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A0" w:rsidRPr="002D4BA0" w:rsidRDefault="002D4BA0" w:rsidP="008D186E">
      <w:pPr>
        <w:spacing w:after="0" w:line="240" w:lineRule="auto"/>
        <w:jc w:val="center"/>
        <w:rPr>
          <w:rFonts w:ascii="Times New Roman" w:eastAsia="Times New Roman" w:hAnsi="Times New Roman" w:cs="Times New Roman"/>
          <w:sz w:val="24"/>
          <w:szCs w:val="24"/>
          <w:lang w:eastAsia="zh-CN"/>
        </w:rPr>
      </w:pPr>
      <w:r w:rsidRPr="002D4BA0">
        <w:rPr>
          <w:rFonts w:ascii="Times New Roman" w:eastAsia="Times New Roman" w:hAnsi="Times New Roman" w:cs="Times New Roman"/>
          <w:sz w:val="24"/>
          <w:szCs w:val="24"/>
          <w:lang w:eastAsia="zh-CN"/>
        </w:rPr>
        <w:t>М</w:t>
      </w:r>
      <w:r>
        <w:rPr>
          <w:rFonts w:ascii="Times New Roman" w:eastAsia="Times New Roman" w:hAnsi="Times New Roman" w:cs="Times New Roman"/>
          <w:sz w:val="24"/>
          <w:szCs w:val="24"/>
          <w:lang w:eastAsia="zh-CN"/>
        </w:rPr>
        <w:t xml:space="preserve">УНИЦИПАЛЬНОЕ </w:t>
      </w:r>
      <w:r w:rsidRPr="002D4BA0">
        <w:rPr>
          <w:rFonts w:ascii="Times New Roman" w:eastAsia="Times New Roman" w:hAnsi="Times New Roman" w:cs="Times New Roman"/>
          <w:sz w:val="24"/>
          <w:szCs w:val="24"/>
          <w:lang w:eastAsia="zh-CN"/>
        </w:rPr>
        <w:t>Д</w:t>
      </w:r>
      <w:r>
        <w:rPr>
          <w:rFonts w:ascii="Times New Roman" w:eastAsia="Times New Roman" w:hAnsi="Times New Roman" w:cs="Times New Roman"/>
          <w:sz w:val="24"/>
          <w:szCs w:val="24"/>
          <w:lang w:eastAsia="zh-CN"/>
        </w:rPr>
        <w:t xml:space="preserve">ОШКОЛЬНОЕ </w:t>
      </w:r>
      <w:r w:rsidRPr="002D4BA0">
        <w:rPr>
          <w:rFonts w:ascii="Times New Roman" w:eastAsia="Times New Roman" w:hAnsi="Times New Roman" w:cs="Times New Roman"/>
          <w:sz w:val="24"/>
          <w:szCs w:val="24"/>
          <w:lang w:eastAsia="zh-CN"/>
        </w:rPr>
        <w:t>О</w:t>
      </w:r>
      <w:r>
        <w:rPr>
          <w:rFonts w:ascii="Times New Roman" w:eastAsia="Times New Roman" w:hAnsi="Times New Roman" w:cs="Times New Roman"/>
          <w:sz w:val="24"/>
          <w:szCs w:val="24"/>
          <w:lang w:eastAsia="zh-CN"/>
        </w:rPr>
        <w:t xml:space="preserve">БРАЗОВАТЕЛЬНОЕ </w:t>
      </w:r>
      <w:r w:rsidRPr="002D4BA0">
        <w:rPr>
          <w:rFonts w:ascii="Times New Roman" w:eastAsia="Times New Roman" w:hAnsi="Times New Roman" w:cs="Times New Roman"/>
          <w:sz w:val="24"/>
          <w:szCs w:val="24"/>
          <w:lang w:eastAsia="zh-CN"/>
        </w:rPr>
        <w:t>У</w:t>
      </w:r>
      <w:r>
        <w:rPr>
          <w:rFonts w:ascii="Times New Roman" w:eastAsia="Times New Roman" w:hAnsi="Times New Roman" w:cs="Times New Roman"/>
          <w:sz w:val="24"/>
          <w:szCs w:val="24"/>
          <w:lang w:eastAsia="zh-CN"/>
        </w:rPr>
        <w:t>ЧРЕЖДЕНИЕ</w:t>
      </w:r>
      <w:r w:rsidR="004B4DA6">
        <w:rPr>
          <w:rFonts w:ascii="Times New Roman" w:eastAsia="Times New Roman" w:hAnsi="Times New Roman" w:cs="Times New Roman"/>
          <w:sz w:val="24"/>
          <w:szCs w:val="24"/>
          <w:lang w:eastAsia="zh-CN"/>
        </w:rPr>
        <w:t xml:space="preserve"> ПОЖЕГОДСКИЙ ДЕТСКИЙ САД</w:t>
      </w:r>
    </w:p>
    <w:p w:rsidR="002D4BA0" w:rsidRPr="002D4BA0" w:rsidRDefault="002D4BA0" w:rsidP="001F5AFB">
      <w:pPr>
        <w:suppressLineNumbers/>
        <w:shd w:val="clear" w:color="auto" w:fill="FFFFFF"/>
        <w:snapToGrid w:val="0"/>
        <w:spacing w:after="0" w:line="240" w:lineRule="auto"/>
        <w:jc w:val="both"/>
        <w:rPr>
          <w:rFonts w:ascii="Times New Roman" w:eastAsia="Times New Roman" w:hAnsi="Times New Roman" w:cs="Times New Roman"/>
          <w:sz w:val="24"/>
          <w:szCs w:val="24"/>
          <w:lang w:eastAsia="zh-CN"/>
        </w:rPr>
      </w:pPr>
    </w:p>
    <w:p w:rsidR="002D4BA0" w:rsidRPr="002D4BA0" w:rsidRDefault="002D4BA0" w:rsidP="001F5AFB">
      <w:pPr>
        <w:suppressLineNumbers/>
        <w:shd w:val="clear" w:color="auto" w:fill="FFFFFF"/>
        <w:suppressAutoHyphens/>
        <w:spacing w:after="0" w:line="240" w:lineRule="auto"/>
        <w:jc w:val="both"/>
        <w:rPr>
          <w:rFonts w:ascii="Times New Roman" w:eastAsia="Times New Roman" w:hAnsi="Times New Roman" w:cs="Times New Roman"/>
          <w:sz w:val="32"/>
          <w:szCs w:val="32"/>
          <w:lang w:eastAsia="ru-RU"/>
        </w:rPr>
      </w:pPr>
      <w:r w:rsidRPr="002D4BA0">
        <w:rPr>
          <w:rFonts w:ascii="Times New Roman" w:eastAsia="Times New Roman" w:hAnsi="Times New Roman" w:cs="Times New Roman"/>
          <w:b/>
          <w:sz w:val="32"/>
          <w:szCs w:val="32"/>
          <w:lang w:eastAsia="ru-RU"/>
        </w:rPr>
        <w:t xml:space="preserve">                                                                    </w:t>
      </w:r>
    </w:p>
    <w:p w:rsidR="002D4BA0" w:rsidRPr="002D4BA0" w:rsidRDefault="002D4BA0" w:rsidP="001F5AFB">
      <w:pPr>
        <w:spacing w:after="0" w:line="240" w:lineRule="auto"/>
        <w:jc w:val="both"/>
        <w:rPr>
          <w:rFonts w:ascii="Times New Roman" w:eastAsia="Times New Roman" w:hAnsi="Times New Roman" w:cs="Times New Roman"/>
          <w:b/>
          <w:i/>
          <w:sz w:val="32"/>
          <w:szCs w:val="32"/>
          <w:lang w:eastAsia="ru-RU"/>
        </w:rPr>
      </w:pPr>
    </w:p>
    <w:p w:rsidR="002D4BA0" w:rsidRPr="002D4BA0" w:rsidRDefault="002D4BA0" w:rsidP="001F5AFB">
      <w:pPr>
        <w:spacing w:after="0" w:line="240" w:lineRule="auto"/>
        <w:jc w:val="both"/>
        <w:rPr>
          <w:rFonts w:ascii="Times New Roman" w:eastAsia="Times New Roman" w:hAnsi="Times New Roman" w:cs="Times New Roman"/>
          <w:b/>
          <w:sz w:val="32"/>
          <w:szCs w:val="32"/>
          <w:lang w:eastAsia="ru-RU"/>
        </w:rPr>
      </w:pPr>
    </w:p>
    <w:p w:rsidR="002D4BA0" w:rsidRPr="002D4BA0" w:rsidRDefault="002D4BA0" w:rsidP="001F5AFB">
      <w:pPr>
        <w:tabs>
          <w:tab w:val="left" w:pos="9000"/>
        </w:tabs>
        <w:spacing w:after="0" w:line="240" w:lineRule="auto"/>
        <w:jc w:val="both"/>
        <w:rPr>
          <w:rFonts w:ascii="Times New Roman" w:eastAsia="Times New Roman" w:hAnsi="Times New Roman" w:cs="Times New Roman"/>
          <w:b/>
          <w:sz w:val="32"/>
          <w:szCs w:val="32"/>
          <w:lang w:eastAsia="ru-RU"/>
        </w:rPr>
      </w:pPr>
      <w:r w:rsidRPr="002D4BA0">
        <w:rPr>
          <w:rFonts w:ascii="Times New Roman" w:eastAsia="Times New Roman" w:hAnsi="Times New Roman" w:cs="Times New Roman"/>
          <w:b/>
          <w:sz w:val="32"/>
          <w:szCs w:val="32"/>
          <w:lang w:eastAsia="ru-RU"/>
        </w:rPr>
        <w:t xml:space="preserve">                          </w:t>
      </w:r>
    </w:p>
    <w:p w:rsidR="002D4BA0" w:rsidRPr="002D4BA0" w:rsidRDefault="002D4BA0" w:rsidP="001F5AFB">
      <w:pPr>
        <w:tabs>
          <w:tab w:val="left" w:pos="9000"/>
        </w:tabs>
        <w:spacing w:after="0" w:line="240" w:lineRule="auto"/>
        <w:jc w:val="both"/>
        <w:rPr>
          <w:rFonts w:ascii="Times New Roman" w:eastAsia="Times New Roman" w:hAnsi="Times New Roman" w:cs="Times New Roman"/>
          <w:b/>
          <w:sz w:val="32"/>
          <w:szCs w:val="32"/>
          <w:lang w:eastAsia="ru-RU"/>
        </w:rPr>
      </w:pPr>
      <w:r w:rsidRPr="002D4BA0">
        <w:rPr>
          <w:rFonts w:ascii="Times New Roman" w:eastAsia="Times New Roman" w:hAnsi="Times New Roman" w:cs="Times New Roman"/>
          <w:b/>
          <w:sz w:val="32"/>
          <w:szCs w:val="32"/>
          <w:lang w:eastAsia="ru-RU"/>
        </w:rPr>
        <w:t xml:space="preserve">                                                   </w:t>
      </w:r>
    </w:p>
    <w:p w:rsidR="002D4BA0" w:rsidRPr="002D4BA0" w:rsidRDefault="002D4BA0" w:rsidP="001F5AFB">
      <w:pPr>
        <w:tabs>
          <w:tab w:val="left" w:pos="9000"/>
        </w:tabs>
        <w:spacing w:after="0" w:line="240" w:lineRule="auto"/>
        <w:jc w:val="both"/>
        <w:rPr>
          <w:rFonts w:ascii="Times New Roman" w:eastAsia="Times New Roman" w:hAnsi="Times New Roman" w:cs="Times New Roman"/>
          <w:b/>
          <w:sz w:val="32"/>
          <w:szCs w:val="32"/>
          <w:lang w:eastAsia="ru-RU"/>
        </w:rPr>
      </w:pPr>
      <w:r w:rsidRPr="002D4BA0">
        <w:rPr>
          <w:rFonts w:ascii="Times New Roman" w:eastAsia="Times New Roman" w:hAnsi="Times New Roman" w:cs="Times New Roman"/>
          <w:b/>
          <w:sz w:val="32"/>
          <w:szCs w:val="32"/>
          <w:lang w:eastAsia="ru-RU"/>
        </w:rPr>
        <w:t xml:space="preserve">                                    </w:t>
      </w:r>
    </w:p>
    <w:p w:rsidR="002D4BA0" w:rsidRPr="002D4BA0" w:rsidRDefault="002D4BA0" w:rsidP="001F5AFB">
      <w:pPr>
        <w:spacing w:after="0" w:line="240" w:lineRule="auto"/>
        <w:jc w:val="both"/>
        <w:rPr>
          <w:rFonts w:ascii="Times New Roman" w:eastAsia="Times New Roman" w:hAnsi="Times New Roman" w:cs="Times New Roman"/>
          <w:b/>
          <w:sz w:val="32"/>
          <w:szCs w:val="32"/>
          <w:lang w:eastAsia="ru-RU"/>
        </w:rPr>
      </w:pPr>
    </w:p>
    <w:p w:rsidR="002D4BA0" w:rsidRPr="002D4BA0" w:rsidRDefault="002D4BA0" w:rsidP="001F5AFB">
      <w:pPr>
        <w:spacing w:after="0" w:line="240" w:lineRule="auto"/>
        <w:jc w:val="both"/>
        <w:rPr>
          <w:rFonts w:ascii="Times New Roman" w:eastAsia="Times New Roman" w:hAnsi="Times New Roman" w:cs="Times New Roman"/>
          <w:sz w:val="32"/>
          <w:szCs w:val="32"/>
          <w:lang w:eastAsia="ru-RU"/>
        </w:rPr>
      </w:pPr>
    </w:p>
    <w:tbl>
      <w:tblPr>
        <w:tblpPr w:leftFromText="180" w:rightFromText="180" w:vertAnchor="page" w:horzAnchor="margin" w:tblpX="-1026" w:tblpY="2112"/>
        <w:tblW w:w="13776" w:type="dxa"/>
        <w:tblLook w:val="01E0" w:firstRow="1" w:lastRow="1" w:firstColumn="1" w:lastColumn="1" w:noHBand="0" w:noVBand="0"/>
      </w:tblPr>
      <w:tblGrid>
        <w:gridCol w:w="5789"/>
        <w:gridCol w:w="2930"/>
        <w:gridCol w:w="5057"/>
      </w:tblGrid>
      <w:tr w:rsidR="002D4BA0" w:rsidRPr="002D4BA0" w:rsidTr="00EA16B4">
        <w:trPr>
          <w:trHeight w:val="2008"/>
        </w:trPr>
        <w:tc>
          <w:tcPr>
            <w:tcW w:w="5789" w:type="dxa"/>
          </w:tcPr>
          <w:p w:rsidR="002D4BA0" w:rsidRPr="002D4BA0" w:rsidRDefault="002D4BA0" w:rsidP="001F5AFB">
            <w:pPr>
              <w:spacing w:after="0" w:line="240" w:lineRule="auto"/>
              <w:jc w:val="both"/>
              <w:rPr>
                <w:rFonts w:ascii="Times New Roman" w:eastAsia="Calibri" w:hAnsi="Times New Roman" w:cs="Times New Roman"/>
                <w:sz w:val="32"/>
                <w:szCs w:val="32"/>
              </w:rPr>
            </w:pPr>
          </w:p>
          <w:p w:rsidR="002D4BA0" w:rsidRPr="002D4BA0" w:rsidRDefault="00A52FE8" w:rsidP="001F5AFB">
            <w:pPr>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002D4BA0" w:rsidRPr="002D4BA0">
              <w:rPr>
                <w:rFonts w:ascii="Times New Roman" w:eastAsia="Calibri" w:hAnsi="Times New Roman" w:cs="Times New Roman"/>
                <w:sz w:val="32"/>
                <w:szCs w:val="32"/>
              </w:rPr>
              <w:t xml:space="preserve">Принято на заседании </w:t>
            </w:r>
          </w:p>
          <w:p w:rsidR="002D4BA0" w:rsidRPr="002D4BA0" w:rsidRDefault="00A52FE8" w:rsidP="001F5AFB">
            <w:pPr>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002D4BA0" w:rsidRPr="002D4BA0">
              <w:rPr>
                <w:rFonts w:ascii="Times New Roman" w:eastAsia="Calibri" w:hAnsi="Times New Roman" w:cs="Times New Roman"/>
                <w:sz w:val="32"/>
                <w:szCs w:val="32"/>
              </w:rPr>
              <w:t xml:space="preserve">Педагогического   совета МДОУ </w:t>
            </w:r>
          </w:p>
          <w:p w:rsidR="002D4BA0" w:rsidRPr="002D4BA0" w:rsidRDefault="00A52FE8" w:rsidP="001F5AFB">
            <w:pPr>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proofErr w:type="spellStart"/>
            <w:r w:rsidR="004B4DA6">
              <w:rPr>
                <w:rFonts w:ascii="Times New Roman" w:eastAsia="Calibri" w:hAnsi="Times New Roman" w:cs="Times New Roman"/>
                <w:sz w:val="32"/>
                <w:szCs w:val="32"/>
              </w:rPr>
              <w:t>Пожегодский</w:t>
            </w:r>
            <w:proofErr w:type="spellEnd"/>
            <w:r w:rsidR="004B4DA6">
              <w:rPr>
                <w:rFonts w:ascii="Times New Roman" w:eastAsia="Calibri" w:hAnsi="Times New Roman" w:cs="Times New Roman"/>
                <w:sz w:val="32"/>
                <w:szCs w:val="32"/>
              </w:rPr>
              <w:t xml:space="preserve"> детский сад</w:t>
            </w:r>
            <w:r w:rsidR="002D4BA0" w:rsidRPr="002D4BA0">
              <w:rPr>
                <w:rFonts w:ascii="Times New Roman" w:eastAsia="Calibri" w:hAnsi="Times New Roman" w:cs="Times New Roman"/>
                <w:sz w:val="32"/>
                <w:szCs w:val="32"/>
              </w:rPr>
              <w:t>.</w:t>
            </w:r>
          </w:p>
        </w:tc>
        <w:tc>
          <w:tcPr>
            <w:tcW w:w="2930" w:type="dxa"/>
          </w:tcPr>
          <w:p w:rsidR="002D4BA0" w:rsidRPr="002D4BA0" w:rsidRDefault="002D4BA0" w:rsidP="001F5AFB">
            <w:pPr>
              <w:spacing w:after="0" w:line="240" w:lineRule="auto"/>
              <w:jc w:val="both"/>
              <w:rPr>
                <w:rFonts w:ascii="Times New Roman" w:eastAsia="Calibri" w:hAnsi="Times New Roman" w:cs="Times New Roman"/>
                <w:sz w:val="32"/>
                <w:szCs w:val="32"/>
              </w:rPr>
            </w:pPr>
          </w:p>
        </w:tc>
        <w:tc>
          <w:tcPr>
            <w:tcW w:w="5057" w:type="dxa"/>
          </w:tcPr>
          <w:p w:rsidR="002D4BA0" w:rsidRPr="002D4BA0" w:rsidRDefault="002D4BA0" w:rsidP="001F5AFB">
            <w:pPr>
              <w:tabs>
                <w:tab w:val="left" w:pos="1653"/>
              </w:tabs>
              <w:spacing w:after="0" w:line="240" w:lineRule="auto"/>
              <w:jc w:val="both"/>
              <w:rPr>
                <w:rFonts w:ascii="Times New Roman" w:eastAsia="Calibri" w:hAnsi="Times New Roman" w:cs="Times New Roman"/>
                <w:sz w:val="32"/>
                <w:szCs w:val="32"/>
              </w:rPr>
            </w:pPr>
            <w:r w:rsidRPr="002D4BA0">
              <w:rPr>
                <w:rFonts w:ascii="Times New Roman" w:eastAsia="Calibri" w:hAnsi="Times New Roman" w:cs="Times New Roman"/>
                <w:sz w:val="32"/>
                <w:szCs w:val="32"/>
              </w:rPr>
              <w:t xml:space="preserve">                   </w:t>
            </w:r>
          </w:p>
          <w:p w:rsidR="002D4BA0" w:rsidRPr="002D4BA0" w:rsidRDefault="002D4BA0" w:rsidP="001F5AFB">
            <w:pPr>
              <w:tabs>
                <w:tab w:val="left" w:pos="1653"/>
              </w:tabs>
              <w:spacing w:after="0" w:line="240" w:lineRule="auto"/>
              <w:jc w:val="both"/>
              <w:rPr>
                <w:rFonts w:ascii="Times New Roman" w:eastAsia="Calibri" w:hAnsi="Times New Roman" w:cs="Times New Roman"/>
                <w:sz w:val="32"/>
                <w:szCs w:val="32"/>
              </w:rPr>
            </w:pPr>
            <w:r w:rsidRPr="002D4BA0">
              <w:rPr>
                <w:rFonts w:ascii="Times New Roman" w:eastAsia="Calibri" w:hAnsi="Times New Roman" w:cs="Times New Roman"/>
                <w:sz w:val="32"/>
                <w:szCs w:val="32"/>
              </w:rPr>
              <w:t xml:space="preserve">                  Утверждено:</w:t>
            </w:r>
          </w:p>
          <w:p w:rsidR="002D4BA0" w:rsidRPr="002D4BA0" w:rsidRDefault="004B4DA6" w:rsidP="001F5AFB">
            <w:pPr>
              <w:tabs>
                <w:tab w:val="left" w:pos="1653"/>
              </w:tabs>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Заведующий</w:t>
            </w:r>
            <w:r w:rsidR="002D4BA0" w:rsidRPr="002D4BA0">
              <w:rPr>
                <w:rFonts w:ascii="Times New Roman" w:eastAsia="Calibri" w:hAnsi="Times New Roman" w:cs="Times New Roman"/>
                <w:sz w:val="32"/>
                <w:szCs w:val="32"/>
              </w:rPr>
              <w:t xml:space="preserve">  МДОУ</w:t>
            </w:r>
          </w:p>
          <w:p w:rsidR="002D4BA0" w:rsidRPr="002D4BA0" w:rsidRDefault="004B4DA6" w:rsidP="001F5AFB">
            <w:pPr>
              <w:tabs>
                <w:tab w:val="left" w:pos="1653"/>
              </w:tabs>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Пожегодский</w:t>
            </w:r>
            <w:proofErr w:type="spellEnd"/>
            <w:r>
              <w:rPr>
                <w:rFonts w:ascii="Times New Roman" w:eastAsia="Calibri" w:hAnsi="Times New Roman" w:cs="Times New Roman"/>
                <w:sz w:val="32"/>
                <w:szCs w:val="32"/>
              </w:rPr>
              <w:t xml:space="preserve"> детский сад</w:t>
            </w:r>
          </w:p>
          <w:p w:rsidR="002D4BA0" w:rsidRPr="002D4BA0" w:rsidRDefault="004B4DA6" w:rsidP="001F5AFB">
            <w:pPr>
              <w:tabs>
                <w:tab w:val="left" w:pos="1653"/>
              </w:tabs>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Напалкова</w:t>
            </w:r>
            <w:proofErr w:type="spellEnd"/>
            <w:r>
              <w:rPr>
                <w:rFonts w:ascii="Times New Roman" w:eastAsia="Calibri" w:hAnsi="Times New Roman" w:cs="Times New Roman"/>
                <w:sz w:val="32"/>
                <w:szCs w:val="32"/>
              </w:rPr>
              <w:t xml:space="preserve"> Н</w:t>
            </w:r>
            <w:r w:rsidR="002D4BA0" w:rsidRPr="002D4BA0">
              <w:rPr>
                <w:rFonts w:ascii="Times New Roman" w:eastAsia="Calibri" w:hAnsi="Times New Roman" w:cs="Times New Roman"/>
                <w:sz w:val="32"/>
                <w:szCs w:val="32"/>
              </w:rPr>
              <w:t>.В._________</w:t>
            </w:r>
          </w:p>
          <w:p w:rsidR="002D4BA0" w:rsidRPr="002D4BA0" w:rsidRDefault="00FD0604" w:rsidP="001F5AFB">
            <w:pPr>
              <w:tabs>
                <w:tab w:val="left" w:pos="1653"/>
              </w:tabs>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Приказ№ 70</w:t>
            </w:r>
            <w:r w:rsidR="004B4DA6">
              <w:rPr>
                <w:rFonts w:ascii="Times New Roman" w:eastAsia="Calibri" w:hAnsi="Times New Roman" w:cs="Times New Roman"/>
                <w:sz w:val="32"/>
                <w:szCs w:val="32"/>
              </w:rPr>
              <w:t xml:space="preserve"> от 31. 08</w:t>
            </w:r>
            <w:r w:rsidR="00A52FE8">
              <w:rPr>
                <w:rFonts w:ascii="Times New Roman" w:eastAsia="Calibri" w:hAnsi="Times New Roman" w:cs="Times New Roman"/>
                <w:sz w:val="32"/>
                <w:szCs w:val="32"/>
              </w:rPr>
              <w:t xml:space="preserve"> </w:t>
            </w:r>
            <w:r>
              <w:rPr>
                <w:rFonts w:ascii="Times New Roman" w:eastAsia="Calibri" w:hAnsi="Times New Roman" w:cs="Times New Roman"/>
                <w:sz w:val="32"/>
                <w:szCs w:val="32"/>
              </w:rPr>
              <w:t>2018</w:t>
            </w:r>
            <w:r w:rsidR="002D4BA0" w:rsidRPr="002D4BA0">
              <w:rPr>
                <w:rFonts w:ascii="Times New Roman" w:eastAsia="Calibri" w:hAnsi="Times New Roman" w:cs="Times New Roman"/>
                <w:sz w:val="32"/>
                <w:szCs w:val="32"/>
              </w:rPr>
              <w:t xml:space="preserve">г.            </w:t>
            </w:r>
          </w:p>
        </w:tc>
      </w:tr>
    </w:tbl>
    <w:p w:rsidR="002D4BA0" w:rsidRPr="002D4BA0" w:rsidRDefault="002D4BA0" w:rsidP="001F5AFB">
      <w:pPr>
        <w:spacing w:after="0" w:line="240" w:lineRule="auto"/>
        <w:jc w:val="both"/>
        <w:rPr>
          <w:rFonts w:ascii="Times New Roman" w:eastAsia="Times New Roman" w:hAnsi="Times New Roman" w:cs="Times New Roman"/>
          <w:b/>
          <w:sz w:val="32"/>
          <w:szCs w:val="32"/>
          <w:lang w:eastAsia="ru-RU"/>
        </w:rPr>
      </w:pPr>
    </w:p>
    <w:p w:rsidR="009578EA" w:rsidRDefault="009578EA" w:rsidP="001F5AFB">
      <w:pPr>
        <w:spacing w:after="0" w:line="240" w:lineRule="auto"/>
        <w:jc w:val="center"/>
        <w:rPr>
          <w:rFonts w:ascii="Times New Roman" w:eastAsia="Times New Roman" w:hAnsi="Times New Roman" w:cs="Times New Roman"/>
          <w:b/>
          <w:sz w:val="32"/>
          <w:szCs w:val="32"/>
          <w:lang w:eastAsia="ru-RU"/>
        </w:rPr>
      </w:pPr>
    </w:p>
    <w:p w:rsidR="002D4BA0" w:rsidRPr="002D4BA0" w:rsidRDefault="002D4BA0" w:rsidP="001F5AFB">
      <w:pPr>
        <w:spacing w:after="0" w:line="240" w:lineRule="auto"/>
        <w:jc w:val="center"/>
        <w:rPr>
          <w:rFonts w:ascii="Times New Roman" w:eastAsia="Times New Roman" w:hAnsi="Times New Roman" w:cs="Times New Roman"/>
          <w:b/>
          <w:sz w:val="32"/>
          <w:szCs w:val="32"/>
          <w:lang w:eastAsia="ru-RU"/>
        </w:rPr>
      </w:pPr>
      <w:r w:rsidRPr="002D4BA0">
        <w:rPr>
          <w:rFonts w:ascii="Times New Roman" w:eastAsia="Times New Roman" w:hAnsi="Times New Roman" w:cs="Times New Roman"/>
          <w:b/>
          <w:sz w:val="32"/>
          <w:szCs w:val="32"/>
          <w:lang w:eastAsia="ru-RU"/>
        </w:rPr>
        <w:t>Рабочая программа дошкольного образования</w:t>
      </w:r>
    </w:p>
    <w:p w:rsidR="002D4BA0" w:rsidRPr="002D4BA0" w:rsidRDefault="002D4BA0" w:rsidP="001F5AFB">
      <w:pPr>
        <w:spacing w:after="0" w:line="240" w:lineRule="auto"/>
        <w:jc w:val="center"/>
        <w:rPr>
          <w:rFonts w:ascii="Times New Roman" w:eastAsia="Times New Roman" w:hAnsi="Times New Roman" w:cs="Times New Roman"/>
          <w:b/>
          <w:i/>
          <w:sz w:val="32"/>
          <w:szCs w:val="32"/>
          <w:lang w:eastAsia="ru-RU"/>
        </w:rPr>
      </w:pPr>
      <w:r w:rsidRPr="002D4BA0">
        <w:rPr>
          <w:rFonts w:ascii="Times New Roman" w:eastAsia="Times New Roman" w:hAnsi="Times New Roman" w:cs="Times New Roman"/>
          <w:b/>
          <w:i/>
          <w:sz w:val="32"/>
          <w:szCs w:val="32"/>
          <w:lang w:eastAsia="ru-RU"/>
        </w:rPr>
        <w:t>(для первой и второй младшей группы.)</w:t>
      </w:r>
    </w:p>
    <w:p w:rsidR="002D4BA0" w:rsidRPr="002D4BA0" w:rsidRDefault="002D4BA0" w:rsidP="001F5AFB">
      <w:pPr>
        <w:shd w:val="clear" w:color="auto" w:fill="FFFFFF"/>
        <w:autoSpaceDE w:val="0"/>
        <w:autoSpaceDN w:val="0"/>
        <w:adjustRightInd w:val="0"/>
        <w:spacing w:after="0" w:line="240" w:lineRule="auto"/>
        <w:jc w:val="center"/>
        <w:rPr>
          <w:rFonts w:ascii="Times New Roman" w:eastAsia="Calibri" w:hAnsi="Times New Roman" w:cs="Times New Roman"/>
          <w:sz w:val="32"/>
          <w:szCs w:val="32"/>
        </w:rPr>
      </w:pPr>
    </w:p>
    <w:p w:rsidR="002D4BA0" w:rsidRPr="002D4BA0" w:rsidRDefault="002D4BA0" w:rsidP="001F5AFB">
      <w:pPr>
        <w:spacing w:after="0" w:line="240" w:lineRule="auto"/>
        <w:jc w:val="center"/>
        <w:rPr>
          <w:rFonts w:ascii="Times New Roman" w:eastAsia="Times New Roman" w:hAnsi="Times New Roman" w:cs="Times New Roman"/>
          <w:sz w:val="32"/>
          <w:szCs w:val="32"/>
          <w:lang w:eastAsia="ru-RU"/>
        </w:rPr>
      </w:pPr>
    </w:p>
    <w:p w:rsidR="002D4BA0" w:rsidRPr="002D4BA0" w:rsidRDefault="002D4BA0" w:rsidP="001F5AFB">
      <w:pPr>
        <w:spacing w:after="0" w:line="240" w:lineRule="auto"/>
        <w:jc w:val="both"/>
        <w:rPr>
          <w:rFonts w:ascii="Times New Roman" w:eastAsia="Times New Roman" w:hAnsi="Times New Roman" w:cs="Times New Roman"/>
          <w:sz w:val="32"/>
          <w:szCs w:val="32"/>
          <w:lang w:eastAsia="ru-RU"/>
        </w:rPr>
      </w:pPr>
    </w:p>
    <w:p w:rsidR="002D4BA0" w:rsidRPr="002D4BA0" w:rsidRDefault="002D4BA0" w:rsidP="001F5AFB">
      <w:pPr>
        <w:spacing w:after="0" w:line="240" w:lineRule="auto"/>
        <w:jc w:val="both"/>
        <w:rPr>
          <w:rFonts w:ascii="Times New Roman" w:eastAsia="Times New Roman" w:hAnsi="Times New Roman" w:cs="Times New Roman"/>
          <w:sz w:val="32"/>
          <w:szCs w:val="32"/>
          <w:lang w:eastAsia="ru-RU"/>
        </w:rPr>
      </w:pPr>
    </w:p>
    <w:p w:rsidR="002D4BA0" w:rsidRPr="002D4BA0" w:rsidRDefault="002D4BA0" w:rsidP="001F5AFB">
      <w:pPr>
        <w:spacing w:after="0" w:line="240" w:lineRule="auto"/>
        <w:jc w:val="both"/>
        <w:rPr>
          <w:rFonts w:ascii="Times New Roman" w:eastAsia="Times New Roman" w:hAnsi="Times New Roman" w:cs="Times New Roman"/>
          <w:sz w:val="32"/>
          <w:szCs w:val="32"/>
          <w:lang w:eastAsia="ru-RU"/>
        </w:rPr>
      </w:pPr>
    </w:p>
    <w:p w:rsidR="002D4BA0" w:rsidRPr="002D4BA0" w:rsidRDefault="002D4BA0" w:rsidP="001F5AFB">
      <w:pPr>
        <w:spacing w:after="0" w:line="240" w:lineRule="auto"/>
        <w:jc w:val="both"/>
        <w:rPr>
          <w:rFonts w:ascii="Times New Roman" w:eastAsia="Times New Roman" w:hAnsi="Times New Roman" w:cs="Times New Roman"/>
          <w:sz w:val="32"/>
          <w:szCs w:val="32"/>
          <w:lang w:eastAsia="ru-RU"/>
        </w:rPr>
      </w:pPr>
    </w:p>
    <w:p w:rsidR="002D4BA0" w:rsidRPr="002D4BA0" w:rsidRDefault="002D4BA0" w:rsidP="001F5AFB">
      <w:pPr>
        <w:spacing w:after="0" w:line="240" w:lineRule="auto"/>
        <w:jc w:val="both"/>
        <w:rPr>
          <w:rFonts w:ascii="Times New Roman" w:eastAsia="Times New Roman" w:hAnsi="Times New Roman" w:cs="Times New Roman"/>
          <w:sz w:val="32"/>
          <w:szCs w:val="32"/>
          <w:lang w:eastAsia="ru-RU"/>
        </w:rPr>
      </w:pPr>
    </w:p>
    <w:p w:rsidR="002D4BA0" w:rsidRPr="002D4BA0" w:rsidRDefault="002D4BA0" w:rsidP="001F5AFB">
      <w:pPr>
        <w:spacing w:after="0" w:line="240" w:lineRule="auto"/>
        <w:jc w:val="both"/>
        <w:rPr>
          <w:rFonts w:ascii="Times New Roman" w:eastAsia="Times New Roman" w:hAnsi="Times New Roman" w:cs="Times New Roman"/>
          <w:sz w:val="32"/>
          <w:szCs w:val="32"/>
          <w:lang w:eastAsia="ru-RU"/>
        </w:rPr>
      </w:pPr>
    </w:p>
    <w:p w:rsidR="002D4BA0" w:rsidRPr="002D4BA0" w:rsidRDefault="002D4BA0" w:rsidP="001F5AFB">
      <w:pPr>
        <w:spacing w:after="0" w:line="240" w:lineRule="auto"/>
        <w:jc w:val="both"/>
        <w:rPr>
          <w:rFonts w:ascii="Times New Roman" w:eastAsia="Times New Roman" w:hAnsi="Times New Roman" w:cs="Times New Roman"/>
          <w:sz w:val="32"/>
          <w:szCs w:val="32"/>
          <w:lang w:eastAsia="ru-RU"/>
        </w:rPr>
      </w:pPr>
      <w:r w:rsidRPr="002D4BA0">
        <w:rPr>
          <w:rFonts w:ascii="Times New Roman" w:eastAsia="Times New Roman" w:hAnsi="Times New Roman" w:cs="Times New Roman"/>
          <w:sz w:val="32"/>
          <w:szCs w:val="32"/>
          <w:lang w:eastAsia="ru-RU"/>
        </w:rPr>
        <w:t xml:space="preserve">                                                                                                                             Составитель:</w:t>
      </w:r>
    </w:p>
    <w:p w:rsidR="002D4BA0" w:rsidRPr="002D4BA0" w:rsidRDefault="002D4BA0" w:rsidP="001F5AFB">
      <w:pPr>
        <w:spacing w:after="0" w:line="240" w:lineRule="auto"/>
        <w:jc w:val="both"/>
        <w:rPr>
          <w:rFonts w:ascii="Times New Roman" w:eastAsia="Times New Roman" w:hAnsi="Times New Roman" w:cs="Times New Roman"/>
          <w:sz w:val="32"/>
          <w:szCs w:val="32"/>
          <w:lang w:eastAsia="ru-RU"/>
        </w:rPr>
      </w:pPr>
      <w:r w:rsidRPr="002D4BA0">
        <w:rPr>
          <w:rFonts w:ascii="Times New Roman" w:eastAsia="Times New Roman" w:hAnsi="Times New Roman" w:cs="Times New Roman"/>
          <w:sz w:val="32"/>
          <w:szCs w:val="32"/>
          <w:lang w:eastAsia="ru-RU"/>
        </w:rPr>
        <w:t xml:space="preserve">                                                              </w:t>
      </w:r>
    </w:p>
    <w:p w:rsidR="002D4BA0" w:rsidRDefault="002D4BA0" w:rsidP="001F5AFB">
      <w:pPr>
        <w:spacing w:after="0" w:line="240" w:lineRule="auto"/>
        <w:jc w:val="both"/>
        <w:rPr>
          <w:rFonts w:ascii="Times New Roman" w:eastAsia="Times New Roman" w:hAnsi="Times New Roman" w:cs="Times New Roman"/>
          <w:sz w:val="32"/>
          <w:szCs w:val="32"/>
          <w:lang w:eastAsia="ru-RU"/>
        </w:rPr>
      </w:pPr>
      <w:r w:rsidRPr="002D4BA0">
        <w:rPr>
          <w:rFonts w:ascii="Times New Roman" w:eastAsia="Times New Roman" w:hAnsi="Times New Roman" w:cs="Times New Roman"/>
          <w:sz w:val="32"/>
          <w:szCs w:val="32"/>
          <w:lang w:eastAsia="ru-RU"/>
        </w:rPr>
        <w:t xml:space="preserve">                                                                                                               </w:t>
      </w:r>
      <w:r w:rsidR="008B005B">
        <w:rPr>
          <w:rFonts w:ascii="Times New Roman" w:eastAsia="Times New Roman" w:hAnsi="Times New Roman" w:cs="Times New Roman"/>
          <w:sz w:val="32"/>
          <w:szCs w:val="32"/>
          <w:lang w:eastAsia="ru-RU"/>
        </w:rPr>
        <w:t xml:space="preserve">              </w:t>
      </w:r>
      <w:r w:rsidR="00FD0604">
        <w:rPr>
          <w:rFonts w:ascii="Times New Roman" w:eastAsia="Times New Roman" w:hAnsi="Times New Roman" w:cs="Times New Roman"/>
          <w:sz w:val="32"/>
          <w:szCs w:val="32"/>
          <w:lang w:eastAsia="ru-RU"/>
        </w:rPr>
        <w:t>Воспитатели</w:t>
      </w:r>
      <w:r w:rsidR="004B4DA6">
        <w:rPr>
          <w:rFonts w:ascii="Times New Roman" w:eastAsia="Times New Roman" w:hAnsi="Times New Roman" w:cs="Times New Roman"/>
          <w:sz w:val="32"/>
          <w:szCs w:val="32"/>
          <w:lang w:eastAsia="ru-RU"/>
        </w:rPr>
        <w:t xml:space="preserve">: </w:t>
      </w:r>
      <w:proofErr w:type="spellStart"/>
      <w:r w:rsidR="004B4DA6">
        <w:rPr>
          <w:rFonts w:ascii="Times New Roman" w:eastAsia="Times New Roman" w:hAnsi="Times New Roman" w:cs="Times New Roman"/>
          <w:sz w:val="32"/>
          <w:szCs w:val="32"/>
          <w:lang w:eastAsia="ru-RU"/>
        </w:rPr>
        <w:t>Шебырева</w:t>
      </w:r>
      <w:proofErr w:type="spellEnd"/>
      <w:r w:rsidR="004B4DA6">
        <w:rPr>
          <w:rFonts w:ascii="Times New Roman" w:eastAsia="Times New Roman" w:hAnsi="Times New Roman" w:cs="Times New Roman"/>
          <w:sz w:val="32"/>
          <w:szCs w:val="32"/>
          <w:lang w:eastAsia="ru-RU"/>
        </w:rPr>
        <w:t xml:space="preserve"> В.М.</w:t>
      </w:r>
    </w:p>
    <w:p w:rsidR="00FD0604" w:rsidRPr="002D4BA0" w:rsidRDefault="00FD0604" w:rsidP="001F5AFB">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Шахова И.Д.</w:t>
      </w:r>
    </w:p>
    <w:p w:rsidR="002D4BA0" w:rsidRPr="002D4BA0" w:rsidRDefault="00FD0604" w:rsidP="001F5AFB">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2018</w:t>
      </w:r>
      <w:r w:rsidR="002D4BA0" w:rsidRPr="002D4BA0">
        <w:rPr>
          <w:rFonts w:ascii="Times New Roman" w:eastAsia="Times New Roman" w:hAnsi="Times New Roman" w:cs="Times New Roman"/>
          <w:sz w:val="32"/>
          <w:szCs w:val="32"/>
          <w:lang w:eastAsia="ru-RU"/>
        </w:rPr>
        <w:t xml:space="preserve"> г.</w:t>
      </w:r>
    </w:p>
    <w:p w:rsidR="001C11AB" w:rsidRDefault="001C11AB" w:rsidP="001F5AFB">
      <w:pPr>
        <w:jc w:val="both"/>
      </w:pPr>
    </w:p>
    <w:p w:rsidR="000F1193" w:rsidRDefault="000F1193" w:rsidP="001F5AFB">
      <w:pPr>
        <w:jc w:val="both"/>
      </w:pPr>
    </w:p>
    <w:p w:rsidR="002D4BA0" w:rsidRPr="0077431B" w:rsidRDefault="002D4BA0" w:rsidP="002D4BA0">
      <w:pPr>
        <w:jc w:val="center"/>
        <w:rPr>
          <w:rFonts w:ascii="Times New Roman" w:hAnsi="Times New Roman" w:cs="Times New Roman"/>
          <w:b/>
          <w:sz w:val="28"/>
          <w:szCs w:val="28"/>
        </w:rPr>
      </w:pPr>
      <w:r w:rsidRPr="0077431B">
        <w:rPr>
          <w:rFonts w:ascii="Times New Roman" w:hAnsi="Times New Roman" w:cs="Times New Roman"/>
          <w:b/>
          <w:sz w:val="28"/>
          <w:szCs w:val="28"/>
        </w:rPr>
        <w:t>ОГЛАВЛЕНИЕ</w:t>
      </w:r>
    </w:p>
    <w:tbl>
      <w:tblPr>
        <w:tblW w:w="10939" w:type="dxa"/>
        <w:tblInd w:w="1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9863"/>
      </w:tblGrid>
      <w:tr w:rsidR="007D7FC6" w:rsidRPr="007B08C6" w:rsidTr="00A564BB">
        <w:trPr>
          <w:trHeight w:val="529"/>
        </w:trPr>
        <w:tc>
          <w:tcPr>
            <w:tcW w:w="1076" w:type="dxa"/>
          </w:tcPr>
          <w:p w:rsidR="007D7FC6" w:rsidRPr="007B08C6" w:rsidRDefault="007D7FC6" w:rsidP="00A564BB">
            <w:pPr>
              <w:jc w:val="center"/>
              <w:rPr>
                <w:rFonts w:ascii="Times New Roman" w:hAnsi="Times New Roman" w:cs="Times New Roman"/>
                <w:b/>
                <w:sz w:val="24"/>
                <w:szCs w:val="24"/>
              </w:rPr>
            </w:pPr>
            <w:r w:rsidRPr="007B08C6">
              <w:rPr>
                <w:rFonts w:ascii="Times New Roman" w:hAnsi="Times New Roman" w:cs="Times New Roman"/>
                <w:b/>
                <w:sz w:val="24"/>
                <w:szCs w:val="24"/>
              </w:rPr>
              <w:t>№</w:t>
            </w:r>
          </w:p>
        </w:tc>
        <w:tc>
          <w:tcPr>
            <w:tcW w:w="9863" w:type="dxa"/>
          </w:tcPr>
          <w:p w:rsidR="007D7FC6" w:rsidRPr="007B08C6" w:rsidRDefault="007D7FC6" w:rsidP="00A564BB">
            <w:pPr>
              <w:jc w:val="center"/>
              <w:rPr>
                <w:rFonts w:ascii="Times New Roman" w:hAnsi="Times New Roman" w:cs="Times New Roman"/>
                <w:b/>
                <w:sz w:val="24"/>
                <w:szCs w:val="24"/>
              </w:rPr>
            </w:pPr>
            <w:r w:rsidRPr="007B08C6">
              <w:rPr>
                <w:rFonts w:ascii="Times New Roman" w:hAnsi="Times New Roman" w:cs="Times New Roman"/>
                <w:b/>
                <w:sz w:val="24"/>
                <w:szCs w:val="24"/>
              </w:rPr>
              <w:t>Наименование разделов</w:t>
            </w:r>
          </w:p>
        </w:tc>
      </w:tr>
      <w:tr w:rsidR="007D7FC6" w:rsidRPr="007B08C6" w:rsidTr="00A564BB">
        <w:trPr>
          <w:trHeight w:val="479"/>
        </w:trPr>
        <w:tc>
          <w:tcPr>
            <w:tcW w:w="1076" w:type="dxa"/>
          </w:tcPr>
          <w:p w:rsidR="007D7FC6" w:rsidRPr="007B08C6" w:rsidRDefault="007D7FC6" w:rsidP="00A564BB">
            <w:pPr>
              <w:jc w:val="center"/>
              <w:rPr>
                <w:rFonts w:ascii="Times New Roman" w:hAnsi="Times New Roman" w:cs="Times New Roman"/>
                <w:sz w:val="24"/>
                <w:szCs w:val="24"/>
              </w:rPr>
            </w:pPr>
          </w:p>
        </w:tc>
        <w:tc>
          <w:tcPr>
            <w:tcW w:w="9863" w:type="dxa"/>
          </w:tcPr>
          <w:p w:rsidR="007D7FC6" w:rsidRPr="007B08C6" w:rsidRDefault="007D7FC6" w:rsidP="00A564BB">
            <w:pPr>
              <w:rPr>
                <w:rFonts w:ascii="Times New Roman" w:hAnsi="Times New Roman" w:cs="Times New Roman"/>
                <w:sz w:val="24"/>
                <w:szCs w:val="24"/>
              </w:rPr>
            </w:pPr>
            <w:r w:rsidRPr="007B08C6">
              <w:rPr>
                <w:rFonts w:ascii="Times New Roman" w:hAnsi="Times New Roman" w:cs="Times New Roman"/>
                <w:sz w:val="24"/>
                <w:szCs w:val="24"/>
              </w:rPr>
              <w:t>Паспорт программы.</w:t>
            </w:r>
          </w:p>
        </w:tc>
      </w:tr>
      <w:tr w:rsidR="007D7FC6" w:rsidRPr="007B08C6" w:rsidTr="00A564BB">
        <w:trPr>
          <w:trHeight w:val="513"/>
        </w:trPr>
        <w:tc>
          <w:tcPr>
            <w:tcW w:w="1076" w:type="dxa"/>
          </w:tcPr>
          <w:p w:rsidR="007D7FC6" w:rsidRPr="007B08C6" w:rsidRDefault="007D7FC6" w:rsidP="00A564BB">
            <w:pPr>
              <w:jc w:val="center"/>
              <w:rPr>
                <w:rFonts w:ascii="Times New Roman" w:hAnsi="Times New Roman" w:cs="Times New Roman"/>
                <w:b/>
                <w:sz w:val="24"/>
                <w:szCs w:val="24"/>
              </w:rPr>
            </w:pPr>
            <w:r w:rsidRPr="007B08C6">
              <w:rPr>
                <w:rFonts w:ascii="Times New Roman" w:hAnsi="Times New Roman" w:cs="Times New Roman"/>
                <w:b/>
                <w:sz w:val="24"/>
                <w:szCs w:val="24"/>
              </w:rPr>
              <w:t>1.</w:t>
            </w:r>
          </w:p>
        </w:tc>
        <w:tc>
          <w:tcPr>
            <w:tcW w:w="9863" w:type="dxa"/>
          </w:tcPr>
          <w:p w:rsidR="007D7FC6" w:rsidRPr="007B08C6" w:rsidRDefault="007D7FC6" w:rsidP="00A564BB">
            <w:pPr>
              <w:rPr>
                <w:rFonts w:ascii="Times New Roman" w:hAnsi="Times New Roman" w:cs="Times New Roman"/>
                <w:b/>
                <w:sz w:val="24"/>
                <w:szCs w:val="24"/>
              </w:rPr>
            </w:pPr>
            <w:r w:rsidRPr="007B08C6">
              <w:rPr>
                <w:rFonts w:ascii="Times New Roman" w:hAnsi="Times New Roman" w:cs="Times New Roman"/>
                <w:b/>
                <w:sz w:val="24"/>
                <w:szCs w:val="24"/>
              </w:rPr>
              <w:t>Целевой раздел</w:t>
            </w:r>
          </w:p>
        </w:tc>
      </w:tr>
      <w:tr w:rsidR="007D7FC6" w:rsidRPr="007B08C6" w:rsidTr="00A564BB">
        <w:trPr>
          <w:trHeight w:val="375"/>
        </w:trPr>
        <w:tc>
          <w:tcPr>
            <w:tcW w:w="1076" w:type="dxa"/>
          </w:tcPr>
          <w:p w:rsidR="007D7FC6" w:rsidRPr="007B08C6" w:rsidRDefault="007D7FC6" w:rsidP="00A564BB">
            <w:pPr>
              <w:jc w:val="center"/>
              <w:rPr>
                <w:rFonts w:ascii="Times New Roman" w:hAnsi="Times New Roman" w:cs="Times New Roman"/>
                <w:b/>
                <w:sz w:val="24"/>
                <w:szCs w:val="24"/>
              </w:rPr>
            </w:pPr>
            <w:r w:rsidRPr="007B08C6">
              <w:rPr>
                <w:rFonts w:ascii="Times New Roman" w:hAnsi="Times New Roman" w:cs="Times New Roman"/>
                <w:b/>
                <w:sz w:val="24"/>
                <w:szCs w:val="24"/>
              </w:rPr>
              <w:t>1.1.</w:t>
            </w:r>
          </w:p>
        </w:tc>
        <w:tc>
          <w:tcPr>
            <w:tcW w:w="9863" w:type="dxa"/>
          </w:tcPr>
          <w:p w:rsidR="007D7FC6" w:rsidRPr="007B08C6" w:rsidRDefault="007D7FC6" w:rsidP="00A564BB">
            <w:pPr>
              <w:rPr>
                <w:rFonts w:ascii="Times New Roman" w:hAnsi="Times New Roman" w:cs="Times New Roman"/>
                <w:sz w:val="24"/>
                <w:szCs w:val="24"/>
              </w:rPr>
            </w:pPr>
            <w:r w:rsidRPr="007B08C6">
              <w:rPr>
                <w:rFonts w:ascii="Times New Roman" w:hAnsi="Times New Roman" w:cs="Times New Roman"/>
                <w:sz w:val="24"/>
                <w:szCs w:val="24"/>
              </w:rPr>
              <w:t>Пояснительная записка.</w:t>
            </w:r>
          </w:p>
        </w:tc>
      </w:tr>
      <w:tr w:rsidR="007D7FC6" w:rsidRPr="007B08C6" w:rsidTr="00A564BB">
        <w:trPr>
          <w:trHeight w:val="491"/>
        </w:trPr>
        <w:tc>
          <w:tcPr>
            <w:tcW w:w="1076" w:type="dxa"/>
          </w:tcPr>
          <w:p w:rsidR="007D7FC6" w:rsidRPr="007B08C6" w:rsidRDefault="007D7FC6" w:rsidP="00A564BB">
            <w:pPr>
              <w:jc w:val="center"/>
              <w:rPr>
                <w:rFonts w:ascii="Times New Roman" w:hAnsi="Times New Roman" w:cs="Times New Roman"/>
                <w:b/>
                <w:sz w:val="24"/>
                <w:szCs w:val="24"/>
              </w:rPr>
            </w:pPr>
            <w:r w:rsidRPr="007B08C6">
              <w:rPr>
                <w:rFonts w:ascii="Times New Roman" w:hAnsi="Times New Roman" w:cs="Times New Roman"/>
                <w:b/>
                <w:sz w:val="24"/>
                <w:szCs w:val="24"/>
              </w:rPr>
              <w:t>1.1.1.</w:t>
            </w:r>
          </w:p>
        </w:tc>
        <w:tc>
          <w:tcPr>
            <w:tcW w:w="9863" w:type="dxa"/>
          </w:tcPr>
          <w:p w:rsidR="007D7FC6" w:rsidRPr="007B08C6" w:rsidRDefault="007D7FC6" w:rsidP="00A564BB">
            <w:pPr>
              <w:rPr>
                <w:rFonts w:ascii="Times New Roman" w:hAnsi="Times New Roman" w:cs="Times New Roman"/>
                <w:sz w:val="24"/>
                <w:szCs w:val="24"/>
              </w:rPr>
            </w:pPr>
            <w:r w:rsidRPr="007B08C6">
              <w:rPr>
                <w:rFonts w:ascii="Times New Roman" w:hAnsi="Times New Roman" w:cs="Times New Roman"/>
                <w:sz w:val="24"/>
                <w:szCs w:val="24"/>
              </w:rPr>
              <w:t>Актуальность.</w:t>
            </w:r>
          </w:p>
        </w:tc>
      </w:tr>
      <w:tr w:rsidR="007D7FC6" w:rsidRPr="007B08C6" w:rsidTr="00A564BB">
        <w:trPr>
          <w:trHeight w:val="307"/>
        </w:trPr>
        <w:tc>
          <w:tcPr>
            <w:tcW w:w="1076" w:type="dxa"/>
          </w:tcPr>
          <w:p w:rsidR="007D7FC6" w:rsidRPr="007B08C6" w:rsidRDefault="007D7FC6" w:rsidP="00A564BB">
            <w:pPr>
              <w:jc w:val="center"/>
              <w:rPr>
                <w:rFonts w:ascii="Times New Roman" w:hAnsi="Times New Roman" w:cs="Times New Roman"/>
                <w:b/>
                <w:sz w:val="24"/>
                <w:szCs w:val="24"/>
              </w:rPr>
            </w:pPr>
            <w:r w:rsidRPr="007B08C6">
              <w:rPr>
                <w:rFonts w:ascii="Times New Roman" w:hAnsi="Times New Roman" w:cs="Times New Roman"/>
                <w:b/>
                <w:sz w:val="24"/>
                <w:szCs w:val="24"/>
              </w:rPr>
              <w:t>1.1.2.</w:t>
            </w:r>
          </w:p>
        </w:tc>
        <w:tc>
          <w:tcPr>
            <w:tcW w:w="9863" w:type="dxa"/>
          </w:tcPr>
          <w:p w:rsidR="007D7FC6" w:rsidRPr="007B08C6" w:rsidRDefault="007D7FC6" w:rsidP="00A564BB">
            <w:pPr>
              <w:rPr>
                <w:rFonts w:ascii="Times New Roman" w:hAnsi="Times New Roman" w:cs="Times New Roman"/>
                <w:sz w:val="24"/>
                <w:szCs w:val="24"/>
              </w:rPr>
            </w:pPr>
            <w:r w:rsidRPr="007B08C6">
              <w:rPr>
                <w:rFonts w:ascii="Times New Roman" w:hAnsi="Times New Roman" w:cs="Times New Roman"/>
                <w:sz w:val="24"/>
                <w:szCs w:val="24"/>
              </w:rPr>
              <w:t>Цель рабочей программы.</w:t>
            </w:r>
          </w:p>
        </w:tc>
      </w:tr>
      <w:tr w:rsidR="007D7FC6" w:rsidRPr="007B08C6" w:rsidTr="00A564BB">
        <w:trPr>
          <w:trHeight w:val="218"/>
        </w:trPr>
        <w:tc>
          <w:tcPr>
            <w:tcW w:w="1076" w:type="dxa"/>
          </w:tcPr>
          <w:p w:rsidR="007D7FC6" w:rsidRPr="007B08C6" w:rsidRDefault="007D7FC6" w:rsidP="00A564BB">
            <w:pPr>
              <w:jc w:val="center"/>
              <w:rPr>
                <w:rFonts w:ascii="Times New Roman" w:hAnsi="Times New Roman" w:cs="Times New Roman"/>
                <w:b/>
                <w:sz w:val="24"/>
                <w:szCs w:val="24"/>
              </w:rPr>
            </w:pPr>
            <w:r w:rsidRPr="007B08C6">
              <w:rPr>
                <w:rFonts w:ascii="Times New Roman" w:hAnsi="Times New Roman" w:cs="Times New Roman"/>
                <w:b/>
                <w:sz w:val="24"/>
                <w:szCs w:val="24"/>
              </w:rPr>
              <w:t>1.1.3.</w:t>
            </w:r>
          </w:p>
        </w:tc>
        <w:tc>
          <w:tcPr>
            <w:tcW w:w="9863" w:type="dxa"/>
          </w:tcPr>
          <w:p w:rsidR="007D7FC6" w:rsidRPr="007B08C6" w:rsidRDefault="007D7FC6" w:rsidP="00A564BB">
            <w:pPr>
              <w:rPr>
                <w:rFonts w:ascii="Times New Roman" w:hAnsi="Times New Roman" w:cs="Times New Roman"/>
                <w:sz w:val="24"/>
                <w:szCs w:val="24"/>
              </w:rPr>
            </w:pPr>
            <w:r w:rsidRPr="007B08C6">
              <w:rPr>
                <w:rFonts w:ascii="Times New Roman" w:hAnsi="Times New Roman" w:cs="Times New Roman"/>
                <w:sz w:val="24"/>
                <w:szCs w:val="24"/>
              </w:rPr>
              <w:t>Задачи рабочей программы.</w:t>
            </w:r>
          </w:p>
        </w:tc>
      </w:tr>
      <w:tr w:rsidR="007D7FC6" w:rsidRPr="007B08C6" w:rsidTr="00A564BB">
        <w:trPr>
          <w:trHeight w:val="307"/>
        </w:trPr>
        <w:tc>
          <w:tcPr>
            <w:tcW w:w="1076" w:type="dxa"/>
          </w:tcPr>
          <w:p w:rsidR="007D7FC6" w:rsidRPr="007B08C6" w:rsidRDefault="007D7FC6" w:rsidP="00A564BB">
            <w:pPr>
              <w:jc w:val="center"/>
              <w:rPr>
                <w:rFonts w:ascii="Times New Roman" w:hAnsi="Times New Roman" w:cs="Times New Roman"/>
                <w:b/>
                <w:sz w:val="24"/>
                <w:szCs w:val="24"/>
              </w:rPr>
            </w:pPr>
            <w:r w:rsidRPr="007B08C6">
              <w:rPr>
                <w:rFonts w:ascii="Times New Roman" w:hAnsi="Times New Roman" w:cs="Times New Roman"/>
                <w:b/>
                <w:sz w:val="24"/>
                <w:szCs w:val="24"/>
              </w:rPr>
              <w:t>1.1.4.</w:t>
            </w:r>
          </w:p>
        </w:tc>
        <w:tc>
          <w:tcPr>
            <w:tcW w:w="9863" w:type="dxa"/>
          </w:tcPr>
          <w:p w:rsidR="007D7FC6" w:rsidRPr="007B08C6" w:rsidRDefault="007D7FC6" w:rsidP="00A564BB">
            <w:pPr>
              <w:rPr>
                <w:rFonts w:ascii="Times New Roman" w:hAnsi="Times New Roman" w:cs="Times New Roman"/>
                <w:sz w:val="24"/>
                <w:szCs w:val="24"/>
              </w:rPr>
            </w:pPr>
            <w:r w:rsidRPr="007B08C6">
              <w:rPr>
                <w:rFonts w:ascii="Times New Roman" w:hAnsi="Times New Roman" w:cs="Times New Roman"/>
                <w:sz w:val="24"/>
                <w:szCs w:val="24"/>
              </w:rPr>
              <w:t>Принципы рабочей программы.</w:t>
            </w:r>
          </w:p>
        </w:tc>
      </w:tr>
      <w:tr w:rsidR="007D7FC6" w:rsidRPr="007B08C6" w:rsidTr="00A564BB">
        <w:trPr>
          <w:trHeight w:val="855"/>
        </w:trPr>
        <w:tc>
          <w:tcPr>
            <w:tcW w:w="1076" w:type="dxa"/>
          </w:tcPr>
          <w:p w:rsidR="007D7FC6" w:rsidRPr="007B08C6" w:rsidRDefault="007D7FC6" w:rsidP="00A564BB">
            <w:pPr>
              <w:jc w:val="center"/>
              <w:rPr>
                <w:rFonts w:ascii="Times New Roman" w:hAnsi="Times New Roman" w:cs="Times New Roman"/>
                <w:b/>
                <w:sz w:val="24"/>
                <w:szCs w:val="24"/>
              </w:rPr>
            </w:pPr>
            <w:r w:rsidRPr="007B08C6">
              <w:rPr>
                <w:rFonts w:ascii="Times New Roman" w:hAnsi="Times New Roman" w:cs="Times New Roman"/>
                <w:b/>
                <w:sz w:val="24"/>
                <w:szCs w:val="24"/>
              </w:rPr>
              <w:t>1.1.5.</w:t>
            </w:r>
          </w:p>
        </w:tc>
        <w:tc>
          <w:tcPr>
            <w:tcW w:w="9863" w:type="dxa"/>
          </w:tcPr>
          <w:p w:rsidR="007D7FC6" w:rsidRPr="007B08C6" w:rsidRDefault="007D7FC6" w:rsidP="00A564BB">
            <w:pPr>
              <w:spacing w:before="240" w:after="240" w:line="240" w:lineRule="auto"/>
              <w:rPr>
                <w:rFonts w:ascii="Times New Roman" w:hAnsi="Times New Roman" w:cs="Times New Roman"/>
                <w:sz w:val="24"/>
                <w:szCs w:val="24"/>
              </w:rPr>
            </w:pPr>
            <w:r w:rsidRPr="0077431B">
              <w:rPr>
                <w:rFonts w:ascii="Times New Roman" w:eastAsia="Times New Roman" w:hAnsi="Times New Roman" w:cs="Times New Roman"/>
                <w:sz w:val="24"/>
                <w:szCs w:val="24"/>
                <w:shd w:val="clear" w:color="auto" w:fill="FFFFFF"/>
                <w:lang w:eastAsia="ru-RU"/>
              </w:rPr>
              <w:t>Общая характеристика программы «От рождения до школы» ред</w:t>
            </w:r>
            <w:r>
              <w:rPr>
                <w:rFonts w:ascii="Times New Roman" w:eastAsia="Times New Roman" w:hAnsi="Times New Roman" w:cs="Times New Roman"/>
                <w:sz w:val="24"/>
                <w:szCs w:val="24"/>
                <w:shd w:val="clear" w:color="auto" w:fill="FFFFFF"/>
                <w:lang w:eastAsia="ru-RU"/>
              </w:rPr>
              <w:t xml:space="preserve">. Н. Е. </w:t>
            </w:r>
            <w:proofErr w:type="spellStart"/>
            <w:r>
              <w:rPr>
                <w:rFonts w:ascii="Times New Roman" w:eastAsia="Times New Roman" w:hAnsi="Times New Roman" w:cs="Times New Roman"/>
                <w:sz w:val="24"/>
                <w:szCs w:val="24"/>
                <w:shd w:val="clear" w:color="auto" w:fill="FFFFFF"/>
                <w:lang w:eastAsia="ru-RU"/>
              </w:rPr>
              <w:t>Вераксы</w:t>
            </w:r>
            <w:proofErr w:type="spellEnd"/>
            <w:r w:rsidRPr="0077431B">
              <w:rPr>
                <w:rFonts w:ascii="Times New Roman" w:eastAsia="Times New Roman" w:hAnsi="Times New Roman" w:cs="Times New Roman"/>
                <w:sz w:val="24"/>
                <w:szCs w:val="24"/>
                <w:shd w:val="clear" w:color="auto" w:fill="FFFFFF"/>
                <w:lang w:eastAsia="ru-RU"/>
              </w:rPr>
              <w:t>, Т.С. Комаровой, М. А. Васильевой.</w:t>
            </w:r>
          </w:p>
        </w:tc>
      </w:tr>
      <w:tr w:rsidR="007D7FC6" w:rsidRPr="007B08C6" w:rsidTr="00A564BB">
        <w:trPr>
          <w:trHeight w:val="484"/>
        </w:trPr>
        <w:tc>
          <w:tcPr>
            <w:tcW w:w="1076" w:type="dxa"/>
          </w:tcPr>
          <w:p w:rsidR="007D7FC6" w:rsidRPr="007B08C6" w:rsidRDefault="007D7FC6" w:rsidP="00A564BB">
            <w:pPr>
              <w:jc w:val="center"/>
              <w:rPr>
                <w:rFonts w:ascii="Times New Roman" w:hAnsi="Times New Roman" w:cs="Times New Roman"/>
                <w:b/>
                <w:sz w:val="24"/>
                <w:szCs w:val="24"/>
              </w:rPr>
            </w:pPr>
            <w:r>
              <w:rPr>
                <w:rFonts w:ascii="Times New Roman" w:hAnsi="Times New Roman" w:cs="Times New Roman"/>
                <w:b/>
                <w:sz w:val="24"/>
                <w:szCs w:val="24"/>
              </w:rPr>
              <w:t>1.1.6.</w:t>
            </w:r>
          </w:p>
        </w:tc>
        <w:tc>
          <w:tcPr>
            <w:tcW w:w="9863" w:type="dxa"/>
          </w:tcPr>
          <w:p w:rsidR="007D7FC6" w:rsidRPr="007B08C6" w:rsidRDefault="007D7FC6" w:rsidP="00A564BB">
            <w:pPr>
              <w:rPr>
                <w:rFonts w:ascii="Times New Roman" w:hAnsi="Times New Roman" w:cs="Times New Roman"/>
                <w:sz w:val="24"/>
                <w:szCs w:val="24"/>
              </w:rPr>
            </w:pPr>
            <w:r>
              <w:rPr>
                <w:rFonts w:ascii="Times New Roman" w:hAnsi="Times New Roman" w:cs="Times New Roman"/>
                <w:sz w:val="24"/>
                <w:szCs w:val="24"/>
              </w:rPr>
              <w:t>Возрастные особенности психофизического развития детей.</w:t>
            </w:r>
          </w:p>
        </w:tc>
      </w:tr>
      <w:tr w:rsidR="007D7FC6" w:rsidRPr="007B08C6" w:rsidTr="00A564BB">
        <w:trPr>
          <w:trHeight w:val="392"/>
        </w:trPr>
        <w:tc>
          <w:tcPr>
            <w:tcW w:w="1076" w:type="dxa"/>
          </w:tcPr>
          <w:p w:rsidR="007D7FC6" w:rsidRDefault="007D7FC6" w:rsidP="00A564BB">
            <w:pPr>
              <w:jc w:val="center"/>
              <w:rPr>
                <w:rFonts w:ascii="Times New Roman" w:hAnsi="Times New Roman" w:cs="Times New Roman"/>
                <w:b/>
                <w:sz w:val="24"/>
                <w:szCs w:val="24"/>
              </w:rPr>
            </w:pPr>
            <w:r>
              <w:rPr>
                <w:rFonts w:ascii="Times New Roman" w:hAnsi="Times New Roman" w:cs="Times New Roman"/>
                <w:b/>
                <w:sz w:val="24"/>
                <w:szCs w:val="24"/>
              </w:rPr>
              <w:t>1.1.7.</w:t>
            </w:r>
          </w:p>
        </w:tc>
        <w:tc>
          <w:tcPr>
            <w:tcW w:w="9863" w:type="dxa"/>
          </w:tcPr>
          <w:p w:rsidR="007D7FC6" w:rsidRDefault="007D7FC6" w:rsidP="00A564BB">
            <w:pPr>
              <w:rPr>
                <w:rFonts w:ascii="Times New Roman" w:hAnsi="Times New Roman" w:cs="Times New Roman"/>
                <w:sz w:val="24"/>
                <w:szCs w:val="24"/>
              </w:rPr>
            </w:pPr>
            <w:r w:rsidRPr="000A6D0E">
              <w:rPr>
                <w:rFonts w:ascii="Times New Roman" w:hAnsi="Times New Roman" w:cs="Times New Roman"/>
                <w:sz w:val="24"/>
                <w:szCs w:val="24"/>
              </w:rPr>
              <w:t xml:space="preserve">Планируемые результаты освоения ООП </w:t>
            </w:r>
            <w:proofErr w:type="gramStart"/>
            <w:r w:rsidRPr="000A6D0E">
              <w:rPr>
                <w:rFonts w:ascii="Times New Roman" w:hAnsi="Times New Roman" w:cs="Times New Roman"/>
                <w:sz w:val="24"/>
                <w:szCs w:val="24"/>
              </w:rPr>
              <w:t>ДО</w:t>
            </w:r>
            <w:proofErr w:type="gramEnd"/>
            <w:r w:rsidRPr="000A6D0E">
              <w:rPr>
                <w:rFonts w:ascii="Times New Roman" w:hAnsi="Times New Roman" w:cs="Times New Roman"/>
                <w:sz w:val="24"/>
                <w:szCs w:val="24"/>
              </w:rPr>
              <w:t xml:space="preserve"> </w:t>
            </w:r>
            <w:proofErr w:type="gramStart"/>
            <w:r w:rsidRPr="000A6D0E">
              <w:rPr>
                <w:rFonts w:ascii="Times New Roman" w:hAnsi="Times New Roman" w:cs="Times New Roman"/>
                <w:sz w:val="24"/>
                <w:szCs w:val="24"/>
              </w:rPr>
              <w:t>на</w:t>
            </w:r>
            <w:proofErr w:type="gramEnd"/>
            <w:r w:rsidRPr="000A6D0E">
              <w:rPr>
                <w:rFonts w:ascii="Times New Roman" w:hAnsi="Times New Roman" w:cs="Times New Roman"/>
                <w:sz w:val="24"/>
                <w:szCs w:val="24"/>
              </w:rPr>
              <w:t xml:space="preserve"> этапе завершения дошкольного образования</w:t>
            </w:r>
            <w:r>
              <w:rPr>
                <w:rFonts w:ascii="Times New Roman" w:hAnsi="Times New Roman" w:cs="Times New Roman"/>
                <w:sz w:val="24"/>
                <w:szCs w:val="24"/>
              </w:rPr>
              <w:t>.</w:t>
            </w:r>
          </w:p>
        </w:tc>
      </w:tr>
      <w:tr w:rsidR="007D7FC6" w:rsidRPr="007B08C6" w:rsidTr="00A564BB">
        <w:trPr>
          <w:trHeight w:val="628"/>
        </w:trPr>
        <w:tc>
          <w:tcPr>
            <w:tcW w:w="1076" w:type="dxa"/>
          </w:tcPr>
          <w:p w:rsidR="007D7FC6" w:rsidRPr="007B08C6" w:rsidRDefault="007D7FC6" w:rsidP="00A564BB">
            <w:pPr>
              <w:jc w:val="center"/>
              <w:rPr>
                <w:rFonts w:ascii="Times New Roman" w:hAnsi="Times New Roman" w:cs="Times New Roman"/>
                <w:b/>
                <w:sz w:val="24"/>
                <w:szCs w:val="24"/>
              </w:rPr>
            </w:pPr>
            <w:r>
              <w:rPr>
                <w:rFonts w:ascii="Times New Roman" w:hAnsi="Times New Roman" w:cs="Times New Roman"/>
                <w:b/>
                <w:sz w:val="24"/>
                <w:szCs w:val="24"/>
              </w:rPr>
              <w:t>2</w:t>
            </w:r>
            <w:r w:rsidRPr="007B08C6">
              <w:rPr>
                <w:rFonts w:ascii="Times New Roman" w:hAnsi="Times New Roman" w:cs="Times New Roman"/>
                <w:b/>
                <w:sz w:val="24"/>
                <w:szCs w:val="24"/>
              </w:rPr>
              <w:t>.</w:t>
            </w:r>
          </w:p>
        </w:tc>
        <w:tc>
          <w:tcPr>
            <w:tcW w:w="9863" w:type="dxa"/>
          </w:tcPr>
          <w:p w:rsidR="007D7FC6" w:rsidRPr="007B08C6" w:rsidRDefault="007D7FC6" w:rsidP="00A564BB">
            <w:pPr>
              <w:rPr>
                <w:rFonts w:ascii="Times New Roman" w:hAnsi="Times New Roman" w:cs="Times New Roman"/>
                <w:b/>
                <w:sz w:val="24"/>
                <w:szCs w:val="24"/>
              </w:rPr>
            </w:pPr>
            <w:r w:rsidRPr="007B08C6">
              <w:rPr>
                <w:rFonts w:ascii="Times New Roman" w:hAnsi="Times New Roman" w:cs="Times New Roman"/>
                <w:b/>
                <w:sz w:val="24"/>
                <w:szCs w:val="24"/>
              </w:rPr>
              <w:t>Содержательный раздел</w:t>
            </w:r>
          </w:p>
        </w:tc>
      </w:tr>
      <w:tr w:rsidR="007D7FC6" w:rsidRPr="007B08C6" w:rsidTr="00A564BB">
        <w:trPr>
          <w:trHeight w:val="407"/>
        </w:trPr>
        <w:tc>
          <w:tcPr>
            <w:tcW w:w="1076" w:type="dxa"/>
          </w:tcPr>
          <w:p w:rsidR="007D7FC6" w:rsidRPr="007B08C6" w:rsidRDefault="007D7FC6" w:rsidP="00A564BB">
            <w:pPr>
              <w:jc w:val="center"/>
              <w:rPr>
                <w:rFonts w:ascii="Times New Roman" w:hAnsi="Times New Roman" w:cs="Times New Roman"/>
                <w:b/>
                <w:sz w:val="24"/>
                <w:szCs w:val="24"/>
              </w:rPr>
            </w:pPr>
            <w:r>
              <w:rPr>
                <w:rFonts w:ascii="Times New Roman" w:hAnsi="Times New Roman" w:cs="Times New Roman"/>
                <w:b/>
                <w:sz w:val="24"/>
                <w:szCs w:val="24"/>
              </w:rPr>
              <w:t>2.1</w:t>
            </w:r>
            <w:r w:rsidRPr="007B08C6">
              <w:rPr>
                <w:rFonts w:ascii="Times New Roman" w:hAnsi="Times New Roman" w:cs="Times New Roman"/>
                <w:b/>
                <w:sz w:val="24"/>
                <w:szCs w:val="24"/>
              </w:rPr>
              <w:t>.</w:t>
            </w:r>
          </w:p>
        </w:tc>
        <w:tc>
          <w:tcPr>
            <w:tcW w:w="9863" w:type="dxa"/>
          </w:tcPr>
          <w:p w:rsidR="007D7FC6" w:rsidRPr="007B08C6" w:rsidRDefault="007D7FC6" w:rsidP="00A564BB">
            <w:pPr>
              <w:rPr>
                <w:rFonts w:ascii="Times New Roman" w:hAnsi="Times New Roman" w:cs="Times New Roman"/>
                <w:sz w:val="24"/>
                <w:szCs w:val="24"/>
              </w:rPr>
            </w:pPr>
            <w:r>
              <w:rPr>
                <w:rFonts w:ascii="Times New Roman" w:hAnsi="Times New Roman" w:cs="Times New Roman"/>
                <w:sz w:val="24"/>
                <w:szCs w:val="24"/>
              </w:rPr>
              <w:t>Учебное планирование.</w:t>
            </w:r>
          </w:p>
        </w:tc>
      </w:tr>
      <w:tr w:rsidR="00A564BB" w:rsidRPr="007B08C6" w:rsidTr="00A564BB">
        <w:trPr>
          <w:trHeight w:val="613"/>
        </w:trPr>
        <w:tc>
          <w:tcPr>
            <w:tcW w:w="1076" w:type="dxa"/>
          </w:tcPr>
          <w:p w:rsidR="00A564BB" w:rsidRDefault="00A564BB" w:rsidP="00A564BB">
            <w:pPr>
              <w:jc w:val="center"/>
              <w:rPr>
                <w:rFonts w:ascii="Times New Roman" w:hAnsi="Times New Roman" w:cs="Times New Roman"/>
                <w:b/>
                <w:sz w:val="24"/>
                <w:szCs w:val="24"/>
              </w:rPr>
            </w:pPr>
            <w:r>
              <w:rPr>
                <w:rFonts w:ascii="Times New Roman" w:hAnsi="Times New Roman" w:cs="Times New Roman"/>
                <w:b/>
                <w:sz w:val="24"/>
                <w:szCs w:val="24"/>
              </w:rPr>
              <w:t>2.2.</w:t>
            </w:r>
          </w:p>
        </w:tc>
        <w:tc>
          <w:tcPr>
            <w:tcW w:w="9863" w:type="dxa"/>
          </w:tcPr>
          <w:p w:rsidR="00A564BB" w:rsidRDefault="00A564BB" w:rsidP="00A564BB">
            <w:pPr>
              <w:rPr>
                <w:rFonts w:ascii="Times New Roman" w:hAnsi="Times New Roman" w:cs="Times New Roman"/>
                <w:sz w:val="24"/>
                <w:szCs w:val="24"/>
              </w:rPr>
            </w:pPr>
            <w:r>
              <w:rPr>
                <w:rFonts w:ascii="Times New Roman" w:hAnsi="Times New Roman" w:cs="Times New Roman"/>
                <w:sz w:val="24"/>
                <w:szCs w:val="24"/>
              </w:rPr>
              <w:t>Годовое планирование.</w:t>
            </w:r>
          </w:p>
        </w:tc>
      </w:tr>
      <w:tr w:rsidR="007D7FC6" w:rsidRPr="007B08C6" w:rsidTr="00A564BB">
        <w:trPr>
          <w:trHeight w:val="368"/>
        </w:trPr>
        <w:tc>
          <w:tcPr>
            <w:tcW w:w="1076" w:type="dxa"/>
          </w:tcPr>
          <w:p w:rsidR="007D7FC6" w:rsidRPr="007B08C6" w:rsidRDefault="00A564BB" w:rsidP="00A564BB">
            <w:pPr>
              <w:jc w:val="center"/>
              <w:rPr>
                <w:rFonts w:ascii="Times New Roman" w:hAnsi="Times New Roman" w:cs="Times New Roman"/>
                <w:b/>
                <w:sz w:val="24"/>
                <w:szCs w:val="24"/>
              </w:rPr>
            </w:pPr>
            <w:r>
              <w:rPr>
                <w:rFonts w:ascii="Times New Roman" w:hAnsi="Times New Roman" w:cs="Times New Roman"/>
                <w:b/>
                <w:sz w:val="24"/>
                <w:szCs w:val="24"/>
              </w:rPr>
              <w:t>2.3</w:t>
            </w:r>
            <w:r w:rsidR="007D7FC6">
              <w:rPr>
                <w:rFonts w:ascii="Times New Roman" w:hAnsi="Times New Roman" w:cs="Times New Roman"/>
                <w:b/>
                <w:sz w:val="24"/>
                <w:szCs w:val="24"/>
              </w:rPr>
              <w:t>.</w:t>
            </w:r>
          </w:p>
        </w:tc>
        <w:tc>
          <w:tcPr>
            <w:tcW w:w="9863" w:type="dxa"/>
          </w:tcPr>
          <w:p w:rsidR="007D7FC6" w:rsidRPr="007B08C6" w:rsidRDefault="007D7FC6" w:rsidP="00A564BB">
            <w:pPr>
              <w:rPr>
                <w:rFonts w:ascii="Times New Roman" w:hAnsi="Times New Roman" w:cs="Times New Roman"/>
                <w:sz w:val="24"/>
                <w:szCs w:val="24"/>
              </w:rPr>
            </w:pPr>
            <w:r w:rsidRPr="005C173C">
              <w:rPr>
                <w:rFonts w:ascii="Times New Roman" w:hAnsi="Times New Roman" w:cs="Times New Roman"/>
                <w:sz w:val="24"/>
                <w:szCs w:val="24"/>
              </w:rPr>
              <w:t>Кален</w:t>
            </w:r>
            <w:r w:rsidR="00A564BB">
              <w:rPr>
                <w:rFonts w:ascii="Times New Roman" w:hAnsi="Times New Roman" w:cs="Times New Roman"/>
                <w:sz w:val="24"/>
                <w:szCs w:val="24"/>
              </w:rPr>
              <w:t>дарно-тематическое планирование по областям.</w:t>
            </w:r>
          </w:p>
        </w:tc>
      </w:tr>
      <w:tr w:rsidR="00A564BB" w:rsidRPr="007B08C6" w:rsidTr="00A564BB">
        <w:trPr>
          <w:trHeight w:val="245"/>
        </w:trPr>
        <w:tc>
          <w:tcPr>
            <w:tcW w:w="1076" w:type="dxa"/>
          </w:tcPr>
          <w:p w:rsidR="00A564BB" w:rsidRDefault="00A564BB" w:rsidP="00A564BB">
            <w:pPr>
              <w:jc w:val="center"/>
              <w:rPr>
                <w:rFonts w:ascii="Times New Roman" w:hAnsi="Times New Roman" w:cs="Times New Roman"/>
                <w:b/>
                <w:sz w:val="24"/>
                <w:szCs w:val="24"/>
              </w:rPr>
            </w:pPr>
            <w:r>
              <w:rPr>
                <w:rFonts w:ascii="Times New Roman" w:hAnsi="Times New Roman" w:cs="Times New Roman"/>
                <w:b/>
                <w:sz w:val="24"/>
                <w:szCs w:val="24"/>
              </w:rPr>
              <w:t>2.3.1.</w:t>
            </w:r>
          </w:p>
        </w:tc>
        <w:tc>
          <w:tcPr>
            <w:tcW w:w="9863" w:type="dxa"/>
          </w:tcPr>
          <w:p w:rsidR="00A564BB" w:rsidRPr="005C173C" w:rsidRDefault="000D5174" w:rsidP="00A564BB">
            <w:pPr>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r>
      <w:tr w:rsidR="00A564BB" w:rsidRPr="007B08C6" w:rsidTr="00A564BB">
        <w:trPr>
          <w:trHeight w:val="260"/>
        </w:trPr>
        <w:tc>
          <w:tcPr>
            <w:tcW w:w="1076" w:type="dxa"/>
          </w:tcPr>
          <w:p w:rsidR="00A564BB" w:rsidRDefault="00A564BB" w:rsidP="00A564BB">
            <w:pPr>
              <w:jc w:val="center"/>
              <w:rPr>
                <w:rFonts w:ascii="Times New Roman" w:hAnsi="Times New Roman" w:cs="Times New Roman"/>
                <w:b/>
                <w:sz w:val="24"/>
                <w:szCs w:val="24"/>
              </w:rPr>
            </w:pPr>
            <w:r>
              <w:rPr>
                <w:rFonts w:ascii="Times New Roman" w:hAnsi="Times New Roman" w:cs="Times New Roman"/>
                <w:b/>
                <w:sz w:val="24"/>
                <w:szCs w:val="24"/>
              </w:rPr>
              <w:lastRenderedPageBreak/>
              <w:t>2.3.2.</w:t>
            </w:r>
          </w:p>
        </w:tc>
        <w:tc>
          <w:tcPr>
            <w:tcW w:w="9863" w:type="dxa"/>
          </w:tcPr>
          <w:p w:rsidR="00A564BB" w:rsidRPr="005C173C" w:rsidRDefault="000D5174" w:rsidP="00A564BB">
            <w:pP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r>
      <w:tr w:rsidR="00A564BB" w:rsidRPr="007B08C6" w:rsidTr="00A564BB">
        <w:trPr>
          <w:trHeight w:val="230"/>
        </w:trPr>
        <w:tc>
          <w:tcPr>
            <w:tcW w:w="1076" w:type="dxa"/>
          </w:tcPr>
          <w:p w:rsidR="00A564BB" w:rsidRDefault="00A564BB" w:rsidP="00A564BB">
            <w:pPr>
              <w:jc w:val="center"/>
              <w:rPr>
                <w:rFonts w:ascii="Times New Roman" w:hAnsi="Times New Roman" w:cs="Times New Roman"/>
                <w:b/>
                <w:sz w:val="24"/>
                <w:szCs w:val="24"/>
              </w:rPr>
            </w:pPr>
            <w:r>
              <w:rPr>
                <w:rFonts w:ascii="Times New Roman" w:hAnsi="Times New Roman" w:cs="Times New Roman"/>
                <w:b/>
                <w:sz w:val="24"/>
                <w:szCs w:val="24"/>
              </w:rPr>
              <w:t>2.3.3.</w:t>
            </w:r>
          </w:p>
        </w:tc>
        <w:tc>
          <w:tcPr>
            <w:tcW w:w="9863" w:type="dxa"/>
          </w:tcPr>
          <w:p w:rsidR="00A564BB" w:rsidRPr="005C173C" w:rsidRDefault="009765A3" w:rsidP="00A564BB">
            <w:pPr>
              <w:rPr>
                <w:rFonts w:ascii="Times New Roman" w:hAnsi="Times New Roman" w:cs="Times New Roman"/>
                <w:sz w:val="24"/>
                <w:szCs w:val="24"/>
              </w:rPr>
            </w:pPr>
            <w:r>
              <w:rPr>
                <w:rFonts w:ascii="Times New Roman" w:hAnsi="Times New Roman" w:cs="Times New Roman"/>
                <w:sz w:val="24"/>
                <w:szCs w:val="24"/>
              </w:rPr>
              <w:t>Речевое развитие.</w:t>
            </w:r>
          </w:p>
        </w:tc>
      </w:tr>
      <w:tr w:rsidR="00A564BB" w:rsidRPr="007B08C6" w:rsidTr="00A564BB">
        <w:trPr>
          <w:trHeight w:val="214"/>
        </w:trPr>
        <w:tc>
          <w:tcPr>
            <w:tcW w:w="1076" w:type="dxa"/>
          </w:tcPr>
          <w:p w:rsidR="00A564BB" w:rsidRDefault="00A564BB" w:rsidP="00A564BB">
            <w:pPr>
              <w:jc w:val="center"/>
              <w:rPr>
                <w:rFonts w:ascii="Times New Roman" w:hAnsi="Times New Roman" w:cs="Times New Roman"/>
                <w:b/>
                <w:sz w:val="24"/>
                <w:szCs w:val="24"/>
              </w:rPr>
            </w:pPr>
            <w:r>
              <w:rPr>
                <w:rFonts w:ascii="Times New Roman" w:hAnsi="Times New Roman" w:cs="Times New Roman"/>
                <w:b/>
                <w:sz w:val="24"/>
                <w:szCs w:val="24"/>
              </w:rPr>
              <w:t>2.3.4.</w:t>
            </w:r>
          </w:p>
        </w:tc>
        <w:tc>
          <w:tcPr>
            <w:tcW w:w="9863" w:type="dxa"/>
          </w:tcPr>
          <w:p w:rsidR="00A564BB" w:rsidRPr="005C173C" w:rsidRDefault="009765A3" w:rsidP="00A564BB">
            <w:pP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r>
      <w:tr w:rsidR="00A564BB" w:rsidRPr="007B08C6" w:rsidTr="00A564BB">
        <w:trPr>
          <w:trHeight w:val="245"/>
        </w:trPr>
        <w:tc>
          <w:tcPr>
            <w:tcW w:w="1076" w:type="dxa"/>
          </w:tcPr>
          <w:p w:rsidR="00A564BB" w:rsidRDefault="00A564BB" w:rsidP="00A564BB">
            <w:pPr>
              <w:jc w:val="center"/>
              <w:rPr>
                <w:rFonts w:ascii="Times New Roman" w:hAnsi="Times New Roman" w:cs="Times New Roman"/>
                <w:b/>
                <w:sz w:val="24"/>
                <w:szCs w:val="24"/>
              </w:rPr>
            </w:pPr>
            <w:r>
              <w:rPr>
                <w:rFonts w:ascii="Times New Roman" w:hAnsi="Times New Roman" w:cs="Times New Roman"/>
                <w:b/>
                <w:sz w:val="24"/>
                <w:szCs w:val="24"/>
              </w:rPr>
              <w:t>2.3.5.</w:t>
            </w:r>
          </w:p>
        </w:tc>
        <w:tc>
          <w:tcPr>
            <w:tcW w:w="9863" w:type="dxa"/>
          </w:tcPr>
          <w:p w:rsidR="00A564BB" w:rsidRPr="005C173C" w:rsidRDefault="009765A3" w:rsidP="00A564BB">
            <w:pPr>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A564BB" w:rsidRPr="007B08C6" w:rsidTr="00A564BB">
        <w:trPr>
          <w:trHeight w:val="748"/>
        </w:trPr>
        <w:tc>
          <w:tcPr>
            <w:tcW w:w="1076" w:type="dxa"/>
          </w:tcPr>
          <w:p w:rsidR="00A564BB" w:rsidRPr="007B08C6" w:rsidRDefault="00A564BB" w:rsidP="00A564BB">
            <w:pPr>
              <w:jc w:val="center"/>
              <w:rPr>
                <w:rFonts w:ascii="Times New Roman" w:hAnsi="Times New Roman" w:cs="Times New Roman"/>
                <w:b/>
                <w:sz w:val="24"/>
                <w:szCs w:val="24"/>
              </w:rPr>
            </w:pPr>
            <w:r>
              <w:rPr>
                <w:rFonts w:ascii="Times New Roman" w:hAnsi="Times New Roman" w:cs="Times New Roman"/>
                <w:b/>
                <w:sz w:val="24"/>
                <w:szCs w:val="24"/>
              </w:rPr>
              <w:t>2.4.</w:t>
            </w:r>
          </w:p>
        </w:tc>
        <w:tc>
          <w:tcPr>
            <w:tcW w:w="9863" w:type="dxa"/>
          </w:tcPr>
          <w:p w:rsidR="00A564BB" w:rsidRPr="007B08C6" w:rsidRDefault="00A564BB" w:rsidP="00A564BB">
            <w:pPr>
              <w:rPr>
                <w:rFonts w:ascii="Times New Roman" w:hAnsi="Times New Roman" w:cs="Times New Roman"/>
                <w:sz w:val="24"/>
                <w:szCs w:val="24"/>
              </w:rPr>
            </w:pPr>
            <w:r>
              <w:rPr>
                <w:rFonts w:ascii="Times New Roman" w:hAnsi="Times New Roman" w:cs="Times New Roman"/>
                <w:sz w:val="24"/>
                <w:szCs w:val="24"/>
              </w:rPr>
              <w:t>Региональный компонент.</w:t>
            </w:r>
          </w:p>
        </w:tc>
      </w:tr>
      <w:tr w:rsidR="00A564BB" w:rsidRPr="007B08C6" w:rsidTr="00A564BB">
        <w:trPr>
          <w:trHeight w:val="645"/>
        </w:trPr>
        <w:tc>
          <w:tcPr>
            <w:tcW w:w="1076" w:type="dxa"/>
            <w:tcBorders>
              <w:bottom w:val="nil"/>
            </w:tcBorders>
          </w:tcPr>
          <w:p w:rsidR="00A564BB" w:rsidRPr="007B08C6" w:rsidRDefault="00A564BB" w:rsidP="00A564BB">
            <w:pPr>
              <w:jc w:val="center"/>
              <w:rPr>
                <w:rFonts w:ascii="Times New Roman" w:hAnsi="Times New Roman" w:cs="Times New Roman"/>
                <w:b/>
                <w:sz w:val="24"/>
                <w:szCs w:val="24"/>
              </w:rPr>
            </w:pPr>
            <w:r>
              <w:rPr>
                <w:rFonts w:ascii="Times New Roman" w:hAnsi="Times New Roman" w:cs="Times New Roman"/>
                <w:b/>
                <w:sz w:val="24"/>
                <w:szCs w:val="24"/>
              </w:rPr>
              <w:t>2.5.</w:t>
            </w:r>
          </w:p>
        </w:tc>
        <w:tc>
          <w:tcPr>
            <w:tcW w:w="9863" w:type="dxa"/>
            <w:tcBorders>
              <w:bottom w:val="nil"/>
            </w:tcBorders>
          </w:tcPr>
          <w:p w:rsidR="00A564BB" w:rsidRPr="007B08C6" w:rsidRDefault="00A564BB" w:rsidP="00A564BB">
            <w:pPr>
              <w:rPr>
                <w:rFonts w:ascii="Times New Roman" w:hAnsi="Times New Roman" w:cs="Times New Roman"/>
                <w:sz w:val="24"/>
                <w:szCs w:val="24"/>
              </w:rPr>
            </w:pPr>
            <w:r w:rsidRPr="00A564BB">
              <w:rPr>
                <w:rFonts w:ascii="Times New Roman" w:hAnsi="Times New Roman" w:cs="Times New Roman"/>
                <w:sz w:val="24"/>
                <w:szCs w:val="24"/>
              </w:rPr>
              <w:t>Формы, методы, средства реализации Программы в данной группе.</w:t>
            </w:r>
          </w:p>
        </w:tc>
      </w:tr>
      <w:tr w:rsidR="00A564BB" w:rsidRPr="007B08C6" w:rsidTr="00A564BB">
        <w:trPr>
          <w:trHeight w:val="546"/>
        </w:trPr>
        <w:tc>
          <w:tcPr>
            <w:tcW w:w="1076" w:type="dxa"/>
          </w:tcPr>
          <w:p w:rsidR="00A564BB" w:rsidRPr="007B08C6" w:rsidRDefault="00A564BB" w:rsidP="00A564BB">
            <w:pPr>
              <w:jc w:val="center"/>
              <w:rPr>
                <w:rFonts w:ascii="Times New Roman" w:hAnsi="Times New Roman" w:cs="Times New Roman"/>
                <w:b/>
                <w:sz w:val="24"/>
                <w:szCs w:val="24"/>
              </w:rPr>
            </w:pPr>
            <w:r>
              <w:rPr>
                <w:rFonts w:ascii="Times New Roman" w:hAnsi="Times New Roman" w:cs="Times New Roman"/>
                <w:b/>
                <w:sz w:val="24"/>
                <w:szCs w:val="24"/>
              </w:rPr>
              <w:t>3.</w:t>
            </w:r>
          </w:p>
        </w:tc>
        <w:tc>
          <w:tcPr>
            <w:tcW w:w="9863" w:type="dxa"/>
          </w:tcPr>
          <w:p w:rsidR="00A564BB" w:rsidRPr="00E25763" w:rsidRDefault="00A564BB" w:rsidP="00A564BB">
            <w:pPr>
              <w:rPr>
                <w:rFonts w:ascii="Times New Roman" w:hAnsi="Times New Roman" w:cs="Times New Roman"/>
                <w:b/>
                <w:sz w:val="24"/>
                <w:szCs w:val="24"/>
              </w:rPr>
            </w:pPr>
            <w:r w:rsidRPr="00E25763">
              <w:rPr>
                <w:rFonts w:ascii="Times New Roman" w:hAnsi="Times New Roman" w:cs="Times New Roman"/>
                <w:b/>
                <w:sz w:val="24"/>
                <w:szCs w:val="24"/>
              </w:rPr>
              <w:t>Организационный раздел</w:t>
            </w:r>
          </w:p>
        </w:tc>
      </w:tr>
      <w:tr w:rsidR="00A564BB" w:rsidRPr="007B08C6" w:rsidTr="00A564BB">
        <w:trPr>
          <w:trHeight w:val="629"/>
        </w:trPr>
        <w:tc>
          <w:tcPr>
            <w:tcW w:w="1076" w:type="dxa"/>
          </w:tcPr>
          <w:p w:rsidR="00A564BB" w:rsidRPr="007B08C6" w:rsidRDefault="00A564BB" w:rsidP="00A564BB">
            <w:pPr>
              <w:jc w:val="center"/>
              <w:rPr>
                <w:rFonts w:ascii="Times New Roman" w:hAnsi="Times New Roman" w:cs="Times New Roman"/>
                <w:b/>
                <w:sz w:val="24"/>
                <w:szCs w:val="24"/>
              </w:rPr>
            </w:pPr>
            <w:r>
              <w:rPr>
                <w:rFonts w:ascii="Times New Roman" w:hAnsi="Times New Roman" w:cs="Times New Roman"/>
                <w:b/>
                <w:sz w:val="24"/>
                <w:szCs w:val="24"/>
              </w:rPr>
              <w:t>3.1.</w:t>
            </w:r>
          </w:p>
        </w:tc>
        <w:tc>
          <w:tcPr>
            <w:tcW w:w="9863" w:type="dxa"/>
          </w:tcPr>
          <w:p w:rsidR="00A564BB" w:rsidRPr="007B08C6" w:rsidRDefault="00A564BB" w:rsidP="00A564BB">
            <w:pPr>
              <w:rPr>
                <w:rFonts w:ascii="Times New Roman" w:hAnsi="Times New Roman" w:cs="Times New Roman"/>
                <w:sz w:val="24"/>
                <w:szCs w:val="24"/>
              </w:rPr>
            </w:pPr>
            <w:r w:rsidRPr="000A561B">
              <w:rPr>
                <w:rFonts w:ascii="Times New Roman" w:hAnsi="Times New Roman" w:cs="Times New Roman"/>
                <w:sz w:val="24"/>
                <w:szCs w:val="24"/>
              </w:rPr>
              <w:t>Организация режима пребывания и жизнедеятельности воспитанников в образовательном учреждении.</w:t>
            </w:r>
          </w:p>
        </w:tc>
      </w:tr>
      <w:tr w:rsidR="00A564BB" w:rsidRPr="007B08C6" w:rsidTr="00A564BB">
        <w:trPr>
          <w:trHeight w:val="645"/>
        </w:trPr>
        <w:tc>
          <w:tcPr>
            <w:tcW w:w="1076" w:type="dxa"/>
          </w:tcPr>
          <w:p w:rsidR="00A564BB" w:rsidRPr="007B08C6" w:rsidRDefault="00A564BB" w:rsidP="00A564BB">
            <w:pPr>
              <w:jc w:val="center"/>
              <w:rPr>
                <w:rFonts w:ascii="Times New Roman" w:hAnsi="Times New Roman" w:cs="Times New Roman"/>
                <w:b/>
                <w:sz w:val="24"/>
                <w:szCs w:val="24"/>
              </w:rPr>
            </w:pPr>
            <w:r>
              <w:rPr>
                <w:rFonts w:ascii="Times New Roman" w:hAnsi="Times New Roman" w:cs="Times New Roman"/>
                <w:b/>
                <w:sz w:val="24"/>
                <w:szCs w:val="24"/>
              </w:rPr>
              <w:t>3.2.</w:t>
            </w:r>
          </w:p>
        </w:tc>
        <w:tc>
          <w:tcPr>
            <w:tcW w:w="9863" w:type="dxa"/>
          </w:tcPr>
          <w:p w:rsidR="00A564BB" w:rsidRPr="007B08C6" w:rsidRDefault="00E01BE2" w:rsidP="00A564BB">
            <w:pPr>
              <w:rPr>
                <w:rFonts w:ascii="Times New Roman" w:hAnsi="Times New Roman" w:cs="Times New Roman"/>
                <w:sz w:val="24"/>
                <w:szCs w:val="24"/>
              </w:rPr>
            </w:pPr>
            <w:r>
              <w:rPr>
                <w:rFonts w:ascii="Times New Roman" w:hAnsi="Times New Roman" w:cs="Times New Roman"/>
                <w:sz w:val="24"/>
                <w:szCs w:val="24"/>
              </w:rPr>
              <w:t>Расписание занятий.</w:t>
            </w:r>
          </w:p>
        </w:tc>
      </w:tr>
      <w:tr w:rsidR="00A564BB" w:rsidRPr="007B08C6" w:rsidTr="00A564BB">
        <w:trPr>
          <w:trHeight w:val="579"/>
        </w:trPr>
        <w:tc>
          <w:tcPr>
            <w:tcW w:w="1076" w:type="dxa"/>
          </w:tcPr>
          <w:p w:rsidR="00A564BB" w:rsidRPr="007B08C6" w:rsidRDefault="00A564BB" w:rsidP="00A564BB">
            <w:pPr>
              <w:jc w:val="center"/>
              <w:rPr>
                <w:rFonts w:ascii="Times New Roman" w:hAnsi="Times New Roman" w:cs="Times New Roman"/>
                <w:b/>
                <w:sz w:val="24"/>
                <w:szCs w:val="24"/>
              </w:rPr>
            </w:pPr>
            <w:r>
              <w:rPr>
                <w:rFonts w:ascii="Times New Roman" w:hAnsi="Times New Roman" w:cs="Times New Roman"/>
                <w:b/>
                <w:sz w:val="24"/>
                <w:szCs w:val="24"/>
              </w:rPr>
              <w:t>3</w:t>
            </w:r>
            <w:r w:rsidRPr="007B08C6">
              <w:rPr>
                <w:rFonts w:ascii="Times New Roman" w:hAnsi="Times New Roman" w:cs="Times New Roman"/>
                <w:b/>
                <w:sz w:val="24"/>
                <w:szCs w:val="24"/>
              </w:rPr>
              <w:t>.</w:t>
            </w:r>
            <w:r>
              <w:rPr>
                <w:rFonts w:ascii="Times New Roman" w:hAnsi="Times New Roman" w:cs="Times New Roman"/>
                <w:b/>
                <w:sz w:val="24"/>
                <w:szCs w:val="24"/>
              </w:rPr>
              <w:t>3.</w:t>
            </w:r>
          </w:p>
        </w:tc>
        <w:tc>
          <w:tcPr>
            <w:tcW w:w="9863" w:type="dxa"/>
          </w:tcPr>
          <w:p w:rsidR="00A564BB" w:rsidRPr="000A561B" w:rsidRDefault="00E01BE2" w:rsidP="00A564BB">
            <w:pPr>
              <w:rPr>
                <w:rFonts w:ascii="Times New Roman" w:hAnsi="Times New Roman" w:cs="Times New Roman"/>
                <w:sz w:val="24"/>
                <w:szCs w:val="24"/>
              </w:rPr>
            </w:pPr>
            <w:r>
              <w:rPr>
                <w:rFonts w:ascii="Times New Roman" w:hAnsi="Times New Roman" w:cs="Times New Roman"/>
                <w:sz w:val="24"/>
                <w:szCs w:val="24"/>
              </w:rPr>
              <w:t>Режим двигательной активности.</w:t>
            </w:r>
          </w:p>
        </w:tc>
      </w:tr>
      <w:tr w:rsidR="00A564BB" w:rsidRPr="007B08C6" w:rsidTr="00A564BB">
        <w:trPr>
          <w:trHeight w:val="612"/>
        </w:trPr>
        <w:tc>
          <w:tcPr>
            <w:tcW w:w="1076" w:type="dxa"/>
          </w:tcPr>
          <w:p w:rsidR="00A564BB" w:rsidRPr="007B08C6" w:rsidRDefault="00A564BB" w:rsidP="00A564BB">
            <w:pPr>
              <w:jc w:val="center"/>
              <w:rPr>
                <w:rFonts w:ascii="Times New Roman" w:hAnsi="Times New Roman" w:cs="Times New Roman"/>
                <w:b/>
                <w:sz w:val="24"/>
                <w:szCs w:val="24"/>
              </w:rPr>
            </w:pPr>
            <w:r w:rsidRPr="007B08C6">
              <w:rPr>
                <w:rFonts w:ascii="Times New Roman" w:hAnsi="Times New Roman" w:cs="Times New Roman"/>
                <w:b/>
                <w:sz w:val="24"/>
                <w:szCs w:val="24"/>
              </w:rPr>
              <w:t>3.4.</w:t>
            </w:r>
          </w:p>
        </w:tc>
        <w:tc>
          <w:tcPr>
            <w:tcW w:w="9863" w:type="dxa"/>
          </w:tcPr>
          <w:p w:rsidR="00A564BB" w:rsidRPr="007B08C6" w:rsidRDefault="00A564BB" w:rsidP="00A564BB">
            <w:pPr>
              <w:rPr>
                <w:rFonts w:ascii="Times New Roman" w:hAnsi="Times New Roman" w:cs="Times New Roman"/>
                <w:sz w:val="24"/>
                <w:szCs w:val="24"/>
              </w:rPr>
            </w:pPr>
            <w:r w:rsidRPr="007B08C6">
              <w:rPr>
                <w:rFonts w:ascii="Times New Roman" w:hAnsi="Times New Roman" w:cs="Times New Roman"/>
                <w:sz w:val="24"/>
                <w:szCs w:val="24"/>
              </w:rPr>
              <w:t>Развитие игровой деятельности.</w:t>
            </w:r>
          </w:p>
        </w:tc>
      </w:tr>
      <w:tr w:rsidR="00A564BB" w:rsidRPr="007B08C6" w:rsidTr="00A564BB">
        <w:trPr>
          <w:trHeight w:val="562"/>
        </w:trPr>
        <w:tc>
          <w:tcPr>
            <w:tcW w:w="1076" w:type="dxa"/>
          </w:tcPr>
          <w:p w:rsidR="00A564BB" w:rsidRPr="007B08C6" w:rsidRDefault="00A564BB" w:rsidP="00A564BB">
            <w:pPr>
              <w:jc w:val="center"/>
              <w:rPr>
                <w:rFonts w:ascii="Times New Roman" w:hAnsi="Times New Roman" w:cs="Times New Roman"/>
                <w:b/>
                <w:sz w:val="24"/>
                <w:szCs w:val="24"/>
              </w:rPr>
            </w:pPr>
            <w:r w:rsidRPr="007B08C6">
              <w:rPr>
                <w:rFonts w:ascii="Times New Roman" w:hAnsi="Times New Roman" w:cs="Times New Roman"/>
                <w:b/>
                <w:sz w:val="24"/>
                <w:szCs w:val="24"/>
              </w:rPr>
              <w:t>3.5.</w:t>
            </w:r>
          </w:p>
        </w:tc>
        <w:tc>
          <w:tcPr>
            <w:tcW w:w="9863" w:type="dxa"/>
          </w:tcPr>
          <w:p w:rsidR="00A564BB" w:rsidRPr="007B08C6" w:rsidRDefault="00E01BE2" w:rsidP="00A564BB">
            <w:pPr>
              <w:rPr>
                <w:rFonts w:ascii="Times New Roman" w:hAnsi="Times New Roman" w:cs="Times New Roman"/>
                <w:sz w:val="24"/>
                <w:szCs w:val="24"/>
              </w:rPr>
            </w:pPr>
            <w:r>
              <w:rPr>
                <w:rFonts w:ascii="Times New Roman" w:hAnsi="Times New Roman" w:cs="Times New Roman"/>
                <w:sz w:val="24"/>
                <w:szCs w:val="24"/>
              </w:rPr>
              <w:t>Организация деятельности</w:t>
            </w:r>
            <w:r w:rsidR="005B763F">
              <w:rPr>
                <w:rFonts w:ascii="Times New Roman" w:hAnsi="Times New Roman" w:cs="Times New Roman"/>
                <w:sz w:val="24"/>
                <w:szCs w:val="24"/>
              </w:rPr>
              <w:t xml:space="preserve"> на прогулках</w:t>
            </w:r>
            <w:r w:rsidR="00A564BB">
              <w:rPr>
                <w:rFonts w:ascii="Times New Roman" w:hAnsi="Times New Roman" w:cs="Times New Roman"/>
                <w:sz w:val="24"/>
                <w:szCs w:val="24"/>
              </w:rPr>
              <w:t>.</w:t>
            </w:r>
          </w:p>
        </w:tc>
      </w:tr>
      <w:tr w:rsidR="00A564BB" w:rsidTr="00A564BB">
        <w:trPr>
          <w:trHeight w:val="696"/>
        </w:trPr>
        <w:tc>
          <w:tcPr>
            <w:tcW w:w="1076" w:type="dxa"/>
          </w:tcPr>
          <w:p w:rsidR="00A564BB" w:rsidRPr="00AD1FD4" w:rsidRDefault="00A564BB" w:rsidP="00A564BB">
            <w:pPr>
              <w:jc w:val="center"/>
              <w:rPr>
                <w:rFonts w:ascii="Times New Roman" w:hAnsi="Times New Roman" w:cs="Times New Roman"/>
                <w:b/>
                <w:sz w:val="24"/>
                <w:szCs w:val="24"/>
              </w:rPr>
            </w:pPr>
            <w:r w:rsidRPr="00AD1FD4">
              <w:rPr>
                <w:rFonts w:ascii="Times New Roman" w:hAnsi="Times New Roman" w:cs="Times New Roman"/>
                <w:b/>
                <w:sz w:val="24"/>
                <w:szCs w:val="24"/>
              </w:rPr>
              <w:t>3.6.</w:t>
            </w:r>
          </w:p>
        </w:tc>
        <w:tc>
          <w:tcPr>
            <w:tcW w:w="9863" w:type="dxa"/>
          </w:tcPr>
          <w:p w:rsidR="00A564BB" w:rsidRPr="00AD1FD4" w:rsidRDefault="00A564BB" w:rsidP="00A564BB">
            <w:pPr>
              <w:rPr>
                <w:rFonts w:ascii="Times New Roman" w:hAnsi="Times New Roman" w:cs="Times New Roman"/>
                <w:sz w:val="24"/>
                <w:szCs w:val="24"/>
              </w:rPr>
            </w:pPr>
            <w:r w:rsidRPr="00A564BB">
              <w:rPr>
                <w:rFonts w:ascii="Times New Roman" w:hAnsi="Times New Roman" w:cs="Times New Roman"/>
                <w:sz w:val="24"/>
                <w:szCs w:val="24"/>
              </w:rPr>
              <w:t>Организация предметно-пространственной среды ДОУ.</w:t>
            </w:r>
          </w:p>
        </w:tc>
      </w:tr>
      <w:tr w:rsidR="00A564BB" w:rsidTr="00A564BB">
        <w:trPr>
          <w:trHeight w:val="444"/>
        </w:trPr>
        <w:tc>
          <w:tcPr>
            <w:tcW w:w="1072" w:type="dxa"/>
          </w:tcPr>
          <w:p w:rsidR="00A564BB" w:rsidRPr="00A564BB" w:rsidRDefault="00A564BB" w:rsidP="00A564BB">
            <w:pPr>
              <w:jc w:val="center"/>
              <w:rPr>
                <w:rFonts w:ascii="Times New Roman" w:hAnsi="Times New Roman" w:cs="Times New Roman"/>
                <w:b/>
                <w:sz w:val="24"/>
                <w:szCs w:val="24"/>
              </w:rPr>
            </w:pPr>
            <w:r w:rsidRPr="00A564BB">
              <w:rPr>
                <w:rFonts w:ascii="Times New Roman" w:hAnsi="Times New Roman" w:cs="Times New Roman"/>
                <w:b/>
                <w:sz w:val="24"/>
                <w:szCs w:val="24"/>
              </w:rPr>
              <w:t>3.7.</w:t>
            </w:r>
          </w:p>
        </w:tc>
        <w:tc>
          <w:tcPr>
            <w:tcW w:w="9867" w:type="dxa"/>
          </w:tcPr>
          <w:p w:rsidR="00A564BB" w:rsidRPr="00A564BB" w:rsidRDefault="00A564BB" w:rsidP="00A564BB">
            <w:pPr>
              <w:rPr>
                <w:rFonts w:ascii="Times New Roman" w:hAnsi="Times New Roman" w:cs="Times New Roman"/>
                <w:sz w:val="24"/>
                <w:szCs w:val="24"/>
              </w:rPr>
            </w:pPr>
            <w:r w:rsidRPr="00A564BB">
              <w:rPr>
                <w:rFonts w:ascii="Times New Roman" w:hAnsi="Times New Roman" w:cs="Times New Roman"/>
                <w:sz w:val="24"/>
                <w:szCs w:val="24"/>
              </w:rPr>
              <w:t xml:space="preserve">Взаимодействие </w:t>
            </w:r>
            <w:r w:rsidR="007E0092">
              <w:rPr>
                <w:rFonts w:ascii="Times New Roman" w:hAnsi="Times New Roman" w:cs="Times New Roman"/>
                <w:sz w:val="24"/>
                <w:szCs w:val="24"/>
              </w:rPr>
              <w:t xml:space="preserve">детского сада </w:t>
            </w:r>
            <w:r w:rsidRPr="00A564BB">
              <w:rPr>
                <w:rFonts w:ascii="Times New Roman" w:hAnsi="Times New Roman" w:cs="Times New Roman"/>
                <w:sz w:val="24"/>
                <w:szCs w:val="24"/>
              </w:rPr>
              <w:t>с семьёй.</w:t>
            </w:r>
          </w:p>
        </w:tc>
      </w:tr>
      <w:tr w:rsidR="00A564BB" w:rsidTr="00A564BB">
        <w:trPr>
          <w:trHeight w:val="460"/>
        </w:trPr>
        <w:tc>
          <w:tcPr>
            <w:tcW w:w="1072" w:type="dxa"/>
          </w:tcPr>
          <w:p w:rsidR="00A564BB" w:rsidRPr="00A564BB" w:rsidRDefault="00A564BB" w:rsidP="00A564BB">
            <w:pPr>
              <w:jc w:val="center"/>
              <w:rPr>
                <w:rFonts w:ascii="Times New Roman" w:hAnsi="Times New Roman" w:cs="Times New Roman"/>
                <w:b/>
                <w:sz w:val="24"/>
                <w:szCs w:val="24"/>
              </w:rPr>
            </w:pPr>
            <w:r w:rsidRPr="00A564BB">
              <w:rPr>
                <w:rFonts w:ascii="Times New Roman" w:hAnsi="Times New Roman" w:cs="Times New Roman"/>
                <w:b/>
                <w:sz w:val="24"/>
                <w:szCs w:val="24"/>
              </w:rPr>
              <w:t>3.8</w:t>
            </w:r>
          </w:p>
        </w:tc>
        <w:tc>
          <w:tcPr>
            <w:tcW w:w="9867" w:type="dxa"/>
          </w:tcPr>
          <w:p w:rsidR="00A564BB" w:rsidRPr="00B80E1D" w:rsidRDefault="00B80E1D" w:rsidP="00B80E1D">
            <w:pPr>
              <w:rPr>
                <w:rFonts w:ascii="Times New Roman" w:hAnsi="Times New Roman" w:cs="Times New Roman"/>
                <w:sz w:val="24"/>
                <w:szCs w:val="24"/>
              </w:rPr>
            </w:pPr>
            <w:r w:rsidRPr="00B80E1D">
              <w:rPr>
                <w:rFonts w:ascii="Times New Roman" w:hAnsi="Times New Roman" w:cs="Times New Roman"/>
                <w:sz w:val="24"/>
                <w:szCs w:val="24"/>
              </w:rPr>
              <w:t>Материально-технические условия реализации ООП.</w:t>
            </w:r>
          </w:p>
        </w:tc>
      </w:tr>
    </w:tbl>
    <w:p w:rsidR="0086411E" w:rsidRDefault="0086411E" w:rsidP="00B80E1D">
      <w:pPr>
        <w:rPr>
          <w:rFonts w:ascii="Times New Roman" w:hAnsi="Times New Roman" w:cs="Times New Roman"/>
          <w:b/>
          <w:sz w:val="28"/>
          <w:szCs w:val="28"/>
        </w:rPr>
      </w:pPr>
    </w:p>
    <w:p w:rsidR="000F1193" w:rsidRDefault="000F1193" w:rsidP="002D4BA0">
      <w:pPr>
        <w:jc w:val="center"/>
        <w:rPr>
          <w:rFonts w:ascii="Times New Roman" w:hAnsi="Times New Roman" w:cs="Times New Roman"/>
          <w:b/>
          <w:sz w:val="28"/>
          <w:szCs w:val="28"/>
        </w:rPr>
      </w:pPr>
    </w:p>
    <w:p w:rsidR="000F1193" w:rsidRDefault="000F1193" w:rsidP="002D4BA0">
      <w:pPr>
        <w:jc w:val="center"/>
        <w:rPr>
          <w:rFonts w:ascii="Times New Roman" w:hAnsi="Times New Roman" w:cs="Times New Roman"/>
          <w:b/>
          <w:sz w:val="28"/>
          <w:szCs w:val="28"/>
        </w:rPr>
      </w:pPr>
    </w:p>
    <w:p w:rsidR="0086411E" w:rsidRDefault="0086411E" w:rsidP="002D4BA0">
      <w:pPr>
        <w:jc w:val="center"/>
        <w:rPr>
          <w:rFonts w:ascii="Times New Roman" w:hAnsi="Times New Roman" w:cs="Times New Roman"/>
          <w:b/>
          <w:sz w:val="28"/>
          <w:szCs w:val="28"/>
        </w:rPr>
      </w:pPr>
    </w:p>
    <w:p w:rsidR="00001A8E" w:rsidRDefault="00EA16B4" w:rsidP="002D4BA0">
      <w:pPr>
        <w:jc w:val="center"/>
        <w:rPr>
          <w:rFonts w:ascii="Times New Roman" w:hAnsi="Times New Roman" w:cs="Times New Roman"/>
          <w:b/>
          <w:sz w:val="28"/>
          <w:szCs w:val="28"/>
        </w:rPr>
      </w:pPr>
      <w:r w:rsidRPr="00EA16B4">
        <w:rPr>
          <w:rFonts w:ascii="Times New Roman" w:hAnsi="Times New Roman" w:cs="Times New Roman"/>
          <w:b/>
          <w:sz w:val="28"/>
          <w:szCs w:val="28"/>
        </w:rPr>
        <w:t>ПАСПОРТ ПРОГРАММЫ</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11903"/>
      </w:tblGrid>
      <w:tr w:rsidR="00AD1FD4" w:rsidTr="00EA16B4">
        <w:trPr>
          <w:trHeight w:val="995"/>
        </w:trPr>
        <w:tc>
          <w:tcPr>
            <w:tcW w:w="2405" w:type="dxa"/>
          </w:tcPr>
          <w:p w:rsidR="00EA16B4" w:rsidRPr="0077431B" w:rsidRDefault="00EA16B4" w:rsidP="002D4BA0">
            <w:pPr>
              <w:jc w:val="center"/>
              <w:rPr>
                <w:rFonts w:ascii="Times New Roman" w:hAnsi="Times New Roman" w:cs="Times New Roman"/>
                <w:b/>
                <w:sz w:val="28"/>
                <w:szCs w:val="28"/>
              </w:rPr>
            </w:pPr>
            <w:r w:rsidRPr="0077431B">
              <w:rPr>
                <w:rFonts w:ascii="Times New Roman" w:hAnsi="Times New Roman" w:cs="Times New Roman"/>
                <w:b/>
                <w:sz w:val="28"/>
                <w:szCs w:val="28"/>
              </w:rPr>
              <w:t>Наименование программы</w:t>
            </w:r>
          </w:p>
        </w:tc>
        <w:tc>
          <w:tcPr>
            <w:tcW w:w="11903" w:type="dxa"/>
          </w:tcPr>
          <w:p w:rsidR="00EA16B4" w:rsidRDefault="00EA16B4" w:rsidP="00EA16B4">
            <w:pP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муниципального дошкольного образовательного</w:t>
            </w:r>
            <w:r w:rsidR="004B4DA6">
              <w:rPr>
                <w:rFonts w:ascii="Times New Roman" w:hAnsi="Times New Roman" w:cs="Times New Roman"/>
                <w:sz w:val="28"/>
                <w:szCs w:val="28"/>
              </w:rPr>
              <w:t xml:space="preserve"> учреждения </w:t>
            </w:r>
            <w:proofErr w:type="spellStart"/>
            <w:r w:rsidR="004B4DA6">
              <w:rPr>
                <w:rFonts w:ascii="Times New Roman" w:hAnsi="Times New Roman" w:cs="Times New Roman"/>
                <w:sz w:val="28"/>
                <w:szCs w:val="28"/>
              </w:rPr>
              <w:t>Пожегодский</w:t>
            </w:r>
            <w:proofErr w:type="spellEnd"/>
            <w:r w:rsidR="004B4DA6">
              <w:rPr>
                <w:rFonts w:ascii="Times New Roman" w:hAnsi="Times New Roman" w:cs="Times New Roman"/>
                <w:sz w:val="28"/>
                <w:szCs w:val="28"/>
              </w:rPr>
              <w:t xml:space="preserve"> детский сад</w:t>
            </w:r>
            <w:r>
              <w:rPr>
                <w:rFonts w:ascii="Times New Roman" w:hAnsi="Times New Roman" w:cs="Times New Roman"/>
                <w:sz w:val="28"/>
                <w:szCs w:val="28"/>
              </w:rPr>
              <w:t>.</w:t>
            </w:r>
          </w:p>
        </w:tc>
      </w:tr>
      <w:tr w:rsidR="00AD1FD4" w:rsidTr="00EA16B4">
        <w:trPr>
          <w:trHeight w:val="874"/>
        </w:trPr>
        <w:tc>
          <w:tcPr>
            <w:tcW w:w="2405" w:type="dxa"/>
          </w:tcPr>
          <w:p w:rsidR="00EA16B4" w:rsidRPr="0077431B" w:rsidRDefault="00EA16B4" w:rsidP="002D4BA0">
            <w:pPr>
              <w:jc w:val="center"/>
              <w:rPr>
                <w:rFonts w:ascii="Times New Roman" w:hAnsi="Times New Roman" w:cs="Times New Roman"/>
                <w:b/>
                <w:sz w:val="28"/>
                <w:szCs w:val="28"/>
              </w:rPr>
            </w:pPr>
            <w:r w:rsidRPr="0077431B">
              <w:rPr>
                <w:rFonts w:ascii="Times New Roman" w:hAnsi="Times New Roman" w:cs="Times New Roman"/>
                <w:b/>
                <w:sz w:val="28"/>
                <w:szCs w:val="28"/>
              </w:rPr>
              <w:t>Назначение программы</w:t>
            </w:r>
          </w:p>
        </w:tc>
        <w:tc>
          <w:tcPr>
            <w:tcW w:w="11903" w:type="dxa"/>
          </w:tcPr>
          <w:p w:rsidR="00EA16B4" w:rsidRDefault="00EA16B4" w:rsidP="00EA16B4">
            <w:pPr>
              <w:rPr>
                <w:rFonts w:ascii="Times New Roman" w:hAnsi="Times New Roman" w:cs="Times New Roman"/>
                <w:sz w:val="28"/>
                <w:szCs w:val="28"/>
              </w:rPr>
            </w:pPr>
            <w:r>
              <w:rPr>
                <w:rFonts w:ascii="Times New Roman" w:hAnsi="Times New Roman" w:cs="Times New Roman"/>
                <w:sz w:val="28"/>
                <w:szCs w:val="28"/>
              </w:rPr>
              <w:t xml:space="preserve">Создать условия для реализации образовательно-воспитательного процесса в соответствии с требованиями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tc>
      </w:tr>
      <w:tr w:rsidR="00AD1FD4" w:rsidTr="00EA16B4">
        <w:trPr>
          <w:trHeight w:val="1026"/>
        </w:trPr>
        <w:tc>
          <w:tcPr>
            <w:tcW w:w="2405" w:type="dxa"/>
          </w:tcPr>
          <w:p w:rsidR="00EA16B4" w:rsidRPr="0077431B" w:rsidRDefault="00EA16B4" w:rsidP="002D4BA0">
            <w:pPr>
              <w:jc w:val="center"/>
              <w:rPr>
                <w:rFonts w:ascii="Times New Roman" w:hAnsi="Times New Roman" w:cs="Times New Roman"/>
                <w:b/>
                <w:sz w:val="28"/>
                <w:szCs w:val="28"/>
              </w:rPr>
            </w:pPr>
            <w:r w:rsidRPr="0077431B">
              <w:rPr>
                <w:rFonts w:ascii="Times New Roman" w:hAnsi="Times New Roman" w:cs="Times New Roman"/>
                <w:b/>
                <w:sz w:val="28"/>
                <w:szCs w:val="28"/>
              </w:rPr>
              <w:t>Сроки реализации программы</w:t>
            </w:r>
          </w:p>
        </w:tc>
        <w:tc>
          <w:tcPr>
            <w:tcW w:w="11903" w:type="dxa"/>
          </w:tcPr>
          <w:p w:rsidR="00EA16B4" w:rsidRDefault="00FD0604" w:rsidP="00EA16B4">
            <w:pPr>
              <w:rPr>
                <w:rFonts w:ascii="Times New Roman" w:hAnsi="Times New Roman" w:cs="Times New Roman"/>
                <w:sz w:val="28"/>
                <w:szCs w:val="28"/>
              </w:rPr>
            </w:pPr>
            <w:r>
              <w:rPr>
                <w:rFonts w:ascii="Times New Roman" w:hAnsi="Times New Roman" w:cs="Times New Roman"/>
                <w:sz w:val="28"/>
                <w:szCs w:val="28"/>
              </w:rPr>
              <w:t>2017-2020</w:t>
            </w:r>
            <w:r w:rsidR="00EA16B4">
              <w:rPr>
                <w:rFonts w:ascii="Times New Roman" w:hAnsi="Times New Roman" w:cs="Times New Roman"/>
                <w:sz w:val="28"/>
                <w:szCs w:val="28"/>
              </w:rPr>
              <w:t xml:space="preserve"> г. </w:t>
            </w:r>
            <w:proofErr w:type="gramStart"/>
            <w:r w:rsidR="00EA16B4">
              <w:rPr>
                <w:rFonts w:ascii="Times New Roman" w:hAnsi="Times New Roman" w:cs="Times New Roman"/>
                <w:sz w:val="28"/>
                <w:szCs w:val="28"/>
              </w:rPr>
              <w:t>г</w:t>
            </w:r>
            <w:proofErr w:type="gramEnd"/>
            <w:r w:rsidR="00EA16B4">
              <w:rPr>
                <w:rFonts w:ascii="Times New Roman" w:hAnsi="Times New Roman" w:cs="Times New Roman"/>
                <w:sz w:val="28"/>
                <w:szCs w:val="28"/>
              </w:rPr>
              <w:t>.</w:t>
            </w:r>
          </w:p>
        </w:tc>
      </w:tr>
      <w:tr w:rsidR="00AD1FD4" w:rsidTr="00EA16B4">
        <w:trPr>
          <w:trHeight w:val="1119"/>
        </w:trPr>
        <w:tc>
          <w:tcPr>
            <w:tcW w:w="2405" w:type="dxa"/>
          </w:tcPr>
          <w:p w:rsidR="00EA16B4" w:rsidRPr="0077431B" w:rsidRDefault="00EA16B4" w:rsidP="002D4BA0">
            <w:pPr>
              <w:jc w:val="center"/>
              <w:rPr>
                <w:rFonts w:ascii="Times New Roman" w:hAnsi="Times New Roman" w:cs="Times New Roman"/>
                <w:b/>
                <w:sz w:val="28"/>
                <w:szCs w:val="28"/>
              </w:rPr>
            </w:pPr>
            <w:r w:rsidRPr="0077431B">
              <w:rPr>
                <w:rFonts w:ascii="Times New Roman" w:hAnsi="Times New Roman" w:cs="Times New Roman"/>
                <w:b/>
                <w:sz w:val="28"/>
                <w:szCs w:val="28"/>
              </w:rPr>
              <w:t>Исполнитель программы</w:t>
            </w:r>
          </w:p>
        </w:tc>
        <w:tc>
          <w:tcPr>
            <w:tcW w:w="11903" w:type="dxa"/>
          </w:tcPr>
          <w:p w:rsidR="00EA16B4" w:rsidRDefault="00EA16B4" w:rsidP="00EA16B4">
            <w:pP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w:t>
            </w:r>
            <w:r w:rsidR="004B4DA6">
              <w:rPr>
                <w:rFonts w:ascii="Times New Roman" w:hAnsi="Times New Roman" w:cs="Times New Roman"/>
                <w:sz w:val="28"/>
                <w:szCs w:val="28"/>
              </w:rPr>
              <w:t xml:space="preserve"> учреждение </w:t>
            </w:r>
            <w:proofErr w:type="spellStart"/>
            <w:r w:rsidR="004B4DA6">
              <w:rPr>
                <w:rFonts w:ascii="Times New Roman" w:hAnsi="Times New Roman" w:cs="Times New Roman"/>
                <w:sz w:val="28"/>
                <w:szCs w:val="28"/>
              </w:rPr>
              <w:t>Пожегодский</w:t>
            </w:r>
            <w:proofErr w:type="spellEnd"/>
            <w:r w:rsidR="004B4DA6">
              <w:rPr>
                <w:rFonts w:ascii="Times New Roman" w:hAnsi="Times New Roman" w:cs="Times New Roman"/>
                <w:sz w:val="28"/>
                <w:szCs w:val="28"/>
              </w:rPr>
              <w:t xml:space="preserve"> детский сад</w:t>
            </w:r>
            <w:r>
              <w:rPr>
                <w:rFonts w:ascii="Times New Roman" w:hAnsi="Times New Roman" w:cs="Times New Roman"/>
                <w:sz w:val="28"/>
                <w:szCs w:val="28"/>
              </w:rPr>
              <w:t>.</w:t>
            </w:r>
          </w:p>
        </w:tc>
      </w:tr>
      <w:tr w:rsidR="00AD1FD4" w:rsidTr="0077431B">
        <w:trPr>
          <w:trHeight w:val="687"/>
        </w:trPr>
        <w:tc>
          <w:tcPr>
            <w:tcW w:w="2405" w:type="dxa"/>
          </w:tcPr>
          <w:p w:rsidR="00EA16B4" w:rsidRPr="0077431B" w:rsidRDefault="00EA16B4" w:rsidP="002D4BA0">
            <w:pPr>
              <w:jc w:val="center"/>
              <w:rPr>
                <w:rFonts w:ascii="Times New Roman" w:hAnsi="Times New Roman" w:cs="Times New Roman"/>
                <w:b/>
                <w:sz w:val="28"/>
                <w:szCs w:val="28"/>
              </w:rPr>
            </w:pPr>
            <w:r w:rsidRPr="0077431B">
              <w:rPr>
                <w:rFonts w:ascii="Times New Roman" w:hAnsi="Times New Roman" w:cs="Times New Roman"/>
                <w:b/>
                <w:sz w:val="28"/>
                <w:szCs w:val="28"/>
              </w:rPr>
              <w:t>Руководитель программы</w:t>
            </w:r>
          </w:p>
        </w:tc>
        <w:tc>
          <w:tcPr>
            <w:tcW w:w="11903" w:type="dxa"/>
          </w:tcPr>
          <w:p w:rsidR="00EA16B4" w:rsidRDefault="004B4DA6" w:rsidP="00EA16B4">
            <w:pPr>
              <w:rPr>
                <w:rFonts w:ascii="Times New Roman" w:hAnsi="Times New Roman" w:cs="Times New Roman"/>
                <w:sz w:val="28"/>
                <w:szCs w:val="28"/>
              </w:rPr>
            </w:pPr>
            <w:proofErr w:type="spellStart"/>
            <w:r>
              <w:rPr>
                <w:rFonts w:ascii="Times New Roman" w:hAnsi="Times New Roman" w:cs="Times New Roman"/>
                <w:sz w:val="28"/>
                <w:szCs w:val="28"/>
              </w:rPr>
              <w:t>Напалкова</w:t>
            </w:r>
            <w:proofErr w:type="spellEnd"/>
            <w:r>
              <w:rPr>
                <w:rFonts w:ascii="Times New Roman" w:hAnsi="Times New Roman" w:cs="Times New Roman"/>
                <w:sz w:val="28"/>
                <w:szCs w:val="28"/>
              </w:rPr>
              <w:t xml:space="preserve"> Н.В,  заведующий МДОУ </w:t>
            </w:r>
            <w:proofErr w:type="spellStart"/>
            <w:r>
              <w:rPr>
                <w:rFonts w:ascii="Times New Roman" w:hAnsi="Times New Roman" w:cs="Times New Roman"/>
                <w:sz w:val="28"/>
                <w:szCs w:val="28"/>
              </w:rPr>
              <w:t>Пожегодский</w:t>
            </w:r>
            <w:proofErr w:type="spellEnd"/>
            <w:r>
              <w:rPr>
                <w:rFonts w:ascii="Times New Roman" w:hAnsi="Times New Roman" w:cs="Times New Roman"/>
                <w:sz w:val="28"/>
                <w:szCs w:val="28"/>
              </w:rPr>
              <w:t xml:space="preserve"> детский сад</w:t>
            </w:r>
            <w:r w:rsidR="00EA16B4">
              <w:rPr>
                <w:rFonts w:ascii="Times New Roman" w:hAnsi="Times New Roman" w:cs="Times New Roman"/>
                <w:sz w:val="28"/>
                <w:szCs w:val="28"/>
              </w:rPr>
              <w:t>.</w:t>
            </w:r>
          </w:p>
        </w:tc>
      </w:tr>
      <w:tr w:rsidR="00AD1FD4" w:rsidTr="0077431B">
        <w:trPr>
          <w:trHeight w:val="419"/>
        </w:trPr>
        <w:tc>
          <w:tcPr>
            <w:tcW w:w="2405" w:type="dxa"/>
          </w:tcPr>
          <w:p w:rsidR="00C2388E" w:rsidRPr="0077431B" w:rsidRDefault="00C2388E" w:rsidP="002D4BA0">
            <w:pPr>
              <w:jc w:val="center"/>
              <w:rPr>
                <w:rFonts w:ascii="Times New Roman" w:hAnsi="Times New Roman" w:cs="Times New Roman"/>
                <w:b/>
                <w:sz w:val="28"/>
                <w:szCs w:val="28"/>
              </w:rPr>
            </w:pPr>
          </w:p>
          <w:p w:rsidR="00C2388E" w:rsidRPr="0077431B" w:rsidRDefault="00C2388E" w:rsidP="002D4BA0">
            <w:pPr>
              <w:jc w:val="center"/>
              <w:rPr>
                <w:rFonts w:ascii="Times New Roman" w:hAnsi="Times New Roman" w:cs="Times New Roman"/>
                <w:b/>
                <w:sz w:val="28"/>
                <w:szCs w:val="28"/>
              </w:rPr>
            </w:pPr>
          </w:p>
          <w:p w:rsidR="00EA16B4" w:rsidRPr="0077431B" w:rsidRDefault="00EA16B4" w:rsidP="002D4BA0">
            <w:pPr>
              <w:jc w:val="center"/>
              <w:rPr>
                <w:rFonts w:ascii="Times New Roman" w:hAnsi="Times New Roman" w:cs="Times New Roman"/>
                <w:b/>
                <w:sz w:val="28"/>
                <w:szCs w:val="28"/>
              </w:rPr>
            </w:pPr>
            <w:r w:rsidRPr="0077431B">
              <w:rPr>
                <w:rFonts w:ascii="Times New Roman" w:hAnsi="Times New Roman" w:cs="Times New Roman"/>
                <w:b/>
                <w:sz w:val="28"/>
                <w:szCs w:val="28"/>
              </w:rPr>
              <w:t>Цели образовательной программы</w:t>
            </w:r>
          </w:p>
        </w:tc>
        <w:tc>
          <w:tcPr>
            <w:tcW w:w="11903" w:type="dxa"/>
          </w:tcPr>
          <w:p w:rsidR="00EA16B4" w:rsidRDefault="00EA16B4" w:rsidP="00C2388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Создание благоприятных условий для полноценного проживания ребёнком дошкольного детства, формирование основ базовой культуры личности</w:t>
            </w:r>
            <w:r w:rsidR="00C2388E">
              <w:rPr>
                <w:rFonts w:ascii="Times New Roman" w:hAnsi="Times New Roman" w:cs="Times New Roman"/>
                <w:sz w:val="28"/>
                <w:szCs w:val="28"/>
              </w:rPr>
              <w:t>,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2388E" w:rsidRPr="00EA16B4" w:rsidRDefault="00C2388E" w:rsidP="00C2388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Обеспечение соответствия качества дошкольного образования федеральным государственным образовательным стандартам через реализацию примерной основной общеобразовательной программы дошкольного образования «От рождения до школы», </w:t>
            </w:r>
            <w:r>
              <w:rPr>
                <w:rFonts w:ascii="Times New Roman" w:hAnsi="Times New Roman" w:cs="Times New Roman"/>
                <w:sz w:val="28"/>
                <w:szCs w:val="28"/>
              </w:rPr>
              <w:lastRenderedPageBreak/>
              <w:t xml:space="preserve">под редакцией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Т.С. Комаровой, М.А. Васильевой.</w:t>
            </w:r>
          </w:p>
        </w:tc>
      </w:tr>
      <w:tr w:rsidR="00AD1FD4" w:rsidTr="00EA16B4">
        <w:trPr>
          <w:trHeight w:val="2803"/>
        </w:trPr>
        <w:tc>
          <w:tcPr>
            <w:tcW w:w="2405" w:type="dxa"/>
          </w:tcPr>
          <w:p w:rsidR="00C2388E" w:rsidRPr="0077431B" w:rsidRDefault="00C2388E" w:rsidP="002D4BA0">
            <w:pPr>
              <w:jc w:val="center"/>
              <w:rPr>
                <w:rFonts w:ascii="Times New Roman" w:hAnsi="Times New Roman" w:cs="Times New Roman"/>
                <w:b/>
                <w:sz w:val="28"/>
                <w:szCs w:val="28"/>
              </w:rPr>
            </w:pPr>
          </w:p>
          <w:p w:rsidR="00EA16B4" w:rsidRPr="0077431B" w:rsidRDefault="00C2388E" w:rsidP="002D4BA0">
            <w:pPr>
              <w:jc w:val="center"/>
              <w:rPr>
                <w:rFonts w:ascii="Times New Roman" w:hAnsi="Times New Roman" w:cs="Times New Roman"/>
                <w:b/>
                <w:sz w:val="28"/>
                <w:szCs w:val="28"/>
              </w:rPr>
            </w:pPr>
            <w:r w:rsidRPr="0077431B">
              <w:rPr>
                <w:rFonts w:ascii="Times New Roman" w:hAnsi="Times New Roman" w:cs="Times New Roman"/>
                <w:b/>
                <w:sz w:val="28"/>
                <w:szCs w:val="28"/>
              </w:rPr>
              <w:t>Задачи образовательной программы</w:t>
            </w:r>
          </w:p>
        </w:tc>
        <w:tc>
          <w:tcPr>
            <w:tcW w:w="11903" w:type="dxa"/>
          </w:tcPr>
          <w:p w:rsidR="00EA16B4" w:rsidRDefault="00C2388E" w:rsidP="00C2388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Создать условия для охраны жизни и укрепления физического и психического здоровья детей. </w:t>
            </w:r>
          </w:p>
          <w:p w:rsidR="00C2388E" w:rsidRDefault="00C2388E" w:rsidP="00C2388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Способствовать обеспечению познавательного, речевого, социально-коммуникативного, художественно-эстетического и физического развития детей.</w:t>
            </w:r>
          </w:p>
          <w:p w:rsidR="00C2388E" w:rsidRDefault="00C2388E" w:rsidP="00C2388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Обеспечить преемственность в работе детского сада и начальной школы, исключающую умственные и физические перегрузки в содержании образования детей дошкольного возраста.</w:t>
            </w:r>
          </w:p>
          <w:p w:rsidR="00C2388E" w:rsidRPr="00C2388E" w:rsidRDefault="00C2388E" w:rsidP="00C2388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Содействовать обеспечению консультативной и методической помощи родителям (законным представителям) по вопросам воспитания, обучения и развития детей.</w:t>
            </w:r>
          </w:p>
        </w:tc>
      </w:tr>
    </w:tbl>
    <w:p w:rsidR="00EA16B4" w:rsidRDefault="00EA16B4" w:rsidP="002D4BA0">
      <w:pPr>
        <w:jc w:val="center"/>
        <w:rPr>
          <w:rFonts w:ascii="Times New Roman" w:hAnsi="Times New Roman" w:cs="Times New Roman"/>
          <w:sz w:val="28"/>
          <w:szCs w:val="28"/>
        </w:rPr>
      </w:pPr>
    </w:p>
    <w:p w:rsidR="0077431B" w:rsidRDefault="0077431B" w:rsidP="002D4BA0">
      <w:pPr>
        <w:jc w:val="center"/>
        <w:rPr>
          <w:rFonts w:ascii="Times New Roman" w:hAnsi="Times New Roman" w:cs="Times New Roman"/>
          <w:sz w:val="28"/>
          <w:szCs w:val="28"/>
        </w:rPr>
      </w:pPr>
    </w:p>
    <w:p w:rsidR="0077431B" w:rsidRDefault="0077431B" w:rsidP="002D4BA0">
      <w:pPr>
        <w:jc w:val="center"/>
        <w:rPr>
          <w:rFonts w:ascii="Times New Roman" w:hAnsi="Times New Roman" w:cs="Times New Roman"/>
          <w:sz w:val="28"/>
          <w:szCs w:val="28"/>
        </w:rPr>
      </w:pPr>
    </w:p>
    <w:p w:rsidR="0077431B" w:rsidRDefault="0077431B" w:rsidP="002D4BA0">
      <w:pPr>
        <w:jc w:val="center"/>
        <w:rPr>
          <w:rFonts w:ascii="Times New Roman" w:hAnsi="Times New Roman" w:cs="Times New Roman"/>
          <w:sz w:val="28"/>
          <w:szCs w:val="28"/>
        </w:rPr>
      </w:pPr>
    </w:p>
    <w:p w:rsidR="0077431B" w:rsidRDefault="0077431B" w:rsidP="002D4BA0">
      <w:pPr>
        <w:jc w:val="center"/>
        <w:rPr>
          <w:rFonts w:ascii="Times New Roman" w:hAnsi="Times New Roman" w:cs="Times New Roman"/>
          <w:sz w:val="28"/>
          <w:szCs w:val="28"/>
        </w:rPr>
      </w:pPr>
    </w:p>
    <w:p w:rsidR="0077431B" w:rsidRDefault="0077431B" w:rsidP="002D4BA0">
      <w:pPr>
        <w:jc w:val="center"/>
        <w:rPr>
          <w:rFonts w:ascii="Times New Roman" w:hAnsi="Times New Roman" w:cs="Times New Roman"/>
          <w:sz w:val="28"/>
          <w:szCs w:val="28"/>
        </w:rPr>
      </w:pPr>
    </w:p>
    <w:p w:rsidR="0077431B" w:rsidRDefault="0077431B" w:rsidP="002D4BA0">
      <w:pPr>
        <w:jc w:val="center"/>
        <w:rPr>
          <w:rFonts w:ascii="Times New Roman" w:hAnsi="Times New Roman" w:cs="Times New Roman"/>
          <w:sz w:val="28"/>
          <w:szCs w:val="28"/>
        </w:rPr>
      </w:pPr>
    </w:p>
    <w:p w:rsidR="0077431B" w:rsidRDefault="0077431B" w:rsidP="002D4BA0">
      <w:pPr>
        <w:jc w:val="center"/>
        <w:rPr>
          <w:rFonts w:ascii="Times New Roman" w:hAnsi="Times New Roman" w:cs="Times New Roman"/>
          <w:sz w:val="28"/>
          <w:szCs w:val="28"/>
        </w:rPr>
      </w:pPr>
    </w:p>
    <w:p w:rsidR="0086411E" w:rsidRDefault="0086411E" w:rsidP="002D4BA0">
      <w:pPr>
        <w:jc w:val="center"/>
        <w:rPr>
          <w:rFonts w:ascii="Times New Roman" w:hAnsi="Times New Roman" w:cs="Times New Roman"/>
          <w:sz w:val="28"/>
          <w:szCs w:val="28"/>
        </w:rPr>
      </w:pPr>
    </w:p>
    <w:p w:rsidR="0086411E" w:rsidRDefault="0086411E" w:rsidP="002D4BA0">
      <w:pPr>
        <w:jc w:val="center"/>
        <w:rPr>
          <w:rFonts w:ascii="Times New Roman" w:hAnsi="Times New Roman" w:cs="Times New Roman"/>
          <w:sz w:val="28"/>
          <w:szCs w:val="28"/>
        </w:rPr>
      </w:pPr>
    </w:p>
    <w:p w:rsidR="0077431B" w:rsidRDefault="0077431B" w:rsidP="002D4BA0">
      <w:pPr>
        <w:jc w:val="center"/>
        <w:rPr>
          <w:rFonts w:ascii="Times New Roman" w:hAnsi="Times New Roman" w:cs="Times New Roman"/>
          <w:sz w:val="28"/>
          <w:szCs w:val="28"/>
        </w:rPr>
      </w:pPr>
    </w:p>
    <w:p w:rsidR="000F1193" w:rsidRDefault="000F1193" w:rsidP="002D4BA0">
      <w:pPr>
        <w:jc w:val="center"/>
        <w:rPr>
          <w:rFonts w:ascii="Times New Roman" w:hAnsi="Times New Roman" w:cs="Times New Roman"/>
          <w:sz w:val="28"/>
          <w:szCs w:val="28"/>
        </w:rPr>
      </w:pPr>
    </w:p>
    <w:p w:rsidR="0077431B" w:rsidRPr="0077431B" w:rsidRDefault="0077431B" w:rsidP="0077431B">
      <w:pPr>
        <w:spacing w:line="240" w:lineRule="auto"/>
        <w:ind w:firstLine="709"/>
        <w:jc w:val="center"/>
        <w:rPr>
          <w:rFonts w:ascii="Times New Roman" w:eastAsia="Times New Roman" w:hAnsi="Times New Roman" w:cs="Times New Roman"/>
          <w:b/>
          <w:sz w:val="24"/>
          <w:szCs w:val="24"/>
          <w:lang w:eastAsia="ru-RU"/>
        </w:rPr>
      </w:pPr>
      <w:r w:rsidRPr="0077431B">
        <w:rPr>
          <w:rFonts w:ascii="Times New Roman" w:eastAsia="Times New Roman" w:hAnsi="Times New Roman" w:cs="Times New Roman"/>
          <w:b/>
          <w:sz w:val="24"/>
          <w:szCs w:val="24"/>
          <w:lang w:eastAsia="ru-RU"/>
        </w:rPr>
        <w:t>I.  ЦЕЛЕВОЙ РАЗДЕЛ</w:t>
      </w:r>
    </w:p>
    <w:p w:rsidR="0077431B" w:rsidRPr="0077431B" w:rsidRDefault="0077431B" w:rsidP="0077431B">
      <w:pPr>
        <w:spacing w:line="240" w:lineRule="auto"/>
        <w:ind w:firstLine="709"/>
        <w:jc w:val="center"/>
        <w:rPr>
          <w:rFonts w:ascii="Times New Roman" w:eastAsia="Times New Roman" w:hAnsi="Times New Roman" w:cs="Times New Roman"/>
          <w:b/>
          <w:sz w:val="24"/>
          <w:szCs w:val="24"/>
          <w:lang w:eastAsia="ru-RU"/>
        </w:rPr>
      </w:pPr>
      <w:r w:rsidRPr="0077431B">
        <w:rPr>
          <w:rFonts w:ascii="Times New Roman" w:eastAsia="Times New Roman" w:hAnsi="Times New Roman" w:cs="Times New Roman"/>
          <w:b/>
          <w:sz w:val="24"/>
          <w:szCs w:val="24"/>
          <w:lang w:eastAsia="ru-RU"/>
        </w:rPr>
        <w:t>1.1</w:t>
      </w:r>
      <w:r>
        <w:rPr>
          <w:rFonts w:ascii="Times New Roman" w:eastAsia="Times New Roman" w:hAnsi="Times New Roman" w:cs="Times New Roman"/>
          <w:b/>
          <w:sz w:val="24"/>
          <w:szCs w:val="24"/>
          <w:lang w:eastAsia="ru-RU"/>
        </w:rPr>
        <w:t xml:space="preserve">. </w:t>
      </w:r>
      <w:r w:rsidRPr="0077431B">
        <w:rPr>
          <w:rFonts w:ascii="Times New Roman" w:eastAsia="Times New Roman" w:hAnsi="Times New Roman" w:cs="Times New Roman"/>
          <w:b/>
          <w:sz w:val="24"/>
          <w:szCs w:val="24"/>
          <w:lang w:eastAsia="ru-RU"/>
        </w:rPr>
        <w:t>Пояснительная записка.</w:t>
      </w:r>
    </w:p>
    <w:p w:rsidR="0077431B" w:rsidRPr="0077431B" w:rsidRDefault="0077431B" w:rsidP="0077431B">
      <w:pPr>
        <w:spacing w:line="240" w:lineRule="auto"/>
        <w:ind w:firstLine="709"/>
        <w:jc w:val="center"/>
        <w:rPr>
          <w:rFonts w:ascii="Times New Roman" w:eastAsia="Times New Roman" w:hAnsi="Times New Roman" w:cs="Times New Roman"/>
          <w:b/>
          <w:sz w:val="24"/>
          <w:szCs w:val="24"/>
          <w:lang w:eastAsia="ru-RU"/>
        </w:rPr>
      </w:pPr>
      <w:r w:rsidRPr="0077431B">
        <w:rPr>
          <w:rFonts w:ascii="Times New Roman" w:eastAsia="Times New Roman" w:hAnsi="Times New Roman" w:cs="Times New Roman"/>
          <w:b/>
          <w:sz w:val="24"/>
          <w:szCs w:val="24"/>
          <w:lang w:eastAsia="ru-RU"/>
        </w:rPr>
        <w:t>1.1.1. Актуальность</w:t>
      </w:r>
    </w:p>
    <w:p w:rsidR="0077431B" w:rsidRPr="0077431B" w:rsidRDefault="0077431B" w:rsidP="0077431B">
      <w:pPr>
        <w:tabs>
          <w:tab w:val="left" w:pos="5520"/>
        </w:tabs>
        <w:spacing w:after="0" w:line="240" w:lineRule="auto"/>
        <w:ind w:firstLine="709"/>
        <w:jc w:val="both"/>
        <w:rPr>
          <w:rFonts w:ascii="Times New Roman" w:eastAsia="Times New Roman" w:hAnsi="Times New Roman" w:cs="Times New Roman"/>
          <w:sz w:val="24"/>
          <w:szCs w:val="24"/>
          <w:lang w:eastAsia="ru-RU"/>
        </w:rPr>
      </w:pPr>
      <w:r w:rsidRPr="0077431B">
        <w:rPr>
          <w:rFonts w:ascii="Times New Roman" w:eastAsia="Times New Roman" w:hAnsi="Times New Roman" w:cs="Times New Roman"/>
          <w:sz w:val="24"/>
          <w:szCs w:val="24"/>
          <w:lang w:eastAsia="ru-RU"/>
        </w:rPr>
        <w:t xml:space="preserve">Настоящая рабочая программа разработана в соответствии со следующими </w:t>
      </w:r>
      <w:r w:rsidRPr="0077431B">
        <w:rPr>
          <w:rFonts w:ascii="Times New Roman" w:eastAsia="Times New Roman" w:hAnsi="Times New Roman" w:cs="Times New Roman"/>
          <w:b/>
          <w:sz w:val="24"/>
          <w:szCs w:val="24"/>
          <w:lang w:eastAsia="ru-RU"/>
        </w:rPr>
        <w:t>нормативными документами:</w:t>
      </w:r>
    </w:p>
    <w:p w:rsidR="0077431B" w:rsidRPr="0077431B" w:rsidRDefault="0077431B" w:rsidP="0077431B">
      <w:pPr>
        <w:numPr>
          <w:ilvl w:val="0"/>
          <w:numId w:val="3"/>
        </w:numPr>
        <w:suppressAutoHyphens/>
        <w:spacing w:after="0" w:line="240" w:lineRule="auto"/>
        <w:ind w:firstLine="709"/>
        <w:jc w:val="both"/>
        <w:rPr>
          <w:rFonts w:ascii="Times New Roman" w:eastAsia="Times New Roman" w:hAnsi="Times New Roman" w:cs="Times New Roman"/>
          <w:sz w:val="24"/>
          <w:szCs w:val="24"/>
          <w:lang w:eastAsia="ru-RU"/>
        </w:rPr>
      </w:pPr>
      <w:r w:rsidRPr="0077431B">
        <w:rPr>
          <w:rFonts w:ascii="Times New Roman" w:eastAsia="Times New Roman" w:hAnsi="Times New Roman" w:cs="Times New Roman"/>
          <w:sz w:val="24"/>
          <w:szCs w:val="24"/>
          <w:lang w:eastAsia="ru-RU"/>
        </w:rPr>
        <w:t>Федеральный закон «Об образовании в Российской федерации» от 29. 12. 2012 года № 273 – ФЗ;</w:t>
      </w:r>
    </w:p>
    <w:p w:rsidR="0077431B" w:rsidRPr="0077431B" w:rsidRDefault="0077431B" w:rsidP="0077431B">
      <w:pPr>
        <w:numPr>
          <w:ilvl w:val="0"/>
          <w:numId w:val="3"/>
        </w:numPr>
        <w:suppressAutoHyphens/>
        <w:spacing w:after="0" w:line="240" w:lineRule="auto"/>
        <w:ind w:firstLine="709"/>
        <w:jc w:val="both"/>
        <w:rPr>
          <w:rFonts w:ascii="Times New Roman" w:eastAsia="Times New Roman" w:hAnsi="Times New Roman" w:cs="Times New Roman"/>
          <w:sz w:val="24"/>
          <w:szCs w:val="24"/>
          <w:lang w:eastAsia="ru-RU"/>
        </w:rPr>
      </w:pPr>
      <w:r w:rsidRPr="0077431B">
        <w:rPr>
          <w:rFonts w:ascii="Times New Roman" w:eastAsia="Times New Roman" w:hAnsi="Times New Roman" w:cs="Times New Roman"/>
          <w:sz w:val="24"/>
          <w:szCs w:val="24"/>
          <w:lang w:eastAsia="ru-RU"/>
        </w:rPr>
        <w:t>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7431B" w:rsidRPr="0077431B" w:rsidRDefault="0077431B" w:rsidP="0077431B">
      <w:pPr>
        <w:numPr>
          <w:ilvl w:val="0"/>
          <w:numId w:val="3"/>
        </w:numPr>
        <w:suppressAutoHyphens/>
        <w:spacing w:after="0" w:line="240" w:lineRule="auto"/>
        <w:ind w:firstLine="709"/>
        <w:jc w:val="both"/>
        <w:rPr>
          <w:rFonts w:ascii="Times New Roman" w:eastAsia="Times New Roman" w:hAnsi="Times New Roman" w:cs="Times New Roman"/>
          <w:sz w:val="24"/>
          <w:szCs w:val="24"/>
          <w:lang w:eastAsia="ru-RU"/>
        </w:rPr>
      </w:pPr>
      <w:r w:rsidRPr="0077431B">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от 15.05.2013 №26 «Об утверждении </w:t>
      </w:r>
      <w:proofErr w:type="spellStart"/>
      <w:r w:rsidRPr="0077431B">
        <w:rPr>
          <w:rFonts w:ascii="Times New Roman" w:eastAsia="Times New Roman" w:hAnsi="Times New Roman" w:cs="Times New Roman"/>
          <w:sz w:val="24"/>
          <w:szCs w:val="24"/>
          <w:lang w:eastAsia="ru-RU"/>
        </w:rPr>
        <w:t>СанПин</w:t>
      </w:r>
      <w:proofErr w:type="spellEnd"/>
      <w:r w:rsidRPr="0077431B">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77431B" w:rsidRPr="0077431B" w:rsidRDefault="0077431B" w:rsidP="0077431B">
      <w:pPr>
        <w:numPr>
          <w:ilvl w:val="0"/>
          <w:numId w:val="3"/>
        </w:numPr>
        <w:suppressAutoHyphens/>
        <w:spacing w:after="0" w:line="240" w:lineRule="auto"/>
        <w:ind w:firstLine="709"/>
        <w:jc w:val="both"/>
        <w:rPr>
          <w:rFonts w:ascii="Times New Roman" w:eastAsia="Times New Roman" w:hAnsi="Times New Roman" w:cs="Times New Roman"/>
          <w:sz w:val="24"/>
          <w:szCs w:val="24"/>
          <w:lang w:eastAsia="ru-RU"/>
        </w:rPr>
      </w:pPr>
      <w:r w:rsidRPr="0077431B">
        <w:rPr>
          <w:rFonts w:ascii="Times New Roman" w:eastAsia="Times New Roman" w:hAnsi="Times New Roman" w:cs="Times New Roman"/>
          <w:sz w:val="24"/>
          <w:szCs w:val="24"/>
          <w:lang w:eastAsia="ru-RU"/>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77431B" w:rsidRPr="0077431B" w:rsidRDefault="0077431B" w:rsidP="0077431B">
      <w:pPr>
        <w:numPr>
          <w:ilvl w:val="0"/>
          <w:numId w:val="3"/>
        </w:numPr>
        <w:suppressAutoHyphens/>
        <w:spacing w:after="0" w:line="240" w:lineRule="auto"/>
        <w:ind w:firstLine="709"/>
        <w:jc w:val="both"/>
        <w:rPr>
          <w:rFonts w:ascii="Times New Roman" w:eastAsia="Times New Roman" w:hAnsi="Times New Roman" w:cs="Times New Roman"/>
          <w:sz w:val="24"/>
          <w:szCs w:val="24"/>
          <w:lang w:eastAsia="ru-RU"/>
        </w:rPr>
      </w:pPr>
      <w:r w:rsidRPr="0077431B">
        <w:rPr>
          <w:rFonts w:ascii="Times New Roman" w:eastAsia="Times New Roman" w:hAnsi="Times New Roman" w:cs="Times New Roman"/>
          <w:sz w:val="24"/>
          <w:szCs w:val="24"/>
          <w:lang w:eastAsia="ru-RU"/>
        </w:rPr>
        <w:t xml:space="preserve">Примерная программа «От рождения до школы» под редакцией Н. Е. </w:t>
      </w:r>
      <w:proofErr w:type="spellStart"/>
      <w:r w:rsidRPr="0077431B">
        <w:rPr>
          <w:rFonts w:ascii="Times New Roman" w:eastAsia="Times New Roman" w:hAnsi="Times New Roman" w:cs="Times New Roman"/>
          <w:sz w:val="24"/>
          <w:szCs w:val="24"/>
          <w:lang w:eastAsia="ru-RU"/>
        </w:rPr>
        <w:t>Веракса</w:t>
      </w:r>
      <w:proofErr w:type="spellEnd"/>
      <w:r w:rsidRPr="0077431B">
        <w:rPr>
          <w:rFonts w:ascii="Times New Roman" w:eastAsia="Times New Roman" w:hAnsi="Times New Roman" w:cs="Times New Roman"/>
          <w:sz w:val="24"/>
          <w:szCs w:val="24"/>
          <w:lang w:eastAsia="ru-RU"/>
        </w:rPr>
        <w:t>, Т. С. Комаровой, М. А. Васильевой;</w:t>
      </w:r>
    </w:p>
    <w:p w:rsidR="0077431B" w:rsidRPr="0077431B" w:rsidRDefault="0077431B" w:rsidP="0077431B">
      <w:pPr>
        <w:numPr>
          <w:ilvl w:val="0"/>
          <w:numId w:val="3"/>
        </w:numPr>
        <w:suppressAutoHyphens/>
        <w:spacing w:after="0" w:line="240" w:lineRule="auto"/>
        <w:ind w:firstLine="709"/>
        <w:jc w:val="both"/>
        <w:rPr>
          <w:rFonts w:ascii="Times New Roman" w:eastAsia="Times New Roman" w:hAnsi="Times New Roman" w:cs="Times New Roman"/>
          <w:sz w:val="24"/>
          <w:szCs w:val="24"/>
          <w:lang w:eastAsia="ru-RU"/>
        </w:rPr>
      </w:pPr>
      <w:r w:rsidRPr="0077431B">
        <w:rPr>
          <w:rFonts w:ascii="Times New Roman" w:eastAsia="Times New Roman" w:hAnsi="Times New Roman" w:cs="Times New Roman"/>
          <w:sz w:val="24"/>
          <w:szCs w:val="24"/>
          <w:lang w:eastAsia="ru-RU"/>
        </w:rPr>
        <w:t>Устав ДОУ;</w:t>
      </w:r>
    </w:p>
    <w:p w:rsidR="0077431B" w:rsidRPr="0077431B" w:rsidRDefault="0077431B" w:rsidP="0077431B">
      <w:pPr>
        <w:numPr>
          <w:ilvl w:val="0"/>
          <w:numId w:val="3"/>
        </w:numPr>
        <w:suppressAutoHyphens/>
        <w:spacing w:after="0" w:line="240" w:lineRule="auto"/>
        <w:ind w:firstLine="709"/>
        <w:jc w:val="both"/>
        <w:rPr>
          <w:rFonts w:ascii="Times New Roman" w:eastAsia="Times New Roman" w:hAnsi="Times New Roman" w:cs="Times New Roman"/>
          <w:sz w:val="24"/>
          <w:szCs w:val="24"/>
          <w:lang w:eastAsia="ru-RU"/>
        </w:rPr>
      </w:pPr>
      <w:r w:rsidRPr="0077431B">
        <w:rPr>
          <w:rFonts w:ascii="Times New Roman" w:eastAsia="Times New Roman" w:hAnsi="Times New Roman" w:cs="Times New Roman"/>
          <w:sz w:val="24"/>
          <w:szCs w:val="24"/>
          <w:lang w:eastAsia="ru-RU"/>
        </w:rPr>
        <w:t>Положение о рабочей программе.</w:t>
      </w:r>
    </w:p>
    <w:p w:rsidR="0077431B" w:rsidRPr="0077431B" w:rsidRDefault="0077431B" w:rsidP="0077431B">
      <w:pPr>
        <w:spacing w:line="240" w:lineRule="auto"/>
        <w:ind w:firstLine="709"/>
        <w:jc w:val="both"/>
        <w:rPr>
          <w:rFonts w:ascii="Times New Roman" w:eastAsia="Times New Roman" w:hAnsi="Times New Roman" w:cs="Times New Roman"/>
          <w:i/>
          <w:sz w:val="24"/>
          <w:szCs w:val="24"/>
          <w:lang w:eastAsia="ru-RU"/>
        </w:rPr>
      </w:pPr>
      <w:r w:rsidRPr="0077431B">
        <w:rPr>
          <w:rFonts w:ascii="Times New Roman" w:eastAsia="Times New Roman" w:hAnsi="Times New Roman" w:cs="Times New Roman"/>
          <w:sz w:val="24"/>
          <w:szCs w:val="24"/>
          <w:lang w:eastAsia="ru-RU"/>
        </w:rPr>
        <w:t>Программа определяет содержание и организацию образовательного процесса старшей группы, муниципального дошкольного образовательного</w:t>
      </w:r>
      <w:r w:rsidR="004B4DA6">
        <w:rPr>
          <w:rFonts w:ascii="Times New Roman" w:eastAsia="Times New Roman" w:hAnsi="Times New Roman" w:cs="Times New Roman"/>
          <w:sz w:val="24"/>
          <w:szCs w:val="24"/>
          <w:lang w:eastAsia="ru-RU"/>
        </w:rPr>
        <w:t xml:space="preserve"> учреждения </w:t>
      </w:r>
      <w:proofErr w:type="spellStart"/>
      <w:r w:rsidR="004B4DA6">
        <w:rPr>
          <w:rFonts w:ascii="Times New Roman" w:eastAsia="Times New Roman" w:hAnsi="Times New Roman" w:cs="Times New Roman"/>
          <w:sz w:val="24"/>
          <w:szCs w:val="24"/>
          <w:lang w:eastAsia="ru-RU"/>
        </w:rPr>
        <w:t>Пожегодский</w:t>
      </w:r>
      <w:proofErr w:type="spellEnd"/>
      <w:r w:rsidR="004B4DA6">
        <w:rPr>
          <w:rFonts w:ascii="Times New Roman" w:eastAsia="Times New Roman" w:hAnsi="Times New Roman" w:cs="Times New Roman"/>
          <w:sz w:val="24"/>
          <w:szCs w:val="24"/>
          <w:lang w:eastAsia="ru-RU"/>
        </w:rPr>
        <w:t xml:space="preserve"> детский сад</w:t>
      </w:r>
      <w:r w:rsidRPr="0077431B">
        <w:rPr>
          <w:rFonts w:ascii="Times New Roman" w:eastAsia="Times New Roman" w:hAnsi="Times New Roman" w:cs="Times New Roman"/>
          <w:sz w:val="24"/>
          <w:szCs w:val="24"/>
          <w:lang w:eastAsia="ru-RU"/>
        </w:rPr>
        <w:t xml:space="preserve">. 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7431B">
        <w:rPr>
          <w:rFonts w:ascii="Times New Roman" w:eastAsia="Times New Roman" w:hAnsi="Times New Roman" w:cs="Times New Roman"/>
          <w:sz w:val="24"/>
          <w:szCs w:val="24"/>
          <w:lang w:eastAsia="ru-RU"/>
        </w:rPr>
        <w:t>со</w:t>
      </w:r>
      <w:proofErr w:type="gramEnd"/>
      <w:r w:rsidRPr="0077431B">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 на создание пространственной, развивающей образовательной среды, которая представляет собой систему условий социализации и индивидуализации детей.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ребёнок в детском саду, имеют образовательное значение: на прогулке и во время режимных моментов ребёнок выстраивает отношение к себе и другим, учится быть инициативным и принимать решение, использовать своё мышление и воображение. </w:t>
      </w:r>
      <w:r w:rsidRPr="0077431B">
        <w:rPr>
          <w:rFonts w:ascii="Times New Roman" w:eastAsia="Times New Roman" w:hAnsi="Times New Roman" w:cs="Times New Roman"/>
          <w:i/>
          <w:sz w:val="24"/>
          <w:szCs w:val="24"/>
          <w:lang w:eastAsia="ru-RU"/>
        </w:rPr>
        <w:t>(ФГОС)</w:t>
      </w:r>
    </w:p>
    <w:p w:rsidR="0077431B" w:rsidRPr="0077431B" w:rsidRDefault="0077431B" w:rsidP="0077431B">
      <w:pPr>
        <w:spacing w:before="240" w:after="240" w:line="240" w:lineRule="auto"/>
        <w:ind w:left="1429"/>
        <w:contextualSpacing/>
        <w:jc w:val="center"/>
        <w:rPr>
          <w:rFonts w:ascii="Times New Roman" w:eastAsia="Times New Roman" w:hAnsi="Times New Roman" w:cs="Times New Roman"/>
          <w:b/>
          <w:sz w:val="24"/>
          <w:szCs w:val="24"/>
          <w:shd w:val="clear" w:color="auto" w:fill="FFFFFF"/>
          <w:lang w:eastAsia="ru-RU"/>
        </w:rPr>
      </w:pPr>
    </w:p>
    <w:p w:rsidR="0077431B" w:rsidRPr="0077431B" w:rsidRDefault="0077431B" w:rsidP="0077431B">
      <w:pPr>
        <w:spacing w:before="240" w:after="240" w:line="240" w:lineRule="auto"/>
        <w:ind w:left="1429"/>
        <w:contextualSpacing/>
        <w:jc w:val="center"/>
        <w:rPr>
          <w:rFonts w:ascii="Times New Roman" w:eastAsia="Times New Roman" w:hAnsi="Times New Roman" w:cs="Times New Roman"/>
          <w:b/>
          <w:sz w:val="24"/>
          <w:szCs w:val="24"/>
          <w:shd w:val="clear" w:color="auto" w:fill="FFFFFF"/>
          <w:lang w:eastAsia="ru-RU"/>
        </w:rPr>
      </w:pPr>
    </w:p>
    <w:p w:rsidR="0077431B" w:rsidRPr="0077431B" w:rsidRDefault="0077431B" w:rsidP="0077431B">
      <w:pPr>
        <w:spacing w:before="240" w:after="240" w:line="240" w:lineRule="auto"/>
        <w:ind w:left="1429"/>
        <w:contextualSpacing/>
        <w:jc w:val="center"/>
        <w:rPr>
          <w:rFonts w:ascii="Times New Roman" w:eastAsia="Times New Roman" w:hAnsi="Times New Roman" w:cs="Times New Roman"/>
          <w:b/>
          <w:sz w:val="24"/>
          <w:szCs w:val="24"/>
          <w:shd w:val="clear" w:color="auto" w:fill="FFFFFF"/>
          <w:lang w:eastAsia="ru-RU"/>
        </w:rPr>
      </w:pPr>
    </w:p>
    <w:p w:rsidR="0077431B" w:rsidRDefault="0077431B" w:rsidP="0077431B">
      <w:pPr>
        <w:spacing w:before="240" w:after="240" w:line="240" w:lineRule="auto"/>
        <w:ind w:left="1429"/>
        <w:contextualSpacing/>
        <w:jc w:val="center"/>
        <w:rPr>
          <w:rFonts w:ascii="Times New Roman" w:eastAsia="Times New Roman" w:hAnsi="Times New Roman" w:cs="Times New Roman"/>
          <w:b/>
          <w:sz w:val="24"/>
          <w:szCs w:val="24"/>
          <w:shd w:val="clear" w:color="auto" w:fill="FFFFFF"/>
          <w:lang w:eastAsia="ru-RU"/>
        </w:rPr>
      </w:pPr>
    </w:p>
    <w:p w:rsidR="0086411E" w:rsidRPr="0077431B" w:rsidRDefault="0086411E" w:rsidP="0077431B">
      <w:pPr>
        <w:spacing w:before="240" w:after="240" w:line="240" w:lineRule="auto"/>
        <w:ind w:left="1429"/>
        <w:contextualSpacing/>
        <w:jc w:val="center"/>
        <w:rPr>
          <w:rFonts w:ascii="Times New Roman" w:eastAsia="Times New Roman" w:hAnsi="Times New Roman" w:cs="Times New Roman"/>
          <w:b/>
          <w:sz w:val="24"/>
          <w:szCs w:val="24"/>
          <w:shd w:val="clear" w:color="auto" w:fill="FFFFFF"/>
          <w:lang w:eastAsia="ru-RU"/>
        </w:rPr>
      </w:pPr>
    </w:p>
    <w:p w:rsidR="0077431B" w:rsidRDefault="0077431B" w:rsidP="0077431B">
      <w:pPr>
        <w:spacing w:before="240" w:after="240" w:line="240" w:lineRule="auto"/>
        <w:ind w:left="1429"/>
        <w:contextualSpacing/>
        <w:jc w:val="center"/>
        <w:rPr>
          <w:rFonts w:ascii="Times New Roman" w:eastAsia="Times New Roman" w:hAnsi="Times New Roman" w:cs="Times New Roman"/>
          <w:b/>
          <w:sz w:val="24"/>
          <w:szCs w:val="24"/>
          <w:shd w:val="clear" w:color="auto" w:fill="FFFFFF"/>
          <w:lang w:eastAsia="ru-RU"/>
        </w:rPr>
      </w:pPr>
    </w:p>
    <w:p w:rsidR="000F1193" w:rsidRDefault="000F1193" w:rsidP="0077431B">
      <w:pPr>
        <w:spacing w:before="240" w:after="240" w:line="240" w:lineRule="auto"/>
        <w:ind w:left="1429"/>
        <w:contextualSpacing/>
        <w:jc w:val="center"/>
        <w:rPr>
          <w:rFonts w:ascii="Times New Roman" w:eastAsia="Times New Roman" w:hAnsi="Times New Roman" w:cs="Times New Roman"/>
          <w:b/>
          <w:sz w:val="24"/>
          <w:szCs w:val="24"/>
          <w:shd w:val="clear" w:color="auto" w:fill="FFFFFF"/>
          <w:lang w:eastAsia="ru-RU"/>
        </w:rPr>
      </w:pPr>
    </w:p>
    <w:p w:rsidR="000F1193" w:rsidRDefault="000F1193" w:rsidP="0077431B">
      <w:pPr>
        <w:spacing w:before="240" w:after="240" w:line="240" w:lineRule="auto"/>
        <w:ind w:left="1429"/>
        <w:contextualSpacing/>
        <w:jc w:val="center"/>
        <w:rPr>
          <w:rFonts w:ascii="Times New Roman" w:eastAsia="Times New Roman" w:hAnsi="Times New Roman" w:cs="Times New Roman"/>
          <w:b/>
          <w:sz w:val="24"/>
          <w:szCs w:val="24"/>
          <w:shd w:val="clear" w:color="auto" w:fill="FFFFFF"/>
          <w:lang w:eastAsia="ru-RU"/>
        </w:rPr>
      </w:pPr>
    </w:p>
    <w:p w:rsidR="000F1193" w:rsidRPr="0077431B" w:rsidRDefault="000F1193" w:rsidP="0077431B">
      <w:pPr>
        <w:spacing w:before="240" w:after="240" w:line="240" w:lineRule="auto"/>
        <w:ind w:left="1429"/>
        <w:contextualSpacing/>
        <w:jc w:val="center"/>
        <w:rPr>
          <w:rFonts w:ascii="Times New Roman" w:eastAsia="Times New Roman" w:hAnsi="Times New Roman" w:cs="Times New Roman"/>
          <w:b/>
          <w:sz w:val="24"/>
          <w:szCs w:val="24"/>
          <w:shd w:val="clear" w:color="auto" w:fill="FFFFFF"/>
          <w:lang w:eastAsia="ru-RU"/>
        </w:rPr>
      </w:pPr>
    </w:p>
    <w:p w:rsidR="0077431B" w:rsidRPr="0077431B" w:rsidRDefault="0077431B" w:rsidP="0077431B">
      <w:pPr>
        <w:spacing w:before="240" w:after="240" w:line="240" w:lineRule="auto"/>
        <w:ind w:left="1429"/>
        <w:contextualSpacing/>
        <w:jc w:val="center"/>
        <w:rPr>
          <w:rFonts w:ascii="Times New Roman" w:eastAsia="Times New Roman" w:hAnsi="Times New Roman" w:cs="Times New Roman"/>
          <w:b/>
          <w:sz w:val="24"/>
          <w:szCs w:val="24"/>
          <w:shd w:val="clear" w:color="auto" w:fill="FFFFFF"/>
          <w:lang w:eastAsia="ru-RU"/>
        </w:rPr>
      </w:pPr>
    </w:p>
    <w:p w:rsidR="0077431B" w:rsidRPr="0077431B" w:rsidRDefault="0077431B" w:rsidP="0077431B">
      <w:pPr>
        <w:spacing w:before="240" w:after="240" w:line="240" w:lineRule="auto"/>
        <w:ind w:left="1429"/>
        <w:contextualSpacing/>
        <w:jc w:val="center"/>
        <w:rPr>
          <w:rFonts w:ascii="Times New Roman" w:eastAsia="Times New Roman" w:hAnsi="Times New Roman" w:cs="Times New Roman"/>
          <w:b/>
          <w:sz w:val="24"/>
          <w:szCs w:val="24"/>
          <w:shd w:val="clear" w:color="auto" w:fill="FFFFFF"/>
          <w:lang w:eastAsia="ru-RU"/>
        </w:rPr>
      </w:pPr>
      <w:r w:rsidRPr="0077431B">
        <w:rPr>
          <w:rFonts w:ascii="Times New Roman" w:eastAsia="Times New Roman" w:hAnsi="Times New Roman" w:cs="Times New Roman"/>
          <w:b/>
          <w:sz w:val="24"/>
          <w:szCs w:val="24"/>
          <w:shd w:val="clear" w:color="auto" w:fill="FFFFFF"/>
          <w:lang w:eastAsia="ru-RU"/>
        </w:rPr>
        <w:t>1.1.2. Цель рабочей программы:</w:t>
      </w:r>
    </w:p>
    <w:p w:rsidR="0077431B" w:rsidRPr="0077431B" w:rsidRDefault="0077431B" w:rsidP="0077431B">
      <w:pPr>
        <w:numPr>
          <w:ilvl w:val="0"/>
          <w:numId w:val="5"/>
        </w:numPr>
        <w:spacing w:before="240" w:after="240" w:line="240" w:lineRule="auto"/>
        <w:contextualSpacing/>
        <w:jc w:val="both"/>
        <w:rPr>
          <w:rFonts w:ascii="Times New Roman" w:eastAsia="Times New Roman" w:hAnsi="Times New Roman" w:cs="Times New Roman"/>
          <w:sz w:val="24"/>
          <w:szCs w:val="24"/>
          <w:shd w:val="clear" w:color="auto" w:fill="FFFFFF"/>
          <w:lang w:eastAsia="ru-RU"/>
        </w:rPr>
      </w:pPr>
      <w:r w:rsidRPr="0077431B">
        <w:rPr>
          <w:rFonts w:ascii="Times New Roman" w:eastAsia="Times New Roman" w:hAnsi="Times New Roman" w:cs="Times New Roman"/>
          <w:sz w:val="24"/>
          <w:szCs w:val="24"/>
          <w:shd w:val="clear" w:color="auto" w:fill="FFFFFF"/>
          <w:lang w:eastAsia="ru-RU"/>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77431B" w:rsidRPr="0077431B" w:rsidRDefault="0077431B" w:rsidP="0077431B">
      <w:pPr>
        <w:spacing w:before="240" w:after="240" w:line="240" w:lineRule="auto"/>
        <w:ind w:firstLine="709"/>
        <w:jc w:val="both"/>
        <w:rPr>
          <w:rFonts w:ascii="Times New Roman" w:eastAsia="Times New Roman" w:hAnsi="Times New Roman" w:cs="Times New Roman"/>
          <w:sz w:val="24"/>
          <w:szCs w:val="24"/>
          <w:shd w:val="clear" w:color="auto" w:fill="FFFFFF"/>
          <w:lang w:eastAsia="ru-RU"/>
        </w:rPr>
      </w:pPr>
      <w:r w:rsidRPr="0077431B">
        <w:rPr>
          <w:rFonts w:ascii="Times New Roman" w:eastAsia="Times New Roman" w:hAnsi="Times New Roman" w:cs="Times New Roman"/>
          <w:sz w:val="24"/>
          <w:szCs w:val="24"/>
          <w:shd w:val="clear" w:color="auto" w:fill="FFFFFF"/>
          <w:lang w:eastAsia="ru-RU"/>
        </w:rPr>
        <w:t>Для достижения цели программы первостепенное значение имеют:</w:t>
      </w:r>
    </w:p>
    <w:p w:rsidR="0077431B" w:rsidRPr="0077431B" w:rsidRDefault="0077431B" w:rsidP="0077431B">
      <w:pPr>
        <w:spacing w:before="240" w:after="240" w:line="240" w:lineRule="auto"/>
        <w:ind w:firstLine="709"/>
        <w:jc w:val="center"/>
        <w:rPr>
          <w:rFonts w:ascii="Times New Roman" w:eastAsia="Times New Roman" w:hAnsi="Times New Roman" w:cs="Times New Roman"/>
          <w:b/>
          <w:sz w:val="24"/>
          <w:szCs w:val="24"/>
          <w:shd w:val="clear" w:color="auto" w:fill="FFFFFF"/>
          <w:lang w:eastAsia="ru-RU"/>
        </w:rPr>
      </w:pPr>
      <w:r w:rsidRPr="0077431B">
        <w:rPr>
          <w:rFonts w:ascii="Times New Roman" w:eastAsia="Times New Roman" w:hAnsi="Times New Roman" w:cs="Times New Roman"/>
          <w:b/>
          <w:sz w:val="24"/>
          <w:szCs w:val="24"/>
          <w:shd w:val="clear" w:color="auto" w:fill="FFFFFF"/>
          <w:lang w:eastAsia="ru-RU"/>
        </w:rPr>
        <w:t>1.1.3. Задачи рабочей программы:</w:t>
      </w:r>
    </w:p>
    <w:p w:rsidR="0077431B" w:rsidRPr="0077431B" w:rsidRDefault="0077431B" w:rsidP="007B08C6">
      <w:pPr>
        <w:numPr>
          <w:ilvl w:val="0"/>
          <w:numId w:val="4"/>
        </w:numPr>
        <w:spacing w:before="240"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7431B">
        <w:rPr>
          <w:rFonts w:ascii="Times New Roman" w:eastAsia="Times New Roman" w:hAnsi="Times New Roman" w:cs="Times New Roman"/>
          <w:color w:val="000000"/>
          <w:sz w:val="24"/>
          <w:szCs w:val="24"/>
          <w:shd w:val="clear" w:color="auto" w:fill="FFFFFF"/>
          <w:lang w:eastAsia="ru-RU"/>
        </w:rPr>
        <w:t>Охрана и укрепление физического и психического здоровья детей, в том числе их эмоционального благополучия;</w:t>
      </w:r>
    </w:p>
    <w:p w:rsidR="0077431B" w:rsidRPr="0077431B" w:rsidRDefault="0077431B" w:rsidP="007B08C6">
      <w:pPr>
        <w:numPr>
          <w:ilvl w:val="0"/>
          <w:numId w:val="4"/>
        </w:numPr>
        <w:spacing w:before="240"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7431B">
        <w:rPr>
          <w:rFonts w:ascii="Times New Roman" w:eastAsia="Times New Roman" w:hAnsi="Times New Roman" w:cs="Times New Roman"/>
          <w:color w:val="000000"/>
          <w:sz w:val="24"/>
          <w:szCs w:val="24"/>
          <w:shd w:val="clear" w:color="auto" w:fill="FFFFFF"/>
          <w:lang w:eastAsia="ru-RU"/>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7431B" w:rsidRPr="0077431B" w:rsidRDefault="0077431B" w:rsidP="007B08C6">
      <w:pPr>
        <w:numPr>
          <w:ilvl w:val="0"/>
          <w:numId w:val="4"/>
        </w:numPr>
        <w:spacing w:before="240"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7431B">
        <w:rPr>
          <w:rFonts w:ascii="Times New Roman" w:eastAsia="Times New Roman" w:hAnsi="Times New Roman" w:cs="Times New Roman"/>
          <w:color w:val="000000"/>
          <w:sz w:val="24"/>
          <w:szCs w:val="24"/>
          <w:shd w:val="clear" w:color="auto" w:fill="FFFFFF"/>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7431B" w:rsidRPr="0077431B" w:rsidRDefault="0077431B" w:rsidP="007B08C6">
      <w:pPr>
        <w:numPr>
          <w:ilvl w:val="0"/>
          <w:numId w:val="4"/>
        </w:numPr>
        <w:spacing w:before="240"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7431B">
        <w:rPr>
          <w:rFonts w:ascii="Times New Roman" w:eastAsia="Times New Roman" w:hAnsi="Times New Roman" w:cs="Times New Roman"/>
          <w:color w:val="000000"/>
          <w:sz w:val="24"/>
          <w:szCs w:val="24"/>
          <w:shd w:val="clear" w:color="auto" w:fill="FFFFFF"/>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7431B" w:rsidRPr="0077431B" w:rsidRDefault="0077431B" w:rsidP="007B08C6">
      <w:pPr>
        <w:numPr>
          <w:ilvl w:val="0"/>
          <w:numId w:val="4"/>
        </w:numPr>
        <w:spacing w:before="240"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7431B">
        <w:rPr>
          <w:rFonts w:ascii="Times New Roman" w:eastAsia="Times New Roman" w:hAnsi="Times New Roman" w:cs="Times New Roman"/>
          <w:color w:val="000000"/>
          <w:sz w:val="24"/>
          <w:szCs w:val="24"/>
          <w:shd w:val="clear" w:color="auto" w:fill="FFFFFF"/>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7431B" w:rsidRPr="0077431B" w:rsidRDefault="0077431B" w:rsidP="007B08C6">
      <w:pPr>
        <w:numPr>
          <w:ilvl w:val="0"/>
          <w:numId w:val="4"/>
        </w:numPr>
        <w:spacing w:before="240"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7431B">
        <w:rPr>
          <w:rFonts w:ascii="Times New Roman" w:eastAsia="Times New Roman" w:hAnsi="Times New Roman" w:cs="Times New Roman"/>
          <w:color w:val="000000"/>
          <w:sz w:val="24"/>
          <w:szCs w:val="24"/>
          <w:shd w:val="clear" w:color="auto" w:fill="FFFFFF"/>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7431B" w:rsidRPr="0077431B" w:rsidRDefault="0077431B" w:rsidP="007B08C6">
      <w:pPr>
        <w:numPr>
          <w:ilvl w:val="0"/>
          <w:numId w:val="4"/>
        </w:numPr>
        <w:spacing w:before="240"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7431B">
        <w:rPr>
          <w:rFonts w:ascii="Times New Roman" w:eastAsia="Times New Roman" w:hAnsi="Times New Roman" w:cs="Times New Roman"/>
          <w:color w:val="000000"/>
          <w:sz w:val="24"/>
          <w:szCs w:val="24"/>
          <w:shd w:val="clear" w:color="auto" w:fill="FFFFFF"/>
          <w:lang w:eastAsia="ru-RU"/>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7431B" w:rsidRPr="0077431B" w:rsidRDefault="0077431B" w:rsidP="007B08C6">
      <w:pPr>
        <w:numPr>
          <w:ilvl w:val="0"/>
          <w:numId w:val="4"/>
        </w:numPr>
        <w:spacing w:before="240"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7431B">
        <w:rPr>
          <w:rFonts w:ascii="Times New Roman" w:eastAsia="Times New Roman" w:hAnsi="Times New Roman" w:cs="Times New Roman"/>
          <w:color w:val="000000"/>
          <w:sz w:val="24"/>
          <w:szCs w:val="24"/>
          <w:shd w:val="clear" w:color="auto" w:fill="FFFFFF"/>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77431B" w:rsidRPr="0077431B" w:rsidRDefault="0077431B" w:rsidP="007B08C6">
      <w:pPr>
        <w:numPr>
          <w:ilvl w:val="0"/>
          <w:numId w:val="4"/>
        </w:numPr>
        <w:spacing w:before="240"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7431B">
        <w:rPr>
          <w:rFonts w:ascii="Times New Roman" w:eastAsia="Times New Roman" w:hAnsi="Times New Roman" w:cs="Times New Roman"/>
          <w:color w:val="000000"/>
          <w:sz w:val="24"/>
          <w:szCs w:val="24"/>
          <w:shd w:val="clear" w:color="auto" w:fill="FFFFFF"/>
          <w:lang w:eastAsia="ru-RU"/>
        </w:rPr>
        <w:lastRenderedPageBreak/>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r w:rsidRPr="0077431B">
        <w:rPr>
          <w:rFonts w:ascii="Times New Roman" w:eastAsia="Times New Roman" w:hAnsi="Times New Roman" w:cs="Times New Roman"/>
          <w:i/>
          <w:color w:val="000000"/>
          <w:sz w:val="24"/>
          <w:szCs w:val="24"/>
          <w:shd w:val="clear" w:color="auto" w:fill="FFFFFF"/>
          <w:lang w:eastAsia="ru-RU"/>
        </w:rPr>
        <w:t>(Примерная программа</w:t>
      </w:r>
      <w:r w:rsidR="008B005B">
        <w:rPr>
          <w:rFonts w:ascii="Times New Roman" w:eastAsia="Times New Roman" w:hAnsi="Times New Roman" w:cs="Times New Roman"/>
          <w:i/>
          <w:color w:val="000000"/>
          <w:sz w:val="24"/>
          <w:szCs w:val="24"/>
          <w:shd w:val="clear" w:color="auto" w:fill="FFFFFF"/>
          <w:lang w:eastAsia="ru-RU"/>
        </w:rPr>
        <w:t xml:space="preserve"> </w:t>
      </w:r>
      <w:proofErr w:type="spellStart"/>
      <w:r w:rsidR="008B005B">
        <w:rPr>
          <w:rFonts w:ascii="Times New Roman" w:eastAsia="Times New Roman" w:hAnsi="Times New Roman" w:cs="Times New Roman"/>
          <w:i/>
          <w:color w:val="000000"/>
          <w:sz w:val="24"/>
          <w:szCs w:val="24"/>
          <w:shd w:val="clear" w:color="auto" w:fill="FFFFFF"/>
          <w:lang w:eastAsia="ru-RU"/>
        </w:rPr>
        <w:t>Вераксы</w:t>
      </w:r>
      <w:proofErr w:type="spellEnd"/>
      <w:r w:rsidRPr="0077431B">
        <w:rPr>
          <w:rFonts w:ascii="Times New Roman" w:eastAsia="Times New Roman" w:hAnsi="Times New Roman" w:cs="Times New Roman"/>
          <w:i/>
          <w:color w:val="000000"/>
          <w:sz w:val="24"/>
          <w:szCs w:val="24"/>
          <w:shd w:val="clear" w:color="auto" w:fill="FFFFFF"/>
          <w:lang w:eastAsia="ru-RU"/>
        </w:rPr>
        <w:t xml:space="preserve"> стр. 8-9).</w:t>
      </w:r>
    </w:p>
    <w:p w:rsidR="0077431B" w:rsidRPr="0077431B" w:rsidRDefault="0077431B" w:rsidP="0077431B">
      <w:pPr>
        <w:spacing w:before="240" w:after="240" w:line="240" w:lineRule="auto"/>
        <w:ind w:firstLine="709"/>
        <w:jc w:val="center"/>
        <w:rPr>
          <w:rFonts w:ascii="Times New Roman" w:eastAsia="Times New Roman" w:hAnsi="Times New Roman" w:cs="Times New Roman"/>
          <w:b/>
          <w:color w:val="000000"/>
          <w:sz w:val="24"/>
          <w:szCs w:val="24"/>
          <w:shd w:val="clear" w:color="auto" w:fill="FFFFFF"/>
          <w:lang w:eastAsia="ru-RU"/>
        </w:rPr>
      </w:pPr>
    </w:p>
    <w:p w:rsidR="0077431B" w:rsidRPr="0077431B" w:rsidRDefault="0077431B" w:rsidP="0077431B">
      <w:pPr>
        <w:spacing w:before="240" w:after="240" w:line="240" w:lineRule="auto"/>
        <w:ind w:firstLine="709"/>
        <w:jc w:val="center"/>
        <w:rPr>
          <w:rFonts w:ascii="Times New Roman" w:eastAsia="Times New Roman" w:hAnsi="Times New Roman" w:cs="Times New Roman"/>
          <w:b/>
          <w:color w:val="000000"/>
          <w:sz w:val="24"/>
          <w:szCs w:val="24"/>
          <w:shd w:val="clear" w:color="auto" w:fill="FFFFFF"/>
          <w:lang w:eastAsia="ru-RU"/>
        </w:rPr>
      </w:pPr>
      <w:r w:rsidRPr="0077431B">
        <w:rPr>
          <w:rFonts w:ascii="Times New Roman" w:eastAsia="Times New Roman" w:hAnsi="Times New Roman" w:cs="Times New Roman"/>
          <w:b/>
          <w:color w:val="000000"/>
          <w:sz w:val="24"/>
          <w:szCs w:val="24"/>
          <w:shd w:val="clear" w:color="auto" w:fill="FFFFFF"/>
          <w:lang w:eastAsia="ru-RU"/>
        </w:rPr>
        <w:t>1.1.4. Принципы рабочей программы:</w:t>
      </w:r>
    </w:p>
    <w:p w:rsidR="0077431B" w:rsidRPr="0077431B" w:rsidRDefault="0077431B" w:rsidP="0077431B">
      <w:pPr>
        <w:numPr>
          <w:ilvl w:val="0"/>
          <w:numId w:val="6"/>
        </w:numPr>
        <w:spacing w:before="240" w:after="240" w:line="240" w:lineRule="auto"/>
        <w:jc w:val="both"/>
        <w:rPr>
          <w:rFonts w:ascii="Times New Roman" w:eastAsia="Times New Roman" w:hAnsi="Times New Roman" w:cs="Times New Roman"/>
          <w:sz w:val="24"/>
          <w:szCs w:val="24"/>
          <w:shd w:val="clear" w:color="auto" w:fill="FFFFFF"/>
          <w:lang w:eastAsia="ru-RU"/>
        </w:rPr>
      </w:pPr>
      <w:r w:rsidRPr="0077431B">
        <w:rPr>
          <w:rFonts w:ascii="Times New Roman" w:eastAsia="Times New Roman" w:hAnsi="Times New Roman" w:cs="Times New Roman"/>
          <w:sz w:val="24"/>
          <w:szCs w:val="24"/>
          <w:shd w:val="clear" w:color="auto" w:fill="FFFFFF"/>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7431B" w:rsidRPr="0077431B" w:rsidRDefault="0077431B" w:rsidP="0077431B">
      <w:pPr>
        <w:numPr>
          <w:ilvl w:val="0"/>
          <w:numId w:val="6"/>
        </w:numPr>
        <w:spacing w:before="240" w:after="240" w:line="240" w:lineRule="auto"/>
        <w:jc w:val="both"/>
        <w:rPr>
          <w:rFonts w:ascii="Times New Roman" w:eastAsia="Times New Roman" w:hAnsi="Times New Roman" w:cs="Times New Roman"/>
          <w:sz w:val="24"/>
          <w:szCs w:val="24"/>
          <w:shd w:val="clear" w:color="auto" w:fill="FFFFFF"/>
          <w:lang w:eastAsia="ru-RU"/>
        </w:rPr>
      </w:pPr>
      <w:r w:rsidRPr="0077431B">
        <w:rPr>
          <w:rFonts w:ascii="Times New Roman" w:eastAsia="Times New Roman" w:hAnsi="Times New Roman" w:cs="Times New Roman"/>
          <w:sz w:val="24"/>
          <w:szCs w:val="24"/>
          <w:shd w:val="clear" w:color="auto" w:fill="FFFFFF"/>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7431B" w:rsidRPr="0077431B" w:rsidRDefault="0077431B" w:rsidP="0077431B">
      <w:pPr>
        <w:numPr>
          <w:ilvl w:val="0"/>
          <w:numId w:val="6"/>
        </w:numPr>
        <w:spacing w:before="240" w:after="240" w:line="240" w:lineRule="auto"/>
        <w:jc w:val="both"/>
        <w:rPr>
          <w:rFonts w:ascii="Times New Roman" w:eastAsia="Times New Roman" w:hAnsi="Times New Roman" w:cs="Times New Roman"/>
          <w:sz w:val="24"/>
          <w:szCs w:val="24"/>
          <w:shd w:val="clear" w:color="auto" w:fill="FFFFFF"/>
          <w:lang w:eastAsia="ru-RU"/>
        </w:rPr>
      </w:pPr>
      <w:r w:rsidRPr="0077431B">
        <w:rPr>
          <w:rFonts w:ascii="Times New Roman" w:eastAsia="Times New Roman" w:hAnsi="Times New Roman" w:cs="Times New Roman"/>
          <w:sz w:val="24"/>
          <w:szCs w:val="24"/>
          <w:shd w:val="clear" w:color="auto" w:fill="FFFFFF"/>
          <w:lang w:eastAsia="ru-RU"/>
        </w:rPr>
        <w:t>Содействие и сотрудничество детей и взрослых, признание ребенка полноценным участником (субъектом) образовательных отношений;</w:t>
      </w:r>
    </w:p>
    <w:p w:rsidR="0077431B" w:rsidRPr="0077431B" w:rsidRDefault="0077431B" w:rsidP="0077431B">
      <w:pPr>
        <w:numPr>
          <w:ilvl w:val="0"/>
          <w:numId w:val="6"/>
        </w:numPr>
        <w:spacing w:before="240" w:after="240" w:line="240" w:lineRule="auto"/>
        <w:jc w:val="both"/>
        <w:rPr>
          <w:rFonts w:ascii="Times New Roman" w:eastAsia="Times New Roman" w:hAnsi="Times New Roman" w:cs="Times New Roman"/>
          <w:sz w:val="24"/>
          <w:szCs w:val="24"/>
          <w:shd w:val="clear" w:color="auto" w:fill="FFFFFF"/>
          <w:lang w:eastAsia="ru-RU"/>
        </w:rPr>
      </w:pPr>
      <w:r w:rsidRPr="0077431B">
        <w:rPr>
          <w:rFonts w:ascii="Times New Roman" w:eastAsia="Times New Roman" w:hAnsi="Times New Roman" w:cs="Times New Roman"/>
          <w:sz w:val="24"/>
          <w:szCs w:val="24"/>
          <w:shd w:val="clear" w:color="auto" w:fill="FFFFFF"/>
          <w:lang w:eastAsia="ru-RU"/>
        </w:rPr>
        <w:t>Поддержка инициативы детей в различных видах деятельности;</w:t>
      </w:r>
    </w:p>
    <w:p w:rsidR="0077431B" w:rsidRPr="0077431B" w:rsidRDefault="0077431B" w:rsidP="0077431B">
      <w:pPr>
        <w:numPr>
          <w:ilvl w:val="0"/>
          <w:numId w:val="6"/>
        </w:numPr>
        <w:spacing w:before="240" w:after="240" w:line="240" w:lineRule="auto"/>
        <w:jc w:val="both"/>
        <w:rPr>
          <w:rFonts w:ascii="Times New Roman" w:eastAsia="Times New Roman" w:hAnsi="Times New Roman" w:cs="Times New Roman"/>
          <w:sz w:val="24"/>
          <w:szCs w:val="24"/>
          <w:shd w:val="clear" w:color="auto" w:fill="FFFFFF"/>
          <w:lang w:eastAsia="ru-RU"/>
        </w:rPr>
      </w:pPr>
      <w:r w:rsidRPr="0077431B">
        <w:rPr>
          <w:rFonts w:ascii="Times New Roman" w:eastAsia="Times New Roman" w:hAnsi="Times New Roman" w:cs="Times New Roman"/>
          <w:sz w:val="24"/>
          <w:szCs w:val="24"/>
          <w:shd w:val="clear" w:color="auto" w:fill="FFFFFF"/>
          <w:lang w:eastAsia="ru-RU"/>
        </w:rPr>
        <w:t>Сотрудничество с семьей;</w:t>
      </w:r>
    </w:p>
    <w:p w:rsidR="0077431B" w:rsidRPr="0077431B" w:rsidRDefault="0077431B" w:rsidP="0077431B">
      <w:pPr>
        <w:numPr>
          <w:ilvl w:val="0"/>
          <w:numId w:val="6"/>
        </w:numPr>
        <w:spacing w:before="240" w:after="240" w:line="240" w:lineRule="auto"/>
        <w:jc w:val="both"/>
        <w:rPr>
          <w:rFonts w:ascii="Times New Roman" w:eastAsia="Times New Roman" w:hAnsi="Times New Roman" w:cs="Times New Roman"/>
          <w:sz w:val="24"/>
          <w:szCs w:val="24"/>
          <w:shd w:val="clear" w:color="auto" w:fill="FFFFFF"/>
          <w:lang w:eastAsia="ru-RU"/>
        </w:rPr>
      </w:pPr>
      <w:r w:rsidRPr="0077431B">
        <w:rPr>
          <w:rFonts w:ascii="Times New Roman" w:eastAsia="Times New Roman" w:hAnsi="Times New Roman" w:cs="Times New Roman"/>
          <w:sz w:val="24"/>
          <w:szCs w:val="24"/>
          <w:shd w:val="clear" w:color="auto" w:fill="FFFFFF"/>
          <w:lang w:eastAsia="ru-RU"/>
        </w:rPr>
        <w:t>Приобщение детей к социокультурным нормам, традициям семьи, общества и государства;</w:t>
      </w:r>
    </w:p>
    <w:p w:rsidR="0077431B" w:rsidRPr="0077431B" w:rsidRDefault="0077431B" w:rsidP="0077431B">
      <w:pPr>
        <w:numPr>
          <w:ilvl w:val="0"/>
          <w:numId w:val="6"/>
        </w:numPr>
        <w:spacing w:before="240" w:after="240" w:line="240" w:lineRule="auto"/>
        <w:jc w:val="both"/>
        <w:rPr>
          <w:rFonts w:ascii="Times New Roman" w:eastAsia="Times New Roman" w:hAnsi="Times New Roman" w:cs="Times New Roman"/>
          <w:sz w:val="24"/>
          <w:szCs w:val="24"/>
          <w:shd w:val="clear" w:color="auto" w:fill="FFFFFF"/>
          <w:lang w:eastAsia="ru-RU"/>
        </w:rPr>
      </w:pPr>
      <w:r w:rsidRPr="0077431B">
        <w:rPr>
          <w:rFonts w:ascii="Times New Roman" w:eastAsia="Times New Roman" w:hAnsi="Times New Roman" w:cs="Times New Roman"/>
          <w:sz w:val="24"/>
          <w:szCs w:val="24"/>
          <w:shd w:val="clear" w:color="auto" w:fill="FFFFFF"/>
          <w:lang w:eastAsia="ru-RU"/>
        </w:rPr>
        <w:t>Формирование познавательных интересов и познавательных действий ребенка в различных видах деятельности;</w:t>
      </w:r>
    </w:p>
    <w:p w:rsidR="0077431B" w:rsidRPr="0077431B" w:rsidRDefault="0077431B" w:rsidP="0077431B">
      <w:pPr>
        <w:numPr>
          <w:ilvl w:val="0"/>
          <w:numId w:val="6"/>
        </w:numPr>
        <w:spacing w:before="240" w:after="240" w:line="240" w:lineRule="auto"/>
        <w:jc w:val="both"/>
        <w:rPr>
          <w:rFonts w:ascii="Times New Roman" w:eastAsia="Times New Roman" w:hAnsi="Times New Roman" w:cs="Times New Roman"/>
          <w:sz w:val="24"/>
          <w:szCs w:val="24"/>
          <w:shd w:val="clear" w:color="auto" w:fill="FFFFFF"/>
          <w:lang w:eastAsia="ru-RU"/>
        </w:rPr>
      </w:pPr>
      <w:r w:rsidRPr="0077431B">
        <w:rPr>
          <w:rFonts w:ascii="Times New Roman" w:eastAsia="Times New Roman" w:hAnsi="Times New Roman" w:cs="Times New Roman"/>
          <w:sz w:val="24"/>
          <w:szCs w:val="24"/>
          <w:shd w:val="clear" w:color="auto" w:fill="FFFFFF"/>
          <w:lang w:eastAsia="ru-RU"/>
        </w:rPr>
        <w:t>Адекватность дошкольного образования (соответствие условий, требований, методов возрасту и особенностям развития);</w:t>
      </w:r>
    </w:p>
    <w:p w:rsidR="0077431B" w:rsidRPr="0077431B" w:rsidRDefault="0077431B" w:rsidP="0077431B">
      <w:pPr>
        <w:numPr>
          <w:ilvl w:val="0"/>
          <w:numId w:val="6"/>
        </w:numPr>
        <w:spacing w:before="240" w:after="240" w:line="240" w:lineRule="auto"/>
        <w:jc w:val="both"/>
        <w:rPr>
          <w:rFonts w:ascii="Times New Roman" w:eastAsia="Times New Roman" w:hAnsi="Times New Roman" w:cs="Times New Roman"/>
          <w:sz w:val="24"/>
          <w:szCs w:val="24"/>
          <w:shd w:val="clear" w:color="auto" w:fill="FFFFFF"/>
          <w:lang w:eastAsia="ru-RU"/>
        </w:rPr>
      </w:pPr>
      <w:r w:rsidRPr="0077431B">
        <w:rPr>
          <w:rFonts w:ascii="Times New Roman" w:eastAsia="Times New Roman" w:hAnsi="Times New Roman" w:cs="Times New Roman"/>
          <w:sz w:val="24"/>
          <w:szCs w:val="24"/>
          <w:shd w:val="clear" w:color="auto" w:fill="FFFFFF"/>
          <w:lang w:eastAsia="ru-RU"/>
        </w:rPr>
        <w:t xml:space="preserve">Учёт этнокультурной ситуации развития детей. </w:t>
      </w:r>
      <w:r w:rsidRPr="0077431B">
        <w:rPr>
          <w:rFonts w:ascii="Times New Roman" w:eastAsia="Times New Roman" w:hAnsi="Times New Roman" w:cs="Times New Roman"/>
          <w:i/>
          <w:sz w:val="24"/>
          <w:szCs w:val="24"/>
          <w:shd w:val="clear" w:color="auto" w:fill="FFFFFF"/>
          <w:lang w:eastAsia="ru-RU"/>
        </w:rPr>
        <w:t>(ФГОС)</w:t>
      </w:r>
    </w:p>
    <w:p w:rsidR="0077431B" w:rsidRDefault="0077431B" w:rsidP="0077431B">
      <w:pPr>
        <w:spacing w:before="240" w:after="240" w:line="240" w:lineRule="auto"/>
        <w:jc w:val="both"/>
        <w:rPr>
          <w:rFonts w:ascii="Times New Roman" w:eastAsia="Times New Roman" w:hAnsi="Times New Roman" w:cs="Times New Roman"/>
          <w:i/>
          <w:sz w:val="24"/>
          <w:szCs w:val="24"/>
          <w:shd w:val="clear" w:color="auto" w:fill="FFFFFF"/>
          <w:lang w:eastAsia="ru-RU"/>
        </w:rPr>
      </w:pPr>
    </w:p>
    <w:p w:rsidR="0077431B" w:rsidRDefault="0077431B" w:rsidP="0077431B">
      <w:pPr>
        <w:spacing w:before="240" w:after="240" w:line="240" w:lineRule="auto"/>
        <w:jc w:val="both"/>
        <w:rPr>
          <w:rFonts w:ascii="Times New Roman" w:eastAsia="Times New Roman" w:hAnsi="Times New Roman" w:cs="Times New Roman"/>
          <w:sz w:val="24"/>
          <w:szCs w:val="24"/>
          <w:shd w:val="clear" w:color="auto" w:fill="FFFFFF"/>
          <w:lang w:eastAsia="ru-RU"/>
        </w:rPr>
      </w:pPr>
    </w:p>
    <w:p w:rsidR="000F1193" w:rsidRDefault="000F1193" w:rsidP="0077431B">
      <w:pPr>
        <w:spacing w:before="240" w:after="240" w:line="240" w:lineRule="auto"/>
        <w:jc w:val="both"/>
        <w:rPr>
          <w:rFonts w:ascii="Times New Roman" w:eastAsia="Times New Roman" w:hAnsi="Times New Roman" w:cs="Times New Roman"/>
          <w:sz w:val="24"/>
          <w:szCs w:val="24"/>
          <w:shd w:val="clear" w:color="auto" w:fill="FFFFFF"/>
          <w:lang w:eastAsia="ru-RU"/>
        </w:rPr>
      </w:pPr>
    </w:p>
    <w:p w:rsidR="000F1193" w:rsidRDefault="000F1193" w:rsidP="0077431B">
      <w:pPr>
        <w:spacing w:before="240" w:after="240" w:line="240" w:lineRule="auto"/>
        <w:jc w:val="both"/>
        <w:rPr>
          <w:rFonts w:ascii="Times New Roman" w:eastAsia="Times New Roman" w:hAnsi="Times New Roman" w:cs="Times New Roman"/>
          <w:sz w:val="24"/>
          <w:szCs w:val="24"/>
          <w:shd w:val="clear" w:color="auto" w:fill="FFFFFF"/>
          <w:lang w:eastAsia="ru-RU"/>
        </w:rPr>
      </w:pPr>
    </w:p>
    <w:p w:rsidR="000F1193" w:rsidRDefault="000F1193" w:rsidP="0077431B">
      <w:pPr>
        <w:spacing w:before="240" w:after="240" w:line="240" w:lineRule="auto"/>
        <w:jc w:val="both"/>
        <w:rPr>
          <w:rFonts w:ascii="Times New Roman" w:eastAsia="Times New Roman" w:hAnsi="Times New Roman" w:cs="Times New Roman"/>
          <w:sz w:val="24"/>
          <w:szCs w:val="24"/>
          <w:shd w:val="clear" w:color="auto" w:fill="FFFFFF"/>
          <w:lang w:eastAsia="ru-RU"/>
        </w:rPr>
      </w:pPr>
    </w:p>
    <w:p w:rsidR="007B08C6" w:rsidRDefault="007B08C6" w:rsidP="0077431B">
      <w:pPr>
        <w:spacing w:before="240" w:after="240" w:line="240" w:lineRule="auto"/>
        <w:jc w:val="both"/>
        <w:rPr>
          <w:rFonts w:ascii="Times New Roman" w:eastAsia="Times New Roman" w:hAnsi="Times New Roman" w:cs="Times New Roman"/>
          <w:sz w:val="24"/>
          <w:szCs w:val="24"/>
          <w:shd w:val="clear" w:color="auto" w:fill="FFFFFF"/>
          <w:lang w:eastAsia="ru-RU"/>
        </w:rPr>
      </w:pPr>
    </w:p>
    <w:p w:rsidR="0086411E" w:rsidRDefault="0086411E" w:rsidP="0077431B">
      <w:pPr>
        <w:spacing w:before="240" w:after="240" w:line="240" w:lineRule="auto"/>
        <w:jc w:val="both"/>
        <w:rPr>
          <w:rFonts w:ascii="Times New Roman" w:eastAsia="Times New Roman" w:hAnsi="Times New Roman" w:cs="Times New Roman"/>
          <w:sz w:val="24"/>
          <w:szCs w:val="24"/>
          <w:shd w:val="clear" w:color="auto" w:fill="FFFFFF"/>
          <w:lang w:eastAsia="ru-RU"/>
        </w:rPr>
      </w:pPr>
    </w:p>
    <w:p w:rsidR="0077431B" w:rsidRPr="0077431B" w:rsidRDefault="0077431B" w:rsidP="0077431B">
      <w:pPr>
        <w:spacing w:before="240" w:after="240" w:line="240" w:lineRule="auto"/>
        <w:ind w:firstLine="709"/>
        <w:jc w:val="center"/>
        <w:rPr>
          <w:rFonts w:ascii="Times New Roman" w:eastAsia="Times New Roman" w:hAnsi="Times New Roman" w:cs="Times New Roman"/>
          <w:b/>
          <w:sz w:val="24"/>
          <w:szCs w:val="24"/>
          <w:shd w:val="clear" w:color="auto" w:fill="FFFFFF"/>
          <w:lang w:eastAsia="ru-RU"/>
        </w:rPr>
      </w:pPr>
      <w:r w:rsidRPr="0077431B">
        <w:rPr>
          <w:rFonts w:ascii="Times New Roman" w:eastAsia="Times New Roman" w:hAnsi="Times New Roman" w:cs="Times New Roman"/>
          <w:b/>
          <w:sz w:val="24"/>
          <w:szCs w:val="24"/>
          <w:shd w:val="clear" w:color="auto" w:fill="FFFFFF"/>
          <w:lang w:eastAsia="ru-RU"/>
        </w:rPr>
        <w:t>1.1.5. Общая характеристика программы «От рождения до школы» ред</w:t>
      </w:r>
      <w:r>
        <w:rPr>
          <w:rFonts w:ascii="Times New Roman" w:eastAsia="Times New Roman" w:hAnsi="Times New Roman" w:cs="Times New Roman"/>
          <w:b/>
          <w:sz w:val="24"/>
          <w:szCs w:val="24"/>
          <w:shd w:val="clear" w:color="auto" w:fill="FFFFFF"/>
          <w:lang w:eastAsia="ru-RU"/>
        </w:rPr>
        <w:t xml:space="preserve">. Н. Е. </w:t>
      </w:r>
      <w:proofErr w:type="spellStart"/>
      <w:r>
        <w:rPr>
          <w:rFonts w:ascii="Times New Roman" w:eastAsia="Times New Roman" w:hAnsi="Times New Roman" w:cs="Times New Roman"/>
          <w:b/>
          <w:sz w:val="24"/>
          <w:szCs w:val="24"/>
          <w:shd w:val="clear" w:color="auto" w:fill="FFFFFF"/>
          <w:lang w:eastAsia="ru-RU"/>
        </w:rPr>
        <w:t>Вераксы</w:t>
      </w:r>
      <w:proofErr w:type="spellEnd"/>
      <w:r w:rsidRPr="0077431B">
        <w:rPr>
          <w:rFonts w:ascii="Times New Roman" w:eastAsia="Times New Roman" w:hAnsi="Times New Roman" w:cs="Times New Roman"/>
          <w:b/>
          <w:sz w:val="24"/>
          <w:szCs w:val="24"/>
          <w:shd w:val="clear" w:color="auto" w:fill="FFFFFF"/>
          <w:lang w:eastAsia="ru-RU"/>
        </w:rPr>
        <w:t>, Т.С. Комаровой, М. А. Васильевой.</w:t>
      </w:r>
    </w:p>
    <w:p w:rsidR="0077431B" w:rsidRPr="00FD2D86" w:rsidRDefault="0077431B" w:rsidP="0077431B">
      <w:pPr>
        <w:widowControl w:val="0"/>
        <w:spacing w:after="0" w:line="240" w:lineRule="auto"/>
        <w:ind w:left="20" w:firstLine="709"/>
        <w:jc w:val="both"/>
        <w:rPr>
          <w:rFonts w:ascii="Times New Roman" w:hAnsi="Times New Roman" w:cs="Times New Roman"/>
          <w:sz w:val="24"/>
          <w:szCs w:val="24"/>
          <w:shd w:val="clear" w:color="auto" w:fill="FFFFFF"/>
        </w:rPr>
      </w:pPr>
      <w:r w:rsidRPr="00FD2D86">
        <w:rPr>
          <w:rFonts w:ascii="Times New Roman" w:hAnsi="Times New Roman" w:cs="Times New Roman"/>
          <w:sz w:val="24"/>
          <w:szCs w:val="24"/>
          <w:shd w:val="clear" w:color="auto" w:fill="FFFFFF"/>
        </w:rPr>
        <w:t>Программа «От рождения до школы»:</w:t>
      </w:r>
    </w:p>
    <w:p w:rsidR="0077431B" w:rsidRPr="00FD2D86" w:rsidRDefault="0077431B" w:rsidP="0077431B">
      <w:pPr>
        <w:widowControl w:val="0"/>
        <w:numPr>
          <w:ilvl w:val="0"/>
          <w:numId w:val="7"/>
        </w:numPr>
        <w:spacing w:after="0" w:line="240" w:lineRule="auto"/>
        <w:ind w:left="20" w:right="20" w:firstLine="709"/>
        <w:jc w:val="both"/>
        <w:rPr>
          <w:rFonts w:ascii="Times New Roman" w:hAnsi="Times New Roman" w:cs="Times New Roman"/>
          <w:sz w:val="24"/>
          <w:szCs w:val="24"/>
          <w:shd w:val="clear" w:color="auto" w:fill="FFFFFF"/>
        </w:rPr>
      </w:pPr>
      <w:r w:rsidRPr="00FD2D86">
        <w:rPr>
          <w:rFonts w:ascii="Times New Roman" w:hAnsi="Times New Roman" w:cs="Times New Roman"/>
          <w:sz w:val="24"/>
          <w:szCs w:val="24"/>
          <w:shd w:val="clear" w:color="auto" w:fill="FFFFFF"/>
        </w:rPr>
        <w:t xml:space="preserve"> соответствует принципу развивающего образования, целью которо</w:t>
      </w:r>
      <w:r w:rsidRPr="00FD2D86">
        <w:rPr>
          <w:rFonts w:ascii="Times New Roman" w:hAnsi="Times New Roman" w:cs="Times New Roman"/>
          <w:sz w:val="24"/>
          <w:szCs w:val="24"/>
          <w:shd w:val="clear" w:color="auto" w:fill="FFFFFF"/>
        </w:rPr>
        <w:softHyphen/>
        <w:t>го является развитие ребенка;</w:t>
      </w:r>
    </w:p>
    <w:p w:rsidR="0077431B" w:rsidRPr="00FD2D86" w:rsidRDefault="0077431B" w:rsidP="0077431B">
      <w:pPr>
        <w:widowControl w:val="0"/>
        <w:numPr>
          <w:ilvl w:val="0"/>
          <w:numId w:val="7"/>
        </w:numPr>
        <w:spacing w:after="0" w:line="240" w:lineRule="auto"/>
        <w:ind w:left="20" w:right="20" w:firstLine="709"/>
        <w:jc w:val="both"/>
        <w:rPr>
          <w:rFonts w:ascii="Times New Roman" w:hAnsi="Times New Roman" w:cs="Times New Roman"/>
          <w:sz w:val="24"/>
          <w:szCs w:val="24"/>
          <w:shd w:val="clear" w:color="auto" w:fill="FFFFFF"/>
        </w:rPr>
      </w:pPr>
      <w:r w:rsidRPr="00FD2D86">
        <w:rPr>
          <w:rFonts w:ascii="Times New Roman" w:hAnsi="Times New Roman" w:cs="Times New Roman"/>
          <w:sz w:val="24"/>
          <w:szCs w:val="24"/>
          <w:shd w:val="clear" w:color="auto" w:fill="FFFFFF"/>
        </w:rPr>
        <w:t xml:space="preserve"> сочетает принципы научной обоснованности и практической примени</w:t>
      </w:r>
      <w:r w:rsidRPr="00FD2D86">
        <w:rPr>
          <w:rFonts w:ascii="Times New Roman" w:hAnsi="Times New Roman" w:cs="Times New Roman"/>
          <w:sz w:val="24"/>
          <w:szCs w:val="24"/>
          <w:shd w:val="clear" w:color="auto" w:fill="FFFFFF"/>
        </w:rPr>
        <w:softHyphen/>
        <w:t>мости (содержание Программы соответствует основным положениям возрас</w:t>
      </w:r>
      <w:r w:rsidRPr="00FD2D86">
        <w:rPr>
          <w:rFonts w:ascii="Times New Roman" w:hAnsi="Times New Roman" w:cs="Times New Roman"/>
          <w:sz w:val="24"/>
          <w:szCs w:val="24"/>
          <w:shd w:val="clear" w:color="auto" w:fill="FFFFFF"/>
        </w:rPr>
        <w:softHyphen/>
        <w:t xml:space="preserve">тной психологии и дошкольной педагогики и, как показывает опыт, может быть успешно </w:t>
      </w:r>
      <w:proofErr w:type="gramStart"/>
      <w:r w:rsidRPr="00FD2D86">
        <w:rPr>
          <w:rFonts w:ascii="Times New Roman" w:hAnsi="Times New Roman" w:cs="Times New Roman"/>
          <w:sz w:val="24"/>
          <w:szCs w:val="24"/>
          <w:shd w:val="clear" w:color="auto" w:fill="FFFFFF"/>
        </w:rPr>
        <w:t>реализована</w:t>
      </w:r>
      <w:proofErr w:type="gramEnd"/>
      <w:r w:rsidRPr="00FD2D86">
        <w:rPr>
          <w:rFonts w:ascii="Times New Roman" w:hAnsi="Times New Roman" w:cs="Times New Roman"/>
          <w:sz w:val="24"/>
          <w:szCs w:val="24"/>
          <w:shd w:val="clear" w:color="auto" w:fill="FFFFFF"/>
        </w:rPr>
        <w:t xml:space="preserve"> в массовой практике дошкольного образования);</w:t>
      </w:r>
    </w:p>
    <w:p w:rsidR="0077431B" w:rsidRPr="00FD2D86" w:rsidRDefault="0077431B" w:rsidP="0077431B">
      <w:pPr>
        <w:widowControl w:val="0"/>
        <w:numPr>
          <w:ilvl w:val="0"/>
          <w:numId w:val="7"/>
        </w:numPr>
        <w:spacing w:after="0" w:line="240" w:lineRule="auto"/>
        <w:ind w:left="20" w:right="20" w:firstLine="709"/>
        <w:jc w:val="both"/>
        <w:rPr>
          <w:rFonts w:ascii="Times New Roman" w:hAnsi="Times New Roman" w:cs="Times New Roman"/>
          <w:sz w:val="24"/>
          <w:szCs w:val="24"/>
          <w:shd w:val="clear" w:color="auto" w:fill="FFFFFF"/>
        </w:rPr>
      </w:pPr>
      <w:r w:rsidRPr="00FD2D86">
        <w:rPr>
          <w:rFonts w:ascii="Times New Roman" w:hAnsi="Times New Roman" w:cs="Times New Roman"/>
          <w:sz w:val="24"/>
          <w:szCs w:val="24"/>
          <w:shd w:val="clear" w:color="auto" w:fill="FFFFFF"/>
        </w:rPr>
        <w:t xml:space="preserve"> соответствует критериям полноты, необходимости и достаточности (позволяя решать поставленные цели и задачи при использовании разум</w:t>
      </w:r>
      <w:r w:rsidRPr="00FD2D86">
        <w:rPr>
          <w:rFonts w:ascii="Times New Roman" w:hAnsi="Times New Roman" w:cs="Times New Roman"/>
          <w:sz w:val="24"/>
          <w:szCs w:val="24"/>
          <w:shd w:val="clear" w:color="auto" w:fill="FFFFFF"/>
        </w:rPr>
        <w:softHyphen/>
        <w:t>ного «минимума» материала);</w:t>
      </w:r>
    </w:p>
    <w:p w:rsidR="0077431B" w:rsidRPr="00FD2D86" w:rsidRDefault="0077431B" w:rsidP="0077431B">
      <w:pPr>
        <w:widowControl w:val="0"/>
        <w:numPr>
          <w:ilvl w:val="0"/>
          <w:numId w:val="7"/>
        </w:numPr>
        <w:spacing w:after="0" w:line="240" w:lineRule="auto"/>
        <w:ind w:left="20" w:right="20" w:firstLine="709"/>
        <w:jc w:val="both"/>
        <w:rPr>
          <w:rFonts w:ascii="Times New Roman" w:hAnsi="Times New Roman" w:cs="Times New Roman"/>
          <w:sz w:val="24"/>
          <w:szCs w:val="24"/>
          <w:shd w:val="clear" w:color="auto" w:fill="FFFFFF"/>
        </w:rPr>
      </w:pPr>
      <w:r w:rsidRPr="00FD2D86">
        <w:rPr>
          <w:rFonts w:ascii="Times New Roman" w:hAnsi="Times New Roman" w:cs="Times New Roman"/>
          <w:sz w:val="24"/>
          <w:szCs w:val="24"/>
          <w:shd w:val="clear" w:color="auto" w:fill="FFFFFF"/>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7431B" w:rsidRPr="00FD2D86" w:rsidRDefault="0077431B" w:rsidP="0077431B">
      <w:pPr>
        <w:widowControl w:val="0"/>
        <w:numPr>
          <w:ilvl w:val="0"/>
          <w:numId w:val="7"/>
        </w:numPr>
        <w:spacing w:after="0" w:line="240" w:lineRule="auto"/>
        <w:ind w:right="20" w:firstLine="709"/>
        <w:jc w:val="both"/>
        <w:rPr>
          <w:rFonts w:ascii="Times New Roman" w:hAnsi="Times New Roman" w:cs="Times New Roman"/>
          <w:sz w:val="24"/>
          <w:szCs w:val="24"/>
          <w:shd w:val="clear" w:color="auto" w:fill="FFFFFF"/>
        </w:rPr>
      </w:pPr>
      <w:r w:rsidRPr="00FD2D86">
        <w:rPr>
          <w:rFonts w:ascii="Times New Roman" w:hAnsi="Times New Roman" w:cs="Times New Roman"/>
          <w:sz w:val="24"/>
          <w:szCs w:val="24"/>
          <w:shd w:val="clear" w:color="auto" w:fill="FFFFFF"/>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7431B" w:rsidRPr="00FD2D86" w:rsidRDefault="0077431B" w:rsidP="0077431B">
      <w:pPr>
        <w:widowControl w:val="0"/>
        <w:numPr>
          <w:ilvl w:val="0"/>
          <w:numId w:val="7"/>
        </w:numPr>
        <w:spacing w:after="0" w:line="240" w:lineRule="auto"/>
        <w:ind w:right="20" w:firstLine="709"/>
        <w:jc w:val="both"/>
        <w:rPr>
          <w:rFonts w:ascii="Times New Roman" w:hAnsi="Times New Roman" w:cs="Times New Roman"/>
          <w:sz w:val="24"/>
          <w:szCs w:val="24"/>
          <w:shd w:val="clear" w:color="auto" w:fill="FFFFFF"/>
        </w:rPr>
      </w:pPr>
      <w:r w:rsidRPr="00FD2D86">
        <w:rPr>
          <w:rFonts w:ascii="Times New Roman" w:hAnsi="Times New Roman" w:cs="Times New Roman"/>
          <w:sz w:val="24"/>
          <w:szCs w:val="24"/>
          <w:shd w:val="clear" w:color="auto" w:fill="FFFFFF"/>
        </w:rPr>
        <w:t xml:space="preserve"> основывается на комплексно-тематическом принципе построения образовательного процесса;</w:t>
      </w:r>
    </w:p>
    <w:p w:rsidR="0077431B" w:rsidRPr="00FD2D86" w:rsidRDefault="0077431B" w:rsidP="0077431B">
      <w:pPr>
        <w:widowControl w:val="0"/>
        <w:numPr>
          <w:ilvl w:val="0"/>
          <w:numId w:val="7"/>
        </w:numPr>
        <w:spacing w:after="0" w:line="240" w:lineRule="auto"/>
        <w:ind w:right="20" w:firstLine="709"/>
        <w:jc w:val="both"/>
        <w:rPr>
          <w:rFonts w:ascii="Times New Roman" w:hAnsi="Times New Roman" w:cs="Times New Roman"/>
          <w:sz w:val="24"/>
          <w:szCs w:val="24"/>
          <w:shd w:val="clear" w:color="auto" w:fill="FFFFFF"/>
        </w:rPr>
      </w:pPr>
      <w:r w:rsidRPr="00FD2D86">
        <w:rPr>
          <w:rFonts w:ascii="Times New Roman" w:hAnsi="Times New Roman" w:cs="Times New Roman"/>
          <w:sz w:val="24"/>
          <w:szCs w:val="24"/>
          <w:shd w:val="clear" w:color="auto" w:fill="FFFFFF"/>
        </w:rPr>
        <w:t xml:space="preserve"> предусматривает решение программных образовательных задач в совместной деятельности взрослого и детей и самостоятельной деятель</w:t>
      </w:r>
      <w:r w:rsidRPr="00FD2D86">
        <w:rPr>
          <w:rFonts w:ascii="Times New Roman" w:hAnsi="Times New Roman" w:cs="Times New Roman"/>
          <w:sz w:val="24"/>
          <w:szCs w:val="24"/>
          <w:shd w:val="clear" w:color="auto" w:fill="FFFFFF"/>
        </w:rPr>
        <w:softHyphen/>
        <w:t>ности дошкольников не только в рамках непосредственно образователь</w:t>
      </w:r>
      <w:r w:rsidRPr="00FD2D86">
        <w:rPr>
          <w:rFonts w:ascii="Times New Roman" w:hAnsi="Times New Roman" w:cs="Times New Roman"/>
          <w:sz w:val="24"/>
          <w:szCs w:val="24"/>
          <w:shd w:val="clear" w:color="auto" w:fill="FFFFFF"/>
        </w:rPr>
        <w:softHyphen/>
        <w:t>ной деятельности, но и при проведении режимных моментов в соответс</w:t>
      </w:r>
      <w:r w:rsidRPr="00FD2D86">
        <w:rPr>
          <w:rFonts w:ascii="Times New Roman" w:hAnsi="Times New Roman" w:cs="Times New Roman"/>
          <w:sz w:val="24"/>
          <w:szCs w:val="24"/>
          <w:shd w:val="clear" w:color="auto" w:fill="FFFFFF"/>
        </w:rPr>
        <w:softHyphen/>
        <w:t>твии со спецификой дошкольного образования;</w:t>
      </w:r>
    </w:p>
    <w:p w:rsidR="0077431B" w:rsidRPr="00FD2D86" w:rsidRDefault="0077431B" w:rsidP="0077431B">
      <w:pPr>
        <w:widowControl w:val="0"/>
        <w:numPr>
          <w:ilvl w:val="0"/>
          <w:numId w:val="7"/>
        </w:numPr>
        <w:spacing w:after="0" w:line="240" w:lineRule="auto"/>
        <w:ind w:right="20" w:firstLine="709"/>
        <w:jc w:val="both"/>
        <w:rPr>
          <w:rFonts w:ascii="Times New Roman" w:hAnsi="Times New Roman" w:cs="Times New Roman"/>
          <w:sz w:val="24"/>
          <w:szCs w:val="24"/>
          <w:shd w:val="clear" w:color="auto" w:fill="FFFFFF"/>
        </w:rPr>
      </w:pPr>
      <w:r w:rsidRPr="00FD2D86">
        <w:rPr>
          <w:rFonts w:ascii="Times New Roman" w:hAnsi="Times New Roman" w:cs="Times New Roman"/>
          <w:sz w:val="24"/>
          <w:szCs w:val="24"/>
          <w:shd w:val="clear" w:color="auto" w:fill="FFFFFF"/>
        </w:rPr>
        <w:t xml:space="preserve"> предполагает построение образовательного процесса на адекватных возрасту формах работы с детьми. Основной формой работы с дошколь</w:t>
      </w:r>
      <w:r w:rsidRPr="00FD2D86">
        <w:rPr>
          <w:rFonts w:ascii="Times New Roman" w:hAnsi="Times New Roman" w:cs="Times New Roman"/>
          <w:sz w:val="24"/>
          <w:szCs w:val="24"/>
          <w:shd w:val="clear" w:color="auto" w:fill="FFFFFF"/>
        </w:rPr>
        <w:softHyphen/>
        <w:t>никами и ведущим видом их деятельности является игра;</w:t>
      </w:r>
    </w:p>
    <w:p w:rsidR="0077431B" w:rsidRPr="00FD2D86" w:rsidRDefault="0077431B" w:rsidP="0077431B">
      <w:pPr>
        <w:widowControl w:val="0"/>
        <w:numPr>
          <w:ilvl w:val="0"/>
          <w:numId w:val="7"/>
        </w:numPr>
        <w:spacing w:after="0" w:line="240" w:lineRule="auto"/>
        <w:ind w:right="20" w:firstLine="709"/>
        <w:jc w:val="both"/>
        <w:rPr>
          <w:rFonts w:ascii="Times New Roman" w:hAnsi="Times New Roman" w:cs="Times New Roman"/>
          <w:sz w:val="24"/>
          <w:szCs w:val="24"/>
          <w:shd w:val="clear" w:color="auto" w:fill="FFFFFF"/>
        </w:rPr>
      </w:pPr>
      <w:r w:rsidRPr="00FD2D86">
        <w:rPr>
          <w:rFonts w:ascii="Times New Roman" w:hAnsi="Times New Roman" w:cs="Times New Roman"/>
          <w:sz w:val="24"/>
          <w:szCs w:val="24"/>
          <w:shd w:val="clear" w:color="auto" w:fill="FFFFFF"/>
        </w:rPr>
        <w:t xml:space="preserve"> допускает варьирование образовательного процесса в зависимости от региональных особенностей;</w:t>
      </w:r>
    </w:p>
    <w:p w:rsidR="0077431B" w:rsidRPr="00FD2D86" w:rsidRDefault="0077431B" w:rsidP="0077431B">
      <w:pPr>
        <w:widowControl w:val="0"/>
        <w:numPr>
          <w:ilvl w:val="0"/>
          <w:numId w:val="7"/>
        </w:numPr>
        <w:spacing w:after="375" w:line="240" w:lineRule="auto"/>
        <w:ind w:right="20" w:firstLine="709"/>
        <w:jc w:val="both"/>
        <w:rPr>
          <w:rFonts w:ascii="Times New Roman" w:hAnsi="Times New Roman" w:cs="Times New Roman"/>
          <w:sz w:val="24"/>
          <w:szCs w:val="24"/>
          <w:shd w:val="clear" w:color="auto" w:fill="FFFFFF"/>
        </w:rPr>
      </w:pPr>
      <w:r w:rsidRPr="00FD2D86">
        <w:rPr>
          <w:rFonts w:ascii="Times New Roman" w:hAnsi="Times New Roman" w:cs="Times New Roman"/>
          <w:sz w:val="24"/>
          <w:szCs w:val="24"/>
          <w:shd w:val="clear" w:color="auto" w:fill="FFFFFF"/>
        </w:rPr>
        <w:t xml:space="preserve"> строится с учетом соблюдения преемственности между всеми воз</w:t>
      </w:r>
      <w:r w:rsidRPr="00FD2D86">
        <w:rPr>
          <w:rFonts w:ascii="Times New Roman" w:hAnsi="Times New Roman" w:cs="Times New Roman"/>
          <w:sz w:val="24"/>
          <w:szCs w:val="24"/>
          <w:shd w:val="clear" w:color="auto" w:fill="FFFFFF"/>
        </w:rPr>
        <w:softHyphen/>
        <w:t>растными дошкольными группами и между детским садом и началь</w:t>
      </w:r>
      <w:r w:rsidRPr="00FD2D86">
        <w:rPr>
          <w:rFonts w:ascii="Times New Roman" w:hAnsi="Times New Roman" w:cs="Times New Roman"/>
          <w:sz w:val="24"/>
          <w:szCs w:val="24"/>
          <w:shd w:val="clear" w:color="auto" w:fill="FFFFFF"/>
        </w:rPr>
        <w:softHyphen/>
        <w:t>ной школой.</w:t>
      </w:r>
    </w:p>
    <w:p w:rsidR="0077431B" w:rsidRPr="00FD2D86" w:rsidRDefault="0077431B" w:rsidP="002D4BA0">
      <w:pPr>
        <w:jc w:val="center"/>
        <w:rPr>
          <w:rFonts w:ascii="Times New Roman" w:hAnsi="Times New Roman" w:cs="Times New Roman"/>
          <w:sz w:val="28"/>
          <w:szCs w:val="28"/>
        </w:rPr>
      </w:pPr>
    </w:p>
    <w:p w:rsidR="000A561B" w:rsidRPr="00FD2D86" w:rsidRDefault="000A561B" w:rsidP="002D4BA0">
      <w:pPr>
        <w:jc w:val="center"/>
        <w:rPr>
          <w:rFonts w:ascii="Times New Roman" w:hAnsi="Times New Roman" w:cs="Times New Roman"/>
          <w:sz w:val="28"/>
          <w:szCs w:val="28"/>
        </w:rPr>
      </w:pPr>
    </w:p>
    <w:p w:rsidR="000A561B" w:rsidRPr="00FD2D86" w:rsidRDefault="000A561B" w:rsidP="002D4BA0">
      <w:pPr>
        <w:jc w:val="center"/>
        <w:rPr>
          <w:rFonts w:ascii="Times New Roman" w:hAnsi="Times New Roman" w:cs="Times New Roman"/>
          <w:sz w:val="28"/>
          <w:szCs w:val="28"/>
        </w:rPr>
      </w:pPr>
    </w:p>
    <w:p w:rsidR="000A561B" w:rsidRPr="00FD2D86" w:rsidRDefault="000A561B" w:rsidP="002D4BA0">
      <w:pPr>
        <w:jc w:val="center"/>
        <w:rPr>
          <w:rFonts w:ascii="Times New Roman" w:hAnsi="Times New Roman" w:cs="Times New Roman"/>
          <w:sz w:val="28"/>
          <w:szCs w:val="28"/>
        </w:rPr>
      </w:pPr>
    </w:p>
    <w:p w:rsidR="007B08C6" w:rsidRPr="00FD2D86" w:rsidRDefault="007B08C6" w:rsidP="002D4BA0">
      <w:pPr>
        <w:jc w:val="center"/>
        <w:rPr>
          <w:rFonts w:ascii="Times New Roman" w:hAnsi="Times New Roman" w:cs="Times New Roman"/>
          <w:sz w:val="28"/>
          <w:szCs w:val="28"/>
        </w:rPr>
      </w:pPr>
    </w:p>
    <w:p w:rsidR="000F1193" w:rsidRDefault="000F1193" w:rsidP="002D4BA0">
      <w:pPr>
        <w:jc w:val="center"/>
        <w:rPr>
          <w:rFonts w:ascii="Times New Roman" w:hAnsi="Times New Roman" w:cs="Times New Roman"/>
          <w:sz w:val="28"/>
          <w:szCs w:val="28"/>
        </w:rPr>
      </w:pPr>
    </w:p>
    <w:p w:rsidR="007D7FC6" w:rsidRDefault="007D7FC6" w:rsidP="002D4BA0">
      <w:pPr>
        <w:jc w:val="center"/>
        <w:rPr>
          <w:rFonts w:ascii="Times New Roman" w:hAnsi="Times New Roman" w:cs="Times New Roman"/>
          <w:sz w:val="28"/>
          <w:szCs w:val="28"/>
        </w:rPr>
      </w:pPr>
    </w:p>
    <w:tbl>
      <w:tblPr>
        <w:tblW w:w="5347" w:type="pct"/>
        <w:tblInd w:w="-176" w:type="dxa"/>
        <w:tblLook w:val="04A0" w:firstRow="1" w:lastRow="0" w:firstColumn="1" w:lastColumn="0" w:noHBand="0" w:noVBand="1"/>
      </w:tblPr>
      <w:tblGrid>
        <w:gridCol w:w="15667"/>
      </w:tblGrid>
      <w:tr w:rsidR="000A6D0E" w:rsidRPr="00DC7113" w:rsidTr="000A6D0E">
        <w:trPr>
          <w:trHeight w:val="390"/>
        </w:trPr>
        <w:tc>
          <w:tcPr>
            <w:tcW w:w="5000" w:type="pct"/>
          </w:tcPr>
          <w:p w:rsidR="000F1193" w:rsidRDefault="000A6D0E" w:rsidP="000A6D0E">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1.1.6. </w:t>
            </w:r>
            <w:r w:rsidRPr="00E35940">
              <w:rPr>
                <w:rFonts w:ascii="Times New Roman" w:eastAsia="Times New Roman" w:hAnsi="Times New Roman" w:cs="Times New Roman"/>
                <w:b/>
                <w:color w:val="000000" w:themeColor="text1"/>
                <w:sz w:val="24"/>
                <w:szCs w:val="24"/>
                <w:lang w:eastAsia="ru-RU"/>
              </w:rPr>
              <w:t>Возрастные особенности психофизического развития детей.</w:t>
            </w:r>
          </w:p>
          <w:p w:rsidR="000A6D0E" w:rsidRPr="00AA5940" w:rsidRDefault="000A6D0E" w:rsidP="000A6D0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D72958">
              <w:rPr>
                <w:rFonts w:ascii="Times New Roman" w:hAnsi="Times New Roman" w:cs="Times New Roman"/>
                <w:b/>
                <w:sz w:val="24"/>
                <w:szCs w:val="24"/>
              </w:rPr>
              <w:tab/>
            </w:r>
            <w:r w:rsidRPr="00AA5940">
              <w:rPr>
                <w:rFonts w:ascii="Times New Roman" w:eastAsia="Times New Roman" w:hAnsi="Times New Roman" w:cs="Times New Roman"/>
                <w:b/>
                <w:color w:val="000000"/>
                <w:sz w:val="24"/>
                <w:szCs w:val="24"/>
                <w:lang w:eastAsia="ru-RU"/>
              </w:rPr>
              <w:t>Краткая характеристика возрастных особенностей развития детей</w:t>
            </w:r>
            <w:r>
              <w:rPr>
                <w:rFonts w:ascii="Times New Roman" w:eastAsia="Times New Roman" w:hAnsi="Times New Roman" w:cs="Times New Roman"/>
                <w:b/>
                <w:color w:val="000000"/>
                <w:sz w:val="24"/>
                <w:szCs w:val="24"/>
                <w:lang w:eastAsia="ru-RU"/>
              </w:rPr>
              <w:t>.</w:t>
            </w:r>
          </w:p>
          <w:p w:rsidR="000A6D0E" w:rsidRPr="00AA5940" w:rsidRDefault="000A6D0E" w:rsidP="000A6D0E">
            <w:pPr>
              <w:shd w:val="clear" w:color="auto" w:fill="FFFFFF"/>
              <w:spacing w:after="0" w:line="240" w:lineRule="auto"/>
              <w:jc w:val="center"/>
              <w:outlineLvl w:val="1"/>
              <w:rPr>
                <w:rFonts w:ascii="Times New Roman" w:eastAsia="Times New Roman" w:hAnsi="Times New Roman" w:cs="Times New Roman"/>
                <w:b/>
                <w:bCs/>
                <w:color w:val="00000A"/>
                <w:sz w:val="24"/>
                <w:szCs w:val="24"/>
                <w:lang w:eastAsia="ru-RU"/>
              </w:rPr>
            </w:pPr>
            <w:r w:rsidRPr="00AA5940">
              <w:rPr>
                <w:rFonts w:ascii="Times New Roman" w:eastAsia="Times New Roman" w:hAnsi="Times New Roman" w:cs="Times New Roman"/>
                <w:b/>
                <w:bCs/>
                <w:color w:val="00000A"/>
                <w:sz w:val="24"/>
                <w:szCs w:val="24"/>
                <w:lang w:eastAsia="ru-RU"/>
              </w:rPr>
              <w:t>Возрастные особенности детей 3-4 лет</w:t>
            </w:r>
            <w:r>
              <w:rPr>
                <w:rFonts w:ascii="Times New Roman" w:eastAsia="Times New Roman" w:hAnsi="Times New Roman" w:cs="Times New Roman"/>
                <w:b/>
                <w:bCs/>
                <w:color w:val="00000A"/>
                <w:sz w:val="24"/>
                <w:szCs w:val="24"/>
                <w:lang w:eastAsia="ru-RU"/>
              </w:rPr>
              <w:t>.</w:t>
            </w:r>
          </w:p>
          <w:p w:rsidR="000A6D0E" w:rsidRPr="00AA5940" w:rsidRDefault="000A6D0E" w:rsidP="000A6D0E">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A6D0E" w:rsidRPr="00AA5940" w:rsidRDefault="000A6D0E" w:rsidP="000A6D0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A5940">
              <w:rPr>
                <w:rFonts w:ascii="Times New Roman" w:eastAsia="Times New Roman" w:hAnsi="Times New Roman" w:cs="Times New Roman"/>
                <w:color w:val="333333"/>
                <w:sz w:val="24"/>
                <w:szCs w:val="24"/>
                <w:lang w:eastAsia="ru-RU"/>
              </w:rPr>
              <w:t xml:space="preserve">В возрасте 3-4 лет ребенок постепенно выходит за пределы семейного круга. Его общение становится </w:t>
            </w:r>
            <w:proofErr w:type="gramStart"/>
            <w:r w:rsidRPr="00AA5940">
              <w:rPr>
                <w:rFonts w:ascii="Times New Roman" w:eastAsia="Times New Roman" w:hAnsi="Times New Roman" w:cs="Times New Roman"/>
                <w:color w:val="333333"/>
                <w:sz w:val="24"/>
                <w:szCs w:val="24"/>
                <w:lang w:eastAsia="ru-RU"/>
              </w:rPr>
              <w:t>вне</w:t>
            </w:r>
            <w:proofErr w:type="gramEnd"/>
            <w:r w:rsidRPr="00AA5940">
              <w:rPr>
                <w:rFonts w:ascii="Times New Roman" w:eastAsia="Times New Roman" w:hAnsi="Times New Roman" w:cs="Times New Roman"/>
                <w:color w:val="333333"/>
                <w:sz w:val="24"/>
                <w:szCs w:val="24"/>
                <w:lang w:eastAsia="ru-RU"/>
              </w:rPr>
              <w:t xml:space="preserve"> ситуативным.</w:t>
            </w:r>
            <w:r w:rsidRPr="00AA5940">
              <w:rPr>
                <w:rFonts w:ascii="Times New Roman" w:eastAsia="Times New Roman" w:hAnsi="Times New Roman" w:cs="Times New Roman"/>
                <w:b/>
                <w:bCs/>
                <w:color w:val="333333"/>
                <w:sz w:val="24"/>
                <w:szCs w:val="24"/>
                <w:lang w:eastAsia="ru-RU"/>
              </w:rPr>
              <w:t> </w:t>
            </w:r>
            <w:r w:rsidRPr="00AA5940">
              <w:rPr>
                <w:rFonts w:ascii="Times New Roman" w:eastAsia="Times New Roman" w:hAnsi="Times New Roman" w:cs="Times New Roman"/>
                <w:color w:val="333333"/>
                <w:sz w:val="24"/>
                <w:szCs w:val="24"/>
                <w:lang w:eastAsia="ru-RU"/>
              </w:rPr>
              <w:t>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0A6D0E" w:rsidRPr="00AA5940" w:rsidRDefault="000A6D0E" w:rsidP="000A6D0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A5940">
              <w:rPr>
                <w:rFonts w:ascii="Times New Roman" w:eastAsia="Times New Roman" w:hAnsi="Times New Roman" w:cs="Times New Roman"/>
                <w:color w:val="333333"/>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0A6D0E" w:rsidRPr="00AA5940" w:rsidRDefault="000A6D0E" w:rsidP="000A6D0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A5940">
              <w:rPr>
                <w:rFonts w:ascii="Times New Roman" w:eastAsia="Times New Roman" w:hAnsi="Times New Roman" w:cs="Times New Roman"/>
                <w:color w:val="333333"/>
                <w:sz w:val="24"/>
                <w:szCs w:val="24"/>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0A6D0E" w:rsidRPr="00AA5940" w:rsidRDefault="000A6D0E" w:rsidP="000A6D0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A5940">
              <w:rPr>
                <w:rFonts w:ascii="Times New Roman" w:eastAsia="Times New Roman" w:hAnsi="Times New Roman" w:cs="Times New Roman"/>
                <w:color w:val="333333"/>
                <w:sz w:val="24"/>
                <w:szCs w:val="24"/>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0A6D0E" w:rsidRPr="00AA5940" w:rsidRDefault="000A6D0E" w:rsidP="000A6D0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A5940">
              <w:rPr>
                <w:rFonts w:ascii="Times New Roman" w:eastAsia="Times New Roman" w:hAnsi="Times New Roman" w:cs="Times New Roman"/>
                <w:color w:val="333333"/>
                <w:sz w:val="24"/>
                <w:szCs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0A6D0E" w:rsidRPr="00AA5940" w:rsidRDefault="000A6D0E" w:rsidP="000A6D0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A5940">
              <w:rPr>
                <w:rFonts w:ascii="Times New Roman" w:eastAsia="Times New Roman" w:hAnsi="Times New Roman" w:cs="Times New Roman"/>
                <w:color w:val="333333"/>
                <w:sz w:val="24"/>
                <w:szCs w:val="24"/>
                <w:lang w:eastAsia="ru-RU"/>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AA5940">
              <w:rPr>
                <w:rFonts w:ascii="Times New Roman" w:eastAsia="Times New Roman" w:hAnsi="Times New Roman" w:cs="Times New Roman"/>
                <w:color w:val="333333"/>
                <w:sz w:val="24"/>
                <w:szCs w:val="24"/>
                <w:lang w:eastAsia="ru-RU"/>
              </w:rPr>
              <w:t>предэталонов</w:t>
            </w:r>
            <w:proofErr w:type="spellEnd"/>
            <w:r w:rsidRPr="00AA5940">
              <w:rPr>
                <w:rFonts w:ascii="Times New Roman" w:eastAsia="Times New Roman" w:hAnsi="Times New Roman" w:cs="Times New Roman"/>
                <w:color w:val="333333"/>
                <w:sz w:val="24"/>
                <w:szCs w:val="24"/>
                <w:lang w:eastAsia="ru-RU"/>
              </w:rPr>
              <w:t xml:space="preserve"> индивидуальных единиц восприятия переходят к сенсорным эталонам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0A6D0E" w:rsidRPr="00AA5940" w:rsidRDefault="000A6D0E" w:rsidP="000A6D0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A5940">
              <w:rPr>
                <w:rFonts w:ascii="Times New Roman" w:eastAsia="Times New Roman" w:hAnsi="Times New Roman" w:cs="Times New Roman"/>
                <w:color w:val="333333"/>
                <w:sz w:val="24"/>
                <w:szCs w:val="24"/>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0A6D0E" w:rsidRPr="00AA5940" w:rsidRDefault="000A6D0E" w:rsidP="000A6D0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A5940">
              <w:rPr>
                <w:rFonts w:ascii="Times New Roman" w:eastAsia="Times New Roman" w:hAnsi="Times New Roman" w:cs="Times New Roman"/>
                <w:color w:val="333333"/>
                <w:sz w:val="24"/>
                <w:szCs w:val="24"/>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0A6D0E" w:rsidRPr="00AA5940" w:rsidRDefault="000A6D0E" w:rsidP="000A6D0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A5940">
              <w:rPr>
                <w:rFonts w:ascii="Times New Roman" w:eastAsia="Times New Roman" w:hAnsi="Times New Roman" w:cs="Times New Roman"/>
                <w:color w:val="333333"/>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0A6D0E" w:rsidRPr="00AA5940" w:rsidRDefault="000A6D0E" w:rsidP="000A6D0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A5940">
              <w:rPr>
                <w:rFonts w:ascii="Times New Roman" w:eastAsia="Times New Roman" w:hAnsi="Times New Roman" w:cs="Times New Roman"/>
                <w:color w:val="333333"/>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0A6D0E" w:rsidRPr="00AA5940" w:rsidRDefault="000A6D0E" w:rsidP="000A6D0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A5940">
              <w:rPr>
                <w:rFonts w:ascii="Times New Roman" w:eastAsia="Times New Roman" w:hAnsi="Times New Roman" w:cs="Times New Roman"/>
                <w:color w:val="333333"/>
                <w:sz w:val="24"/>
                <w:szCs w:val="24"/>
                <w:lang w:eastAsia="ru-RU"/>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w:t>
            </w:r>
            <w:proofErr w:type="gramStart"/>
            <w:r w:rsidRPr="00AA5940">
              <w:rPr>
                <w:rFonts w:ascii="Times New Roman" w:eastAsia="Times New Roman" w:hAnsi="Times New Roman" w:cs="Times New Roman"/>
                <w:color w:val="333333"/>
                <w:sz w:val="24"/>
                <w:szCs w:val="24"/>
                <w:lang w:eastAsia="ru-RU"/>
              </w:rPr>
              <w:t>устойчивые</w:t>
            </w:r>
            <w:proofErr w:type="gramEnd"/>
          </w:p>
          <w:p w:rsidR="000A6D0E" w:rsidRPr="00AA5940" w:rsidRDefault="000A6D0E" w:rsidP="000A6D0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A5940">
              <w:rPr>
                <w:rFonts w:ascii="Times New Roman" w:eastAsia="Times New Roman" w:hAnsi="Times New Roman" w:cs="Times New Roman"/>
                <w:color w:val="333333"/>
                <w:sz w:val="24"/>
                <w:szCs w:val="24"/>
                <w:lang w:eastAsia="ru-RU"/>
              </w:rPr>
              <w:lastRenderedPageBreak/>
              <w:t>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0A6D0E" w:rsidRPr="00AA5940" w:rsidRDefault="000A6D0E" w:rsidP="000A6D0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A5940">
              <w:rPr>
                <w:rFonts w:ascii="Times New Roman" w:eastAsia="Times New Roman" w:hAnsi="Times New Roman" w:cs="Times New Roman"/>
                <w:color w:val="333333"/>
                <w:sz w:val="24"/>
                <w:szCs w:val="24"/>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w:t>
            </w:r>
            <w:r w:rsidRPr="00AA5940">
              <w:rPr>
                <w:rFonts w:ascii="Times New Roman" w:eastAsia="Times New Roman" w:hAnsi="Times New Roman" w:cs="Times New Roman"/>
                <w:b/>
                <w:bCs/>
                <w:color w:val="333333"/>
                <w:sz w:val="24"/>
                <w:szCs w:val="24"/>
                <w:lang w:eastAsia="ru-RU"/>
              </w:rPr>
              <w:t> </w:t>
            </w:r>
            <w:r w:rsidRPr="00AA5940">
              <w:rPr>
                <w:rFonts w:ascii="Times New Roman" w:eastAsia="Times New Roman" w:hAnsi="Times New Roman" w:cs="Times New Roman"/>
                <w:color w:val="333333"/>
                <w:sz w:val="24"/>
                <w:szCs w:val="24"/>
                <w:lang w:eastAsia="ru-RU"/>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0A6D0E" w:rsidRPr="00AA5940" w:rsidRDefault="000A6D0E" w:rsidP="000A6D0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A5940">
              <w:rPr>
                <w:rFonts w:ascii="Times New Roman" w:eastAsia="Times New Roman" w:hAnsi="Times New Roman" w:cs="Times New Roman"/>
                <w:color w:val="333333"/>
                <w:sz w:val="24"/>
                <w:szCs w:val="24"/>
                <w:lang w:eastAsia="ru-RU"/>
              </w:rPr>
              <w:t>В нашей группе 9 детей. Из них 2 девочки и 7 мальчиков, двое из многодетных семей, двое детей воспитываются в не полной семье, все остальные воспитываются в полной семье. Основное количество детей владеют разговорной родной речью, что  соответствует возрасту детей. Все дети жизнерадостные, активные, очень подвижные.</w:t>
            </w:r>
          </w:p>
          <w:p w:rsidR="000A6D0E" w:rsidRPr="00AA5940" w:rsidRDefault="000A6D0E" w:rsidP="000A6D0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A5940">
              <w:rPr>
                <w:rFonts w:ascii="Times New Roman" w:eastAsia="Times New Roman" w:hAnsi="Times New Roman" w:cs="Times New Roman"/>
                <w:color w:val="333333"/>
                <w:sz w:val="24"/>
                <w:szCs w:val="24"/>
                <w:lang w:eastAsia="ru-RU"/>
              </w:rPr>
              <w:t>Усвоение программы идет в соответствии с возрастными особенностями детей.</w:t>
            </w:r>
          </w:p>
          <w:p w:rsidR="000A6D0E" w:rsidRPr="00AA5940" w:rsidRDefault="000A6D0E" w:rsidP="000A6D0E">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A6D0E" w:rsidRPr="00AA5940" w:rsidRDefault="000A6D0E" w:rsidP="000A6D0E">
            <w:pPr>
              <w:tabs>
                <w:tab w:val="left" w:pos="990"/>
              </w:tabs>
              <w:spacing w:after="0" w:line="240" w:lineRule="auto"/>
              <w:jc w:val="both"/>
              <w:rPr>
                <w:rFonts w:ascii="Times New Roman" w:eastAsia="Times New Roman" w:hAnsi="Times New Roman" w:cs="Times New Roman"/>
                <w:sz w:val="24"/>
                <w:szCs w:val="24"/>
                <w:lang w:eastAsia="ru-RU"/>
              </w:rPr>
            </w:pPr>
          </w:p>
        </w:tc>
      </w:tr>
    </w:tbl>
    <w:p w:rsidR="007B08C6" w:rsidRDefault="000A6D0E" w:rsidP="000A6D0E">
      <w:pPr>
        <w:jc w:val="center"/>
        <w:rPr>
          <w:rFonts w:ascii="Times New Roman" w:eastAsia="Times New Roman" w:hAnsi="Times New Roman" w:cs="Times New Roman"/>
          <w:b/>
          <w:sz w:val="24"/>
          <w:szCs w:val="24"/>
          <w:lang w:eastAsia="ru-RU"/>
        </w:rPr>
      </w:pPr>
      <w:r w:rsidRPr="000A6D0E">
        <w:rPr>
          <w:rFonts w:ascii="Times New Roman" w:hAnsi="Times New Roman" w:cs="Times New Roman"/>
          <w:b/>
          <w:sz w:val="28"/>
          <w:szCs w:val="28"/>
        </w:rPr>
        <w:lastRenderedPageBreak/>
        <w:t>1.1.7.</w:t>
      </w:r>
      <w:r>
        <w:rPr>
          <w:rFonts w:ascii="Times New Roman" w:hAnsi="Times New Roman" w:cs="Times New Roman"/>
          <w:sz w:val="28"/>
          <w:szCs w:val="28"/>
        </w:rPr>
        <w:t xml:space="preserve"> </w:t>
      </w:r>
      <w:r w:rsidR="007B08C6" w:rsidRPr="007B08C6">
        <w:rPr>
          <w:rFonts w:ascii="Times New Roman" w:eastAsia="Times New Roman" w:hAnsi="Times New Roman" w:cs="Times New Roman"/>
          <w:b/>
          <w:sz w:val="24"/>
          <w:szCs w:val="24"/>
          <w:lang w:eastAsia="ru-RU"/>
        </w:rPr>
        <w:t xml:space="preserve"> Планируемые результаты освоения ООП </w:t>
      </w:r>
      <w:proofErr w:type="gramStart"/>
      <w:r w:rsidR="007B08C6" w:rsidRPr="007B08C6">
        <w:rPr>
          <w:rFonts w:ascii="Times New Roman" w:eastAsia="Times New Roman" w:hAnsi="Times New Roman" w:cs="Times New Roman"/>
          <w:b/>
          <w:sz w:val="24"/>
          <w:szCs w:val="24"/>
          <w:lang w:eastAsia="ru-RU"/>
        </w:rPr>
        <w:t>ДО</w:t>
      </w:r>
      <w:proofErr w:type="gramEnd"/>
      <w:r w:rsidR="007B08C6" w:rsidRPr="007B08C6">
        <w:rPr>
          <w:rFonts w:ascii="Times New Roman" w:eastAsia="Times New Roman" w:hAnsi="Times New Roman" w:cs="Times New Roman"/>
          <w:b/>
          <w:sz w:val="24"/>
          <w:szCs w:val="24"/>
          <w:lang w:eastAsia="ru-RU"/>
        </w:rPr>
        <w:t xml:space="preserve"> </w:t>
      </w:r>
      <w:proofErr w:type="gramStart"/>
      <w:r w:rsidR="007B08C6" w:rsidRPr="007B08C6">
        <w:rPr>
          <w:rFonts w:ascii="Times New Roman" w:eastAsia="Times New Roman" w:hAnsi="Times New Roman" w:cs="Times New Roman"/>
          <w:b/>
          <w:sz w:val="24"/>
          <w:szCs w:val="24"/>
          <w:lang w:eastAsia="ru-RU"/>
        </w:rPr>
        <w:t>на</w:t>
      </w:r>
      <w:proofErr w:type="gramEnd"/>
      <w:r w:rsidR="007B08C6" w:rsidRPr="007B08C6">
        <w:rPr>
          <w:rFonts w:ascii="Times New Roman" w:eastAsia="Times New Roman" w:hAnsi="Times New Roman" w:cs="Times New Roman"/>
          <w:b/>
          <w:sz w:val="24"/>
          <w:szCs w:val="24"/>
          <w:lang w:eastAsia="ru-RU"/>
        </w:rPr>
        <w:t xml:space="preserve"> этапе завершения дошкольного образования</w:t>
      </w:r>
    </w:p>
    <w:p w:rsidR="007B08C6" w:rsidRPr="007B08C6" w:rsidRDefault="007B08C6" w:rsidP="000A561B">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7B08C6">
        <w:rPr>
          <w:rFonts w:ascii="Times New Roman" w:eastAsia="Times New Roman" w:hAnsi="Times New Roman" w:cs="Times New Roman"/>
          <w:sz w:val="24"/>
          <w:szCs w:val="24"/>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B08C6" w:rsidRPr="007B08C6" w:rsidRDefault="007B08C6" w:rsidP="000A561B">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7B08C6">
        <w:rPr>
          <w:rFonts w:ascii="Times New Roman" w:eastAsia="Times New Roman" w:hAnsi="Times New Roman" w:cs="Times New Roman"/>
          <w:sz w:val="24"/>
          <w:szCs w:val="24"/>
          <w:lang w:eastAsia="ru-RU"/>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B08C6" w:rsidRPr="007B08C6" w:rsidRDefault="007B08C6" w:rsidP="000A561B">
      <w:pPr>
        <w:numPr>
          <w:ilvl w:val="0"/>
          <w:numId w:val="8"/>
        </w:numPr>
        <w:spacing w:after="0" w:line="240" w:lineRule="auto"/>
        <w:ind w:firstLine="709"/>
        <w:jc w:val="both"/>
        <w:rPr>
          <w:rFonts w:ascii="Times New Roman" w:eastAsia="Times New Roman" w:hAnsi="Times New Roman" w:cs="Times New Roman"/>
          <w:sz w:val="24"/>
          <w:szCs w:val="24"/>
          <w:lang w:eastAsia="ru-RU"/>
        </w:rPr>
      </w:pPr>
      <w:proofErr w:type="gramStart"/>
      <w:r w:rsidRPr="007B08C6">
        <w:rPr>
          <w:rFonts w:ascii="Times New Roman" w:eastAsia="Times New Roman" w:hAnsi="Times New Roman" w:cs="Times New Roman"/>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7B08C6">
        <w:rPr>
          <w:rFonts w:ascii="Times New Roman" w:eastAsia="Times New Roman" w:hAnsi="Times New Roman" w:cs="Times New Roman"/>
          <w:sz w:val="24"/>
          <w:szCs w:val="24"/>
          <w:lang w:eastAsia="ru-RU"/>
        </w:rPr>
        <w:t xml:space="preserve"> Умеет выражать и отстаивать свою позицию по разным вопросам;</w:t>
      </w:r>
    </w:p>
    <w:p w:rsidR="007B08C6" w:rsidRPr="007B08C6" w:rsidRDefault="007B08C6" w:rsidP="000A561B">
      <w:pPr>
        <w:numPr>
          <w:ilvl w:val="0"/>
          <w:numId w:val="8"/>
        </w:numPr>
        <w:spacing w:after="0" w:line="240" w:lineRule="auto"/>
        <w:ind w:firstLine="709"/>
        <w:jc w:val="both"/>
        <w:rPr>
          <w:rFonts w:ascii="Times New Roman" w:eastAsia="Times New Roman" w:hAnsi="Times New Roman" w:cs="Times New Roman"/>
          <w:sz w:val="24"/>
          <w:szCs w:val="24"/>
          <w:lang w:eastAsia="ru-RU"/>
        </w:rPr>
      </w:pPr>
      <w:proofErr w:type="gramStart"/>
      <w:r w:rsidRPr="007B08C6">
        <w:rPr>
          <w:rFonts w:ascii="Times New Roman" w:eastAsia="Times New Roman" w:hAnsi="Times New Roman" w:cs="Times New Roman"/>
          <w:sz w:val="24"/>
          <w:szCs w:val="24"/>
          <w:lang w:eastAsia="ru-RU"/>
        </w:rPr>
        <w:t>Способен</w:t>
      </w:r>
      <w:proofErr w:type="gramEnd"/>
      <w:r w:rsidRPr="007B08C6">
        <w:rPr>
          <w:rFonts w:ascii="Times New Roman" w:eastAsia="Times New Roman" w:hAnsi="Times New Roman" w:cs="Times New Roman"/>
          <w:sz w:val="24"/>
          <w:szCs w:val="24"/>
          <w:lang w:eastAsia="ru-RU"/>
        </w:rPr>
        <w:t xml:space="preserve"> сотрудничать и выполнять как лидерские, так и исполнительские функции в совместной деятельности;</w:t>
      </w:r>
    </w:p>
    <w:p w:rsidR="007B08C6" w:rsidRPr="007B08C6" w:rsidRDefault="007B08C6" w:rsidP="000A561B">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7B08C6">
        <w:rPr>
          <w:rFonts w:ascii="Times New Roman" w:eastAsia="Times New Roman" w:hAnsi="Times New Roman" w:cs="Times New Roman"/>
          <w:sz w:val="24"/>
          <w:szCs w:val="24"/>
          <w:lang w:eastAsia="ru-RU"/>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B08C6" w:rsidRPr="007B08C6" w:rsidRDefault="007B08C6" w:rsidP="000A561B">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7B08C6">
        <w:rPr>
          <w:rFonts w:ascii="Times New Roman" w:eastAsia="Times New Roman" w:hAnsi="Times New Roman" w:cs="Times New Roman"/>
          <w:sz w:val="24"/>
          <w:szCs w:val="24"/>
          <w:lang w:eastAsia="ru-RU"/>
        </w:rPr>
        <w:t xml:space="preserve">Проявляет </w:t>
      </w:r>
      <w:proofErr w:type="spellStart"/>
      <w:r w:rsidRPr="007B08C6">
        <w:rPr>
          <w:rFonts w:ascii="Times New Roman" w:eastAsia="Times New Roman" w:hAnsi="Times New Roman" w:cs="Times New Roman"/>
          <w:sz w:val="24"/>
          <w:szCs w:val="24"/>
          <w:lang w:eastAsia="ru-RU"/>
        </w:rPr>
        <w:t>эмпатию</w:t>
      </w:r>
      <w:proofErr w:type="spellEnd"/>
      <w:r w:rsidRPr="007B08C6">
        <w:rPr>
          <w:rFonts w:ascii="Times New Roman" w:eastAsia="Times New Roman" w:hAnsi="Times New Roman" w:cs="Times New Roman"/>
          <w:sz w:val="24"/>
          <w:szCs w:val="24"/>
          <w:lang w:eastAsia="ru-RU"/>
        </w:rPr>
        <w:t xml:space="preserve"> по отношению к другим людям, готовность прийти на помощь тем, кто в этом нуждается;</w:t>
      </w:r>
    </w:p>
    <w:p w:rsidR="007B08C6" w:rsidRPr="007B08C6" w:rsidRDefault="007B08C6" w:rsidP="000A561B">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7B08C6">
        <w:rPr>
          <w:rFonts w:ascii="Times New Roman" w:eastAsia="Times New Roman" w:hAnsi="Times New Roman" w:cs="Times New Roman"/>
          <w:sz w:val="24"/>
          <w:szCs w:val="24"/>
          <w:lang w:eastAsia="ru-RU"/>
        </w:rPr>
        <w:t>Проявляет умение слышать других и стремление быть понятым другими;</w:t>
      </w:r>
    </w:p>
    <w:p w:rsidR="007B08C6" w:rsidRPr="007B08C6" w:rsidRDefault="007B08C6" w:rsidP="000A561B">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7B08C6">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B08C6" w:rsidRPr="007B08C6" w:rsidRDefault="007B08C6" w:rsidP="000A561B">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7B08C6">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B08C6" w:rsidRPr="007B08C6" w:rsidRDefault="007B08C6" w:rsidP="000A561B">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7B08C6">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B08C6" w:rsidRPr="007B08C6" w:rsidRDefault="007B08C6" w:rsidP="000A561B">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7B08C6">
        <w:rPr>
          <w:rFonts w:ascii="Times New Roman" w:eastAsia="Times New Roman" w:hAnsi="Times New Roman" w:cs="Times New Roman"/>
          <w:sz w:val="24"/>
          <w:szCs w:val="24"/>
          <w:lang w:eastAsia="ru-RU"/>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B08C6">
        <w:rPr>
          <w:rFonts w:ascii="Times New Roman" w:eastAsia="Times New Roman" w:hAnsi="Times New Roman" w:cs="Times New Roman"/>
          <w:sz w:val="24"/>
          <w:szCs w:val="24"/>
          <w:lang w:eastAsia="ru-RU"/>
        </w:rPr>
        <w:t>со</w:t>
      </w:r>
      <w:proofErr w:type="gramEnd"/>
      <w:r w:rsidRPr="007B08C6">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навыки личной гигиены;</w:t>
      </w:r>
    </w:p>
    <w:p w:rsidR="007B08C6" w:rsidRPr="007B08C6" w:rsidRDefault="007B08C6" w:rsidP="000A561B">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7B08C6">
        <w:rPr>
          <w:rFonts w:ascii="Times New Roman" w:eastAsia="Times New Roman" w:hAnsi="Times New Roman" w:cs="Times New Roman"/>
          <w:sz w:val="24"/>
          <w:szCs w:val="24"/>
          <w:lang w:eastAsia="ru-RU"/>
        </w:rPr>
        <w:t>Проявляет ответственность за начатое дело;</w:t>
      </w:r>
    </w:p>
    <w:p w:rsidR="007B08C6" w:rsidRPr="007B08C6" w:rsidRDefault="007B08C6" w:rsidP="000A561B">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7B08C6">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7B08C6" w:rsidRPr="007B08C6" w:rsidRDefault="007B08C6" w:rsidP="000A561B">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7B08C6">
        <w:rPr>
          <w:rFonts w:ascii="Times New Roman" w:eastAsia="Times New Roman" w:hAnsi="Times New Roman" w:cs="Times New Roman"/>
          <w:sz w:val="24"/>
          <w:szCs w:val="24"/>
          <w:lang w:eastAsia="ru-RU"/>
        </w:rPr>
        <w:t>Открыт новому, то есть проявляет стремления к получению знаний, положительной мотивации к дальнейшему обучению в школе, институте;</w:t>
      </w:r>
    </w:p>
    <w:p w:rsidR="007B08C6" w:rsidRPr="007B08C6" w:rsidRDefault="007B08C6" w:rsidP="000A561B">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7B08C6">
        <w:rPr>
          <w:rFonts w:ascii="Times New Roman" w:eastAsia="Times New Roman" w:hAnsi="Times New Roman" w:cs="Times New Roman"/>
          <w:sz w:val="24"/>
          <w:szCs w:val="24"/>
          <w:lang w:eastAsia="ru-RU"/>
        </w:rPr>
        <w:t>Проявляет уважение к жизни (в различных ее формах) и заботу об окружающей среде;</w:t>
      </w:r>
    </w:p>
    <w:p w:rsidR="007B08C6" w:rsidRPr="007B08C6" w:rsidRDefault="007B08C6" w:rsidP="000A561B">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7B08C6">
        <w:rPr>
          <w:rFonts w:ascii="Times New Roman" w:eastAsia="Times New Roman" w:hAnsi="Times New Roman" w:cs="Times New Roman"/>
          <w:sz w:val="24"/>
          <w:szCs w:val="24"/>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B08C6" w:rsidRPr="007B08C6" w:rsidRDefault="007B08C6" w:rsidP="000A561B">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7B08C6">
        <w:rPr>
          <w:rFonts w:ascii="Times New Roman" w:eastAsia="Times New Roman" w:hAnsi="Times New Roman" w:cs="Times New Roman"/>
          <w:sz w:val="24"/>
          <w:szCs w:val="24"/>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B08C6" w:rsidRPr="007B08C6" w:rsidRDefault="007B08C6" w:rsidP="000A561B">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7B08C6">
        <w:rPr>
          <w:rFonts w:ascii="Times New Roman" w:eastAsia="Times New Roman" w:hAnsi="Times New Roman" w:cs="Times New Roman"/>
          <w:sz w:val="24"/>
          <w:szCs w:val="24"/>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B08C6" w:rsidRPr="007B08C6" w:rsidRDefault="007B08C6" w:rsidP="000A561B">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7B08C6">
        <w:rPr>
          <w:rFonts w:ascii="Times New Roman" w:eastAsia="Times New Roman" w:hAnsi="Times New Roman" w:cs="Times New Roman"/>
          <w:sz w:val="24"/>
          <w:szCs w:val="24"/>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B08C6" w:rsidRPr="007B08C6" w:rsidRDefault="007B08C6" w:rsidP="000A561B">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7B08C6">
        <w:rPr>
          <w:rFonts w:ascii="Times New Roman" w:eastAsia="Times New Roman" w:hAnsi="Times New Roman" w:cs="Times New Roman"/>
          <w:sz w:val="24"/>
          <w:szCs w:val="24"/>
          <w:lang w:eastAsia="ru-RU"/>
        </w:rPr>
        <w:t>Имеет начальные представления о здоровом образе жизни. Воспринимает здоровый образ жизни как ценность.</w:t>
      </w:r>
    </w:p>
    <w:p w:rsidR="007B08C6" w:rsidRDefault="007B08C6" w:rsidP="002D4BA0">
      <w:pPr>
        <w:jc w:val="center"/>
        <w:rPr>
          <w:rFonts w:ascii="Times New Roman" w:hAnsi="Times New Roman" w:cs="Times New Roman"/>
          <w:sz w:val="28"/>
          <w:szCs w:val="28"/>
        </w:rPr>
      </w:pPr>
    </w:p>
    <w:p w:rsidR="000A561B" w:rsidRDefault="000A561B" w:rsidP="002D4BA0">
      <w:pPr>
        <w:jc w:val="center"/>
        <w:rPr>
          <w:rFonts w:ascii="Times New Roman" w:hAnsi="Times New Roman" w:cs="Times New Roman"/>
          <w:sz w:val="28"/>
          <w:szCs w:val="28"/>
        </w:rPr>
      </w:pPr>
    </w:p>
    <w:p w:rsidR="000A561B" w:rsidRDefault="000A561B" w:rsidP="002D4BA0">
      <w:pPr>
        <w:jc w:val="center"/>
        <w:rPr>
          <w:rFonts w:ascii="Times New Roman" w:hAnsi="Times New Roman" w:cs="Times New Roman"/>
          <w:sz w:val="28"/>
          <w:szCs w:val="28"/>
        </w:rPr>
      </w:pPr>
    </w:p>
    <w:p w:rsidR="000A561B" w:rsidRDefault="000A561B" w:rsidP="002D4BA0">
      <w:pPr>
        <w:jc w:val="center"/>
        <w:rPr>
          <w:rFonts w:ascii="Times New Roman" w:hAnsi="Times New Roman" w:cs="Times New Roman"/>
          <w:sz w:val="28"/>
          <w:szCs w:val="28"/>
        </w:rPr>
      </w:pPr>
    </w:p>
    <w:p w:rsidR="000F1193" w:rsidRDefault="000F1193" w:rsidP="002D4BA0">
      <w:pPr>
        <w:jc w:val="center"/>
        <w:rPr>
          <w:rFonts w:ascii="Times New Roman" w:hAnsi="Times New Roman" w:cs="Times New Roman"/>
          <w:sz w:val="28"/>
          <w:szCs w:val="28"/>
        </w:rPr>
      </w:pPr>
    </w:p>
    <w:p w:rsidR="000F1193" w:rsidRDefault="000F1193" w:rsidP="002D4BA0">
      <w:pPr>
        <w:jc w:val="center"/>
        <w:rPr>
          <w:rFonts w:ascii="Times New Roman" w:hAnsi="Times New Roman" w:cs="Times New Roman"/>
          <w:sz w:val="28"/>
          <w:szCs w:val="28"/>
        </w:rPr>
      </w:pPr>
    </w:p>
    <w:p w:rsidR="000F1193" w:rsidRDefault="000F1193" w:rsidP="002D4BA0">
      <w:pPr>
        <w:jc w:val="center"/>
        <w:rPr>
          <w:rFonts w:ascii="Times New Roman" w:hAnsi="Times New Roman" w:cs="Times New Roman"/>
          <w:sz w:val="28"/>
          <w:szCs w:val="28"/>
        </w:rPr>
      </w:pPr>
    </w:p>
    <w:p w:rsidR="000F1193" w:rsidRDefault="000F1193" w:rsidP="002D4BA0">
      <w:pPr>
        <w:jc w:val="center"/>
        <w:rPr>
          <w:rFonts w:ascii="Times New Roman" w:hAnsi="Times New Roman" w:cs="Times New Roman"/>
          <w:sz w:val="28"/>
          <w:szCs w:val="28"/>
        </w:rPr>
      </w:pPr>
    </w:p>
    <w:p w:rsidR="0086411E" w:rsidRDefault="0086411E" w:rsidP="002D4BA0">
      <w:pPr>
        <w:jc w:val="center"/>
        <w:rPr>
          <w:rFonts w:ascii="Times New Roman" w:hAnsi="Times New Roman" w:cs="Times New Roman"/>
          <w:sz w:val="28"/>
          <w:szCs w:val="28"/>
        </w:rPr>
      </w:pPr>
    </w:p>
    <w:p w:rsidR="0086411E" w:rsidRDefault="0086411E" w:rsidP="002D4BA0">
      <w:pPr>
        <w:jc w:val="center"/>
        <w:rPr>
          <w:rFonts w:ascii="Times New Roman" w:hAnsi="Times New Roman" w:cs="Times New Roman"/>
          <w:sz w:val="28"/>
          <w:szCs w:val="28"/>
        </w:rPr>
      </w:pPr>
    </w:p>
    <w:p w:rsidR="000A561B" w:rsidRDefault="000A561B" w:rsidP="002D4BA0">
      <w:pPr>
        <w:jc w:val="center"/>
        <w:rPr>
          <w:rFonts w:ascii="Times New Roman" w:hAnsi="Times New Roman" w:cs="Times New Roman"/>
          <w:b/>
          <w:sz w:val="24"/>
          <w:szCs w:val="24"/>
        </w:rPr>
      </w:pPr>
      <w:r w:rsidRPr="000A561B">
        <w:rPr>
          <w:rFonts w:ascii="Times New Roman" w:hAnsi="Times New Roman" w:cs="Times New Roman"/>
          <w:b/>
          <w:sz w:val="28"/>
          <w:szCs w:val="28"/>
          <w:lang w:val="en-US"/>
        </w:rPr>
        <w:t>II</w:t>
      </w:r>
      <w:r w:rsidRPr="000A561B">
        <w:rPr>
          <w:rFonts w:ascii="Times New Roman" w:hAnsi="Times New Roman" w:cs="Times New Roman"/>
          <w:b/>
          <w:sz w:val="28"/>
          <w:szCs w:val="28"/>
        </w:rPr>
        <w:t xml:space="preserve">. </w:t>
      </w:r>
      <w:r w:rsidRPr="000A561B">
        <w:rPr>
          <w:rFonts w:ascii="Times New Roman" w:hAnsi="Times New Roman" w:cs="Times New Roman"/>
          <w:b/>
          <w:sz w:val="24"/>
          <w:szCs w:val="24"/>
          <w:lang w:val="en-US"/>
        </w:rPr>
        <w:t>C</w:t>
      </w:r>
      <w:r>
        <w:rPr>
          <w:rFonts w:ascii="Times New Roman" w:hAnsi="Times New Roman" w:cs="Times New Roman"/>
          <w:b/>
          <w:sz w:val="24"/>
          <w:szCs w:val="24"/>
        </w:rPr>
        <w:t>ОДЕРЖАТЕЛЬНЫЙ РАЗДЕЛ</w:t>
      </w:r>
    </w:p>
    <w:p w:rsidR="000A561B" w:rsidRDefault="000A561B" w:rsidP="000A561B">
      <w:pPr>
        <w:pStyle w:val="a3"/>
        <w:numPr>
          <w:ilvl w:val="1"/>
          <w:numId w:val="1"/>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D1271B">
        <w:rPr>
          <w:rFonts w:ascii="Times New Roman" w:hAnsi="Times New Roman" w:cs="Times New Roman"/>
          <w:b/>
          <w:sz w:val="24"/>
          <w:szCs w:val="24"/>
        </w:rPr>
        <w:t>Учебное</w:t>
      </w:r>
      <w:r w:rsidRPr="000A561B">
        <w:rPr>
          <w:rFonts w:ascii="Times New Roman" w:hAnsi="Times New Roman" w:cs="Times New Roman"/>
          <w:b/>
          <w:sz w:val="24"/>
          <w:szCs w:val="24"/>
        </w:rPr>
        <w:t xml:space="preserve"> план</w:t>
      </w:r>
      <w:r w:rsidR="00D1271B">
        <w:rPr>
          <w:rFonts w:ascii="Times New Roman" w:hAnsi="Times New Roman" w:cs="Times New Roman"/>
          <w:b/>
          <w:sz w:val="24"/>
          <w:szCs w:val="24"/>
        </w:rPr>
        <w:t>ирование</w:t>
      </w:r>
      <w:r w:rsidRPr="000A561B">
        <w:rPr>
          <w:rFonts w:ascii="Times New Roman" w:hAnsi="Times New Roman" w:cs="Times New Roman"/>
          <w:b/>
          <w:sz w:val="24"/>
          <w:szCs w:val="24"/>
        </w:rPr>
        <w:t>.</w:t>
      </w:r>
    </w:p>
    <w:p w:rsidR="00FF11B5" w:rsidRDefault="00FF11B5" w:rsidP="00FF11B5">
      <w:pPr>
        <w:pStyle w:val="a3"/>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954"/>
        <w:gridCol w:w="8156"/>
      </w:tblGrid>
      <w:tr w:rsidR="005E1317" w:rsidRPr="00301954" w:rsidTr="005E1317">
        <w:tc>
          <w:tcPr>
            <w:tcW w:w="5954" w:type="dxa"/>
          </w:tcPr>
          <w:p w:rsidR="005E1317" w:rsidRPr="00301954" w:rsidRDefault="005E1317" w:rsidP="005E1317">
            <w:pPr>
              <w:spacing w:after="200"/>
              <w:jc w:val="center"/>
              <w:rPr>
                <w:rFonts w:ascii="Times New Roman" w:eastAsia="Times New Roman" w:hAnsi="Times New Roman"/>
                <w:b/>
                <w:sz w:val="24"/>
                <w:szCs w:val="24"/>
                <w:lang w:eastAsia="ru-RU"/>
              </w:rPr>
            </w:pPr>
          </w:p>
        </w:tc>
        <w:tc>
          <w:tcPr>
            <w:tcW w:w="8156" w:type="dxa"/>
          </w:tcPr>
          <w:p w:rsidR="005E1317" w:rsidRPr="00301954" w:rsidRDefault="005E1317" w:rsidP="005E1317">
            <w:pPr>
              <w:spacing w:after="200"/>
              <w:rPr>
                <w:rFonts w:ascii="Times New Roman" w:eastAsia="Times New Roman" w:hAnsi="Times New Roman"/>
                <w:b/>
                <w:sz w:val="24"/>
                <w:szCs w:val="24"/>
                <w:lang w:eastAsia="ru-RU"/>
              </w:rPr>
            </w:pPr>
            <w:r w:rsidRPr="00301954">
              <w:rPr>
                <w:rFonts w:ascii="Times New Roman" w:eastAsia="Times New Roman" w:hAnsi="Times New Roman"/>
                <w:b/>
                <w:sz w:val="24"/>
                <w:szCs w:val="24"/>
                <w:lang w:eastAsia="ru-RU"/>
              </w:rPr>
              <w:t xml:space="preserve">Максимально допустимое количество занятий в неделю / максимально допустимый объем недельной нагрузки </w:t>
            </w:r>
            <w:proofErr w:type="gramStart"/>
            <w:r w:rsidRPr="00301954">
              <w:rPr>
                <w:rFonts w:ascii="Times New Roman" w:eastAsia="Times New Roman" w:hAnsi="Times New Roman"/>
                <w:b/>
                <w:sz w:val="24"/>
                <w:szCs w:val="24"/>
                <w:lang w:eastAsia="ru-RU"/>
              </w:rPr>
              <w:t xml:space="preserve">( </w:t>
            </w:r>
            <w:proofErr w:type="gramEnd"/>
            <w:r w:rsidRPr="00301954">
              <w:rPr>
                <w:rFonts w:ascii="Times New Roman" w:eastAsia="Times New Roman" w:hAnsi="Times New Roman"/>
                <w:b/>
                <w:sz w:val="24"/>
                <w:szCs w:val="24"/>
                <w:lang w:eastAsia="ru-RU"/>
              </w:rPr>
              <w:t>в мин. )</w:t>
            </w:r>
          </w:p>
        </w:tc>
      </w:tr>
      <w:tr w:rsidR="005E1317" w:rsidRPr="00301954" w:rsidTr="005E1317">
        <w:tc>
          <w:tcPr>
            <w:tcW w:w="5954" w:type="dxa"/>
          </w:tcPr>
          <w:p w:rsidR="005E1317" w:rsidRPr="00301954" w:rsidRDefault="005E1317" w:rsidP="005E1317">
            <w:pPr>
              <w:spacing w:after="200"/>
              <w:jc w:val="center"/>
              <w:rPr>
                <w:rFonts w:ascii="Times New Roman" w:eastAsia="Times New Roman" w:hAnsi="Times New Roman"/>
                <w:b/>
                <w:sz w:val="24"/>
                <w:szCs w:val="24"/>
                <w:lang w:eastAsia="ru-RU"/>
              </w:rPr>
            </w:pPr>
          </w:p>
        </w:tc>
        <w:tc>
          <w:tcPr>
            <w:tcW w:w="8156" w:type="dxa"/>
          </w:tcPr>
          <w:p w:rsidR="005E1317" w:rsidRPr="00301954" w:rsidRDefault="005E1317" w:rsidP="005E1317">
            <w:pPr>
              <w:spacing w:after="20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младшая группа (3-4</w:t>
            </w:r>
            <w:r w:rsidRPr="00301954">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года) 1</w:t>
            </w:r>
            <w:r w:rsidRPr="00301954">
              <w:rPr>
                <w:rFonts w:ascii="Times New Roman" w:eastAsia="Times New Roman" w:hAnsi="Times New Roman"/>
                <w:b/>
                <w:sz w:val="24"/>
                <w:szCs w:val="24"/>
                <w:lang w:eastAsia="ru-RU"/>
              </w:rPr>
              <w:t>5 мин.</w:t>
            </w:r>
          </w:p>
        </w:tc>
      </w:tr>
      <w:tr w:rsidR="005E1317" w:rsidRPr="00301954" w:rsidTr="005E1317">
        <w:tc>
          <w:tcPr>
            <w:tcW w:w="14110" w:type="dxa"/>
            <w:gridSpan w:val="2"/>
          </w:tcPr>
          <w:p w:rsidR="005E1317" w:rsidRPr="00301954" w:rsidRDefault="005E1317" w:rsidP="005E1317">
            <w:pPr>
              <w:spacing w:after="200"/>
              <w:rPr>
                <w:rFonts w:ascii="Times New Roman" w:eastAsia="Times New Roman" w:hAnsi="Times New Roman"/>
                <w:b/>
                <w:sz w:val="24"/>
                <w:szCs w:val="24"/>
                <w:lang w:eastAsia="ru-RU"/>
              </w:rPr>
            </w:pPr>
            <w:r w:rsidRPr="00301954">
              <w:rPr>
                <w:rFonts w:ascii="Times New Roman" w:eastAsia="Times New Roman" w:hAnsi="Times New Roman"/>
                <w:b/>
                <w:sz w:val="24"/>
                <w:szCs w:val="24"/>
                <w:lang w:eastAsia="ru-RU"/>
              </w:rPr>
              <w:t>Инвариантная обязательная часть</w:t>
            </w:r>
          </w:p>
        </w:tc>
      </w:tr>
      <w:tr w:rsidR="005E1317" w:rsidRPr="00301954" w:rsidTr="005E1317">
        <w:tc>
          <w:tcPr>
            <w:tcW w:w="5954" w:type="dxa"/>
          </w:tcPr>
          <w:p w:rsidR="005E1317" w:rsidRPr="00301954" w:rsidRDefault="005E1317" w:rsidP="005E1317">
            <w:pPr>
              <w:spacing w:after="200"/>
              <w:jc w:val="center"/>
              <w:rPr>
                <w:rFonts w:ascii="Times New Roman" w:eastAsia="Times New Roman" w:hAnsi="Times New Roman"/>
                <w:b/>
                <w:sz w:val="24"/>
                <w:szCs w:val="24"/>
                <w:lang w:eastAsia="ru-RU"/>
              </w:rPr>
            </w:pPr>
            <w:r w:rsidRPr="00301954">
              <w:rPr>
                <w:rFonts w:ascii="Times New Roman" w:eastAsia="Times New Roman" w:hAnsi="Times New Roman"/>
                <w:b/>
                <w:sz w:val="24"/>
                <w:szCs w:val="24"/>
                <w:lang w:eastAsia="ru-RU"/>
              </w:rPr>
              <w:t>Образовательные области</w:t>
            </w:r>
          </w:p>
        </w:tc>
        <w:tc>
          <w:tcPr>
            <w:tcW w:w="8156" w:type="dxa"/>
          </w:tcPr>
          <w:p w:rsidR="005E1317" w:rsidRPr="00301954" w:rsidRDefault="005E1317" w:rsidP="005E1317">
            <w:pPr>
              <w:spacing w:after="200"/>
              <w:jc w:val="center"/>
              <w:rPr>
                <w:rFonts w:ascii="Times New Roman" w:eastAsia="Times New Roman" w:hAnsi="Times New Roman"/>
                <w:b/>
                <w:sz w:val="24"/>
                <w:szCs w:val="24"/>
                <w:lang w:eastAsia="ru-RU"/>
              </w:rPr>
            </w:pPr>
          </w:p>
        </w:tc>
      </w:tr>
      <w:tr w:rsidR="005E1317" w:rsidRPr="00301954" w:rsidTr="005E1317">
        <w:tc>
          <w:tcPr>
            <w:tcW w:w="5954" w:type="dxa"/>
          </w:tcPr>
          <w:p w:rsidR="005E1317" w:rsidRPr="00301954" w:rsidRDefault="005E1317" w:rsidP="005E1317">
            <w:pPr>
              <w:spacing w:after="200"/>
              <w:rPr>
                <w:rFonts w:ascii="Times New Roman" w:eastAsia="Times New Roman" w:hAnsi="Times New Roman"/>
                <w:b/>
                <w:sz w:val="24"/>
                <w:szCs w:val="24"/>
                <w:lang w:eastAsia="ru-RU"/>
              </w:rPr>
            </w:pPr>
            <w:r w:rsidRPr="00301954">
              <w:rPr>
                <w:rFonts w:ascii="Times New Roman" w:eastAsia="Times New Roman" w:hAnsi="Times New Roman"/>
                <w:b/>
                <w:sz w:val="24"/>
                <w:szCs w:val="24"/>
                <w:lang w:eastAsia="ru-RU"/>
              </w:rPr>
              <w:t>Познавательное развитие</w:t>
            </w:r>
          </w:p>
        </w:tc>
        <w:tc>
          <w:tcPr>
            <w:tcW w:w="8156" w:type="dxa"/>
          </w:tcPr>
          <w:p w:rsidR="005E1317" w:rsidRPr="00301954" w:rsidRDefault="005E1317" w:rsidP="005E1317">
            <w:pPr>
              <w:spacing w:after="200"/>
              <w:jc w:val="center"/>
              <w:rPr>
                <w:rFonts w:ascii="Times New Roman" w:eastAsia="Times New Roman" w:hAnsi="Times New Roman"/>
                <w:b/>
                <w:sz w:val="24"/>
                <w:szCs w:val="24"/>
                <w:lang w:eastAsia="ru-RU"/>
              </w:rPr>
            </w:pPr>
            <w:r w:rsidRPr="00301954">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30</w:t>
            </w:r>
          </w:p>
        </w:tc>
      </w:tr>
      <w:tr w:rsidR="005E1317" w:rsidRPr="00301954" w:rsidTr="005E1317">
        <w:tc>
          <w:tcPr>
            <w:tcW w:w="5954" w:type="dxa"/>
          </w:tcPr>
          <w:p w:rsidR="005E1317" w:rsidRPr="00301954" w:rsidRDefault="005E1317" w:rsidP="005E1317">
            <w:pPr>
              <w:spacing w:after="200"/>
              <w:rPr>
                <w:rFonts w:ascii="Times New Roman" w:eastAsia="Times New Roman" w:hAnsi="Times New Roman"/>
                <w:sz w:val="24"/>
                <w:szCs w:val="24"/>
                <w:lang w:eastAsia="ru-RU"/>
              </w:rPr>
            </w:pPr>
            <w:r w:rsidRPr="00301954">
              <w:rPr>
                <w:rFonts w:ascii="Times New Roman" w:eastAsia="Times New Roman" w:hAnsi="Times New Roman"/>
                <w:sz w:val="24"/>
                <w:szCs w:val="24"/>
                <w:lang w:eastAsia="ru-RU"/>
              </w:rPr>
              <w:t>Ознакомление с окружающим миром, ознакомление с природой</w:t>
            </w:r>
          </w:p>
        </w:tc>
        <w:tc>
          <w:tcPr>
            <w:tcW w:w="8156" w:type="dxa"/>
          </w:tcPr>
          <w:p w:rsidR="005E1317" w:rsidRPr="00301954" w:rsidRDefault="005E1317" w:rsidP="005E1317">
            <w:pPr>
              <w:spacing w:after="20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r w:rsidRPr="00301954">
              <w:rPr>
                <w:rFonts w:ascii="Times New Roman" w:eastAsia="Times New Roman" w:hAnsi="Times New Roman"/>
                <w:b/>
                <w:sz w:val="24"/>
                <w:szCs w:val="24"/>
                <w:lang w:eastAsia="ru-RU"/>
              </w:rPr>
              <w:t>5</w:t>
            </w:r>
          </w:p>
        </w:tc>
      </w:tr>
      <w:tr w:rsidR="005E1317" w:rsidRPr="00301954" w:rsidTr="005E1317">
        <w:tc>
          <w:tcPr>
            <w:tcW w:w="5954" w:type="dxa"/>
          </w:tcPr>
          <w:p w:rsidR="005E1317" w:rsidRPr="00301954" w:rsidRDefault="005E1317" w:rsidP="005E1317">
            <w:pPr>
              <w:spacing w:after="200"/>
              <w:rPr>
                <w:rFonts w:ascii="Times New Roman" w:eastAsia="Times New Roman" w:hAnsi="Times New Roman"/>
                <w:sz w:val="24"/>
                <w:szCs w:val="24"/>
                <w:lang w:eastAsia="ru-RU"/>
              </w:rPr>
            </w:pPr>
            <w:r w:rsidRPr="00301954">
              <w:rPr>
                <w:rFonts w:ascii="Times New Roman" w:eastAsia="Times New Roman" w:hAnsi="Times New Roman"/>
                <w:sz w:val="24"/>
                <w:szCs w:val="24"/>
                <w:lang w:eastAsia="ru-RU"/>
              </w:rPr>
              <w:t>ФЭМП</w:t>
            </w:r>
          </w:p>
        </w:tc>
        <w:tc>
          <w:tcPr>
            <w:tcW w:w="8156" w:type="dxa"/>
          </w:tcPr>
          <w:p w:rsidR="005E1317" w:rsidRPr="00301954" w:rsidRDefault="005E1317" w:rsidP="005E1317">
            <w:pPr>
              <w:spacing w:after="20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r w:rsidRPr="00301954">
              <w:rPr>
                <w:rFonts w:ascii="Times New Roman" w:eastAsia="Times New Roman" w:hAnsi="Times New Roman"/>
                <w:b/>
                <w:sz w:val="24"/>
                <w:szCs w:val="24"/>
                <w:lang w:eastAsia="ru-RU"/>
              </w:rPr>
              <w:t>5</w:t>
            </w:r>
          </w:p>
        </w:tc>
      </w:tr>
      <w:tr w:rsidR="005E1317" w:rsidRPr="00301954" w:rsidTr="005E1317">
        <w:tc>
          <w:tcPr>
            <w:tcW w:w="5954" w:type="dxa"/>
          </w:tcPr>
          <w:p w:rsidR="005E1317" w:rsidRPr="00301954" w:rsidRDefault="005E1317" w:rsidP="005E1317">
            <w:pPr>
              <w:spacing w:after="200"/>
              <w:rPr>
                <w:rFonts w:ascii="Times New Roman" w:eastAsia="Times New Roman" w:hAnsi="Times New Roman"/>
                <w:sz w:val="24"/>
                <w:szCs w:val="24"/>
                <w:lang w:eastAsia="ru-RU"/>
              </w:rPr>
            </w:pPr>
            <w:r w:rsidRPr="00301954">
              <w:rPr>
                <w:rFonts w:ascii="Times New Roman" w:eastAsia="Times New Roman" w:hAnsi="Times New Roman"/>
                <w:sz w:val="24"/>
                <w:szCs w:val="24"/>
                <w:lang w:eastAsia="ru-RU"/>
              </w:rPr>
              <w:t xml:space="preserve">Познавательно исследовательская и продуктивная           ( конструктивная </w:t>
            </w:r>
            <w:proofErr w:type="gramStart"/>
            <w:r w:rsidRPr="00301954">
              <w:rPr>
                <w:rFonts w:ascii="Times New Roman" w:eastAsia="Times New Roman" w:hAnsi="Times New Roman"/>
                <w:sz w:val="24"/>
                <w:szCs w:val="24"/>
                <w:lang w:eastAsia="ru-RU"/>
              </w:rPr>
              <w:t>)д</w:t>
            </w:r>
            <w:proofErr w:type="gramEnd"/>
            <w:r w:rsidRPr="00301954">
              <w:rPr>
                <w:rFonts w:ascii="Times New Roman" w:eastAsia="Times New Roman" w:hAnsi="Times New Roman"/>
                <w:sz w:val="24"/>
                <w:szCs w:val="24"/>
                <w:lang w:eastAsia="ru-RU"/>
              </w:rPr>
              <w:t>еятельность</w:t>
            </w:r>
          </w:p>
        </w:tc>
        <w:tc>
          <w:tcPr>
            <w:tcW w:w="8156" w:type="dxa"/>
          </w:tcPr>
          <w:p w:rsidR="005E1317" w:rsidRPr="00301954" w:rsidRDefault="005E1317" w:rsidP="005E1317">
            <w:pPr>
              <w:spacing w:after="200"/>
              <w:jc w:val="center"/>
              <w:rPr>
                <w:rFonts w:ascii="Times New Roman" w:eastAsia="Times New Roman" w:hAnsi="Times New Roman"/>
                <w:b/>
                <w:sz w:val="24"/>
                <w:szCs w:val="24"/>
                <w:lang w:eastAsia="ru-RU"/>
              </w:rPr>
            </w:pPr>
            <w:r w:rsidRPr="00301954">
              <w:rPr>
                <w:rFonts w:ascii="Times New Roman" w:eastAsia="Times New Roman" w:hAnsi="Times New Roman"/>
                <w:b/>
                <w:sz w:val="24"/>
                <w:szCs w:val="24"/>
                <w:lang w:eastAsia="ru-RU"/>
              </w:rPr>
              <w:t>-</w:t>
            </w:r>
          </w:p>
        </w:tc>
      </w:tr>
      <w:tr w:rsidR="005E1317" w:rsidRPr="00301954" w:rsidTr="005E1317">
        <w:tc>
          <w:tcPr>
            <w:tcW w:w="5954" w:type="dxa"/>
          </w:tcPr>
          <w:p w:rsidR="005E1317" w:rsidRPr="00301954" w:rsidRDefault="005E1317" w:rsidP="005E1317">
            <w:pPr>
              <w:suppressAutoHyphens/>
              <w:autoSpaceDE w:val="0"/>
              <w:snapToGrid w:val="0"/>
              <w:rPr>
                <w:rFonts w:ascii="Times New Roman" w:eastAsia="Times New Roman" w:hAnsi="Times New Roman" w:cs="Calibri"/>
                <w:b/>
                <w:color w:val="000000"/>
                <w:sz w:val="24"/>
                <w:szCs w:val="24"/>
                <w:lang w:eastAsia="ar-SA"/>
              </w:rPr>
            </w:pPr>
            <w:r w:rsidRPr="00301954">
              <w:rPr>
                <w:rFonts w:ascii="Times New Roman" w:eastAsia="Times New Roman" w:hAnsi="Times New Roman" w:cs="Calibri"/>
                <w:b/>
                <w:color w:val="000000"/>
                <w:sz w:val="24"/>
                <w:szCs w:val="24"/>
                <w:lang w:eastAsia="ar-SA"/>
              </w:rPr>
              <w:t>Речевое развитие</w:t>
            </w:r>
          </w:p>
          <w:p w:rsidR="005E1317" w:rsidRPr="00301954" w:rsidRDefault="005E1317" w:rsidP="005E1317">
            <w:pPr>
              <w:spacing w:after="200"/>
              <w:jc w:val="center"/>
              <w:rPr>
                <w:rFonts w:ascii="Times New Roman" w:eastAsia="Times New Roman" w:hAnsi="Times New Roman"/>
                <w:b/>
                <w:sz w:val="24"/>
                <w:szCs w:val="24"/>
                <w:lang w:eastAsia="ru-RU"/>
              </w:rPr>
            </w:pPr>
          </w:p>
        </w:tc>
        <w:tc>
          <w:tcPr>
            <w:tcW w:w="8156" w:type="dxa"/>
          </w:tcPr>
          <w:p w:rsidR="005E1317" w:rsidRPr="00301954" w:rsidRDefault="005E1317" w:rsidP="005E1317">
            <w:pPr>
              <w:spacing w:after="20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1/15</w:t>
            </w:r>
          </w:p>
        </w:tc>
      </w:tr>
      <w:tr w:rsidR="005E1317" w:rsidRPr="00301954" w:rsidTr="005E1317">
        <w:tc>
          <w:tcPr>
            <w:tcW w:w="5954" w:type="dxa"/>
          </w:tcPr>
          <w:p w:rsidR="005E1317" w:rsidRPr="00301954" w:rsidRDefault="005E1317" w:rsidP="005E1317">
            <w:pPr>
              <w:spacing w:after="200"/>
              <w:rPr>
                <w:rFonts w:ascii="Times New Roman" w:eastAsia="Times New Roman" w:hAnsi="Times New Roman"/>
                <w:b/>
                <w:sz w:val="24"/>
                <w:szCs w:val="24"/>
                <w:lang w:eastAsia="ru-RU"/>
              </w:rPr>
            </w:pPr>
            <w:r w:rsidRPr="00301954">
              <w:rPr>
                <w:rFonts w:ascii="Times New Roman" w:hAnsi="Times New Roman" w:cs="Calibri"/>
                <w:color w:val="000000"/>
                <w:sz w:val="24"/>
                <w:szCs w:val="24"/>
                <w:lang w:eastAsia="ar-SA"/>
              </w:rPr>
              <w:t>Подготовка к обучению грамоте</w:t>
            </w:r>
          </w:p>
        </w:tc>
        <w:tc>
          <w:tcPr>
            <w:tcW w:w="8156" w:type="dxa"/>
          </w:tcPr>
          <w:p w:rsidR="005E1317" w:rsidRPr="00301954" w:rsidRDefault="005E1317" w:rsidP="005E1317">
            <w:pPr>
              <w:spacing w:after="200"/>
              <w:jc w:val="center"/>
              <w:rPr>
                <w:rFonts w:ascii="Times New Roman" w:eastAsia="Times New Roman" w:hAnsi="Times New Roman"/>
                <w:b/>
                <w:sz w:val="24"/>
                <w:szCs w:val="24"/>
                <w:lang w:eastAsia="ru-RU"/>
              </w:rPr>
            </w:pPr>
            <w:r w:rsidRPr="00301954">
              <w:rPr>
                <w:rFonts w:ascii="Times New Roman" w:eastAsia="Times New Roman" w:hAnsi="Times New Roman"/>
                <w:b/>
                <w:sz w:val="24"/>
                <w:szCs w:val="24"/>
                <w:lang w:eastAsia="ru-RU"/>
              </w:rPr>
              <w:t>-</w:t>
            </w:r>
          </w:p>
        </w:tc>
      </w:tr>
      <w:tr w:rsidR="005E1317" w:rsidRPr="00301954" w:rsidTr="005E1317">
        <w:tc>
          <w:tcPr>
            <w:tcW w:w="5954" w:type="dxa"/>
          </w:tcPr>
          <w:p w:rsidR="005E1317" w:rsidRPr="00301954" w:rsidRDefault="005E1317" w:rsidP="005E1317">
            <w:pPr>
              <w:spacing w:after="200"/>
              <w:rPr>
                <w:rFonts w:ascii="Times New Roman" w:eastAsia="Times New Roman" w:hAnsi="Times New Roman"/>
                <w:sz w:val="24"/>
                <w:szCs w:val="24"/>
                <w:lang w:eastAsia="ru-RU"/>
              </w:rPr>
            </w:pPr>
            <w:r w:rsidRPr="00301954">
              <w:rPr>
                <w:rFonts w:ascii="Times New Roman" w:eastAsia="Times New Roman" w:hAnsi="Times New Roman" w:cs="Calibri"/>
                <w:color w:val="000000"/>
                <w:sz w:val="24"/>
                <w:szCs w:val="24"/>
                <w:lang w:eastAsia="ar-SA"/>
              </w:rPr>
              <w:t>Развитие речи</w:t>
            </w:r>
          </w:p>
        </w:tc>
        <w:tc>
          <w:tcPr>
            <w:tcW w:w="8156" w:type="dxa"/>
          </w:tcPr>
          <w:p w:rsidR="005E1317" w:rsidRPr="00301954" w:rsidRDefault="005E1317" w:rsidP="005E1317">
            <w:pPr>
              <w:spacing w:after="20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301954">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15</w:t>
            </w:r>
          </w:p>
        </w:tc>
      </w:tr>
      <w:tr w:rsidR="005E1317" w:rsidRPr="00301954" w:rsidTr="005E1317">
        <w:tc>
          <w:tcPr>
            <w:tcW w:w="5954" w:type="dxa"/>
          </w:tcPr>
          <w:p w:rsidR="005E1317" w:rsidRPr="00301954" w:rsidRDefault="005E1317" w:rsidP="005E1317">
            <w:pPr>
              <w:spacing w:after="200"/>
              <w:rPr>
                <w:rFonts w:ascii="Times New Roman" w:eastAsia="Times New Roman" w:hAnsi="Times New Roman"/>
                <w:sz w:val="24"/>
                <w:szCs w:val="24"/>
                <w:lang w:eastAsia="ru-RU"/>
              </w:rPr>
            </w:pPr>
            <w:r w:rsidRPr="00301954">
              <w:rPr>
                <w:rFonts w:ascii="Times New Roman" w:eastAsia="Times New Roman" w:hAnsi="Times New Roman" w:cs="Calibri"/>
                <w:color w:val="000000"/>
                <w:sz w:val="24"/>
                <w:szCs w:val="24"/>
                <w:lang w:eastAsia="ar-SA"/>
              </w:rPr>
              <w:t>Чтение художественной литературы</w:t>
            </w:r>
          </w:p>
        </w:tc>
        <w:tc>
          <w:tcPr>
            <w:tcW w:w="8156" w:type="dxa"/>
          </w:tcPr>
          <w:p w:rsidR="005E1317" w:rsidRPr="00301954" w:rsidRDefault="005E1317" w:rsidP="005E1317">
            <w:pPr>
              <w:spacing w:after="200"/>
              <w:jc w:val="center"/>
              <w:rPr>
                <w:rFonts w:ascii="Times New Roman" w:eastAsia="Times New Roman" w:hAnsi="Times New Roman"/>
                <w:b/>
                <w:sz w:val="24"/>
                <w:szCs w:val="24"/>
                <w:lang w:eastAsia="ru-RU"/>
              </w:rPr>
            </w:pPr>
            <w:r w:rsidRPr="00301954">
              <w:rPr>
                <w:rFonts w:ascii="Times New Roman" w:eastAsia="Times New Roman" w:hAnsi="Times New Roman"/>
                <w:b/>
                <w:sz w:val="24"/>
                <w:szCs w:val="24"/>
                <w:lang w:eastAsia="ru-RU"/>
              </w:rPr>
              <w:t>-</w:t>
            </w:r>
          </w:p>
        </w:tc>
      </w:tr>
      <w:tr w:rsidR="005E1317" w:rsidRPr="00301954" w:rsidTr="005E1317">
        <w:tc>
          <w:tcPr>
            <w:tcW w:w="5954" w:type="dxa"/>
          </w:tcPr>
          <w:p w:rsidR="005E1317" w:rsidRPr="00301954" w:rsidRDefault="005E1317" w:rsidP="005E1317">
            <w:pPr>
              <w:spacing w:after="200"/>
              <w:rPr>
                <w:rFonts w:ascii="Times New Roman" w:eastAsia="Times New Roman" w:hAnsi="Times New Roman"/>
                <w:b/>
                <w:sz w:val="24"/>
                <w:szCs w:val="24"/>
                <w:lang w:eastAsia="ru-RU"/>
              </w:rPr>
            </w:pPr>
            <w:r w:rsidRPr="00301954">
              <w:rPr>
                <w:rFonts w:ascii="Times New Roman" w:eastAsia="Times New Roman" w:hAnsi="Times New Roman" w:cs="Calibri"/>
                <w:b/>
                <w:color w:val="000000"/>
                <w:sz w:val="24"/>
                <w:szCs w:val="24"/>
                <w:lang w:eastAsia="ar-SA"/>
              </w:rPr>
              <w:t>Социально</w:t>
            </w:r>
            <w:r>
              <w:rPr>
                <w:rFonts w:ascii="Times New Roman" w:eastAsia="Times New Roman" w:hAnsi="Times New Roman" w:cs="Calibri"/>
                <w:b/>
                <w:color w:val="000000"/>
                <w:sz w:val="24"/>
                <w:szCs w:val="24"/>
                <w:lang w:eastAsia="ar-SA"/>
              </w:rPr>
              <w:t xml:space="preserve"> </w:t>
            </w:r>
            <w:r w:rsidRPr="00301954">
              <w:rPr>
                <w:rFonts w:ascii="Times New Roman" w:eastAsia="Times New Roman" w:hAnsi="Times New Roman" w:cs="Calibri"/>
                <w:b/>
                <w:color w:val="000000"/>
                <w:sz w:val="24"/>
                <w:szCs w:val="24"/>
                <w:lang w:eastAsia="ar-SA"/>
              </w:rPr>
              <w:t>- коммуникативное развитие</w:t>
            </w:r>
          </w:p>
        </w:tc>
        <w:tc>
          <w:tcPr>
            <w:tcW w:w="8156" w:type="dxa"/>
          </w:tcPr>
          <w:p w:rsidR="005E1317" w:rsidRPr="00301954" w:rsidRDefault="005E1317" w:rsidP="005E1317">
            <w:pPr>
              <w:spacing w:after="200"/>
              <w:rPr>
                <w:rFonts w:ascii="Times New Roman" w:eastAsia="Times New Roman" w:hAnsi="Times New Roman"/>
                <w:b/>
                <w:sz w:val="24"/>
                <w:szCs w:val="24"/>
                <w:lang w:eastAsia="ru-RU"/>
              </w:rPr>
            </w:pPr>
            <w:r w:rsidRPr="00301954">
              <w:rPr>
                <w:rFonts w:ascii="Times New Roman" w:eastAsia="DejaVu Sans" w:hAnsi="Times New Roman" w:cs="DejaVu Sans"/>
                <w:color w:val="000000"/>
                <w:kern w:val="2"/>
                <w:sz w:val="24"/>
                <w:szCs w:val="24"/>
                <w:lang w:eastAsia="hi-IN" w:bidi="hi-IN"/>
              </w:rPr>
              <w:t>В ходе различных видов деятельности и через интеграцию с другими образовательными областями</w:t>
            </w:r>
          </w:p>
        </w:tc>
      </w:tr>
      <w:tr w:rsidR="005E1317" w:rsidRPr="00301954" w:rsidTr="005E1317">
        <w:tc>
          <w:tcPr>
            <w:tcW w:w="5954" w:type="dxa"/>
          </w:tcPr>
          <w:p w:rsidR="005E1317" w:rsidRPr="00301954" w:rsidRDefault="005E1317" w:rsidP="005E1317">
            <w:pPr>
              <w:spacing w:after="200"/>
              <w:rPr>
                <w:rFonts w:ascii="Times New Roman" w:eastAsia="Times New Roman" w:hAnsi="Times New Roman"/>
                <w:b/>
                <w:sz w:val="24"/>
                <w:szCs w:val="24"/>
                <w:lang w:eastAsia="ru-RU"/>
              </w:rPr>
            </w:pPr>
            <w:r w:rsidRPr="00301954">
              <w:rPr>
                <w:rFonts w:ascii="Times New Roman" w:eastAsia="Times New Roman" w:hAnsi="Times New Roman" w:cs="Calibri"/>
                <w:color w:val="000000"/>
                <w:sz w:val="24"/>
                <w:szCs w:val="24"/>
                <w:lang w:eastAsia="ar-SA"/>
              </w:rPr>
              <w:lastRenderedPageBreak/>
              <w:t xml:space="preserve"> </w:t>
            </w:r>
            <w:r w:rsidRPr="00301954">
              <w:rPr>
                <w:rFonts w:ascii="Times New Roman" w:eastAsia="Times New Roman" w:hAnsi="Times New Roman" w:cs="Calibri"/>
                <w:b/>
                <w:bCs/>
                <w:color w:val="000000"/>
                <w:sz w:val="24"/>
                <w:szCs w:val="24"/>
                <w:lang w:eastAsia="ar-SA"/>
              </w:rPr>
              <w:t>Худ</w:t>
            </w:r>
            <w:r>
              <w:rPr>
                <w:rFonts w:ascii="Times New Roman" w:eastAsia="Times New Roman" w:hAnsi="Times New Roman" w:cs="Calibri"/>
                <w:b/>
                <w:bCs/>
                <w:color w:val="000000"/>
                <w:sz w:val="24"/>
                <w:szCs w:val="24"/>
                <w:lang w:eastAsia="ar-SA"/>
              </w:rPr>
              <w:t>ожественно-эстетическое развитие</w:t>
            </w:r>
          </w:p>
        </w:tc>
        <w:tc>
          <w:tcPr>
            <w:tcW w:w="8156" w:type="dxa"/>
          </w:tcPr>
          <w:p w:rsidR="005E1317" w:rsidRPr="00301954" w:rsidRDefault="005E1317" w:rsidP="005E1317">
            <w:pPr>
              <w:spacing w:after="20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4/60</w:t>
            </w:r>
          </w:p>
        </w:tc>
      </w:tr>
      <w:tr w:rsidR="005E1317" w:rsidRPr="00301954" w:rsidTr="005E1317">
        <w:tc>
          <w:tcPr>
            <w:tcW w:w="5954" w:type="dxa"/>
          </w:tcPr>
          <w:p w:rsidR="005E1317" w:rsidRPr="00301954" w:rsidRDefault="005E1317" w:rsidP="005E1317">
            <w:pPr>
              <w:spacing w:after="200"/>
              <w:rPr>
                <w:rFonts w:ascii="Times New Roman" w:eastAsia="Times New Roman" w:hAnsi="Times New Roman"/>
                <w:b/>
                <w:sz w:val="24"/>
                <w:szCs w:val="24"/>
                <w:lang w:eastAsia="ru-RU"/>
              </w:rPr>
            </w:pPr>
            <w:r w:rsidRPr="00301954">
              <w:rPr>
                <w:rFonts w:ascii="Times New Roman" w:eastAsia="Times New Roman" w:hAnsi="Times New Roman" w:cs="Calibri"/>
                <w:color w:val="000000"/>
                <w:sz w:val="24"/>
                <w:szCs w:val="24"/>
                <w:lang w:eastAsia="ar-SA"/>
              </w:rPr>
              <w:t>Музыка</w:t>
            </w:r>
          </w:p>
        </w:tc>
        <w:tc>
          <w:tcPr>
            <w:tcW w:w="8156" w:type="dxa"/>
          </w:tcPr>
          <w:p w:rsidR="005E1317" w:rsidRPr="00301954" w:rsidRDefault="005E1317" w:rsidP="005E1317">
            <w:pPr>
              <w:spacing w:after="20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r w:rsidRPr="00301954">
              <w:rPr>
                <w:rFonts w:ascii="Times New Roman" w:eastAsia="Times New Roman" w:hAnsi="Times New Roman"/>
                <w:b/>
                <w:sz w:val="24"/>
                <w:szCs w:val="24"/>
                <w:lang w:eastAsia="ru-RU"/>
              </w:rPr>
              <w:t>0</w:t>
            </w:r>
          </w:p>
        </w:tc>
      </w:tr>
      <w:tr w:rsidR="005E1317" w:rsidRPr="00301954" w:rsidTr="005E1317">
        <w:tc>
          <w:tcPr>
            <w:tcW w:w="5954" w:type="dxa"/>
          </w:tcPr>
          <w:p w:rsidR="005E1317" w:rsidRPr="00301954" w:rsidRDefault="005E1317" w:rsidP="005E1317">
            <w:pPr>
              <w:spacing w:after="200"/>
              <w:rPr>
                <w:rFonts w:ascii="Times New Roman" w:eastAsia="Times New Roman" w:hAnsi="Times New Roman"/>
                <w:b/>
                <w:i/>
                <w:sz w:val="24"/>
                <w:szCs w:val="24"/>
                <w:lang w:eastAsia="ru-RU"/>
              </w:rPr>
            </w:pPr>
            <w:r w:rsidRPr="00301954">
              <w:rPr>
                <w:rFonts w:ascii="Times New Roman" w:eastAsia="Times New Roman" w:hAnsi="Times New Roman" w:cs="Calibri"/>
                <w:b/>
                <w:i/>
                <w:color w:val="000000"/>
                <w:sz w:val="24"/>
                <w:szCs w:val="24"/>
                <w:lang w:eastAsia="ar-SA"/>
              </w:rPr>
              <w:t>Художественное творчество</w:t>
            </w:r>
          </w:p>
        </w:tc>
        <w:tc>
          <w:tcPr>
            <w:tcW w:w="8156" w:type="dxa"/>
          </w:tcPr>
          <w:p w:rsidR="005E1317" w:rsidRPr="00301954" w:rsidRDefault="005E1317" w:rsidP="005E1317">
            <w:pPr>
              <w:spacing w:after="20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2/30</w:t>
            </w:r>
          </w:p>
        </w:tc>
      </w:tr>
      <w:tr w:rsidR="005E1317" w:rsidRPr="00301954" w:rsidTr="005E1317">
        <w:tc>
          <w:tcPr>
            <w:tcW w:w="5954" w:type="dxa"/>
          </w:tcPr>
          <w:p w:rsidR="005E1317" w:rsidRPr="00301954" w:rsidRDefault="005E1317" w:rsidP="005E1317">
            <w:pPr>
              <w:spacing w:after="200"/>
              <w:rPr>
                <w:rFonts w:ascii="Times New Roman" w:eastAsia="Times New Roman" w:hAnsi="Times New Roman"/>
                <w:sz w:val="24"/>
                <w:szCs w:val="24"/>
                <w:lang w:eastAsia="ru-RU"/>
              </w:rPr>
            </w:pPr>
            <w:r w:rsidRPr="00301954">
              <w:rPr>
                <w:rFonts w:ascii="Times New Roman" w:eastAsia="Times New Roman" w:hAnsi="Times New Roman" w:cs="Calibri"/>
                <w:color w:val="000000"/>
                <w:sz w:val="24"/>
                <w:szCs w:val="24"/>
                <w:lang w:eastAsia="ar-SA"/>
              </w:rPr>
              <w:t>Рисование</w:t>
            </w:r>
          </w:p>
        </w:tc>
        <w:tc>
          <w:tcPr>
            <w:tcW w:w="8156" w:type="dxa"/>
          </w:tcPr>
          <w:p w:rsidR="005E1317" w:rsidRPr="00301954" w:rsidRDefault="005E1317" w:rsidP="005E1317">
            <w:pPr>
              <w:spacing w:after="20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301954">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15</w:t>
            </w:r>
          </w:p>
        </w:tc>
      </w:tr>
      <w:tr w:rsidR="005E1317" w:rsidRPr="00301954" w:rsidTr="005E1317">
        <w:tc>
          <w:tcPr>
            <w:tcW w:w="5954" w:type="dxa"/>
          </w:tcPr>
          <w:p w:rsidR="005E1317" w:rsidRPr="00301954" w:rsidRDefault="005E1317" w:rsidP="005E1317">
            <w:pPr>
              <w:spacing w:after="200"/>
              <w:rPr>
                <w:rFonts w:ascii="Times New Roman" w:eastAsia="Times New Roman" w:hAnsi="Times New Roman"/>
                <w:sz w:val="24"/>
                <w:szCs w:val="24"/>
                <w:lang w:eastAsia="ru-RU"/>
              </w:rPr>
            </w:pPr>
            <w:r w:rsidRPr="00301954">
              <w:rPr>
                <w:rFonts w:ascii="Times New Roman" w:eastAsia="Times New Roman" w:hAnsi="Times New Roman"/>
                <w:sz w:val="24"/>
                <w:szCs w:val="24"/>
                <w:lang w:eastAsia="ru-RU"/>
              </w:rPr>
              <w:t>Лепка</w:t>
            </w:r>
          </w:p>
        </w:tc>
        <w:tc>
          <w:tcPr>
            <w:tcW w:w="8156" w:type="dxa"/>
          </w:tcPr>
          <w:p w:rsidR="005E1317" w:rsidRPr="00301954" w:rsidRDefault="005E1317" w:rsidP="005E1317">
            <w:pPr>
              <w:spacing w:after="20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0,5/7</w:t>
            </w:r>
          </w:p>
        </w:tc>
      </w:tr>
      <w:tr w:rsidR="005E1317" w:rsidRPr="00301954" w:rsidTr="005E1317">
        <w:tc>
          <w:tcPr>
            <w:tcW w:w="5954" w:type="dxa"/>
          </w:tcPr>
          <w:p w:rsidR="005E1317" w:rsidRPr="00301954" w:rsidRDefault="005E1317" w:rsidP="005E1317">
            <w:pPr>
              <w:spacing w:after="200"/>
              <w:rPr>
                <w:rFonts w:ascii="Times New Roman" w:eastAsia="Times New Roman" w:hAnsi="Times New Roman"/>
                <w:sz w:val="24"/>
                <w:szCs w:val="24"/>
                <w:lang w:eastAsia="ru-RU"/>
              </w:rPr>
            </w:pPr>
            <w:r w:rsidRPr="00301954">
              <w:rPr>
                <w:rFonts w:ascii="Times New Roman" w:eastAsia="Times New Roman" w:hAnsi="Times New Roman"/>
                <w:sz w:val="24"/>
                <w:szCs w:val="24"/>
                <w:lang w:eastAsia="ru-RU"/>
              </w:rPr>
              <w:t>Аппликация</w:t>
            </w:r>
          </w:p>
        </w:tc>
        <w:tc>
          <w:tcPr>
            <w:tcW w:w="8156" w:type="dxa"/>
          </w:tcPr>
          <w:p w:rsidR="005E1317" w:rsidRPr="00301954" w:rsidRDefault="005E1317" w:rsidP="005E1317">
            <w:pPr>
              <w:spacing w:after="20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0,5/8</w:t>
            </w:r>
          </w:p>
        </w:tc>
      </w:tr>
      <w:tr w:rsidR="005E1317" w:rsidRPr="00301954" w:rsidTr="005E1317">
        <w:tc>
          <w:tcPr>
            <w:tcW w:w="5954" w:type="dxa"/>
          </w:tcPr>
          <w:p w:rsidR="005E1317" w:rsidRPr="00301954" w:rsidRDefault="005E1317" w:rsidP="005E1317">
            <w:pPr>
              <w:spacing w:after="200"/>
              <w:rPr>
                <w:rFonts w:ascii="Times New Roman" w:eastAsia="Times New Roman" w:hAnsi="Times New Roman"/>
                <w:b/>
                <w:sz w:val="24"/>
                <w:szCs w:val="24"/>
                <w:lang w:eastAsia="ru-RU"/>
              </w:rPr>
            </w:pPr>
            <w:r w:rsidRPr="00301954">
              <w:rPr>
                <w:rFonts w:ascii="Times New Roman" w:eastAsia="Times New Roman" w:hAnsi="Times New Roman"/>
                <w:b/>
                <w:sz w:val="24"/>
                <w:szCs w:val="24"/>
                <w:lang w:eastAsia="ru-RU"/>
              </w:rPr>
              <w:t>Физическое развитие</w:t>
            </w:r>
          </w:p>
        </w:tc>
        <w:tc>
          <w:tcPr>
            <w:tcW w:w="8156" w:type="dxa"/>
          </w:tcPr>
          <w:p w:rsidR="005E1317" w:rsidRPr="00301954" w:rsidRDefault="005E1317" w:rsidP="005E1317">
            <w:pPr>
              <w:spacing w:after="20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3/4</w:t>
            </w:r>
            <w:r w:rsidRPr="00301954">
              <w:rPr>
                <w:rFonts w:ascii="Times New Roman" w:eastAsia="Times New Roman" w:hAnsi="Times New Roman"/>
                <w:b/>
                <w:sz w:val="24"/>
                <w:szCs w:val="24"/>
                <w:lang w:eastAsia="ru-RU"/>
              </w:rPr>
              <w:t>5</w:t>
            </w:r>
          </w:p>
        </w:tc>
      </w:tr>
      <w:tr w:rsidR="005E1317" w:rsidRPr="00301954" w:rsidTr="005E1317">
        <w:tc>
          <w:tcPr>
            <w:tcW w:w="5954" w:type="dxa"/>
          </w:tcPr>
          <w:p w:rsidR="005E1317" w:rsidRPr="00301954" w:rsidRDefault="005E1317" w:rsidP="005E1317">
            <w:pPr>
              <w:spacing w:after="200"/>
              <w:rPr>
                <w:rFonts w:ascii="Times New Roman" w:eastAsia="Times New Roman" w:hAnsi="Times New Roman"/>
                <w:b/>
                <w:sz w:val="24"/>
                <w:szCs w:val="24"/>
                <w:lang w:eastAsia="ru-RU"/>
              </w:rPr>
            </w:pPr>
            <w:r w:rsidRPr="00301954">
              <w:rPr>
                <w:rFonts w:ascii="Times New Roman" w:eastAsia="Times New Roman" w:hAnsi="Times New Roman" w:cs="Calibri"/>
                <w:bCs/>
                <w:color w:val="000000"/>
                <w:sz w:val="24"/>
                <w:szCs w:val="24"/>
                <w:lang w:eastAsia="ar-SA"/>
              </w:rPr>
              <w:t>Формирование начальных представлений о здоровом образе жизни</w:t>
            </w:r>
          </w:p>
        </w:tc>
        <w:tc>
          <w:tcPr>
            <w:tcW w:w="8156" w:type="dxa"/>
          </w:tcPr>
          <w:p w:rsidR="005E1317" w:rsidRPr="00301954" w:rsidRDefault="005E1317" w:rsidP="005E1317">
            <w:pPr>
              <w:spacing w:after="200"/>
              <w:jc w:val="center"/>
              <w:rPr>
                <w:rFonts w:ascii="Times New Roman" w:eastAsia="Times New Roman" w:hAnsi="Times New Roman"/>
                <w:b/>
                <w:sz w:val="24"/>
                <w:szCs w:val="24"/>
                <w:lang w:eastAsia="ru-RU"/>
              </w:rPr>
            </w:pPr>
            <w:r w:rsidRPr="00301954">
              <w:rPr>
                <w:rFonts w:ascii="Times New Roman" w:eastAsia="Times New Roman" w:hAnsi="Times New Roman"/>
                <w:b/>
                <w:sz w:val="24"/>
                <w:szCs w:val="24"/>
                <w:lang w:eastAsia="ru-RU"/>
              </w:rPr>
              <w:t>-</w:t>
            </w:r>
          </w:p>
        </w:tc>
      </w:tr>
      <w:tr w:rsidR="005E1317" w:rsidRPr="00301954" w:rsidTr="005E1317">
        <w:tc>
          <w:tcPr>
            <w:tcW w:w="5954" w:type="dxa"/>
          </w:tcPr>
          <w:p w:rsidR="005E1317" w:rsidRPr="00301954" w:rsidRDefault="005E1317" w:rsidP="005E1317">
            <w:pPr>
              <w:spacing w:after="200"/>
              <w:rPr>
                <w:rFonts w:ascii="Times New Roman" w:eastAsia="Times New Roman" w:hAnsi="Times New Roman"/>
                <w:b/>
                <w:sz w:val="24"/>
                <w:szCs w:val="24"/>
                <w:lang w:eastAsia="ru-RU"/>
              </w:rPr>
            </w:pPr>
            <w:r w:rsidRPr="00301954">
              <w:rPr>
                <w:rFonts w:ascii="Times New Roman" w:eastAsia="Times New Roman" w:hAnsi="Times New Roman" w:cs="Calibri"/>
                <w:color w:val="000000"/>
                <w:sz w:val="24"/>
                <w:szCs w:val="24"/>
                <w:lang w:eastAsia="ar-SA"/>
              </w:rPr>
              <w:t>Физическая культура</w:t>
            </w:r>
          </w:p>
        </w:tc>
        <w:tc>
          <w:tcPr>
            <w:tcW w:w="8156" w:type="dxa"/>
          </w:tcPr>
          <w:p w:rsidR="005E1317" w:rsidRPr="00301954" w:rsidRDefault="005E1317" w:rsidP="005E1317">
            <w:pPr>
              <w:spacing w:after="20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3/4</w:t>
            </w:r>
            <w:r w:rsidRPr="00301954">
              <w:rPr>
                <w:rFonts w:ascii="Times New Roman" w:eastAsia="Times New Roman" w:hAnsi="Times New Roman"/>
                <w:b/>
                <w:sz w:val="24"/>
                <w:szCs w:val="24"/>
                <w:lang w:eastAsia="ru-RU"/>
              </w:rPr>
              <w:t>5</w:t>
            </w:r>
          </w:p>
        </w:tc>
      </w:tr>
      <w:tr w:rsidR="005E1317" w:rsidRPr="00301954" w:rsidTr="005E1317">
        <w:tc>
          <w:tcPr>
            <w:tcW w:w="5954" w:type="dxa"/>
          </w:tcPr>
          <w:p w:rsidR="005E1317" w:rsidRPr="00301954" w:rsidRDefault="005E1317" w:rsidP="005E1317">
            <w:pPr>
              <w:spacing w:after="200"/>
              <w:rPr>
                <w:rFonts w:ascii="Times New Roman" w:eastAsia="Times New Roman" w:hAnsi="Times New Roman" w:cs="Calibri"/>
                <w:color w:val="000000"/>
                <w:sz w:val="24"/>
                <w:szCs w:val="24"/>
                <w:lang w:eastAsia="ar-SA"/>
              </w:rPr>
            </w:pPr>
            <w:r w:rsidRPr="00301954">
              <w:rPr>
                <w:rFonts w:ascii="Times New Roman" w:eastAsia="Times New Roman" w:hAnsi="Times New Roman" w:cs="Calibri"/>
                <w:b/>
                <w:color w:val="000000"/>
                <w:sz w:val="24"/>
                <w:szCs w:val="24"/>
                <w:lang w:eastAsia="ar-SA"/>
              </w:rPr>
              <w:t>Вариативная часть</w:t>
            </w:r>
          </w:p>
        </w:tc>
        <w:tc>
          <w:tcPr>
            <w:tcW w:w="8156" w:type="dxa"/>
          </w:tcPr>
          <w:p w:rsidR="005E1317" w:rsidRPr="00301954" w:rsidRDefault="005E1317" w:rsidP="005E1317">
            <w:pPr>
              <w:suppressAutoHyphens/>
              <w:spacing w:after="200" w:line="360" w:lineRule="auto"/>
              <w:ind w:right="-31"/>
              <w:jc w:val="both"/>
              <w:rPr>
                <w:rFonts w:ascii="Times New Roman" w:eastAsia="Times New Roman" w:hAnsi="Times New Roman"/>
                <w:bCs/>
                <w:sz w:val="24"/>
                <w:szCs w:val="24"/>
                <w:lang w:eastAsia="ru-RU"/>
              </w:rPr>
            </w:pPr>
            <w:r w:rsidRPr="00301954">
              <w:rPr>
                <w:rFonts w:eastAsia="Times New Roman" w:cs="Calibri"/>
                <w:sz w:val="24"/>
                <w:szCs w:val="24"/>
                <w:lang w:eastAsia="ar-SA"/>
              </w:rPr>
              <w:t>Этнокультурный компонент</w:t>
            </w:r>
            <w:r w:rsidRPr="00301954">
              <w:rPr>
                <w:rFonts w:ascii="Times New Roman" w:eastAsia="Times New Roman" w:hAnsi="Times New Roman"/>
                <w:bCs/>
                <w:sz w:val="24"/>
                <w:szCs w:val="24"/>
                <w:lang w:eastAsia="ru-RU"/>
              </w:rPr>
              <w:t xml:space="preserve"> реализуется так же в режимных моментах в виде игр, наблюдений, бесед, рассматривания картин и иллюстраций, чтения художественной литературы по ознакомлению детей с историей и традициями коми народа и через интеграцию образовательных областей</w:t>
            </w:r>
          </w:p>
          <w:p w:rsidR="005E1317" w:rsidRPr="00301954" w:rsidRDefault="005E1317" w:rsidP="005E1317">
            <w:pPr>
              <w:spacing w:after="200"/>
              <w:jc w:val="center"/>
              <w:rPr>
                <w:rFonts w:ascii="Times New Roman" w:eastAsia="Times New Roman" w:hAnsi="Times New Roman"/>
                <w:b/>
                <w:sz w:val="24"/>
                <w:szCs w:val="24"/>
                <w:lang w:eastAsia="ru-RU"/>
              </w:rPr>
            </w:pPr>
          </w:p>
        </w:tc>
      </w:tr>
      <w:tr w:rsidR="005E1317" w:rsidRPr="00301954" w:rsidTr="005E1317">
        <w:tc>
          <w:tcPr>
            <w:tcW w:w="5954" w:type="dxa"/>
          </w:tcPr>
          <w:p w:rsidR="005E1317" w:rsidRPr="00301954" w:rsidRDefault="005E1317" w:rsidP="005E1317">
            <w:pPr>
              <w:spacing w:after="200"/>
              <w:rPr>
                <w:rFonts w:ascii="Times New Roman" w:eastAsia="Times New Roman" w:hAnsi="Times New Roman" w:cs="Calibri"/>
                <w:b/>
                <w:color w:val="000000"/>
                <w:sz w:val="24"/>
                <w:szCs w:val="24"/>
                <w:lang w:eastAsia="ar-SA"/>
              </w:rPr>
            </w:pPr>
            <w:r w:rsidRPr="00301954">
              <w:rPr>
                <w:rFonts w:ascii="Times New Roman" w:eastAsia="Times New Roman" w:hAnsi="Times New Roman" w:cs="Calibri"/>
                <w:b/>
                <w:color w:val="000000"/>
                <w:sz w:val="24"/>
                <w:szCs w:val="24"/>
                <w:lang w:eastAsia="ar-SA"/>
              </w:rPr>
              <w:t>Итого</w:t>
            </w:r>
            <w:proofErr w:type="gramStart"/>
            <w:r w:rsidRPr="00301954">
              <w:rPr>
                <w:rFonts w:ascii="Times New Roman" w:eastAsia="Times New Roman" w:hAnsi="Times New Roman" w:cs="Calibri"/>
                <w:b/>
                <w:color w:val="000000"/>
                <w:sz w:val="24"/>
                <w:szCs w:val="24"/>
                <w:lang w:eastAsia="ar-SA"/>
              </w:rPr>
              <w:t xml:space="preserve"> :</w:t>
            </w:r>
            <w:proofErr w:type="gramEnd"/>
          </w:p>
        </w:tc>
        <w:tc>
          <w:tcPr>
            <w:tcW w:w="8156" w:type="dxa"/>
          </w:tcPr>
          <w:p w:rsidR="005E1317" w:rsidRPr="00301954" w:rsidRDefault="005E1317" w:rsidP="005E1317">
            <w:pPr>
              <w:spacing w:after="20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10/150</w:t>
            </w:r>
          </w:p>
        </w:tc>
      </w:tr>
      <w:tr w:rsidR="005E1317" w:rsidRPr="00301954" w:rsidTr="005E1317">
        <w:tc>
          <w:tcPr>
            <w:tcW w:w="5954" w:type="dxa"/>
          </w:tcPr>
          <w:p w:rsidR="005E1317" w:rsidRPr="00301954" w:rsidRDefault="005E1317" w:rsidP="005E1317">
            <w:pPr>
              <w:spacing w:after="200"/>
              <w:rPr>
                <w:rFonts w:ascii="Times New Roman" w:eastAsia="Times New Roman" w:hAnsi="Times New Roman" w:cs="Calibri"/>
                <w:b/>
                <w:color w:val="000000"/>
                <w:sz w:val="24"/>
                <w:szCs w:val="24"/>
                <w:lang w:eastAsia="ar-SA"/>
              </w:rPr>
            </w:pPr>
            <w:r w:rsidRPr="00301954">
              <w:rPr>
                <w:rFonts w:ascii="Times New Roman" w:eastAsia="Times New Roman" w:hAnsi="Times New Roman" w:cs="Calibri"/>
                <w:b/>
                <w:color w:val="000000"/>
                <w:sz w:val="24"/>
                <w:szCs w:val="24"/>
                <w:lang w:eastAsia="ar-SA"/>
              </w:rPr>
              <w:t>Всего</w:t>
            </w:r>
            <w:proofErr w:type="gramStart"/>
            <w:r w:rsidRPr="00301954">
              <w:rPr>
                <w:rFonts w:ascii="Times New Roman" w:eastAsia="Times New Roman" w:hAnsi="Times New Roman" w:cs="Calibri"/>
                <w:b/>
                <w:color w:val="000000"/>
                <w:sz w:val="24"/>
                <w:szCs w:val="24"/>
                <w:lang w:eastAsia="ar-SA"/>
              </w:rPr>
              <w:t xml:space="preserve"> :</w:t>
            </w:r>
            <w:proofErr w:type="gramEnd"/>
          </w:p>
        </w:tc>
        <w:tc>
          <w:tcPr>
            <w:tcW w:w="8156" w:type="dxa"/>
          </w:tcPr>
          <w:p w:rsidR="005E1317" w:rsidRPr="00301954" w:rsidRDefault="005E1317" w:rsidP="005E1317">
            <w:pPr>
              <w:spacing w:after="20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10/150</w:t>
            </w:r>
          </w:p>
        </w:tc>
      </w:tr>
      <w:tr w:rsidR="005E1317" w:rsidRPr="00301954" w:rsidTr="005E1317">
        <w:tc>
          <w:tcPr>
            <w:tcW w:w="5954" w:type="dxa"/>
          </w:tcPr>
          <w:p w:rsidR="005E1317" w:rsidRPr="00301954" w:rsidRDefault="005E1317" w:rsidP="005E1317">
            <w:pPr>
              <w:spacing w:after="200"/>
              <w:rPr>
                <w:rFonts w:ascii="Times New Roman" w:eastAsia="Times New Roman" w:hAnsi="Times New Roman" w:cs="Calibri"/>
                <w:b/>
                <w:color w:val="000000"/>
                <w:sz w:val="24"/>
                <w:szCs w:val="24"/>
                <w:lang w:eastAsia="ar-SA"/>
              </w:rPr>
            </w:pPr>
          </w:p>
        </w:tc>
        <w:tc>
          <w:tcPr>
            <w:tcW w:w="8156" w:type="dxa"/>
          </w:tcPr>
          <w:p w:rsidR="005E1317" w:rsidRPr="00301954" w:rsidRDefault="00A52FE8" w:rsidP="005E1317">
            <w:pPr>
              <w:spacing w:after="20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2часа 30 минут</w:t>
            </w:r>
          </w:p>
        </w:tc>
      </w:tr>
    </w:tbl>
    <w:p w:rsidR="005E1317" w:rsidRPr="00301954" w:rsidRDefault="005E1317" w:rsidP="005E1317">
      <w:pPr>
        <w:numPr>
          <w:ilvl w:val="0"/>
          <w:numId w:val="43"/>
        </w:numPr>
        <w:spacing w:after="160" w:line="240" w:lineRule="auto"/>
        <w:rPr>
          <w:rFonts w:ascii="Times New Roman" w:eastAsia="Times New Roman" w:hAnsi="Times New Roman" w:cs="Times New Roman"/>
          <w:sz w:val="24"/>
          <w:szCs w:val="24"/>
          <w:lang w:eastAsia="ru-RU"/>
        </w:rPr>
      </w:pPr>
    </w:p>
    <w:p w:rsidR="00FF11B5" w:rsidRDefault="00FF11B5" w:rsidP="00FF11B5">
      <w:pPr>
        <w:pStyle w:val="a3"/>
        <w:rPr>
          <w:rFonts w:ascii="Times New Roman" w:hAnsi="Times New Roman" w:cs="Times New Roman"/>
          <w:b/>
          <w:sz w:val="24"/>
          <w:szCs w:val="24"/>
        </w:rPr>
      </w:pPr>
    </w:p>
    <w:p w:rsidR="00FF11B5" w:rsidRDefault="00FF11B5" w:rsidP="00FF11B5">
      <w:pPr>
        <w:pStyle w:val="a3"/>
        <w:rPr>
          <w:rFonts w:ascii="Times New Roman" w:hAnsi="Times New Roman" w:cs="Times New Roman"/>
          <w:b/>
          <w:sz w:val="24"/>
          <w:szCs w:val="24"/>
        </w:rPr>
      </w:pPr>
    </w:p>
    <w:p w:rsidR="00FF11B5" w:rsidRDefault="00FF11B5" w:rsidP="00FF11B5">
      <w:pPr>
        <w:pStyle w:val="a3"/>
        <w:rPr>
          <w:rFonts w:ascii="Times New Roman" w:hAnsi="Times New Roman" w:cs="Times New Roman"/>
          <w:b/>
          <w:sz w:val="24"/>
          <w:szCs w:val="24"/>
        </w:rPr>
      </w:pPr>
    </w:p>
    <w:p w:rsidR="00FF11B5" w:rsidRDefault="00FF11B5" w:rsidP="00FF11B5">
      <w:pPr>
        <w:pStyle w:val="a3"/>
        <w:rPr>
          <w:rFonts w:ascii="Times New Roman" w:hAnsi="Times New Roman" w:cs="Times New Roman"/>
          <w:b/>
          <w:sz w:val="24"/>
          <w:szCs w:val="24"/>
        </w:rPr>
      </w:pPr>
    </w:p>
    <w:p w:rsidR="00FF11B5" w:rsidRDefault="00FF11B5" w:rsidP="00FF11B5">
      <w:pPr>
        <w:pStyle w:val="a3"/>
        <w:rPr>
          <w:rFonts w:ascii="Times New Roman" w:hAnsi="Times New Roman" w:cs="Times New Roman"/>
          <w:b/>
          <w:sz w:val="24"/>
          <w:szCs w:val="24"/>
        </w:rPr>
      </w:pPr>
    </w:p>
    <w:p w:rsidR="00FF11B5" w:rsidRDefault="00FF11B5" w:rsidP="00FF11B5">
      <w:pPr>
        <w:pStyle w:val="a3"/>
        <w:rPr>
          <w:rFonts w:ascii="Times New Roman" w:hAnsi="Times New Roman" w:cs="Times New Roman"/>
          <w:b/>
          <w:sz w:val="24"/>
          <w:szCs w:val="24"/>
        </w:rPr>
      </w:pPr>
    </w:p>
    <w:p w:rsidR="00FF11B5" w:rsidRDefault="00FF11B5" w:rsidP="00FF11B5">
      <w:pPr>
        <w:pStyle w:val="a3"/>
        <w:rPr>
          <w:rFonts w:ascii="Times New Roman" w:hAnsi="Times New Roman" w:cs="Times New Roman"/>
          <w:b/>
          <w:sz w:val="24"/>
          <w:szCs w:val="24"/>
        </w:rPr>
      </w:pPr>
    </w:p>
    <w:p w:rsidR="00FF11B5" w:rsidRDefault="00FF11B5" w:rsidP="00FF11B5">
      <w:pPr>
        <w:pStyle w:val="a3"/>
        <w:rPr>
          <w:rFonts w:ascii="Times New Roman" w:hAnsi="Times New Roman" w:cs="Times New Roman"/>
          <w:b/>
          <w:sz w:val="24"/>
          <w:szCs w:val="24"/>
        </w:rPr>
      </w:pPr>
    </w:p>
    <w:p w:rsidR="00D1271B" w:rsidRDefault="00D1271B" w:rsidP="00B80E1D">
      <w:pPr>
        <w:pStyle w:val="a3"/>
        <w:numPr>
          <w:ilvl w:val="1"/>
          <w:numId w:val="1"/>
        </w:numPr>
        <w:jc w:val="center"/>
        <w:rPr>
          <w:rFonts w:ascii="Times New Roman" w:hAnsi="Times New Roman" w:cs="Times New Roman"/>
          <w:b/>
          <w:sz w:val="24"/>
          <w:szCs w:val="24"/>
        </w:rPr>
      </w:pPr>
      <w:r>
        <w:rPr>
          <w:rFonts w:ascii="Times New Roman" w:hAnsi="Times New Roman" w:cs="Times New Roman"/>
          <w:b/>
          <w:sz w:val="24"/>
          <w:szCs w:val="24"/>
        </w:rPr>
        <w:t>Годовое планирование.</w:t>
      </w:r>
    </w:p>
    <w:p w:rsidR="00D1271B" w:rsidRPr="005911A7" w:rsidRDefault="00D1271B" w:rsidP="00D1271B">
      <w:pPr>
        <w:pStyle w:val="a3"/>
        <w:ind w:left="1080"/>
        <w:jc w:val="center"/>
        <w:rPr>
          <w:rFonts w:ascii="Times New Roman" w:hAnsi="Times New Roman" w:cs="Times New Roman"/>
          <w:b/>
          <w:sz w:val="24"/>
          <w:szCs w:val="24"/>
        </w:rPr>
      </w:pPr>
      <w:r w:rsidRPr="005911A7">
        <w:rPr>
          <w:rFonts w:ascii="Times New Roman" w:hAnsi="Times New Roman" w:cs="Times New Roman"/>
          <w:b/>
          <w:sz w:val="24"/>
          <w:szCs w:val="24"/>
        </w:rPr>
        <w:t>Тематическое планирование</w:t>
      </w:r>
    </w:p>
    <w:p w:rsidR="00D1271B" w:rsidRPr="005911A7" w:rsidRDefault="00FD0604" w:rsidP="00D1271B">
      <w:pPr>
        <w:pStyle w:val="a3"/>
        <w:ind w:left="1080"/>
        <w:jc w:val="center"/>
        <w:rPr>
          <w:rFonts w:ascii="Times New Roman" w:hAnsi="Times New Roman" w:cs="Times New Roman"/>
          <w:b/>
          <w:sz w:val="24"/>
          <w:szCs w:val="24"/>
        </w:rPr>
      </w:pPr>
      <w:r>
        <w:rPr>
          <w:rFonts w:ascii="Times New Roman" w:hAnsi="Times New Roman" w:cs="Times New Roman"/>
          <w:b/>
          <w:sz w:val="24"/>
          <w:szCs w:val="24"/>
        </w:rPr>
        <w:t>на 2018-2019</w:t>
      </w:r>
      <w:r w:rsidR="00D1271B" w:rsidRPr="005911A7">
        <w:rPr>
          <w:rFonts w:ascii="Times New Roman" w:hAnsi="Times New Roman" w:cs="Times New Roman"/>
          <w:b/>
          <w:sz w:val="24"/>
          <w:szCs w:val="24"/>
        </w:rPr>
        <w:t xml:space="preserve"> учебный год.</w:t>
      </w:r>
    </w:p>
    <w:p w:rsidR="00D1271B" w:rsidRDefault="00D1271B" w:rsidP="00D1271B">
      <w:pPr>
        <w:pStyle w:val="a3"/>
        <w:ind w:left="1080"/>
        <w:jc w:val="center"/>
        <w:rPr>
          <w:rFonts w:ascii="Times New Roman" w:hAnsi="Times New Roman" w:cs="Times New Roman"/>
          <w:b/>
          <w:sz w:val="24"/>
          <w:szCs w:val="24"/>
        </w:rPr>
      </w:pPr>
      <w:r w:rsidRPr="005911A7">
        <w:rPr>
          <w:rFonts w:ascii="Times New Roman" w:hAnsi="Times New Roman" w:cs="Times New Roman"/>
          <w:b/>
          <w:sz w:val="24"/>
          <w:szCs w:val="24"/>
        </w:rPr>
        <w:t>(вторая младшая группа)</w:t>
      </w:r>
    </w:p>
    <w:p w:rsidR="00D1271B" w:rsidRDefault="00D1271B" w:rsidP="00D1271B">
      <w:pPr>
        <w:pStyle w:val="a3"/>
        <w:ind w:left="1080"/>
        <w:jc w:val="center"/>
        <w:rPr>
          <w:rFonts w:ascii="Times New Roman" w:hAnsi="Times New Roman" w:cs="Times New Roman"/>
          <w:b/>
          <w:sz w:val="24"/>
          <w:szCs w:val="24"/>
        </w:rPr>
      </w:pPr>
    </w:p>
    <w:tbl>
      <w:tblPr>
        <w:tblW w:w="13299"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306"/>
        <w:gridCol w:w="7"/>
        <w:gridCol w:w="27"/>
        <w:gridCol w:w="1813"/>
        <w:gridCol w:w="441"/>
        <w:gridCol w:w="566"/>
        <w:gridCol w:w="642"/>
        <w:gridCol w:w="1515"/>
        <w:gridCol w:w="537"/>
        <w:gridCol w:w="102"/>
        <w:gridCol w:w="3504"/>
      </w:tblGrid>
      <w:tr w:rsidR="00D1271B" w:rsidRPr="00320160" w:rsidTr="003F5ABB">
        <w:trPr>
          <w:trHeight w:val="2466"/>
        </w:trPr>
        <w:tc>
          <w:tcPr>
            <w:tcW w:w="1839" w:type="dxa"/>
            <w:shd w:val="clear" w:color="auto" w:fill="auto"/>
          </w:tcPr>
          <w:p w:rsidR="00D1271B" w:rsidRPr="005911A7" w:rsidRDefault="00D1271B" w:rsidP="003F5ABB">
            <w:pPr>
              <w:pStyle w:val="a3"/>
              <w:rPr>
                <w:rFonts w:ascii="Arial" w:eastAsia="Calibri" w:hAnsi="Arial" w:cs="Arial"/>
                <w:sz w:val="28"/>
                <w:szCs w:val="28"/>
              </w:rPr>
            </w:pPr>
          </w:p>
          <w:p w:rsidR="00D1271B" w:rsidRPr="005911A7" w:rsidRDefault="00D1271B" w:rsidP="003F5ABB">
            <w:pPr>
              <w:pStyle w:val="a3"/>
              <w:rPr>
                <w:rFonts w:ascii="Arial" w:eastAsia="Calibri" w:hAnsi="Arial" w:cs="Arial"/>
                <w:sz w:val="28"/>
                <w:szCs w:val="28"/>
              </w:rPr>
            </w:pPr>
          </w:p>
          <w:p w:rsidR="00D1271B" w:rsidRPr="005911A7" w:rsidRDefault="00D1271B" w:rsidP="003F5ABB">
            <w:pPr>
              <w:rPr>
                <w:rFonts w:ascii="Arial" w:eastAsia="Calibri" w:hAnsi="Arial" w:cs="Arial"/>
                <w:sz w:val="28"/>
                <w:szCs w:val="28"/>
              </w:rPr>
            </w:pPr>
            <w:r>
              <w:rPr>
                <w:rFonts w:ascii="Arial" w:eastAsia="Calibri" w:hAnsi="Arial" w:cs="Arial"/>
                <w:sz w:val="28"/>
                <w:szCs w:val="28"/>
              </w:rPr>
              <w:t xml:space="preserve">  </w:t>
            </w:r>
            <w:r w:rsidRPr="005911A7">
              <w:rPr>
                <w:rFonts w:ascii="Arial" w:eastAsia="Calibri" w:hAnsi="Arial" w:cs="Arial"/>
                <w:sz w:val="28"/>
                <w:szCs w:val="28"/>
              </w:rPr>
              <w:t>сентябрь</w:t>
            </w:r>
          </w:p>
        </w:tc>
        <w:tc>
          <w:tcPr>
            <w:tcW w:w="2306" w:type="dxa"/>
            <w:shd w:val="clear" w:color="auto" w:fill="auto"/>
          </w:tcPr>
          <w:p w:rsidR="00D1271B" w:rsidRPr="00320160" w:rsidRDefault="00D1271B" w:rsidP="003F5ABB">
            <w:pPr>
              <w:spacing w:after="0"/>
              <w:jc w:val="center"/>
              <w:rPr>
                <w:rFonts w:ascii="Arial" w:eastAsia="Calibri" w:hAnsi="Arial" w:cs="Arial"/>
                <w:sz w:val="28"/>
                <w:szCs w:val="28"/>
              </w:rPr>
            </w:pPr>
            <w:r w:rsidRPr="00320160">
              <w:rPr>
                <w:rFonts w:ascii="Arial" w:eastAsia="Calibri" w:hAnsi="Arial" w:cs="Arial"/>
                <w:sz w:val="28"/>
                <w:szCs w:val="28"/>
              </w:rPr>
              <w:t>Здравствуй, детский сад!</w:t>
            </w:r>
          </w:p>
          <w:p w:rsidR="00D1271B" w:rsidRPr="00320160" w:rsidRDefault="00D1271B" w:rsidP="003F5ABB">
            <w:pPr>
              <w:spacing w:after="0"/>
              <w:jc w:val="center"/>
              <w:rPr>
                <w:rFonts w:ascii="Arial" w:eastAsia="Calibri" w:hAnsi="Arial" w:cs="Arial"/>
                <w:sz w:val="28"/>
                <w:szCs w:val="28"/>
              </w:rPr>
            </w:pPr>
            <w:r w:rsidRPr="00320160">
              <w:rPr>
                <w:rFonts w:ascii="Arial" w:eastAsia="Calibri" w:hAnsi="Arial" w:cs="Arial"/>
                <w:sz w:val="28"/>
                <w:szCs w:val="28"/>
              </w:rPr>
              <w:t>- День знаний.</w:t>
            </w:r>
          </w:p>
          <w:p w:rsidR="00D1271B" w:rsidRPr="00320160" w:rsidRDefault="00D1271B" w:rsidP="003F5ABB">
            <w:pPr>
              <w:jc w:val="center"/>
              <w:rPr>
                <w:rFonts w:ascii="Arial" w:eastAsia="Calibri" w:hAnsi="Arial" w:cs="Arial"/>
                <w:sz w:val="24"/>
                <w:szCs w:val="24"/>
              </w:rPr>
            </w:pPr>
            <w:r w:rsidRPr="00320160">
              <w:rPr>
                <w:rFonts w:ascii="Arial" w:eastAsia="Calibri" w:hAnsi="Arial" w:cs="Arial"/>
                <w:sz w:val="24"/>
                <w:szCs w:val="24"/>
              </w:rPr>
              <w:t>1 неделя.</w:t>
            </w:r>
          </w:p>
        </w:tc>
        <w:tc>
          <w:tcPr>
            <w:tcW w:w="2854" w:type="dxa"/>
            <w:gridSpan w:val="5"/>
            <w:shd w:val="clear" w:color="auto" w:fill="auto"/>
          </w:tcPr>
          <w:p w:rsidR="00D1271B" w:rsidRPr="00320160" w:rsidRDefault="00D1271B" w:rsidP="003F5ABB">
            <w:pPr>
              <w:spacing w:after="0"/>
              <w:jc w:val="center"/>
              <w:rPr>
                <w:rFonts w:ascii="Arial" w:eastAsia="Calibri" w:hAnsi="Arial" w:cs="Arial"/>
                <w:sz w:val="28"/>
                <w:szCs w:val="28"/>
              </w:rPr>
            </w:pPr>
            <w:r w:rsidRPr="00320160">
              <w:rPr>
                <w:rFonts w:ascii="Arial" w:eastAsia="Calibri" w:hAnsi="Arial" w:cs="Arial"/>
                <w:sz w:val="28"/>
                <w:szCs w:val="28"/>
              </w:rPr>
              <w:t>Ранняя осень.</w:t>
            </w:r>
          </w:p>
          <w:p w:rsidR="00D1271B" w:rsidRPr="00320160" w:rsidRDefault="00D1271B" w:rsidP="003F5ABB">
            <w:pPr>
              <w:spacing w:after="0"/>
              <w:jc w:val="center"/>
              <w:rPr>
                <w:rFonts w:ascii="Arial" w:eastAsia="Calibri" w:hAnsi="Arial" w:cs="Arial"/>
                <w:sz w:val="28"/>
                <w:szCs w:val="28"/>
              </w:rPr>
            </w:pPr>
            <w:r w:rsidRPr="00320160">
              <w:rPr>
                <w:rFonts w:ascii="Arial" w:eastAsia="Calibri" w:hAnsi="Arial" w:cs="Arial"/>
                <w:sz w:val="28"/>
                <w:szCs w:val="28"/>
              </w:rPr>
              <w:t>- Листопад, листопад, засыпает старый сад…</w:t>
            </w:r>
          </w:p>
          <w:p w:rsidR="00D1271B" w:rsidRPr="00320160" w:rsidRDefault="00D1271B" w:rsidP="003F5ABB">
            <w:pPr>
              <w:jc w:val="center"/>
              <w:rPr>
                <w:rFonts w:ascii="Arial" w:eastAsia="Calibri" w:hAnsi="Arial" w:cs="Arial"/>
                <w:sz w:val="24"/>
                <w:szCs w:val="24"/>
              </w:rPr>
            </w:pPr>
            <w:r w:rsidRPr="00320160">
              <w:rPr>
                <w:rFonts w:ascii="Arial" w:eastAsia="Calibri" w:hAnsi="Arial" w:cs="Arial"/>
                <w:sz w:val="24"/>
                <w:szCs w:val="24"/>
              </w:rPr>
              <w:t>1 неделя.</w:t>
            </w:r>
          </w:p>
        </w:tc>
        <w:tc>
          <w:tcPr>
            <w:tcW w:w="2157" w:type="dxa"/>
            <w:gridSpan w:val="2"/>
            <w:shd w:val="clear" w:color="auto" w:fill="auto"/>
          </w:tcPr>
          <w:p w:rsidR="00D1271B" w:rsidRPr="00320160" w:rsidRDefault="00D1271B" w:rsidP="003F5ABB">
            <w:pPr>
              <w:jc w:val="center"/>
              <w:rPr>
                <w:rFonts w:ascii="Arial" w:eastAsia="Calibri" w:hAnsi="Arial" w:cs="Arial"/>
                <w:sz w:val="24"/>
                <w:szCs w:val="24"/>
              </w:rPr>
            </w:pPr>
            <w:r w:rsidRPr="00320160">
              <w:rPr>
                <w:rFonts w:ascii="Arial" w:eastAsia="Calibri" w:hAnsi="Arial" w:cs="Arial"/>
                <w:sz w:val="28"/>
                <w:szCs w:val="28"/>
              </w:rPr>
              <w:t>Собираем урожай.</w:t>
            </w:r>
          </w:p>
          <w:p w:rsidR="00D1271B" w:rsidRPr="00320160" w:rsidRDefault="00D1271B" w:rsidP="003F5ABB">
            <w:pPr>
              <w:jc w:val="center"/>
              <w:rPr>
                <w:rFonts w:ascii="Arial" w:eastAsia="Calibri" w:hAnsi="Arial" w:cs="Arial"/>
                <w:sz w:val="24"/>
                <w:szCs w:val="24"/>
              </w:rPr>
            </w:pPr>
            <w:r w:rsidRPr="00320160">
              <w:rPr>
                <w:rFonts w:ascii="Arial" w:eastAsia="Calibri" w:hAnsi="Arial" w:cs="Arial"/>
                <w:sz w:val="24"/>
                <w:szCs w:val="24"/>
              </w:rPr>
              <w:t>1 неделя.</w:t>
            </w:r>
          </w:p>
        </w:tc>
        <w:tc>
          <w:tcPr>
            <w:tcW w:w="4143" w:type="dxa"/>
            <w:gridSpan w:val="3"/>
            <w:shd w:val="clear" w:color="auto" w:fill="auto"/>
          </w:tcPr>
          <w:p w:rsidR="00D1271B" w:rsidRPr="00320160" w:rsidRDefault="00D1271B" w:rsidP="003F5ABB">
            <w:pPr>
              <w:spacing w:after="0"/>
              <w:jc w:val="center"/>
              <w:rPr>
                <w:rFonts w:ascii="Arial" w:eastAsia="Calibri" w:hAnsi="Arial" w:cs="Arial"/>
                <w:sz w:val="28"/>
                <w:szCs w:val="28"/>
              </w:rPr>
            </w:pPr>
            <w:r w:rsidRPr="00320160">
              <w:rPr>
                <w:rFonts w:ascii="Arial" w:eastAsia="Calibri" w:hAnsi="Arial" w:cs="Arial"/>
                <w:sz w:val="28"/>
                <w:szCs w:val="28"/>
              </w:rPr>
              <w:t>День работника дошкольного образования.</w:t>
            </w:r>
          </w:p>
          <w:p w:rsidR="00D1271B" w:rsidRPr="00320160" w:rsidRDefault="00D1271B" w:rsidP="003F5ABB">
            <w:pPr>
              <w:spacing w:after="0"/>
              <w:jc w:val="center"/>
              <w:rPr>
                <w:rFonts w:ascii="Arial" w:eastAsia="Calibri" w:hAnsi="Arial" w:cs="Arial"/>
                <w:sz w:val="28"/>
                <w:szCs w:val="28"/>
              </w:rPr>
            </w:pPr>
            <w:r w:rsidRPr="00320160">
              <w:rPr>
                <w:rFonts w:ascii="Arial" w:eastAsia="Calibri" w:hAnsi="Arial" w:cs="Arial"/>
                <w:sz w:val="28"/>
                <w:szCs w:val="28"/>
              </w:rPr>
              <w:t>- Мой воспитатель.</w:t>
            </w:r>
          </w:p>
          <w:p w:rsidR="00D1271B" w:rsidRPr="00320160" w:rsidRDefault="00D1271B" w:rsidP="003F5ABB">
            <w:pPr>
              <w:spacing w:after="0"/>
              <w:jc w:val="center"/>
              <w:rPr>
                <w:rFonts w:ascii="Arial" w:eastAsia="Calibri" w:hAnsi="Arial" w:cs="Arial"/>
                <w:sz w:val="28"/>
                <w:szCs w:val="28"/>
              </w:rPr>
            </w:pPr>
            <w:r w:rsidRPr="00320160">
              <w:rPr>
                <w:rFonts w:ascii="Arial" w:eastAsia="Calibri" w:hAnsi="Arial" w:cs="Arial"/>
                <w:sz w:val="28"/>
                <w:szCs w:val="28"/>
              </w:rPr>
              <w:t>- Наш помощник воспитателя.</w:t>
            </w:r>
          </w:p>
          <w:p w:rsidR="00D1271B" w:rsidRPr="00320160" w:rsidRDefault="00D1271B" w:rsidP="003F5ABB">
            <w:pPr>
              <w:jc w:val="center"/>
              <w:rPr>
                <w:rFonts w:ascii="Arial" w:eastAsia="Calibri" w:hAnsi="Arial" w:cs="Arial"/>
                <w:sz w:val="24"/>
                <w:szCs w:val="24"/>
              </w:rPr>
            </w:pPr>
            <w:r w:rsidRPr="00320160">
              <w:rPr>
                <w:rFonts w:ascii="Arial" w:eastAsia="Calibri" w:hAnsi="Arial" w:cs="Arial"/>
                <w:sz w:val="24"/>
                <w:szCs w:val="24"/>
              </w:rPr>
              <w:t>1 неделя.</w:t>
            </w:r>
          </w:p>
          <w:p w:rsidR="00D1271B" w:rsidRPr="00320160" w:rsidRDefault="00D1271B" w:rsidP="003F5ABB">
            <w:pPr>
              <w:jc w:val="center"/>
              <w:rPr>
                <w:rFonts w:ascii="Arial" w:eastAsia="Calibri" w:hAnsi="Arial" w:cs="Arial"/>
                <w:sz w:val="28"/>
                <w:szCs w:val="28"/>
              </w:rPr>
            </w:pPr>
          </w:p>
        </w:tc>
      </w:tr>
      <w:tr w:rsidR="00D1271B" w:rsidRPr="00320160" w:rsidTr="003F5ABB">
        <w:trPr>
          <w:trHeight w:val="1982"/>
        </w:trPr>
        <w:tc>
          <w:tcPr>
            <w:tcW w:w="1839" w:type="dxa"/>
            <w:tcBorders>
              <w:top w:val="nil"/>
            </w:tcBorders>
            <w:shd w:val="clear" w:color="auto" w:fill="auto"/>
          </w:tcPr>
          <w:p w:rsidR="00D1271B" w:rsidRPr="00320160" w:rsidRDefault="00D1271B" w:rsidP="003F5ABB">
            <w:pPr>
              <w:rPr>
                <w:rFonts w:ascii="Arial" w:eastAsia="Calibri" w:hAnsi="Arial" w:cs="Arial"/>
                <w:sz w:val="48"/>
                <w:szCs w:val="48"/>
              </w:rPr>
            </w:pPr>
          </w:p>
          <w:p w:rsidR="00D1271B" w:rsidRPr="00320160" w:rsidRDefault="00D1271B" w:rsidP="003F5ABB">
            <w:pPr>
              <w:rPr>
                <w:rFonts w:ascii="Arial" w:eastAsia="Calibri" w:hAnsi="Arial" w:cs="Arial"/>
                <w:sz w:val="28"/>
                <w:szCs w:val="28"/>
              </w:rPr>
            </w:pPr>
            <w:r w:rsidRPr="00320160">
              <w:rPr>
                <w:rFonts w:ascii="Arial" w:eastAsia="Calibri" w:hAnsi="Arial" w:cs="Arial"/>
                <w:sz w:val="28"/>
                <w:szCs w:val="28"/>
              </w:rPr>
              <w:t xml:space="preserve">   октябрь</w:t>
            </w:r>
          </w:p>
        </w:tc>
        <w:tc>
          <w:tcPr>
            <w:tcW w:w="2306" w:type="dxa"/>
            <w:tcBorders>
              <w:top w:val="nil"/>
            </w:tcBorders>
            <w:shd w:val="clear" w:color="auto" w:fill="auto"/>
          </w:tcPr>
          <w:p w:rsidR="00D1271B" w:rsidRPr="00320160" w:rsidRDefault="00D1271B" w:rsidP="003F5ABB">
            <w:pPr>
              <w:jc w:val="center"/>
              <w:rPr>
                <w:rFonts w:ascii="Arial" w:eastAsia="Calibri" w:hAnsi="Arial" w:cs="Arial"/>
                <w:sz w:val="28"/>
                <w:szCs w:val="28"/>
              </w:rPr>
            </w:pPr>
            <w:r w:rsidRPr="00320160">
              <w:rPr>
                <w:rFonts w:ascii="Arial" w:eastAsia="Calibri" w:hAnsi="Arial" w:cs="Arial"/>
                <w:sz w:val="28"/>
                <w:szCs w:val="28"/>
              </w:rPr>
              <w:t>Моя семья.</w:t>
            </w:r>
          </w:p>
          <w:p w:rsidR="00D1271B" w:rsidRPr="00320160" w:rsidRDefault="00D1271B" w:rsidP="003F5ABB">
            <w:pPr>
              <w:jc w:val="center"/>
              <w:rPr>
                <w:rFonts w:ascii="Arial" w:eastAsia="Calibri" w:hAnsi="Arial" w:cs="Arial"/>
                <w:sz w:val="24"/>
                <w:szCs w:val="24"/>
              </w:rPr>
            </w:pPr>
            <w:r w:rsidRPr="00320160">
              <w:rPr>
                <w:rFonts w:ascii="Arial" w:eastAsia="Calibri" w:hAnsi="Arial" w:cs="Arial"/>
                <w:sz w:val="24"/>
                <w:szCs w:val="24"/>
              </w:rPr>
              <w:t>1 неделя.</w:t>
            </w:r>
          </w:p>
        </w:tc>
        <w:tc>
          <w:tcPr>
            <w:tcW w:w="2854" w:type="dxa"/>
            <w:gridSpan w:val="5"/>
            <w:tcBorders>
              <w:top w:val="nil"/>
            </w:tcBorders>
            <w:shd w:val="clear" w:color="auto" w:fill="auto"/>
          </w:tcPr>
          <w:p w:rsidR="00D1271B" w:rsidRPr="00320160" w:rsidRDefault="00D1271B" w:rsidP="003F5ABB">
            <w:pPr>
              <w:jc w:val="center"/>
              <w:rPr>
                <w:rFonts w:ascii="Arial" w:eastAsia="Calibri" w:hAnsi="Arial" w:cs="Arial"/>
                <w:sz w:val="28"/>
                <w:szCs w:val="28"/>
              </w:rPr>
            </w:pPr>
            <w:r w:rsidRPr="00320160">
              <w:rPr>
                <w:rFonts w:ascii="Arial" w:eastAsia="Calibri" w:hAnsi="Arial" w:cs="Arial"/>
                <w:sz w:val="28"/>
                <w:szCs w:val="28"/>
              </w:rPr>
              <w:t>Я в мире человек. (Здоровый образ жизни).</w:t>
            </w:r>
          </w:p>
          <w:p w:rsidR="00D1271B" w:rsidRPr="00320160" w:rsidRDefault="00D1271B" w:rsidP="003F5ABB">
            <w:pPr>
              <w:jc w:val="center"/>
              <w:rPr>
                <w:rFonts w:ascii="Arial" w:eastAsia="Calibri" w:hAnsi="Arial" w:cs="Arial"/>
                <w:sz w:val="24"/>
                <w:szCs w:val="24"/>
              </w:rPr>
            </w:pPr>
            <w:r w:rsidRPr="00320160">
              <w:rPr>
                <w:rFonts w:ascii="Arial" w:eastAsia="Calibri" w:hAnsi="Arial" w:cs="Arial"/>
                <w:sz w:val="24"/>
                <w:szCs w:val="24"/>
              </w:rPr>
              <w:t>1 неделя.</w:t>
            </w:r>
          </w:p>
        </w:tc>
        <w:tc>
          <w:tcPr>
            <w:tcW w:w="6300" w:type="dxa"/>
            <w:gridSpan w:val="5"/>
            <w:tcBorders>
              <w:top w:val="nil"/>
              <w:right w:val="single" w:sz="4" w:space="0" w:color="auto"/>
            </w:tcBorders>
            <w:shd w:val="clear" w:color="auto" w:fill="auto"/>
          </w:tcPr>
          <w:p w:rsidR="00D1271B" w:rsidRPr="00320160" w:rsidRDefault="00D1271B" w:rsidP="003F5ABB">
            <w:pPr>
              <w:jc w:val="center"/>
              <w:rPr>
                <w:rFonts w:ascii="Arial" w:eastAsia="Calibri" w:hAnsi="Arial" w:cs="Arial"/>
                <w:sz w:val="28"/>
                <w:szCs w:val="28"/>
              </w:rPr>
            </w:pPr>
            <w:r w:rsidRPr="00320160">
              <w:rPr>
                <w:rFonts w:ascii="Arial" w:eastAsia="Calibri" w:hAnsi="Arial" w:cs="Arial"/>
                <w:sz w:val="28"/>
                <w:szCs w:val="28"/>
              </w:rPr>
              <w:t>Всемирный день животных.</w:t>
            </w:r>
          </w:p>
          <w:p w:rsidR="00D1271B" w:rsidRPr="00320160" w:rsidRDefault="00D1271B" w:rsidP="003F5ABB">
            <w:pPr>
              <w:jc w:val="center"/>
              <w:rPr>
                <w:rFonts w:ascii="Arial" w:eastAsia="Calibri" w:hAnsi="Arial" w:cs="Arial"/>
                <w:b/>
                <w:sz w:val="24"/>
                <w:szCs w:val="24"/>
              </w:rPr>
            </w:pPr>
            <w:r w:rsidRPr="00320160">
              <w:rPr>
                <w:rFonts w:ascii="Arial" w:eastAsia="Calibri" w:hAnsi="Arial" w:cs="Arial"/>
                <w:sz w:val="24"/>
                <w:szCs w:val="24"/>
              </w:rPr>
              <w:t>2 недели.</w:t>
            </w:r>
          </w:p>
          <w:p w:rsidR="00D1271B" w:rsidRPr="00320160" w:rsidRDefault="00D1271B" w:rsidP="003F5ABB">
            <w:pPr>
              <w:jc w:val="center"/>
              <w:rPr>
                <w:rFonts w:ascii="Arial" w:eastAsia="Calibri" w:hAnsi="Arial" w:cs="Arial"/>
                <w:b/>
                <w:sz w:val="24"/>
                <w:szCs w:val="24"/>
              </w:rPr>
            </w:pPr>
          </w:p>
          <w:p w:rsidR="00D1271B" w:rsidRPr="00320160" w:rsidRDefault="00D1271B" w:rsidP="003F5ABB">
            <w:pPr>
              <w:jc w:val="center"/>
              <w:rPr>
                <w:rFonts w:ascii="Arial" w:eastAsia="Calibri" w:hAnsi="Arial" w:cs="Arial"/>
                <w:b/>
                <w:sz w:val="24"/>
                <w:szCs w:val="24"/>
              </w:rPr>
            </w:pPr>
          </w:p>
        </w:tc>
      </w:tr>
      <w:tr w:rsidR="00D1271B" w:rsidRPr="00320160" w:rsidTr="003F5ABB">
        <w:trPr>
          <w:trHeight w:val="1275"/>
        </w:trPr>
        <w:tc>
          <w:tcPr>
            <w:tcW w:w="1839" w:type="dxa"/>
            <w:shd w:val="clear" w:color="auto" w:fill="auto"/>
          </w:tcPr>
          <w:p w:rsidR="00D1271B" w:rsidRPr="00320160" w:rsidRDefault="00D1271B" w:rsidP="003F5ABB">
            <w:pPr>
              <w:rPr>
                <w:rFonts w:ascii="Arial" w:eastAsia="Calibri" w:hAnsi="Arial" w:cs="Arial"/>
                <w:sz w:val="28"/>
                <w:szCs w:val="28"/>
              </w:rPr>
            </w:pPr>
          </w:p>
          <w:p w:rsidR="00D1271B" w:rsidRPr="00320160" w:rsidRDefault="00D1271B" w:rsidP="003F5ABB">
            <w:pPr>
              <w:rPr>
                <w:rFonts w:ascii="Arial" w:eastAsia="Calibri" w:hAnsi="Arial" w:cs="Arial"/>
                <w:sz w:val="28"/>
                <w:szCs w:val="28"/>
              </w:rPr>
            </w:pPr>
          </w:p>
          <w:p w:rsidR="00D1271B" w:rsidRPr="00320160" w:rsidRDefault="00D1271B" w:rsidP="003F5ABB">
            <w:pPr>
              <w:rPr>
                <w:rFonts w:ascii="Arial" w:eastAsia="Calibri" w:hAnsi="Arial" w:cs="Arial"/>
                <w:sz w:val="28"/>
                <w:szCs w:val="28"/>
              </w:rPr>
            </w:pPr>
            <w:r w:rsidRPr="00320160">
              <w:rPr>
                <w:rFonts w:ascii="Arial" w:eastAsia="Calibri" w:hAnsi="Arial" w:cs="Arial"/>
                <w:sz w:val="28"/>
                <w:szCs w:val="28"/>
              </w:rPr>
              <w:t xml:space="preserve">    ноябрь</w:t>
            </w:r>
          </w:p>
        </w:tc>
        <w:tc>
          <w:tcPr>
            <w:tcW w:w="4153" w:type="dxa"/>
            <w:gridSpan w:val="4"/>
            <w:shd w:val="clear" w:color="auto" w:fill="auto"/>
          </w:tcPr>
          <w:p w:rsidR="00D1271B" w:rsidRPr="00320160" w:rsidRDefault="00D1271B" w:rsidP="003F5ABB">
            <w:pPr>
              <w:jc w:val="center"/>
              <w:rPr>
                <w:rFonts w:ascii="Arial" w:eastAsia="Calibri" w:hAnsi="Arial" w:cs="Arial"/>
                <w:sz w:val="28"/>
                <w:szCs w:val="28"/>
              </w:rPr>
            </w:pPr>
            <w:r w:rsidRPr="00320160">
              <w:rPr>
                <w:rFonts w:ascii="Arial" w:eastAsia="Calibri" w:hAnsi="Arial" w:cs="Arial"/>
                <w:sz w:val="28"/>
                <w:szCs w:val="28"/>
              </w:rPr>
              <w:t>День народного единства. Мой дом, моя малая родина.</w:t>
            </w:r>
          </w:p>
          <w:p w:rsidR="00D1271B" w:rsidRPr="00320160" w:rsidRDefault="00D1271B" w:rsidP="003F5ABB">
            <w:pPr>
              <w:jc w:val="center"/>
              <w:rPr>
                <w:rFonts w:ascii="Arial" w:eastAsia="Calibri" w:hAnsi="Arial" w:cs="Arial"/>
                <w:sz w:val="24"/>
                <w:szCs w:val="24"/>
              </w:rPr>
            </w:pPr>
            <w:r w:rsidRPr="00320160">
              <w:rPr>
                <w:rFonts w:ascii="Arial" w:eastAsia="Calibri" w:hAnsi="Arial" w:cs="Arial"/>
                <w:sz w:val="24"/>
                <w:szCs w:val="24"/>
              </w:rPr>
              <w:t>2 недели.</w:t>
            </w:r>
          </w:p>
        </w:tc>
        <w:tc>
          <w:tcPr>
            <w:tcW w:w="3803" w:type="dxa"/>
            <w:gridSpan w:val="6"/>
            <w:shd w:val="clear" w:color="auto" w:fill="auto"/>
          </w:tcPr>
          <w:p w:rsidR="00D1271B" w:rsidRPr="00320160" w:rsidRDefault="00D1271B" w:rsidP="003F5ABB">
            <w:pPr>
              <w:jc w:val="center"/>
              <w:rPr>
                <w:rFonts w:ascii="Arial" w:eastAsia="Calibri" w:hAnsi="Arial" w:cs="Arial"/>
                <w:sz w:val="28"/>
                <w:szCs w:val="28"/>
              </w:rPr>
            </w:pPr>
            <w:r w:rsidRPr="00320160">
              <w:rPr>
                <w:rFonts w:ascii="Arial" w:eastAsia="Calibri" w:hAnsi="Arial" w:cs="Arial"/>
                <w:sz w:val="28"/>
                <w:szCs w:val="28"/>
              </w:rPr>
              <w:t>Права детей. День приветствия.</w:t>
            </w:r>
          </w:p>
          <w:p w:rsidR="00D1271B" w:rsidRPr="00524BD0" w:rsidRDefault="00D1271B" w:rsidP="003F5ABB">
            <w:pPr>
              <w:jc w:val="center"/>
              <w:rPr>
                <w:rFonts w:ascii="Arial" w:eastAsia="Calibri" w:hAnsi="Arial" w:cs="Arial"/>
                <w:sz w:val="24"/>
                <w:szCs w:val="24"/>
              </w:rPr>
            </w:pPr>
            <w:r w:rsidRPr="00524BD0">
              <w:rPr>
                <w:rFonts w:ascii="Arial" w:eastAsia="Calibri" w:hAnsi="Arial" w:cs="Arial"/>
                <w:sz w:val="24"/>
                <w:szCs w:val="24"/>
              </w:rPr>
              <w:t>1 неделя.</w:t>
            </w:r>
          </w:p>
        </w:tc>
        <w:tc>
          <w:tcPr>
            <w:tcW w:w="3504" w:type="dxa"/>
            <w:shd w:val="clear" w:color="auto" w:fill="auto"/>
          </w:tcPr>
          <w:p w:rsidR="00D1271B" w:rsidRPr="00320160" w:rsidRDefault="00D1271B" w:rsidP="003F5ABB">
            <w:pPr>
              <w:jc w:val="center"/>
              <w:rPr>
                <w:rFonts w:ascii="Arial" w:eastAsia="Calibri" w:hAnsi="Arial" w:cs="Arial"/>
                <w:sz w:val="28"/>
                <w:szCs w:val="28"/>
              </w:rPr>
            </w:pPr>
            <w:r w:rsidRPr="00320160">
              <w:rPr>
                <w:rFonts w:ascii="Arial" w:eastAsia="Calibri" w:hAnsi="Arial" w:cs="Arial"/>
                <w:sz w:val="28"/>
                <w:szCs w:val="28"/>
              </w:rPr>
              <w:t>Мамочка любимая</w:t>
            </w:r>
          </w:p>
          <w:p w:rsidR="00D1271B" w:rsidRPr="00320160" w:rsidRDefault="00D1271B" w:rsidP="003F5ABB">
            <w:pPr>
              <w:jc w:val="center"/>
              <w:rPr>
                <w:rFonts w:ascii="Arial" w:eastAsia="Calibri" w:hAnsi="Arial" w:cs="Arial"/>
                <w:sz w:val="28"/>
                <w:szCs w:val="28"/>
              </w:rPr>
            </w:pPr>
            <w:r w:rsidRPr="00320160">
              <w:rPr>
                <w:rFonts w:ascii="Arial" w:eastAsia="Calibri" w:hAnsi="Arial" w:cs="Arial"/>
                <w:sz w:val="28"/>
                <w:szCs w:val="28"/>
              </w:rPr>
              <w:t>моя!</w:t>
            </w:r>
          </w:p>
          <w:p w:rsidR="00D1271B" w:rsidRPr="00320160" w:rsidRDefault="00D1271B" w:rsidP="003F5ABB">
            <w:pPr>
              <w:jc w:val="center"/>
              <w:rPr>
                <w:rFonts w:ascii="Arial" w:eastAsia="Calibri" w:hAnsi="Arial" w:cs="Arial"/>
                <w:sz w:val="24"/>
                <w:szCs w:val="24"/>
              </w:rPr>
            </w:pPr>
            <w:r w:rsidRPr="00320160">
              <w:rPr>
                <w:rFonts w:ascii="Arial" w:eastAsia="Calibri" w:hAnsi="Arial" w:cs="Arial"/>
                <w:sz w:val="24"/>
                <w:szCs w:val="24"/>
              </w:rPr>
              <w:t>1 неделя.</w:t>
            </w:r>
          </w:p>
        </w:tc>
      </w:tr>
      <w:tr w:rsidR="00D1271B" w:rsidRPr="00320160" w:rsidTr="003F5ABB">
        <w:trPr>
          <w:trHeight w:val="2410"/>
        </w:trPr>
        <w:tc>
          <w:tcPr>
            <w:tcW w:w="1839" w:type="dxa"/>
            <w:shd w:val="clear" w:color="auto" w:fill="auto"/>
          </w:tcPr>
          <w:p w:rsidR="00D1271B" w:rsidRPr="00320160" w:rsidRDefault="00D1271B" w:rsidP="003F5ABB">
            <w:pPr>
              <w:rPr>
                <w:rFonts w:ascii="Arial" w:eastAsia="Calibri" w:hAnsi="Arial" w:cs="Arial"/>
                <w:sz w:val="48"/>
                <w:szCs w:val="48"/>
              </w:rPr>
            </w:pPr>
          </w:p>
          <w:p w:rsidR="00D1271B" w:rsidRPr="00320160" w:rsidRDefault="00D1271B" w:rsidP="003F5ABB">
            <w:pPr>
              <w:rPr>
                <w:rFonts w:ascii="Arial" w:eastAsia="Calibri" w:hAnsi="Arial" w:cs="Arial"/>
                <w:sz w:val="28"/>
                <w:szCs w:val="28"/>
              </w:rPr>
            </w:pPr>
            <w:r w:rsidRPr="00320160">
              <w:rPr>
                <w:rFonts w:ascii="Arial" w:eastAsia="Calibri" w:hAnsi="Arial" w:cs="Arial"/>
                <w:sz w:val="28"/>
                <w:szCs w:val="28"/>
              </w:rPr>
              <w:t xml:space="preserve">   декабрь</w:t>
            </w:r>
          </w:p>
          <w:p w:rsidR="00D1271B" w:rsidRPr="00320160" w:rsidRDefault="00D1271B" w:rsidP="003F5ABB">
            <w:pPr>
              <w:rPr>
                <w:rFonts w:ascii="Arial" w:eastAsia="Calibri" w:hAnsi="Arial" w:cs="Arial"/>
                <w:sz w:val="28"/>
                <w:szCs w:val="28"/>
              </w:rPr>
            </w:pPr>
          </w:p>
        </w:tc>
        <w:tc>
          <w:tcPr>
            <w:tcW w:w="2306" w:type="dxa"/>
            <w:shd w:val="clear" w:color="auto" w:fill="auto"/>
          </w:tcPr>
          <w:p w:rsidR="00D1271B" w:rsidRPr="00320160" w:rsidRDefault="00D1271B" w:rsidP="003F5ABB">
            <w:pPr>
              <w:jc w:val="center"/>
              <w:rPr>
                <w:rFonts w:ascii="Arial" w:eastAsia="Calibri" w:hAnsi="Arial" w:cs="Arial"/>
                <w:sz w:val="24"/>
                <w:szCs w:val="24"/>
              </w:rPr>
            </w:pPr>
            <w:r w:rsidRPr="00320160">
              <w:rPr>
                <w:rFonts w:ascii="Arial" w:eastAsia="Calibri" w:hAnsi="Arial" w:cs="Arial"/>
                <w:sz w:val="28"/>
                <w:szCs w:val="28"/>
              </w:rPr>
              <w:t>В мире вещей. Одежда, обувь, головные уборы.</w:t>
            </w:r>
          </w:p>
          <w:p w:rsidR="00D1271B" w:rsidRPr="00320160" w:rsidRDefault="00D1271B" w:rsidP="003F5ABB">
            <w:pPr>
              <w:jc w:val="center"/>
              <w:rPr>
                <w:rFonts w:ascii="Arial" w:eastAsia="Calibri" w:hAnsi="Arial" w:cs="Arial"/>
                <w:sz w:val="24"/>
                <w:szCs w:val="24"/>
              </w:rPr>
            </w:pPr>
            <w:r w:rsidRPr="00320160">
              <w:rPr>
                <w:rFonts w:ascii="Arial" w:eastAsia="Calibri" w:hAnsi="Arial" w:cs="Arial"/>
                <w:sz w:val="24"/>
                <w:szCs w:val="24"/>
              </w:rPr>
              <w:t>1 неделя.</w:t>
            </w:r>
          </w:p>
        </w:tc>
        <w:tc>
          <w:tcPr>
            <w:tcW w:w="9154" w:type="dxa"/>
            <w:gridSpan w:val="10"/>
            <w:shd w:val="clear" w:color="auto" w:fill="auto"/>
          </w:tcPr>
          <w:p w:rsidR="00D1271B" w:rsidRPr="00320160" w:rsidRDefault="00D1271B" w:rsidP="003F5ABB">
            <w:pPr>
              <w:spacing w:after="0"/>
              <w:jc w:val="center"/>
              <w:rPr>
                <w:rFonts w:ascii="Arial" w:eastAsia="Calibri" w:hAnsi="Arial" w:cs="Arial"/>
                <w:sz w:val="28"/>
                <w:szCs w:val="28"/>
              </w:rPr>
            </w:pPr>
            <w:r w:rsidRPr="00320160">
              <w:rPr>
                <w:rFonts w:ascii="Arial" w:eastAsia="Calibri" w:hAnsi="Arial" w:cs="Arial"/>
                <w:sz w:val="28"/>
                <w:szCs w:val="28"/>
              </w:rPr>
              <w:t>Новый год.</w:t>
            </w:r>
          </w:p>
          <w:p w:rsidR="00D1271B" w:rsidRPr="00320160" w:rsidRDefault="00D1271B" w:rsidP="003F5ABB">
            <w:pPr>
              <w:spacing w:after="0"/>
              <w:jc w:val="center"/>
              <w:rPr>
                <w:rFonts w:ascii="Arial" w:eastAsia="Calibri" w:hAnsi="Arial" w:cs="Arial"/>
                <w:sz w:val="28"/>
                <w:szCs w:val="28"/>
              </w:rPr>
            </w:pPr>
            <w:r w:rsidRPr="00320160">
              <w:rPr>
                <w:rFonts w:ascii="Arial" w:eastAsia="Calibri" w:hAnsi="Arial" w:cs="Arial"/>
                <w:sz w:val="28"/>
                <w:szCs w:val="28"/>
              </w:rPr>
              <w:t>- Декабрь - студень.</w:t>
            </w:r>
          </w:p>
          <w:p w:rsidR="00D1271B" w:rsidRPr="00320160" w:rsidRDefault="00D1271B" w:rsidP="003F5ABB">
            <w:pPr>
              <w:spacing w:after="0"/>
              <w:jc w:val="center"/>
              <w:rPr>
                <w:rFonts w:ascii="Arial" w:eastAsia="Calibri" w:hAnsi="Arial" w:cs="Arial"/>
                <w:sz w:val="28"/>
                <w:szCs w:val="28"/>
              </w:rPr>
            </w:pPr>
            <w:r w:rsidRPr="00320160">
              <w:rPr>
                <w:rFonts w:ascii="Arial" w:eastAsia="Calibri" w:hAnsi="Arial" w:cs="Arial"/>
                <w:sz w:val="28"/>
                <w:szCs w:val="28"/>
              </w:rPr>
              <w:t>- Приметы зимы.</w:t>
            </w:r>
          </w:p>
          <w:p w:rsidR="00D1271B" w:rsidRPr="00320160" w:rsidRDefault="00D1271B" w:rsidP="003F5ABB">
            <w:pPr>
              <w:spacing w:after="0"/>
              <w:jc w:val="center"/>
              <w:rPr>
                <w:rFonts w:ascii="Arial" w:eastAsia="Calibri" w:hAnsi="Arial" w:cs="Arial"/>
                <w:sz w:val="28"/>
                <w:szCs w:val="28"/>
              </w:rPr>
            </w:pPr>
            <w:r w:rsidRPr="00320160">
              <w:rPr>
                <w:rFonts w:ascii="Arial" w:eastAsia="Calibri" w:hAnsi="Arial" w:cs="Arial"/>
                <w:sz w:val="28"/>
                <w:szCs w:val="28"/>
              </w:rPr>
              <w:t>- Береги ёлочку.</w:t>
            </w:r>
          </w:p>
          <w:p w:rsidR="00D1271B" w:rsidRPr="00320160" w:rsidRDefault="00D1271B" w:rsidP="003F5ABB">
            <w:pPr>
              <w:spacing w:after="0"/>
              <w:jc w:val="center"/>
              <w:rPr>
                <w:rFonts w:ascii="Arial" w:eastAsia="Calibri" w:hAnsi="Arial" w:cs="Arial"/>
                <w:sz w:val="28"/>
                <w:szCs w:val="28"/>
              </w:rPr>
            </w:pPr>
            <w:r w:rsidRPr="00320160">
              <w:rPr>
                <w:rFonts w:ascii="Arial" w:eastAsia="Calibri" w:hAnsi="Arial" w:cs="Arial"/>
                <w:sz w:val="28"/>
                <w:szCs w:val="28"/>
              </w:rPr>
              <w:t>- Новогодние подарки.</w:t>
            </w:r>
          </w:p>
          <w:p w:rsidR="00D1271B" w:rsidRPr="00320160" w:rsidRDefault="00D1271B" w:rsidP="003F5ABB">
            <w:pPr>
              <w:jc w:val="center"/>
              <w:rPr>
                <w:rFonts w:ascii="Arial" w:eastAsia="Calibri" w:hAnsi="Arial" w:cs="Arial"/>
                <w:sz w:val="28"/>
                <w:szCs w:val="28"/>
              </w:rPr>
            </w:pPr>
            <w:r w:rsidRPr="00320160">
              <w:rPr>
                <w:rFonts w:ascii="Arial" w:eastAsia="Calibri" w:hAnsi="Arial" w:cs="Arial"/>
                <w:sz w:val="24"/>
                <w:szCs w:val="24"/>
              </w:rPr>
              <w:t>3 недели.</w:t>
            </w:r>
            <w:r w:rsidRPr="00320160">
              <w:rPr>
                <w:rFonts w:ascii="Arial" w:eastAsia="Calibri" w:hAnsi="Arial" w:cs="Arial"/>
                <w:sz w:val="28"/>
                <w:szCs w:val="28"/>
              </w:rPr>
              <w:t xml:space="preserve"> </w:t>
            </w:r>
          </w:p>
        </w:tc>
      </w:tr>
      <w:tr w:rsidR="00D1271B" w:rsidRPr="00320160" w:rsidTr="003F5ABB">
        <w:trPr>
          <w:trHeight w:val="1086"/>
        </w:trPr>
        <w:tc>
          <w:tcPr>
            <w:tcW w:w="1839" w:type="dxa"/>
            <w:tcBorders>
              <w:bottom w:val="single" w:sz="4" w:space="0" w:color="auto"/>
            </w:tcBorders>
            <w:shd w:val="clear" w:color="auto" w:fill="auto"/>
          </w:tcPr>
          <w:p w:rsidR="00D1271B" w:rsidRPr="00320160" w:rsidRDefault="00D1271B" w:rsidP="003F5ABB">
            <w:pPr>
              <w:rPr>
                <w:rFonts w:ascii="Arial" w:eastAsia="Calibri" w:hAnsi="Arial" w:cs="Arial"/>
                <w:sz w:val="28"/>
                <w:szCs w:val="28"/>
              </w:rPr>
            </w:pPr>
            <w:r w:rsidRPr="00320160">
              <w:rPr>
                <w:rFonts w:ascii="Arial" w:eastAsia="Calibri" w:hAnsi="Arial" w:cs="Arial"/>
                <w:sz w:val="28"/>
                <w:szCs w:val="28"/>
              </w:rPr>
              <w:t xml:space="preserve">     январь</w:t>
            </w:r>
          </w:p>
        </w:tc>
        <w:tc>
          <w:tcPr>
            <w:tcW w:w="2313" w:type="dxa"/>
            <w:gridSpan w:val="2"/>
            <w:tcBorders>
              <w:top w:val="single" w:sz="4" w:space="0" w:color="auto"/>
              <w:bottom w:val="single" w:sz="4" w:space="0" w:color="auto"/>
            </w:tcBorders>
            <w:shd w:val="clear" w:color="auto" w:fill="auto"/>
          </w:tcPr>
          <w:p w:rsidR="00D1271B" w:rsidRPr="00320160" w:rsidRDefault="00D1271B" w:rsidP="003F5ABB">
            <w:pPr>
              <w:rPr>
                <w:rFonts w:ascii="Arial" w:eastAsia="Calibri" w:hAnsi="Arial" w:cs="Arial"/>
                <w:sz w:val="32"/>
                <w:szCs w:val="32"/>
              </w:rPr>
            </w:pPr>
            <w:r w:rsidRPr="00320160">
              <w:rPr>
                <w:rFonts w:ascii="Arial" w:eastAsia="Calibri" w:hAnsi="Arial" w:cs="Arial"/>
                <w:sz w:val="32"/>
                <w:szCs w:val="32"/>
              </w:rPr>
              <w:t xml:space="preserve">   </w:t>
            </w:r>
          </w:p>
          <w:p w:rsidR="00D1271B" w:rsidRPr="00320160" w:rsidRDefault="00D1271B" w:rsidP="003F5ABB">
            <w:pPr>
              <w:jc w:val="center"/>
              <w:rPr>
                <w:rFonts w:ascii="Arial" w:eastAsia="Calibri" w:hAnsi="Arial" w:cs="Arial"/>
                <w:sz w:val="24"/>
                <w:szCs w:val="24"/>
              </w:rPr>
            </w:pPr>
            <w:r>
              <w:rPr>
                <w:rFonts w:ascii="Arial" w:eastAsia="Calibri" w:hAnsi="Arial" w:cs="Arial"/>
                <w:sz w:val="24"/>
                <w:szCs w:val="24"/>
              </w:rPr>
              <w:t>_______</w:t>
            </w:r>
          </w:p>
        </w:tc>
        <w:tc>
          <w:tcPr>
            <w:tcW w:w="5541" w:type="dxa"/>
            <w:gridSpan w:val="7"/>
            <w:tcBorders>
              <w:top w:val="single" w:sz="4" w:space="0" w:color="auto"/>
              <w:bottom w:val="single" w:sz="4" w:space="0" w:color="auto"/>
            </w:tcBorders>
            <w:shd w:val="clear" w:color="auto" w:fill="auto"/>
          </w:tcPr>
          <w:p w:rsidR="00D1271B" w:rsidRDefault="00D1271B" w:rsidP="003F5ABB">
            <w:pPr>
              <w:jc w:val="center"/>
              <w:rPr>
                <w:rFonts w:ascii="Arial" w:eastAsia="Calibri" w:hAnsi="Arial" w:cs="Arial"/>
                <w:sz w:val="28"/>
                <w:szCs w:val="28"/>
              </w:rPr>
            </w:pPr>
          </w:p>
          <w:p w:rsidR="00D1271B" w:rsidRPr="00320160" w:rsidRDefault="00D1271B" w:rsidP="003F5ABB">
            <w:pPr>
              <w:jc w:val="center"/>
              <w:rPr>
                <w:rFonts w:ascii="Arial" w:eastAsia="Calibri" w:hAnsi="Arial" w:cs="Arial"/>
                <w:sz w:val="28"/>
                <w:szCs w:val="28"/>
              </w:rPr>
            </w:pPr>
            <w:r w:rsidRPr="00320160">
              <w:rPr>
                <w:rFonts w:ascii="Arial" w:eastAsia="Calibri" w:hAnsi="Arial" w:cs="Arial"/>
                <w:sz w:val="28"/>
                <w:szCs w:val="28"/>
              </w:rPr>
              <w:t>Рождество. Зимние забавы и народные праздники на Руси.</w:t>
            </w:r>
          </w:p>
          <w:p w:rsidR="00D1271B" w:rsidRPr="00320160" w:rsidRDefault="00D1271B" w:rsidP="003F5ABB">
            <w:pPr>
              <w:jc w:val="center"/>
              <w:rPr>
                <w:rFonts w:ascii="Arial" w:eastAsia="Calibri" w:hAnsi="Arial" w:cs="Arial"/>
                <w:sz w:val="24"/>
                <w:szCs w:val="24"/>
              </w:rPr>
            </w:pPr>
            <w:r w:rsidRPr="00320160">
              <w:rPr>
                <w:rFonts w:ascii="Arial" w:eastAsia="Calibri" w:hAnsi="Arial" w:cs="Arial"/>
                <w:sz w:val="24"/>
                <w:szCs w:val="24"/>
              </w:rPr>
              <w:t>2 недели.</w:t>
            </w:r>
          </w:p>
        </w:tc>
        <w:tc>
          <w:tcPr>
            <w:tcW w:w="3606" w:type="dxa"/>
            <w:gridSpan w:val="2"/>
            <w:tcBorders>
              <w:top w:val="single" w:sz="4" w:space="0" w:color="auto"/>
              <w:bottom w:val="single" w:sz="4" w:space="0" w:color="auto"/>
            </w:tcBorders>
            <w:shd w:val="clear" w:color="auto" w:fill="auto"/>
          </w:tcPr>
          <w:p w:rsidR="00D1271B" w:rsidRPr="00320160" w:rsidRDefault="00D1271B" w:rsidP="003F5ABB">
            <w:pPr>
              <w:jc w:val="center"/>
              <w:rPr>
                <w:rFonts w:ascii="Arial" w:eastAsia="Calibri" w:hAnsi="Arial" w:cs="Arial"/>
                <w:sz w:val="24"/>
                <w:szCs w:val="24"/>
              </w:rPr>
            </w:pPr>
          </w:p>
          <w:p w:rsidR="00D1271B" w:rsidRPr="00320160" w:rsidRDefault="00D1271B" w:rsidP="003F5ABB">
            <w:pPr>
              <w:jc w:val="center"/>
              <w:rPr>
                <w:rFonts w:ascii="Arial" w:eastAsia="Calibri" w:hAnsi="Arial" w:cs="Arial"/>
                <w:sz w:val="28"/>
                <w:szCs w:val="28"/>
              </w:rPr>
            </w:pPr>
            <w:r w:rsidRPr="00320160">
              <w:rPr>
                <w:rFonts w:ascii="Arial" w:eastAsia="Calibri" w:hAnsi="Arial" w:cs="Arial"/>
                <w:sz w:val="28"/>
                <w:szCs w:val="28"/>
              </w:rPr>
              <w:t>Животные и птицы зимой.</w:t>
            </w:r>
          </w:p>
          <w:p w:rsidR="00D1271B" w:rsidRPr="00320160" w:rsidRDefault="00D1271B" w:rsidP="003F5ABB">
            <w:pPr>
              <w:jc w:val="center"/>
              <w:rPr>
                <w:rFonts w:ascii="Arial" w:eastAsia="Calibri" w:hAnsi="Arial" w:cs="Arial"/>
                <w:sz w:val="24"/>
                <w:szCs w:val="24"/>
              </w:rPr>
            </w:pPr>
            <w:r w:rsidRPr="00320160">
              <w:rPr>
                <w:rFonts w:ascii="Arial" w:eastAsia="Calibri" w:hAnsi="Arial" w:cs="Arial"/>
                <w:sz w:val="24"/>
                <w:szCs w:val="24"/>
              </w:rPr>
              <w:t>1 неделя.</w:t>
            </w:r>
          </w:p>
          <w:p w:rsidR="00D1271B" w:rsidRPr="00320160" w:rsidRDefault="00D1271B" w:rsidP="003F5ABB">
            <w:pPr>
              <w:jc w:val="center"/>
              <w:rPr>
                <w:rFonts w:ascii="Arial" w:eastAsia="Calibri" w:hAnsi="Arial" w:cs="Arial"/>
                <w:b/>
                <w:sz w:val="24"/>
                <w:szCs w:val="24"/>
              </w:rPr>
            </w:pPr>
          </w:p>
          <w:p w:rsidR="00D1271B" w:rsidRPr="00320160" w:rsidRDefault="00D1271B" w:rsidP="003F5ABB">
            <w:pPr>
              <w:jc w:val="center"/>
              <w:rPr>
                <w:rFonts w:ascii="Arial" w:eastAsia="Calibri" w:hAnsi="Arial" w:cs="Arial"/>
                <w:b/>
                <w:sz w:val="24"/>
                <w:szCs w:val="24"/>
              </w:rPr>
            </w:pPr>
          </w:p>
        </w:tc>
      </w:tr>
      <w:tr w:rsidR="00D1271B" w:rsidRPr="00320160" w:rsidTr="003F5ABB">
        <w:trPr>
          <w:trHeight w:val="1637"/>
        </w:trPr>
        <w:tc>
          <w:tcPr>
            <w:tcW w:w="1839" w:type="dxa"/>
            <w:shd w:val="clear" w:color="auto" w:fill="auto"/>
          </w:tcPr>
          <w:p w:rsidR="00D1271B" w:rsidRPr="00320160" w:rsidRDefault="00D1271B" w:rsidP="003F5ABB">
            <w:pPr>
              <w:rPr>
                <w:rFonts w:ascii="Arial" w:eastAsia="Calibri" w:hAnsi="Arial" w:cs="Arial"/>
                <w:sz w:val="28"/>
                <w:szCs w:val="28"/>
              </w:rPr>
            </w:pPr>
          </w:p>
          <w:p w:rsidR="00D1271B" w:rsidRPr="00320160" w:rsidRDefault="00D1271B" w:rsidP="003F5ABB">
            <w:pPr>
              <w:rPr>
                <w:rFonts w:ascii="Arial" w:eastAsia="Calibri" w:hAnsi="Arial" w:cs="Arial"/>
                <w:sz w:val="28"/>
                <w:szCs w:val="28"/>
              </w:rPr>
            </w:pPr>
            <w:r w:rsidRPr="00320160">
              <w:rPr>
                <w:rFonts w:ascii="Arial" w:eastAsia="Calibri" w:hAnsi="Arial" w:cs="Arial"/>
                <w:sz w:val="28"/>
                <w:szCs w:val="28"/>
              </w:rPr>
              <w:t xml:space="preserve">  февраль</w:t>
            </w:r>
          </w:p>
        </w:tc>
        <w:tc>
          <w:tcPr>
            <w:tcW w:w="2340" w:type="dxa"/>
            <w:gridSpan w:val="3"/>
            <w:tcBorders>
              <w:right w:val="single" w:sz="4" w:space="0" w:color="auto"/>
            </w:tcBorders>
            <w:shd w:val="clear" w:color="auto" w:fill="auto"/>
          </w:tcPr>
          <w:p w:rsidR="00D1271B" w:rsidRPr="00320160" w:rsidRDefault="00D1271B" w:rsidP="003F5ABB">
            <w:pPr>
              <w:spacing w:after="0"/>
              <w:jc w:val="center"/>
              <w:rPr>
                <w:rFonts w:ascii="Arial" w:eastAsia="Calibri" w:hAnsi="Arial" w:cs="Arial"/>
                <w:sz w:val="24"/>
                <w:szCs w:val="24"/>
              </w:rPr>
            </w:pPr>
            <w:r w:rsidRPr="00320160">
              <w:rPr>
                <w:rFonts w:ascii="Arial" w:eastAsia="Calibri" w:hAnsi="Arial" w:cs="Arial"/>
                <w:sz w:val="28"/>
                <w:szCs w:val="28"/>
              </w:rPr>
              <w:t>Неделя экологии. Мир вокруг нас.</w:t>
            </w:r>
          </w:p>
          <w:p w:rsidR="00D1271B" w:rsidRPr="00320160" w:rsidRDefault="00D1271B" w:rsidP="003F5ABB">
            <w:pPr>
              <w:spacing w:after="0"/>
              <w:jc w:val="center"/>
              <w:rPr>
                <w:rFonts w:ascii="Arial" w:eastAsia="Calibri" w:hAnsi="Arial" w:cs="Arial"/>
                <w:sz w:val="24"/>
                <w:szCs w:val="24"/>
              </w:rPr>
            </w:pPr>
            <w:r w:rsidRPr="00320160">
              <w:rPr>
                <w:rFonts w:ascii="Arial" w:eastAsia="Calibri" w:hAnsi="Arial" w:cs="Arial"/>
                <w:sz w:val="24"/>
                <w:szCs w:val="24"/>
              </w:rPr>
              <w:t>1 неделя.</w:t>
            </w:r>
          </w:p>
        </w:tc>
        <w:tc>
          <w:tcPr>
            <w:tcW w:w="5514" w:type="dxa"/>
            <w:gridSpan w:val="6"/>
            <w:tcBorders>
              <w:top w:val="nil"/>
              <w:left w:val="single" w:sz="4" w:space="0" w:color="auto"/>
            </w:tcBorders>
            <w:shd w:val="clear" w:color="auto" w:fill="auto"/>
          </w:tcPr>
          <w:p w:rsidR="00D1271B" w:rsidRPr="00524BD0" w:rsidRDefault="00D1271B" w:rsidP="003F5ABB">
            <w:pPr>
              <w:jc w:val="center"/>
              <w:rPr>
                <w:rFonts w:ascii="Arial" w:eastAsia="Calibri" w:hAnsi="Arial" w:cs="Arial"/>
                <w:sz w:val="24"/>
                <w:szCs w:val="24"/>
              </w:rPr>
            </w:pPr>
            <w:r w:rsidRPr="00524BD0">
              <w:rPr>
                <w:rFonts w:ascii="Arial" w:eastAsia="Calibri" w:hAnsi="Arial" w:cs="Arial"/>
                <w:sz w:val="28"/>
                <w:szCs w:val="28"/>
              </w:rPr>
              <w:t>России славные сыны!</w:t>
            </w:r>
          </w:p>
          <w:p w:rsidR="00D1271B" w:rsidRPr="00320160" w:rsidRDefault="00D1271B" w:rsidP="003F5ABB">
            <w:pPr>
              <w:jc w:val="center"/>
              <w:rPr>
                <w:rFonts w:ascii="Arial" w:eastAsia="Calibri" w:hAnsi="Arial" w:cs="Arial"/>
                <w:sz w:val="28"/>
                <w:szCs w:val="28"/>
              </w:rPr>
            </w:pPr>
            <w:r w:rsidRPr="00524BD0">
              <w:rPr>
                <w:rFonts w:ascii="Arial" w:eastAsia="Calibri" w:hAnsi="Arial" w:cs="Arial"/>
                <w:sz w:val="24"/>
                <w:szCs w:val="24"/>
              </w:rPr>
              <w:t>2 недели.</w:t>
            </w:r>
          </w:p>
        </w:tc>
        <w:tc>
          <w:tcPr>
            <w:tcW w:w="3606" w:type="dxa"/>
            <w:gridSpan w:val="2"/>
            <w:shd w:val="clear" w:color="auto" w:fill="auto"/>
          </w:tcPr>
          <w:p w:rsidR="00D1271B" w:rsidRPr="00320160" w:rsidRDefault="00D1271B" w:rsidP="003F5ABB">
            <w:pPr>
              <w:spacing w:after="0"/>
              <w:jc w:val="center"/>
              <w:rPr>
                <w:rFonts w:ascii="Arial" w:eastAsia="Calibri" w:hAnsi="Arial" w:cs="Arial"/>
                <w:sz w:val="24"/>
                <w:szCs w:val="24"/>
              </w:rPr>
            </w:pPr>
            <w:r w:rsidRPr="00320160">
              <w:rPr>
                <w:rFonts w:ascii="Arial" w:eastAsia="Calibri" w:hAnsi="Arial" w:cs="Arial"/>
                <w:sz w:val="28"/>
                <w:szCs w:val="28"/>
              </w:rPr>
              <w:t>Неделя здоровья. Спортивные развлечения.</w:t>
            </w:r>
          </w:p>
          <w:p w:rsidR="00D1271B" w:rsidRPr="00320160" w:rsidRDefault="00D1271B" w:rsidP="003F5ABB">
            <w:pPr>
              <w:spacing w:after="0"/>
              <w:jc w:val="center"/>
              <w:rPr>
                <w:rFonts w:ascii="Arial" w:eastAsia="Calibri" w:hAnsi="Arial" w:cs="Arial"/>
                <w:sz w:val="24"/>
                <w:szCs w:val="24"/>
              </w:rPr>
            </w:pPr>
            <w:r w:rsidRPr="00320160">
              <w:rPr>
                <w:rFonts w:ascii="Arial" w:eastAsia="Calibri" w:hAnsi="Arial" w:cs="Arial"/>
                <w:sz w:val="24"/>
                <w:szCs w:val="24"/>
              </w:rPr>
              <w:t>1 неделя.</w:t>
            </w:r>
          </w:p>
        </w:tc>
      </w:tr>
      <w:tr w:rsidR="00D1271B" w:rsidRPr="00320160" w:rsidTr="003F5ABB">
        <w:trPr>
          <w:trHeight w:val="1407"/>
        </w:trPr>
        <w:tc>
          <w:tcPr>
            <w:tcW w:w="1839" w:type="dxa"/>
            <w:shd w:val="clear" w:color="auto" w:fill="auto"/>
          </w:tcPr>
          <w:p w:rsidR="00D1271B" w:rsidRPr="00320160" w:rsidRDefault="00D1271B" w:rsidP="003F5ABB">
            <w:pPr>
              <w:rPr>
                <w:rFonts w:ascii="Arial" w:eastAsia="Calibri" w:hAnsi="Arial" w:cs="Arial"/>
                <w:sz w:val="28"/>
                <w:szCs w:val="28"/>
              </w:rPr>
            </w:pPr>
          </w:p>
          <w:p w:rsidR="00D1271B" w:rsidRPr="00320160" w:rsidRDefault="00D1271B" w:rsidP="003F5ABB">
            <w:pPr>
              <w:rPr>
                <w:rFonts w:ascii="Arial" w:eastAsia="Calibri" w:hAnsi="Arial" w:cs="Arial"/>
                <w:sz w:val="28"/>
                <w:szCs w:val="28"/>
              </w:rPr>
            </w:pPr>
            <w:r w:rsidRPr="00320160">
              <w:rPr>
                <w:rFonts w:ascii="Arial" w:eastAsia="Calibri" w:hAnsi="Arial" w:cs="Arial"/>
                <w:sz w:val="28"/>
                <w:szCs w:val="28"/>
              </w:rPr>
              <w:t xml:space="preserve">     март</w:t>
            </w:r>
          </w:p>
        </w:tc>
        <w:tc>
          <w:tcPr>
            <w:tcW w:w="2340" w:type="dxa"/>
            <w:gridSpan w:val="3"/>
            <w:shd w:val="clear" w:color="auto" w:fill="auto"/>
          </w:tcPr>
          <w:p w:rsidR="00D1271B" w:rsidRPr="00320160" w:rsidRDefault="00D1271B" w:rsidP="003F5ABB">
            <w:pPr>
              <w:jc w:val="center"/>
              <w:rPr>
                <w:rFonts w:ascii="Arial" w:eastAsia="Calibri" w:hAnsi="Arial" w:cs="Arial"/>
                <w:sz w:val="28"/>
                <w:szCs w:val="28"/>
              </w:rPr>
            </w:pPr>
            <w:r w:rsidRPr="00320160">
              <w:rPr>
                <w:rFonts w:ascii="Arial" w:eastAsia="Calibri" w:hAnsi="Arial" w:cs="Arial"/>
                <w:sz w:val="28"/>
                <w:szCs w:val="28"/>
              </w:rPr>
              <w:t>Международный женский день – 8 марта.</w:t>
            </w:r>
          </w:p>
          <w:p w:rsidR="00D1271B" w:rsidRPr="00320160" w:rsidRDefault="00D1271B" w:rsidP="003F5ABB">
            <w:pPr>
              <w:jc w:val="center"/>
              <w:rPr>
                <w:rFonts w:ascii="Arial" w:eastAsia="Calibri" w:hAnsi="Arial" w:cs="Arial"/>
                <w:sz w:val="24"/>
                <w:szCs w:val="24"/>
              </w:rPr>
            </w:pPr>
            <w:r w:rsidRPr="00320160">
              <w:rPr>
                <w:rFonts w:ascii="Arial" w:eastAsia="Calibri" w:hAnsi="Arial" w:cs="Arial"/>
                <w:sz w:val="24"/>
                <w:szCs w:val="24"/>
              </w:rPr>
              <w:t>1 неделя.</w:t>
            </w:r>
          </w:p>
        </w:tc>
        <w:tc>
          <w:tcPr>
            <w:tcW w:w="5514" w:type="dxa"/>
            <w:gridSpan w:val="6"/>
            <w:shd w:val="clear" w:color="auto" w:fill="auto"/>
          </w:tcPr>
          <w:p w:rsidR="00D1271B" w:rsidRPr="00320160" w:rsidRDefault="00D1271B" w:rsidP="003F5ABB">
            <w:pPr>
              <w:jc w:val="center"/>
              <w:rPr>
                <w:rFonts w:ascii="Arial" w:eastAsia="Calibri" w:hAnsi="Arial" w:cs="Arial"/>
                <w:sz w:val="28"/>
                <w:szCs w:val="28"/>
              </w:rPr>
            </w:pPr>
            <w:r w:rsidRPr="00320160">
              <w:rPr>
                <w:rFonts w:ascii="Arial" w:eastAsia="Calibri" w:hAnsi="Arial" w:cs="Arial"/>
                <w:sz w:val="28"/>
                <w:szCs w:val="28"/>
              </w:rPr>
              <w:t>Народная культура. Народная игрушка.</w:t>
            </w:r>
          </w:p>
          <w:p w:rsidR="00D1271B" w:rsidRPr="00320160" w:rsidRDefault="00D1271B" w:rsidP="003F5ABB">
            <w:pPr>
              <w:jc w:val="center"/>
              <w:rPr>
                <w:rFonts w:ascii="Arial" w:eastAsia="Calibri" w:hAnsi="Arial" w:cs="Arial"/>
                <w:sz w:val="24"/>
                <w:szCs w:val="24"/>
              </w:rPr>
            </w:pPr>
            <w:r w:rsidRPr="00320160">
              <w:rPr>
                <w:rFonts w:ascii="Arial" w:eastAsia="Calibri" w:hAnsi="Arial" w:cs="Arial"/>
                <w:sz w:val="24"/>
                <w:szCs w:val="24"/>
              </w:rPr>
              <w:t>2 недели.</w:t>
            </w:r>
          </w:p>
          <w:p w:rsidR="00D1271B" w:rsidRPr="00320160" w:rsidRDefault="00D1271B" w:rsidP="003F5ABB">
            <w:pPr>
              <w:rPr>
                <w:rFonts w:ascii="Arial" w:eastAsia="Calibri" w:hAnsi="Arial" w:cs="Arial"/>
                <w:sz w:val="28"/>
                <w:szCs w:val="28"/>
              </w:rPr>
            </w:pPr>
          </w:p>
          <w:p w:rsidR="00D1271B" w:rsidRPr="00320160" w:rsidRDefault="00D1271B" w:rsidP="003F5ABB">
            <w:pPr>
              <w:jc w:val="center"/>
              <w:rPr>
                <w:rFonts w:ascii="Arial" w:eastAsia="Calibri" w:hAnsi="Arial" w:cs="Arial"/>
                <w:sz w:val="28"/>
                <w:szCs w:val="28"/>
              </w:rPr>
            </w:pPr>
          </w:p>
        </w:tc>
        <w:tc>
          <w:tcPr>
            <w:tcW w:w="3606" w:type="dxa"/>
            <w:gridSpan w:val="2"/>
            <w:shd w:val="clear" w:color="auto" w:fill="auto"/>
          </w:tcPr>
          <w:p w:rsidR="00D1271B" w:rsidRPr="00320160" w:rsidRDefault="00D1271B" w:rsidP="003F5ABB">
            <w:pPr>
              <w:jc w:val="center"/>
              <w:rPr>
                <w:rFonts w:ascii="Arial" w:eastAsia="Calibri" w:hAnsi="Arial" w:cs="Arial"/>
                <w:sz w:val="24"/>
                <w:szCs w:val="24"/>
              </w:rPr>
            </w:pPr>
            <w:r w:rsidRPr="00320160">
              <w:rPr>
                <w:rFonts w:ascii="Arial" w:eastAsia="Calibri" w:hAnsi="Arial" w:cs="Arial"/>
                <w:sz w:val="28"/>
                <w:szCs w:val="28"/>
              </w:rPr>
              <w:t>Транспорт.</w:t>
            </w:r>
          </w:p>
          <w:p w:rsidR="00D1271B" w:rsidRPr="00320160" w:rsidRDefault="00D1271B" w:rsidP="003F5ABB">
            <w:pPr>
              <w:jc w:val="center"/>
              <w:rPr>
                <w:rFonts w:ascii="Arial" w:eastAsia="Calibri" w:hAnsi="Arial" w:cs="Arial"/>
                <w:sz w:val="24"/>
                <w:szCs w:val="24"/>
              </w:rPr>
            </w:pPr>
            <w:r w:rsidRPr="00320160">
              <w:rPr>
                <w:rFonts w:ascii="Arial" w:eastAsia="Calibri" w:hAnsi="Arial" w:cs="Arial"/>
                <w:sz w:val="24"/>
                <w:szCs w:val="24"/>
              </w:rPr>
              <w:t>1 неделя.</w:t>
            </w:r>
          </w:p>
        </w:tc>
      </w:tr>
      <w:tr w:rsidR="00D1271B" w:rsidRPr="00320160" w:rsidTr="003F5ABB">
        <w:trPr>
          <w:trHeight w:val="1407"/>
        </w:trPr>
        <w:tc>
          <w:tcPr>
            <w:tcW w:w="1839" w:type="dxa"/>
            <w:shd w:val="clear" w:color="auto" w:fill="auto"/>
          </w:tcPr>
          <w:p w:rsidR="00D1271B" w:rsidRDefault="00D1271B" w:rsidP="003F5ABB">
            <w:pPr>
              <w:rPr>
                <w:rFonts w:ascii="Arial" w:eastAsia="Calibri" w:hAnsi="Arial" w:cs="Arial"/>
                <w:sz w:val="28"/>
                <w:szCs w:val="28"/>
              </w:rPr>
            </w:pPr>
            <w:r w:rsidRPr="00320160">
              <w:rPr>
                <w:rFonts w:ascii="Arial" w:eastAsia="Calibri" w:hAnsi="Arial" w:cs="Arial"/>
                <w:sz w:val="28"/>
                <w:szCs w:val="28"/>
              </w:rPr>
              <w:lastRenderedPageBreak/>
              <w:t xml:space="preserve">  </w:t>
            </w:r>
          </w:p>
          <w:p w:rsidR="00D1271B" w:rsidRPr="00320160" w:rsidRDefault="00D1271B" w:rsidP="003F5ABB">
            <w:pPr>
              <w:rPr>
                <w:rFonts w:ascii="Arial" w:eastAsia="Calibri" w:hAnsi="Arial" w:cs="Arial"/>
                <w:sz w:val="28"/>
                <w:szCs w:val="28"/>
              </w:rPr>
            </w:pPr>
            <w:r w:rsidRPr="00320160">
              <w:rPr>
                <w:rFonts w:ascii="Arial" w:eastAsia="Calibri" w:hAnsi="Arial" w:cs="Arial"/>
                <w:sz w:val="28"/>
                <w:szCs w:val="28"/>
              </w:rPr>
              <w:t>апрель</w:t>
            </w:r>
          </w:p>
        </w:tc>
        <w:tc>
          <w:tcPr>
            <w:tcW w:w="2340" w:type="dxa"/>
            <w:gridSpan w:val="3"/>
            <w:shd w:val="clear" w:color="auto" w:fill="auto"/>
          </w:tcPr>
          <w:p w:rsidR="00D1271B" w:rsidRDefault="00D1271B" w:rsidP="003F5ABB">
            <w:pPr>
              <w:jc w:val="center"/>
              <w:rPr>
                <w:rFonts w:ascii="Arial" w:eastAsia="Calibri" w:hAnsi="Arial" w:cs="Arial"/>
                <w:sz w:val="28"/>
                <w:szCs w:val="28"/>
              </w:rPr>
            </w:pPr>
          </w:p>
          <w:p w:rsidR="00D1271B" w:rsidRPr="00320160" w:rsidRDefault="00D1271B" w:rsidP="003F5ABB">
            <w:pPr>
              <w:jc w:val="center"/>
              <w:rPr>
                <w:rFonts w:ascii="Arial" w:eastAsia="Calibri" w:hAnsi="Arial" w:cs="Arial"/>
                <w:sz w:val="28"/>
                <w:szCs w:val="28"/>
              </w:rPr>
            </w:pPr>
            <w:r w:rsidRPr="00320160">
              <w:rPr>
                <w:rFonts w:ascii="Arial" w:eastAsia="Calibri" w:hAnsi="Arial" w:cs="Arial"/>
                <w:sz w:val="28"/>
                <w:szCs w:val="28"/>
              </w:rPr>
              <w:t>Неделя книги.</w:t>
            </w:r>
          </w:p>
          <w:p w:rsidR="00D1271B" w:rsidRPr="00320160" w:rsidRDefault="00D1271B" w:rsidP="003F5ABB">
            <w:pPr>
              <w:jc w:val="center"/>
              <w:rPr>
                <w:rFonts w:ascii="Arial" w:eastAsia="Calibri" w:hAnsi="Arial" w:cs="Arial"/>
                <w:sz w:val="28"/>
                <w:szCs w:val="28"/>
              </w:rPr>
            </w:pPr>
            <w:r w:rsidRPr="00320160">
              <w:rPr>
                <w:rFonts w:ascii="Arial" w:eastAsia="Calibri" w:hAnsi="Arial" w:cs="Arial"/>
                <w:sz w:val="24"/>
                <w:szCs w:val="24"/>
              </w:rPr>
              <w:t>1 неделя.</w:t>
            </w:r>
          </w:p>
          <w:p w:rsidR="00D1271B" w:rsidRPr="00320160" w:rsidRDefault="00D1271B" w:rsidP="003F5ABB">
            <w:pPr>
              <w:jc w:val="center"/>
              <w:rPr>
                <w:rFonts w:ascii="Arial" w:eastAsia="Calibri" w:hAnsi="Arial" w:cs="Arial"/>
                <w:sz w:val="28"/>
                <w:szCs w:val="28"/>
              </w:rPr>
            </w:pPr>
          </w:p>
        </w:tc>
        <w:tc>
          <w:tcPr>
            <w:tcW w:w="3462" w:type="dxa"/>
            <w:gridSpan w:val="4"/>
            <w:shd w:val="clear" w:color="auto" w:fill="auto"/>
          </w:tcPr>
          <w:p w:rsidR="00D1271B" w:rsidRDefault="00D1271B" w:rsidP="003F5ABB">
            <w:pPr>
              <w:jc w:val="center"/>
              <w:rPr>
                <w:rFonts w:ascii="Arial" w:eastAsia="Calibri" w:hAnsi="Arial" w:cs="Arial"/>
                <w:sz w:val="28"/>
                <w:szCs w:val="28"/>
              </w:rPr>
            </w:pPr>
          </w:p>
          <w:p w:rsidR="00D1271B" w:rsidRPr="00320160" w:rsidRDefault="00D1271B" w:rsidP="003F5ABB">
            <w:pPr>
              <w:jc w:val="center"/>
              <w:rPr>
                <w:rFonts w:ascii="Arial" w:eastAsia="Calibri" w:hAnsi="Arial" w:cs="Arial"/>
                <w:sz w:val="28"/>
                <w:szCs w:val="28"/>
              </w:rPr>
            </w:pPr>
            <w:r w:rsidRPr="00320160">
              <w:rPr>
                <w:rFonts w:ascii="Arial" w:eastAsia="Calibri" w:hAnsi="Arial" w:cs="Arial"/>
                <w:sz w:val="28"/>
                <w:szCs w:val="28"/>
              </w:rPr>
              <w:t>Весна. Комнатные растения.</w:t>
            </w:r>
          </w:p>
          <w:p w:rsidR="00D1271B" w:rsidRPr="00320160" w:rsidRDefault="00D1271B" w:rsidP="003F5ABB">
            <w:pPr>
              <w:jc w:val="center"/>
              <w:rPr>
                <w:rFonts w:ascii="Arial" w:eastAsia="Calibri" w:hAnsi="Arial" w:cs="Arial"/>
                <w:sz w:val="24"/>
                <w:szCs w:val="24"/>
              </w:rPr>
            </w:pPr>
            <w:r w:rsidRPr="00320160">
              <w:rPr>
                <w:rFonts w:ascii="Arial" w:eastAsia="Calibri" w:hAnsi="Arial" w:cs="Arial"/>
                <w:sz w:val="24"/>
                <w:szCs w:val="24"/>
              </w:rPr>
              <w:t>1 неделя.</w:t>
            </w:r>
          </w:p>
        </w:tc>
        <w:tc>
          <w:tcPr>
            <w:tcW w:w="5658" w:type="dxa"/>
            <w:gridSpan w:val="4"/>
            <w:shd w:val="clear" w:color="auto" w:fill="auto"/>
          </w:tcPr>
          <w:p w:rsidR="00D1271B" w:rsidRDefault="00D1271B" w:rsidP="003F5ABB">
            <w:pPr>
              <w:jc w:val="center"/>
              <w:rPr>
                <w:rFonts w:ascii="Arial" w:eastAsia="Calibri" w:hAnsi="Arial" w:cs="Arial"/>
                <w:sz w:val="28"/>
                <w:szCs w:val="28"/>
              </w:rPr>
            </w:pPr>
          </w:p>
          <w:p w:rsidR="00D1271B" w:rsidRPr="00320160" w:rsidRDefault="00D1271B" w:rsidP="003F5ABB">
            <w:pPr>
              <w:jc w:val="center"/>
              <w:rPr>
                <w:rFonts w:ascii="Arial" w:eastAsia="Calibri" w:hAnsi="Arial" w:cs="Arial"/>
                <w:sz w:val="24"/>
                <w:szCs w:val="24"/>
              </w:rPr>
            </w:pPr>
            <w:r w:rsidRPr="00320160">
              <w:rPr>
                <w:rFonts w:ascii="Arial" w:eastAsia="Calibri" w:hAnsi="Arial" w:cs="Arial"/>
                <w:sz w:val="28"/>
                <w:szCs w:val="28"/>
              </w:rPr>
              <w:t xml:space="preserve">Апрель – </w:t>
            </w:r>
            <w:proofErr w:type="spellStart"/>
            <w:r w:rsidRPr="00320160">
              <w:rPr>
                <w:rFonts w:ascii="Arial" w:eastAsia="Calibri" w:hAnsi="Arial" w:cs="Arial"/>
                <w:sz w:val="28"/>
                <w:szCs w:val="28"/>
              </w:rPr>
              <w:t>снегогон</w:t>
            </w:r>
            <w:proofErr w:type="spellEnd"/>
            <w:r w:rsidRPr="00320160">
              <w:rPr>
                <w:rFonts w:ascii="Arial" w:eastAsia="Calibri" w:hAnsi="Arial" w:cs="Arial"/>
                <w:sz w:val="28"/>
                <w:szCs w:val="28"/>
              </w:rPr>
              <w:t>. Земля – наш общий дом.</w:t>
            </w:r>
          </w:p>
          <w:p w:rsidR="00D1271B" w:rsidRPr="00320160" w:rsidRDefault="00D1271B" w:rsidP="003F5ABB">
            <w:pPr>
              <w:jc w:val="center"/>
              <w:rPr>
                <w:rFonts w:ascii="Arial" w:eastAsia="Calibri" w:hAnsi="Arial" w:cs="Arial"/>
                <w:sz w:val="24"/>
                <w:szCs w:val="24"/>
              </w:rPr>
            </w:pPr>
            <w:r w:rsidRPr="00320160">
              <w:rPr>
                <w:rFonts w:ascii="Arial" w:eastAsia="Calibri" w:hAnsi="Arial" w:cs="Arial"/>
                <w:sz w:val="24"/>
                <w:szCs w:val="24"/>
              </w:rPr>
              <w:t>2 недели.</w:t>
            </w:r>
          </w:p>
        </w:tc>
      </w:tr>
      <w:tr w:rsidR="00D1271B" w:rsidRPr="00320160" w:rsidTr="003F5ABB">
        <w:trPr>
          <w:trHeight w:val="1325"/>
        </w:trPr>
        <w:tc>
          <w:tcPr>
            <w:tcW w:w="1839" w:type="dxa"/>
            <w:shd w:val="clear" w:color="auto" w:fill="auto"/>
          </w:tcPr>
          <w:p w:rsidR="00D1271B" w:rsidRPr="00320160" w:rsidRDefault="00D1271B" w:rsidP="003F5ABB">
            <w:pPr>
              <w:rPr>
                <w:rFonts w:ascii="Arial" w:eastAsia="Calibri" w:hAnsi="Arial" w:cs="Arial"/>
                <w:sz w:val="28"/>
                <w:szCs w:val="28"/>
              </w:rPr>
            </w:pPr>
            <w:r w:rsidRPr="00524BD0">
              <w:rPr>
                <w:rFonts w:ascii="Arial" w:eastAsia="Calibri" w:hAnsi="Arial" w:cs="Arial"/>
                <w:sz w:val="48"/>
                <w:szCs w:val="48"/>
              </w:rPr>
              <w:t xml:space="preserve">     </w:t>
            </w:r>
            <w:r w:rsidRPr="00524BD0">
              <w:rPr>
                <w:rFonts w:ascii="Arial" w:eastAsia="Calibri" w:hAnsi="Arial" w:cs="Arial"/>
                <w:sz w:val="28"/>
                <w:szCs w:val="28"/>
              </w:rPr>
              <w:t>май</w:t>
            </w:r>
          </w:p>
          <w:p w:rsidR="00D1271B" w:rsidRPr="00320160" w:rsidRDefault="00D1271B" w:rsidP="003F5ABB">
            <w:pPr>
              <w:rPr>
                <w:rFonts w:ascii="Arial" w:eastAsia="Calibri" w:hAnsi="Arial" w:cs="Arial"/>
                <w:sz w:val="48"/>
                <w:szCs w:val="48"/>
              </w:rPr>
            </w:pPr>
          </w:p>
          <w:p w:rsidR="00D1271B" w:rsidRPr="00320160" w:rsidRDefault="00D1271B" w:rsidP="003F5ABB">
            <w:pPr>
              <w:rPr>
                <w:rFonts w:ascii="Arial" w:eastAsia="Calibri" w:hAnsi="Arial" w:cs="Arial"/>
                <w:sz w:val="28"/>
                <w:szCs w:val="28"/>
              </w:rPr>
            </w:pPr>
            <w:r w:rsidRPr="00320160">
              <w:rPr>
                <w:rFonts w:ascii="Arial" w:eastAsia="Calibri" w:hAnsi="Arial" w:cs="Arial"/>
                <w:sz w:val="28"/>
                <w:szCs w:val="28"/>
              </w:rPr>
              <w:t xml:space="preserve">   </w:t>
            </w:r>
          </w:p>
        </w:tc>
        <w:tc>
          <w:tcPr>
            <w:tcW w:w="4594" w:type="dxa"/>
            <w:gridSpan w:val="5"/>
            <w:shd w:val="clear" w:color="auto" w:fill="auto"/>
          </w:tcPr>
          <w:p w:rsidR="00D1271B" w:rsidRPr="00524BD0" w:rsidRDefault="00D1271B" w:rsidP="003F5ABB">
            <w:pPr>
              <w:jc w:val="center"/>
              <w:rPr>
                <w:rFonts w:ascii="Arial" w:eastAsia="Calibri" w:hAnsi="Arial" w:cs="Arial"/>
                <w:sz w:val="28"/>
                <w:szCs w:val="28"/>
              </w:rPr>
            </w:pPr>
            <w:r w:rsidRPr="00524BD0">
              <w:rPr>
                <w:rFonts w:ascii="Arial" w:eastAsia="Calibri" w:hAnsi="Arial" w:cs="Arial"/>
                <w:sz w:val="28"/>
                <w:szCs w:val="28"/>
              </w:rPr>
              <w:t>Подвиг героев в сердцах сохраним.</w:t>
            </w:r>
          </w:p>
          <w:p w:rsidR="00D1271B" w:rsidRPr="00524BD0" w:rsidRDefault="00D1271B" w:rsidP="003F5ABB">
            <w:pPr>
              <w:jc w:val="center"/>
              <w:rPr>
                <w:rFonts w:ascii="Arial" w:eastAsia="Calibri" w:hAnsi="Arial" w:cs="Arial"/>
                <w:sz w:val="24"/>
                <w:szCs w:val="24"/>
              </w:rPr>
            </w:pPr>
            <w:r w:rsidRPr="00524BD0">
              <w:rPr>
                <w:rFonts w:ascii="Arial" w:eastAsia="Calibri" w:hAnsi="Arial" w:cs="Arial"/>
                <w:sz w:val="24"/>
                <w:szCs w:val="24"/>
              </w:rPr>
              <w:t>2 недели.</w:t>
            </w:r>
          </w:p>
        </w:tc>
        <w:tc>
          <w:tcPr>
            <w:tcW w:w="3260" w:type="dxa"/>
            <w:gridSpan w:val="4"/>
            <w:shd w:val="clear" w:color="auto" w:fill="auto"/>
          </w:tcPr>
          <w:p w:rsidR="00D1271B" w:rsidRPr="00524BD0" w:rsidRDefault="00D1271B" w:rsidP="003F5ABB">
            <w:pPr>
              <w:jc w:val="center"/>
              <w:rPr>
                <w:rFonts w:ascii="Arial" w:eastAsia="Calibri" w:hAnsi="Arial" w:cs="Arial"/>
                <w:sz w:val="28"/>
                <w:szCs w:val="28"/>
              </w:rPr>
            </w:pPr>
            <w:r w:rsidRPr="00524BD0">
              <w:rPr>
                <w:rFonts w:ascii="Arial" w:eastAsia="Calibri" w:hAnsi="Arial" w:cs="Arial"/>
                <w:sz w:val="28"/>
                <w:szCs w:val="28"/>
              </w:rPr>
              <w:t xml:space="preserve">Май – </w:t>
            </w:r>
            <w:proofErr w:type="spellStart"/>
            <w:r w:rsidRPr="00524BD0">
              <w:rPr>
                <w:rFonts w:ascii="Arial" w:eastAsia="Calibri" w:hAnsi="Arial" w:cs="Arial"/>
                <w:sz w:val="28"/>
                <w:szCs w:val="28"/>
              </w:rPr>
              <w:t>травень</w:t>
            </w:r>
            <w:proofErr w:type="spellEnd"/>
            <w:r w:rsidRPr="00524BD0">
              <w:rPr>
                <w:rFonts w:ascii="Arial" w:eastAsia="Calibri" w:hAnsi="Arial" w:cs="Arial"/>
                <w:sz w:val="28"/>
                <w:szCs w:val="28"/>
              </w:rPr>
              <w:t xml:space="preserve"> – цветень.</w:t>
            </w:r>
          </w:p>
          <w:p w:rsidR="00D1271B" w:rsidRPr="00524BD0" w:rsidRDefault="00D1271B" w:rsidP="003F5ABB">
            <w:pPr>
              <w:jc w:val="center"/>
              <w:rPr>
                <w:rFonts w:ascii="Arial" w:eastAsia="Calibri" w:hAnsi="Arial" w:cs="Arial"/>
                <w:sz w:val="28"/>
                <w:szCs w:val="28"/>
              </w:rPr>
            </w:pPr>
            <w:r w:rsidRPr="00524BD0">
              <w:rPr>
                <w:rFonts w:ascii="Arial" w:eastAsia="Calibri" w:hAnsi="Arial" w:cs="Arial"/>
                <w:sz w:val="28"/>
                <w:szCs w:val="28"/>
              </w:rPr>
              <w:t>- Звери.</w:t>
            </w:r>
          </w:p>
          <w:p w:rsidR="00D1271B" w:rsidRPr="00524BD0" w:rsidRDefault="00D1271B" w:rsidP="003F5ABB">
            <w:pPr>
              <w:jc w:val="center"/>
              <w:rPr>
                <w:rFonts w:ascii="Arial" w:eastAsia="Calibri" w:hAnsi="Arial" w:cs="Arial"/>
                <w:sz w:val="28"/>
                <w:szCs w:val="28"/>
              </w:rPr>
            </w:pPr>
            <w:r w:rsidRPr="00524BD0">
              <w:rPr>
                <w:rFonts w:ascii="Arial" w:eastAsia="Calibri" w:hAnsi="Arial" w:cs="Arial"/>
                <w:sz w:val="28"/>
                <w:szCs w:val="28"/>
              </w:rPr>
              <w:t>-Насекомые.</w:t>
            </w:r>
          </w:p>
          <w:p w:rsidR="00D1271B" w:rsidRPr="00524BD0" w:rsidRDefault="00D1271B" w:rsidP="003F5ABB">
            <w:pPr>
              <w:jc w:val="center"/>
              <w:rPr>
                <w:rFonts w:ascii="Arial" w:eastAsia="Calibri" w:hAnsi="Arial" w:cs="Arial"/>
                <w:sz w:val="28"/>
                <w:szCs w:val="28"/>
              </w:rPr>
            </w:pPr>
            <w:r w:rsidRPr="00524BD0">
              <w:rPr>
                <w:rFonts w:ascii="Arial" w:eastAsia="Calibri" w:hAnsi="Arial" w:cs="Arial"/>
                <w:sz w:val="28"/>
                <w:szCs w:val="28"/>
              </w:rPr>
              <w:t>- Птицы.</w:t>
            </w:r>
          </w:p>
          <w:p w:rsidR="00D1271B" w:rsidRPr="00524BD0" w:rsidRDefault="00D1271B" w:rsidP="003F5ABB">
            <w:pPr>
              <w:jc w:val="center"/>
              <w:rPr>
                <w:rFonts w:ascii="Arial" w:eastAsia="Calibri" w:hAnsi="Arial" w:cs="Arial"/>
                <w:sz w:val="24"/>
                <w:szCs w:val="24"/>
              </w:rPr>
            </w:pPr>
            <w:r w:rsidRPr="00524BD0">
              <w:rPr>
                <w:rFonts w:ascii="Arial" w:eastAsia="Calibri" w:hAnsi="Arial" w:cs="Arial"/>
                <w:sz w:val="24"/>
                <w:szCs w:val="24"/>
              </w:rPr>
              <w:t>1 неделя.</w:t>
            </w:r>
          </w:p>
        </w:tc>
        <w:tc>
          <w:tcPr>
            <w:tcW w:w="3606" w:type="dxa"/>
            <w:gridSpan w:val="2"/>
            <w:shd w:val="clear" w:color="auto" w:fill="auto"/>
          </w:tcPr>
          <w:p w:rsidR="00D1271B" w:rsidRPr="00524BD0" w:rsidRDefault="00D1271B" w:rsidP="003F5ABB">
            <w:pPr>
              <w:jc w:val="center"/>
              <w:rPr>
                <w:rFonts w:ascii="Arial" w:eastAsia="Calibri" w:hAnsi="Arial" w:cs="Arial"/>
                <w:sz w:val="28"/>
                <w:szCs w:val="28"/>
              </w:rPr>
            </w:pPr>
            <w:r w:rsidRPr="00524BD0">
              <w:rPr>
                <w:rFonts w:ascii="Arial" w:eastAsia="Calibri" w:hAnsi="Arial" w:cs="Arial"/>
                <w:sz w:val="28"/>
                <w:szCs w:val="28"/>
              </w:rPr>
              <w:t>Неделя безопасности детей: на дороге, на природе, на водоеме, пожарная безопасность.</w:t>
            </w:r>
          </w:p>
          <w:p w:rsidR="00D1271B" w:rsidRPr="00524BD0" w:rsidRDefault="00D1271B" w:rsidP="003F5ABB">
            <w:pPr>
              <w:jc w:val="center"/>
              <w:rPr>
                <w:rFonts w:ascii="Arial" w:eastAsia="Calibri" w:hAnsi="Arial" w:cs="Arial"/>
                <w:sz w:val="24"/>
                <w:szCs w:val="24"/>
              </w:rPr>
            </w:pPr>
            <w:r w:rsidRPr="00524BD0">
              <w:rPr>
                <w:rFonts w:ascii="Arial" w:eastAsia="Calibri" w:hAnsi="Arial" w:cs="Arial"/>
                <w:sz w:val="24"/>
                <w:szCs w:val="24"/>
              </w:rPr>
              <w:t>1 неделя.</w:t>
            </w:r>
          </w:p>
        </w:tc>
      </w:tr>
    </w:tbl>
    <w:p w:rsidR="00D1271B" w:rsidRDefault="00D1271B" w:rsidP="00FF11B5">
      <w:pPr>
        <w:pStyle w:val="a3"/>
        <w:rPr>
          <w:rFonts w:ascii="Times New Roman" w:hAnsi="Times New Roman" w:cs="Times New Roman"/>
          <w:b/>
          <w:sz w:val="24"/>
          <w:szCs w:val="24"/>
        </w:rPr>
      </w:pPr>
    </w:p>
    <w:p w:rsidR="00D1271B" w:rsidRDefault="00D1271B" w:rsidP="00FF11B5">
      <w:pPr>
        <w:pStyle w:val="a3"/>
        <w:rPr>
          <w:rFonts w:ascii="Times New Roman" w:hAnsi="Times New Roman" w:cs="Times New Roman"/>
          <w:b/>
          <w:sz w:val="24"/>
          <w:szCs w:val="24"/>
        </w:rPr>
      </w:pPr>
    </w:p>
    <w:p w:rsidR="003F5ABB" w:rsidRDefault="003F5ABB" w:rsidP="00FF11B5">
      <w:pPr>
        <w:pStyle w:val="a3"/>
        <w:rPr>
          <w:rFonts w:ascii="Times New Roman" w:hAnsi="Times New Roman" w:cs="Times New Roman"/>
          <w:b/>
          <w:sz w:val="24"/>
          <w:szCs w:val="24"/>
        </w:rPr>
      </w:pPr>
    </w:p>
    <w:p w:rsidR="003F5ABB" w:rsidRDefault="003F5ABB" w:rsidP="00FF11B5">
      <w:pPr>
        <w:pStyle w:val="a3"/>
        <w:rPr>
          <w:rFonts w:ascii="Times New Roman" w:hAnsi="Times New Roman" w:cs="Times New Roman"/>
          <w:b/>
          <w:sz w:val="24"/>
          <w:szCs w:val="24"/>
        </w:rPr>
      </w:pPr>
    </w:p>
    <w:p w:rsidR="003F5ABB" w:rsidRDefault="003F5ABB" w:rsidP="00FF11B5">
      <w:pPr>
        <w:pStyle w:val="a3"/>
        <w:rPr>
          <w:rFonts w:ascii="Times New Roman" w:hAnsi="Times New Roman" w:cs="Times New Roman"/>
          <w:b/>
          <w:sz w:val="24"/>
          <w:szCs w:val="24"/>
        </w:rPr>
      </w:pPr>
    </w:p>
    <w:p w:rsidR="003F5ABB" w:rsidRDefault="003F5ABB" w:rsidP="00FF11B5">
      <w:pPr>
        <w:pStyle w:val="a3"/>
        <w:rPr>
          <w:rFonts w:ascii="Times New Roman" w:hAnsi="Times New Roman" w:cs="Times New Roman"/>
          <w:b/>
          <w:sz w:val="24"/>
          <w:szCs w:val="24"/>
        </w:rPr>
      </w:pPr>
    </w:p>
    <w:p w:rsidR="003F5ABB" w:rsidRDefault="003F5ABB" w:rsidP="00FF11B5">
      <w:pPr>
        <w:pStyle w:val="a3"/>
        <w:rPr>
          <w:rFonts w:ascii="Times New Roman" w:hAnsi="Times New Roman" w:cs="Times New Roman"/>
          <w:b/>
          <w:sz w:val="24"/>
          <w:szCs w:val="24"/>
        </w:rPr>
      </w:pPr>
    </w:p>
    <w:p w:rsidR="003F5ABB" w:rsidRDefault="003F5ABB" w:rsidP="00FF11B5">
      <w:pPr>
        <w:pStyle w:val="a3"/>
        <w:rPr>
          <w:rFonts w:ascii="Times New Roman" w:hAnsi="Times New Roman" w:cs="Times New Roman"/>
          <w:b/>
          <w:sz w:val="24"/>
          <w:szCs w:val="24"/>
        </w:rPr>
      </w:pPr>
    </w:p>
    <w:p w:rsidR="003F5ABB" w:rsidRDefault="003F5ABB" w:rsidP="00FF11B5">
      <w:pPr>
        <w:pStyle w:val="a3"/>
        <w:rPr>
          <w:rFonts w:ascii="Times New Roman" w:hAnsi="Times New Roman" w:cs="Times New Roman"/>
          <w:b/>
          <w:sz w:val="24"/>
          <w:szCs w:val="24"/>
        </w:rPr>
      </w:pPr>
    </w:p>
    <w:p w:rsidR="003F5ABB" w:rsidRDefault="003F5ABB" w:rsidP="00FF11B5">
      <w:pPr>
        <w:pStyle w:val="a3"/>
        <w:rPr>
          <w:rFonts w:ascii="Times New Roman" w:hAnsi="Times New Roman" w:cs="Times New Roman"/>
          <w:b/>
          <w:sz w:val="24"/>
          <w:szCs w:val="24"/>
        </w:rPr>
      </w:pPr>
    </w:p>
    <w:p w:rsidR="003F5ABB" w:rsidRDefault="003F5ABB" w:rsidP="00FF11B5">
      <w:pPr>
        <w:pStyle w:val="a3"/>
        <w:rPr>
          <w:rFonts w:ascii="Times New Roman" w:hAnsi="Times New Roman" w:cs="Times New Roman"/>
          <w:b/>
          <w:sz w:val="24"/>
          <w:szCs w:val="24"/>
        </w:rPr>
      </w:pPr>
    </w:p>
    <w:p w:rsidR="003F5ABB" w:rsidRDefault="003F5ABB" w:rsidP="00FF11B5">
      <w:pPr>
        <w:pStyle w:val="a3"/>
        <w:rPr>
          <w:rFonts w:ascii="Times New Roman" w:hAnsi="Times New Roman" w:cs="Times New Roman"/>
          <w:b/>
          <w:sz w:val="24"/>
          <w:szCs w:val="24"/>
        </w:rPr>
      </w:pPr>
    </w:p>
    <w:p w:rsidR="003F5ABB" w:rsidRDefault="003F5ABB" w:rsidP="00FF11B5">
      <w:pPr>
        <w:pStyle w:val="a3"/>
        <w:rPr>
          <w:rFonts w:ascii="Times New Roman" w:hAnsi="Times New Roman" w:cs="Times New Roman"/>
          <w:b/>
          <w:sz w:val="24"/>
          <w:szCs w:val="24"/>
        </w:rPr>
      </w:pPr>
    </w:p>
    <w:p w:rsidR="003F5ABB" w:rsidRDefault="003F5ABB" w:rsidP="00FF11B5">
      <w:pPr>
        <w:pStyle w:val="a3"/>
        <w:rPr>
          <w:rFonts w:ascii="Times New Roman" w:hAnsi="Times New Roman" w:cs="Times New Roman"/>
          <w:b/>
          <w:sz w:val="24"/>
          <w:szCs w:val="24"/>
        </w:rPr>
      </w:pPr>
    </w:p>
    <w:p w:rsidR="00D1271B" w:rsidRPr="000A561B" w:rsidRDefault="00D1271B" w:rsidP="00FF11B5">
      <w:pPr>
        <w:pStyle w:val="a3"/>
        <w:rPr>
          <w:rFonts w:ascii="Times New Roman" w:hAnsi="Times New Roman" w:cs="Times New Roman"/>
          <w:b/>
          <w:sz w:val="24"/>
          <w:szCs w:val="24"/>
        </w:rPr>
      </w:pPr>
    </w:p>
    <w:p w:rsidR="003F5ABB" w:rsidRPr="00961A83" w:rsidRDefault="003F5ABB" w:rsidP="003F5ABB">
      <w:pPr>
        <w:pStyle w:val="a3"/>
        <w:numPr>
          <w:ilvl w:val="1"/>
          <w:numId w:val="1"/>
        </w:numPr>
        <w:spacing w:after="0" w:line="240" w:lineRule="auto"/>
        <w:jc w:val="center"/>
        <w:rPr>
          <w:rFonts w:ascii="Times New Roman" w:eastAsia="Calibri" w:hAnsi="Times New Roman" w:cs="Times New Roman"/>
          <w:b/>
          <w:color w:val="000000"/>
          <w:sz w:val="28"/>
          <w:szCs w:val="28"/>
        </w:rPr>
      </w:pPr>
      <w:r w:rsidRPr="00524BD0">
        <w:rPr>
          <w:rFonts w:ascii="Times New Roman" w:hAnsi="Times New Roman" w:cs="Times New Roman"/>
          <w:b/>
          <w:sz w:val="24"/>
          <w:szCs w:val="24"/>
        </w:rPr>
        <w:lastRenderedPageBreak/>
        <w:t>Календарно-тематическое планирование.</w:t>
      </w:r>
    </w:p>
    <w:p w:rsidR="003F5ABB" w:rsidRPr="00524BD0" w:rsidRDefault="003F5ABB" w:rsidP="003F5ABB">
      <w:pPr>
        <w:pStyle w:val="a3"/>
        <w:spacing w:after="0" w:line="240" w:lineRule="auto"/>
        <w:ind w:left="1080"/>
        <w:rPr>
          <w:rFonts w:ascii="Times New Roman" w:eastAsia="Calibri" w:hAnsi="Times New Roman" w:cs="Times New Roman"/>
          <w:b/>
          <w:color w:val="000000"/>
          <w:sz w:val="28"/>
          <w:szCs w:val="28"/>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2259"/>
        <w:gridCol w:w="6782"/>
        <w:gridCol w:w="3366"/>
      </w:tblGrid>
      <w:tr w:rsidR="003F5ABB" w:rsidRPr="00C92AB3" w:rsidTr="003F5ABB">
        <w:trPr>
          <w:trHeight w:val="145"/>
          <w:jc w:val="center"/>
        </w:trPr>
        <w:tc>
          <w:tcPr>
            <w:tcW w:w="1554" w:type="dxa"/>
            <w:shd w:val="clear" w:color="auto" w:fill="auto"/>
          </w:tcPr>
          <w:p w:rsidR="003F5ABB" w:rsidRPr="002E1450" w:rsidRDefault="003F5ABB" w:rsidP="003F5ABB">
            <w:pPr>
              <w:spacing w:after="0" w:line="240" w:lineRule="auto"/>
              <w:rPr>
                <w:rFonts w:ascii="Times New Roman" w:hAnsi="Times New Roman"/>
                <w:b/>
                <w:sz w:val="24"/>
                <w:szCs w:val="24"/>
              </w:rPr>
            </w:pPr>
            <w:r w:rsidRPr="002E1450">
              <w:rPr>
                <w:rFonts w:ascii="Times New Roman" w:hAnsi="Times New Roman"/>
                <w:sz w:val="24"/>
                <w:szCs w:val="24"/>
              </w:rPr>
              <w:t xml:space="preserve">    </w:t>
            </w:r>
            <w:r w:rsidRPr="002E1450">
              <w:rPr>
                <w:rFonts w:ascii="Times New Roman" w:hAnsi="Times New Roman"/>
                <w:b/>
                <w:sz w:val="24"/>
                <w:szCs w:val="24"/>
              </w:rPr>
              <w:t>Месяц:</w:t>
            </w:r>
          </w:p>
        </w:tc>
        <w:tc>
          <w:tcPr>
            <w:tcW w:w="2259" w:type="dxa"/>
            <w:shd w:val="clear" w:color="auto" w:fill="auto"/>
          </w:tcPr>
          <w:p w:rsidR="003F5ABB" w:rsidRPr="0044523A" w:rsidRDefault="003F5ABB" w:rsidP="003F5ABB">
            <w:pPr>
              <w:spacing w:after="0" w:line="240" w:lineRule="auto"/>
              <w:rPr>
                <w:rFonts w:ascii="Times New Roman" w:hAnsi="Times New Roman"/>
                <w:b/>
                <w:sz w:val="24"/>
                <w:szCs w:val="24"/>
              </w:rPr>
            </w:pPr>
            <w:r w:rsidRPr="0044523A">
              <w:rPr>
                <w:rFonts w:ascii="Times New Roman" w:hAnsi="Times New Roman"/>
                <w:b/>
                <w:sz w:val="24"/>
                <w:szCs w:val="24"/>
              </w:rPr>
              <w:t xml:space="preserve">          Тема:</w:t>
            </w:r>
          </w:p>
        </w:tc>
        <w:tc>
          <w:tcPr>
            <w:tcW w:w="6782" w:type="dxa"/>
            <w:shd w:val="clear" w:color="auto" w:fill="auto"/>
          </w:tcPr>
          <w:p w:rsidR="003F5ABB" w:rsidRPr="0044523A" w:rsidRDefault="003F5ABB" w:rsidP="003F5ABB">
            <w:pPr>
              <w:spacing w:after="0" w:line="240" w:lineRule="auto"/>
              <w:jc w:val="center"/>
              <w:rPr>
                <w:rFonts w:ascii="Times New Roman" w:hAnsi="Times New Roman"/>
                <w:b/>
                <w:sz w:val="24"/>
                <w:szCs w:val="24"/>
              </w:rPr>
            </w:pPr>
            <w:r w:rsidRPr="0044523A">
              <w:rPr>
                <w:rFonts w:ascii="Times New Roman" w:hAnsi="Times New Roman"/>
                <w:b/>
                <w:sz w:val="24"/>
                <w:szCs w:val="24"/>
              </w:rPr>
              <w:t>Развёрнутое содержание работы.</w:t>
            </w:r>
          </w:p>
        </w:tc>
        <w:tc>
          <w:tcPr>
            <w:tcW w:w="3366" w:type="dxa"/>
            <w:shd w:val="clear" w:color="auto" w:fill="auto"/>
          </w:tcPr>
          <w:p w:rsidR="003F5ABB" w:rsidRPr="0044523A" w:rsidRDefault="003F5ABB" w:rsidP="003F5ABB">
            <w:pPr>
              <w:spacing w:after="0" w:line="240" w:lineRule="auto"/>
              <w:jc w:val="center"/>
              <w:rPr>
                <w:rFonts w:ascii="Times New Roman" w:hAnsi="Times New Roman"/>
                <w:b/>
                <w:sz w:val="24"/>
                <w:szCs w:val="24"/>
              </w:rPr>
            </w:pPr>
            <w:r>
              <w:rPr>
                <w:rFonts w:ascii="Times New Roman" w:hAnsi="Times New Roman"/>
                <w:b/>
                <w:sz w:val="24"/>
                <w:szCs w:val="24"/>
              </w:rPr>
              <w:t>Итоговые меропри</w:t>
            </w:r>
            <w:r w:rsidRPr="0044523A">
              <w:rPr>
                <w:rFonts w:ascii="Times New Roman" w:hAnsi="Times New Roman"/>
                <w:b/>
                <w:sz w:val="24"/>
                <w:szCs w:val="24"/>
              </w:rPr>
              <w:t>ятия.</w:t>
            </w:r>
          </w:p>
        </w:tc>
      </w:tr>
      <w:tr w:rsidR="003F5ABB" w:rsidRPr="00C92AB3" w:rsidTr="003F5ABB">
        <w:trPr>
          <w:trHeight w:val="4247"/>
          <w:jc w:val="center"/>
        </w:trPr>
        <w:tc>
          <w:tcPr>
            <w:tcW w:w="1554" w:type="dxa"/>
            <w:shd w:val="clear" w:color="auto" w:fill="auto"/>
          </w:tcPr>
          <w:p w:rsidR="003F5ABB" w:rsidRPr="00CC2490" w:rsidRDefault="003F5ABB" w:rsidP="003F5ABB">
            <w:pPr>
              <w:spacing w:after="0" w:line="240" w:lineRule="auto"/>
              <w:jc w:val="center"/>
              <w:rPr>
                <w:rFonts w:ascii="Times New Roman" w:hAnsi="Times New Roman"/>
                <w:b/>
                <w:sz w:val="24"/>
                <w:szCs w:val="24"/>
              </w:rPr>
            </w:pPr>
            <w:r w:rsidRPr="00CC2490">
              <w:rPr>
                <w:rFonts w:ascii="Times New Roman" w:hAnsi="Times New Roman"/>
                <w:b/>
                <w:sz w:val="24"/>
                <w:szCs w:val="24"/>
              </w:rPr>
              <w:t>Сентябрь</w:t>
            </w:r>
          </w:p>
          <w:p w:rsidR="003F5ABB" w:rsidRPr="00CC2490" w:rsidRDefault="003F5ABB" w:rsidP="003F5ABB">
            <w:pPr>
              <w:spacing w:after="0" w:line="240" w:lineRule="auto"/>
              <w:jc w:val="center"/>
              <w:rPr>
                <w:rFonts w:ascii="Times New Roman" w:hAnsi="Times New Roman"/>
                <w:b/>
                <w:sz w:val="24"/>
                <w:szCs w:val="24"/>
              </w:rPr>
            </w:pPr>
            <w:r w:rsidRPr="00CC2490">
              <w:rPr>
                <w:rFonts w:ascii="Times New Roman" w:hAnsi="Times New Roman"/>
                <w:b/>
                <w:sz w:val="24"/>
                <w:szCs w:val="24"/>
              </w:rPr>
              <w:t>1-я неделя</w:t>
            </w:r>
            <w:r>
              <w:rPr>
                <w:rFonts w:ascii="Times New Roman" w:hAnsi="Times New Roman"/>
                <w:b/>
                <w:sz w:val="24"/>
                <w:szCs w:val="24"/>
              </w:rPr>
              <w:t>.</w:t>
            </w: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r w:rsidRPr="00CC2490">
              <w:rPr>
                <w:rFonts w:ascii="Times New Roman" w:hAnsi="Times New Roman"/>
                <w:b/>
                <w:sz w:val="24"/>
                <w:szCs w:val="24"/>
              </w:rPr>
              <w:t>2-я неделя.</w:t>
            </w: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r w:rsidRPr="00CC2490">
              <w:rPr>
                <w:rFonts w:ascii="Times New Roman" w:hAnsi="Times New Roman"/>
                <w:b/>
                <w:sz w:val="24"/>
                <w:szCs w:val="24"/>
              </w:rPr>
              <w:t>3-я неделя.</w:t>
            </w: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r>
              <w:rPr>
                <w:rFonts w:ascii="Times New Roman" w:hAnsi="Times New Roman"/>
                <w:b/>
                <w:sz w:val="24"/>
                <w:szCs w:val="24"/>
              </w:rPr>
              <w:t>4-я неделя.</w:t>
            </w:r>
          </w:p>
        </w:tc>
        <w:tc>
          <w:tcPr>
            <w:tcW w:w="2259" w:type="dxa"/>
            <w:shd w:val="clear" w:color="auto" w:fill="auto"/>
          </w:tcPr>
          <w:p w:rsidR="003F5ABB" w:rsidRPr="00CC2490" w:rsidRDefault="003F5ABB" w:rsidP="003F5ABB">
            <w:pPr>
              <w:spacing w:after="0"/>
              <w:jc w:val="center"/>
              <w:rPr>
                <w:rFonts w:ascii="Times New Roman" w:hAnsi="Times New Roman"/>
                <w:sz w:val="24"/>
                <w:szCs w:val="24"/>
              </w:rPr>
            </w:pPr>
            <w:r w:rsidRPr="00CC2490">
              <w:rPr>
                <w:rFonts w:ascii="Times New Roman" w:hAnsi="Times New Roman"/>
                <w:sz w:val="24"/>
                <w:szCs w:val="24"/>
              </w:rPr>
              <w:lastRenderedPageBreak/>
              <w:t>Здравствуй, детский сад!</w:t>
            </w:r>
          </w:p>
          <w:p w:rsidR="003F5ABB" w:rsidRPr="003A189B" w:rsidRDefault="003F5ABB" w:rsidP="003F5ABB">
            <w:pPr>
              <w:spacing w:after="0"/>
              <w:jc w:val="center"/>
              <w:rPr>
                <w:rFonts w:ascii="Arial" w:hAnsi="Arial" w:cs="Arial"/>
                <w:sz w:val="24"/>
                <w:szCs w:val="24"/>
              </w:rPr>
            </w:pPr>
            <w:r w:rsidRPr="00CC2490">
              <w:rPr>
                <w:rFonts w:ascii="Times New Roman" w:hAnsi="Times New Roman"/>
                <w:sz w:val="24"/>
                <w:szCs w:val="24"/>
              </w:rPr>
              <w:t>- День знаний.</w:t>
            </w:r>
          </w:p>
          <w:p w:rsidR="003F5ABB" w:rsidRPr="009B483B" w:rsidRDefault="003F5ABB" w:rsidP="003F5ABB">
            <w:pPr>
              <w:spacing w:after="0" w:line="240" w:lineRule="auto"/>
              <w:jc w:val="center"/>
              <w:rPr>
                <w:rFonts w:ascii="Times New Roman" w:hAnsi="Times New Roman"/>
                <w:sz w:val="24"/>
                <w:szCs w:val="24"/>
              </w:rPr>
            </w:pPr>
          </w:p>
          <w:p w:rsidR="003F5ABB" w:rsidRPr="009B483B" w:rsidRDefault="003F5ABB" w:rsidP="003F5ABB">
            <w:pPr>
              <w:spacing w:after="0" w:line="240" w:lineRule="auto"/>
              <w:jc w:val="center"/>
              <w:rPr>
                <w:rFonts w:ascii="Times New Roman" w:hAnsi="Times New Roman"/>
                <w:sz w:val="24"/>
                <w:szCs w:val="24"/>
              </w:rPr>
            </w:pPr>
          </w:p>
          <w:p w:rsidR="003F5ABB" w:rsidRPr="009B483B" w:rsidRDefault="003F5ABB" w:rsidP="003F5ABB">
            <w:pPr>
              <w:spacing w:after="0" w:line="240" w:lineRule="auto"/>
              <w:jc w:val="center"/>
              <w:rPr>
                <w:rFonts w:ascii="Times New Roman" w:hAnsi="Times New Roman"/>
                <w:sz w:val="24"/>
                <w:szCs w:val="24"/>
              </w:rPr>
            </w:pPr>
          </w:p>
          <w:p w:rsidR="003F5ABB" w:rsidRPr="009B483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r>
              <w:rPr>
                <w:rFonts w:ascii="Times New Roman" w:hAnsi="Times New Roman"/>
                <w:sz w:val="24"/>
                <w:szCs w:val="24"/>
              </w:rPr>
              <w:t>Ранняя осень.</w:t>
            </w:r>
          </w:p>
          <w:p w:rsidR="003F5ABB" w:rsidRPr="009B483B" w:rsidRDefault="003F5ABB" w:rsidP="003F5ABB">
            <w:pPr>
              <w:spacing w:after="0" w:line="240" w:lineRule="auto"/>
              <w:jc w:val="center"/>
              <w:rPr>
                <w:rFonts w:ascii="Times New Roman" w:hAnsi="Times New Roman"/>
                <w:sz w:val="24"/>
                <w:szCs w:val="24"/>
              </w:rPr>
            </w:pPr>
            <w:r w:rsidRPr="009B483B">
              <w:rPr>
                <w:rFonts w:ascii="Times New Roman" w:hAnsi="Times New Roman"/>
                <w:sz w:val="24"/>
                <w:szCs w:val="24"/>
              </w:rPr>
              <w:t>Листопад,</w:t>
            </w:r>
          </w:p>
          <w:p w:rsidR="003F5ABB" w:rsidRPr="009B483B" w:rsidRDefault="003F5ABB" w:rsidP="003F5ABB">
            <w:pPr>
              <w:spacing w:after="0" w:line="240" w:lineRule="auto"/>
              <w:jc w:val="center"/>
              <w:rPr>
                <w:rFonts w:ascii="Times New Roman" w:hAnsi="Times New Roman"/>
                <w:sz w:val="24"/>
                <w:szCs w:val="24"/>
              </w:rPr>
            </w:pPr>
            <w:r w:rsidRPr="009B483B">
              <w:rPr>
                <w:rFonts w:ascii="Times New Roman" w:hAnsi="Times New Roman"/>
                <w:sz w:val="24"/>
                <w:szCs w:val="24"/>
              </w:rPr>
              <w:t>листопад,</w:t>
            </w:r>
          </w:p>
          <w:p w:rsidR="003F5ABB" w:rsidRPr="009B483B" w:rsidRDefault="003F5ABB" w:rsidP="003F5ABB">
            <w:pPr>
              <w:spacing w:after="0" w:line="240" w:lineRule="auto"/>
              <w:jc w:val="center"/>
              <w:rPr>
                <w:rFonts w:ascii="Times New Roman" w:hAnsi="Times New Roman"/>
                <w:sz w:val="24"/>
                <w:szCs w:val="24"/>
              </w:rPr>
            </w:pPr>
            <w:r w:rsidRPr="009B483B">
              <w:rPr>
                <w:rFonts w:ascii="Times New Roman" w:hAnsi="Times New Roman"/>
                <w:sz w:val="24"/>
                <w:szCs w:val="24"/>
              </w:rPr>
              <w:t>Засыпает старый сад…</w:t>
            </w:r>
          </w:p>
          <w:p w:rsidR="003F5ABB" w:rsidRPr="009B483B" w:rsidRDefault="003F5ABB" w:rsidP="003F5ABB">
            <w:pPr>
              <w:spacing w:after="0" w:line="240" w:lineRule="auto"/>
              <w:jc w:val="center"/>
              <w:rPr>
                <w:rFonts w:ascii="Times New Roman" w:hAnsi="Times New Roman"/>
                <w:sz w:val="24"/>
                <w:szCs w:val="24"/>
              </w:rPr>
            </w:pPr>
          </w:p>
          <w:p w:rsidR="003F5ABB" w:rsidRPr="009B483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r>
              <w:rPr>
                <w:rFonts w:ascii="Times New Roman" w:hAnsi="Times New Roman"/>
                <w:sz w:val="24"/>
                <w:szCs w:val="24"/>
              </w:rPr>
              <w:t>Собираем урожай.</w:t>
            </w: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r>
              <w:rPr>
                <w:rFonts w:ascii="Times New Roman" w:hAnsi="Times New Roman"/>
                <w:sz w:val="24"/>
                <w:szCs w:val="24"/>
              </w:rPr>
              <w:t>День работника дошкольного образования.</w:t>
            </w:r>
          </w:p>
          <w:p w:rsidR="003F5ABB" w:rsidRPr="00642A90" w:rsidRDefault="003F5ABB" w:rsidP="003F5ABB">
            <w:pPr>
              <w:spacing w:after="0" w:line="240" w:lineRule="auto"/>
              <w:jc w:val="center"/>
              <w:rPr>
                <w:rFonts w:ascii="Times New Roman" w:hAnsi="Times New Roman"/>
                <w:sz w:val="24"/>
                <w:szCs w:val="24"/>
              </w:rPr>
            </w:pPr>
            <w:r w:rsidRPr="00642A90">
              <w:rPr>
                <w:rFonts w:ascii="Times New Roman" w:hAnsi="Times New Roman"/>
                <w:sz w:val="24"/>
                <w:szCs w:val="24"/>
              </w:rPr>
              <w:t>- Мой воспитатель.</w:t>
            </w:r>
          </w:p>
          <w:p w:rsidR="003F5ABB" w:rsidRPr="009B483B" w:rsidRDefault="003F5ABB" w:rsidP="003F5ABB">
            <w:pPr>
              <w:spacing w:after="0" w:line="240" w:lineRule="auto"/>
              <w:jc w:val="center"/>
              <w:rPr>
                <w:rFonts w:ascii="Times New Roman" w:hAnsi="Times New Roman"/>
                <w:sz w:val="24"/>
                <w:szCs w:val="24"/>
              </w:rPr>
            </w:pPr>
            <w:r>
              <w:rPr>
                <w:rFonts w:ascii="Times New Roman" w:hAnsi="Times New Roman"/>
                <w:sz w:val="24"/>
                <w:szCs w:val="24"/>
              </w:rPr>
              <w:t>- Наш помощник воспитате</w:t>
            </w:r>
            <w:r w:rsidRPr="00642A90">
              <w:rPr>
                <w:rFonts w:ascii="Times New Roman" w:hAnsi="Times New Roman"/>
                <w:sz w:val="24"/>
                <w:szCs w:val="24"/>
              </w:rPr>
              <w:t>ля.</w:t>
            </w:r>
          </w:p>
        </w:tc>
        <w:tc>
          <w:tcPr>
            <w:tcW w:w="6782" w:type="dxa"/>
            <w:shd w:val="clear" w:color="auto" w:fill="auto"/>
          </w:tcPr>
          <w:p w:rsidR="003F5ABB" w:rsidRPr="009B483B" w:rsidRDefault="003F5ABB" w:rsidP="003F5ABB">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9B483B">
              <w:rPr>
                <w:rFonts w:ascii="Times New Roman" w:hAnsi="Times New Roman"/>
                <w:sz w:val="24"/>
                <w:szCs w:val="24"/>
              </w:rPr>
              <w:t>Выз</w:t>
            </w:r>
            <w:r>
              <w:rPr>
                <w:rFonts w:ascii="Times New Roman" w:hAnsi="Times New Roman"/>
                <w:sz w:val="24"/>
                <w:szCs w:val="24"/>
              </w:rPr>
              <w:t>ы</w:t>
            </w:r>
            <w:r w:rsidRPr="009B483B">
              <w:rPr>
                <w:rFonts w:ascii="Times New Roman" w:hAnsi="Times New Roman"/>
                <w:sz w:val="24"/>
                <w:szCs w:val="24"/>
              </w:rPr>
              <w:t>вать</w:t>
            </w:r>
            <w:r>
              <w:rPr>
                <w:rFonts w:ascii="Times New Roman" w:hAnsi="Times New Roman"/>
                <w:sz w:val="24"/>
                <w:szCs w:val="24"/>
              </w:rPr>
              <w:t xml:space="preserve"> у детей </w:t>
            </w:r>
            <w:r w:rsidRPr="009B483B">
              <w:rPr>
                <w:rFonts w:ascii="Times New Roman" w:hAnsi="Times New Roman"/>
                <w:sz w:val="24"/>
                <w:szCs w:val="24"/>
              </w:rPr>
              <w:t xml:space="preserve"> радость от возвращения в д/с</w:t>
            </w:r>
            <w:r>
              <w:rPr>
                <w:rFonts w:ascii="Times New Roman" w:hAnsi="Times New Roman"/>
                <w:sz w:val="24"/>
                <w:szCs w:val="24"/>
              </w:rPr>
              <w:t>,</w:t>
            </w:r>
            <w:r w:rsidRPr="009B483B">
              <w:rPr>
                <w:rFonts w:ascii="Times New Roman" w:hAnsi="Times New Roman"/>
                <w:sz w:val="24"/>
                <w:szCs w:val="24"/>
              </w:rPr>
              <w:t xml:space="preserve"> знаком</w:t>
            </w:r>
            <w:r>
              <w:rPr>
                <w:rFonts w:ascii="Times New Roman" w:hAnsi="Times New Roman"/>
                <w:sz w:val="24"/>
                <w:szCs w:val="24"/>
              </w:rPr>
              <w:t>ить</w:t>
            </w:r>
            <w:r w:rsidRPr="009B483B">
              <w:rPr>
                <w:rFonts w:ascii="Times New Roman" w:hAnsi="Times New Roman"/>
                <w:sz w:val="24"/>
                <w:szCs w:val="24"/>
              </w:rPr>
              <w:t xml:space="preserve"> с детским садом</w:t>
            </w:r>
            <w:r>
              <w:rPr>
                <w:rFonts w:ascii="Times New Roman" w:hAnsi="Times New Roman"/>
                <w:sz w:val="24"/>
                <w:szCs w:val="24"/>
              </w:rPr>
              <w:t xml:space="preserve"> как ближайшим социальным окружением ребёнка: </w:t>
            </w:r>
            <w:r w:rsidRPr="009B483B">
              <w:rPr>
                <w:rFonts w:ascii="Times New Roman" w:hAnsi="Times New Roman"/>
                <w:sz w:val="24"/>
                <w:szCs w:val="24"/>
              </w:rPr>
              <w:t xml:space="preserve"> профессиями сотрудников в Д/С (воспита</w:t>
            </w:r>
            <w:r>
              <w:rPr>
                <w:rFonts w:ascii="Times New Roman" w:hAnsi="Times New Roman"/>
                <w:sz w:val="24"/>
                <w:szCs w:val="24"/>
              </w:rPr>
              <w:t>тель, помощ</w:t>
            </w:r>
            <w:r w:rsidRPr="009B483B">
              <w:rPr>
                <w:rFonts w:ascii="Times New Roman" w:hAnsi="Times New Roman"/>
                <w:sz w:val="24"/>
                <w:szCs w:val="24"/>
              </w:rPr>
              <w:t>ник воспитателя, муз</w:t>
            </w:r>
            <w:proofErr w:type="gramStart"/>
            <w:r w:rsidRPr="009B483B">
              <w:rPr>
                <w:rFonts w:ascii="Times New Roman" w:hAnsi="Times New Roman"/>
                <w:sz w:val="24"/>
                <w:szCs w:val="24"/>
              </w:rPr>
              <w:t>.</w:t>
            </w:r>
            <w:proofErr w:type="gramEnd"/>
            <w:r w:rsidRPr="009B483B">
              <w:rPr>
                <w:rFonts w:ascii="Times New Roman" w:hAnsi="Times New Roman"/>
                <w:sz w:val="24"/>
                <w:szCs w:val="24"/>
              </w:rPr>
              <w:t xml:space="preserve"> </w:t>
            </w:r>
            <w:proofErr w:type="gramStart"/>
            <w:r w:rsidRPr="009B483B">
              <w:rPr>
                <w:rFonts w:ascii="Times New Roman" w:hAnsi="Times New Roman"/>
                <w:sz w:val="24"/>
                <w:szCs w:val="24"/>
              </w:rPr>
              <w:t>р</w:t>
            </w:r>
            <w:proofErr w:type="gramEnd"/>
            <w:r w:rsidRPr="009B483B">
              <w:rPr>
                <w:rFonts w:ascii="Times New Roman" w:hAnsi="Times New Roman"/>
                <w:sz w:val="24"/>
                <w:szCs w:val="24"/>
              </w:rPr>
              <w:t>ук, врач, дворник и</w:t>
            </w:r>
            <w:r>
              <w:rPr>
                <w:rFonts w:ascii="Times New Roman" w:hAnsi="Times New Roman"/>
                <w:sz w:val="24"/>
                <w:szCs w:val="24"/>
              </w:rPr>
              <w:t xml:space="preserve"> </w:t>
            </w:r>
            <w:r w:rsidRPr="009B483B">
              <w:rPr>
                <w:rFonts w:ascii="Times New Roman" w:hAnsi="Times New Roman"/>
                <w:sz w:val="24"/>
                <w:szCs w:val="24"/>
              </w:rPr>
              <w:t>т.</w:t>
            </w:r>
            <w:r>
              <w:rPr>
                <w:rFonts w:ascii="Times New Roman" w:hAnsi="Times New Roman"/>
                <w:sz w:val="24"/>
                <w:szCs w:val="24"/>
              </w:rPr>
              <w:t xml:space="preserve"> д</w:t>
            </w:r>
            <w:r w:rsidRPr="009B483B">
              <w:rPr>
                <w:rFonts w:ascii="Times New Roman" w:hAnsi="Times New Roman"/>
                <w:sz w:val="24"/>
                <w:szCs w:val="24"/>
              </w:rPr>
              <w:t>)</w:t>
            </w:r>
            <w:r>
              <w:rPr>
                <w:rFonts w:ascii="Times New Roman" w:hAnsi="Times New Roman"/>
                <w:sz w:val="24"/>
                <w:szCs w:val="24"/>
              </w:rPr>
              <w:t>, предметное окружение, правила поведения в детском саду, взаимоотношения со сверстниками.</w:t>
            </w:r>
          </w:p>
          <w:p w:rsidR="003F5ABB" w:rsidRPr="009B483B" w:rsidRDefault="003F5ABB" w:rsidP="003F5ABB">
            <w:pPr>
              <w:spacing w:after="0" w:line="240" w:lineRule="auto"/>
              <w:rPr>
                <w:rFonts w:ascii="Times New Roman" w:hAnsi="Times New Roman"/>
                <w:sz w:val="24"/>
                <w:szCs w:val="24"/>
              </w:rPr>
            </w:pPr>
            <w:r w:rsidRPr="009B483B">
              <w:rPr>
                <w:rFonts w:ascii="Times New Roman" w:hAnsi="Times New Roman"/>
                <w:sz w:val="24"/>
                <w:szCs w:val="24"/>
              </w:rPr>
              <w:t>Продолжать знаком</w:t>
            </w:r>
            <w:r>
              <w:rPr>
                <w:rFonts w:ascii="Times New Roman" w:hAnsi="Times New Roman"/>
                <w:sz w:val="24"/>
                <w:szCs w:val="24"/>
              </w:rPr>
              <w:t xml:space="preserve">ство с окружающей </w:t>
            </w:r>
            <w:r w:rsidRPr="009B483B">
              <w:rPr>
                <w:rFonts w:ascii="Times New Roman" w:hAnsi="Times New Roman"/>
                <w:sz w:val="24"/>
                <w:szCs w:val="24"/>
              </w:rPr>
              <w:t xml:space="preserve"> средой</w:t>
            </w:r>
            <w:r>
              <w:rPr>
                <w:rFonts w:ascii="Times New Roman" w:hAnsi="Times New Roman"/>
                <w:sz w:val="24"/>
                <w:szCs w:val="24"/>
              </w:rPr>
              <w:t xml:space="preserve"> группы</w:t>
            </w:r>
            <w:r w:rsidRPr="009B483B">
              <w:rPr>
                <w:rFonts w:ascii="Times New Roman" w:hAnsi="Times New Roman"/>
                <w:sz w:val="24"/>
                <w:szCs w:val="24"/>
              </w:rPr>
              <w:t>, помещениями дет</w:t>
            </w:r>
            <w:r>
              <w:rPr>
                <w:rFonts w:ascii="Times New Roman" w:hAnsi="Times New Roman"/>
                <w:sz w:val="24"/>
                <w:szCs w:val="24"/>
              </w:rPr>
              <w:t>ского сада. Предлагать рассматривать игрушки, называть их форму, цвет, строение. Использовать худ</w:t>
            </w:r>
            <w:proofErr w:type="gramStart"/>
            <w:r w:rsidRPr="009B483B">
              <w:rPr>
                <w:rFonts w:ascii="Times New Roman" w:hAnsi="Times New Roman"/>
                <w:sz w:val="24"/>
                <w:szCs w:val="24"/>
              </w:rPr>
              <w:t>.</w:t>
            </w:r>
            <w:proofErr w:type="gramEnd"/>
            <w:r w:rsidRPr="009B483B">
              <w:rPr>
                <w:rFonts w:ascii="Times New Roman" w:hAnsi="Times New Roman"/>
                <w:sz w:val="24"/>
                <w:szCs w:val="24"/>
              </w:rPr>
              <w:t xml:space="preserve"> </w:t>
            </w:r>
            <w:proofErr w:type="gramStart"/>
            <w:r w:rsidRPr="009B483B">
              <w:rPr>
                <w:rFonts w:ascii="Times New Roman" w:hAnsi="Times New Roman"/>
                <w:sz w:val="24"/>
                <w:szCs w:val="24"/>
              </w:rPr>
              <w:t>с</w:t>
            </w:r>
            <w:proofErr w:type="gramEnd"/>
            <w:r w:rsidRPr="009B483B">
              <w:rPr>
                <w:rFonts w:ascii="Times New Roman" w:hAnsi="Times New Roman"/>
                <w:sz w:val="24"/>
                <w:szCs w:val="24"/>
              </w:rPr>
              <w:t>лово, коллек</w:t>
            </w:r>
            <w:r>
              <w:rPr>
                <w:rFonts w:ascii="Times New Roman" w:hAnsi="Times New Roman"/>
                <w:sz w:val="24"/>
                <w:szCs w:val="24"/>
              </w:rPr>
              <w:t>тивную</w:t>
            </w:r>
            <w:r w:rsidRPr="009B483B">
              <w:rPr>
                <w:rFonts w:ascii="Times New Roman" w:hAnsi="Times New Roman"/>
                <w:sz w:val="24"/>
                <w:szCs w:val="24"/>
              </w:rPr>
              <w:t xml:space="preserve"> работу, песни, игры. Развивать положительную мотивацию, интерес к школе и книге. Формировать друж</w:t>
            </w:r>
            <w:r>
              <w:rPr>
                <w:rFonts w:ascii="Times New Roman" w:hAnsi="Times New Roman"/>
                <w:sz w:val="24"/>
                <w:szCs w:val="24"/>
              </w:rPr>
              <w:t>е</w:t>
            </w:r>
            <w:r w:rsidRPr="009B483B">
              <w:rPr>
                <w:rFonts w:ascii="Times New Roman" w:hAnsi="Times New Roman"/>
                <w:sz w:val="24"/>
                <w:szCs w:val="24"/>
              </w:rPr>
              <w:t xml:space="preserve">ские, доброжелательные отношения.  </w:t>
            </w:r>
          </w:p>
          <w:p w:rsidR="003F5ABB" w:rsidRDefault="003F5ABB" w:rsidP="003F5ABB">
            <w:pPr>
              <w:suppressLineNumbers/>
              <w:shd w:val="clear" w:color="auto" w:fill="FFFFFF"/>
              <w:snapToGrid w:val="0"/>
              <w:spacing w:before="106" w:after="0" w:line="240" w:lineRule="auto"/>
              <w:ind w:right="57"/>
              <w:rPr>
                <w:rFonts w:ascii="Times New Roman" w:hAnsi="Times New Roman"/>
                <w:sz w:val="24"/>
                <w:szCs w:val="24"/>
              </w:rPr>
            </w:pPr>
          </w:p>
          <w:p w:rsidR="003F5ABB" w:rsidRPr="009B483B" w:rsidRDefault="003F5ABB" w:rsidP="003F5ABB">
            <w:pPr>
              <w:suppressLineNumbers/>
              <w:shd w:val="clear" w:color="auto" w:fill="FFFFFF"/>
              <w:snapToGrid w:val="0"/>
              <w:spacing w:before="106" w:after="0" w:line="240" w:lineRule="auto"/>
              <w:ind w:right="57"/>
              <w:rPr>
                <w:rFonts w:ascii="Times New Roman" w:hAnsi="Times New Roman"/>
                <w:sz w:val="24"/>
                <w:szCs w:val="24"/>
              </w:rPr>
            </w:pPr>
            <w:r w:rsidRPr="009B483B">
              <w:rPr>
                <w:rFonts w:ascii="Times New Roman" w:hAnsi="Times New Roman"/>
                <w:sz w:val="24"/>
                <w:szCs w:val="24"/>
              </w:rPr>
              <w:t>Расширять представления</w:t>
            </w:r>
            <w:r>
              <w:rPr>
                <w:rFonts w:ascii="Times New Roman" w:hAnsi="Times New Roman"/>
                <w:sz w:val="24"/>
                <w:szCs w:val="24"/>
              </w:rPr>
              <w:t xml:space="preserve"> детей об осени (</w:t>
            </w:r>
            <w:r w:rsidRPr="009B483B">
              <w:rPr>
                <w:rFonts w:ascii="Times New Roman" w:hAnsi="Times New Roman"/>
                <w:sz w:val="24"/>
                <w:szCs w:val="24"/>
              </w:rPr>
              <w:t>о сезонных измене</w:t>
            </w:r>
            <w:r>
              <w:rPr>
                <w:rFonts w:ascii="Times New Roman" w:hAnsi="Times New Roman"/>
                <w:sz w:val="24"/>
                <w:szCs w:val="24"/>
              </w:rPr>
              <w:t>ниях в природе, одежде людей, на участке детского сада).</w:t>
            </w:r>
            <w:r w:rsidRPr="009B483B">
              <w:rPr>
                <w:rFonts w:ascii="Times New Roman" w:hAnsi="Times New Roman"/>
                <w:sz w:val="24"/>
                <w:szCs w:val="24"/>
              </w:rPr>
              <w:t xml:space="preserve"> Листья на деревьях желтеют и падают,</w:t>
            </w:r>
            <w:r>
              <w:rPr>
                <w:rFonts w:ascii="Times New Roman" w:hAnsi="Times New Roman"/>
                <w:sz w:val="24"/>
                <w:szCs w:val="24"/>
              </w:rPr>
              <w:t xml:space="preserve"> </w:t>
            </w:r>
            <w:r w:rsidRPr="009B483B">
              <w:rPr>
                <w:rFonts w:ascii="Times New Roman" w:hAnsi="Times New Roman"/>
                <w:sz w:val="24"/>
                <w:szCs w:val="24"/>
              </w:rPr>
              <w:t xml:space="preserve">лес становится желтым. </w:t>
            </w:r>
            <w:r>
              <w:rPr>
                <w:rFonts w:ascii="Times New Roman" w:hAnsi="Times New Roman"/>
                <w:sz w:val="24"/>
                <w:szCs w:val="24"/>
              </w:rPr>
              <w:t xml:space="preserve">Небо становится хмурым, солнце реже начинает светить, чаще идут дожди. Расширять знания о домашних животных и птицах. Знакомить с некоторыми особенностями поведения лесных зверей и птиц осенью. Знакомить с правилами безопасного поведения на природе. </w:t>
            </w:r>
            <w:r w:rsidRPr="009B483B">
              <w:rPr>
                <w:rFonts w:ascii="Times New Roman" w:hAnsi="Times New Roman"/>
                <w:sz w:val="24"/>
                <w:szCs w:val="24"/>
              </w:rPr>
              <w:t xml:space="preserve">Воспитывать бережное отношение к природе. </w:t>
            </w:r>
            <w:r>
              <w:rPr>
                <w:rFonts w:ascii="Times New Roman" w:hAnsi="Times New Roman"/>
                <w:sz w:val="24"/>
                <w:szCs w:val="24"/>
              </w:rPr>
              <w:t xml:space="preserve">На прогулке предлагать детям собирать и рассматривать осеннюю листву. Разучивать стихотворения, </w:t>
            </w:r>
            <w:r w:rsidRPr="009B483B">
              <w:rPr>
                <w:rFonts w:ascii="Times New Roman" w:hAnsi="Times New Roman"/>
                <w:sz w:val="24"/>
                <w:szCs w:val="24"/>
              </w:rPr>
              <w:t>пе</w:t>
            </w:r>
            <w:r>
              <w:rPr>
                <w:rFonts w:ascii="Times New Roman" w:hAnsi="Times New Roman"/>
                <w:sz w:val="24"/>
                <w:szCs w:val="24"/>
              </w:rPr>
              <w:t>сни</w:t>
            </w:r>
            <w:r w:rsidRPr="009B483B">
              <w:rPr>
                <w:rFonts w:ascii="Times New Roman" w:hAnsi="Times New Roman"/>
                <w:sz w:val="24"/>
                <w:szCs w:val="24"/>
              </w:rPr>
              <w:t>,</w:t>
            </w:r>
            <w:r>
              <w:rPr>
                <w:rFonts w:ascii="Times New Roman" w:hAnsi="Times New Roman"/>
                <w:sz w:val="24"/>
                <w:szCs w:val="24"/>
              </w:rPr>
              <w:t xml:space="preserve"> </w:t>
            </w:r>
            <w:r w:rsidRPr="009B483B">
              <w:rPr>
                <w:rFonts w:ascii="Times New Roman" w:hAnsi="Times New Roman"/>
                <w:sz w:val="24"/>
                <w:szCs w:val="24"/>
              </w:rPr>
              <w:t>тан</w:t>
            </w:r>
            <w:r>
              <w:rPr>
                <w:rFonts w:ascii="Times New Roman" w:hAnsi="Times New Roman"/>
                <w:sz w:val="24"/>
                <w:szCs w:val="24"/>
              </w:rPr>
              <w:t>цы</w:t>
            </w:r>
            <w:r w:rsidRPr="009B483B">
              <w:rPr>
                <w:rFonts w:ascii="Times New Roman" w:hAnsi="Times New Roman"/>
                <w:sz w:val="24"/>
                <w:szCs w:val="24"/>
              </w:rPr>
              <w:t xml:space="preserve"> </w:t>
            </w:r>
            <w:r>
              <w:rPr>
                <w:rFonts w:ascii="Times New Roman" w:hAnsi="Times New Roman"/>
                <w:sz w:val="24"/>
                <w:szCs w:val="24"/>
              </w:rPr>
              <w:t>об</w:t>
            </w:r>
            <w:r w:rsidRPr="009B483B">
              <w:rPr>
                <w:rFonts w:ascii="Times New Roman" w:hAnsi="Times New Roman"/>
                <w:sz w:val="24"/>
                <w:szCs w:val="24"/>
              </w:rPr>
              <w:t xml:space="preserve"> осен</w:t>
            </w:r>
            <w:r>
              <w:rPr>
                <w:rFonts w:ascii="Times New Roman" w:hAnsi="Times New Roman"/>
                <w:sz w:val="24"/>
                <w:szCs w:val="24"/>
              </w:rPr>
              <w:t>и</w:t>
            </w:r>
            <w:r w:rsidRPr="009B483B">
              <w:rPr>
                <w:rFonts w:ascii="Times New Roman" w:hAnsi="Times New Roman"/>
                <w:sz w:val="24"/>
                <w:szCs w:val="24"/>
              </w:rPr>
              <w:t>.</w:t>
            </w:r>
            <w:r>
              <w:rPr>
                <w:rFonts w:ascii="Times New Roman" w:hAnsi="Times New Roman"/>
                <w:sz w:val="24"/>
                <w:szCs w:val="24"/>
              </w:rPr>
              <w:t xml:space="preserve"> </w:t>
            </w:r>
          </w:p>
          <w:p w:rsidR="003F5ABB" w:rsidRDefault="003F5ABB" w:rsidP="003F5ABB">
            <w:pPr>
              <w:suppressLineNumbers/>
              <w:shd w:val="clear" w:color="auto" w:fill="FFFFFF"/>
              <w:snapToGrid w:val="0"/>
              <w:spacing w:before="106" w:after="0" w:line="240" w:lineRule="auto"/>
              <w:ind w:right="57"/>
              <w:rPr>
                <w:rFonts w:ascii="Times New Roman" w:eastAsia="Times New Roman" w:hAnsi="Times New Roman"/>
                <w:color w:val="000000"/>
                <w:spacing w:val="33"/>
                <w:w w:val="101"/>
                <w:sz w:val="24"/>
                <w:szCs w:val="24"/>
                <w:lang w:eastAsia="zh-CN"/>
              </w:rPr>
            </w:pPr>
            <w:r w:rsidRPr="009B483B">
              <w:rPr>
                <w:rFonts w:ascii="Times New Roman" w:eastAsia="Times New Roman" w:hAnsi="Times New Roman"/>
                <w:color w:val="000000"/>
                <w:spacing w:val="33"/>
                <w:w w:val="101"/>
                <w:sz w:val="24"/>
                <w:szCs w:val="24"/>
                <w:lang w:eastAsia="zh-CN"/>
              </w:rPr>
              <w:t xml:space="preserve"> </w:t>
            </w:r>
          </w:p>
          <w:p w:rsidR="003F5ABB" w:rsidRDefault="003F5ABB" w:rsidP="003F5ABB">
            <w:pPr>
              <w:suppressLineNumbers/>
              <w:shd w:val="clear" w:color="auto" w:fill="FFFFFF"/>
              <w:snapToGrid w:val="0"/>
              <w:spacing w:before="106" w:after="0" w:line="240" w:lineRule="auto"/>
              <w:ind w:right="57"/>
              <w:rPr>
                <w:rFonts w:ascii="Times New Roman" w:eastAsia="Times New Roman" w:hAnsi="Times New Roman"/>
                <w:color w:val="000000"/>
                <w:spacing w:val="33"/>
                <w:w w:val="101"/>
                <w:sz w:val="24"/>
                <w:szCs w:val="24"/>
                <w:lang w:eastAsia="zh-CN"/>
              </w:rPr>
            </w:pPr>
          </w:p>
          <w:p w:rsidR="003F5ABB" w:rsidRPr="009B483B" w:rsidRDefault="003F5ABB" w:rsidP="003F5ABB">
            <w:pPr>
              <w:suppressLineNumbers/>
              <w:shd w:val="clear" w:color="auto" w:fill="FFFFFF"/>
              <w:snapToGrid w:val="0"/>
              <w:spacing w:before="106" w:after="0" w:line="240" w:lineRule="auto"/>
              <w:ind w:right="57"/>
              <w:rPr>
                <w:rFonts w:ascii="Times New Roman" w:eastAsia="Times New Roman" w:hAnsi="Times New Roman"/>
                <w:color w:val="000000"/>
                <w:spacing w:val="-5"/>
                <w:w w:val="101"/>
                <w:sz w:val="24"/>
                <w:szCs w:val="24"/>
                <w:lang w:eastAsia="zh-CN"/>
              </w:rPr>
            </w:pPr>
            <w:r>
              <w:rPr>
                <w:rFonts w:ascii="Times New Roman" w:eastAsia="Times New Roman" w:hAnsi="Times New Roman"/>
                <w:color w:val="000000"/>
                <w:spacing w:val="33"/>
                <w:w w:val="101"/>
                <w:sz w:val="24"/>
                <w:szCs w:val="24"/>
                <w:lang w:eastAsia="zh-CN"/>
              </w:rPr>
              <w:t xml:space="preserve">Расширять представления детей об осени, о времени сбора урожая, о некоторых овощах, фруктах, ягодах, грибах. Знакомить с сельскохозяйственными профессиями (тракторист, доярка и др.) Побуждать рисовать, лепить, выполнять аппликацию на осенние </w:t>
            </w:r>
            <w:r>
              <w:rPr>
                <w:rFonts w:ascii="Times New Roman" w:eastAsia="Times New Roman" w:hAnsi="Times New Roman"/>
                <w:color w:val="000000"/>
                <w:spacing w:val="33"/>
                <w:w w:val="101"/>
                <w:sz w:val="24"/>
                <w:szCs w:val="24"/>
                <w:lang w:eastAsia="zh-CN"/>
              </w:rPr>
              <w:lastRenderedPageBreak/>
              <w:t>темы.</w:t>
            </w: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r>
              <w:rPr>
                <w:rFonts w:ascii="Times New Roman" w:hAnsi="Times New Roman"/>
                <w:sz w:val="24"/>
                <w:szCs w:val="24"/>
              </w:rPr>
              <w:t xml:space="preserve">Продолжить знакомить с </w:t>
            </w:r>
            <w:r w:rsidRPr="00642A90">
              <w:rPr>
                <w:rFonts w:ascii="Times New Roman" w:hAnsi="Times New Roman"/>
                <w:sz w:val="24"/>
                <w:szCs w:val="24"/>
              </w:rPr>
              <w:t>ближайшим социальным окружением ребёнка:  профессиями сотрудников в</w:t>
            </w:r>
            <w:proofErr w:type="gramStart"/>
            <w:r w:rsidRPr="00642A90">
              <w:rPr>
                <w:rFonts w:ascii="Times New Roman" w:hAnsi="Times New Roman"/>
                <w:sz w:val="24"/>
                <w:szCs w:val="24"/>
              </w:rPr>
              <w:t xml:space="preserve"> Д</w:t>
            </w:r>
            <w:proofErr w:type="gramEnd"/>
            <w:r w:rsidRPr="00642A90">
              <w:rPr>
                <w:rFonts w:ascii="Times New Roman" w:hAnsi="Times New Roman"/>
                <w:sz w:val="24"/>
                <w:szCs w:val="24"/>
              </w:rPr>
              <w:t>/С (воспитатель, помощник воспитателя</w:t>
            </w:r>
            <w:r>
              <w:rPr>
                <w:rFonts w:ascii="Times New Roman" w:hAnsi="Times New Roman"/>
                <w:sz w:val="24"/>
                <w:szCs w:val="24"/>
              </w:rPr>
              <w:t>). Воспитывать уважение к профессиям.</w:t>
            </w:r>
          </w:p>
          <w:p w:rsidR="003F5ABB" w:rsidRPr="009B483B" w:rsidRDefault="003F5ABB" w:rsidP="003F5ABB">
            <w:pPr>
              <w:spacing w:after="0" w:line="240" w:lineRule="auto"/>
              <w:rPr>
                <w:rFonts w:ascii="Times New Roman" w:hAnsi="Times New Roman"/>
                <w:sz w:val="24"/>
                <w:szCs w:val="24"/>
              </w:rPr>
            </w:pPr>
          </w:p>
        </w:tc>
        <w:tc>
          <w:tcPr>
            <w:tcW w:w="3366" w:type="dxa"/>
            <w:shd w:val="clear" w:color="auto" w:fill="auto"/>
          </w:tcPr>
          <w:p w:rsidR="003F5ABB" w:rsidRPr="009B483B" w:rsidRDefault="003F5ABB" w:rsidP="003F5ABB">
            <w:pPr>
              <w:spacing w:after="0" w:line="240" w:lineRule="auto"/>
              <w:rPr>
                <w:rFonts w:ascii="Times New Roman" w:hAnsi="Times New Roman"/>
                <w:sz w:val="24"/>
                <w:szCs w:val="24"/>
              </w:rPr>
            </w:pPr>
            <w:r w:rsidRPr="009B483B">
              <w:rPr>
                <w:rFonts w:ascii="Times New Roman" w:hAnsi="Times New Roman"/>
                <w:sz w:val="24"/>
                <w:szCs w:val="24"/>
              </w:rPr>
              <w:lastRenderedPageBreak/>
              <w:t>Праздник воздушных шаров.</w:t>
            </w:r>
          </w:p>
          <w:p w:rsidR="003F5ABB" w:rsidRPr="009B483B" w:rsidRDefault="003F5ABB" w:rsidP="003F5ABB">
            <w:pPr>
              <w:spacing w:after="0" w:line="240" w:lineRule="auto"/>
              <w:rPr>
                <w:rFonts w:ascii="Times New Roman" w:hAnsi="Times New Roman"/>
                <w:sz w:val="24"/>
                <w:szCs w:val="24"/>
              </w:rPr>
            </w:pPr>
          </w:p>
          <w:p w:rsidR="003F5ABB" w:rsidRPr="009B483B" w:rsidRDefault="003F5ABB" w:rsidP="003F5ABB">
            <w:pPr>
              <w:spacing w:after="0" w:line="240" w:lineRule="auto"/>
              <w:rPr>
                <w:rFonts w:ascii="Times New Roman" w:hAnsi="Times New Roman"/>
                <w:sz w:val="24"/>
                <w:szCs w:val="24"/>
              </w:rPr>
            </w:pPr>
            <w:r>
              <w:rPr>
                <w:rFonts w:ascii="Times New Roman" w:hAnsi="Times New Roman"/>
                <w:sz w:val="24"/>
                <w:szCs w:val="24"/>
              </w:rPr>
              <w:t>Фотовыставка «Здравствуйте, это мы!»</w:t>
            </w:r>
          </w:p>
          <w:p w:rsidR="003F5ABB" w:rsidRPr="009B483B" w:rsidRDefault="003F5ABB" w:rsidP="003F5ABB">
            <w:pPr>
              <w:spacing w:after="0" w:line="240" w:lineRule="auto"/>
              <w:rPr>
                <w:rFonts w:ascii="Times New Roman" w:hAnsi="Times New Roman"/>
                <w:sz w:val="24"/>
                <w:szCs w:val="24"/>
              </w:rPr>
            </w:pPr>
          </w:p>
          <w:p w:rsidR="003F5ABB" w:rsidRPr="009B483B" w:rsidRDefault="003F5ABB" w:rsidP="003F5ABB">
            <w:pPr>
              <w:spacing w:after="0" w:line="240" w:lineRule="auto"/>
              <w:rPr>
                <w:rFonts w:ascii="Times New Roman" w:hAnsi="Times New Roman"/>
                <w:sz w:val="24"/>
                <w:szCs w:val="24"/>
              </w:rPr>
            </w:pPr>
            <w:r>
              <w:rPr>
                <w:rFonts w:ascii="Times New Roman" w:hAnsi="Times New Roman"/>
                <w:sz w:val="24"/>
                <w:szCs w:val="24"/>
              </w:rPr>
              <w:t>Презентация «Наша группа».</w:t>
            </w:r>
          </w:p>
          <w:p w:rsidR="003F5ABB" w:rsidRPr="009B483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Pr="009B483B" w:rsidRDefault="003F5ABB" w:rsidP="003F5ABB">
            <w:pPr>
              <w:spacing w:after="0" w:line="240" w:lineRule="auto"/>
              <w:rPr>
                <w:rFonts w:ascii="Times New Roman" w:hAnsi="Times New Roman"/>
                <w:sz w:val="24"/>
                <w:szCs w:val="24"/>
              </w:rPr>
            </w:pPr>
            <w:r>
              <w:rPr>
                <w:rFonts w:ascii="Times New Roman" w:hAnsi="Times New Roman"/>
                <w:sz w:val="24"/>
                <w:szCs w:val="24"/>
              </w:rPr>
              <w:t>Презентация «Осенняя экскурсия».</w:t>
            </w:r>
          </w:p>
          <w:p w:rsidR="003F5ABB" w:rsidRPr="009B483B" w:rsidRDefault="003F5ABB" w:rsidP="003F5ABB">
            <w:pPr>
              <w:spacing w:after="0" w:line="240" w:lineRule="auto"/>
              <w:rPr>
                <w:rFonts w:ascii="Times New Roman" w:hAnsi="Times New Roman"/>
                <w:sz w:val="24"/>
                <w:szCs w:val="24"/>
              </w:rPr>
            </w:pPr>
          </w:p>
          <w:p w:rsidR="003F5ABB" w:rsidRPr="009B483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r>
              <w:rPr>
                <w:rFonts w:ascii="Times New Roman" w:hAnsi="Times New Roman"/>
                <w:sz w:val="24"/>
                <w:szCs w:val="24"/>
              </w:rPr>
              <w:t>Праздник «Осенние встречи».</w:t>
            </w: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r>
              <w:rPr>
                <w:rFonts w:ascii="Times New Roman" w:hAnsi="Times New Roman"/>
                <w:sz w:val="24"/>
                <w:szCs w:val="24"/>
              </w:rPr>
              <w:t>Выставка «Осенние поделки из природного материала».</w:t>
            </w: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Pr="009B483B" w:rsidRDefault="003F5ABB" w:rsidP="003F5ABB">
            <w:pPr>
              <w:spacing w:after="0" w:line="240" w:lineRule="auto"/>
              <w:rPr>
                <w:rFonts w:ascii="Times New Roman" w:hAnsi="Times New Roman"/>
                <w:sz w:val="24"/>
                <w:szCs w:val="24"/>
              </w:rPr>
            </w:pPr>
            <w:r>
              <w:rPr>
                <w:rFonts w:ascii="Times New Roman" w:hAnsi="Times New Roman"/>
                <w:sz w:val="24"/>
                <w:szCs w:val="24"/>
              </w:rPr>
              <w:t>Концерт ко Дню работника дошкольного образования.</w:t>
            </w:r>
          </w:p>
        </w:tc>
      </w:tr>
      <w:tr w:rsidR="003F5ABB" w:rsidRPr="00C92AB3" w:rsidTr="003F5ABB">
        <w:trPr>
          <w:trHeight w:val="1975"/>
          <w:jc w:val="center"/>
        </w:trPr>
        <w:tc>
          <w:tcPr>
            <w:tcW w:w="1554" w:type="dxa"/>
            <w:shd w:val="clear" w:color="auto" w:fill="auto"/>
          </w:tcPr>
          <w:p w:rsidR="003F5ABB" w:rsidRPr="00CC2490" w:rsidRDefault="003F5ABB" w:rsidP="003F5ABB">
            <w:pPr>
              <w:spacing w:after="0" w:line="240" w:lineRule="auto"/>
              <w:jc w:val="center"/>
              <w:rPr>
                <w:rFonts w:ascii="Times New Roman" w:hAnsi="Times New Roman"/>
                <w:b/>
                <w:sz w:val="24"/>
                <w:szCs w:val="24"/>
              </w:rPr>
            </w:pPr>
            <w:r w:rsidRPr="00CC2490">
              <w:rPr>
                <w:rFonts w:ascii="Times New Roman" w:hAnsi="Times New Roman"/>
                <w:b/>
                <w:sz w:val="24"/>
                <w:szCs w:val="24"/>
              </w:rPr>
              <w:lastRenderedPageBreak/>
              <w:t>Октябрь</w:t>
            </w:r>
          </w:p>
          <w:p w:rsidR="003F5ABB" w:rsidRPr="00CC2490" w:rsidRDefault="003F5ABB" w:rsidP="003F5ABB">
            <w:pPr>
              <w:spacing w:after="0" w:line="240" w:lineRule="auto"/>
              <w:jc w:val="center"/>
              <w:rPr>
                <w:rFonts w:ascii="Times New Roman" w:hAnsi="Times New Roman"/>
                <w:b/>
                <w:sz w:val="24"/>
                <w:szCs w:val="24"/>
              </w:rPr>
            </w:pPr>
            <w:r w:rsidRPr="00CC2490">
              <w:rPr>
                <w:rFonts w:ascii="Times New Roman" w:hAnsi="Times New Roman"/>
                <w:b/>
                <w:sz w:val="24"/>
                <w:szCs w:val="24"/>
              </w:rPr>
              <w:t>1</w:t>
            </w:r>
            <w:r>
              <w:rPr>
                <w:rFonts w:ascii="Times New Roman" w:hAnsi="Times New Roman"/>
                <w:b/>
                <w:sz w:val="24"/>
                <w:szCs w:val="24"/>
              </w:rPr>
              <w:t xml:space="preserve">-я </w:t>
            </w:r>
            <w:r w:rsidRPr="00CC2490">
              <w:rPr>
                <w:rFonts w:ascii="Times New Roman" w:hAnsi="Times New Roman"/>
                <w:b/>
                <w:sz w:val="24"/>
                <w:szCs w:val="24"/>
              </w:rPr>
              <w:t xml:space="preserve"> неделя</w:t>
            </w:r>
            <w:r>
              <w:rPr>
                <w:rFonts w:ascii="Times New Roman" w:hAnsi="Times New Roman"/>
                <w:b/>
                <w:sz w:val="24"/>
                <w:szCs w:val="24"/>
              </w:rPr>
              <w:t>.</w:t>
            </w: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r w:rsidRPr="00CC2490">
              <w:rPr>
                <w:rFonts w:ascii="Times New Roman" w:hAnsi="Times New Roman"/>
                <w:b/>
                <w:sz w:val="24"/>
                <w:szCs w:val="24"/>
              </w:rPr>
              <w:t>2</w:t>
            </w:r>
            <w:r>
              <w:rPr>
                <w:rFonts w:ascii="Times New Roman" w:hAnsi="Times New Roman"/>
                <w:b/>
                <w:sz w:val="24"/>
                <w:szCs w:val="24"/>
              </w:rPr>
              <w:t>-я</w:t>
            </w:r>
            <w:r w:rsidRPr="00CC2490">
              <w:rPr>
                <w:rFonts w:ascii="Times New Roman" w:hAnsi="Times New Roman"/>
                <w:b/>
                <w:sz w:val="24"/>
                <w:szCs w:val="24"/>
              </w:rPr>
              <w:t xml:space="preserve"> неделя</w:t>
            </w:r>
            <w:r>
              <w:rPr>
                <w:rFonts w:ascii="Times New Roman" w:hAnsi="Times New Roman"/>
                <w:b/>
                <w:sz w:val="24"/>
                <w:szCs w:val="24"/>
              </w:rPr>
              <w:t>.</w:t>
            </w: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r w:rsidRPr="00CC2490">
              <w:rPr>
                <w:rFonts w:ascii="Times New Roman" w:hAnsi="Times New Roman"/>
                <w:b/>
                <w:sz w:val="24"/>
                <w:szCs w:val="24"/>
              </w:rPr>
              <w:t>3</w:t>
            </w:r>
            <w:r>
              <w:rPr>
                <w:rFonts w:ascii="Times New Roman" w:hAnsi="Times New Roman"/>
                <w:b/>
                <w:sz w:val="24"/>
                <w:szCs w:val="24"/>
              </w:rPr>
              <w:t>-я и 4-я</w:t>
            </w:r>
            <w:r w:rsidRPr="00CC2490">
              <w:rPr>
                <w:rFonts w:ascii="Times New Roman" w:hAnsi="Times New Roman"/>
                <w:b/>
                <w:sz w:val="24"/>
                <w:szCs w:val="24"/>
              </w:rPr>
              <w:t xml:space="preserve"> неде</w:t>
            </w:r>
            <w:r>
              <w:rPr>
                <w:rFonts w:ascii="Times New Roman" w:hAnsi="Times New Roman"/>
                <w:b/>
                <w:sz w:val="24"/>
                <w:szCs w:val="24"/>
              </w:rPr>
              <w:t>ли.</w:t>
            </w: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r w:rsidRPr="00CC2490">
              <w:rPr>
                <w:rFonts w:ascii="Times New Roman" w:hAnsi="Times New Roman"/>
                <w:b/>
                <w:sz w:val="24"/>
                <w:szCs w:val="24"/>
              </w:rPr>
              <w:t>Ноябрь</w:t>
            </w:r>
          </w:p>
          <w:p w:rsidR="003F5ABB" w:rsidRPr="00CC2490" w:rsidRDefault="003F5ABB" w:rsidP="003F5ABB">
            <w:pPr>
              <w:spacing w:after="0" w:line="240" w:lineRule="auto"/>
              <w:jc w:val="center"/>
              <w:rPr>
                <w:rFonts w:ascii="Times New Roman" w:hAnsi="Times New Roman"/>
                <w:b/>
                <w:sz w:val="24"/>
                <w:szCs w:val="24"/>
              </w:rPr>
            </w:pPr>
            <w:r w:rsidRPr="00CC2490">
              <w:rPr>
                <w:rFonts w:ascii="Times New Roman" w:hAnsi="Times New Roman"/>
                <w:b/>
                <w:sz w:val="24"/>
                <w:szCs w:val="24"/>
              </w:rPr>
              <w:t>1</w:t>
            </w:r>
            <w:r>
              <w:rPr>
                <w:rFonts w:ascii="Times New Roman" w:hAnsi="Times New Roman"/>
                <w:b/>
                <w:sz w:val="24"/>
                <w:szCs w:val="24"/>
              </w:rPr>
              <w:t xml:space="preserve">-я и 2-я </w:t>
            </w:r>
            <w:r w:rsidRPr="00CC2490">
              <w:rPr>
                <w:rFonts w:ascii="Times New Roman" w:hAnsi="Times New Roman"/>
                <w:b/>
                <w:sz w:val="24"/>
                <w:szCs w:val="24"/>
              </w:rPr>
              <w:t xml:space="preserve"> неде</w:t>
            </w:r>
            <w:r>
              <w:rPr>
                <w:rFonts w:ascii="Times New Roman" w:hAnsi="Times New Roman"/>
                <w:b/>
                <w:sz w:val="24"/>
                <w:szCs w:val="24"/>
              </w:rPr>
              <w:t>ли.</w:t>
            </w: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r>
              <w:rPr>
                <w:rFonts w:ascii="Times New Roman" w:hAnsi="Times New Roman"/>
                <w:b/>
                <w:sz w:val="24"/>
                <w:szCs w:val="24"/>
              </w:rPr>
              <w:t>3-я неделя.</w:t>
            </w: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r w:rsidRPr="00CC2490">
              <w:rPr>
                <w:rFonts w:ascii="Times New Roman" w:hAnsi="Times New Roman"/>
                <w:b/>
                <w:sz w:val="24"/>
                <w:szCs w:val="24"/>
              </w:rPr>
              <w:t>4</w:t>
            </w:r>
            <w:r>
              <w:rPr>
                <w:rFonts w:ascii="Times New Roman" w:hAnsi="Times New Roman"/>
                <w:b/>
                <w:sz w:val="24"/>
                <w:szCs w:val="24"/>
              </w:rPr>
              <w:t>-я</w:t>
            </w:r>
            <w:r w:rsidRPr="00CC2490">
              <w:rPr>
                <w:rFonts w:ascii="Times New Roman" w:hAnsi="Times New Roman"/>
                <w:b/>
                <w:sz w:val="24"/>
                <w:szCs w:val="24"/>
              </w:rPr>
              <w:t xml:space="preserve"> неделя</w:t>
            </w:r>
            <w:r>
              <w:rPr>
                <w:rFonts w:ascii="Times New Roman" w:hAnsi="Times New Roman"/>
                <w:b/>
                <w:sz w:val="24"/>
                <w:szCs w:val="24"/>
              </w:rPr>
              <w:t>.</w:t>
            </w: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r w:rsidRPr="00CC2490">
              <w:rPr>
                <w:rFonts w:ascii="Times New Roman" w:hAnsi="Times New Roman"/>
                <w:b/>
                <w:sz w:val="24"/>
                <w:szCs w:val="24"/>
              </w:rPr>
              <w:lastRenderedPageBreak/>
              <w:t>Декабрь</w:t>
            </w:r>
          </w:p>
          <w:p w:rsidR="003F5ABB" w:rsidRPr="00CC2490" w:rsidRDefault="003F5ABB" w:rsidP="003F5ABB">
            <w:pPr>
              <w:spacing w:after="0" w:line="240" w:lineRule="auto"/>
              <w:jc w:val="center"/>
              <w:rPr>
                <w:rFonts w:ascii="Times New Roman" w:hAnsi="Times New Roman"/>
                <w:b/>
                <w:sz w:val="24"/>
                <w:szCs w:val="24"/>
              </w:rPr>
            </w:pPr>
            <w:r w:rsidRPr="00CC2490">
              <w:rPr>
                <w:rFonts w:ascii="Times New Roman" w:hAnsi="Times New Roman"/>
                <w:b/>
                <w:sz w:val="24"/>
                <w:szCs w:val="24"/>
              </w:rPr>
              <w:t>1</w:t>
            </w:r>
            <w:r>
              <w:rPr>
                <w:rFonts w:ascii="Times New Roman" w:hAnsi="Times New Roman"/>
                <w:b/>
                <w:sz w:val="24"/>
                <w:szCs w:val="24"/>
              </w:rPr>
              <w:t>-я</w:t>
            </w:r>
            <w:r w:rsidRPr="00CC2490">
              <w:rPr>
                <w:rFonts w:ascii="Times New Roman" w:hAnsi="Times New Roman"/>
                <w:b/>
                <w:sz w:val="24"/>
                <w:szCs w:val="24"/>
              </w:rPr>
              <w:t xml:space="preserve"> неделя</w:t>
            </w:r>
            <w:r>
              <w:rPr>
                <w:rFonts w:ascii="Times New Roman" w:hAnsi="Times New Roman"/>
                <w:b/>
                <w:sz w:val="24"/>
                <w:szCs w:val="24"/>
              </w:rPr>
              <w:t>.</w:t>
            </w: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r w:rsidRPr="00CC2490">
              <w:rPr>
                <w:rFonts w:ascii="Times New Roman" w:hAnsi="Times New Roman"/>
                <w:b/>
                <w:sz w:val="24"/>
                <w:szCs w:val="24"/>
              </w:rPr>
              <w:t>2</w:t>
            </w:r>
            <w:r>
              <w:rPr>
                <w:rFonts w:ascii="Times New Roman" w:hAnsi="Times New Roman"/>
                <w:b/>
                <w:sz w:val="24"/>
                <w:szCs w:val="24"/>
              </w:rPr>
              <w:t>-я, 3-я и 4-я</w:t>
            </w:r>
            <w:r w:rsidRPr="00CC2490">
              <w:rPr>
                <w:rFonts w:ascii="Times New Roman" w:hAnsi="Times New Roman"/>
                <w:b/>
                <w:sz w:val="24"/>
                <w:szCs w:val="24"/>
              </w:rPr>
              <w:t xml:space="preserve"> неде</w:t>
            </w:r>
            <w:r>
              <w:rPr>
                <w:rFonts w:ascii="Times New Roman" w:hAnsi="Times New Roman"/>
                <w:b/>
                <w:sz w:val="24"/>
                <w:szCs w:val="24"/>
              </w:rPr>
              <w:t>ли.</w:t>
            </w: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r w:rsidRPr="00CC2490">
              <w:rPr>
                <w:rFonts w:ascii="Times New Roman" w:hAnsi="Times New Roman"/>
                <w:b/>
                <w:sz w:val="24"/>
                <w:szCs w:val="24"/>
              </w:rPr>
              <w:t>Январь</w:t>
            </w:r>
          </w:p>
          <w:p w:rsidR="003F5ABB" w:rsidRPr="00CC2490" w:rsidRDefault="003F5ABB" w:rsidP="003F5ABB">
            <w:pPr>
              <w:spacing w:after="0" w:line="240" w:lineRule="auto"/>
              <w:jc w:val="center"/>
              <w:rPr>
                <w:rFonts w:ascii="Times New Roman" w:hAnsi="Times New Roman"/>
                <w:b/>
                <w:sz w:val="24"/>
                <w:szCs w:val="24"/>
              </w:rPr>
            </w:pPr>
            <w:r w:rsidRPr="00CC2490">
              <w:rPr>
                <w:rFonts w:ascii="Times New Roman" w:hAnsi="Times New Roman"/>
                <w:b/>
                <w:sz w:val="24"/>
                <w:szCs w:val="24"/>
              </w:rPr>
              <w:t>2</w:t>
            </w:r>
            <w:r>
              <w:rPr>
                <w:rFonts w:ascii="Times New Roman" w:hAnsi="Times New Roman"/>
                <w:b/>
                <w:sz w:val="24"/>
                <w:szCs w:val="24"/>
              </w:rPr>
              <w:t>-я и 3-я</w:t>
            </w:r>
            <w:r w:rsidRPr="00CC2490">
              <w:rPr>
                <w:rFonts w:ascii="Times New Roman" w:hAnsi="Times New Roman"/>
                <w:b/>
                <w:sz w:val="24"/>
                <w:szCs w:val="24"/>
              </w:rPr>
              <w:t xml:space="preserve"> неде</w:t>
            </w:r>
            <w:r>
              <w:rPr>
                <w:rFonts w:ascii="Times New Roman" w:hAnsi="Times New Roman"/>
                <w:b/>
                <w:sz w:val="24"/>
                <w:szCs w:val="24"/>
              </w:rPr>
              <w:t>ли.</w:t>
            </w: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r>
              <w:rPr>
                <w:rFonts w:ascii="Times New Roman" w:hAnsi="Times New Roman"/>
                <w:b/>
                <w:sz w:val="24"/>
                <w:szCs w:val="24"/>
              </w:rPr>
              <w:lastRenderedPageBreak/>
              <w:t>4-я</w:t>
            </w:r>
            <w:r w:rsidRPr="00CC2490">
              <w:rPr>
                <w:rFonts w:ascii="Times New Roman" w:hAnsi="Times New Roman"/>
                <w:b/>
                <w:sz w:val="24"/>
                <w:szCs w:val="24"/>
              </w:rPr>
              <w:t xml:space="preserve"> неделя</w:t>
            </w:r>
            <w:r>
              <w:rPr>
                <w:rFonts w:ascii="Times New Roman" w:hAnsi="Times New Roman"/>
                <w:b/>
                <w:sz w:val="24"/>
                <w:szCs w:val="24"/>
              </w:rPr>
              <w:t>.</w:t>
            </w: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r w:rsidRPr="00CC2490">
              <w:rPr>
                <w:rFonts w:ascii="Times New Roman" w:hAnsi="Times New Roman"/>
                <w:b/>
                <w:sz w:val="24"/>
                <w:szCs w:val="24"/>
              </w:rPr>
              <w:t>Февраль</w:t>
            </w:r>
          </w:p>
          <w:p w:rsidR="003F5ABB" w:rsidRPr="00CC2490" w:rsidRDefault="003F5ABB" w:rsidP="003F5ABB">
            <w:pPr>
              <w:spacing w:after="0" w:line="240" w:lineRule="auto"/>
              <w:jc w:val="center"/>
              <w:rPr>
                <w:rFonts w:ascii="Times New Roman" w:hAnsi="Times New Roman"/>
                <w:b/>
                <w:sz w:val="24"/>
                <w:szCs w:val="24"/>
              </w:rPr>
            </w:pPr>
            <w:r w:rsidRPr="00CC2490">
              <w:rPr>
                <w:rFonts w:ascii="Times New Roman" w:hAnsi="Times New Roman"/>
                <w:b/>
                <w:sz w:val="24"/>
                <w:szCs w:val="24"/>
              </w:rPr>
              <w:t>1</w:t>
            </w:r>
            <w:r>
              <w:rPr>
                <w:rFonts w:ascii="Times New Roman" w:hAnsi="Times New Roman"/>
                <w:b/>
                <w:sz w:val="24"/>
                <w:szCs w:val="24"/>
              </w:rPr>
              <w:t>-я</w:t>
            </w:r>
            <w:r w:rsidRPr="00CC2490">
              <w:rPr>
                <w:rFonts w:ascii="Times New Roman" w:hAnsi="Times New Roman"/>
                <w:b/>
                <w:sz w:val="24"/>
                <w:szCs w:val="24"/>
              </w:rPr>
              <w:t xml:space="preserve"> неделя</w:t>
            </w:r>
            <w:r>
              <w:rPr>
                <w:rFonts w:ascii="Times New Roman" w:hAnsi="Times New Roman"/>
                <w:b/>
                <w:sz w:val="24"/>
                <w:szCs w:val="24"/>
              </w:rPr>
              <w:t>.</w:t>
            </w: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r>
              <w:rPr>
                <w:rFonts w:ascii="Times New Roman" w:hAnsi="Times New Roman"/>
                <w:b/>
                <w:sz w:val="24"/>
                <w:szCs w:val="24"/>
              </w:rPr>
              <w:t>2-я и 3-я недели.</w:t>
            </w: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r w:rsidRPr="00CC2490">
              <w:rPr>
                <w:rFonts w:ascii="Times New Roman" w:hAnsi="Times New Roman"/>
                <w:b/>
                <w:sz w:val="24"/>
                <w:szCs w:val="24"/>
              </w:rPr>
              <w:t>4</w:t>
            </w:r>
            <w:r>
              <w:rPr>
                <w:rFonts w:ascii="Times New Roman" w:hAnsi="Times New Roman"/>
                <w:b/>
                <w:sz w:val="24"/>
                <w:szCs w:val="24"/>
              </w:rPr>
              <w:t>-я</w:t>
            </w:r>
            <w:r w:rsidRPr="00CC2490">
              <w:rPr>
                <w:rFonts w:ascii="Times New Roman" w:hAnsi="Times New Roman"/>
                <w:b/>
                <w:sz w:val="24"/>
                <w:szCs w:val="24"/>
              </w:rPr>
              <w:t xml:space="preserve"> неделя</w:t>
            </w:r>
            <w:r>
              <w:rPr>
                <w:rFonts w:ascii="Times New Roman" w:hAnsi="Times New Roman"/>
                <w:b/>
                <w:sz w:val="24"/>
                <w:szCs w:val="24"/>
              </w:rPr>
              <w:t>.</w:t>
            </w:r>
          </w:p>
        </w:tc>
        <w:tc>
          <w:tcPr>
            <w:tcW w:w="2259" w:type="dxa"/>
            <w:shd w:val="clear" w:color="auto" w:fill="auto"/>
          </w:tcPr>
          <w:p w:rsidR="003F5ABB" w:rsidRPr="006A454B" w:rsidRDefault="003F5ABB" w:rsidP="003F5ABB">
            <w:pPr>
              <w:spacing w:after="0" w:line="240" w:lineRule="auto"/>
              <w:jc w:val="center"/>
              <w:rPr>
                <w:rFonts w:ascii="Times New Roman" w:hAnsi="Times New Roman"/>
                <w:sz w:val="24"/>
                <w:szCs w:val="24"/>
              </w:rPr>
            </w:pPr>
            <w:r>
              <w:rPr>
                <w:rFonts w:ascii="Times New Roman" w:hAnsi="Times New Roman"/>
                <w:sz w:val="24"/>
                <w:szCs w:val="24"/>
              </w:rPr>
              <w:lastRenderedPageBreak/>
              <w:t>Я и моя семья.</w:t>
            </w: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r>
              <w:rPr>
                <w:rFonts w:ascii="Times New Roman" w:hAnsi="Times New Roman"/>
                <w:sz w:val="24"/>
                <w:szCs w:val="24"/>
              </w:rPr>
              <w:t>Я в мире человек (ЗОЖ).</w:t>
            </w: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r>
              <w:rPr>
                <w:rFonts w:ascii="Times New Roman" w:hAnsi="Times New Roman"/>
                <w:sz w:val="24"/>
                <w:szCs w:val="24"/>
              </w:rPr>
              <w:t>Всемирный день животных.</w:t>
            </w: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r>
              <w:rPr>
                <w:rFonts w:ascii="Times New Roman" w:hAnsi="Times New Roman"/>
                <w:sz w:val="24"/>
                <w:szCs w:val="24"/>
              </w:rPr>
              <w:t>День народного единства.</w:t>
            </w:r>
          </w:p>
          <w:p w:rsidR="003F5ABB" w:rsidRPr="006A454B" w:rsidRDefault="003F5ABB" w:rsidP="003F5ABB">
            <w:pPr>
              <w:spacing w:after="0" w:line="240" w:lineRule="auto"/>
              <w:jc w:val="center"/>
              <w:rPr>
                <w:rFonts w:ascii="Times New Roman" w:hAnsi="Times New Roman"/>
                <w:sz w:val="24"/>
                <w:szCs w:val="24"/>
              </w:rPr>
            </w:pPr>
            <w:r w:rsidRPr="006A454B">
              <w:rPr>
                <w:rFonts w:ascii="Times New Roman" w:hAnsi="Times New Roman"/>
                <w:sz w:val="24"/>
                <w:szCs w:val="24"/>
              </w:rPr>
              <w:t>Мой дом, моя  ма</w:t>
            </w:r>
            <w:r>
              <w:rPr>
                <w:rFonts w:ascii="Times New Roman" w:hAnsi="Times New Roman"/>
                <w:sz w:val="24"/>
                <w:szCs w:val="24"/>
              </w:rPr>
              <w:t>лая родина</w:t>
            </w:r>
            <w:r w:rsidRPr="006A454B">
              <w:rPr>
                <w:rFonts w:ascii="Times New Roman" w:hAnsi="Times New Roman"/>
                <w:sz w:val="24"/>
                <w:szCs w:val="24"/>
              </w:rPr>
              <w:t>.</w:t>
            </w: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r>
              <w:rPr>
                <w:rFonts w:ascii="Times New Roman" w:hAnsi="Times New Roman"/>
                <w:sz w:val="24"/>
                <w:szCs w:val="24"/>
              </w:rPr>
              <w:t>Права детей. День приветствия.</w:t>
            </w:r>
            <w:r w:rsidRPr="006A454B">
              <w:rPr>
                <w:rFonts w:ascii="Times New Roman" w:hAnsi="Times New Roman"/>
                <w:sz w:val="24"/>
                <w:szCs w:val="24"/>
              </w:rPr>
              <w:br/>
            </w: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r>
              <w:rPr>
                <w:rFonts w:ascii="Times New Roman" w:hAnsi="Times New Roman"/>
                <w:sz w:val="24"/>
                <w:szCs w:val="24"/>
              </w:rPr>
              <w:t>Мамочка любимая моя</w:t>
            </w: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r>
              <w:rPr>
                <w:rFonts w:ascii="Times New Roman" w:hAnsi="Times New Roman"/>
                <w:sz w:val="24"/>
                <w:szCs w:val="24"/>
              </w:rPr>
              <w:lastRenderedPageBreak/>
              <w:t>В мире вещей: одежда, обувь, головные уборы.</w:t>
            </w:r>
          </w:p>
          <w:p w:rsidR="003F5ABB" w:rsidRPr="006A454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Pr="00B125F3" w:rsidRDefault="003F5ABB" w:rsidP="003F5ABB">
            <w:pPr>
              <w:spacing w:after="0" w:line="240" w:lineRule="auto"/>
              <w:jc w:val="center"/>
              <w:rPr>
                <w:rFonts w:ascii="Times New Roman" w:hAnsi="Times New Roman"/>
                <w:sz w:val="24"/>
                <w:szCs w:val="24"/>
              </w:rPr>
            </w:pPr>
            <w:r w:rsidRPr="00B125F3">
              <w:rPr>
                <w:rFonts w:ascii="Times New Roman" w:hAnsi="Times New Roman"/>
                <w:sz w:val="24"/>
                <w:szCs w:val="24"/>
              </w:rPr>
              <w:t>Новый год.</w:t>
            </w:r>
          </w:p>
          <w:p w:rsidR="003F5ABB" w:rsidRPr="00B125F3" w:rsidRDefault="003F5ABB" w:rsidP="003F5ABB">
            <w:pPr>
              <w:spacing w:after="0" w:line="240" w:lineRule="auto"/>
              <w:jc w:val="center"/>
              <w:rPr>
                <w:rFonts w:ascii="Times New Roman" w:hAnsi="Times New Roman"/>
                <w:sz w:val="24"/>
                <w:szCs w:val="24"/>
              </w:rPr>
            </w:pPr>
            <w:r w:rsidRPr="00B125F3">
              <w:rPr>
                <w:rFonts w:ascii="Times New Roman" w:hAnsi="Times New Roman"/>
                <w:sz w:val="24"/>
                <w:szCs w:val="24"/>
              </w:rPr>
              <w:t>- Декабрь - студень.</w:t>
            </w:r>
          </w:p>
          <w:p w:rsidR="003F5ABB" w:rsidRPr="00B125F3" w:rsidRDefault="003F5ABB" w:rsidP="003F5ABB">
            <w:pPr>
              <w:spacing w:after="0" w:line="240" w:lineRule="auto"/>
              <w:jc w:val="center"/>
              <w:rPr>
                <w:rFonts w:ascii="Times New Roman" w:hAnsi="Times New Roman"/>
                <w:sz w:val="24"/>
                <w:szCs w:val="24"/>
              </w:rPr>
            </w:pPr>
            <w:r w:rsidRPr="00B125F3">
              <w:rPr>
                <w:rFonts w:ascii="Times New Roman" w:hAnsi="Times New Roman"/>
                <w:sz w:val="24"/>
                <w:szCs w:val="24"/>
              </w:rPr>
              <w:t>- Приметы зимы.</w:t>
            </w:r>
          </w:p>
          <w:p w:rsidR="003F5ABB" w:rsidRPr="00B125F3" w:rsidRDefault="003F5ABB" w:rsidP="003F5ABB">
            <w:pPr>
              <w:spacing w:after="0" w:line="240" w:lineRule="auto"/>
              <w:jc w:val="center"/>
              <w:rPr>
                <w:rFonts w:ascii="Times New Roman" w:hAnsi="Times New Roman"/>
                <w:sz w:val="24"/>
                <w:szCs w:val="24"/>
              </w:rPr>
            </w:pPr>
            <w:r w:rsidRPr="00B125F3">
              <w:rPr>
                <w:rFonts w:ascii="Times New Roman" w:hAnsi="Times New Roman"/>
                <w:sz w:val="24"/>
                <w:szCs w:val="24"/>
              </w:rPr>
              <w:t>- Береги ёлочку.</w:t>
            </w:r>
          </w:p>
          <w:p w:rsidR="003F5ABB" w:rsidRPr="006A454B" w:rsidRDefault="003F5ABB" w:rsidP="003F5ABB">
            <w:pPr>
              <w:spacing w:after="0" w:line="240" w:lineRule="auto"/>
              <w:jc w:val="center"/>
              <w:rPr>
                <w:rFonts w:ascii="Times New Roman" w:hAnsi="Times New Roman"/>
                <w:sz w:val="24"/>
                <w:szCs w:val="24"/>
              </w:rPr>
            </w:pPr>
            <w:r w:rsidRPr="00B125F3">
              <w:rPr>
                <w:rFonts w:ascii="Times New Roman" w:hAnsi="Times New Roman"/>
                <w:sz w:val="24"/>
                <w:szCs w:val="24"/>
              </w:rPr>
              <w:t>- Новогодние подарки.</w:t>
            </w: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r>
              <w:rPr>
                <w:rFonts w:ascii="Times New Roman" w:hAnsi="Times New Roman"/>
                <w:sz w:val="24"/>
                <w:szCs w:val="24"/>
              </w:rPr>
              <w:t>Рождество. Зимние забавы и народные праздники на Руси.</w:t>
            </w: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r w:rsidRPr="006A454B">
              <w:rPr>
                <w:rFonts w:ascii="Times New Roman" w:hAnsi="Times New Roman"/>
                <w:sz w:val="24"/>
                <w:szCs w:val="24"/>
              </w:rPr>
              <w:lastRenderedPageBreak/>
              <w:t>«Животные и птицы зимой»</w:t>
            </w: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r w:rsidRPr="006A454B">
              <w:rPr>
                <w:rFonts w:ascii="Times New Roman" w:hAnsi="Times New Roman"/>
                <w:sz w:val="24"/>
                <w:szCs w:val="24"/>
              </w:rPr>
              <w:t xml:space="preserve">Неделя </w:t>
            </w:r>
            <w:r>
              <w:rPr>
                <w:rFonts w:ascii="Times New Roman" w:hAnsi="Times New Roman"/>
                <w:sz w:val="24"/>
                <w:szCs w:val="24"/>
              </w:rPr>
              <w:t>экологии. Мир вокруг нас.</w:t>
            </w: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r>
              <w:rPr>
                <w:rFonts w:ascii="Times New Roman" w:hAnsi="Times New Roman"/>
                <w:sz w:val="24"/>
                <w:szCs w:val="24"/>
              </w:rPr>
              <w:t>России славные сыны.</w:t>
            </w: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p>
          <w:p w:rsidR="003F5ABB" w:rsidRPr="006A454B" w:rsidRDefault="003F5ABB" w:rsidP="003F5ABB">
            <w:pPr>
              <w:spacing w:after="0" w:line="240" w:lineRule="auto"/>
              <w:jc w:val="center"/>
              <w:rPr>
                <w:rFonts w:ascii="Times New Roman" w:hAnsi="Times New Roman"/>
                <w:sz w:val="24"/>
                <w:szCs w:val="24"/>
              </w:rPr>
            </w:pPr>
            <w:r>
              <w:rPr>
                <w:rFonts w:ascii="Times New Roman" w:hAnsi="Times New Roman"/>
                <w:sz w:val="24"/>
                <w:szCs w:val="24"/>
              </w:rPr>
              <w:t>Неделя здоровья. Спортивные традиции.</w:t>
            </w:r>
          </w:p>
        </w:tc>
        <w:tc>
          <w:tcPr>
            <w:tcW w:w="6782" w:type="dxa"/>
            <w:shd w:val="clear" w:color="auto" w:fill="auto"/>
          </w:tcPr>
          <w:p w:rsidR="003F5ABB" w:rsidRDefault="003F5ABB" w:rsidP="003F5ABB">
            <w:pPr>
              <w:spacing w:after="0"/>
              <w:rPr>
                <w:rFonts w:ascii="Times New Roman" w:hAnsi="Times New Roman"/>
                <w:sz w:val="24"/>
                <w:szCs w:val="24"/>
              </w:rPr>
            </w:pPr>
            <w:r w:rsidRPr="00642A90">
              <w:rPr>
                <w:rFonts w:ascii="Times New Roman" w:hAnsi="Times New Roman"/>
                <w:sz w:val="24"/>
                <w:szCs w:val="24"/>
              </w:rPr>
              <w:lastRenderedPageBreak/>
              <w:t xml:space="preserve">Формировать и расширять представления о </w:t>
            </w:r>
            <w:r>
              <w:rPr>
                <w:rFonts w:ascii="Times New Roman" w:hAnsi="Times New Roman"/>
                <w:sz w:val="24"/>
                <w:szCs w:val="24"/>
              </w:rPr>
              <w:t xml:space="preserve">здоровье и </w:t>
            </w:r>
            <w:r w:rsidRPr="00642A90">
              <w:rPr>
                <w:rFonts w:ascii="Times New Roman" w:hAnsi="Times New Roman"/>
                <w:sz w:val="24"/>
                <w:szCs w:val="24"/>
              </w:rPr>
              <w:t xml:space="preserve">здоровом образе жизни. </w:t>
            </w:r>
            <w:r>
              <w:rPr>
                <w:rFonts w:ascii="Times New Roman" w:hAnsi="Times New Roman"/>
                <w:sz w:val="24"/>
                <w:szCs w:val="24"/>
              </w:rPr>
              <w:t xml:space="preserve">Формировать образ «Я». </w:t>
            </w:r>
            <w:r w:rsidRPr="00642A90">
              <w:rPr>
                <w:rFonts w:ascii="Times New Roman" w:hAnsi="Times New Roman"/>
                <w:sz w:val="24"/>
                <w:szCs w:val="24"/>
              </w:rPr>
              <w:t xml:space="preserve">Формировать элементарные навыки ухода за своим лицом и телом. Развивать представления о своем внешнем виде. </w:t>
            </w:r>
            <w:r>
              <w:rPr>
                <w:rFonts w:ascii="Times New Roman" w:hAnsi="Times New Roman"/>
                <w:sz w:val="24"/>
                <w:szCs w:val="24"/>
              </w:rPr>
              <w:t xml:space="preserve">Развивать гендерные представления. </w:t>
            </w:r>
          </w:p>
          <w:p w:rsidR="003F5ABB" w:rsidRPr="00642A90" w:rsidRDefault="003F5ABB" w:rsidP="003F5ABB">
            <w:pPr>
              <w:spacing w:after="0"/>
              <w:rPr>
                <w:rFonts w:ascii="Times New Roman" w:hAnsi="Times New Roman"/>
                <w:sz w:val="24"/>
                <w:szCs w:val="24"/>
              </w:rPr>
            </w:pPr>
            <w:r>
              <w:rPr>
                <w:rFonts w:ascii="Times New Roman" w:hAnsi="Times New Roman"/>
                <w:sz w:val="24"/>
                <w:szCs w:val="24"/>
              </w:rPr>
              <w:t>Побуждать называть свои имя, фамилию, имена членов семьи, говорить о себе в первом лице. Обогащать представления о своей семье.</w:t>
            </w:r>
          </w:p>
          <w:p w:rsidR="003F5ABB" w:rsidRPr="006A454B" w:rsidRDefault="003F5ABB" w:rsidP="003F5ABB">
            <w:pPr>
              <w:suppressLineNumbers/>
              <w:shd w:val="clear" w:color="auto" w:fill="FFFFFF"/>
              <w:snapToGrid w:val="0"/>
              <w:spacing w:before="10" w:after="0" w:line="240" w:lineRule="auto"/>
              <w:ind w:right="57"/>
              <w:rPr>
                <w:rFonts w:ascii="Times New Roman" w:hAnsi="Times New Roman"/>
                <w:sz w:val="24"/>
                <w:szCs w:val="24"/>
              </w:rPr>
            </w:pPr>
            <w:r w:rsidRPr="006A454B">
              <w:rPr>
                <w:rFonts w:ascii="Times New Roman" w:hAnsi="Times New Roman"/>
                <w:sz w:val="24"/>
                <w:szCs w:val="24"/>
              </w:rPr>
              <w:t xml:space="preserve"> </w:t>
            </w:r>
          </w:p>
          <w:p w:rsidR="003F5ABB" w:rsidRDefault="003F5ABB" w:rsidP="003F5ABB">
            <w:pPr>
              <w:suppressLineNumbers/>
              <w:shd w:val="clear" w:color="auto" w:fill="FFFFFF"/>
              <w:snapToGrid w:val="0"/>
              <w:spacing w:before="5" w:after="0" w:line="240" w:lineRule="auto"/>
              <w:ind w:right="57"/>
              <w:rPr>
                <w:rFonts w:ascii="Times New Roman" w:eastAsia="Times New Roman" w:hAnsi="Times New Roman"/>
                <w:color w:val="000000"/>
                <w:spacing w:val="-4"/>
                <w:w w:val="102"/>
                <w:sz w:val="24"/>
                <w:szCs w:val="24"/>
                <w:lang w:eastAsia="zh-CN"/>
              </w:rPr>
            </w:pPr>
            <w:r w:rsidRPr="006A454B">
              <w:rPr>
                <w:rFonts w:ascii="Times New Roman" w:eastAsia="Times New Roman" w:hAnsi="Times New Roman"/>
                <w:color w:val="000000"/>
                <w:spacing w:val="32"/>
                <w:w w:val="102"/>
                <w:sz w:val="24"/>
                <w:szCs w:val="24"/>
                <w:lang w:eastAsia="zh-CN"/>
              </w:rPr>
              <w:t xml:space="preserve">Формировать </w:t>
            </w:r>
            <w:r>
              <w:rPr>
                <w:rFonts w:ascii="Times New Roman" w:eastAsia="Times New Roman" w:hAnsi="Times New Roman"/>
                <w:color w:val="000000"/>
                <w:spacing w:val="-4"/>
                <w:w w:val="102"/>
                <w:sz w:val="24"/>
                <w:szCs w:val="24"/>
                <w:lang w:eastAsia="zh-CN"/>
              </w:rPr>
              <w:t>представление о себе как о человеке; об основных частях тела человека, их назначении. Закреплять знание своего имени, имён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rsidR="003F5ABB" w:rsidRPr="006A454B" w:rsidRDefault="003F5ABB" w:rsidP="003F5ABB">
            <w:pPr>
              <w:suppressLineNumbers/>
              <w:shd w:val="clear" w:color="auto" w:fill="FFFFFF"/>
              <w:snapToGrid w:val="0"/>
              <w:spacing w:before="5" w:after="0" w:line="240" w:lineRule="auto"/>
              <w:ind w:right="57"/>
              <w:rPr>
                <w:rFonts w:ascii="Times New Roman" w:hAnsi="Times New Roman"/>
                <w:sz w:val="24"/>
                <w:szCs w:val="24"/>
              </w:rPr>
            </w:pPr>
          </w:p>
          <w:p w:rsidR="003F5ABB" w:rsidRPr="006A454B" w:rsidRDefault="003F5ABB" w:rsidP="003F5ABB">
            <w:pPr>
              <w:suppressLineNumbers/>
              <w:shd w:val="clear" w:color="auto" w:fill="FFFFFF"/>
              <w:snapToGrid w:val="0"/>
              <w:spacing w:after="0" w:line="240" w:lineRule="auto"/>
              <w:ind w:left="57" w:right="57"/>
              <w:rPr>
                <w:rFonts w:ascii="Times New Roman" w:eastAsia="Times New Roman" w:hAnsi="Times New Roman"/>
                <w:color w:val="000000"/>
                <w:spacing w:val="-6"/>
                <w:w w:val="102"/>
                <w:sz w:val="24"/>
                <w:szCs w:val="24"/>
                <w:lang w:eastAsia="zh-CN"/>
              </w:rPr>
            </w:pPr>
            <w:r w:rsidRPr="006A454B">
              <w:rPr>
                <w:rFonts w:ascii="Times New Roman" w:eastAsia="Times New Roman" w:hAnsi="Times New Roman"/>
                <w:color w:val="000000"/>
                <w:spacing w:val="32"/>
                <w:w w:val="102"/>
                <w:sz w:val="24"/>
                <w:szCs w:val="24"/>
                <w:lang w:eastAsia="zh-CN"/>
              </w:rPr>
              <w:t>Расширить и обо</w:t>
            </w:r>
            <w:r>
              <w:rPr>
                <w:rFonts w:ascii="Times New Roman" w:eastAsia="Times New Roman" w:hAnsi="Times New Roman"/>
                <w:color w:val="000000"/>
                <w:spacing w:val="32"/>
                <w:w w:val="102"/>
                <w:sz w:val="24"/>
                <w:szCs w:val="24"/>
                <w:lang w:eastAsia="zh-CN"/>
              </w:rPr>
              <w:t>б</w:t>
            </w:r>
            <w:r w:rsidRPr="006A454B">
              <w:rPr>
                <w:rFonts w:ascii="Times New Roman" w:eastAsia="Times New Roman" w:hAnsi="Times New Roman"/>
                <w:color w:val="000000"/>
                <w:spacing w:val="32"/>
                <w:w w:val="102"/>
                <w:sz w:val="24"/>
                <w:szCs w:val="24"/>
                <w:lang w:eastAsia="zh-CN"/>
              </w:rPr>
              <w:t xml:space="preserve">щить представления детей </w:t>
            </w:r>
            <w:proofErr w:type="spellStart"/>
            <w:r w:rsidRPr="006A454B">
              <w:rPr>
                <w:rFonts w:ascii="Times New Roman" w:eastAsia="Times New Roman" w:hAnsi="Times New Roman"/>
                <w:color w:val="000000"/>
                <w:spacing w:val="32"/>
                <w:w w:val="102"/>
                <w:sz w:val="24"/>
                <w:szCs w:val="24"/>
                <w:lang w:eastAsia="zh-CN"/>
              </w:rPr>
              <w:t>о</w:t>
            </w:r>
            <w:r>
              <w:rPr>
                <w:rFonts w:ascii="Times New Roman" w:eastAsia="Times New Roman" w:hAnsi="Times New Roman"/>
                <w:color w:val="000000"/>
                <w:spacing w:val="-6"/>
                <w:w w:val="102"/>
                <w:sz w:val="24"/>
                <w:szCs w:val="24"/>
                <w:lang w:eastAsia="zh-CN"/>
              </w:rPr>
              <w:t>домашних</w:t>
            </w:r>
            <w:proofErr w:type="spellEnd"/>
            <w:r w:rsidRPr="006A454B">
              <w:rPr>
                <w:rFonts w:ascii="Times New Roman" w:eastAsia="Times New Roman" w:hAnsi="Times New Roman"/>
                <w:color w:val="000000"/>
                <w:spacing w:val="-6"/>
                <w:w w:val="102"/>
                <w:sz w:val="24"/>
                <w:szCs w:val="24"/>
                <w:lang w:eastAsia="zh-CN"/>
              </w:rPr>
              <w:t xml:space="preserve"> жи</w:t>
            </w:r>
            <w:r w:rsidRPr="006A454B">
              <w:rPr>
                <w:rFonts w:ascii="Times New Roman" w:eastAsia="Times New Roman" w:hAnsi="Times New Roman"/>
                <w:color w:val="000000"/>
                <w:spacing w:val="-6"/>
                <w:w w:val="102"/>
                <w:sz w:val="24"/>
                <w:szCs w:val="24"/>
                <w:lang w:eastAsia="zh-CN"/>
              </w:rPr>
              <w:softHyphen/>
            </w:r>
            <w:r>
              <w:rPr>
                <w:rFonts w:ascii="Times New Roman" w:eastAsia="Times New Roman" w:hAnsi="Times New Roman"/>
                <w:color w:val="000000"/>
                <w:spacing w:val="-4"/>
                <w:w w:val="102"/>
                <w:sz w:val="24"/>
                <w:szCs w:val="24"/>
                <w:lang w:eastAsia="zh-CN"/>
              </w:rPr>
              <w:t>вотных</w:t>
            </w:r>
            <w:r w:rsidRPr="006A454B">
              <w:rPr>
                <w:rFonts w:ascii="Times New Roman" w:eastAsia="Times New Roman" w:hAnsi="Times New Roman"/>
                <w:color w:val="000000"/>
                <w:spacing w:val="-4"/>
                <w:w w:val="102"/>
                <w:sz w:val="24"/>
                <w:szCs w:val="24"/>
                <w:lang w:eastAsia="zh-CN"/>
              </w:rPr>
              <w:t xml:space="preserve"> и их де</w:t>
            </w:r>
            <w:r w:rsidRPr="006A454B">
              <w:rPr>
                <w:rFonts w:ascii="Times New Roman" w:eastAsia="Times New Roman" w:hAnsi="Times New Roman"/>
                <w:color w:val="000000"/>
                <w:spacing w:val="-4"/>
                <w:w w:val="102"/>
                <w:sz w:val="24"/>
                <w:szCs w:val="24"/>
                <w:lang w:eastAsia="zh-CN"/>
              </w:rPr>
              <w:softHyphen/>
            </w:r>
            <w:r>
              <w:rPr>
                <w:rFonts w:ascii="Times New Roman" w:eastAsia="Times New Roman" w:hAnsi="Times New Roman"/>
                <w:color w:val="000000"/>
                <w:spacing w:val="-5"/>
                <w:w w:val="102"/>
                <w:sz w:val="24"/>
                <w:szCs w:val="24"/>
                <w:lang w:eastAsia="zh-CN"/>
              </w:rPr>
              <w:t>тенышах</w:t>
            </w:r>
            <w:r w:rsidRPr="006A454B">
              <w:rPr>
                <w:rFonts w:ascii="Times New Roman" w:eastAsia="Times New Roman" w:hAnsi="Times New Roman"/>
                <w:color w:val="000000"/>
                <w:spacing w:val="-5"/>
                <w:w w:val="102"/>
                <w:sz w:val="24"/>
                <w:szCs w:val="24"/>
                <w:lang w:eastAsia="zh-CN"/>
              </w:rPr>
              <w:t xml:space="preserve">. </w:t>
            </w:r>
            <w:r w:rsidRPr="006A454B">
              <w:rPr>
                <w:rFonts w:ascii="Times New Roman" w:eastAsia="Times New Roman" w:hAnsi="Times New Roman"/>
                <w:color w:val="000000"/>
                <w:spacing w:val="32"/>
                <w:w w:val="102"/>
                <w:sz w:val="24"/>
                <w:szCs w:val="24"/>
                <w:lang w:eastAsia="zh-CN"/>
              </w:rPr>
              <w:t xml:space="preserve">Формировать </w:t>
            </w:r>
            <w:r w:rsidRPr="006A454B">
              <w:rPr>
                <w:rFonts w:ascii="Times New Roman" w:eastAsia="Times New Roman" w:hAnsi="Times New Roman"/>
                <w:color w:val="000000"/>
                <w:spacing w:val="-6"/>
                <w:w w:val="102"/>
                <w:sz w:val="24"/>
                <w:szCs w:val="24"/>
                <w:lang w:eastAsia="zh-CN"/>
              </w:rPr>
              <w:t>навык словообра</w:t>
            </w:r>
            <w:r w:rsidRPr="006A454B">
              <w:rPr>
                <w:rFonts w:ascii="Times New Roman" w:eastAsia="Times New Roman" w:hAnsi="Times New Roman"/>
                <w:color w:val="000000"/>
                <w:spacing w:val="-6"/>
                <w:w w:val="102"/>
                <w:sz w:val="24"/>
                <w:szCs w:val="24"/>
                <w:lang w:eastAsia="zh-CN"/>
              </w:rPr>
              <w:softHyphen/>
            </w:r>
            <w:r w:rsidRPr="006A454B">
              <w:rPr>
                <w:rFonts w:ascii="Times New Roman" w:eastAsia="Times New Roman" w:hAnsi="Times New Roman"/>
                <w:color w:val="000000"/>
                <w:spacing w:val="-4"/>
                <w:w w:val="102"/>
                <w:sz w:val="24"/>
                <w:szCs w:val="24"/>
                <w:lang w:eastAsia="zh-CN"/>
              </w:rPr>
              <w:t>зования имен су</w:t>
            </w:r>
            <w:r w:rsidRPr="006A454B">
              <w:rPr>
                <w:rFonts w:ascii="Times New Roman" w:eastAsia="Times New Roman" w:hAnsi="Times New Roman"/>
                <w:color w:val="000000"/>
                <w:spacing w:val="-4"/>
                <w:w w:val="102"/>
                <w:sz w:val="24"/>
                <w:szCs w:val="24"/>
                <w:lang w:eastAsia="zh-CN"/>
              </w:rPr>
              <w:softHyphen/>
              <w:t>ществительных, обозначающих детенышей жи</w:t>
            </w:r>
            <w:r w:rsidRPr="006A454B">
              <w:rPr>
                <w:rFonts w:ascii="Times New Roman" w:eastAsia="Times New Roman" w:hAnsi="Times New Roman"/>
                <w:color w:val="000000"/>
                <w:spacing w:val="-4"/>
                <w:w w:val="102"/>
                <w:sz w:val="24"/>
                <w:szCs w:val="24"/>
                <w:lang w:eastAsia="zh-CN"/>
              </w:rPr>
              <w:softHyphen/>
            </w:r>
            <w:r w:rsidRPr="006A454B">
              <w:rPr>
                <w:rFonts w:ascii="Times New Roman" w:eastAsia="Times New Roman" w:hAnsi="Times New Roman"/>
                <w:color w:val="000000"/>
                <w:spacing w:val="-6"/>
                <w:w w:val="102"/>
                <w:sz w:val="24"/>
                <w:szCs w:val="24"/>
                <w:lang w:eastAsia="zh-CN"/>
              </w:rPr>
              <w:t>вотных.</w:t>
            </w:r>
          </w:p>
          <w:p w:rsidR="003F5ABB" w:rsidRPr="006A454B" w:rsidRDefault="003F5ABB" w:rsidP="003F5ABB">
            <w:pPr>
              <w:spacing w:after="0" w:line="240" w:lineRule="auto"/>
              <w:rPr>
                <w:rFonts w:ascii="Times New Roman" w:hAnsi="Times New Roman"/>
                <w:sz w:val="24"/>
                <w:szCs w:val="24"/>
              </w:rPr>
            </w:pPr>
            <w:r w:rsidRPr="006A454B">
              <w:rPr>
                <w:rFonts w:ascii="Times New Roman" w:eastAsia="Times New Roman" w:hAnsi="Times New Roman"/>
                <w:color w:val="000000"/>
                <w:spacing w:val="32"/>
                <w:w w:val="102"/>
                <w:sz w:val="24"/>
                <w:szCs w:val="24"/>
                <w:lang w:eastAsia="zh-CN"/>
              </w:rPr>
              <w:t xml:space="preserve">Воспитывать </w:t>
            </w:r>
            <w:r w:rsidRPr="006A454B">
              <w:rPr>
                <w:rFonts w:ascii="Times New Roman" w:eastAsia="Times New Roman" w:hAnsi="Times New Roman"/>
                <w:color w:val="000000"/>
                <w:spacing w:val="-4"/>
                <w:w w:val="102"/>
                <w:sz w:val="24"/>
                <w:szCs w:val="24"/>
                <w:lang w:eastAsia="zh-CN"/>
              </w:rPr>
              <w:t>любовь к домаш</w:t>
            </w:r>
            <w:r w:rsidRPr="006A454B">
              <w:rPr>
                <w:rFonts w:ascii="Times New Roman" w:eastAsia="Times New Roman" w:hAnsi="Times New Roman"/>
                <w:color w:val="000000"/>
                <w:spacing w:val="-4"/>
                <w:w w:val="102"/>
                <w:sz w:val="24"/>
                <w:szCs w:val="24"/>
                <w:lang w:eastAsia="zh-CN"/>
              </w:rPr>
              <w:softHyphen/>
              <w:t xml:space="preserve">ним животным </w:t>
            </w:r>
            <w:r w:rsidRPr="006A454B">
              <w:rPr>
                <w:rFonts w:ascii="Times New Roman" w:eastAsia="Times New Roman" w:hAnsi="Times New Roman"/>
                <w:color w:val="000000"/>
                <w:spacing w:val="-6"/>
                <w:w w:val="102"/>
                <w:sz w:val="24"/>
                <w:szCs w:val="24"/>
                <w:lang w:eastAsia="zh-CN"/>
              </w:rPr>
              <w:t xml:space="preserve">и желание </w:t>
            </w:r>
            <w:r w:rsidRPr="006A454B">
              <w:rPr>
                <w:rFonts w:ascii="Times New Roman" w:eastAsia="Times New Roman" w:hAnsi="Times New Roman"/>
                <w:color w:val="000000"/>
                <w:spacing w:val="-6"/>
                <w:w w:val="102"/>
                <w:sz w:val="24"/>
                <w:szCs w:val="24"/>
                <w:lang w:eastAsia="zh-CN"/>
              </w:rPr>
              <w:lastRenderedPageBreak/>
              <w:t>прояв</w:t>
            </w:r>
            <w:r w:rsidRPr="006A454B">
              <w:rPr>
                <w:rFonts w:ascii="Times New Roman" w:eastAsia="Times New Roman" w:hAnsi="Times New Roman"/>
                <w:color w:val="000000"/>
                <w:spacing w:val="-6"/>
                <w:w w:val="102"/>
                <w:sz w:val="24"/>
                <w:szCs w:val="24"/>
                <w:lang w:eastAsia="zh-CN"/>
              </w:rPr>
              <w:softHyphen/>
            </w:r>
            <w:r w:rsidRPr="006A454B">
              <w:rPr>
                <w:rFonts w:ascii="Times New Roman" w:eastAsia="Times New Roman" w:hAnsi="Times New Roman"/>
                <w:color w:val="000000"/>
                <w:spacing w:val="-4"/>
                <w:w w:val="102"/>
                <w:sz w:val="24"/>
                <w:szCs w:val="24"/>
                <w:lang w:eastAsia="zh-CN"/>
              </w:rPr>
              <w:t>лять заботу о них.</w:t>
            </w: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Pr="006A454B" w:rsidRDefault="003F5ABB" w:rsidP="003F5ABB">
            <w:pPr>
              <w:spacing w:after="0" w:line="240" w:lineRule="auto"/>
              <w:rPr>
                <w:rFonts w:ascii="Times New Roman" w:hAnsi="Times New Roman"/>
                <w:sz w:val="24"/>
                <w:szCs w:val="24"/>
              </w:rPr>
            </w:pPr>
            <w:r w:rsidRPr="006A454B">
              <w:rPr>
                <w:rFonts w:ascii="Times New Roman" w:hAnsi="Times New Roman"/>
                <w:sz w:val="24"/>
                <w:szCs w:val="24"/>
              </w:rPr>
              <w:t>Знакомить детей со своим родным селом, с его улицами и объектами</w:t>
            </w:r>
            <w:proofErr w:type="gramStart"/>
            <w:r w:rsidRPr="006A454B">
              <w:rPr>
                <w:rFonts w:ascii="Times New Roman" w:hAnsi="Times New Roman"/>
                <w:sz w:val="24"/>
                <w:szCs w:val="24"/>
              </w:rPr>
              <w:t xml:space="preserve"> :</w:t>
            </w:r>
            <w:proofErr w:type="gramEnd"/>
            <w:r w:rsidRPr="006A454B">
              <w:rPr>
                <w:rFonts w:ascii="Times New Roman" w:hAnsi="Times New Roman"/>
                <w:sz w:val="24"/>
                <w:szCs w:val="24"/>
              </w:rPr>
              <w:t xml:space="preserve"> дом, магазин, больница и т.д.</w:t>
            </w:r>
          </w:p>
          <w:p w:rsidR="003F5ABB" w:rsidRPr="006A454B" w:rsidRDefault="003F5ABB" w:rsidP="003F5ABB">
            <w:pPr>
              <w:spacing w:after="0" w:line="240" w:lineRule="auto"/>
              <w:rPr>
                <w:rFonts w:ascii="Times New Roman" w:hAnsi="Times New Roman"/>
                <w:sz w:val="24"/>
                <w:szCs w:val="24"/>
              </w:rPr>
            </w:pPr>
            <w:r w:rsidRPr="006A454B">
              <w:rPr>
                <w:rFonts w:ascii="Times New Roman" w:hAnsi="Times New Roman"/>
                <w:sz w:val="24"/>
                <w:szCs w:val="24"/>
              </w:rPr>
              <w:t>Воспитывать  любовь к своей малой родине,</w:t>
            </w:r>
            <w:r>
              <w:rPr>
                <w:rFonts w:ascii="Times New Roman" w:hAnsi="Times New Roman"/>
                <w:sz w:val="24"/>
                <w:szCs w:val="24"/>
              </w:rPr>
              <w:t xml:space="preserve"> </w:t>
            </w:r>
            <w:r w:rsidRPr="006A454B">
              <w:rPr>
                <w:rFonts w:ascii="Times New Roman" w:hAnsi="Times New Roman"/>
                <w:sz w:val="24"/>
                <w:szCs w:val="24"/>
              </w:rPr>
              <w:t>бережно относится к природе родного края. Знакомить с достопримечательностями своего села. Знакомить с транспортом,</w:t>
            </w:r>
            <w:r>
              <w:rPr>
                <w:rFonts w:ascii="Times New Roman" w:hAnsi="Times New Roman"/>
                <w:sz w:val="24"/>
                <w:szCs w:val="24"/>
              </w:rPr>
              <w:t xml:space="preserve"> который езди</w:t>
            </w:r>
            <w:r w:rsidRPr="006A454B">
              <w:rPr>
                <w:rFonts w:ascii="Times New Roman" w:hAnsi="Times New Roman"/>
                <w:sz w:val="24"/>
                <w:szCs w:val="24"/>
              </w:rPr>
              <w:t>т по</w:t>
            </w:r>
            <w:r>
              <w:rPr>
                <w:rFonts w:ascii="Times New Roman" w:hAnsi="Times New Roman"/>
                <w:sz w:val="24"/>
                <w:szCs w:val="24"/>
              </w:rPr>
              <w:t xml:space="preserve"> </w:t>
            </w:r>
            <w:r w:rsidRPr="006A454B">
              <w:rPr>
                <w:rFonts w:ascii="Times New Roman" w:hAnsi="Times New Roman"/>
                <w:sz w:val="24"/>
                <w:szCs w:val="24"/>
              </w:rPr>
              <w:t>улицам села.</w:t>
            </w:r>
          </w:p>
          <w:p w:rsidR="003F5ABB" w:rsidRPr="006A454B" w:rsidRDefault="003F5ABB" w:rsidP="003F5ABB">
            <w:pPr>
              <w:spacing w:after="0" w:line="240" w:lineRule="auto"/>
              <w:rPr>
                <w:rFonts w:ascii="Times New Roman" w:hAnsi="Times New Roman"/>
                <w:sz w:val="24"/>
                <w:szCs w:val="24"/>
              </w:rPr>
            </w:pPr>
            <w:r w:rsidRPr="006A454B">
              <w:rPr>
                <w:rFonts w:ascii="Times New Roman" w:hAnsi="Times New Roman"/>
                <w:sz w:val="24"/>
                <w:szCs w:val="24"/>
              </w:rPr>
              <w:t>Знакомить с первичными правилами дорожной безопасности.</w:t>
            </w:r>
          </w:p>
          <w:p w:rsidR="003F5ABB" w:rsidRPr="006A454B" w:rsidRDefault="003F5ABB" w:rsidP="003F5ABB">
            <w:pPr>
              <w:spacing w:after="0" w:line="240" w:lineRule="auto"/>
              <w:rPr>
                <w:rFonts w:ascii="Times New Roman" w:hAnsi="Times New Roman"/>
                <w:sz w:val="24"/>
                <w:szCs w:val="24"/>
              </w:rPr>
            </w:pPr>
            <w:r w:rsidRPr="006A454B">
              <w:rPr>
                <w:rFonts w:ascii="Times New Roman" w:hAnsi="Times New Roman"/>
                <w:sz w:val="24"/>
                <w:szCs w:val="24"/>
              </w:rPr>
              <w:t>Формировать начальные представления о родном крае,</w:t>
            </w:r>
            <w:r>
              <w:rPr>
                <w:rFonts w:ascii="Times New Roman" w:hAnsi="Times New Roman"/>
                <w:sz w:val="24"/>
                <w:szCs w:val="24"/>
              </w:rPr>
              <w:t xml:space="preserve"> </w:t>
            </w:r>
            <w:r w:rsidRPr="006A454B">
              <w:rPr>
                <w:rFonts w:ascii="Times New Roman" w:hAnsi="Times New Roman"/>
                <w:sz w:val="24"/>
                <w:szCs w:val="24"/>
              </w:rPr>
              <w:t>его истории  и культуре. Знакомить  с некоторыми знаменитыми людьми республики Коми.</w:t>
            </w:r>
          </w:p>
          <w:p w:rsidR="003F5ABB" w:rsidRDefault="003F5ABB" w:rsidP="003F5ABB">
            <w:pPr>
              <w:spacing w:after="0" w:line="240" w:lineRule="auto"/>
              <w:rPr>
                <w:rFonts w:ascii="Times New Roman" w:hAnsi="Times New Roman"/>
                <w:sz w:val="24"/>
                <w:szCs w:val="24"/>
              </w:rPr>
            </w:pPr>
            <w:r w:rsidRPr="006A454B">
              <w:rPr>
                <w:rFonts w:ascii="Times New Roman" w:hAnsi="Times New Roman"/>
                <w:sz w:val="24"/>
                <w:szCs w:val="24"/>
              </w:rPr>
              <w:t xml:space="preserve"> </w:t>
            </w:r>
          </w:p>
          <w:p w:rsidR="003F5ABB" w:rsidRDefault="003F5ABB" w:rsidP="003F5ABB">
            <w:pPr>
              <w:spacing w:after="0" w:line="240" w:lineRule="auto"/>
              <w:rPr>
                <w:rFonts w:ascii="Times New Roman" w:hAnsi="Times New Roman"/>
                <w:sz w:val="24"/>
                <w:szCs w:val="24"/>
              </w:rPr>
            </w:pPr>
          </w:p>
          <w:p w:rsidR="003F5ABB" w:rsidRPr="006A454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r>
              <w:rPr>
                <w:rFonts w:ascii="Times New Roman" w:hAnsi="Times New Roman"/>
                <w:sz w:val="24"/>
                <w:szCs w:val="24"/>
              </w:rPr>
              <w:t xml:space="preserve">Углубить представления детей о семейном благополучии и о защите прав ребёнка членами семьи, расширить словарный запас при помощи слов «благополучие, дружная семья, любовь, забота, уважение, родственники, обязанности, права». </w:t>
            </w: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Pr="006A454B" w:rsidRDefault="003F5ABB" w:rsidP="003F5ABB">
            <w:pPr>
              <w:spacing w:after="0" w:line="240" w:lineRule="auto"/>
              <w:rPr>
                <w:rFonts w:ascii="Times New Roman" w:hAnsi="Times New Roman"/>
                <w:sz w:val="24"/>
                <w:szCs w:val="24"/>
              </w:rPr>
            </w:pPr>
            <w:r w:rsidRPr="006A454B">
              <w:rPr>
                <w:rFonts w:ascii="Times New Roman" w:hAnsi="Times New Roman"/>
                <w:sz w:val="24"/>
                <w:szCs w:val="24"/>
              </w:rPr>
              <w:t>Обобщить и расширить представление о празднике матери. Формировать заботливое отношение к матери. Воспитывать эмоциональную отзывчивость, любовь и  уважение к своей маме.</w:t>
            </w:r>
            <w:r>
              <w:rPr>
                <w:rFonts w:ascii="Times New Roman" w:hAnsi="Times New Roman"/>
                <w:sz w:val="24"/>
                <w:szCs w:val="24"/>
              </w:rPr>
              <w:t xml:space="preserve"> Говорить о маме ласков</w:t>
            </w:r>
            <w:r w:rsidRPr="006A454B">
              <w:rPr>
                <w:rFonts w:ascii="Times New Roman" w:hAnsi="Times New Roman"/>
                <w:sz w:val="24"/>
                <w:szCs w:val="24"/>
              </w:rPr>
              <w:t>о,</w:t>
            </w:r>
            <w:r>
              <w:rPr>
                <w:rFonts w:ascii="Times New Roman" w:hAnsi="Times New Roman"/>
                <w:sz w:val="24"/>
                <w:szCs w:val="24"/>
              </w:rPr>
              <w:t xml:space="preserve"> </w:t>
            </w:r>
            <w:r w:rsidRPr="006A454B">
              <w:rPr>
                <w:rFonts w:ascii="Times New Roman" w:hAnsi="Times New Roman"/>
                <w:sz w:val="24"/>
                <w:szCs w:val="24"/>
              </w:rPr>
              <w:t>доброжелательно,</w:t>
            </w:r>
            <w:r>
              <w:rPr>
                <w:rFonts w:ascii="Times New Roman" w:hAnsi="Times New Roman"/>
                <w:sz w:val="24"/>
                <w:szCs w:val="24"/>
              </w:rPr>
              <w:t xml:space="preserve"> </w:t>
            </w:r>
            <w:r w:rsidRPr="006A454B">
              <w:rPr>
                <w:rFonts w:ascii="Times New Roman" w:hAnsi="Times New Roman"/>
                <w:sz w:val="24"/>
                <w:szCs w:val="24"/>
              </w:rPr>
              <w:t>уметь рассказывать о своей маме.</w:t>
            </w:r>
          </w:p>
          <w:p w:rsidR="003F5ABB" w:rsidRPr="006A454B" w:rsidRDefault="003F5ABB" w:rsidP="003F5ABB">
            <w:pPr>
              <w:spacing w:after="0" w:line="240" w:lineRule="auto"/>
              <w:rPr>
                <w:rFonts w:ascii="Times New Roman" w:hAnsi="Times New Roman"/>
                <w:sz w:val="24"/>
                <w:szCs w:val="24"/>
              </w:rPr>
            </w:pPr>
            <w:r w:rsidRPr="006A454B">
              <w:rPr>
                <w:rFonts w:ascii="Times New Roman" w:hAnsi="Times New Roman"/>
                <w:sz w:val="24"/>
                <w:szCs w:val="24"/>
              </w:rPr>
              <w:t>Продолжать использовать художественное слово,</w:t>
            </w:r>
            <w:r>
              <w:rPr>
                <w:rFonts w:ascii="Times New Roman" w:hAnsi="Times New Roman"/>
                <w:sz w:val="24"/>
                <w:szCs w:val="24"/>
              </w:rPr>
              <w:t xml:space="preserve"> </w:t>
            </w:r>
            <w:r w:rsidRPr="006A454B">
              <w:rPr>
                <w:rFonts w:ascii="Times New Roman" w:hAnsi="Times New Roman"/>
                <w:sz w:val="24"/>
                <w:szCs w:val="24"/>
              </w:rPr>
              <w:t>коллективную работу,</w:t>
            </w:r>
            <w:r>
              <w:rPr>
                <w:rFonts w:ascii="Times New Roman" w:hAnsi="Times New Roman"/>
                <w:sz w:val="24"/>
                <w:szCs w:val="24"/>
              </w:rPr>
              <w:t xml:space="preserve"> </w:t>
            </w:r>
            <w:r w:rsidRPr="006A454B">
              <w:rPr>
                <w:rFonts w:ascii="Times New Roman" w:hAnsi="Times New Roman"/>
                <w:sz w:val="24"/>
                <w:szCs w:val="24"/>
              </w:rPr>
              <w:t>совместные игры вокруг  темы: «Моя любимая мама</w:t>
            </w:r>
            <w:r>
              <w:rPr>
                <w:rFonts w:ascii="Times New Roman" w:hAnsi="Times New Roman"/>
                <w:sz w:val="24"/>
                <w:szCs w:val="24"/>
              </w:rPr>
              <w:t>»</w:t>
            </w:r>
            <w:r w:rsidRPr="006A454B">
              <w:rPr>
                <w:rFonts w:ascii="Times New Roman" w:hAnsi="Times New Roman"/>
                <w:sz w:val="24"/>
                <w:szCs w:val="24"/>
              </w:rPr>
              <w:t>.</w:t>
            </w:r>
          </w:p>
          <w:p w:rsidR="003F5ABB" w:rsidRPr="006A454B" w:rsidRDefault="003F5ABB" w:rsidP="003F5ABB">
            <w:pPr>
              <w:spacing w:after="0" w:line="240" w:lineRule="auto"/>
              <w:rPr>
                <w:rFonts w:ascii="Times New Roman" w:hAnsi="Times New Roman"/>
                <w:sz w:val="24"/>
                <w:szCs w:val="24"/>
              </w:rPr>
            </w:pPr>
            <w:r>
              <w:rPr>
                <w:rFonts w:ascii="Times New Roman" w:hAnsi="Times New Roman"/>
                <w:sz w:val="24"/>
                <w:szCs w:val="24"/>
              </w:rPr>
              <w:t xml:space="preserve">Обобщить представление детей о семье как едином целом. Расширять представление о маме, папе, братьях сестрах как их зовут. Воспитывать любовь </w:t>
            </w:r>
            <w:proofErr w:type="gramStart"/>
            <w:r>
              <w:rPr>
                <w:rFonts w:ascii="Times New Roman" w:hAnsi="Times New Roman"/>
                <w:sz w:val="24"/>
                <w:szCs w:val="24"/>
              </w:rPr>
              <w:t>к</w:t>
            </w:r>
            <w:proofErr w:type="gramEnd"/>
            <w:r>
              <w:rPr>
                <w:rFonts w:ascii="Times New Roman" w:hAnsi="Times New Roman"/>
                <w:sz w:val="24"/>
                <w:szCs w:val="24"/>
              </w:rPr>
              <w:t xml:space="preserve"> </w:t>
            </w:r>
            <w:proofErr w:type="gramStart"/>
            <w:r>
              <w:rPr>
                <w:rFonts w:ascii="Times New Roman" w:hAnsi="Times New Roman"/>
                <w:sz w:val="24"/>
                <w:szCs w:val="24"/>
              </w:rPr>
              <w:t>своим</w:t>
            </w:r>
            <w:proofErr w:type="gramEnd"/>
            <w:r>
              <w:rPr>
                <w:rFonts w:ascii="Times New Roman" w:hAnsi="Times New Roman"/>
                <w:sz w:val="24"/>
                <w:szCs w:val="24"/>
              </w:rPr>
              <w:t xml:space="preserve"> близким, уважительно относится к маме и папе, помогать  в семье. Воспитывать нравственные чувства.</w:t>
            </w: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Pr="006A454B" w:rsidRDefault="003F5ABB" w:rsidP="003F5ABB">
            <w:pPr>
              <w:spacing w:after="0" w:line="240" w:lineRule="auto"/>
              <w:rPr>
                <w:rFonts w:ascii="Times New Roman" w:hAnsi="Times New Roman"/>
                <w:sz w:val="24"/>
                <w:szCs w:val="24"/>
              </w:rPr>
            </w:pPr>
            <w:r w:rsidRPr="006A454B">
              <w:rPr>
                <w:rFonts w:ascii="Times New Roman" w:hAnsi="Times New Roman"/>
                <w:sz w:val="24"/>
                <w:szCs w:val="24"/>
              </w:rPr>
              <w:lastRenderedPageBreak/>
              <w:t>Расширять представления о вещах: одежде, обуви, головных уборах и их предназначениях. Дать первичные представления о свойс</w:t>
            </w:r>
            <w:r>
              <w:rPr>
                <w:rFonts w:ascii="Times New Roman" w:hAnsi="Times New Roman"/>
                <w:sz w:val="24"/>
                <w:szCs w:val="24"/>
              </w:rPr>
              <w:t>т</w:t>
            </w:r>
            <w:r w:rsidRPr="006A454B">
              <w:rPr>
                <w:rFonts w:ascii="Times New Roman" w:hAnsi="Times New Roman"/>
                <w:sz w:val="24"/>
                <w:szCs w:val="24"/>
              </w:rPr>
              <w:t>вах материалов.</w:t>
            </w:r>
          </w:p>
          <w:p w:rsidR="003F5ABB" w:rsidRDefault="003F5ABB" w:rsidP="003F5ABB">
            <w:pPr>
              <w:spacing w:after="0" w:line="240" w:lineRule="auto"/>
              <w:rPr>
                <w:rFonts w:ascii="Times New Roman" w:hAnsi="Times New Roman"/>
                <w:sz w:val="24"/>
                <w:szCs w:val="24"/>
              </w:rPr>
            </w:pPr>
            <w:r w:rsidRPr="006A454B">
              <w:rPr>
                <w:rFonts w:ascii="Times New Roman" w:hAnsi="Times New Roman"/>
                <w:sz w:val="24"/>
                <w:szCs w:val="24"/>
              </w:rPr>
              <w:t xml:space="preserve">Расширять </w:t>
            </w:r>
            <w:proofErr w:type="gramStart"/>
            <w:r w:rsidRPr="006A454B">
              <w:rPr>
                <w:rFonts w:ascii="Times New Roman" w:hAnsi="Times New Roman"/>
                <w:sz w:val="24"/>
                <w:szCs w:val="24"/>
              </w:rPr>
              <w:t>сенсорные</w:t>
            </w:r>
            <w:proofErr w:type="gramEnd"/>
            <w:r w:rsidRPr="006A454B">
              <w:rPr>
                <w:rFonts w:ascii="Times New Roman" w:hAnsi="Times New Roman"/>
                <w:sz w:val="24"/>
                <w:szCs w:val="24"/>
              </w:rPr>
              <w:t xml:space="preserve"> и тактильное развитие. Воспитывать умение самостоятельно одеваться по порядку, развивать терпение и трудолюбие. Развивать  гендерные воспитание: одежда девочек и мальчиков.</w:t>
            </w: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r>
              <w:rPr>
                <w:rFonts w:ascii="Times New Roman" w:hAnsi="Times New Roman"/>
                <w:sz w:val="24"/>
                <w:szCs w:val="24"/>
              </w:rPr>
              <w:t>Расширять представления детей</w:t>
            </w:r>
            <w:r w:rsidRPr="006A454B">
              <w:rPr>
                <w:rFonts w:ascii="Times New Roman" w:hAnsi="Times New Roman"/>
                <w:sz w:val="24"/>
                <w:szCs w:val="24"/>
              </w:rPr>
              <w:t xml:space="preserve"> о зиме. </w:t>
            </w:r>
            <w:r>
              <w:rPr>
                <w:rFonts w:ascii="Times New Roman" w:hAnsi="Times New Roman"/>
                <w:sz w:val="24"/>
                <w:szCs w:val="24"/>
              </w:rPr>
              <w:t>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её в рисунках, лепке. Формировать исследовательский и познавательный интерес в ходе экспериментирования с водой и льдом. Закреплять знания о свойствах снега и льда.</w:t>
            </w:r>
            <w:r w:rsidRPr="006A454B">
              <w:rPr>
                <w:rFonts w:ascii="Times New Roman" w:hAnsi="Times New Roman"/>
                <w:sz w:val="24"/>
                <w:szCs w:val="24"/>
              </w:rPr>
              <w:t xml:space="preserve"> Расширять представления о заснеженной зиме, о сугробах</w:t>
            </w:r>
            <w:r>
              <w:rPr>
                <w:rFonts w:ascii="Times New Roman" w:hAnsi="Times New Roman"/>
                <w:sz w:val="24"/>
                <w:szCs w:val="24"/>
              </w:rPr>
              <w:t>. Формировать представления о том</w:t>
            </w:r>
            <w:r w:rsidRPr="006A454B">
              <w:rPr>
                <w:rFonts w:ascii="Times New Roman" w:hAnsi="Times New Roman"/>
                <w:sz w:val="24"/>
                <w:szCs w:val="24"/>
              </w:rPr>
              <w:t>,</w:t>
            </w:r>
            <w:r>
              <w:rPr>
                <w:rFonts w:ascii="Times New Roman" w:hAnsi="Times New Roman"/>
                <w:sz w:val="24"/>
                <w:szCs w:val="24"/>
              </w:rPr>
              <w:t xml:space="preserve"> </w:t>
            </w:r>
            <w:r w:rsidRPr="006A454B">
              <w:rPr>
                <w:rFonts w:ascii="Times New Roman" w:hAnsi="Times New Roman"/>
                <w:sz w:val="24"/>
                <w:szCs w:val="24"/>
              </w:rPr>
              <w:t>где бывает вечная зима. Формировать  представления о безопасном поведении зимой. Расширять представления детей о новогоднем  празднике</w:t>
            </w:r>
            <w:r>
              <w:rPr>
                <w:rFonts w:ascii="Times New Roman" w:hAnsi="Times New Roman"/>
                <w:sz w:val="24"/>
                <w:szCs w:val="24"/>
              </w:rPr>
              <w:t>,</w:t>
            </w:r>
            <w:r w:rsidRPr="006A454B">
              <w:rPr>
                <w:rFonts w:ascii="Times New Roman" w:hAnsi="Times New Roman"/>
                <w:sz w:val="24"/>
                <w:szCs w:val="24"/>
              </w:rPr>
              <w:t xml:space="preserve"> о зеленой елочке, формировать представление  о том, кто такой дед мороз. Организовать все виды</w:t>
            </w:r>
            <w:r>
              <w:rPr>
                <w:rFonts w:ascii="Times New Roman" w:hAnsi="Times New Roman"/>
                <w:sz w:val="24"/>
                <w:szCs w:val="24"/>
              </w:rPr>
              <w:t xml:space="preserve"> детской </w:t>
            </w:r>
            <w:r w:rsidRPr="006A454B">
              <w:rPr>
                <w:rFonts w:ascii="Times New Roman" w:hAnsi="Times New Roman"/>
                <w:sz w:val="24"/>
                <w:szCs w:val="24"/>
              </w:rPr>
              <w:t xml:space="preserve"> деятельности </w:t>
            </w:r>
            <w:r>
              <w:rPr>
                <w:rFonts w:ascii="Times New Roman" w:hAnsi="Times New Roman"/>
                <w:sz w:val="24"/>
                <w:szCs w:val="24"/>
              </w:rPr>
              <w:t xml:space="preserve">(игровой, коммуникативной, трудовой, познавательно-исследовательской, продуктивной, музыкально-художественной, чтения) </w:t>
            </w:r>
            <w:r w:rsidRPr="006A454B">
              <w:rPr>
                <w:rFonts w:ascii="Times New Roman" w:hAnsi="Times New Roman"/>
                <w:sz w:val="24"/>
                <w:szCs w:val="24"/>
              </w:rPr>
              <w:t>вокруг те</w:t>
            </w:r>
            <w:r>
              <w:rPr>
                <w:rFonts w:ascii="Times New Roman" w:hAnsi="Times New Roman"/>
                <w:sz w:val="24"/>
                <w:szCs w:val="24"/>
              </w:rPr>
              <w:t>мы Н</w:t>
            </w:r>
            <w:r w:rsidRPr="006A454B">
              <w:rPr>
                <w:rFonts w:ascii="Times New Roman" w:hAnsi="Times New Roman"/>
                <w:sz w:val="24"/>
                <w:szCs w:val="24"/>
              </w:rPr>
              <w:t>ового го</w:t>
            </w:r>
            <w:r>
              <w:rPr>
                <w:rFonts w:ascii="Times New Roman" w:hAnsi="Times New Roman"/>
                <w:sz w:val="24"/>
                <w:szCs w:val="24"/>
              </w:rPr>
              <w:t xml:space="preserve">да и новогоднего праздника как в непосредственно образовательной, так и в самостоятельной деятельности детей. </w:t>
            </w: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r w:rsidRPr="006A454B">
              <w:rPr>
                <w:rFonts w:ascii="Times New Roman" w:hAnsi="Times New Roman"/>
                <w:sz w:val="24"/>
                <w:szCs w:val="24"/>
              </w:rPr>
              <w:t>Продолжать расширять представления о зиме. Расширить представления детей о зимних забавах и играх, о зимних видах спорта. Формировать представление о безопасном поведении на участке д/с зимой, как необходимо вести себя на катке, на горке. Воспитывать и развивать интерес  к зимним забавам и играм.</w:t>
            </w:r>
          </w:p>
          <w:p w:rsidR="003F5ABB" w:rsidRPr="006A454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r w:rsidRPr="006A454B">
              <w:rPr>
                <w:rFonts w:ascii="Times New Roman" w:hAnsi="Times New Roman"/>
                <w:sz w:val="24"/>
                <w:szCs w:val="24"/>
              </w:rPr>
              <w:t xml:space="preserve">  </w:t>
            </w:r>
          </w:p>
          <w:p w:rsidR="003F5ABB" w:rsidRDefault="003F5ABB" w:rsidP="003F5ABB">
            <w:pPr>
              <w:spacing w:after="0" w:line="240" w:lineRule="auto"/>
              <w:rPr>
                <w:rFonts w:ascii="Times New Roman" w:hAnsi="Times New Roman"/>
                <w:sz w:val="24"/>
                <w:szCs w:val="24"/>
              </w:rPr>
            </w:pPr>
            <w:r w:rsidRPr="006A454B">
              <w:rPr>
                <w:rFonts w:ascii="Times New Roman" w:hAnsi="Times New Roman"/>
                <w:sz w:val="24"/>
                <w:szCs w:val="24"/>
              </w:rPr>
              <w:lastRenderedPageBreak/>
              <w:t xml:space="preserve">Обогащать и расширять представления </w:t>
            </w:r>
            <w:r>
              <w:rPr>
                <w:rFonts w:ascii="Times New Roman" w:hAnsi="Times New Roman"/>
                <w:sz w:val="24"/>
                <w:szCs w:val="24"/>
              </w:rPr>
              <w:t xml:space="preserve">о том, </w:t>
            </w:r>
            <w:r w:rsidRPr="006A454B">
              <w:rPr>
                <w:rFonts w:ascii="Times New Roman" w:hAnsi="Times New Roman"/>
                <w:sz w:val="24"/>
                <w:szCs w:val="24"/>
              </w:rPr>
              <w:t>как живут животные и птицы зимой. Формировать представление о животных леса и домашних животных</w:t>
            </w:r>
            <w:r>
              <w:rPr>
                <w:rFonts w:ascii="Times New Roman" w:hAnsi="Times New Roman"/>
                <w:sz w:val="24"/>
                <w:szCs w:val="24"/>
              </w:rPr>
              <w:t>,</w:t>
            </w:r>
            <w:r w:rsidRPr="006A454B">
              <w:rPr>
                <w:rFonts w:ascii="Times New Roman" w:hAnsi="Times New Roman"/>
                <w:sz w:val="24"/>
                <w:szCs w:val="24"/>
              </w:rPr>
              <w:t xml:space="preserve"> об их поведении зимой.</w:t>
            </w:r>
            <w:r>
              <w:rPr>
                <w:rFonts w:ascii="Times New Roman" w:hAnsi="Times New Roman"/>
                <w:sz w:val="24"/>
                <w:szCs w:val="24"/>
              </w:rPr>
              <w:t xml:space="preserve"> Рассказывать, к</w:t>
            </w:r>
            <w:r w:rsidRPr="006A454B">
              <w:rPr>
                <w:rFonts w:ascii="Times New Roman" w:hAnsi="Times New Roman"/>
                <w:sz w:val="24"/>
                <w:szCs w:val="24"/>
              </w:rPr>
              <w:t>ак люди помогают животным и птицам в зимнее время. Воспитывать бережное отношение к животным и птицам.</w:t>
            </w:r>
          </w:p>
          <w:p w:rsidR="003F5ABB" w:rsidRPr="006A454B" w:rsidRDefault="003F5ABB" w:rsidP="003F5ABB">
            <w:pPr>
              <w:spacing w:after="0" w:line="240" w:lineRule="auto"/>
              <w:rPr>
                <w:rFonts w:ascii="Times New Roman" w:hAnsi="Times New Roman"/>
                <w:sz w:val="24"/>
                <w:szCs w:val="24"/>
              </w:rPr>
            </w:pPr>
          </w:p>
          <w:p w:rsidR="003F5ABB" w:rsidRPr="006A454B" w:rsidRDefault="003F5ABB" w:rsidP="003F5ABB">
            <w:pPr>
              <w:spacing w:after="0" w:line="240" w:lineRule="auto"/>
              <w:rPr>
                <w:rFonts w:ascii="Times New Roman" w:hAnsi="Times New Roman"/>
                <w:sz w:val="24"/>
                <w:szCs w:val="24"/>
              </w:rPr>
            </w:pPr>
            <w:r w:rsidRPr="00030711">
              <w:rPr>
                <w:rFonts w:ascii="Times New Roman" w:hAnsi="Times New Roman"/>
                <w:sz w:val="24"/>
                <w:szCs w:val="24"/>
              </w:rPr>
              <w:t>Закрепить и расширить знания детей о природе как неиссякаемом источ</w:t>
            </w:r>
            <w:r>
              <w:rPr>
                <w:rFonts w:ascii="Times New Roman" w:hAnsi="Times New Roman"/>
                <w:sz w:val="24"/>
                <w:szCs w:val="24"/>
              </w:rPr>
              <w:t xml:space="preserve">нике духовного обогащения людей, </w:t>
            </w:r>
            <w:r w:rsidRPr="00030711">
              <w:rPr>
                <w:rFonts w:ascii="Times New Roman" w:hAnsi="Times New Roman"/>
                <w:sz w:val="24"/>
                <w:szCs w:val="24"/>
              </w:rPr>
              <w:t>пробуждать у детей живой интерес и любо</w:t>
            </w:r>
            <w:r>
              <w:rPr>
                <w:rFonts w:ascii="Times New Roman" w:hAnsi="Times New Roman"/>
                <w:sz w:val="24"/>
                <w:szCs w:val="24"/>
              </w:rPr>
              <w:t xml:space="preserve">знательность к окружающему миру, </w:t>
            </w:r>
            <w:r w:rsidRPr="00030711">
              <w:rPr>
                <w:rFonts w:ascii="Times New Roman" w:hAnsi="Times New Roman"/>
                <w:sz w:val="24"/>
                <w:szCs w:val="24"/>
              </w:rPr>
              <w:t>развивать положительные чувства ребенка к природе.</w:t>
            </w:r>
            <w:r>
              <w:rPr>
                <w:rFonts w:ascii="Times New Roman" w:hAnsi="Times New Roman"/>
                <w:sz w:val="24"/>
                <w:szCs w:val="24"/>
              </w:rPr>
              <w:t xml:space="preserve"> </w:t>
            </w:r>
            <w:r w:rsidRPr="00030711">
              <w:rPr>
                <w:rFonts w:ascii="Times New Roman" w:hAnsi="Times New Roman"/>
                <w:sz w:val="24"/>
                <w:szCs w:val="24"/>
              </w:rPr>
              <w:t xml:space="preserve"> Формировать систему элементарных экологических знаний, </w:t>
            </w:r>
            <w:r>
              <w:rPr>
                <w:rFonts w:ascii="Times New Roman" w:hAnsi="Times New Roman"/>
                <w:sz w:val="24"/>
                <w:szCs w:val="24"/>
              </w:rPr>
              <w:t>в</w:t>
            </w:r>
            <w:r w:rsidRPr="00030711">
              <w:rPr>
                <w:rFonts w:ascii="Times New Roman" w:hAnsi="Times New Roman"/>
                <w:sz w:val="24"/>
                <w:szCs w:val="24"/>
              </w:rPr>
              <w:t>оспитывать эмоционально-положительное, бережное, заботливое отношение к миру при</w:t>
            </w:r>
            <w:r>
              <w:rPr>
                <w:rFonts w:ascii="Times New Roman" w:hAnsi="Times New Roman"/>
                <w:sz w:val="24"/>
                <w:szCs w:val="24"/>
              </w:rPr>
              <w:t>роды и окружающему миру в целом, ф</w:t>
            </w:r>
            <w:r w:rsidRPr="00030711">
              <w:rPr>
                <w:rFonts w:ascii="Times New Roman" w:hAnsi="Times New Roman"/>
                <w:sz w:val="24"/>
                <w:szCs w:val="24"/>
              </w:rPr>
              <w:t>ормировать умения и навыки наблюдений за природными явлениями и объектами.</w:t>
            </w:r>
            <w:r>
              <w:rPr>
                <w:rFonts w:ascii="Times New Roman" w:hAnsi="Times New Roman"/>
                <w:sz w:val="24"/>
                <w:szCs w:val="24"/>
              </w:rPr>
              <w:t xml:space="preserve"> </w:t>
            </w:r>
          </w:p>
          <w:p w:rsidR="003F5ABB" w:rsidRPr="00295996" w:rsidRDefault="003F5ABB" w:rsidP="003F5ABB">
            <w:pPr>
              <w:suppressLineNumbers/>
              <w:shd w:val="clear" w:color="auto" w:fill="FFFFFF"/>
              <w:snapToGrid w:val="0"/>
              <w:spacing w:after="0" w:line="240" w:lineRule="auto"/>
              <w:rPr>
                <w:rFonts w:ascii="Times New Roman" w:hAnsi="Times New Roman"/>
                <w:sz w:val="24"/>
                <w:szCs w:val="24"/>
              </w:rPr>
            </w:pPr>
            <w:r w:rsidRPr="00295996">
              <w:rPr>
                <w:rFonts w:ascii="Times New Roman" w:hAnsi="Times New Roman"/>
                <w:sz w:val="24"/>
                <w:szCs w:val="24"/>
              </w:rPr>
              <w:t>Формировать у детей желание самостоятельно проводить эксперимент с воздухом и</w:t>
            </w:r>
            <w:r>
              <w:rPr>
                <w:rFonts w:ascii="Times New Roman" w:hAnsi="Times New Roman"/>
                <w:sz w:val="24"/>
                <w:szCs w:val="24"/>
              </w:rPr>
              <w:t xml:space="preserve"> </w:t>
            </w:r>
            <w:r w:rsidRPr="00295996">
              <w:rPr>
                <w:rFonts w:ascii="Times New Roman" w:hAnsi="Times New Roman"/>
                <w:sz w:val="24"/>
                <w:szCs w:val="24"/>
              </w:rPr>
              <w:t>использовать результаты в дальнейшей деятельности.</w:t>
            </w:r>
            <w:r>
              <w:rPr>
                <w:rFonts w:ascii="Times New Roman" w:hAnsi="Times New Roman"/>
                <w:sz w:val="24"/>
                <w:szCs w:val="24"/>
              </w:rPr>
              <w:t xml:space="preserve"> </w:t>
            </w:r>
            <w:r w:rsidRPr="00295996">
              <w:rPr>
                <w:rFonts w:ascii="Times New Roman" w:hAnsi="Times New Roman"/>
                <w:sz w:val="24"/>
                <w:szCs w:val="24"/>
              </w:rPr>
              <w:t>Уточнить и расширить знания детей о воздухе, его со</w:t>
            </w:r>
            <w:r>
              <w:rPr>
                <w:rFonts w:ascii="Times New Roman" w:hAnsi="Times New Roman"/>
                <w:sz w:val="24"/>
                <w:szCs w:val="24"/>
              </w:rPr>
              <w:t>ставе, н</w:t>
            </w:r>
            <w:r w:rsidRPr="00295996">
              <w:rPr>
                <w:rFonts w:ascii="Times New Roman" w:hAnsi="Times New Roman"/>
                <w:sz w:val="24"/>
                <w:szCs w:val="24"/>
              </w:rPr>
              <w:t>аучить детей проводить элементарные опыты с воз</w:t>
            </w:r>
            <w:r>
              <w:rPr>
                <w:rFonts w:ascii="Times New Roman" w:hAnsi="Times New Roman"/>
                <w:sz w:val="24"/>
                <w:szCs w:val="24"/>
              </w:rPr>
              <w:t>духом,</w:t>
            </w:r>
            <w:r w:rsidRPr="00295996">
              <w:rPr>
                <w:rFonts w:ascii="Times New Roman" w:hAnsi="Times New Roman"/>
                <w:sz w:val="24"/>
                <w:szCs w:val="24"/>
              </w:rPr>
              <w:t xml:space="preserve"> исследовать его свойства,</w:t>
            </w:r>
            <w:r>
              <w:rPr>
                <w:rFonts w:ascii="Times New Roman" w:hAnsi="Times New Roman"/>
                <w:sz w:val="24"/>
                <w:szCs w:val="24"/>
              </w:rPr>
              <w:t xml:space="preserve"> устанавливать связи, изменения, р</w:t>
            </w:r>
            <w:r w:rsidRPr="00295996">
              <w:rPr>
                <w:rFonts w:ascii="Times New Roman" w:hAnsi="Times New Roman"/>
                <w:sz w:val="24"/>
                <w:szCs w:val="24"/>
              </w:rPr>
              <w:t>ассказать об основных причинах загрязнения воздуха, мероприятиях по защите его от</w:t>
            </w:r>
            <w:r>
              <w:rPr>
                <w:rFonts w:ascii="Times New Roman" w:hAnsi="Times New Roman"/>
                <w:sz w:val="24"/>
                <w:szCs w:val="24"/>
              </w:rPr>
              <w:t xml:space="preserve"> </w:t>
            </w:r>
            <w:r w:rsidRPr="00295996">
              <w:rPr>
                <w:rFonts w:ascii="Times New Roman" w:hAnsi="Times New Roman"/>
                <w:sz w:val="24"/>
                <w:szCs w:val="24"/>
              </w:rPr>
              <w:t>загрязнения.</w:t>
            </w:r>
            <w:r>
              <w:rPr>
                <w:rFonts w:ascii="Times New Roman" w:hAnsi="Times New Roman"/>
                <w:sz w:val="24"/>
                <w:szCs w:val="24"/>
              </w:rPr>
              <w:t xml:space="preserve"> </w:t>
            </w:r>
            <w:r w:rsidRPr="00295996">
              <w:rPr>
                <w:rFonts w:ascii="Times New Roman" w:hAnsi="Times New Roman"/>
                <w:sz w:val="24"/>
                <w:szCs w:val="24"/>
              </w:rPr>
              <w:t>Познакомить с природным явлением «ветер», причинами его возникновения, влиянием на</w:t>
            </w:r>
            <w:r>
              <w:rPr>
                <w:rFonts w:ascii="Times New Roman" w:hAnsi="Times New Roman"/>
                <w:sz w:val="24"/>
                <w:szCs w:val="24"/>
              </w:rPr>
              <w:t xml:space="preserve"> </w:t>
            </w:r>
            <w:r w:rsidRPr="00295996">
              <w:rPr>
                <w:rFonts w:ascii="Times New Roman" w:hAnsi="Times New Roman"/>
                <w:sz w:val="24"/>
                <w:szCs w:val="24"/>
              </w:rPr>
              <w:t>жизнь живых организмов и человека.</w:t>
            </w:r>
            <w:r>
              <w:rPr>
                <w:rFonts w:ascii="Times New Roman" w:hAnsi="Times New Roman"/>
                <w:sz w:val="24"/>
                <w:szCs w:val="24"/>
              </w:rPr>
              <w:t xml:space="preserve"> </w:t>
            </w:r>
            <w:r w:rsidRPr="00295996">
              <w:rPr>
                <w:rFonts w:ascii="Times New Roman" w:hAnsi="Times New Roman"/>
                <w:sz w:val="24"/>
                <w:szCs w:val="24"/>
              </w:rPr>
              <w:t>Развивать у детей навыки сотрудничества через вовлечение в различные виды деятельности</w:t>
            </w:r>
            <w:r>
              <w:rPr>
                <w:rFonts w:ascii="Times New Roman" w:hAnsi="Times New Roman"/>
                <w:sz w:val="24"/>
                <w:szCs w:val="24"/>
              </w:rPr>
              <w:t xml:space="preserve"> </w:t>
            </w:r>
            <w:r w:rsidRPr="00295996">
              <w:rPr>
                <w:rFonts w:ascii="Times New Roman" w:hAnsi="Times New Roman"/>
                <w:sz w:val="24"/>
                <w:szCs w:val="24"/>
              </w:rPr>
              <w:t xml:space="preserve"> с детьми и взрослыми.</w:t>
            </w:r>
          </w:p>
          <w:p w:rsidR="003F5ABB" w:rsidRDefault="003F5ABB" w:rsidP="003F5ABB">
            <w:pPr>
              <w:suppressLineNumbers/>
              <w:shd w:val="clear" w:color="auto" w:fill="FFFFFF"/>
              <w:snapToGrid w:val="0"/>
              <w:spacing w:after="0" w:line="240" w:lineRule="auto"/>
              <w:rPr>
                <w:rFonts w:ascii="Times New Roman" w:hAnsi="Times New Roman"/>
                <w:sz w:val="24"/>
                <w:szCs w:val="24"/>
              </w:rPr>
            </w:pPr>
            <w:r w:rsidRPr="00295996">
              <w:rPr>
                <w:rFonts w:ascii="Times New Roman" w:hAnsi="Times New Roman"/>
                <w:sz w:val="24"/>
                <w:szCs w:val="24"/>
              </w:rPr>
              <w:t>Воспитывать заботливое отношение к своему здоровью и здоровью окружающих.</w:t>
            </w:r>
            <w:r>
              <w:rPr>
                <w:rFonts w:ascii="Times New Roman" w:hAnsi="Times New Roman"/>
                <w:sz w:val="24"/>
                <w:szCs w:val="24"/>
              </w:rPr>
              <w:t xml:space="preserve"> </w:t>
            </w:r>
            <w:r w:rsidRPr="00295996">
              <w:rPr>
                <w:rFonts w:ascii="Times New Roman" w:hAnsi="Times New Roman"/>
                <w:sz w:val="24"/>
                <w:szCs w:val="24"/>
              </w:rPr>
              <w:t>Развивать творческую активность в создании художественных образов с использованием свойств воздуха.</w:t>
            </w:r>
          </w:p>
          <w:p w:rsidR="003F5ABB" w:rsidRDefault="003F5ABB" w:rsidP="003F5ABB">
            <w:pPr>
              <w:suppressLineNumbers/>
              <w:shd w:val="clear" w:color="auto" w:fill="FFFFFF"/>
              <w:snapToGrid w:val="0"/>
              <w:spacing w:after="0" w:line="240" w:lineRule="auto"/>
              <w:rPr>
                <w:rFonts w:ascii="Times New Roman" w:hAnsi="Times New Roman"/>
                <w:sz w:val="24"/>
                <w:szCs w:val="24"/>
              </w:rPr>
            </w:pPr>
          </w:p>
          <w:p w:rsidR="003F5ABB" w:rsidRPr="006A454B" w:rsidRDefault="003F5ABB" w:rsidP="003F5ABB">
            <w:pPr>
              <w:suppressLineNumbers/>
              <w:shd w:val="clear" w:color="auto" w:fill="FFFFFF"/>
              <w:snapToGrid w:val="0"/>
              <w:spacing w:after="0" w:line="240" w:lineRule="auto"/>
              <w:rPr>
                <w:rFonts w:ascii="Times New Roman" w:hAnsi="Times New Roman"/>
                <w:sz w:val="24"/>
                <w:szCs w:val="24"/>
              </w:rPr>
            </w:pPr>
            <w:r w:rsidRPr="006A454B">
              <w:rPr>
                <w:rFonts w:ascii="Times New Roman" w:hAnsi="Times New Roman"/>
                <w:sz w:val="24"/>
                <w:szCs w:val="24"/>
              </w:rPr>
              <w:t>Осуществлять патриотическое воспитание. Продолжать формировать гендерные представления</w:t>
            </w:r>
            <w:r>
              <w:rPr>
                <w:rFonts w:ascii="Times New Roman" w:hAnsi="Times New Roman"/>
                <w:sz w:val="24"/>
                <w:szCs w:val="24"/>
              </w:rPr>
              <w:t xml:space="preserve"> (воспитывать в мальчиках стремление быть сильными, смелыми, стать защитниками Родины)</w:t>
            </w:r>
            <w:r w:rsidRPr="006A454B">
              <w:rPr>
                <w:rFonts w:ascii="Times New Roman" w:hAnsi="Times New Roman"/>
                <w:sz w:val="24"/>
                <w:szCs w:val="24"/>
              </w:rPr>
              <w:t xml:space="preserve">. </w:t>
            </w:r>
            <w:proofErr w:type="gramStart"/>
            <w:r w:rsidRPr="006A454B">
              <w:rPr>
                <w:rFonts w:ascii="Times New Roman" w:hAnsi="Times New Roman"/>
                <w:sz w:val="24"/>
                <w:szCs w:val="24"/>
              </w:rPr>
              <w:t xml:space="preserve">Знакомить с </w:t>
            </w:r>
            <w:r>
              <w:rPr>
                <w:rFonts w:ascii="Times New Roman" w:hAnsi="Times New Roman"/>
                <w:sz w:val="24"/>
                <w:szCs w:val="24"/>
              </w:rPr>
              <w:t>«</w:t>
            </w:r>
            <w:r w:rsidRPr="006A454B">
              <w:rPr>
                <w:rFonts w:ascii="Times New Roman" w:hAnsi="Times New Roman"/>
                <w:sz w:val="24"/>
                <w:szCs w:val="24"/>
              </w:rPr>
              <w:t>военными</w:t>
            </w:r>
            <w:r>
              <w:rPr>
                <w:rFonts w:ascii="Times New Roman" w:hAnsi="Times New Roman"/>
                <w:sz w:val="24"/>
                <w:szCs w:val="24"/>
              </w:rPr>
              <w:t>» профессиями</w:t>
            </w:r>
            <w:r w:rsidRPr="006A454B">
              <w:rPr>
                <w:rFonts w:ascii="Times New Roman" w:hAnsi="Times New Roman"/>
                <w:sz w:val="24"/>
                <w:szCs w:val="24"/>
              </w:rPr>
              <w:t xml:space="preserve"> </w:t>
            </w:r>
            <w:r w:rsidRPr="006A454B">
              <w:rPr>
                <w:rFonts w:ascii="Times New Roman" w:hAnsi="Times New Roman"/>
                <w:sz w:val="24"/>
                <w:szCs w:val="24"/>
              </w:rPr>
              <w:lastRenderedPageBreak/>
              <w:t>(солдат, летчик, танкист, моряк, пограничник)</w:t>
            </w:r>
            <w:r>
              <w:rPr>
                <w:rFonts w:ascii="Times New Roman" w:hAnsi="Times New Roman"/>
                <w:sz w:val="24"/>
                <w:szCs w:val="24"/>
              </w:rPr>
              <w:t>,</w:t>
            </w:r>
            <w:r w:rsidRPr="006A454B">
              <w:rPr>
                <w:rFonts w:ascii="Times New Roman" w:hAnsi="Times New Roman"/>
                <w:sz w:val="24"/>
                <w:szCs w:val="24"/>
              </w:rPr>
              <w:t xml:space="preserve"> с военной техникой </w:t>
            </w:r>
            <w:r>
              <w:rPr>
                <w:rFonts w:ascii="Times New Roman" w:hAnsi="Times New Roman"/>
                <w:sz w:val="24"/>
                <w:szCs w:val="24"/>
              </w:rPr>
              <w:t>(</w:t>
            </w:r>
            <w:r w:rsidRPr="006A454B">
              <w:rPr>
                <w:rFonts w:ascii="Times New Roman" w:hAnsi="Times New Roman"/>
                <w:sz w:val="24"/>
                <w:szCs w:val="24"/>
              </w:rPr>
              <w:t>крейсер, танк, самолет</w:t>
            </w:r>
            <w:r>
              <w:rPr>
                <w:rFonts w:ascii="Times New Roman" w:hAnsi="Times New Roman"/>
                <w:sz w:val="24"/>
                <w:szCs w:val="24"/>
              </w:rPr>
              <w:t>)</w:t>
            </w:r>
            <w:r w:rsidRPr="006A454B">
              <w:rPr>
                <w:rFonts w:ascii="Times New Roman" w:hAnsi="Times New Roman"/>
                <w:sz w:val="24"/>
                <w:szCs w:val="24"/>
              </w:rPr>
              <w:t>.</w:t>
            </w:r>
            <w:proofErr w:type="gramEnd"/>
            <w:r w:rsidRPr="006A454B">
              <w:rPr>
                <w:rFonts w:ascii="Times New Roman" w:hAnsi="Times New Roman"/>
                <w:sz w:val="24"/>
                <w:szCs w:val="24"/>
              </w:rPr>
              <w:t xml:space="preserve"> Воспитывать любовь к родине. Приобщать к русской истории</w:t>
            </w:r>
            <w:r>
              <w:rPr>
                <w:rFonts w:ascii="Times New Roman" w:hAnsi="Times New Roman"/>
                <w:sz w:val="24"/>
                <w:szCs w:val="24"/>
              </w:rPr>
              <w:t>,</w:t>
            </w:r>
            <w:r w:rsidRPr="006A454B">
              <w:rPr>
                <w:rFonts w:ascii="Times New Roman" w:hAnsi="Times New Roman"/>
                <w:sz w:val="24"/>
                <w:szCs w:val="24"/>
              </w:rPr>
              <w:t xml:space="preserve"> к былинам о богатырях.</w:t>
            </w:r>
          </w:p>
          <w:p w:rsidR="003F5ABB" w:rsidRPr="006A454B" w:rsidRDefault="003F5ABB" w:rsidP="003F5ABB">
            <w:pPr>
              <w:suppressLineNumbers/>
              <w:shd w:val="clear" w:color="auto" w:fill="FFFFFF"/>
              <w:snapToGrid w:val="0"/>
              <w:spacing w:after="0" w:line="240" w:lineRule="auto"/>
              <w:rPr>
                <w:rFonts w:ascii="Times New Roman" w:eastAsia="Times New Roman" w:hAnsi="Times New Roman"/>
                <w:color w:val="000000"/>
                <w:spacing w:val="33"/>
                <w:w w:val="101"/>
                <w:sz w:val="24"/>
                <w:szCs w:val="24"/>
                <w:lang w:eastAsia="zh-CN"/>
              </w:rPr>
            </w:pPr>
          </w:p>
          <w:p w:rsidR="003F5ABB" w:rsidRPr="00030711" w:rsidRDefault="003F5ABB" w:rsidP="003F5ABB">
            <w:pPr>
              <w:rPr>
                <w:rFonts w:ascii="Times New Roman" w:eastAsia="Times New Roman" w:hAnsi="Times New Roman"/>
                <w:color w:val="000000"/>
                <w:spacing w:val="1"/>
                <w:w w:val="101"/>
                <w:sz w:val="24"/>
                <w:szCs w:val="24"/>
                <w:lang w:eastAsia="zh-CN"/>
              </w:rPr>
            </w:pPr>
            <w:r>
              <w:rPr>
                <w:rFonts w:ascii="Times New Roman" w:eastAsia="Times New Roman" w:hAnsi="Times New Roman"/>
                <w:color w:val="000000"/>
                <w:spacing w:val="1"/>
                <w:w w:val="101"/>
                <w:sz w:val="24"/>
                <w:szCs w:val="24"/>
                <w:lang w:eastAsia="zh-CN"/>
              </w:rPr>
              <w:t>С</w:t>
            </w:r>
            <w:r w:rsidRPr="00C2465E">
              <w:rPr>
                <w:rFonts w:ascii="Times New Roman" w:eastAsia="Times New Roman" w:hAnsi="Times New Roman"/>
                <w:color w:val="000000"/>
                <w:spacing w:val="1"/>
                <w:w w:val="101"/>
                <w:sz w:val="24"/>
                <w:szCs w:val="24"/>
                <w:lang w:eastAsia="zh-CN"/>
              </w:rPr>
              <w:t>формировать интерес к собственному организму, самочувствию, настроению, связанному с состоянием здоровья. Удовлетворить потребность детей в двигательной активности.</w:t>
            </w:r>
            <w:r>
              <w:rPr>
                <w:rFonts w:ascii="Times New Roman" w:eastAsia="Times New Roman" w:hAnsi="Times New Roman"/>
                <w:color w:val="000000"/>
                <w:spacing w:val="1"/>
                <w:w w:val="101"/>
                <w:sz w:val="24"/>
                <w:szCs w:val="24"/>
                <w:lang w:eastAsia="zh-CN"/>
              </w:rPr>
              <w:t xml:space="preserve"> </w:t>
            </w:r>
            <w:r w:rsidRPr="00C2465E">
              <w:rPr>
                <w:rFonts w:ascii="Times New Roman" w:eastAsia="Times New Roman" w:hAnsi="Times New Roman"/>
                <w:color w:val="000000"/>
                <w:spacing w:val="1"/>
                <w:w w:val="101"/>
                <w:sz w:val="24"/>
                <w:szCs w:val="24"/>
                <w:lang w:eastAsia="zh-CN"/>
              </w:rPr>
              <w:t>Развивать ловкость, выносливость, чувство дружбы.</w:t>
            </w:r>
            <w:r>
              <w:rPr>
                <w:rFonts w:ascii="Times New Roman" w:eastAsia="Times New Roman" w:hAnsi="Times New Roman"/>
                <w:color w:val="000000"/>
                <w:spacing w:val="1"/>
                <w:w w:val="101"/>
                <w:sz w:val="24"/>
                <w:szCs w:val="24"/>
                <w:lang w:eastAsia="zh-CN"/>
              </w:rPr>
              <w:t xml:space="preserve"> </w:t>
            </w:r>
            <w:r w:rsidRPr="00C2465E">
              <w:rPr>
                <w:rFonts w:ascii="Times New Roman" w:eastAsia="Times New Roman" w:hAnsi="Times New Roman"/>
                <w:color w:val="000000"/>
                <w:spacing w:val="1"/>
                <w:w w:val="101"/>
                <w:sz w:val="24"/>
                <w:szCs w:val="24"/>
                <w:lang w:eastAsia="zh-CN"/>
              </w:rPr>
              <w:t>Совершенствовать двигательные умения и навыки.</w:t>
            </w:r>
            <w:r>
              <w:rPr>
                <w:rFonts w:ascii="Times New Roman" w:eastAsia="Times New Roman" w:hAnsi="Times New Roman"/>
                <w:color w:val="000000"/>
                <w:spacing w:val="1"/>
                <w:w w:val="101"/>
                <w:sz w:val="24"/>
                <w:szCs w:val="24"/>
                <w:lang w:eastAsia="zh-CN"/>
              </w:rPr>
              <w:t xml:space="preserve"> </w:t>
            </w:r>
            <w:r w:rsidRPr="00C2465E">
              <w:rPr>
                <w:rFonts w:ascii="Times New Roman" w:eastAsia="Times New Roman" w:hAnsi="Times New Roman"/>
                <w:color w:val="000000"/>
                <w:spacing w:val="1"/>
                <w:w w:val="101"/>
                <w:sz w:val="24"/>
                <w:szCs w:val="24"/>
                <w:lang w:eastAsia="zh-CN"/>
              </w:rPr>
              <w:t>Воспитывать умение играть в команде.</w:t>
            </w:r>
          </w:p>
          <w:p w:rsidR="003F5ABB" w:rsidRPr="006A454B" w:rsidRDefault="003F5ABB" w:rsidP="003F5ABB">
            <w:pPr>
              <w:suppressLineNumbers/>
              <w:shd w:val="clear" w:color="auto" w:fill="FFFFFF"/>
              <w:snapToGrid w:val="0"/>
              <w:spacing w:after="0" w:line="240" w:lineRule="auto"/>
              <w:rPr>
                <w:rFonts w:ascii="Times New Roman" w:eastAsia="Times New Roman" w:hAnsi="Times New Roman"/>
                <w:color w:val="000000"/>
                <w:spacing w:val="-3"/>
                <w:w w:val="101"/>
                <w:sz w:val="24"/>
                <w:szCs w:val="24"/>
                <w:lang w:eastAsia="zh-CN"/>
              </w:rPr>
            </w:pPr>
          </w:p>
        </w:tc>
        <w:tc>
          <w:tcPr>
            <w:tcW w:w="3366" w:type="dxa"/>
            <w:shd w:val="clear" w:color="auto" w:fill="auto"/>
          </w:tcPr>
          <w:p w:rsidR="003F5ABB" w:rsidRPr="00C92AB3" w:rsidRDefault="003F5ABB" w:rsidP="003F5ABB">
            <w:pPr>
              <w:spacing w:after="0" w:line="240" w:lineRule="auto"/>
              <w:rPr>
                <w:rFonts w:ascii="Times New Roman" w:hAnsi="Times New Roman"/>
                <w:sz w:val="24"/>
                <w:szCs w:val="24"/>
              </w:rPr>
            </w:pPr>
            <w:r>
              <w:rPr>
                <w:rFonts w:ascii="Times New Roman" w:hAnsi="Times New Roman"/>
                <w:sz w:val="24"/>
                <w:szCs w:val="24"/>
              </w:rPr>
              <w:lastRenderedPageBreak/>
              <w:t>Семейная фотовыставка.</w:t>
            </w:r>
          </w:p>
          <w:p w:rsidR="003F5ABB" w:rsidRPr="00B74859" w:rsidRDefault="003F5ABB" w:rsidP="003F5ABB">
            <w:pPr>
              <w:spacing w:after="0" w:line="240" w:lineRule="auto"/>
              <w:rPr>
                <w:rFonts w:ascii="Times New Roman" w:hAnsi="Times New Roman"/>
                <w:sz w:val="20"/>
                <w:szCs w:val="20"/>
              </w:rPr>
            </w:pPr>
          </w:p>
          <w:p w:rsidR="003F5ABB" w:rsidRPr="00B74859" w:rsidRDefault="003F5ABB" w:rsidP="003F5ABB">
            <w:pPr>
              <w:spacing w:after="0" w:line="240" w:lineRule="auto"/>
              <w:rPr>
                <w:rFonts w:ascii="Times New Roman" w:hAnsi="Times New Roman"/>
                <w:sz w:val="20"/>
                <w:szCs w:val="20"/>
              </w:rPr>
            </w:pPr>
          </w:p>
          <w:p w:rsidR="003F5ABB" w:rsidRPr="00B74859" w:rsidRDefault="003F5ABB" w:rsidP="003F5ABB">
            <w:pPr>
              <w:spacing w:after="0" w:line="240" w:lineRule="auto"/>
              <w:rPr>
                <w:rFonts w:ascii="Times New Roman" w:hAnsi="Times New Roman"/>
                <w:sz w:val="20"/>
                <w:szCs w:val="20"/>
              </w:rPr>
            </w:pPr>
          </w:p>
          <w:p w:rsidR="003F5ABB" w:rsidRPr="00B74859"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0"/>
                <w:szCs w:val="20"/>
              </w:rPr>
            </w:pPr>
            <w:r>
              <w:rPr>
                <w:rFonts w:ascii="Times New Roman" w:hAnsi="Times New Roman"/>
                <w:sz w:val="24"/>
                <w:szCs w:val="24"/>
              </w:rPr>
              <w:t>Спортивные развлечения.</w:t>
            </w:r>
          </w:p>
          <w:p w:rsidR="003F5ABB"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0"/>
                <w:szCs w:val="20"/>
              </w:rPr>
            </w:pPr>
            <w:r>
              <w:rPr>
                <w:rFonts w:ascii="Times New Roman" w:hAnsi="Times New Roman"/>
                <w:sz w:val="20"/>
                <w:szCs w:val="20"/>
              </w:rPr>
              <w:t>Творческие работы  детей на тему: «Мой домашний питомец».</w:t>
            </w:r>
          </w:p>
          <w:p w:rsidR="003F5ABB"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4"/>
                <w:szCs w:val="24"/>
              </w:rPr>
            </w:pPr>
            <w:r w:rsidRPr="002B59BA">
              <w:rPr>
                <w:rFonts w:ascii="Times New Roman" w:hAnsi="Times New Roman"/>
                <w:sz w:val="24"/>
                <w:szCs w:val="24"/>
              </w:rPr>
              <w:t xml:space="preserve">Экскурсия по достопримечательностям села </w:t>
            </w:r>
            <w:proofErr w:type="spellStart"/>
            <w:r w:rsidRPr="002B59BA">
              <w:rPr>
                <w:rFonts w:ascii="Times New Roman" w:hAnsi="Times New Roman"/>
                <w:sz w:val="24"/>
                <w:szCs w:val="24"/>
              </w:rPr>
              <w:t>Руч</w:t>
            </w:r>
            <w:proofErr w:type="spellEnd"/>
            <w:r w:rsidRPr="002B59BA">
              <w:rPr>
                <w:rFonts w:ascii="Times New Roman" w:hAnsi="Times New Roman"/>
                <w:sz w:val="24"/>
                <w:szCs w:val="24"/>
              </w:rPr>
              <w:t>.</w:t>
            </w:r>
          </w:p>
          <w:p w:rsidR="003F5ABB" w:rsidRPr="002B59BA" w:rsidRDefault="003F5ABB" w:rsidP="003F5ABB">
            <w:pPr>
              <w:spacing w:after="0" w:line="240" w:lineRule="auto"/>
              <w:rPr>
                <w:rFonts w:ascii="Times New Roman" w:hAnsi="Times New Roman"/>
                <w:sz w:val="24"/>
                <w:szCs w:val="24"/>
              </w:rPr>
            </w:pPr>
          </w:p>
          <w:p w:rsidR="003F5ABB" w:rsidRPr="000126FA" w:rsidRDefault="003F5ABB" w:rsidP="003F5ABB">
            <w:pPr>
              <w:spacing w:after="0" w:line="240" w:lineRule="auto"/>
              <w:rPr>
                <w:rFonts w:ascii="Times New Roman" w:hAnsi="Times New Roman"/>
              </w:rPr>
            </w:pPr>
            <w:r>
              <w:rPr>
                <w:rFonts w:ascii="Times New Roman" w:hAnsi="Times New Roman"/>
              </w:rPr>
              <w:t>Оформление альбома «Моё село».</w:t>
            </w:r>
          </w:p>
          <w:p w:rsidR="003F5ABB" w:rsidRPr="00B74859" w:rsidRDefault="003F5ABB" w:rsidP="003F5ABB">
            <w:pPr>
              <w:spacing w:after="0" w:line="240" w:lineRule="auto"/>
              <w:rPr>
                <w:rFonts w:ascii="Times New Roman" w:hAnsi="Times New Roman"/>
                <w:sz w:val="20"/>
                <w:szCs w:val="20"/>
              </w:rPr>
            </w:pPr>
          </w:p>
          <w:p w:rsidR="003F5ABB" w:rsidRPr="00B74859"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r>
              <w:rPr>
                <w:rFonts w:ascii="Times New Roman" w:hAnsi="Times New Roman"/>
                <w:sz w:val="24"/>
                <w:szCs w:val="24"/>
              </w:rPr>
              <w:t>Выставка рисунков.</w:t>
            </w: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Pr="00C92AB3" w:rsidRDefault="003F5ABB" w:rsidP="003F5ABB">
            <w:pPr>
              <w:spacing w:after="0" w:line="240" w:lineRule="auto"/>
              <w:rPr>
                <w:rFonts w:ascii="Times New Roman" w:hAnsi="Times New Roman"/>
                <w:sz w:val="24"/>
                <w:szCs w:val="24"/>
              </w:rPr>
            </w:pPr>
            <w:r>
              <w:rPr>
                <w:rFonts w:ascii="Times New Roman" w:hAnsi="Times New Roman"/>
                <w:sz w:val="24"/>
                <w:szCs w:val="24"/>
              </w:rPr>
              <w:t>Утренник</w:t>
            </w:r>
            <w:r w:rsidRPr="00C92AB3">
              <w:rPr>
                <w:rFonts w:ascii="Times New Roman" w:hAnsi="Times New Roman"/>
                <w:sz w:val="24"/>
                <w:szCs w:val="24"/>
              </w:rPr>
              <w:t xml:space="preserve"> «Мы подарим мамам свои сердечки».</w:t>
            </w:r>
          </w:p>
          <w:p w:rsidR="003F5ABB" w:rsidRPr="00B74859" w:rsidRDefault="003F5ABB" w:rsidP="003F5ABB">
            <w:pPr>
              <w:spacing w:after="0" w:line="240" w:lineRule="auto"/>
              <w:rPr>
                <w:rFonts w:ascii="Times New Roman" w:hAnsi="Times New Roman"/>
                <w:sz w:val="20"/>
                <w:szCs w:val="20"/>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r>
              <w:rPr>
                <w:rFonts w:ascii="Times New Roman" w:hAnsi="Times New Roman"/>
                <w:sz w:val="24"/>
                <w:szCs w:val="24"/>
              </w:rPr>
              <w:lastRenderedPageBreak/>
              <w:t>Оформление уголков.</w:t>
            </w: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r>
              <w:rPr>
                <w:rFonts w:ascii="Times New Roman" w:hAnsi="Times New Roman"/>
                <w:sz w:val="24"/>
                <w:szCs w:val="24"/>
              </w:rPr>
              <w:t>Новогодний утренник, праздник.</w:t>
            </w:r>
          </w:p>
          <w:p w:rsidR="003F5ABB" w:rsidRDefault="003F5ABB" w:rsidP="003F5ABB">
            <w:pPr>
              <w:spacing w:after="0" w:line="240" w:lineRule="auto"/>
              <w:rPr>
                <w:rFonts w:ascii="Times New Roman" w:hAnsi="Times New Roman"/>
                <w:sz w:val="24"/>
                <w:szCs w:val="24"/>
              </w:rPr>
            </w:pPr>
            <w:r>
              <w:rPr>
                <w:rFonts w:ascii="Times New Roman" w:hAnsi="Times New Roman"/>
                <w:sz w:val="24"/>
                <w:szCs w:val="24"/>
              </w:rPr>
              <w:t>Выставка «Ёлочная игрушка своими руками».</w:t>
            </w: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r>
              <w:rPr>
                <w:rFonts w:ascii="Times New Roman" w:hAnsi="Times New Roman"/>
                <w:sz w:val="24"/>
                <w:szCs w:val="24"/>
              </w:rPr>
              <w:t>Праздник на улице «Зимние забавы».</w:t>
            </w: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r>
              <w:rPr>
                <w:rFonts w:ascii="Times New Roman" w:hAnsi="Times New Roman"/>
                <w:sz w:val="24"/>
                <w:szCs w:val="24"/>
              </w:rPr>
              <w:lastRenderedPageBreak/>
              <w:t>Выставка «Каждой пичужке – по кормушке».</w:t>
            </w: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r>
              <w:rPr>
                <w:rFonts w:ascii="Times New Roman" w:hAnsi="Times New Roman"/>
                <w:sz w:val="24"/>
                <w:szCs w:val="24"/>
              </w:rPr>
              <w:t>Плакат «Береги природу».</w:t>
            </w: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r>
              <w:rPr>
                <w:rFonts w:ascii="Times New Roman" w:hAnsi="Times New Roman"/>
                <w:sz w:val="24"/>
                <w:szCs w:val="24"/>
              </w:rPr>
              <w:t>Праздничный утренник ко Дню защитников Отечества.</w:t>
            </w: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r>
              <w:rPr>
                <w:rFonts w:ascii="Times New Roman" w:hAnsi="Times New Roman"/>
                <w:sz w:val="24"/>
                <w:szCs w:val="24"/>
              </w:rPr>
              <w:t xml:space="preserve">Фотовыставка: «Мой папа - </w:t>
            </w:r>
            <w:r>
              <w:rPr>
                <w:rFonts w:ascii="Times New Roman" w:hAnsi="Times New Roman"/>
                <w:sz w:val="24"/>
                <w:szCs w:val="24"/>
              </w:rPr>
              <w:lastRenderedPageBreak/>
              <w:t>солдат».</w:t>
            </w: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Pr="00C92AB3" w:rsidRDefault="003F5ABB" w:rsidP="003F5ABB">
            <w:pPr>
              <w:spacing w:after="0" w:line="240" w:lineRule="auto"/>
              <w:rPr>
                <w:rFonts w:ascii="Times New Roman" w:hAnsi="Times New Roman"/>
                <w:sz w:val="24"/>
                <w:szCs w:val="24"/>
              </w:rPr>
            </w:pPr>
            <w:r>
              <w:rPr>
                <w:rFonts w:ascii="Times New Roman" w:hAnsi="Times New Roman"/>
                <w:sz w:val="24"/>
                <w:szCs w:val="24"/>
              </w:rPr>
              <w:t>Спортивный досуг.</w:t>
            </w:r>
          </w:p>
        </w:tc>
      </w:tr>
    </w:tbl>
    <w:tbl>
      <w:tblPr>
        <w:tblpPr w:leftFromText="180" w:rightFromText="180" w:vertAnchor="text" w:horzAnchor="margin" w:tblpX="39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6695"/>
        <w:gridCol w:w="3402"/>
      </w:tblGrid>
      <w:tr w:rsidR="003F5ABB" w:rsidRPr="002E29F6" w:rsidTr="003F5ABB">
        <w:trPr>
          <w:trHeight w:val="1696"/>
        </w:trPr>
        <w:tc>
          <w:tcPr>
            <w:tcW w:w="1526" w:type="dxa"/>
            <w:shd w:val="clear" w:color="auto" w:fill="auto"/>
          </w:tcPr>
          <w:p w:rsidR="003F5ABB" w:rsidRDefault="003F5ABB" w:rsidP="003F5ABB">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Март </w:t>
            </w:r>
          </w:p>
          <w:p w:rsidR="003F5ABB" w:rsidRPr="00CC2490" w:rsidRDefault="003F5ABB" w:rsidP="003F5ABB">
            <w:pPr>
              <w:spacing w:after="0" w:line="240" w:lineRule="auto"/>
              <w:jc w:val="center"/>
              <w:rPr>
                <w:rFonts w:ascii="Times New Roman" w:hAnsi="Times New Roman"/>
                <w:b/>
                <w:sz w:val="24"/>
                <w:szCs w:val="24"/>
              </w:rPr>
            </w:pPr>
            <w:r w:rsidRPr="00CC2490">
              <w:rPr>
                <w:rFonts w:ascii="Times New Roman" w:hAnsi="Times New Roman"/>
                <w:b/>
                <w:sz w:val="24"/>
                <w:szCs w:val="24"/>
              </w:rPr>
              <w:t>1-</w:t>
            </w:r>
            <w:r>
              <w:rPr>
                <w:rFonts w:ascii="Times New Roman" w:hAnsi="Times New Roman"/>
                <w:b/>
                <w:sz w:val="24"/>
                <w:szCs w:val="24"/>
              </w:rPr>
              <w:t>я неделя.</w:t>
            </w: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p>
        </w:tc>
        <w:tc>
          <w:tcPr>
            <w:tcW w:w="2268" w:type="dxa"/>
            <w:shd w:val="clear" w:color="auto" w:fill="auto"/>
          </w:tcPr>
          <w:p w:rsidR="003F5ABB" w:rsidRPr="00C92AB3" w:rsidRDefault="003F5ABB" w:rsidP="003F5ABB">
            <w:pPr>
              <w:spacing w:after="0" w:line="240" w:lineRule="auto"/>
              <w:jc w:val="center"/>
              <w:rPr>
                <w:rFonts w:ascii="Times New Roman" w:hAnsi="Times New Roman"/>
                <w:sz w:val="24"/>
                <w:szCs w:val="24"/>
              </w:rPr>
            </w:pPr>
            <w:r>
              <w:rPr>
                <w:rFonts w:ascii="Times New Roman" w:hAnsi="Times New Roman"/>
                <w:sz w:val="24"/>
                <w:szCs w:val="24"/>
              </w:rPr>
              <w:t>Международный женский день.</w:t>
            </w:r>
          </w:p>
        </w:tc>
        <w:tc>
          <w:tcPr>
            <w:tcW w:w="6695" w:type="dxa"/>
            <w:shd w:val="clear" w:color="auto" w:fill="auto"/>
          </w:tcPr>
          <w:p w:rsidR="003F5ABB" w:rsidRPr="00C92AB3" w:rsidRDefault="003F5ABB" w:rsidP="003F5ABB">
            <w:pPr>
              <w:spacing w:after="0" w:line="240" w:lineRule="auto"/>
              <w:rPr>
                <w:rFonts w:ascii="Times New Roman" w:hAnsi="Times New Roman"/>
                <w:sz w:val="24"/>
                <w:szCs w:val="24"/>
              </w:rPr>
            </w:pPr>
            <w:proofErr w:type="gramStart"/>
            <w:r w:rsidRPr="00C92AB3">
              <w:rPr>
                <w:rFonts w:ascii="Times New Roman" w:hAnsi="Times New Roman"/>
                <w:sz w:val="24"/>
                <w:szCs w:val="24"/>
              </w:rPr>
              <w:t>Организовать все виды детской деятельности</w:t>
            </w:r>
            <w:r>
              <w:rPr>
                <w:rFonts w:ascii="Times New Roman" w:hAnsi="Times New Roman"/>
                <w:sz w:val="24"/>
                <w:szCs w:val="24"/>
              </w:rPr>
              <w:t xml:space="preserve"> </w:t>
            </w:r>
            <w:r w:rsidRPr="00C2465E">
              <w:rPr>
                <w:rFonts w:ascii="Times New Roman" w:hAnsi="Times New Roman"/>
                <w:sz w:val="24"/>
                <w:szCs w:val="24"/>
              </w:rPr>
              <w:t xml:space="preserve">(игровой, коммуникативной, трудовой, познавательно-исследовательской, продуктивной, музыкально-художественной, чтения) </w:t>
            </w:r>
            <w:r w:rsidRPr="00C92AB3">
              <w:rPr>
                <w:rFonts w:ascii="Times New Roman" w:hAnsi="Times New Roman"/>
                <w:sz w:val="24"/>
                <w:szCs w:val="24"/>
              </w:rPr>
              <w:t>вокруг темы семьи, любви к маме и бабушке.</w:t>
            </w:r>
            <w:proofErr w:type="gramEnd"/>
            <w:r w:rsidRPr="00C92AB3">
              <w:rPr>
                <w:rFonts w:ascii="Times New Roman" w:hAnsi="Times New Roman"/>
                <w:sz w:val="24"/>
                <w:szCs w:val="24"/>
              </w:rPr>
              <w:t xml:space="preserve">  Воспитывать уважение к воспитателям и к другим сотрудникам д/с. Расширять представления о весне</w:t>
            </w:r>
            <w:r>
              <w:rPr>
                <w:rFonts w:ascii="Times New Roman" w:hAnsi="Times New Roman"/>
                <w:sz w:val="24"/>
                <w:szCs w:val="24"/>
              </w:rPr>
              <w:t>,</w:t>
            </w:r>
            <w:r w:rsidRPr="00C92AB3">
              <w:rPr>
                <w:rFonts w:ascii="Times New Roman" w:hAnsi="Times New Roman"/>
                <w:sz w:val="24"/>
                <w:szCs w:val="24"/>
              </w:rPr>
              <w:t xml:space="preserve"> о весеннем празднике, воспитывать уважительное отношение к маме и к бабушке. Формировать и расширять гендерные представления. </w:t>
            </w:r>
          </w:p>
        </w:tc>
        <w:tc>
          <w:tcPr>
            <w:tcW w:w="3402" w:type="dxa"/>
            <w:shd w:val="clear" w:color="auto" w:fill="auto"/>
          </w:tcPr>
          <w:p w:rsidR="003F5ABB" w:rsidRPr="00C92AB3" w:rsidRDefault="003F5ABB" w:rsidP="003F5ABB">
            <w:pPr>
              <w:spacing w:after="0" w:line="240" w:lineRule="auto"/>
              <w:rPr>
                <w:rFonts w:ascii="Times New Roman" w:hAnsi="Times New Roman"/>
                <w:sz w:val="24"/>
                <w:szCs w:val="24"/>
              </w:rPr>
            </w:pPr>
            <w:r>
              <w:rPr>
                <w:rFonts w:ascii="Times New Roman" w:hAnsi="Times New Roman"/>
                <w:sz w:val="24"/>
                <w:szCs w:val="24"/>
              </w:rPr>
              <w:t xml:space="preserve">Праздничный утренник, посвящённый 8 </w:t>
            </w:r>
            <w:r w:rsidRPr="00C92AB3">
              <w:rPr>
                <w:rFonts w:ascii="Times New Roman" w:hAnsi="Times New Roman"/>
                <w:sz w:val="24"/>
                <w:szCs w:val="24"/>
              </w:rPr>
              <w:t>марта.</w:t>
            </w:r>
          </w:p>
          <w:p w:rsidR="003F5ABB" w:rsidRPr="00C92AB3" w:rsidRDefault="003F5ABB" w:rsidP="003F5ABB">
            <w:pPr>
              <w:spacing w:after="0" w:line="240" w:lineRule="auto"/>
              <w:rPr>
                <w:rFonts w:ascii="Times New Roman" w:hAnsi="Times New Roman"/>
                <w:sz w:val="24"/>
                <w:szCs w:val="24"/>
              </w:rPr>
            </w:pPr>
          </w:p>
        </w:tc>
      </w:tr>
      <w:tr w:rsidR="003F5ABB" w:rsidRPr="002E29F6" w:rsidTr="003F5ABB">
        <w:trPr>
          <w:trHeight w:val="983"/>
        </w:trPr>
        <w:tc>
          <w:tcPr>
            <w:tcW w:w="1526" w:type="dxa"/>
            <w:shd w:val="clear" w:color="auto" w:fill="auto"/>
          </w:tcPr>
          <w:p w:rsidR="003F5ABB"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r w:rsidRPr="00CC2490">
              <w:rPr>
                <w:rFonts w:ascii="Times New Roman" w:hAnsi="Times New Roman"/>
                <w:b/>
                <w:sz w:val="24"/>
                <w:szCs w:val="24"/>
              </w:rPr>
              <w:t>2-</w:t>
            </w:r>
            <w:r>
              <w:rPr>
                <w:rFonts w:ascii="Times New Roman" w:hAnsi="Times New Roman"/>
                <w:b/>
                <w:sz w:val="24"/>
                <w:szCs w:val="24"/>
              </w:rPr>
              <w:t>я и 3-я</w:t>
            </w:r>
            <w:r w:rsidRPr="00CC2490">
              <w:rPr>
                <w:rFonts w:ascii="Times New Roman" w:hAnsi="Times New Roman"/>
                <w:b/>
                <w:sz w:val="24"/>
                <w:szCs w:val="24"/>
              </w:rPr>
              <w:t xml:space="preserve"> неде</w:t>
            </w:r>
            <w:r>
              <w:rPr>
                <w:rFonts w:ascii="Times New Roman" w:hAnsi="Times New Roman"/>
                <w:b/>
                <w:sz w:val="24"/>
                <w:szCs w:val="24"/>
              </w:rPr>
              <w:t>ли.</w:t>
            </w:r>
            <w:r w:rsidRPr="00CC2490">
              <w:rPr>
                <w:rFonts w:ascii="Times New Roman" w:hAnsi="Times New Roman"/>
                <w:b/>
                <w:sz w:val="24"/>
                <w:szCs w:val="24"/>
              </w:rPr>
              <w:t xml:space="preserve"> </w:t>
            </w:r>
          </w:p>
        </w:tc>
        <w:tc>
          <w:tcPr>
            <w:tcW w:w="2268" w:type="dxa"/>
            <w:shd w:val="clear" w:color="auto" w:fill="auto"/>
          </w:tcPr>
          <w:p w:rsidR="003F5ABB" w:rsidRDefault="003F5ABB" w:rsidP="003F5ABB">
            <w:pPr>
              <w:spacing w:after="0" w:line="240" w:lineRule="auto"/>
              <w:jc w:val="center"/>
              <w:rPr>
                <w:rFonts w:ascii="Times New Roman" w:hAnsi="Times New Roman"/>
                <w:sz w:val="24"/>
                <w:szCs w:val="24"/>
              </w:rPr>
            </w:pPr>
          </w:p>
          <w:p w:rsidR="003F5ABB" w:rsidRPr="00C92AB3" w:rsidRDefault="003F5ABB" w:rsidP="003F5ABB">
            <w:pPr>
              <w:spacing w:after="0" w:line="240" w:lineRule="auto"/>
              <w:jc w:val="center"/>
              <w:rPr>
                <w:rFonts w:ascii="Times New Roman" w:hAnsi="Times New Roman"/>
                <w:sz w:val="24"/>
                <w:szCs w:val="24"/>
              </w:rPr>
            </w:pPr>
            <w:r>
              <w:rPr>
                <w:rFonts w:ascii="Times New Roman" w:hAnsi="Times New Roman"/>
                <w:sz w:val="24"/>
                <w:szCs w:val="24"/>
              </w:rPr>
              <w:t>Народная культура. Народные игрушки.</w:t>
            </w:r>
          </w:p>
        </w:tc>
        <w:tc>
          <w:tcPr>
            <w:tcW w:w="6695" w:type="dxa"/>
            <w:shd w:val="clear" w:color="auto" w:fill="auto"/>
          </w:tcPr>
          <w:p w:rsidR="003F5ABB" w:rsidRDefault="003F5ABB" w:rsidP="003F5ABB">
            <w:pPr>
              <w:spacing w:after="0" w:line="240" w:lineRule="auto"/>
              <w:rPr>
                <w:rFonts w:ascii="Times New Roman" w:hAnsi="Times New Roman"/>
                <w:sz w:val="24"/>
                <w:szCs w:val="24"/>
              </w:rPr>
            </w:pPr>
          </w:p>
          <w:p w:rsidR="003F5ABB" w:rsidRPr="00C92AB3" w:rsidRDefault="003F5ABB" w:rsidP="003F5ABB">
            <w:pPr>
              <w:spacing w:after="0" w:line="240" w:lineRule="auto"/>
              <w:rPr>
                <w:rFonts w:ascii="Times New Roman" w:hAnsi="Times New Roman"/>
                <w:sz w:val="24"/>
                <w:szCs w:val="24"/>
              </w:rPr>
            </w:pPr>
            <w:r w:rsidRPr="00C92AB3">
              <w:rPr>
                <w:rFonts w:ascii="Times New Roman" w:hAnsi="Times New Roman"/>
                <w:sz w:val="24"/>
                <w:szCs w:val="24"/>
              </w:rPr>
              <w:t xml:space="preserve">Формировать представления о народных праздниках </w:t>
            </w:r>
            <w:proofErr w:type="gramStart"/>
            <w:r w:rsidRPr="00C92AB3">
              <w:rPr>
                <w:rFonts w:ascii="Times New Roman" w:hAnsi="Times New Roman"/>
                <w:sz w:val="24"/>
                <w:szCs w:val="24"/>
              </w:rPr>
              <w:t>весной</w:t>
            </w:r>
            <w:proofErr w:type="gramEnd"/>
            <w:r w:rsidRPr="00C92AB3">
              <w:rPr>
                <w:rFonts w:ascii="Times New Roman" w:hAnsi="Times New Roman"/>
                <w:sz w:val="24"/>
                <w:szCs w:val="24"/>
              </w:rPr>
              <w:t xml:space="preserve"> о традициях (масленица, проводы зимы). Развивать творческие способности детей. Воспитывать интерес детей к народным праздникам.</w:t>
            </w:r>
            <w:r>
              <w:rPr>
                <w:rFonts w:ascii="Times New Roman" w:hAnsi="Times New Roman"/>
                <w:sz w:val="24"/>
                <w:szCs w:val="24"/>
              </w:rPr>
              <w:t xml:space="preserve"> Расширять представление о народной игрушке (дымковская игрушка, матрёшка и т.д.)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 </w:t>
            </w:r>
          </w:p>
        </w:tc>
        <w:tc>
          <w:tcPr>
            <w:tcW w:w="3402" w:type="dxa"/>
            <w:shd w:val="clear" w:color="auto" w:fill="auto"/>
          </w:tcPr>
          <w:p w:rsidR="003F5ABB" w:rsidRDefault="003F5ABB" w:rsidP="003F5ABB">
            <w:pPr>
              <w:spacing w:after="0" w:line="240" w:lineRule="auto"/>
              <w:rPr>
                <w:rFonts w:ascii="Times New Roman" w:hAnsi="Times New Roman"/>
                <w:sz w:val="24"/>
                <w:szCs w:val="24"/>
              </w:rPr>
            </w:pPr>
          </w:p>
          <w:p w:rsidR="003F5ABB" w:rsidRPr="00C92AB3" w:rsidRDefault="003F5ABB" w:rsidP="003F5ABB">
            <w:pPr>
              <w:spacing w:after="0" w:line="240" w:lineRule="auto"/>
              <w:rPr>
                <w:rFonts w:ascii="Times New Roman" w:hAnsi="Times New Roman"/>
                <w:sz w:val="24"/>
                <w:szCs w:val="24"/>
              </w:rPr>
            </w:pPr>
            <w:r>
              <w:rPr>
                <w:rFonts w:ascii="Times New Roman" w:hAnsi="Times New Roman"/>
                <w:sz w:val="24"/>
                <w:szCs w:val="24"/>
              </w:rPr>
              <w:t>Выставка поделок народного творчества.</w:t>
            </w:r>
          </w:p>
        </w:tc>
      </w:tr>
      <w:tr w:rsidR="003F5ABB" w:rsidRPr="002E29F6" w:rsidTr="003F5ABB">
        <w:trPr>
          <w:trHeight w:val="3106"/>
        </w:trPr>
        <w:tc>
          <w:tcPr>
            <w:tcW w:w="1526" w:type="dxa"/>
            <w:shd w:val="clear" w:color="auto" w:fill="auto"/>
          </w:tcPr>
          <w:p w:rsidR="003F5ABB"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r w:rsidRPr="00CC2490">
              <w:rPr>
                <w:rFonts w:ascii="Times New Roman" w:hAnsi="Times New Roman"/>
                <w:b/>
                <w:sz w:val="24"/>
                <w:szCs w:val="24"/>
              </w:rPr>
              <w:t>4-</w:t>
            </w:r>
            <w:r>
              <w:rPr>
                <w:rFonts w:ascii="Times New Roman" w:hAnsi="Times New Roman"/>
                <w:b/>
                <w:sz w:val="24"/>
                <w:szCs w:val="24"/>
              </w:rPr>
              <w:t xml:space="preserve">я </w:t>
            </w:r>
            <w:r w:rsidRPr="00CC2490">
              <w:rPr>
                <w:rFonts w:ascii="Times New Roman" w:hAnsi="Times New Roman"/>
                <w:b/>
                <w:sz w:val="24"/>
                <w:szCs w:val="24"/>
              </w:rPr>
              <w:t>неделя</w:t>
            </w:r>
            <w:r>
              <w:rPr>
                <w:rFonts w:ascii="Times New Roman" w:hAnsi="Times New Roman"/>
                <w:b/>
                <w:sz w:val="24"/>
                <w:szCs w:val="24"/>
              </w:rPr>
              <w:t>.</w:t>
            </w:r>
            <w:r w:rsidRPr="00CC2490">
              <w:rPr>
                <w:rFonts w:ascii="Times New Roman" w:hAnsi="Times New Roman"/>
                <w:b/>
                <w:sz w:val="24"/>
                <w:szCs w:val="24"/>
              </w:rPr>
              <w:t xml:space="preserve"> </w:t>
            </w:r>
          </w:p>
        </w:tc>
        <w:tc>
          <w:tcPr>
            <w:tcW w:w="2268" w:type="dxa"/>
            <w:shd w:val="clear" w:color="auto" w:fill="auto"/>
          </w:tcPr>
          <w:p w:rsidR="003F5ABB" w:rsidRDefault="003F5ABB" w:rsidP="003F5ABB">
            <w:pPr>
              <w:jc w:val="center"/>
              <w:rPr>
                <w:rFonts w:ascii="Times New Roman" w:hAnsi="Times New Roman"/>
                <w:sz w:val="24"/>
                <w:szCs w:val="24"/>
              </w:rPr>
            </w:pPr>
          </w:p>
          <w:p w:rsidR="003F5ABB" w:rsidRPr="00C92AB3" w:rsidRDefault="003F5ABB" w:rsidP="003F5ABB">
            <w:pPr>
              <w:jc w:val="center"/>
              <w:rPr>
                <w:rFonts w:ascii="Times New Roman" w:hAnsi="Times New Roman"/>
                <w:sz w:val="24"/>
                <w:szCs w:val="24"/>
              </w:rPr>
            </w:pPr>
            <w:r w:rsidRPr="008F48CF">
              <w:rPr>
                <w:rFonts w:ascii="Times New Roman" w:hAnsi="Times New Roman"/>
                <w:sz w:val="24"/>
                <w:szCs w:val="24"/>
              </w:rPr>
              <w:t>Транспорт.</w:t>
            </w:r>
          </w:p>
        </w:tc>
        <w:tc>
          <w:tcPr>
            <w:tcW w:w="6695" w:type="dxa"/>
            <w:shd w:val="clear" w:color="auto" w:fill="auto"/>
          </w:tcPr>
          <w:p w:rsidR="003F5ABB" w:rsidRDefault="003F5ABB" w:rsidP="003F5ABB">
            <w:pPr>
              <w:spacing w:after="0" w:line="240" w:lineRule="auto"/>
              <w:rPr>
                <w:rFonts w:ascii="Times New Roman" w:hAnsi="Times New Roman"/>
                <w:sz w:val="24"/>
                <w:szCs w:val="24"/>
              </w:rPr>
            </w:pPr>
          </w:p>
          <w:p w:rsidR="003F5ABB" w:rsidRPr="00C92AB3" w:rsidRDefault="003F5ABB" w:rsidP="003F5ABB">
            <w:pPr>
              <w:spacing w:after="0" w:line="240" w:lineRule="auto"/>
              <w:rPr>
                <w:rFonts w:ascii="Times New Roman" w:hAnsi="Times New Roman"/>
                <w:sz w:val="24"/>
                <w:szCs w:val="24"/>
              </w:rPr>
            </w:pPr>
            <w:r>
              <w:rPr>
                <w:rFonts w:ascii="Times New Roman" w:hAnsi="Times New Roman"/>
                <w:sz w:val="24"/>
                <w:szCs w:val="24"/>
              </w:rPr>
              <w:t>Познакомить с основными ви</w:t>
            </w:r>
            <w:r w:rsidRPr="00295996">
              <w:rPr>
                <w:rFonts w:ascii="Times New Roman" w:hAnsi="Times New Roman"/>
                <w:sz w:val="24"/>
                <w:szCs w:val="24"/>
              </w:rPr>
              <w:t xml:space="preserve">дами транспорта: </w:t>
            </w:r>
            <w:proofErr w:type="gramStart"/>
            <w:r w:rsidRPr="00295996">
              <w:rPr>
                <w:rFonts w:ascii="Times New Roman" w:hAnsi="Times New Roman"/>
                <w:sz w:val="24"/>
                <w:szCs w:val="24"/>
              </w:rPr>
              <w:t>воздушны</w:t>
            </w:r>
            <w:r>
              <w:rPr>
                <w:rFonts w:ascii="Times New Roman" w:hAnsi="Times New Roman"/>
                <w:sz w:val="24"/>
                <w:szCs w:val="24"/>
              </w:rPr>
              <w:t>й</w:t>
            </w:r>
            <w:proofErr w:type="gramEnd"/>
            <w:r>
              <w:rPr>
                <w:rFonts w:ascii="Times New Roman" w:hAnsi="Times New Roman"/>
                <w:sz w:val="24"/>
                <w:szCs w:val="24"/>
              </w:rPr>
              <w:t>, вод</w:t>
            </w:r>
            <w:r w:rsidRPr="00295996">
              <w:rPr>
                <w:rFonts w:ascii="Times New Roman" w:hAnsi="Times New Roman"/>
                <w:sz w:val="24"/>
                <w:szCs w:val="24"/>
              </w:rPr>
              <w:t>ный, наземный. Формировать умение диффе</w:t>
            </w:r>
            <w:r>
              <w:rPr>
                <w:rFonts w:ascii="Times New Roman" w:hAnsi="Times New Roman"/>
                <w:sz w:val="24"/>
                <w:szCs w:val="24"/>
              </w:rPr>
              <w:t>ренцировать транспорт по назначе</w:t>
            </w:r>
            <w:r w:rsidRPr="00295996">
              <w:rPr>
                <w:rFonts w:ascii="Times New Roman" w:hAnsi="Times New Roman"/>
                <w:sz w:val="24"/>
                <w:szCs w:val="24"/>
              </w:rPr>
              <w:t>нию: грузовой, пассажирский. Различать основные части транспорта: кузов, кабина, колеса, руль и т. д. Воспитывать уважение к различным профессиям. Знакомить с некоторыми видами транспорта и с правилами поведения на дороге в селе, с элементарными правилами дорожного движения. Воспитывать умение быть ответственными и бережно относится к себе и к окружающим людям. Соблюдать правила дорожного  движения.</w:t>
            </w:r>
          </w:p>
        </w:tc>
        <w:tc>
          <w:tcPr>
            <w:tcW w:w="3402" w:type="dxa"/>
            <w:shd w:val="clear" w:color="auto" w:fill="auto"/>
          </w:tcPr>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r>
              <w:rPr>
                <w:rFonts w:ascii="Times New Roman" w:hAnsi="Times New Roman"/>
                <w:sz w:val="24"/>
                <w:szCs w:val="24"/>
              </w:rPr>
              <w:t xml:space="preserve">Выставка детского творчества. </w:t>
            </w:r>
          </w:p>
          <w:p w:rsidR="003F5ABB" w:rsidRPr="00C92AB3" w:rsidRDefault="003F5ABB" w:rsidP="003F5ABB">
            <w:pPr>
              <w:spacing w:after="0" w:line="240" w:lineRule="auto"/>
              <w:rPr>
                <w:rFonts w:ascii="Times New Roman" w:hAnsi="Times New Roman"/>
                <w:sz w:val="24"/>
                <w:szCs w:val="24"/>
              </w:rPr>
            </w:pPr>
            <w:r>
              <w:rPr>
                <w:rFonts w:ascii="Times New Roman" w:hAnsi="Times New Roman"/>
                <w:sz w:val="24"/>
                <w:szCs w:val="24"/>
              </w:rPr>
              <w:t>Создание макета - игрового пособия по ПДД.</w:t>
            </w:r>
          </w:p>
        </w:tc>
      </w:tr>
      <w:tr w:rsidR="003F5ABB" w:rsidRPr="002E29F6" w:rsidTr="003F5ABB">
        <w:trPr>
          <w:trHeight w:val="4955"/>
        </w:trPr>
        <w:tc>
          <w:tcPr>
            <w:tcW w:w="1526" w:type="dxa"/>
            <w:shd w:val="clear" w:color="auto" w:fill="auto"/>
          </w:tcPr>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r>
              <w:rPr>
                <w:rFonts w:ascii="Times New Roman" w:hAnsi="Times New Roman"/>
                <w:b/>
                <w:sz w:val="24"/>
                <w:szCs w:val="24"/>
              </w:rPr>
              <w:t>Апрель</w:t>
            </w:r>
          </w:p>
          <w:p w:rsidR="003F5ABB" w:rsidRPr="00CC2490" w:rsidRDefault="003F5ABB" w:rsidP="003F5ABB">
            <w:pPr>
              <w:spacing w:after="0" w:line="240" w:lineRule="auto"/>
              <w:jc w:val="center"/>
              <w:rPr>
                <w:rFonts w:ascii="Times New Roman" w:hAnsi="Times New Roman"/>
                <w:b/>
                <w:sz w:val="24"/>
                <w:szCs w:val="24"/>
              </w:rPr>
            </w:pPr>
            <w:r>
              <w:rPr>
                <w:rFonts w:ascii="Times New Roman" w:hAnsi="Times New Roman"/>
                <w:b/>
                <w:sz w:val="24"/>
                <w:szCs w:val="24"/>
              </w:rPr>
              <w:t>1</w:t>
            </w:r>
            <w:r w:rsidRPr="00CC2490">
              <w:rPr>
                <w:rFonts w:ascii="Times New Roman" w:hAnsi="Times New Roman"/>
                <w:b/>
                <w:sz w:val="24"/>
                <w:szCs w:val="24"/>
              </w:rPr>
              <w:t>-</w:t>
            </w:r>
            <w:r>
              <w:rPr>
                <w:rFonts w:ascii="Times New Roman" w:hAnsi="Times New Roman"/>
                <w:b/>
                <w:sz w:val="24"/>
                <w:szCs w:val="24"/>
              </w:rPr>
              <w:t xml:space="preserve">я </w:t>
            </w:r>
            <w:r w:rsidRPr="00CC2490">
              <w:rPr>
                <w:rFonts w:ascii="Times New Roman" w:hAnsi="Times New Roman"/>
                <w:b/>
                <w:sz w:val="24"/>
                <w:szCs w:val="24"/>
              </w:rPr>
              <w:t>неделя</w:t>
            </w:r>
            <w:r>
              <w:rPr>
                <w:rFonts w:ascii="Times New Roman" w:hAnsi="Times New Roman"/>
                <w:b/>
                <w:sz w:val="24"/>
                <w:szCs w:val="24"/>
              </w:rPr>
              <w:t>.</w:t>
            </w:r>
          </w:p>
        </w:tc>
        <w:tc>
          <w:tcPr>
            <w:tcW w:w="2268" w:type="dxa"/>
            <w:shd w:val="clear" w:color="auto" w:fill="auto"/>
          </w:tcPr>
          <w:p w:rsidR="003F5ABB" w:rsidRDefault="003F5ABB" w:rsidP="003F5ABB">
            <w:pPr>
              <w:spacing w:after="0" w:line="240" w:lineRule="auto"/>
              <w:jc w:val="center"/>
              <w:rPr>
                <w:rFonts w:ascii="Times New Roman" w:hAnsi="Times New Roman"/>
                <w:sz w:val="24"/>
                <w:szCs w:val="24"/>
              </w:rPr>
            </w:pPr>
          </w:p>
          <w:p w:rsidR="003F5ABB" w:rsidRPr="00C92AB3" w:rsidRDefault="003F5ABB" w:rsidP="003F5ABB">
            <w:pPr>
              <w:spacing w:after="0" w:line="240" w:lineRule="auto"/>
              <w:jc w:val="center"/>
              <w:rPr>
                <w:rFonts w:ascii="Times New Roman" w:hAnsi="Times New Roman"/>
                <w:sz w:val="24"/>
                <w:szCs w:val="24"/>
              </w:rPr>
            </w:pPr>
            <w:r>
              <w:rPr>
                <w:rFonts w:ascii="Times New Roman" w:hAnsi="Times New Roman"/>
                <w:sz w:val="24"/>
                <w:szCs w:val="24"/>
              </w:rPr>
              <w:t>Неделя книги.</w:t>
            </w:r>
          </w:p>
        </w:tc>
        <w:tc>
          <w:tcPr>
            <w:tcW w:w="6695" w:type="dxa"/>
            <w:shd w:val="clear" w:color="auto" w:fill="auto"/>
          </w:tcPr>
          <w:p w:rsidR="003F5ABB" w:rsidRDefault="003F5ABB" w:rsidP="003F5ABB">
            <w:pPr>
              <w:spacing w:after="0" w:line="240" w:lineRule="auto"/>
              <w:rPr>
                <w:rFonts w:ascii="Times New Roman" w:hAnsi="Times New Roman"/>
                <w:sz w:val="24"/>
                <w:szCs w:val="24"/>
              </w:rPr>
            </w:pPr>
          </w:p>
          <w:p w:rsidR="003F5ABB" w:rsidRPr="00A161EF" w:rsidRDefault="003F5ABB" w:rsidP="003F5ABB">
            <w:pPr>
              <w:spacing w:after="0" w:line="240" w:lineRule="auto"/>
              <w:rPr>
                <w:rFonts w:ascii="Times New Roman" w:hAnsi="Times New Roman"/>
                <w:sz w:val="24"/>
                <w:szCs w:val="24"/>
              </w:rPr>
            </w:pPr>
            <w:r w:rsidRPr="00A161EF">
              <w:rPr>
                <w:rFonts w:ascii="Times New Roman" w:hAnsi="Times New Roman"/>
                <w:sz w:val="24"/>
                <w:szCs w:val="24"/>
              </w:rPr>
              <w:t>Создать необходимые условия для знакомства детей со сказками.</w:t>
            </w:r>
            <w:r>
              <w:rPr>
                <w:rFonts w:ascii="Times New Roman" w:hAnsi="Times New Roman"/>
                <w:sz w:val="24"/>
                <w:szCs w:val="24"/>
              </w:rPr>
              <w:t xml:space="preserve"> </w:t>
            </w:r>
            <w:r w:rsidRPr="00A161EF">
              <w:rPr>
                <w:rFonts w:ascii="Times New Roman" w:hAnsi="Times New Roman"/>
                <w:sz w:val="24"/>
                <w:szCs w:val="24"/>
              </w:rPr>
              <w:t>Развивать познавательные способности ребенка, любознательность, творческое воображение, память, фантазию.</w:t>
            </w:r>
            <w:r>
              <w:rPr>
                <w:rFonts w:ascii="Times New Roman" w:hAnsi="Times New Roman"/>
                <w:sz w:val="24"/>
                <w:szCs w:val="24"/>
              </w:rPr>
              <w:t xml:space="preserve"> </w:t>
            </w:r>
            <w:r w:rsidRPr="00A161EF">
              <w:rPr>
                <w:rFonts w:ascii="Times New Roman" w:hAnsi="Times New Roman"/>
                <w:sz w:val="24"/>
                <w:szCs w:val="24"/>
              </w:rPr>
              <w:t>Работать над звукопроизношением, развивать звуковую культуру речи детей, обогащать сл</w:t>
            </w:r>
            <w:r>
              <w:rPr>
                <w:rFonts w:ascii="Times New Roman" w:hAnsi="Times New Roman"/>
                <w:sz w:val="24"/>
                <w:szCs w:val="24"/>
              </w:rPr>
              <w:t>о</w:t>
            </w:r>
            <w:r w:rsidRPr="00A161EF">
              <w:rPr>
                <w:rFonts w:ascii="Times New Roman" w:hAnsi="Times New Roman"/>
                <w:sz w:val="24"/>
                <w:szCs w:val="24"/>
              </w:rPr>
              <w:t>варь,</w:t>
            </w:r>
            <w:r>
              <w:rPr>
                <w:rFonts w:ascii="Times New Roman" w:hAnsi="Times New Roman"/>
                <w:sz w:val="24"/>
                <w:szCs w:val="24"/>
              </w:rPr>
              <w:t xml:space="preserve"> развивать связную</w:t>
            </w:r>
            <w:r w:rsidRPr="00A161EF">
              <w:rPr>
                <w:rFonts w:ascii="Times New Roman" w:hAnsi="Times New Roman"/>
                <w:sz w:val="24"/>
                <w:szCs w:val="24"/>
              </w:rPr>
              <w:t>, вырази</w:t>
            </w:r>
            <w:r>
              <w:rPr>
                <w:rFonts w:ascii="Times New Roman" w:hAnsi="Times New Roman"/>
                <w:sz w:val="24"/>
                <w:szCs w:val="24"/>
              </w:rPr>
              <w:t xml:space="preserve">тельную речь. </w:t>
            </w:r>
            <w:r w:rsidRPr="00A161EF">
              <w:rPr>
                <w:rFonts w:ascii="Times New Roman" w:hAnsi="Times New Roman"/>
                <w:sz w:val="24"/>
                <w:szCs w:val="24"/>
              </w:rPr>
              <w:t>Формировать умение пересказывать  сказки.</w:t>
            </w:r>
            <w:r>
              <w:rPr>
                <w:rFonts w:ascii="Times New Roman" w:hAnsi="Times New Roman"/>
                <w:sz w:val="24"/>
                <w:szCs w:val="24"/>
              </w:rPr>
              <w:t xml:space="preserve"> </w:t>
            </w:r>
            <w:r w:rsidRPr="00A161EF">
              <w:rPr>
                <w:rFonts w:ascii="Times New Roman" w:hAnsi="Times New Roman"/>
                <w:sz w:val="24"/>
                <w:szCs w:val="24"/>
              </w:rPr>
              <w:t xml:space="preserve">Воспитывать умение отличать сказочные ситуации от </w:t>
            </w:r>
            <w:proofErr w:type="gramStart"/>
            <w:r w:rsidRPr="00A161EF">
              <w:rPr>
                <w:rFonts w:ascii="Times New Roman" w:hAnsi="Times New Roman"/>
                <w:sz w:val="24"/>
                <w:szCs w:val="24"/>
              </w:rPr>
              <w:t>реальных</w:t>
            </w:r>
            <w:proofErr w:type="gramEnd"/>
            <w:r w:rsidRPr="00A161EF">
              <w:rPr>
                <w:rFonts w:ascii="Times New Roman" w:hAnsi="Times New Roman"/>
                <w:sz w:val="24"/>
                <w:szCs w:val="24"/>
              </w:rPr>
              <w:t>. Учить детей понимать эмоциональное состояние героев сказок и своё собствен</w:t>
            </w:r>
            <w:r>
              <w:rPr>
                <w:rFonts w:ascii="Times New Roman" w:hAnsi="Times New Roman"/>
                <w:sz w:val="24"/>
                <w:szCs w:val="24"/>
              </w:rPr>
              <w:t xml:space="preserve">ное. </w:t>
            </w:r>
            <w:r w:rsidRPr="00A161EF">
              <w:rPr>
                <w:rFonts w:ascii="Times New Roman" w:hAnsi="Times New Roman"/>
                <w:sz w:val="24"/>
                <w:szCs w:val="24"/>
              </w:rPr>
              <w:t>Привлекать детей к воспроизведению образов, ис</w:t>
            </w:r>
            <w:r>
              <w:rPr>
                <w:rFonts w:ascii="Times New Roman" w:hAnsi="Times New Roman"/>
                <w:sz w:val="24"/>
                <w:szCs w:val="24"/>
              </w:rPr>
              <w:t xml:space="preserve">пользуя различные варианты. </w:t>
            </w:r>
            <w:r w:rsidRPr="00A161EF">
              <w:rPr>
                <w:rFonts w:ascii="Times New Roman" w:hAnsi="Times New Roman"/>
                <w:sz w:val="24"/>
                <w:szCs w:val="24"/>
              </w:rPr>
              <w:t>Закладывать основы нравственности, воспитывать моральные ценности.</w:t>
            </w:r>
            <w:r>
              <w:rPr>
                <w:rFonts w:ascii="Times New Roman" w:hAnsi="Times New Roman"/>
                <w:sz w:val="24"/>
                <w:szCs w:val="24"/>
              </w:rPr>
              <w:t xml:space="preserve"> </w:t>
            </w:r>
            <w:r w:rsidRPr="00A161EF">
              <w:rPr>
                <w:rFonts w:ascii="Times New Roman" w:hAnsi="Times New Roman"/>
                <w:sz w:val="24"/>
                <w:szCs w:val="24"/>
              </w:rPr>
              <w:t>Воспитывать чувства привяз</w:t>
            </w:r>
            <w:r>
              <w:rPr>
                <w:rFonts w:ascii="Times New Roman" w:hAnsi="Times New Roman"/>
                <w:sz w:val="24"/>
                <w:szCs w:val="24"/>
              </w:rPr>
              <w:t xml:space="preserve">анности и любви </w:t>
            </w:r>
            <w:proofErr w:type="gramStart"/>
            <w:r>
              <w:rPr>
                <w:rFonts w:ascii="Times New Roman" w:hAnsi="Times New Roman"/>
                <w:sz w:val="24"/>
                <w:szCs w:val="24"/>
              </w:rPr>
              <w:t>к</w:t>
            </w:r>
            <w:proofErr w:type="gramEnd"/>
            <w:r>
              <w:rPr>
                <w:rFonts w:ascii="Times New Roman" w:hAnsi="Times New Roman"/>
                <w:sz w:val="24"/>
                <w:szCs w:val="24"/>
              </w:rPr>
              <w:t xml:space="preserve"> своим близким,</w:t>
            </w:r>
          </w:p>
          <w:p w:rsidR="003F5ABB" w:rsidRPr="00195F0E" w:rsidRDefault="003F5ABB" w:rsidP="003F5ABB">
            <w:pPr>
              <w:spacing w:after="0" w:line="240" w:lineRule="auto"/>
              <w:rPr>
                <w:rFonts w:ascii="Times New Roman" w:hAnsi="Times New Roman"/>
                <w:sz w:val="24"/>
                <w:szCs w:val="24"/>
              </w:rPr>
            </w:pPr>
            <w:r>
              <w:rPr>
                <w:rFonts w:ascii="Times New Roman" w:hAnsi="Times New Roman"/>
                <w:sz w:val="24"/>
                <w:szCs w:val="24"/>
              </w:rPr>
              <w:t>в</w:t>
            </w:r>
            <w:r w:rsidRPr="00A161EF">
              <w:rPr>
                <w:rFonts w:ascii="Times New Roman" w:hAnsi="Times New Roman"/>
                <w:sz w:val="24"/>
                <w:szCs w:val="24"/>
              </w:rPr>
              <w:t>оспитывать у</w:t>
            </w:r>
            <w:r>
              <w:rPr>
                <w:rFonts w:ascii="Times New Roman" w:hAnsi="Times New Roman"/>
                <w:sz w:val="24"/>
                <w:szCs w:val="24"/>
              </w:rPr>
              <w:t xml:space="preserve"> детей уважение к самому себе. Пробуждать интерес к сказкам. </w:t>
            </w:r>
            <w:r w:rsidRPr="00A161EF">
              <w:rPr>
                <w:rFonts w:ascii="Times New Roman" w:hAnsi="Times New Roman"/>
                <w:sz w:val="24"/>
                <w:szCs w:val="24"/>
              </w:rPr>
              <w:t>Приобщать детей к процессу познания добра и зла, честности и справедливости.</w:t>
            </w:r>
          </w:p>
        </w:tc>
        <w:tc>
          <w:tcPr>
            <w:tcW w:w="3402" w:type="dxa"/>
            <w:shd w:val="clear" w:color="auto" w:fill="auto"/>
          </w:tcPr>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r>
              <w:rPr>
                <w:rFonts w:ascii="Times New Roman" w:hAnsi="Times New Roman"/>
                <w:sz w:val="24"/>
                <w:szCs w:val="24"/>
              </w:rPr>
              <w:t>Акция «Подари книгу».</w:t>
            </w:r>
          </w:p>
        </w:tc>
      </w:tr>
      <w:tr w:rsidR="003F5ABB" w:rsidRPr="002E29F6" w:rsidTr="003F5ABB">
        <w:trPr>
          <w:trHeight w:val="4530"/>
        </w:trPr>
        <w:tc>
          <w:tcPr>
            <w:tcW w:w="1526" w:type="dxa"/>
            <w:shd w:val="clear" w:color="auto" w:fill="auto"/>
          </w:tcPr>
          <w:p w:rsidR="003F5ABB" w:rsidRPr="00CC2490" w:rsidRDefault="003F5ABB" w:rsidP="003F5ABB">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2-я </w:t>
            </w:r>
            <w:r w:rsidRPr="00CC2490">
              <w:rPr>
                <w:rFonts w:ascii="Times New Roman" w:hAnsi="Times New Roman"/>
                <w:b/>
                <w:sz w:val="24"/>
                <w:szCs w:val="24"/>
              </w:rPr>
              <w:t>неделя</w:t>
            </w:r>
            <w:r>
              <w:rPr>
                <w:rFonts w:ascii="Times New Roman" w:hAnsi="Times New Roman"/>
                <w:b/>
                <w:sz w:val="24"/>
                <w:szCs w:val="24"/>
              </w:rPr>
              <w:t>.</w:t>
            </w:r>
            <w:r w:rsidRPr="00CC2490">
              <w:rPr>
                <w:rFonts w:ascii="Times New Roman" w:hAnsi="Times New Roman"/>
                <w:b/>
                <w:sz w:val="24"/>
                <w:szCs w:val="24"/>
              </w:rPr>
              <w:t xml:space="preserve"> </w:t>
            </w:r>
          </w:p>
        </w:tc>
        <w:tc>
          <w:tcPr>
            <w:tcW w:w="2268" w:type="dxa"/>
            <w:shd w:val="clear" w:color="auto" w:fill="auto"/>
          </w:tcPr>
          <w:p w:rsidR="003F5ABB" w:rsidRDefault="003F5ABB" w:rsidP="003F5ABB">
            <w:pPr>
              <w:spacing w:after="0" w:line="240" w:lineRule="auto"/>
              <w:jc w:val="center"/>
              <w:rPr>
                <w:rFonts w:ascii="Times New Roman" w:hAnsi="Times New Roman"/>
                <w:sz w:val="24"/>
                <w:szCs w:val="24"/>
              </w:rPr>
            </w:pPr>
          </w:p>
          <w:p w:rsidR="003F5ABB" w:rsidRPr="00C92AB3" w:rsidRDefault="003F5ABB" w:rsidP="003F5ABB">
            <w:pPr>
              <w:spacing w:after="0" w:line="240" w:lineRule="auto"/>
              <w:jc w:val="center"/>
              <w:rPr>
                <w:rFonts w:ascii="Times New Roman" w:hAnsi="Times New Roman"/>
                <w:sz w:val="24"/>
                <w:szCs w:val="24"/>
              </w:rPr>
            </w:pPr>
            <w:r>
              <w:rPr>
                <w:rFonts w:ascii="Times New Roman" w:hAnsi="Times New Roman"/>
                <w:sz w:val="24"/>
                <w:szCs w:val="24"/>
              </w:rPr>
              <w:t>Весна. Комнатные растения.</w:t>
            </w:r>
          </w:p>
        </w:tc>
        <w:tc>
          <w:tcPr>
            <w:tcW w:w="6695" w:type="dxa"/>
            <w:shd w:val="clear" w:color="auto" w:fill="auto"/>
          </w:tcPr>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r>
              <w:rPr>
                <w:rFonts w:ascii="Times New Roman" w:hAnsi="Times New Roman"/>
                <w:sz w:val="24"/>
                <w:szCs w:val="24"/>
              </w:rPr>
              <w:t xml:space="preserve">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представление о простейших связях в природе (потеплело – появилась трава). </w:t>
            </w:r>
          </w:p>
          <w:p w:rsidR="003F5ABB" w:rsidRPr="00DC7B46" w:rsidRDefault="003F5ABB" w:rsidP="003F5ABB">
            <w:pPr>
              <w:spacing w:after="0" w:line="240" w:lineRule="auto"/>
              <w:rPr>
                <w:rFonts w:ascii="Times New Roman" w:hAnsi="Times New Roman"/>
                <w:sz w:val="24"/>
                <w:szCs w:val="24"/>
              </w:rPr>
            </w:pPr>
            <w:r w:rsidRPr="00DC7B46">
              <w:rPr>
                <w:rFonts w:ascii="Times New Roman" w:hAnsi="Times New Roman"/>
                <w:sz w:val="24"/>
                <w:szCs w:val="24"/>
              </w:rPr>
              <w:t>Рассказать о строении цветка (стебель, листья, бутон).</w:t>
            </w:r>
          </w:p>
          <w:p w:rsidR="003F5ABB" w:rsidRDefault="003F5ABB" w:rsidP="003F5ABB">
            <w:pPr>
              <w:spacing w:after="0" w:line="240" w:lineRule="auto"/>
              <w:rPr>
                <w:rFonts w:ascii="Times New Roman" w:hAnsi="Times New Roman"/>
                <w:sz w:val="24"/>
                <w:szCs w:val="24"/>
              </w:rPr>
            </w:pPr>
            <w:r w:rsidRPr="00DC7B46">
              <w:rPr>
                <w:rFonts w:ascii="Times New Roman" w:hAnsi="Times New Roman"/>
                <w:sz w:val="24"/>
                <w:szCs w:val="24"/>
              </w:rPr>
              <w:t>Закрепить знания о способах ухода за растением (полив, рыхление, удаление пыли).</w:t>
            </w:r>
            <w:r>
              <w:rPr>
                <w:rFonts w:ascii="Times New Roman" w:hAnsi="Times New Roman"/>
                <w:sz w:val="24"/>
                <w:szCs w:val="24"/>
              </w:rPr>
              <w:t xml:space="preserve"> </w:t>
            </w:r>
            <w:r w:rsidRPr="00DC7B46">
              <w:rPr>
                <w:rFonts w:ascii="Times New Roman" w:hAnsi="Times New Roman"/>
                <w:sz w:val="24"/>
                <w:szCs w:val="24"/>
              </w:rPr>
              <w:t>Воспитывать бережное отношение к комнатным растениям.</w:t>
            </w:r>
            <w:r>
              <w:rPr>
                <w:rFonts w:ascii="Times New Roman" w:hAnsi="Times New Roman"/>
                <w:sz w:val="24"/>
                <w:szCs w:val="24"/>
              </w:rPr>
              <w:t xml:space="preserve"> </w:t>
            </w:r>
            <w:r w:rsidRPr="00DC7B46">
              <w:rPr>
                <w:rFonts w:ascii="Times New Roman" w:hAnsi="Times New Roman"/>
                <w:sz w:val="24"/>
                <w:szCs w:val="24"/>
              </w:rPr>
              <w:t>Развивать умение наблюдать (сосредотачивать внимание на растении, на отдельных его частях, выделять характерные признаки).</w:t>
            </w:r>
          </w:p>
          <w:p w:rsidR="003F5ABB" w:rsidRPr="00C92AB3" w:rsidRDefault="003F5ABB" w:rsidP="003F5ABB">
            <w:pPr>
              <w:spacing w:after="0" w:line="240" w:lineRule="auto"/>
              <w:rPr>
                <w:rFonts w:ascii="Times New Roman" w:hAnsi="Times New Roman"/>
                <w:sz w:val="24"/>
                <w:szCs w:val="24"/>
              </w:rPr>
            </w:pPr>
            <w:r>
              <w:rPr>
                <w:rFonts w:ascii="Times New Roman" w:hAnsi="Times New Roman"/>
                <w:sz w:val="24"/>
                <w:szCs w:val="24"/>
              </w:rPr>
              <w:t>Побуждать детей отражать впечатления о весне в разных видах художественной деятельности.</w:t>
            </w:r>
          </w:p>
        </w:tc>
        <w:tc>
          <w:tcPr>
            <w:tcW w:w="3402" w:type="dxa"/>
            <w:shd w:val="clear" w:color="auto" w:fill="auto"/>
          </w:tcPr>
          <w:p w:rsidR="003F5ABB" w:rsidRDefault="003F5ABB" w:rsidP="003F5ABB">
            <w:pPr>
              <w:spacing w:after="0" w:line="240" w:lineRule="auto"/>
              <w:rPr>
                <w:rFonts w:ascii="Times New Roman" w:hAnsi="Times New Roman"/>
                <w:sz w:val="24"/>
                <w:szCs w:val="24"/>
              </w:rPr>
            </w:pPr>
          </w:p>
          <w:p w:rsidR="003F5ABB" w:rsidRPr="00C92AB3" w:rsidRDefault="003F5ABB" w:rsidP="003F5ABB">
            <w:pPr>
              <w:spacing w:after="0" w:line="240" w:lineRule="auto"/>
              <w:rPr>
                <w:rFonts w:ascii="Times New Roman" w:hAnsi="Times New Roman"/>
                <w:sz w:val="24"/>
                <w:szCs w:val="24"/>
              </w:rPr>
            </w:pPr>
            <w:r>
              <w:rPr>
                <w:rFonts w:ascii="Times New Roman" w:hAnsi="Times New Roman"/>
                <w:sz w:val="24"/>
                <w:szCs w:val="24"/>
              </w:rPr>
              <w:t>Изготовление панно.</w:t>
            </w:r>
          </w:p>
        </w:tc>
      </w:tr>
      <w:tr w:rsidR="003F5ABB" w:rsidRPr="002E29F6" w:rsidTr="003F5ABB">
        <w:trPr>
          <w:trHeight w:val="1651"/>
        </w:trPr>
        <w:tc>
          <w:tcPr>
            <w:tcW w:w="1526" w:type="dxa"/>
            <w:shd w:val="clear" w:color="auto" w:fill="auto"/>
          </w:tcPr>
          <w:p w:rsidR="003F5ABB" w:rsidRPr="00CC2490" w:rsidRDefault="003F5ABB" w:rsidP="003F5ABB">
            <w:pPr>
              <w:spacing w:after="0" w:line="240" w:lineRule="auto"/>
              <w:jc w:val="center"/>
              <w:rPr>
                <w:rFonts w:ascii="Times New Roman" w:hAnsi="Times New Roman"/>
                <w:b/>
                <w:sz w:val="24"/>
                <w:szCs w:val="24"/>
              </w:rPr>
            </w:pPr>
            <w:r>
              <w:rPr>
                <w:rFonts w:ascii="Times New Roman" w:hAnsi="Times New Roman"/>
                <w:b/>
                <w:sz w:val="24"/>
                <w:szCs w:val="24"/>
              </w:rPr>
              <w:t>3</w:t>
            </w:r>
            <w:r w:rsidRPr="00CC2490">
              <w:rPr>
                <w:rFonts w:ascii="Times New Roman" w:hAnsi="Times New Roman"/>
                <w:b/>
                <w:sz w:val="24"/>
                <w:szCs w:val="24"/>
              </w:rPr>
              <w:t>-</w:t>
            </w:r>
            <w:r>
              <w:rPr>
                <w:rFonts w:ascii="Times New Roman" w:hAnsi="Times New Roman"/>
                <w:b/>
                <w:sz w:val="24"/>
                <w:szCs w:val="24"/>
              </w:rPr>
              <w:t xml:space="preserve">я и 4-я </w:t>
            </w:r>
            <w:r w:rsidRPr="00CC2490">
              <w:rPr>
                <w:rFonts w:ascii="Times New Roman" w:hAnsi="Times New Roman"/>
                <w:b/>
                <w:sz w:val="24"/>
                <w:szCs w:val="24"/>
              </w:rPr>
              <w:t>неде</w:t>
            </w:r>
            <w:r>
              <w:rPr>
                <w:rFonts w:ascii="Times New Roman" w:hAnsi="Times New Roman"/>
                <w:b/>
                <w:sz w:val="24"/>
                <w:szCs w:val="24"/>
              </w:rPr>
              <w:t>ли.</w:t>
            </w:r>
            <w:r w:rsidRPr="00CC2490">
              <w:rPr>
                <w:rFonts w:ascii="Times New Roman" w:hAnsi="Times New Roman"/>
                <w:b/>
                <w:sz w:val="24"/>
                <w:szCs w:val="24"/>
              </w:rPr>
              <w:t xml:space="preserve"> </w:t>
            </w:r>
          </w:p>
        </w:tc>
        <w:tc>
          <w:tcPr>
            <w:tcW w:w="2268" w:type="dxa"/>
            <w:shd w:val="clear" w:color="auto" w:fill="auto"/>
          </w:tcPr>
          <w:p w:rsidR="003F5ABB" w:rsidRPr="00C92AB3" w:rsidRDefault="003F5ABB" w:rsidP="003F5ABB">
            <w:pPr>
              <w:spacing w:after="0" w:line="240" w:lineRule="auto"/>
              <w:jc w:val="center"/>
              <w:rPr>
                <w:rFonts w:ascii="Times New Roman" w:hAnsi="Times New Roman"/>
                <w:sz w:val="24"/>
                <w:szCs w:val="24"/>
              </w:rPr>
            </w:pPr>
            <w:r>
              <w:rPr>
                <w:rFonts w:ascii="Times New Roman" w:hAnsi="Times New Roman"/>
                <w:sz w:val="24"/>
                <w:szCs w:val="24"/>
              </w:rPr>
              <w:t xml:space="preserve">Апрель – </w:t>
            </w:r>
            <w:proofErr w:type="spellStart"/>
            <w:r>
              <w:rPr>
                <w:rFonts w:ascii="Times New Roman" w:hAnsi="Times New Roman"/>
                <w:sz w:val="24"/>
                <w:szCs w:val="24"/>
              </w:rPr>
              <w:t>снегогон</w:t>
            </w:r>
            <w:proofErr w:type="spellEnd"/>
            <w:r>
              <w:rPr>
                <w:rFonts w:ascii="Times New Roman" w:hAnsi="Times New Roman"/>
                <w:sz w:val="24"/>
                <w:szCs w:val="24"/>
              </w:rPr>
              <w:t>. Земля – наш общий дом.</w:t>
            </w:r>
          </w:p>
        </w:tc>
        <w:tc>
          <w:tcPr>
            <w:tcW w:w="6695" w:type="dxa"/>
            <w:shd w:val="clear" w:color="auto" w:fill="auto"/>
          </w:tcPr>
          <w:p w:rsidR="003F5ABB" w:rsidRPr="009D4B43" w:rsidRDefault="003F5ABB" w:rsidP="003F5ABB">
            <w:pPr>
              <w:suppressLineNumbers/>
              <w:shd w:val="clear" w:color="auto" w:fill="FFFFFF"/>
              <w:snapToGrid w:val="0"/>
              <w:spacing w:after="0" w:line="240" w:lineRule="auto"/>
              <w:rPr>
                <w:rFonts w:ascii="Times New Roman" w:eastAsia="Times New Roman" w:hAnsi="Times New Roman"/>
                <w:color w:val="000000"/>
                <w:spacing w:val="-5"/>
                <w:lang w:eastAsia="zh-CN"/>
              </w:rPr>
            </w:pPr>
            <w:r w:rsidRPr="00954C94">
              <w:rPr>
                <w:rFonts w:ascii="Times New Roman" w:eastAsia="Times New Roman" w:hAnsi="Times New Roman"/>
                <w:color w:val="000000"/>
                <w:spacing w:val="30"/>
                <w:w w:val="102"/>
                <w:lang w:eastAsia="zh-CN"/>
              </w:rPr>
              <w:t xml:space="preserve">Продолжить </w:t>
            </w:r>
            <w:r w:rsidRPr="00954C94">
              <w:rPr>
                <w:rFonts w:ascii="Times New Roman" w:eastAsia="Times New Roman" w:hAnsi="Times New Roman"/>
                <w:color w:val="000000"/>
                <w:spacing w:val="-5"/>
                <w:w w:val="102"/>
                <w:lang w:eastAsia="zh-CN"/>
              </w:rPr>
              <w:t xml:space="preserve">знакомить </w:t>
            </w:r>
            <w:r w:rsidRPr="00954C94">
              <w:rPr>
                <w:rFonts w:ascii="Times New Roman" w:eastAsia="Times New Roman" w:hAnsi="Times New Roman"/>
                <w:color w:val="000000"/>
                <w:spacing w:val="-4"/>
                <w:w w:val="102"/>
                <w:lang w:eastAsia="zh-CN"/>
              </w:rPr>
              <w:t xml:space="preserve">со свойствами </w:t>
            </w:r>
            <w:r w:rsidRPr="00954C94">
              <w:rPr>
                <w:rFonts w:ascii="Times New Roman" w:eastAsia="Times New Roman" w:hAnsi="Times New Roman"/>
                <w:color w:val="000000"/>
                <w:spacing w:val="-8"/>
                <w:w w:val="102"/>
                <w:lang w:eastAsia="zh-CN"/>
              </w:rPr>
              <w:t xml:space="preserve">воды. </w:t>
            </w:r>
            <w:r w:rsidRPr="00954C94">
              <w:rPr>
                <w:rFonts w:ascii="Times New Roman" w:eastAsia="Times New Roman" w:hAnsi="Times New Roman"/>
                <w:color w:val="000000"/>
                <w:spacing w:val="13"/>
                <w:w w:val="102"/>
                <w:lang w:eastAsia="zh-CN"/>
              </w:rPr>
              <w:t>Учить прово</w:t>
            </w:r>
            <w:r w:rsidRPr="00954C94">
              <w:rPr>
                <w:rFonts w:ascii="Times New Roman" w:eastAsia="Times New Roman" w:hAnsi="Times New Roman"/>
                <w:color w:val="000000"/>
                <w:spacing w:val="13"/>
                <w:w w:val="102"/>
                <w:lang w:eastAsia="zh-CN"/>
              </w:rPr>
              <w:softHyphen/>
            </w:r>
            <w:r w:rsidRPr="00954C94">
              <w:rPr>
                <w:rFonts w:ascii="Times New Roman" w:eastAsia="Times New Roman" w:hAnsi="Times New Roman"/>
                <w:color w:val="000000"/>
                <w:spacing w:val="-4"/>
                <w:w w:val="102"/>
                <w:lang w:eastAsia="zh-CN"/>
              </w:rPr>
              <w:t>дить с водой</w:t>
            </w:r>
            <w:r>
              <w:rPr>
                <w:rFonts w:ascii="Times New Roman" w:eastAsia="Times New Roman" w:hAnsi="Times New Roman"/>
                <w:color w:val="000000"/>
                <w:spacing w:val="-4"/>
                <w:w w:val="102"/>
                <w:lang w:eastAsia="zh-CN"/>
              </w:rPr>
              <w:t xml:space="preserve"> э</w:t>
            </w:r>
            <w:r w:rsidRPr="00954C94">
              <w:rPr>
                <w:rFonts w:ascii="Times New Roman" w:eastAsia="Times New Roman" w:hAnsi="Times New Roman"/>
                <w:color w:val="000000"/>
                <w:spacing w:val="-1"/>
                <w:lang w:eastAsia="zh-CN"/>
              </w:rPr>
              <w:t>лементарные</w:t>
            </w:r>
            <w:r>
              <w:rPr>
                <w:rFonts w:ascii="Times New Roman" w:eastAsia="Times New Roman" w:hAnsi="Times New Roman"/>
                <w:color w:val="000000"/>
                <w:spacing w:val="-1"/>
                <w:lang w:eastAsia="zh-CN"/>
              </w:rPr>
              <w:t xml:space="preserve"> </w:t>
            </w:r>
            <w:r w:rsidRPr="00954C94">
              <w:rPr>
                <w:rFonts w:ascii="Times New Roman" w:eastAsia="Times New Roman" w:hAnsi="Times New Roman"/>
                <w:color w:val="000000"/>
                <w:spacing w:val="-5"/>
                <w:lang w:eastAsia="zh-CN"/>
              </w:rPr>
              <w:t>опыты.</w:t>
            </w:r>
            <w:r>
              <w:rPr>
                <w:rFonts w:ascii="Times New Roman" w:eastAsia="Times New Roman" w:hAnsi="Times New Roman"/>
                <w:color w:val="000000"/>
                <w:spacing w:val="-5"/>
                <w:lang w:eastAsia="zh-CN"/>
              </w:rPr>
              <w:t xml:space="preserve"> </w:t>
            </w:r>
            <w:r>
              <w:rPr>
                <w:rFonts w:ascii="Times New Roman" w:eastAsia="Times New Roman" w:hAnsi="Times New Roman"/>
                <w:color w:val="000000"/>
                <w:spacing w:val="33"/>
                <w:lang w:eastAsia="zh-CN"/>
              </w:rPr>
              <w:t>Устанавли</w:t>
            </w:r>
            <w:r w:rsidRPr="00954C94">
              <w:rPr>
                <w:rFonts w:ascii="Times New Roman" w:eastAsia="Times New Roman" w:hAnsi="Times New Roman"/>
                <w:color w:val="000000"/>
                <w:spacing w:val="7"/>
                <w:lang w:eastAsia="zh-CN"/>
              </w:rPr>
              <w:t>вать причинно</w:t>
            </w:r>
            <w:r>
              <w:rPr>
                <w:rFonts w:ascii="Times New Roman" w:eastAsia="Times New Roman" w:hAnsi="Times New Roman"/>
                <w:color w:val="000000"/>
                <w:spacing w:val="7"/>
                <w:lang w:eastAsia="zh-CN"/>
              </w:rPr>
              <w:t>-</w:t>
            </w:r>
            <w:r w:rsidRPr="00954C94">
              <w:rPr>
                <w:rFonts w:ascii="Times New Roman" w:eastAsia="Times New Roman" w:hAnsi="Times New Roman"/>
                <w:color w:val="000000"/>
                <w:spacing w:val="-5"/>
                <w:lang w:eastAsia="zh-CN"/>
              </w:rPr>
              <w:t>следственные</w:t>
            </w:r>
            <w:r>
              <w:rPr>
                <w:rFonts w:ascii="Times New Roman" w:eastAsia="Times New Roman" w:hAnsi="Times New Roman"/>
                <w:color w:val="000000"/>
                <w:spacing w:val="-5"/>
                <w:lang w:eastAsia="zh-CN"/>
              </w:rPr>
              <w:t xml:space="preserve"> с</w:t>
            </w:r>
            <w:r w:rsidRPr="00954C94">
              <w:rPr>
                <w:rFonts w:ascii="Times New Roman" w:eastAsia="Times New Roman" w:hAnsi="Times New Roman"/>
                <w:color w:val="000000"/>
                <w:spacing w:val="-5"/>
                <w:lang w:eastAsia="zh-CN"/>
              </w:rPr>
              <w:t>вязи</w:t>
            </w:r>
            <w:r>
              <w:rPr>
                <w:rFonts w:ascii="Times New Roman" w:eastAsia="Times New Roman" w:hAnsi="Times New Roman"/>
                <w:color w:val="000000"/>
                <w:spacing w:val="-5"/>
                <w:lang w:eastAsia="zh-CN"/>
              </w:rPr>
              <w:t xml:space="preserve">  (солнце све</w:t>
            </w:r>
            <w:r>
              <w:rPr>
                <w:rFonts w:ascii="Times New Roman" w:eastAsia="Times New Roman" w:hAnsi="Times New Roman"/>
                <w:color w:val="000000"/>
                <w:spacing w:val="-1"/>
                <w:lang w:eastAsia="zh-CN"/>
              </w:rPr>
              <w:t xml:space="preserve">тит, </w:t>
            </w:r>
            <w:r w:rsidRPr="00954C94">
              <w:rPr>
                <w:rFonts w:ascii="Times New Roman" w:eastAsia="Times New Roman" w:hAnsi="Times New Roman"/>
                <w:color w:val="000000"/>
                <w:spacing w:val="-1"/>
                <w:lang w:eastAsia="zh-CN"/>
              </w:rPr>
              <w:t>тает снег,</w:t>
            </w:r>
            <w:r>
              <w:rPr>
                <w:rFonts w:ascii="Times New Roman" w:eastAsia="Times New Roman" w:hAnsi="Times New Roman"/>
                <w:color w:val="000000"/>
                <w:spacing w:val="-1"/>
                <w:lang w:eastAsia="zh-CN"/>
              </w:rPr>
              <w:t xml:space="preserve"> </w:t>
            </w:r>
            <w:r w:rsidRPr="00954C94">
              <w:rPr>
                <w:rFonts w:ascii="Times New Roman" w:eastAsia="Times New Roman" w:hAnsi="Times New Roman"/>
                <w:color w:val="000000"/>
                <w:spacing w:val="-3"/>
                <w:lang w:eastAsia="zh-CN"/>
              </w:rPr>
              <w:t>текут ручьи)</w:t>
            </w:r>
            <w:r>
              <w:rPr>
                <w:rFonts w:ascii="Times New Roman" w:eastAsia="Times New Roman" w:hAnsi="Times New Roman"/>
                <w:color w:val="000000"/>
                <w:spacing w:val="-3"/>
                <w:lang w:eastAsia="zh-CN"/>
              </w:rPr>
              <w:t>.</w:t>
            </w:r>
          </w:p>
        </w:tc>
        <w:tc>
          <w:tcPr>
            <w:tcW w:w="3402" w:type="dxa"/>
            <w:shd w:val="clear" w:color="auto" w:fill="auto"/>
          </w:tcPr>
          <w:p w:rsidR="003F5ABB" w:rsidRPr="00C92AB3" w:rsidRDefault="003F5ABB" w:rsidP="003F5ABB">
            <w:pPr>
              <w:spacing w:after="0" w:line="240" w:lineRule="auto"/>
              <w:rPr>
                <w:rFonts w:ascii="Times New Roman" w:hAnsi="Times New Roman"/>
                <w:sz w:val="24"/>
                <w:szCs w:val="24"/>
              </w:rPr>
            </w:pPr>
            <w:r>
              <w:rPr>
                <w:rFonts w:ascii="Times New Roman" w:hAnsi="Times New Roman"/>
                <w:sz w:val="24"/>
                <w:szCs w:val="24"/>
              </w:rPr>
              <w:t>Развлечение «Весенняя карусель».</w:t>
            </w:r>
          </w:p>
        </w:tc>
      </w:tr>
      <w:tr w:rsidR="003F5ABB" w:rsidRPr="002E29F6" w:rsidTr="003F5ABB">
        <w:trPr>
          <w:trHeight w:val="1292"/>
        </w:trPr>
        <w:tc>
          <w:tcPr>
            <w:tcW w:w="1526" w:type="dxa"/>
            <w:shd w:val="clear" w:color="auto" w:fill="auto"/>
          </w:tcPr>
          <w:p w:rsidR="003F5ABB" w:rsidRDefault="003F5ABB" w:rsidP="003F5ABB">
            <w:pPr>
              <w:spacing w:after="0" w:line="240" w:lineRule="auto"/>
              <w:jc w:val="center"/>
              <w:rPr>
                <w:rFonts w:ascii="Times New Roman" w:hAnsi="Times New Roman"/>
                <w:b/>
                <w:sz w:val="24"/>
                <w:szCs w:val="24"/>
              </w:rPr>
            </w:pPr>
            <w:r>
              <w:rPr>
                <w:rFonts w:ascii="Times New Roman" w:hAnsi="Times New Roman"/>
                <w:b/>
                <w:sz w:val="24"/>
                <w:szCs w:val="24"/>
              </w:rPr>
              <w:t>Май</w:t>
            </w:r>
          </w:p>
          <w:p w:rsidR="003F5ABB" w:rsidRDefault="003F5ABB" w:rsidP="003F5ABB">
            <w:pPr>
              <w:spacing w:after="0" w:line="240" w:lineRule="auto"/>
              <w:jc w:val="center"/>
              <w:rPr>
                <w:rFonts w:ascii="Times New Roman" w:hAnsi="Times New Roman"/>
                <w:b/>
                <w:sz w:val="24"/>
                <w:szCs w:val="24"/>
              </w:rPr>
            </w:pPr>
            <w:r>
              <w:rPr>
                <w:rFonts w:ascii="Times New Roman" w:hAnsi="Times New Roman"/>
                <w:b/>
                <w:sz w:val="24"/>
                <w:szCs w:val="24"/>
              </w:rPr>
              <w:t>1</w:t>
            </w:r>
            <w:r w:rsidRPr="00CC2490">
              <w:rPr>
                <w:rFonts w:ascii="Times New Roman" w:hAnsi="Times New Roman"/>
                <w:b/>
                <w:sz w:val="24"/>
                <w:szCs w:val="24"/>
              </w:rPr>
              <w:t>-</w:t>
            </w:r>
            <w:r>
              <w:rPr>
                <w:rFonts w:ascii="Times New Roman" w:hAnsi="Times New Roman"/>
                <w:b/>
                <w:sz w:val="24"/>
                <w:szCs w:val="24"/>
              </w:rPr>
              <w:t xml:space="preserve">я и 2-я </w:t>
            </w:r>
            <w:r w:rsidRPr="00CC2490">
              <w:rPr>
                <w:rFonts w:ascii="Times New Roman" w:hAnsi="Times New Roman"/>
                <w:b/>
                <w:sz w:val="24"/>
                <w:szCs w:val="24"/>
              </w:rPr>
              <w:t>недел</w:t>
            </w:r>
            <w:r>
              <w:rPr>
                <w:rFonts w:ascii="Times New Roman" w:hAnsi="Times New Roman"/>
                <w:b/>
                <w:sz w:val="24"/>
                <w:szCs w:val="24"/>
              </w:rPr>
              <w:t>и.</w:t>
            </w: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Default="003F5ABB" w:rsidP="003F5ABB">
            <w:pPr>
              <w:spacing w:after="0" w:line="240" w:lineRule="auto"/>
              <w:jc w:val="center"/>
              <w:rPr>
                <w:rFonts w:ascii="Times New Roman" w:hAnsi="Times New Roman"/>
                <w:b/>
                <w:sz w:val="24"/>
                <w:szCs w:val="24"/>
              </w:rPr>
            </w:pPr>
          </w:p>
          <w:p w:rsidR="003F5ABB" w:rsidRPr="00CC2490" w:rsidRDefault="003F5ABB" w:rsidP="003F5ABB">
            <w:pPr>
              <w:spacing w:after="0" w:line="240" w:lineRule="auto"/>
              <w:jc w:val="center"/>
              <w:rPr>
                <w:rFonts w:ascii="Times New Roman" w:hAnsi="Times New Roman"/>
                <w:b/>
                <w:sz w:val="24"/>
                <w:szCs w:val="24"/>
              </w:rPr>
            </w:pPr>
            <w:r>
              <w:rPr>
                <w:rFonts w:ascii="Times New Roman" w:hAnsi="Times New Roman"/>
                <w:b/>
                <w:sz w:val="24"/>
                <w:szCs w:val="24"/>
              </w:rPr>
              <w:t>3-я неделя.</w:t>
            </w:r>
          </w:p>
        </w:tc>
        <w:tc>
          <w:tcPr>
            <w:tcW w:w="2268" w:type="dxa"/>
            <w:shd w:val="clear" w:color="auto" w:fill="auto"/>
          </w:tcPr>
          <w:p w:rsidR="003F5ABB" w:rsidRDefault="003F5ABB" w:rsidP="003F5ABB">
            <w:pPr>
              <w:spacing w:after="0" w:line="240" w:lineRule="auto"/>
              <w:jc w:val="center"/>
              <w:rPr>
                <w:rFonts w:ascii="Times New Roman" w:hAnsi="Times New Roman"/>
                <w:sz w:val="24"/>
                <w:szCs w:val="24"/>
              </w:rPr>
            </w:pPr>
            <w:r>
              <w:rPr>
                <w:rFonts w:ascii="Times New Roman" w:hAnsi="Times New Roman"/>
                <w:sz w:val="24"/>
                <w:szCs w:val="24"/>
              </w:rPr>
              <w:t>Подвиг героев в сердцах сохраним.</w:t>
            </w: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p>
          <w:p w:rsidR="003F5ABB" w:rsidRDefault="003F5ABB" w:rsidP="003F5ABB">
            <w:pPr>
              <w:spacing w:after="0" w:line="240" w:lineRule="auto"/>
              <w:jc w:val="center"/>
              <w:rPr>
                <w:rFonts w:ascii="Times New Roman" w:hAnsi="Times New Roman"/>
                <w:sz w:val="24"/>
                <w:szCs w:val="24"/>
              </w:rPr>
            </w:pPr>
            <w:r>
              <w:rPr>
                <w:rFonts w:ascii="Times New Roman" w:hAnsi="Times New Roman"/>
                <w:sz w:val="24"/>
                <w:szCs w:val="24"/>
              </w:rPr>
              <w:t xml:space="preserve">Май - </w:t>
            </w:r>
            <w:proofErr w:type="spellStart"/>
            <w:r>
              <w:rPr>
                <w:rFonts w:ascii="Times New Roman" w:hAnsi="Times New Roman"/>
                <w:sz w:val="24"/>
                <w:szCs w:val="24"/>
              </w:rPr>
              <w:t>травень</w:t>
            </w:r>
            <w:proofErr w:type="spellEnd"/>
            <w:r>
              <w:rPr>
                <w:rFonts w:ascii="Times New Roman" w:hAnsi="Times New Roman"/>
                <w:sz w:val="24"/>
                <w:szCs w:val="24"/>
              </w:rPr>
              <w:t xml:space="preserve"> - цветень.</w:t>
            </w:r>
          </w:p>
          <w:p w:rsidR="003F5ABB" w:rsidRDefault="003F5ABB" w:rsidP="003F5ABB">
            <w:pPr>
              <w:spacing w:after="0" w:line="240" w:lineRule="auto"/>
              <w:jc w:val="center"/>
              <w:rPr>
                <w:rFonts w:ascii="Times New Roman" w:hAnsi="Times New Roman"/>
                <w:sz w:val="24"/>
                <w:szCs w:val="24"/>
              </w:rPr>
            </w:pPr>
            <w:r>
              <w:rPr>
                <w:rFonts w:ascii="Times New Roman" w:hAnsi="Times New Roman"/>
                <w:sz w:val="24"/>
                <w:szCs w:val="24"/>
              </w:rPr>
              <w:t>-Звери.</w:t>
            </w:r>
          </w:p>
          <w:p w:rsidR="003F5ABB" w:rsidRDefault="003F5ABB" w:rsidP="003F5ABB">
            <w:pPr>
              <w:spacing w:after="0" w:line="240" w:lineRule="auto"/>
              <w:jc w:val="center"/>
              <w:rPr>
                <w:rFonts w:ascii="Times New Roman" w:hAnsi="Times New Roman"/>
                <w:sz w:val="24"/>
                <w:szCs w:val="24"/>
              </w:rPr>
            </w:pPr>
            <w:r>
              <w:rPr>
                <w:rFonts w:ascii="Times New Roman" w:hAnsi="Times New Roman"/>
                <w:sz w:val="24"/>
                <w:szCs w:val="24"/>
              </w:rPr>
              <w:t>- Насекомые.</w:t>
            </w:r>
          </w:p>
          <w:p w:rsidR="003F5ABB" w:rsidRPr="00C92AB3" w:rsidRDefault="003F5ABB" w:rsidP="003F5ABB">
            <w:pPr>
              <w:spacing w:after="0" w:line="240" w:lineRule="auto"/>
              <w:jc w:val="center"/>
              <w:rPr>
                <w:rFonts w:ascii="Times New Roman" w:hAnsi="Times New Roman"/>
                <w:sz w:val="24"/>
                <w:szCs w:val="24"/>
              </w:rPr>
            </w:pPr>
            <w:r>
              <w:rPr>
                <w:rFonts w:ascii="Times New Roman" w:hAnsi="Times New Roman"/>
                <w:sz w:val="24"/>
                <w:szCs w:val="24"/>
              </w:rPr>
              <w:t>- Птицы.</w:t>
            </w:r>
          </w:p>
        </w:tc>
        <w:tc>
          <w:tcPr>
            <w:tcW w:w="6695" w:type="dxa"/>
            <w:shd w:val="clear" w:color="auto" w:fill="auto"/>
          </w:tcPr>
          <w:p w:rsidR="003F5ABB" w:rsidRDefault="003F5ABB" w:rsidP="003F5ABB">
            <w:pPr>
              <w:spacing w:after="0" w:line="240" w:lineRule="auto"/>
              <w:rPr>
                <w:rFonts w:ascii="Times New Roman" w:hAnsi="Times New Roman"/>
                <w:sz w:val="24"/>
                <w:szCs w:val="24"/>
              </w:rPr>
            </w:pPr>
            <w:r w:rsidRPr="00A161EF">
              <w:rPr>
                <w:rFonts w:ascii="Times New Roman" w:hAnsi="Times New Roman"/>
                <w:sz w:val="24"/>
                <w:szCs w:val="24"/>
              </w:rPr>
              <w:t>Расширить и обогатить представления детей о празднике 9-е мая, раз</w:t>
            </w:r>
            <w:r>
              <w:rPr>
                <w:rFonts w:ascii="Times New Roman" w:hAnsi="Times New Roman"/>
                <w:sz w:val="24"/>
                <w:szCs w:val="24"/>
              </w:rPr>
              <w:t xml:space="preserve">вивать гендерные представления, </w:t>
            </w:r>
            <w:r w:rsidRPr="00A161EF">
              <w:rPr>
                <w:rFonts w:ascii="Times New Roman" w:hAnsi="Times New Roman"/>
                <w:sz w:val="24"/>
                <w:szCs w:val="24"/>
              </w:rPr>
              <w:t xml:space="preserve">воспитывать патриотические чувства и любовь к </w:t>
            </w:r>
            <w:proofErr w:type="gramStart"/>
            <w:r w:rsidRPr="00A161EF">
              <w:rPr>
                <w:rFonts w:ascii="Times New Roman" w:hAnsi="Times New Roman"/>
                <w:sz w:val="24"/>
                <w:szCs w:val="24"/>
              </w:rPr>
              <w:t>свой</w:t>
            </w:r>
            <w:proofErr w:type="gramEnd"/>
            <w:r w:rsidRPr="00A161EF">
              <w:rPr>
                <w:rFonts w:ascii="Times New Roman" w:hAnsi="Times New Roman"/>
                <w:sz w:val="24"/>
                <w:szCs w:val="24"/>
              </w:rPr>
              <w:t xml:space="preserve"> родине. </w:t>
            </w: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Pr="00C92AB3" w:rsidRDefault="003F5ABB" w:rsidP="003F5ABB">
            <w:pPr>
              <w:spacing w:after="0" w:line="240" w:lineRule="auto"/>
              <w:rPr>
                <w:rFonts w:ascii="Times New Roman" w:hAnsi="Times New Roman"/>
                <w:sz w:val="24"/>
                <w:szCs w:val="24"/>
              </w:rPr>
            </w:pPr>
            <w:r w:rsidRPr="00DC7B46">
              <w:rPr>
                <w:rFonts w:ascii="Times New Roman" w:hAnsi="Times New Roman"/>
                <w:sz w:val="24"/>
                <w:szCs w:val="24"/>
              </w:rPr>
              <w:t>Показать влияние солнечного света и воды  на рост деревьев, кустарников, цветов.  Воспитывать чувство красоты и потребность заботы о природе. Обогатить и расширить представления детей о весне, о сезонных изменениях в природе, как себя ведут птицы, животные и насекомые весной. Расширять интерес к живой и неживой природе. Воспитывать бережное отношение к природе.</w:t>
            </w:r>
          </w:p>
        </w:tc>
        <w:tc>
          <w:tcPr>
            <w:tcW w:w="3402" w:type="dxa"/>
            <w:shd w:val="clear" w:color="auto" w:fill="auto"/>
          </w:tcPr>
          <w:p w:rsidR="003F5ABB" w:rsidRDefault="003F5ABB" w:rsidP="003F5ABB">
            <w:pPr>
              <w:spacing w:after="0" w:line="240" w:lineRule="auto"/>
              <w:rPr>
                <w:rFonts w:ascii="Times New Roman" w:hAnsi="Times New Roman"/>
                <w:sz w:val="24"/>
                <w:szCs w:val="24"/>
              </w:rPr>
            </w:pPr>
            <w:r>
              <w:rPr>
                <w:rFonts w:ascii="Times New Roman" w:hAnsi="Times New Roman"/>
                <w:sz w:val="24"/>
                <w:szCs w:val="24"/>
              </w:rPr>
              <w:t>Создание альбома «Военная техника».</w:t>
            </w: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Default="003F5ABB" w:rsidP="003F5ABB">
            <w:pPr>
              <w:spacing w:after="0" w:line="240" w:lineRule="auto"/>
              <w:rPr>
                <w:rFonts w:ascii="Times New Roman" w:hAnsi="Times New Roman"/>
                <w:sz w:val="24"/>
                <w:szCs w:val="24"/>
              </w:rPr>
            </w:pPr>
          </w:p>
          <w:p w:rsidR="003F5ABB" w:rsidRPr="00C92AB3" w:rsidRDefault="003F5ABB" w:rsidP="003F5ABB">
            <w:pPr>
              <w:spacing w:after="0" w:line="240" w:lineRule="auto"/>
              <w:rPr>
                <w:rFonts w:ascii="Times New Roman" w:hAnsi="Times New Roman"/>
                <w:sz w:val="24"/>
                <w:szCs w:val="24"/>
              </w:rPr>
            </w:pPr>
            <w:r>
              <w:rPr>
                <w:rFonts w:ascii="Times New Roman" w:hAnsi="Times New Roman"/>
                <w:sz w:val="24"/>
                <w:szCs w:val="24"/>
              </w:rPr>
              <w:t>Выставка рисунков.</w:t>
            </w:r>
          </w:p>
        </w:tc>
      </w:tr>
      <w:tr w:rsidR="003F5ABB" w:rsidRPr="002E29F6" w:rsidTr="003F5ABB">
        <w:trPr>
          <w:trHeight w:val="2263"/>
        </w:trPr>
        <w:tc>
          <w:tcPr>
            <w:tcW w:w="1526" w:type="dxa"/>
            <w:shd w:val="clear" w:color="auto" w:fill="auto"/>
          </w:tcPr>
          <w:p w:rsidR="003F5ABB" w:rsidRPr="00CC2490" w:rsidRDefault="003F5ABB" w:rsidP="003F5ABB">
            <w:pPr>
              <w:spacing w:after="0" w:line="240" w:lineRule="auto"/>
              <w:jc w:val="center"/>
              <w:rPr>
                <w:rFonts w:ascii="Times New Roman" w:hAnsi="Times New Roman"/>
                <w:b/>
                <w:sz w:val="24"/>
                <w:szCs w:val="24"/>
              </w:rPr>
            </w:pPr>
            <w:r>
              <w:rPr>
                <w:rFonts w:ascii="Times New Roman" w:hAnsi="Times New Roman"/>
                <w:b/>
                <w:sz w:val="24"/>
                <w:szCs w:val="24"/>
              </w:rPr>
              <w:lastRenderedPageBreak/>
              <w:t>4</w:t>
            </w:r>
            <w:r w:rsidRPr="00CC2490">
              <w:rPr>
                <w:rFonts w:ascii="Times New Roman" w:hAnsi="Times New Roman"/>
                <w:b/>
                <w:sz w:val="24"/>
                <w:szCs w:val="24"/>
              </w:rPr>
              <w:t>-</w:t>
            </w:r>
            <w:r>
              <w:rPr>
                <w:rFonts w:ascii="Times New Roman" w:hAnsi="Times New Roman"/>
                <w:b/>
                <w:sz w:val="24"/>
                <w:szCs w:val="24"/>
              </w:rPr>
              <w:t xml:space="preserve">я </w:t>
            </w:r>
            <w:r w:rsidRPr="00CC2490">
              <w:rPr>
                <w:rFonts w:ascii="Times New Roman" w:hAnsi="Times New Roman"/>
                <w:b/>
                <w:sz w:val="24"/>
                <w:szCs w:val="24"/>
              </w:rPr>
              <w:t>неделя</w:t>
            </w:r>
            <w:r>
              <w:rPr>
                <w:rFonts w:ascii="Times New Roman" w:hAnsi="Times New Roman"/>
                <w:b/>
                <w:sz w:val="24"/>
                <w:szCs w:val="24"/>
              </w:rPr>
              <w:t>.</w:t>
            </w:r>
            <w:r w:rsidRPr="00CC2490">
              <w:rPr>
                <w:rFonts w:ascii="Times New Roman" w:hAnsi="Times New Roman"/>
                <w:b/>
                <w:sz w:val="24"/>
                <w:szCs w:val="24"/>
              </w:rPr>
              <w:t xml:space="preserve"> </w:t>
            </w:r>
          </w:p>
        </w:tc>
        <w:tc>
          <w:tcPr>
            <w:tcW w:w="2268" w:type="dxa"/>
            <w:shd w:val="clear" w:color="auto" w:fill="auto"/>
          </w:tcPr>
          <w:p w:rsidR="003F5ABB" w:rsidRPr="00C92AB3" w:rsidRDefault="003F5ABB" w:rsidP="003F5ABB">
            <w:pPr>
              <w:spacing w:after="0" w:line="240" w:lineRule="auto"/>
              <w:jc w:val="center"/>
              <w:rPr>
                <w:rFonts w:ascii="Times New Roman" w:hAnsi="Times New Roman"/>
                <w:sz w:val="24"/>
                <w:szCs w:val="24"/>
              </w:rPr>
            </w:pPr>
            <w:r w:rsidRPr="00C92AB3">
              <w:rPr>
                <w:rFonts w:ascii="Times New Roman" w:hAnsi="Times New Roman"/>
                <w:sz w:val="24"/>
                <w:szCs w:val="24"/>
              </w:rPr>
              <w:t>Неделя безопасности и защиты детей: на дорогах, на природе, на водоёме, пожарная безопасность.</w:t>
            </w:r>
          </w:p>
        </w:tc>
        <w:tc>
          <w:tcPr>
            <w:tcW w:w="6695" w:type="dxa"/>
            <w:shd w:val="clear" w:color="auto" w:fill="auto"/>
          </w:tcPr>
          <w:p w:rsidR="003F5ABB" w:rsidRPr="00C92AB3" w:rsidRDefault="003F5ABB" w:rsidP="003F5ABB">
            <w:pPr>
              <w:spacing w:after="0" w:line="240" w:lineRule="auto"/>
              <w:rPr>
                <w:rFonts w:ascii="Times New Roman" w:hAnsi="Times New Roman"/>
                <w:sz w:val="24"/>
                <w:szCs w:val="24"/>
              </w:rPr>
            </w:pPr>
            <w:r w:rsidRPr="00C92AB3">
              <w:rPr>
                <w:rFonts w:ascii="Times New Roman" w:hAnsi="Times New Roman"/>
                <w:sz w:val="24"/>
                <w:szCs w:val="24"/>
              </w:rPr>
              <w:t>Обобщить и расширить представления детей о безопасности в различных ситуациях на дорах, на природе, на водоеме, пожарная безопасность. Как необходимо себя вести при опасности.</w:t>
            </w:r>
            <w:r>
              <w:rPr>
                <w:rFonts w:ascii="Times New Roman" w:hAnsi="Times New Roman"/>
                <w:sz w:val="24"/>
                <w:szCs w:val="24"/>
              </w:rPr>
              <w:t xml:space="preserve"> </w:t>
            </w:r>
            <w:r w:rsidRPr="00C92AB3">
              <w:rPr>
                <w:rFonts w:ascii="Times New Roman" w:hAnsi="Times New Roman"/>
                <w:sz w:val="24"/>
                <w:szCs w:val="24"/>
              </w:rPr>
              <w:t xml:space="preserve">Расширить знания детей о правилах безопасности, учить уметь быстро и правильно принимать правильные решения.   </w:t>
            </w:r>
          </w:p>
        </w:tc>
        <w:tc>
          <w:tcPr>
            <w:tcW w:w="3402" w:type="dxa"/>
            <w:shd w:val="clear" w:color="auto" w:fill="auto"/>
          </w:tcPr>
          <w:p w:rsidR="003F5ABB" w:rsidRPr="00C92AB3" w:rsidRDefault="003F5ABB" w:rsidP="003F5ABB">
            <w:pPr>
              <w:spacing w:after="0" w:line="240" w:lineRule="auto"/>
              <w:rPr>
                <w:rFonts w:ascii="Times New Roman" w:hAnsi="Times New Roman"/>
                <w:sz w:val="24"/>
                <w:szCs w:val="24"/>
              </w:rPr>
            </w:pPr>
            <w:r>
              <w:rPr>
                <w:rFonts w:ascii="Times New Roman" w:hAnsi="Times New Roman"/>
                <w:sz w:val="24"/>
                <w:szCs w:val="24"/>
              </w:rPr>
              <w:t>Развлечение «Рисунки на асфальте».</w:t>
            </w:r>
          </w:p>
        </w:tc>
      </w:tr>
    </w:tbl>
    <w:p w:rsidR="003F5ABB" w:rsidRPr="002E29F6" w:rsidRDefault="003F5ABB" w:rsidP="003F5ABB">
      <w:pPr>
        <w:spacing w:after="0" w:line="240" w:lineRule="auto"/>
        <w:rPr>
          <w:rFonts w:ascii="Times New Roman" w:hAnsi="Times New Roman"/>
          <w:vanish/>
          <w:sz w:val="32"/>
          <w:szCs w:val="32"/>
        </w:rPr>
      </w:pPr>
    </w:p>
    <w:p w:rsidR="003F5ABB" w:rsidRPr="00320160" w:rsidRDefault="003F5ABB" w:rsidP="003F5ABB">
      <w:pPr>
        <w:spacing w:after="0" w:line="240" w:lineRule="auto"/>
        <w:rPr>
          <w:rFonts w:ascii="Times New Roman" w:eastAsia="Calibri" w:hAnsi="Times New Roman" w:cs="Times New Roman"/>
          <w:sz w:val="32"/>
          <w:szCs w:val="32"/>
        </w:rPr>
      </w:pPr>
    </w:p>
    <w:p w:rsidR="0072475B" w:rsidRDefault="0072475B" w:rsidP="0072475B">
      <w:pPr>
        <w:tabs>
          <w:tab w:val="left" w:pos="990"/>
        </w:tabs>
        <w:spacing w:after="0" w:line="240" w:lineRule="auto"/>
        <w:jc w:val="center"/>
        <w:rPr>
          <w:rFonts w:ascii="Times New Roman" w:eastAsia="Times New Roman" w:hAnsi="Times New Roman" w:cs="Times New Roman"/>
          <w:b/>
          <w:color w:val="000000" w:themeColor="text1"/>
          <w:sz w:val="24"/>
          <w:szCs w:val="24"/>
          <w:lang w:eastAsia="ru-RU"/>
        </w:rPr>
      </w:pPr>
    </w:p>
    <w:p w:rsidR="0072475B" w:rsidRDefault="0072475B" w:rsidP="0072475B">
      <w:pPr>
        <w:tabs>
          <w:tab w:val="left" w:pos="990"/>
        </w:tabs>
        <w:spacing w:after="0" w:line="240" w:lineRule="auto"/>
        <w:jc w:val="center"/>
        <w:rPr>
          <w:rFonts w:ascii="Times New Roman" w:eastAsia="Times New Roman" w:hAnsi="Times New Roman" w:cs="Times New Roman"/>
          <w:b/>
          <w:color w:val="000000" w:themeColor="text1"/>
          <w:sz w:val="24"/>
          <w:szCs w:val="24"/>
          <w:lang w:eastAsia="ru-RU"/>
        </w:rPr>
      </w:pPr>
    </w:p>
    <w:p w:rsidR="0072475B" w:rsidRPr="0072475B" w:rsidRDefault="0072475B" w:rsidP="0072475B">
      <w:pPr>
        <w:pStyle w:val="a3"/>
        <w:rPr>
          <w:rFonts w:ascii="Times New Roman" w:hAnsi="Times New Roman" w:cs="Times New Roman"/>
          <w:b/>
          <w:sz w:val="24"/>
          <w:szCs w:val="24"/>
        </w:rPr>
      </w:pPr>
    </w:p>
    <w:p w:rsidR="00CC2456" w:rsidRDefault="00CC2456" w:rsidP="00FF11B5">
      <w:pPr>
        <w:ind w:left="360"/>
        <w:rPr>
          <w:rFonts w:ascii="Times New Roman" w:hAnsi="Times New Roman" w:cs="Times New Roman"/>
          <w:b/>
          <w:sz w:val="24"/>
          <w:szCs w:val="24"/>
        </w:rPr>
      </w:pPr>
    </w:p>
    <w:p w:rsidR="00CC2456" w:rsidRDefault="00CC2456" w:rsidP="00FF11B5">
      <w:pPr>
        <w:ind w:left="360"/>
        <w:rPr>
          <w:rFonts w:ascii="Times New Roman" w:hAnsi="Times New Roman" w:cs="Times New Roman"/>
          <w:b/>
          <w:sz w:val="24"/>
          <w:szCs w:val="24"/>
        </w:rPr>
      </w:pPr>
    </w:p>
    <w:p w:rsidR="00CC2456" w:rsidRDefault="00CC2456" w:rsidP="00FF11B5">
      <w:pPr>
        <w:ind w:left="360"/>
        <w:rPr>
          <w:rFonts w:ascii="Times New Roman" w:hAnsi="Times New Roman" w:cs="Times New Roman"/>
          <w:b/>
          <w:sz w:val="24"/>
          <w:szCs w:val="24"/>
        </w:rPr>
      </w:pPr>
    </w:p>
    <w:p w:rsidR="0086411E" w:rsidRDefault="0086411E" w:rsidP="00FF11B5">
      <w:pPr>
        <w:ind w:left="360"/>
        <w:rPr>
          <w:rFonts w:ascii="Times New Roman" w:hAnsi="Times New Roman" w:cs="Times New Roman"/>
          <w:b/>
          <w:sz w:val="24"/>
          <w:szCs w:val="24"/>
        </w:rPr>
      </w:pPr>
    </w:p>
    <w:p w:rsidR="000F1193" w:rsidRDefault="000F1193" w:rsidP="00FF11B5">
      <w:pPr>
        <w:ind w:left="360"/>
        <w:rPr>
          <w:rFonts w:ascii="Times New Roman" w:hAnsi="Times New Roman" w:cs="Times New Roman"/>
          <w:b/>
          <w:sz w:val="24"/>
          <w:szCs w:val="24"/>
        </w:rPr>
      </w:pPr>
    </w:p>
    <w:p w:rsidR="00CC2456" w:rsidRDefault="00CC2456" w:rsidP="00FF11B5">
      <w:pPr>
        <w:ind w:left="360"/>
        <w:rPr>
          <w:rFonts w:ascii="Times New Roman" w:hAnsi="Times New Roman" w:cs="Times New Roman"/>
          <w:b/>
          <w:sz w:val="24"/>
          <w:szCs w:val="24"/>
        </w:rPr>
      </w:pPr>
    </w:p>
    <w:p w:rsidR="00FF11B5" w:rsidRPr="00FF11B5" w:rsidRDefault="00FF11B5" w:rsidP="00FF11B5">
      <w:pPr>
        <w:ind w:left="360"/>
        <w:rPr>
          <w:rFonts w:ascii="Times New Roman" w:hAnsi="Times New Roman" w:cs="Times New Roman"/>
          <w:b/>
          <w:sz w:val="24"/>
          <w:szCs w:val="24"/>
        </w:rPr>
      </w:pPr>
    </w:p>
    <w:p w:rsidR="0086411E" w:rsidRDefault="0086411E" w:rsidP="00E04BB6">
      <w:pPr>
        <w:pStyle w:val="a3"/>
        <w:ind w:left="1080"/>
        <w:rPr>
          <w:rFonts w:ascii="Times New Roman" w:hAnsi="Times New Roman" w:cs="Times New Roman"/>
          <w:b/>
          <w:sz w:val="24"/>
          <w:szCs w:val="24"/>
        </w:rPr>
      </w:pPr>
    </w:p>
    <w:p w:rsidR="0086411E" w:rsidRDefault="0086411E" w:rsidP="00E04BB6">
      <w:pPr>
        <w:pStyle w:val="a3"/>
        <w:ind w:left="1080"/>
        <w:rPr>
          <w:rFonts w:ascii="Times New Roman" w:hAnsi="Times New Roman" w:cs="Times New Roman"/>
          <w:b/>
          <w:sz w:val="24"/>
          <w:szCs w:val="24"/>
        </w:rPr>
      </w:pPr>
    </w:p>
    <w:p w:rsidR="0086411E" w:rsidRDefault="0086411E" w:rsidP="00E04BB6">
      <w:pPr>
        <w:pStyle w:val="a3"/>
        <w:ind w:left="1080"/>
        <w:rPr>
          <w:rFonts w:ascii="Times New Roman" w:hAnsi="Times New Roman" w:cs="Times New Roman"/>
          <w:b/>
          <w:sz w:val="24"/>
          <w:szCs w:val="24"/>
        </w:rPr>
      </w:pPr>
    </w:p>
    <w:p w:rsidR="0086411E" w:rsidRDefault="0086411E" w:rsidP="00E04BB6">
      <w:pPr>
        <w:pStyle w:val="a3"/>
        <w:ind w:left="1080"/>
        <w:rPr>
          <w:rFonts w:ascii="Times New Roman" w:hAnsi="Times New Roman" w:cs="Times New Roman"/>
          <w:b/>
          <w:sz w:val="24"/>
          <w:szCs w:val="24"/>
        </w:rPr>
      </w:pPr>
    </w:p>
    <w:p w:rsidR="0086411E" w:rsidRDefault="0086411E" w:rsidP="00E04BB6">
      <w:pPr>
        <w:pStyle w:val="a3"/>
        <w:ind w:left="1080"/>
        <w:rPr>
          <w:rFonts w:ascii="Times New Roman" w:hAnsi="Times New Roman" w:cs="Times New Roman"/>
          <w:b/>
          <w:sz w:val="24"/>
          <w:szCs w:val="24"/>
        </w:rPr>
      </w:pPr>
    </w:p>
    <w:p w:rsidR="0086411E" w:rsidRDefault="0086411E" w:rsidP="00E04BB6">
      <w:pPr>
        <w:pStyle w:val="a3"/>
        <w:ind w:left="1080"/>
        <w:rPr>
          <w:rFonts w:ascii="Times New Roman" w:hAnsi="Times New Roman" w:cs="Times New Roman"/>
          <w:b/>
          <w:sz w:val="24"/>
          <w:szCs w:val="24"/>
        </w:rPr>
      </w:pPr>
    </w:p>
    <w:p w:rsidR="000F1193" w:rsidRDefault="000F1193" w:rsidP="00E04BB6">
      <w:pPr>
        <w:pStyle w:val="a3"/>
        <w:ind w:left="1080"/>
        <w:rPr>
          <w:rFonts w:ascii="Times New Roman" w:hAnsi="Times New Roman" w:cs="Times New Roman"/>
          <w:b/>
          <w:sz w:val="24"/>
          <w:szCs w:val="24"/>
        </w:rPr>
      </w:pPr>
    </w:p>
    <w:p w:rsidR="00E04BB6" w:rsidRDefault="00E04BB6" w:rsidP="00E04BB6">
      <w:pPr>
        <w:pStyle w:val="a3"/>
        <w:ind w:left="1080"/>
        <w:rPr>
          <w:rFonts w:ascii="Times New Roman" w:hAnsi="Times New Roman" w:cs="Times New Roman"/>
          <w:b/>
          <w:sz w:val="24"/>
          <w:szCs w:val="24"/>
        </w:rPr>
      </w:pPr>
    </w:p>
    <w:p w:rsidR="00CC2456" w:rsidRDefault="00CC2456" w:rsidP="00E04BB6">
      <w:pPr>
        <w:pStyle w:val="a3"/>
        <w:ind w:left="1080"/>
        <w:rPr>
          <w:rFonts w:ascii="Times New Roman" w:hAnsi="Times New Roman" w:cs="Times New Roman"/>
          <w:b/>
          <w:sz w:val="24"/>
          <w:szCs w:val="24"/>
        </w:rPr>
      </w:pPr>
    </w:p>
    <w:p w:rsidR="00CC2456" w:rsidRDefault="00CC2456" w:rsidP="00E04BB6">
      <w:pPr>
        <w:pStyle w:val="a3"/>
        <w:ind w:left="1080"/>
        <w:rPr>
          <w:rFonts w:ascii="Times New Roman" w:hAnsi="Times New Roman" w:cs="Times New Roman"/>
          <w:b/>
          <w:sz w:val="24"/>
          <w:szCs w:val="24"/>
        </w:rPr>
      </w:pPr>
    </w:p>
    <w:p w:rsidR="00320160" w:rsidRPr="00B80E1D" w:rsidRDefault="00B80E1D" w:rsidP="00B80E1D">
      <w:pPr>
        <w:spacing w:after="0" w:line="240" w:lineRule="auto"/>
        <w:jc w:val="center"/>
        <w:rPr>
          <w:rFonts w:ascii="Times New Roman" w:eastAsia="Calibri" w:hAnsi="Times New Roman" w:cs="Times New Roman"/>
          <w:b/>
          <w:sz w:val="28"/>
          <w:szCs w:val="28"/>
        </w:rPr>
      </w:pPr>
      <w:r w:rsidRPr="00B80E1D">
        <w:rPr>
          <w:rFonts w:ascii="Times New Roman" w:eastAsia="Calibri" w:hAnsi="Times New Roman" w:cs="Times New Roman"/>
          <w:b/>
          <w:sz w:val="28"/>
          <w:szCs w:val="28"/>
        </w:rPr>
        <w:lastRenderedPageBreak/>
        <w:t>Календарно-тематическое планирование по областям.</w:t>
      </w:r>
    </w:p>
    <w:tbl>
      <w:tblPr>
        <w:tblW w:w="5347" w:type="pct"/>
        <w:tblInd w:w="-176" w:type="dxa"/>
        <w:tblLook w:val="04A0" w:firstRow="1" w:lastRow="0" w:firstColumn="1" w:lastColumn="0" w:noHBand="0" w:noVBand="1"/>
      </w:tblPr>
      <w:tblGrid>
        <w:gridCol w:w="15667"/>
      </w:tblGrid>
      <w:tr w:rsidR="003211B6" w:rsidRPr="00DC7113" w:rsidTr="003211B6">
        <w:trPr>
          <w:trHeight w:val="390"/>
        </w:trPr>
        <w:tc>
          <w:tcPr>
            <w:tcW w:w="5000" w:type="pct"/>
          </w:tcPr>
          <w:p w:rsidR="003211B6" w:rsidRPr="005B1D2B" w:rsidRDefault="003211B6" w:rsidP="00B80E1D">
            <w:pPr>
              <w:tabs>
                <w:tab w:val="left" w:pos="990"/>
              </w:tabs>
              <w:spacing w:after="0" w:line="240" w:lineRule="auto"/>
              <w:rPr>
                <w:rFonts w:ascii="Times New Roman" w:eastAsia="Times New Roman" w:hAnsi="Times New Roman" w:cs="Times New Roman"/>
                <w:b/>
                <w:sz w:val="28"/>
                <w:szCs w:val="28"/>
                <w:lang w:eastAsia="ru-RU"/>
              </w:rPr>
            </w:pPr>
          </w:p>
          <w:p w:rsidR="003211B6" w:rsidRPr="005B1D2B" w:rsidRDefault="003211B6" w:rsidP="003211B6">
            <w:pPr>
              <w:tabs>
                <w:tab w:val="left" w:pos="990"/>
              </w:tabs>
              <w:spacing w:after="0" w:line="240" w:lineRule="auto"/>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 xml:space="preserve">      Рабочая программа представлена в виде комплексно-тематического планирования с использованием    следующих образовательных областей:</w:t>
            </w:r>
          </w:p>
          <w:p w:rsidR="003211B6" w:rsidRPr="005B1D2B" w:rsidRDefault="003211B6" w:rsidP="003211B6">
            <w:pPr>
              <w:tabs>
                <w:tab w:val="left" w:pos="990"/>
              </w:tabs>
              <w:spacing w:after="0" w:line="240" w:lineRule="auto"/>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 xml:space="preserve"> </w:t>
            </w:r>
            <w:r w:rsidRPr="005B1D2B">
              <w:rPr>
                <w:rFonts w:ascii="Times New Roman" w:eastAsia="Times New Roman" w:hAnsi="Times New Roman" w:cs="Times New Roman"/>
                <w:sz w:val="24"/>
                <w:szCs w:val="24"/>
                <w:lang w:eastAsia="ru-RU"/>
              </w:rPr>
              <w:tab/>
              <w:t>Социально-коммуникативное;</w:t>
            </w:r>
          </w:p>
          <w:p w:rsidR="003211B6" w:rsidRPr="005B1D2B" w:rsidRDefault="003211B6" w:rsidP="003211B6">
            <w:pPr>
              <w:tabs>
                <w:tab w:val="left" w:pos="990"/>
              </w:tabs>
              <w:spacing w:after="0" w:line="240" w:lineRule="auto"/>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 xml:space="preserve"> </w:t>
            </w:r>
            <w:r w:rsidRPr="005B1D2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П</w:t>
            </w:r>
            <w:r w:rsidRPr="005B1D2B">
              <w:rPr>
                <w:rFonts w:ascii="Times New Roman" w:eastAsia="Times New Roman" w:hAnsi="Times New Roman" w:cs="Times New Roman"/>
                <w:sz w:val="24"/>
                <w:szCs w:val="24"/>
                <w:lang w:eastAsia="ru-RU"/>
              </w:rPr>
              <w:t>ознавательное развитие;</w:t>
            </w:r>
          </w:p>
          <w:p w:rsidR="003211B6" w:rsidRPr="005B1D2B" w:rsidRDefault="003211B6" w:rsidP="003211B6">
            <w:pPr>
              <w:tabs>
                <w:tab w:val="left" w:pos="990"/>
              </w:tabs>
              <w:spacing w:after="0" w:line="240" w:lineRule="auto"/>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 xml:space="preserve"> </w:t>
            </w:r>
            <w:r w:rsidRPr="005B1D2B">
              <w:rPr>
                <w:rFonts w:ascii="Times New Roman" w:eastAsia="Times New Roman" w:hAnsi="Times New Roman" w:cs="Times New Roman"/>
                <w:sz w:val="24"/>
                <w:szCs w:val="24"/>
                <w:lang w:eastAsia="ru-RU"/>
              </w:rPr>
              <w:tab/>
              <w:t>Речевое развитие;</w:t>
            </w:r>
          </w:p>
          <w:p w:rsidR="003211B6" w:rsidRPr="005B1D2B" w:rsidRDefault="003211B6" w:rsidP="003211B6">
            <w:pPr>
              <w:tabs>
                <w:tab w:val="left" w:pos="990"/>
              </w:tabs>
              <w:spacing w:after="0" w:line="240" w:lineRule="auto"/>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 xml:space="preserve"> </w:t>
            </w:r>
            <w:r w:rsidRPr="005B1D2B">
              <w:rPr>
                <w:rFonts w:ascii="Times New Roman" w:eastAsia="Times New Roman" w:hAnsi="Times New Roman" w:cs="Times New Roman"/>
                <w:sz w:val="24"/>
                <w:szCs w:val="24"/>
                <w:lang w:eastAsia="ru-RU"/>
              </w:rPr>
              <w:tab/>
              <w:t>Художественно-эстетическое развитие;</w:t>
            </w:r>
          </w:p>
          <w:p w:rsidR="003211B6" w:rsidRDefault="003211B6" w:rsidP="003211B6">
            <w:pPr>
              <w:tabs>
                <w:tab w:val="left" w:pos="990"/>
              </w:tabs>
              <w:spacing w:after="0" w:line="240" w:lineRule="auto"/>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 xml:space="preserve">                Физическое развитие.</w:t>
            </w:r>
          </w:p>
          <w:p w:rsidR="003211B6" w:rsidRDefault="003211B6" w:rsidP="003211B6">
            <w:pPr>
              <w:tabs>
                <w:tab w:val="left" w:pos="990"/>
              </w:tabs>
              <w:spacing w:after="0" w:line="240" w:lineRule="auto"/>
              <w:jc w:val="both"/>
              <w:rPr>
                <w:rFonts w:ascii="Times New Roman" w:eastAsia="Times New Roman" w:hAnsi="Times New Roman" w:cs="Times New Roman"/>
                <w:sz w:val="24"/>
                <w:szCs w:val="24"/>
                <w:lang w:eastAsia="ru-RU"/>
              </w:rPr>
            </w:pPr>
          </w:p>
          <w:p w:rsidR="003211B6" w:rsidRPr="005B1D2B" w:rsidRDefault="003211B6" w:rsidP="003211B6">
            <w:pPr>
              <w:tabs>
                <w:tab w:val="left" w:pos="990"/>
              </w:tabs>
              <w:spacing w:after="0" w:line="240" w:lineRule="auto"/>
              <w:ind w:firstLine="732"/>
              <w:jc w:val="center"/>
              <w:rPr>
                <w:rFonts w:ascii="Times New Roman" w:eastAsia="Times New Roman" w:hAnsi="Times New Roman" w:cs="Times New Roman"/>
                <w:b/>
                <w:sz w:val="24"/>
                <w:szCs w:val="24"/>
                <w:lang w:eastAsia="ru-RU"/>
              </w:rPr>
            </w:pPr>
            <w:r w:rsidRPr="005B1D2B">
              <w:rPr>
                <w:rFonts w:ascii="Times New Roman" w:eastAsia="Times New Roman" w:hAnsi="Times New Roman" w:cs="Times New Roman"/>
                <w:b/>
                <w:sz w:val="24"/>
                <w:szCs w:val="24"/>
                <w:lang w:eastAsia="ru-RU"/>
              </w:rPr>
              <w:t>1. Образовательная область «Социально - коммуникативное развитие»</w:t>
            </w:r>
          </w:p>
          <w:p w:rsidR="003211B6" w:rsidRPr="005B1D2B" w:rsidRDefault="003211B6" w:rsidP="003211B6">
            <w:pPr>
              <w:tabs>
                <w:tab w:val="left" w:pos="990"/>
              </w:tabs>
              <w:spacing w:after="0" w:line="240" w:lineRule="auto"/>
              <w:ind w:firstLine="732"/>
              <w:jc w:val="center"/>
              <w:rPr>
                <w:rFonts w:ascii="Times New Roman" w:eastAsia="Times New Roman" w:hAnsi="Times New Roman" w:cs="Times New Roman"/>
                <w:sz w:val="24"/>
                <w:szCs w:val="24"/>
                <w:lang w:eastAsia="ru-RU"/>
              </w:rPr>
            </w:pP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«Социально-коммуникативное развитие направлено на усвоение норм и ценностей, принятых в об-</w:t>
            </w:r>
            <w:proofErr w:type="spellStart"/>
            <w:r w:rsidRPr="005B1D2B">
              <w:rPr>
                <w:rFonts w:ascii="Times New Roman" w:eastAsia="Times New Roman" w:hAnsi="Times New Roman" w:cs="Times New Roman"/>
                <w:sz w:val="24"/>
                <w:szCs w:val="24"/>
                <w:lang w:eastAsia="ru-RU"/>
              </w:rPr>
              <w:t>ществе</w:t>
            </w:r>
            <w:proofErr w:type="spellEnd"/>
            <w:r w:rsidRPr="005B1D2B">
              <w:rPr>
                <w:rFonts w:ascii="Times New Roman" w:eastAsia="Times New Roman" w:hAnsi="Times New Roman" w:cs="Times New Roman"/>
                <w:sz w:val="24"/>
                <w:szCs w:val="24"/>
                <w:lang w:eastAsia="ru-RU"/>
              </w:rPr>
              <w:t xml:space="preserve">, включая моральные и нравственные ценности; развитие общения и взаимодействия ребенка </w:t>
            </w:r>
            <w:proofErr w:type="gramStart"/>
            <w:r w:rsidRPr="005B1D2B">
              <w:rPr>
                <w:rFonts w:ascii="Times New Roman" w:eastAsia="Times New Roman" w:hAnsi="Times New Roman" w:cs="Times New Roman"/>
                <w:sz w:val="24"/>
                <w:szCs w:val="24"/>
                <w:lang w:eastAsia="ru-RU"/>
              </w:rPr>
              <w:t>со</w:t>
            </w:r>
            <w:proofErr w:type="gramEnd"/>
            <w:r w:rsidRPr="005B1D2B">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5B1D2B">
              <w:rPr>
                <w:rFonts w:ascii="Times New Roman" w:eastAsia="Times New Roman" w:hAnsi="Times New Roman" w:cs="Times New Roman"/>
                <w:sz w:val="24"/>
                <w:szCs w:val="24"/>
                <w:lang w:eastAsia="ru-RU"/>
              </w:rPr>
              <w:t>саморегуляции</w:t>
            </w:r>
            <w:proofErr w:type="spellEnd"/>
            <w:r w:rsidRPr="005B1D2B">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w:t>
            </w:r>
            <w:proofErr w:type="gramStart"/>
            <w:r w:rsidRPr="005B1D2B">
              <w:rPr>
                <w:rFonts w:ascii="Times New Roman" w:eastAsia="Times New Roman" w:hAnsi="Times New Roman" w:cs="Times New Roman"/>
                <w:sz w:val="24"/>
                <w:szCs w:val="24"/>
                <w:lang w:eastAsia="ru-RU"/>
              </w:rPr>
              <w:t>отзыв-</w:t>
            </w:r>
            <w:proofErr w:type="spellStart"/>
            <w:r w:rsidRPr="005B1D2B">
              <w:rPr>
                <w:rFonts w:ascii="Times New Roman" w:eastAsia="Times New Roman" w:hAnsi="Times New Roman" w:cs="Times New Roman"/>
                <w:sz w:val="24"/>
                <w:szCs w:val="24"/>
                <w:lang w:eastAsia="ru-RU"/>
              </w:rPr>
              <w:t>чивости</w:t>
            </w:r>
            <w:proofErr w:type="spellEnd"/>
            <w:proofErr w:type="gramEnd"/>
            <w:r w:rsidRPr="005B1D2B">
              <w:rPr>
                <w:rFonts w:ascii="Times New Roman" w:eastAsia="Times New Roman" w:hAnsi="Times New Roman" w:cs="Times New Roman"/>
                <w:sz w:val="24"/>
                <w:szCs w:val="24"/>
                <w:lang w:eastAsia="ru-RU"/>
              </w:rPr>
              <w:t>,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Цели и задачи, содержание психолого - педагогической деятельности:</w:t>
            </w: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p>
          <w:p w:rsidR="003211B6" w:rsidRPr="005B1D2B" w:rsidRDefault="003211B6" w:rsidP="0090257F">
            <w:pPr>
              <w:pStyle w:val="a3"/>
              <w:numPr>
                <w:ilvl w:val="0"/>
                <w:numId w:val="39"/>
              </w:numPr>
              <w:tabs>
                <w:tab w:val="left" w:pos="990"/>
              </w:tabs>
              <w:spacing w:after="0" w:line="240" w:lineRule="auto"/>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Социализация, развитие общения, нравственное воспитание</w:t>
            </w: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5B1D2B">
              <w:rPr>
                <w:rFonts w:ascii="Times New Roman" w:eastAsia="Times New Roman" w:hAnsi="Times New Roman" w:cs="Times New Roman"/>
                <w:sz w:val="24"/>
                <w:szCs w:val="24"/>
                <w:lang w:eastAsia="ru-RU"/>
              </w:rPr>
              <w:tab/>
              <w:t>Ребенок в семье и сообществе, патриотическое воспитание</w:t>
            </w: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B1D2B">
              <w:rPr>
                <w:rFonts w:ascii="Times New Roman" w:eastAsia="Times New Roman" w:hAnsi="Times New Roman" w:cs="Times New Roman"/>
                <w:sz w:val="24"/>
                <w:szCs w:val="24"/>
                <w:lang w:eastAsia="ru-RU"/>
              </w:rPr>
              <w:tab/>
              <w:t>Самообслуживание, самостоятельность, трудовое воспитание</w:t>
            </w:r>
          </w:p>
          <w:p w:rsidR="003211B6" w:rsidRDefault="003211B6" w:rsidP="0090257F">
            <w:pPr>
              <w:pStyle w:val="a3"/>
              <w:numPr>
                <w:ilvl w:val="0"/>
                <w:numId w:val="12"/>
              </w:numPr>
              <w:tabs>
                <w:tab w:val="left" w:pos="990"/>
              </w:tabs>
              <w:spacing w:after="0" w:line="240" w:lineRule="auto"/>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Формирование основ безопасности</w:t>
            </w:r>
          </w:p>
          <w:p w:rsidR="003211B6" w:rsidRPr="005B1D2B" w:rsidRDefault="003211B6" w:rsidP="003211B6">
            <w:pPr>
              <w:pStyle w:val="a3"/>
              <w:tabs>
                <w:tab w:val="left" w:pos="990"/>
              </w:tabs>
              <w:spacing w:after="0" w:line="240" w:lineRule="auto"/>
              <w:ind w:left="1080"/>
              <w:jc w:val="both"/>
              <w:rPr>
                <w:rFonts w:ascii="Times New Roman" w:eastAsia="Times New Roman" w:hAnsi="Times New Roman" w:cs="Times New Roman"/>
                <w:sz w:val="24"/>
                <w:szCs w:val="24"/>
                <w:lang w:eastAsia="ru-RU"/>
              </w:rPr>
            </w:pPr>
          </w:p>
          <w:p w:rsidR="003211B6" w:rsidRPr="005B1D2B" w:rsidRDefault="003211B6" w:rsidP="003211B6">
            <w:pPr>
              <w:tabs>
                <w:tab w:val="left" w:pos="990"/>
              </w:tabs>
              <w:spacing w:after="0" w:line="240" w:lineRule="auto"/>
              <w:ind w:firstLine="732"/>
              <w:jc w:val="center"/>
              <w:rPr>
                <w:rFonts w:ascii="Times New Roman" w:eastAsia="Times New Roman" w:hAnsi="Times New Roman" w:cs="Times New Roman"/>
                <w:b/>
                <w:sz w:val="24"/>
                <w:szCs w:val="24"/>
                <w:lang w:eastAsia="ru-RU"/>
              </w:rPr>
            </w:pPr>
            <w:r w:rsidRPr="005B1D2B">
              <w:rPr>
                <w:rFonts w:ascii="Times New Roman" w:eastAsia="Times New Roman" w:hAnsi="Times New Roman" w:cs="Times New Roman"/>
                <w:b/>
                <w:sz w:val="24"/>
                <w:szCs w:val="24"/>
                <w:lang w:eastAsia="ru-RU"/>
              </w:rPr>
              <w:t>2. Образовательная область «Познавательное развитие»</w:t>
            </w:r>
          </w:p>
          <w:p w:rsidR="003211B6" w:rsidRPr="005B1D2B" w:rsidRDefault="003211B6" w:rsidP="003211B6">
            <w:pPr>
              <w:tabs>
                <w:tab w:val="left" w:pos="990"/>
              </w:tabs>
              <w:spacing w:after="0" w:line="240" w:lineRule="auto"/>
              <w:ind w:firstLine="732"/>
              <w:jc w:val="center"/>
              <w:rPr>
                <w:rFonts w:ascii="Times New Roman" w:eastAsia="Times New Roman" w:hAnsi="Times New Roman" w:cs="Times New Roman"/>
                <w:b/>
                <w:sz w:val="24"/>
                <w:szCs w:val="24"/>
                <w:lang w:eastAsia="ru-RU"/>
              </w:rPr>
            </w:pP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Образовательная область «Познавательное развитие» предполагает</w:t>
            </w:r>
            <w:r>
              <w:rPr>
                <w:rFonts w:ascii="Times New Roman" w:eastAsia="Times New Roman" w:hAnsi="Times New Roman" w:cs="Times New Roman"/>
                <w:sz w:val="24"/>
                <w:szCs w:val="24"/>
                <w:lang w:eastAsia="ru-RU"/>
              </w:rPr>
              <w:t xml:space="preserve"> развитие интересов детей, любо</w:t>
            </w:r>
            <w:r w:rsidRPr="005B1D2B">
              <w:rPr>
                <w:rFonts w:ascii="Times New Roman" w:eastAsia="Times New Roman" w:hAnsi="Times New Roman" w:cs="Times New Roman"/>
                <w:sz w:val="24"/>
                <w:szCs w:val="24"/>
                <w:lang w:eastAsia="ru-RU"/>
              </w:rPr>
              <w:t>знательности и познавательной мотивации; формирование познават</w:t>
            </w:r>
            <w:r>
              <w:rPr>
                <w:rFonts w:ascii="Times New Roman" w:eastAsia="Times New Roman" w:hAnsi="Times New Roman" w:cs="Times New Roman"/>
                <w:sz w:val="24"/>
                <w:szCs w:val="24"/>
                <w:lang w:eastAsia="ru-RU"/>
              </w:rPr>
              <w:t>ельных действий, становление со</w:t>
            </w:r>
            <w:r w:rsidRPr="005B1D2B">
              <w:rPr>
                <w:rFonts w:ascii="Times New Roman" w:eastAsia="Times New Roman" w:hAnsi="Times New Roman" w:cs="Times New Roman"/>
                <w:sz w:val="24"/>
                <w:szCs w:val="24"/>
                <w:lang w:eastAsia="ru-RU"/>
              </w:rPr>
              <w:t xml:space="preserve">знания; развитие воображения и творческой активности; </w:t>
            </w:r>
            <w:proofErr w:type="gramStart"/>
            <w:r w:rsidRPr="005B1D2B">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5B1D2B">
              <w:rPr>
                <w:rFonts w:ascii="Times New Roman" w:eastAsia="Times New Roman" w:hAnsi="Times New Roman" w:cs="Times New Roman"/>
                <w:sz w:val="24"/>
                <w:szCs w:val="24"/>
                <w:lang w:eastAsia="ru-RU"/>
              </w:rPr>
              <w:t xml:space="preserve"> </w:t>
            </w:r>
            <w:proofErr w:type="gramStart"/>
            <w:r w:rsidRPr="005B1D2B">
              <w:rPr>
                <w:rFonts w:ascii="Times New Roman" w:eastAsia="Times New Roman" w:hAnsi="Times New Roman" w:cs="Times New Roman"/>
                <w:sz w:val="24"/>
                <w:szCs w:val="24"/>
                <w:lang w:eastAsia="ru-RU"/>
              </w:rPr>
              <w:t>общем</w:t>
            </w:r>
            <w:proofErr w:type="gramEnd"/>
            <w:r w:rsidRPr="005B1D2B">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w:t>
            </w:r>
            <w:r>
              <w:rPr>
                <w:rFonts w:ascii="Times New Roman" w:eastAsia="Times New Roman" w:hAnsi="Times New Roman" w:cs="Times New Roman"/>
                <w:sz w:val="24"/>
                <w:szCs w:val="24"/>
                <w:lang w:eastAsia="ru-RU"/>
              </w:rPr>
              <w:t>а</w:t>
            </w:r>
            <w:r w:rsidRPr="005B1D2B">
              <w:rPr>
                <w:rFonts w:ascii="Times New Roman" w:eastAsia="Times New Roman" w:hAnsi="Times New Roman" w:cs="Times New Roman"/>
                <w:sz w:val="24"/>
                <w:szCs w:val="24"/>
                <w:lang w:eastAsia="ru-RU"/>
              </w:rPr>
              <w:t>.</w:t>
            </w: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Цели и задачи, содержание психолого - педагогической деятельности:</w:t>
            </w: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5B1D2B">
              <w:rPr>
                <w:rFonts w:ascii="Times New Roman" w:eastAsia="Times New Roman" w:hAnsi="Times New Roman" w:cs="Times New Roman"/>
                <w:sz w:val="24"/>
                <w:szCs w:val="24"/>
                <w:lang w:eastAsia="ru-RU"/>
              </w:rPr>
              <w:t>Развитие познавательно-исследовательской деятельности</w:t>
            </w: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Pr="005B1D2B">
              <w:rPr>
                <w:rFonts w:ascii="Times New Roman" w:eastAsia="Times New Roman" w:hAnsi="Times New Roman" w:cs="Times New Roman"/>
                <w:sz w:val="24"/>
                <w:szCs w:val="24"/>
                <w:lang w:eastAsia="ru-RU"/>
              </w:rPr>
              <w:tab/>
              <w:t>Приобщение к социокультурным ценностям</w:t>
            </w: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B1D2B">
              <w:rPr>
                <w:rFonts w:ascii="Times New Roman" w:eastAsia="Times New Roman" w:hAnsi="Times New Roman" w:cs="Times New Roman"/>
                <w:sz w:val="24"/>
                <w:szCs w:val="24"/>
                <w:lang w:eastAsia="ru-RU"/>
              </w:rPr>
              <w:tab/>
              <w:t>Формирование элементарных математических представлений</w:t>
            </w:r>
          </w:p>
          <w:p w:rsidR="003211B6"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5B1D2B">
              <w:rPr>
                <w:rFonts w:ascii="Times New Roman" w:eastAsia="Times New Roman" w:hAnsi="Times New Roman" w:cs="Times New Roman"/>
                <w:sz w:val="24"/>
                <w:szCs w:val="24"/>
                <w:lang w:eastAsia="ru-RU"/>
              </w:rPr>
              <w:tab/>
              <w:t>Ознакомление с миром природы</w:t>
            </w:r>
          </w:p>
          <w:p w:rsidR="003211B6" w:rsidRDefault="003211B6" w:rsidP="003211B6">
            <w:pPr>
              <w:tabs>
                <w:tab w:val="left" w:pos="990"/>
              </w:tabs>
              <w:spacing w:after="0" w:line="240" w:lineRule="auto"/>
              <w:jc w:val="both"/>
              <w:rPr>
                <w:rFonts w:ascii="Times New Roman" w:eastAsia="Times New Roman" w:hAnsi="Times New Roman" w:cs="Times New Roman"/>
                <w:sz w:val="24"/>
                <w:szCs w:val="24"/>
                <w:lang w:eastAsia="ru-RU"/>
              </w:rPr>
            </w:pPr>
          </w:p>
          <w:p w:rsidR="003211B6" w:rsidRPr="005B1D2B" w:rsidRDefault="003211B6" w:rsidP="003211B6">
            <w:pPr>
              <w:tabs>
                <w:tab w:val="left" w:pos="990"/>
              </w:tabs>
              <w:spacing w:after="0" w:line="240" w:lineRule="auto"/>
              <w:jc w:val="center"/>
              <w:rPr>
                <w:rFonts w:ascii="Times New Roman" w:eastAsia="Times New Roman" w:hAnsi="Times New Roman" w:cs="Times New Roman"/>
                <w:b/>
                <w:sz w:val="24"/>
                <w:szCs w:val="24"/>
                <w:lang w:eastAsia="ru-RU"/>
              </w:rPr>
            </w:pPr>
            <w:r w:rsidRPr="005B1D2B">
              <w:rPr>
                <w:rFonts w:ascii="Times New Roman" w:eastAsia="Times New Roman" w:hAnsi="Times New Roman" w:cs="Times New Roman"/>
                <w:b/>
                <w:sz w:val="24"/>
                <w:szCs w:val="24"/>
                <w:lang w:eastAsia="ru-RU"/>
              </w:rPr>
              <w:t>3. Образовательная область «Речевое развитие»</w:t>
            </w:r>
          </w:p>
          <w:p w:rsidR="003211B6" w:rsidRPr="005B1D2B" w:rsidRDefault="003211B6" w:rsidP="003211B6">
            <w:pPr>
              <w:tabs>
                <w:tab w:val="left" w:pos="990"/>
              </w:tabs>
              <w:spacing w:after="0" w:line="240" w:lineRule="auto"/>
              <w:jc w:val="both"/>
              <w:rPr>
                <w:rFonts w:ascii="Times New Roman" w:eastAsia="Times New Roman" w:hAnsi="Times New Roman" w:cs="Times New Roman"/>
                <w:sz w:val="24"/>
                <w:szCs w:val="24"/>
                <w:lang w:eastAsia="ru-RU"/>
              </w:rPr>
            </w:pPr>
          </w:p>
          <w:p w:rsidR="003211B6" w:rsidRPr="005B1D2B" w:rsidRDefault="003211B6" w:rsidP="003211B6">
            <w:pPr>
              <w:tabs>
                <w:tab w:val="left" w:pos="990"/>
              </w:tabs>
              <w:spacing w:after="0" w:line="240" w:lineRule="auto"/>
              <w:jc w:val="both"/>
              <w:rPr>
                <w:rFonts w:ascii="Times New Roman" w:eastAsia="Times New Roman" w:hAnsi="Times New Roman" w:cs="Times New Roman"/>
                <w:sz w:val="24"/>
                <w:szCs w:val="24"/>
                <w:lang w:eastAsia="ru-RU"/>
              </w:rPr>
            </w:pPr>
          </w:p>
          <w:p w:rsidR="003211B6" w:rsidRPr="005B1D2B" w:rsidRDefault="003211B6" w:rsidP="003211B6">
            <w:pPr>
              <w:tabs>
                <w:tab w:val="left" w:pos="990"/>
              </w:tabs>
              <w:spacing w:after="0" w:line="240" w:lineRule="auto"/>
              <w:jc w:val="both"/>
              <w:rPr>
                <w:rFonts w:ascii="Times New Roman" w:eastAsia="Times New Roman" w:hAnsi="Times New Roman" w:cs="Times New Roman"/>
                <w:sz w:val="24"/>
                <w:szCs w:val="24"/>
                <w:lang w:eastAsia="ru-RU"/>
              </w:rPr>
            </w:pPr>
            <w:proofErr w:type="gramStart"/>
            <w:r w:rsidRPr="005B1D2B">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w:t>
            </w:r>
            <w:proofErr w:type="gramEnd"/>
          </w:p>
          <w:p w:rsidR="003211B6" w:rsidRPr="005B1D2B" w:rsidRDefault="003211B6" w:rsidP="003211B6">
            <w:pPr>
              <w:tabs>
                <w:tab w:val="left" w:pos="990"/>
              </w:tabs>
              <w:spacing w:after="0" w:line="240" w:lineRule="auto"/>
              <w:jc w:val="both"/>
              <w:rPr>
                <w:rFonts w:ascii="Times New Roman" w:eastAsia="Times New Roman" w:hAnsi="Times New Roman" w:cs="Times New Roman"/>
                <w:sz w:val="24"/>
                <w:szCs w:val="24"/>
                <w:lang w:eastAsia="ru-RU"/>
              </w:rPr>
            </w:pPr>
          </w:p>
          <w:p w:rsidR="003211B6" w:rsidRPr="005B1D2B" w:rsidRDefault="003211B6" w:rsidP="003211B6">
            <w:pPr>
              <w:tabs>
                <w:tab w:val="left" w:pos="990"/>
              </w:tabs>
              <w:spacing w:after="0" w:line="240" w:lineRule="auto"/>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1.</w:t>
            </w:r>
            <w:r w:rsidRPr="005B1D2B">
              <w:rPr>
                <w:rFonts w:ascii="Times New Roman" w:eastAsia="Times New Roman" w:hAnsi="Times New Roman" w:cs="Times New Roman"/>
                <w:sz w:val="24"/>
                <w:szCs w:val="24"/>
                <w:lang w:eastAsia="ru-RU"/>
              </w:rPr>
              <w:tab/>
              <w:t>Развитие речевой среды</w:t>
            </w:r>
          </w:p>
          <w:p w:rsidR="003211B6" w:rsidRDefault="003211B6" w:rsidP="003211B6">
            <w:pPr>
              <w:tabs>
                <w:tab w:val="left" w:pos="990"/>
              </w:tabs>
              <w:spacing w:after="0" w:line="240" w:lineRule="auto"/>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2.</w:t>
            </w:r>
            <w:r w:rsidRPr="005B1D2B">
              <w:rPr>
                <w:rFonts w:ascii="Times New Roman" w:eastAsia="Times New Roman" w:hAnsi="Times New Roman" w:cs="Times New Roman"/>
                <w:sz w:val="24"/>
                <w:szCs w:val="24"/>
                <w:lang w:eastAsia="ru-RU"/>
              </w:rPr>
              <w:tab/>
              <w:t>Художественная литература</w:t>
            </w:r>
          </w:p>
          <w:p w:rsidR="003211B6" w:rsidRDefault="003211B6" w:rsidP="003211B6">
            <w:pPr>
              <w:tabs>
                <w:tab w:val="left" w:pos="990"/>
              </w:tabs>
              <w:spacing w:after="0" w:line="240" w:lineRule="auto"/>
              <w:jc w:val="both"/>
              <w:rPr>
                <w:rFonts w:ascii="Times New Roman" w:eastAsia="Times New Roman" w:hAnsi="Times New Roman" w:cs="Times New Roman"/>
                <w:sz w:val="24"/>
                <w:szCs w:val="24"/>
                <w:lang w:eastAsia="ru-RU"/>
              </w:rPr>
            </w:pPr>
          </w:p>
          <w:p w:rsidR="003211B6" w:rsidRPr="005B1D2B" w:rsidRDefault="003211B6" w:rsidP="0090257F">
            <w:pPr>
              <w:pStyle w:val="a3"/>
              <w:numPr>
                <w:ilvl w:val="0"/>
                <w:numId w:val="11"/>
              </w:numPr>
              <w:tabs>
                <w:tab w:val="left" w:pos="990"/>
              </w:tabs>
              <w:spacing w:after="0" w:line="240" w:lineRule="auto"/>
              <w:jc w:val="center"/>
              <w:rPr>
                <w:rFonts w:ascii="Times New Roman" w:eastAsia="Times New Roman" w:hAnsi="Times New Roman" w:cs="Times New Roman"/>
                <w:b/>
                <w:sz w:val="24"/>
                <w:szCs w:val="24"/>
                <w:lang w:eastAsia="ru-RU"/>
              </w:rPr>
            </w:pPr>
            <w:r w:rsidRPr="005B1D2B">
              <w:rPr>
                <w:rFonts w:ascii="Times New Roman" w:eastAsia="Times New Roman" w:hAnsi="Times New Roman" w:cs="Times New Roman"/>
                <w:b/>
                <w:sz w:val="24"/>
                <w:szCs w:val="24"/>
                <w:lang w:eastAsia="ru-RU"/>
              </w:rPr>
              <w:t>Образовательная область «Художественно - эстетическое развитие»</w:t>
            </w:r>
          </w:p>
          <w:p w:rsidR="003211B6" w:rsidRPr="005B1D2B" w:rsidRDefault="003211B6" w:rsidP="003211B6">
            <w:pPr>
              <w:pStyle w:val="a3"/>
              <w:tabs>
                <w:tab w:val="left" w:pos="990"/>
              </w:tabs>
              <w:spacing w:after="0" w:line="240" w:lineRule="auto"/>
              <w:ind w:left="360"/>
              <w:rPr>
                <w:rFonts w:ascii="Times New Roman" w:eastAsia="Times New Roman" w:hAnsi="Times New Roman" w:cs="Times New Roman"/>
                <w:b/>
                <w:sz w:val="24"/>
                <w:szCs w:val="24"/>
                <w:lang w:eastAsia="ru-RU"/>
              </w:rPr>
            </w:pPr>
          </w:p>
          <w:p w:rsidR="003211B6" w:rsidRPr="005B1D2B" w:rsidRDefault="003211B6" w:rsidP="003211B6">
            <w:pPr>
              <w:tabs>
                <w:tab w:val="left" w:pos="990"/>
              </w:tabs>
              <w:spacing w:after="0" w:line="240" w:lineRule="auto"/>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211B6" w:rsidRPr="005B1D2B" w:rsidRDefault="003211B6" w:rsidP="003211B6">
            <w:pPr>
              <w:tabs>
                <w:tab w:val="left" w:pos="990"/>
              </w:tabs>
              <w:spacing w:after="0" w:line="240" w:lineRule="auto"/>
              <w:jc w:val="both"/>
              <w:rPr>
                <w:rFonts w:ascii="Times New Roman" w:eastAsia="Times New Roman" w:hAnsi="Times New Roman" w:cs="Times New Roman"/>
                <w:sz w:val="24"/>
                <w:szCs w:val="24"/>
                <w:lang w:eastAsia="ru-RU"/>
              </w:rPr>
            </w:pPr>
          </w:p>
          <w:p w:rsidR="003211B6" w:rsidRPr="005B1D2B" w:rsidRDefault="003211B6" w:rsidP="003211B6">
            <w:pPr>
              <w:tabs>
                <w:tab w:val="left" w:pos="990"/>
              </w:tabs>
              <w:spacing w:after="0" w:line="240" w:lineRule="auto"/>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1.</w:t>
            </w:r>
            <w:r w:rsidRPr="005B1D2B">
              <w:rPr>
                <w:rFonts w:ascii="Times New Roman" w:eastAsia="Times New Roman" w:hAnsi="Times New Roman" w:cs="Times New Roman"/>
                <w:sz w:val="24"/>
                <w:szCs w:val="24"/>
                <w:lang w:eastAsia="ru-RU"/>
              </w:rPr>
              <w:tab/>
              <w:t>Приобщение к искусству</w:t>
            </w:r>
          </w:p>
          <w:p w:rsidR="003211B6" w:rsidRPr="005B1D2B" w:rsidRDefault="003211B6" w:rsidP="003211B6">
            <w:pPr>
              <w:tabs>
                <w:tab w:val="left" w:pos="990"/>
              </w:tabs>
              <w:spacing w:after="0" w:line="240" w:lineRule="auto"/>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2.</w:t>
            </w:r>
            <w:r w:rsidRPr="005B1D2B">
              <w:rPr>
                <w:rFonts w:ascii="Times New Roman" w:eastAsia="Times New Roman" w:hAnsi="Times New Roman" w:cs="Times New Roman"/>
                <w:sz w:val="24"/>
                <w:szCs w:val="24"/>
                <w:lang w:eastAsia="ru-RU"/>
              </w:rPr>
              <w:tab/>
              <w:t>Изобразительная деятельность</w:t>
            </w:r>
          </w:p>
          <w:p w:rsidR="003211B6" w:rsidRPr="005B1D2B" w:rsidRDefault="003211B6" w:rsidP="003211B6">
            <w:pPr>
              <w:tabs>
                <w:tab w:val="left" w:pos="990"/>
              </w:tabs>
              <w:spacing w:after="0" w:line="240" w:lineRule="auto"/>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3.</w:t>
            </w:r>
            <w:r w:rsidRPr="005B1D2B">
              <w:rPr>
                <w:rFonts w:ascii="Times New Roman" w:eastAsia="Times New Roman" w:hAnsi="Times New Roman" w:cs="Times New Roman"/>
                <w:sz w:val="24"/>
                <w:szCs w:val="24"/>
                <w:lang w:eastAsia="ru-RU"/>
              </w:rPr>
              <w:tab/>
              <w:t>Конструктивно-модельная деятельность</w:t>
            </w:r>
          </w:p>
          <w:p w:rsidR="003211B6" w:rsidRDefault="003211B6" w:rsidP="003211B6">
            <w:pPr>
              <w:tabs>
                <w:tab w:val="left" w:pos="990"/>
              </w:tabs>
              <w:spacing w:after="0" w:line="240" w:lineRule="auto"/>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4.</w:t>
            </w:r>
            <w:r w:rsidRPr="005B1D2B">
              <w:rPr>
                <w:rFonts w:ascii="Times New Roman" w:eastAsia="Times New Roman" w:hAnsi="Times New Roman" w:cs="Times New Roman"/>
                <w:sz w:val="24"/>
                <w:szCs w:val="24"/>
                <w:lang w:eastAsia="ru-RU"/>
              </w:rPr>
              <w:tab/>
              <w:t>Музыкально-художественная деятельность</w:t>
            </w:r>
          </w:p>
          <w:p w:rsidR="003211B6" w:rsidRDefault="003211B6" w:rsidP="003211B6">
            <w:pPr>
              <w:tabs>
                <w:tab w:val="left" w:pos="990"/>
              </w:tabs>
              <w:spacing w:after="0" w:line="240" w:lineRule="auto"/>
              <w:jc w:val="both"/>
              <w:rPr>
                <w:rFonts w:ascii="Times New Roman" w:eastAsia="Times New Roman" w:hAnsi="Times New Roman" w:cs="Times New Roman"/>
                <w:sz w:val="24"/>
                <w:szCs w:val="24"/>
                <w:lang w:eastAsia="ru-RU"/>
              </w:rPr>
            </w:pPr>
          </w:p>
          <w:p w:rsidR="003211B6" w:rsidRPr="00AA5940" w:rsidRDefault="003211B6" w:rsidP="003211B6">
            <w:pPr>
              <w:tabs>
                <w:tab w:val="left" w:pos="990"/>
              </w:tabs>
              <w:spacing w:after="0" w:line="240" w:lineRule="auto"/>
              <w:jc w:val="both"/>
              <w:rPr>
                <w:rFonts w:ascii="Times New Roman" w:eastAsia="Times New Roman" w:hAnsi="Times New Roman" w:cs="Times New Roman"/>
                <w:sz w:val="24"/>
                <w:szCs w:val="24"/>
                <w:lang w:eastAsia="ru-RU"/>
              </w:rPr>
            </w:pPr>
          </w:p>
        </w:tc>
      </w:tr>
      <w:tr w:rsidR="003211B6" w:rsidRPr="00DC7113" w:rsidTr="003211B6">
        <w:trPr>
          <w:trHeight w:val="390"/>
        </w:trPr>
        <w:tc>
          <w:tcPr>
            <w:tcW w:w="5000" w:type="pct"/>
          </w:tcPr>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lastRenderedPageBreak/>
              <w:t xml:space="preserve">        </w:t>
            </w:r>
          </w:p>
          <w:p w:rsidR="003211B6" w:rsidRPr="00231ABB" w:rsidRDefault="003211B6" w:rsidP="003211B6">
            <w:pPr>
              <w:tabs>
                <w:tab w:val="left" w:pos="990"/>
              </w:tabs>
              <w:spacing w:after="0" w:line="240" w:lineRule="auto"/>
              <w:ind w:firstLine="732"/>
              <w:jc w:val="center"/>
              <w:rPr>
                <w:rFonts w:ascii="Times New Roman" w:eastAsia="Times New Roman" w:hAnsi="Times New Roman" w:cs="Times New Roman"/>
                <w:b/>
                <w:sz w:val="24"/>
                <w:szCs w:val="24"/>
                <w:lang w:eastAsia="ru-RU"/>
              </w:rPr>
            </w:pPr>
            <w:r w:rsidRPr="00231ABB">
              <w:rPr>
                <w:rFonts w:ascii="Times New Roman" w:eastAsia="Times New Roman" w:hAnsi="Times New Roman" w:cs="Times New Roman"/>
                <w:b/>
                <w:sz w:val="24"/>
                <w:szCs w:val="24"/>
                <w:lang w:eastAsia="ru-RU"/>
              </w:rPr>
              <w:t>5. Образовательная область «Физическое развитие»</w:t>
            </w: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Физическое развитие включает приобретение опыта в следующи</w:t>
            </w:r>
            <w:r>
              <w:rPr>
                <w:rFonts w:ascii="Times New Roman" w:eastAsia="Times New Roman" w:hAnsi="Times New Roman" w:cs="Times New Roman"/>
                <w:sz w:val="24"/>
                <w:szCs w:val="24"/>
                <w:lang w:eastAsia="ru-RU"/>
              </w:rPr>
              <w:t>х видах деятельности детей: дви</w:t>
            </w:r>
            <w:r w:rsidRPr="005B1D2B">
              <w:rPr>
                <w:rFonts w:ascii="Times New Roman" w:eastAsia="Times New Roman" w:hAnsi="Times New Roman" w:cs="Times New Roman"/>
                <w:sz w:val="24"/>
                <w:szCs w:val="24"/>
                <w:lang w:eastAsia="ru-RU"/>
              </w:rPr>
              <w:t xml:space="preserve">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B1D2B">
              <w:rPr>
                <w:rFonts w:ascii="Times New Roman" w:eastAsia="Times New Roman" w:hAnsi="Times New Roman" w:cs="Times New Roman"/>
                <w:sz w:val="24"/>
                <w:szCs w:val="24"/>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 регуляции в двигательной сфере;</w:t>
            </w:r>
            <w:proofErr w:type="gramEnd"/>
            <w:r w:rsidRPr="005B1D2B">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w:t>
            </w:r>
            <w:r w:rsidRPr="005B1D2B">
              <w:rPr>
                <w:rFonts w:ascii="Times New Roman" w:eastAsia="Times New Roman" w:hAnsi="Times New Roman" w:cs="Times New Roman"/>
                <w:sz w:val="24"/>
                <w:szCs w:val="24"/>
                <w:lang w:eastAsia="ru-RU"/>
              </w:rPr>
              <w:lastRenderedPageBreak/>
              <w:t>питании, двигательном режиме, закаливании, при формировании полезных привычек и др.).</w:t>
            </w: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1.</w:t>
            </w:r>
            <w:r w:rsidRPr="005B1D2B">
              <w:rPr>
                <w:rFonts w:ascii="Times New Roman" w:eastAsia="Times New Roman" w:hAnsi="Times New Roman" w:cs="Times New Roman"/>
                <w:sz w:val="24"/>
                <w:szCs w:val="24"/>
                <w:lang w:eastAsia="ru-RU"/>
              </w:rPr>
              <w:tab/>
              <w:t>Формирование начальных представлений о ЗОЖ</w:t>
            </w: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2.</w:t>
            </w:r>
            <w:r w:rsidRPr="005B1D2B">
              <w:rPr>
                <w:rFonts w:ascii="Times New Roman" w:eastAsia="Times New Roman" w:hAnsi="Times New Roman" w:cs="Times New Roman"/>
                <w:sz w:val="24"/>
                <w:szCs w:val="24"/>
                <w:lang w:eastAsia="ru-RU"/>
              </w:rPr>
              <w:tab/>
              <w:t>Физическая культура</w:t>
            </w: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3.</w:t>
            </w:r>
            <w:r w:rsidRPr="005B1D2B">
              <w:rPr>
                <w:rFonts w:ascii="Times New Roman" w:eastAsia="Times New Roman" w:hAnsi="Times New Roman" w:cs="Times New Roman"/>
                <w:sz w:val="24"/>
                <w:szCs w:val="24"/>
                <w:lang w:eastAsia="ru-RU"/>
              </w:rPr>
              <w:tab/>
              <w:t>Развитие игровой деятельности</w:t>
            </w: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 xml:space="preserve">Содержание рабочей программы завершают «Целевые ориентиры возможных достижений детей», что соответствует требованиям Федеральных Государственных </w:t>
            </w:r>
            <w:r>
              <w:rPr>
                <w:rFonts w:ascii="Times New Roman" w:eastAsia="Times New Roman" w:hAnsi="Times New Roman" w:cs="Times New Roman"/>
                <w:sz w:val="24"/>
                <w:szCs w:val="24"/>
                <w:lang w:eastAsia="ru-RU"/>
              </w:rPr>
              <w:t>стандартов дошкольного образова</w:t>
            </w:r>
            <w:r w:rsidRPr="005B1D2B">
              <w:rPr>
                <w:rFonts w:ascii="Times New Roman" w:eastAsia="Times New Roman" w:hAnsi="Times New Roman" w:cs="Times New Roman"/>
                <w:sz w:val="24"/>
                <w:szCs w:val="24"/>
                <w:lang w:eastAsia="ru-RU"/>
              </w:rPr>
              <w:t xml:space="preserve">ния (приказ № 1155 от 17 октября 2013 г. Министерства образования и науки РФ). </w:t>
            </w: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Рабочая программа составлена с учётом интеграции, содержание детской</w:t>
            </w:r>
            <w:r>
              <w:rPr>
                <w:rFonts w:ascii="Times New Roman" w:eastAsia="Times New Roman" w:hAnsi="Times New Roman" w:cs="Times New Roman"/>
                <w:sz w:val="24"/>
                <w:szCs w:val="24"/>
                <w:lang w:eastAsia="ru-RU"/>
              </w:rPr>
              <w:t xml:space="preserve"> деятельности распреде</w:t>
            </w:r>
            <w:r w:rsidRPr="005B1D2B">
              <w:rPr>
                <w:rFonts w:ascii="Times New Roman" w:eastAsia="Times New Roman" w:hAnsi="Times New Roman" w:cs="Times New Roman"/>
                <w:sz w:val="24"/>
                <w:szCs w:val="24"/>
                <w:lang w:eastAsia="ru-RU"/>
              </w:rPr>
              <w:t>лено по месяцам и неделям и представляет систему, рассчитанную на один учебный год.</w:t>
            </w: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 xml:space="preserve">Рабочая программа предназначена для детей 3-4лет (вторая младшая группа) и рассчитана на 36 недель, что соответствует комплексно-тематическому планированию по программе «От рождения до школы» под ред. Н.Е. </w:t>
            </w:r>
            <w:proofErr w:type="spellStart"/>
            <w:r w:rsidRPr="005B1D2B">
              <w:rPr>
                <w:rFonts w:ascii="Times New Roman" w:eastAsia="Times New Roman" w:hAnsi="Times New Roman" w:cs="Times New Roman"/>
                <w:sz w:val="24"/>
                <w:szCs w:val="24"/>
                <w:lang w:eastAsia="ru-RU"/>
              </w:rPr>
              <w:t>Вераксы</w:t>
            </w:r>
            <w:proofErr w:type="spellEnd"/>
            <w:r w:rsidRPr="005B1D2B">
              <w:rPr>
                <w:rFonts w:ascii="Times New Roman" w:eastAsia="Times New Roman" w:hAnsi="Times New Roman" w:cs="Times New Roman"/>
                <w:sz w:val="24"/>
                <w:szCs w:val="24"/>
                <w:lang w:eastAsia="ru-RU"/>
              </w:rPr>
              <w:t>, Т.С. Комаровой, М.А. Васильевой.</w:t>
            </w: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proofErr w:type="gramStart"/>
            <w:r w:rsidRPr="005B1D2B">
              <w:rPr>
                <w:rFonts w:ascii="Times New Roman" w:eastAsia="Times New Roman" w:hAnsi="Times New Roman" w:cs="Times New Roman"/>
                <w:sz w:val="24"/>
                <w:szCs w:val="24"/>
                <w:lang w:eastAsia="ru-RU"/>
              </w:rPr>
              <w:t>Совместная и самостоятельная деятельность организу</w:t>
            </w:r>
            <w:r>
              <w:rPr>
                <w:rFonts w:ascii="Times New Roman" w:eastAsia="Times New Roman" w:hAnsi="Times New Roman" w:cs="Times New Roman"/>
                <w:sz w:val="24"/>
                <w:szCs w:val="24"/>
                <w:lang w:eastAsia="ru-RU"/>
              </w:rPr>
              <w:t>ется в форме бесед, ситуаций об</w:t>
            </w:r>
            <w:r w:rsidRPr="005B1D2B">
              <w:rPr>
                <w:rFonts w:ascii="Times New Roman" w:eastAsia="Times New Roman" w:hAnsi="Times New Roman" w:cs="Times New Roman"/>
                <w:sz w:val="24"/>
                <w:szCs w:val="24"/>
                <w:lang w:eastAsia="ru-RU"/>
              </w:rPr>
              <w:t>щения, поисково-познавательной деятельности, подвижных, сюжетно-ролевых, дидактических игр, игр-инсценировок, игр-имитаций, наблюдений, чтения произведений, продуктивной деятельности и включает:</w:t>
            </w:r>
            <w:proofErr w:type="gramEnd"/>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w:t>
            </w:r>
            <w:r w:rsidRPr="005B1D2B">
              <w:rPr>
                <w:rFonts w:ascii="Times New Roman" w:eastAsia="Times New Roman" w:hAnsi="Times New Roman" w:cs="Times New Roman"/>
                <w:sz w:val="24"/>
                <w:szCs w:val="24"/>
                <w:lang w:eastAsia="ru-RU"/>
              </w:rPr>
              <w:tab/>
              <w:t>ознакомление с художественной литературой (не вошедшее в основные занятия);</w:t>
            </w: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w:t>
            </w:r>
            <w:r w:rsidRPr="005B1D2B">
              <w:rPr>
                <w:rFonts w:ascii="Times New Roman" w:eastAsia="Times New Roman" w:hAnsi="Times New Roman" w:cs="Times New Roman"/>
                <w:sz w:val="24"/>
                <w:szCs w:val="24"/>
                <w:lang w:eastAsia="ru-RU"/>
              </w:rPr>
              <w:tab/>
              <w:t>обучение правилам дорожного движения;</w:t>
            </w: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w:t>
            </w:r>
            <w:r w:rsidRPr="005B1D2B">
              <w:rPr>
                <w:rFonts w:ascii="Times New Roman" w:eastAsia="Times New Roman" w:hAnsi="Times New Roman" w:cs="Times New Roman"/>
                <w:sz w:val="24"/>
                <w:szCs w:val="24"/>
                <w:lang w:eastAsia="ru-RU"/>
              </w:rPr>
              <w:tab/>
              <w:t>обучение основам безопасности жизни;</w:t>
            </w: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w:t>
            </w:r>
            <w:r w:rsidRPr="005B1D2B">
              <w:rPr>
                <w:rFonts w:ascii="Times New Roman" w:eastAsia="Times New Roman" w:hAnsi="Times New Roman" w:cs="Times New Roman"/>
                <w:sz w:val="24"/>
                <w:szCs w:val="24"/>
                <w:lang w:eastAsia="ru-RU"/>
              </w:rPr>
              <w:tab/>
              <w:t>сенсорное воспитание;</w:t>
            </w: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w:t>
            </w:r>
            <w:r w:rsidRPr="005B1D2B">
              <w:rPr>
                <w:rFonts w:ascii="Times New Roman" w:eastAsia="Times New Roman" w:hAnsi="Times New Roman" w:cs="Times New Roman"/>
                <w:sz w:val="24"/>
                <w:szCs w:val="24"/>
                <w:lang w:eastAsia="ru-RU"/>
              </w:rPr>
              <w:tab/>
              <w:t>воспитание культурно-гигиенических навыков;</w:t>
            </w: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w:t>
            </w:r>
            <w:r w:rsidRPr="005B1D2B">
              <w:rPr>
                <w:rFonts w:ascii="Times New Roman" w:eastAsia="Times New Roman" w:hAnsi="Times New Roman" w:cs="Times New Roman"/>
                <w:sz w:val="24"/>
                <w:szCs w:val="24"/>
                <w:lang w:eastAsia="ru-RU"/>
              </w:rPr>
              <w:tab/>
              <w:t>воспитание культуры поведения;</w:t>
            </w: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w:t>
            </w:r>
            <w:r w:rsidRPr="005B1D2B">
              <w:rPr>
                <w:rFonts w:ascii="Times New Roman" w:eastAsia="Times New Roman" w:hAnsi="Times New Roman" w:cs="Times New Roman"/>
                <w:sz w:val="24"/>
                <w:szCs w:val="24"/>
                <w:lang w:eastAsia="ru-RU"/>
              </w:rPr>
              <w:tab/>
              <w:t>нравственно-патриотическое воспитание.</w:t>
            </w: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r w:rsidRPr="005B1D2B">
              <w:rPr>
                <w:rFonts w:ascii="Times New Roman" w:eastAsia="Times New Roman" w:hAnsi="Times New Roman" w:cs="Times New Roman"/>
                <w:sz w:val="24"/>
                <w:szCs w:val="24"/>
                <w:lang w:eastAsia="ru-RU"/>
              </w:rPr>
              <w:t xml:space="preserve">Весь материал Рабочей программы распределен по месяцам в соответствии с требованиями Программы «От рождения до школы» (под редакцией Н. Е. </w:t>
            </w:r>
            <w:proofErr w:type="spellStart"/>
            <w:r w:rsidRPr="005B1D2B">
              <w:rPr>
                <w:rFonts w:ascii="Times New Roman" w:eastAsia="Times New Roman" w:hAnsi="Times New Roman" w:cs="Times New Roman"/>
                <w:sz w:val="24"/>
                <w:szCs w:val="24"/>
                <w:lang w:eastAsia="ru-RU"/>
              </w:rPr>
              <w:t>Вераксы</w:t>
            </w:r>
            <w:proofErr w:type="spellEnd"/>
            <w:r w:rsidRPr="005B1D2B">
              <w:rPr>
                <w:rFonts w:ascii="Times New Roman" w:eastAsia="Times New Roman" w:hAnsi="Times New Roman" w:cs="Times New Roman"/>
                <w:sz w:val="24"/>
                <w:szCs w:val="24"/>
                <w:lang w:eastAsia="ru-RU"/>
              </w:rPr>
              <w:t>,  М. А. Васильевой, Т. С. Комаровой)</w:t>
            </w: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p>
          <w:p w:rsidR="003211B6" w:rsidRPr="005B1D2B"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p>
          <w:p w:rsidR="003211B6"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p>
          <w:p w:rsidR="007D7FC6" w:rsidRDefault="007D7FC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p>
          <w:p w:rsidR="007D7FC6" w:rsidRPr="005B1D2B" w:rsidRDefault="007D7FC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p>
          <w:p w:rsidR="003211B6"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p>
          <w:p w:rsidR="00B80E1D" w:rsidRDefault="00B80E1D"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p>
          <w:p w:rsidR="00B80E1D" w:rsidRDefault="00B80E1D"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p>
          <w:p w:rsidR="00B80E1D" w:rsidRPr="005B1D2B" w:rsidRDefault="00B80E1D"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p>
          <w:p w:rsidR="003211B6" w:rsidRPr="00AA5940" w:rsidRDefault="003211B6" w:rsidP="003211B6">
            <w:pPr>
              <w:tabs>
                <w:tab w:val="left" w:pos="990"/>
              </w:tabs>
              <w:spacing w:after="0" w:line="240" w:lineRule="auto"/>
              <w:ind w:firstLine="732"/>
              <w:jc w:val="both"/>
              <w:rPr>
                <w:rFonts w:ascii="Times New Roman" w:eastAsia="Times New Roman" w:hAnsi="Times New Roman" w:cs="Times New Roman"/>
                <w:sz w:val="24"/>
                <w:szCs w:val="24"/>
                <w:lang w:eastAsia="ru-RU"/>
              </w:rPr>
            </w:pPr>
          </w:p>
        </w:tc>
      </w:tr>
    </w:tbl>
    <w:p w:rsidR="003211B6" w:rsidRPr="00B80E1D" w:rsidRDefault="003211B6" w:rsidP="00B80E1D">
      <w:pPr>
        <w:pStyle w:val="a3"/>
        <w:keepNext/>
        <w:keepLines/>
        <w:numPr>
          <w:ilvl w:val="2"/>
          <w:numId w:val="1"/>
        </w:numPr>
        <w:spacing w:line="240" w:lineRule="auto"/>
        <w:jc w:val="center"/>
        <w:rPr>
          <w:rFonts w:ascii="Times New Roman" w:eastAsia="Times New Roman" w:hAnsi="Times New Roman" w:cs="Times New Roman"/>
          <w:b/>
          <w:sz w:val="24"/>
          <w:szCs w:val="24"/>
          <w:lang w:eastAsia="ru-RU"/>
        </w:rPr>
      </w:pPr>
      <w:r w:rsidRPr="00B80E1D">
        <w:rPr>
          <w:rFonts w:ascii="Times New Roman" w:eastAsia="Times New Roman" w:hAnsi="Times New Roman" w:cs="Times New Roman"/>
          <w:b/>
          <w:sz w:val="24"/>
          <w:szCs w:val="24"/>
          <w:lang w:eastAsia="ru-RU"/>
        </w:rPr>
        <w:lastRenderedPageBreak/>
        <w:t>Образовательная область «СОЦИАЛЬНО-КОММУНИКАТИВНОЕ РАЗВИТИЕ»</w:t>
      </w:r>
    </w:p>
    <w:p w:rsidR="003211B6" w:rsidRPr="005911A7" w:rsidRDefault="003211B6" w:rsidP="003211B6">
      <w:pPr>
        <w:spacing w:line="240" w:lineRule="auto"/>
        <w:ind w:firstLine="709"/>
        <w:jc w:val="both"/>
        <w:rPr>
          <w:rFonts w:ascii="Times New Roman" w:eastAsia="Times New Roman" w:hAnsi="Times New Roman" w:cs="Times New Roman"/>
          <w:sz w:val="24"/>
          <w:szCs w:val="24"/>
          <w:lang w:eastAsia="ru-RU"/>
        </w:rPr>
      </w:pPr>
      <w:r w:rsidRPr="005911A7">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911A7">
        <w:rPr>
          <w:rFonts w:ascii="Times New Roman" w:eastAsia="Times New Roman" w:hAnsi="Times New Roman" w:cs="Times New Roman"/>
          <w:sz w:val="24"/>
          <w:szCs w:val="24"/>
          <w:lang w:eastAsia="ru-RU"/>
        </w:rPr>
        <w:t>со</w:t>
      </w:r>
      <w:proofErr w:type="gramEnd"/>
      <w:r w:rsidRPr="005911A7">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5911A7">
        <w:rPr>
          <w:rFonts w:ascii="Times New Roman" w:eastAsia="Times New Roman" w:hAnsi="Times New Roman" w:cs="Times New Roman"/>
          <w:sz w:val="24"/>
          <w:szCs w:val="24"/>
          <w:lang w:eastAsia="ru-RU"/>
        </w:rPr>
        <w:t>саморегуляции</w:t>
      </w:r>
      <w:proofErr w:type="spellEnd"/>
      <w:r w:rsidRPr="005911A7">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w:t>
      </w:r>
      <w:r w:rsidR="009765A3">
        <w:rPr>
          <w:rFonts w:ascii="Times New Roman" w:eastAsia="Times New Roman" w:hAnsi="Times New Roman" w:cs="Times New Roman"/>
          <w:sz w:val="24"/>
          <w:szCs w:val="24"/>
          <w:lang w:eastAsia="ru-RU"/>
        </w:rPr>
        <w:t>едения в быту, социуме, природе</w:t>
      </w:r>
      <w:r w:rsidRPr="005911A7">
        <w:rPr>
          <w:rFonts w:ascii="Times New Roman" w:eastAsia="Times New Roman" w:hAnsi="Times New Roman" w:cs="Times New Roman"/>
          <w:sz w:val="24"/>
          <w:szCs w:val="24"/>
          <w:lang w:eastAsia="ru-RU"/>
        </w:rPr>
        <w:t>.</w:t>
      </w:r>
    </w:p>
    <w:p w:rsidR="003211B6" w:rsidRPr="005911A7" w:rsidRDefault="003211B6" w:rsidP="003211B6">
      <w:pPr>
        <w:spacing w:line="240" w:lineRule="auto"/>
        <w:ind w:firstLine="709"/>
        <w:jc w:val="center"/>
        <w:rPr>
          <w:rFonts w:ascii="Times New Roman" w:eastAsia="Times New Roman" w:hAnsi="Times New Roman" w:cs="Times New Roman"/>
          <w:b/>
          <w:sz w:val="24"/>
          <w:szCs w:val="24"/>
          <w:lang w:eastAsia="ru-RU"/>
        </w:rPr>
      </w:pPr>
      <w:r w:rsidRPr="005911A7">
        <w:rPr>
          <w:rFonts w:ascii="Times New Roman" w:eastAsia="Times New Roman" w:hAnsi="Times New Roman" w:cs="Times New Roman"/>
          <w:b/>
          <w:sz w:val="24"/>
          <w:szCs w:val="24"/>
          <w:lang w:eastAsia="ru-RU"/>
        </w:rPr>
        <w:t>Основные цели и задачи</w:t>
      </w:r>
    </w:p>
    <w:p w:rsidR="003211B6" w:rsidRPr="005911A7" w:rsidRDefault="003211B6" w:rsidP="003211B6">
      <w:pPr>
        <w:spacing w:line="240" w:lineRule="auto"/>
        <w:ind w:firstLine="709"/>
        <w:jc w:val="center"/>
        <w:rPr>
          <w:rFonts w:ascii="Times New Roman" w:eastAsia="Times New Roman" w:hAnsi="Times New Roman" w:cs="Times New Roman"/>
          <w:b/>
          <w:color w:val="000000"/>
          <w:sz w:val="24"/>
          <w:szCs w:val="24"/>
          <w:shd w:val="clear" w:color="auto" w:fill="FFFFFF"/>
          <w:lang w:eastAsia="ru-RU"/>
        </w:rPr>
      </w:pPr>
      <w:r w:rsidRPr="005911A7">
        <w:rPr>
          <w:rFonts w:ascii="Times New Roman" w:eastAsia="Times New Roman" w:hAnsi="Times New Roman" w:cs="Times New Roman"/>
          <w:b/>
          <w:color w:val="000000"/>
          <w:sz w:val="24"/>
          <w:szCs w:val="24"/>
          <w:shd w:val="clear" w:color="auto" w:fill="FFFFFF"/>
          <w:lang w:eastAsia="ru-RU"/>
        </w:rPr>
        <w:t>Социализация, развитие общения, нравственное воспитание.</w:t>
      </w:r>
    </w:p>
    <w:p w:rsidR="003211B6" w:rsidRPr="005911A7" w:rsidRDefault="003211B6" w:rsidP="0090257F">
      <w:pPr>
        <w:numPr>
          <w:ilvl w:val="0"/>
          <w:numId w:val="25"/>
        </w:numPr>
        <w:spacing w:after="160" w:line="240" w:lineRule="auto"/>
        <w:jc w:val="both"/>
        <w:rPr>
          <w:rFonts w:ascii="Times New Roman" w:eastAsia="Times New Roman" w:hAnsi="Times New Roman" w:cs="Times New Roman"/>
          <w:sz w:val="24"/>
          <w:szCs w:val="24"/>
          <w:lang w:eastAsia="ru-RU"/>
        </w:rPr>
      </w:pPr>
      <w:r w:rsidRPr="005911A7">
        <w:rPr>
          <w:rFonts w:ascii="Times New Roman" w:eastAsia="Times New Roman" w:hAnsi="Times New Roman" w:cs="Times New Roman"/>
          <w:sz w:val="24"/>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3211B6" w:rsidRPr="005911A7" w:rsidRDefault="003211B6" w:rsidP="0090257F">
      <w:pPr>
        <w:numPr>
          <w:ilvl w:val="0"/>
          <w:numId w:val="25"/>
        </w:numPr>
        <w:spacing w:after="160" w:line="240" w:lineRule="auto"/>
        <w:jc w:val="both"/>
        <w:rPr>
          <w:rFonts w:ascii="Times New Roman" w:eastAsia="Times New Roman" w:hAnsi="Times New Roman" w:cs="Times New Roman"/>
          <w:sz w:val="24"/>
          <w:szCs w:val="24"/>
          <w:lang w:eastAsia="ru-RU"/>
        </w:rPr>
      </w:pPr>
      <w:r w:rsidRPr="005911A7">
        <w:rPr>
          <w:rFonts w:ascii="Times New Roman" w:eastAsia="Times New Roman" w:hAnsi="Times New Roman" w:cs="Times New Roman"/>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3211B6" w:rsidRPr="005911A7" w:rsidRDefault="003211B6" w:rsidP="0090257F">
      <w:pPr>
        <w:numPr>
          <w:ilvl w:val="0"/>
          <w:numId w:val="25"/>
        </w:numPr>
        <w:spacing w:after="160" w:line="240" w:lineRule="auto"/>
        <w:jc w:val="both"/>
        <w:rPr>
          <w:rFonts w:ascii="Times New Roman" w:eastAsia="Times New Roman" w:hAnsi="Times New Roman" w:cs="Times New Roman"/>
          <w:sz w:val="24"/>
          <w:szCs w:val="24"/>
          <w:lang w:eastAsia="ru-RU"/>
        </w:rPr>
      </w:pPr>
      <w:r w:rsidRPr="005911A7">
        <w:rPr>
          <w:rFonts w:ascii="Times New Roman" w:eastAsia="Times New Roman" w:hAnsi="Times New Roman" w:cs="Times New Roman"/>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3211B6" w:rsidRPr="005911A7" w:rsidRDefault="003211B6" w:rsidP="003211B6">
      <w:pPr>
        <w:spacing w:line="240" w:lineRule="auto"/>
        <w:ind w:firstLine="709"/>
        <w:jc w:val="center"/>
        <w:rPr>
          <w:rFonts w:ascii="Times New Roman" w:eastAsia="Times New Roman" w:hAnsi="Times New Roman" w:cs="Times New Roman"/>
          <w:b/>
          <w:color w:val="000000"/>
          <w:sz w:val="24"/>
          <w:szCs w:val="24"/>
          <w:shd w:val="clear" w:color="auto" w:fill="FFFFFF"/>
          <w:lang w:eastAsia="ru-RU"/>
        </w:rPr>
      </w:pPr>
      <w:r w:rsidRPr="005911A7">
        <w:rPr>
          <w:rFonts w:ascii="Times New Roman" w:eastAsia="Times New Roman" w:hAnsi="Times New Roman" w:cs="Times New Roman"/>
          <w:b/>
          <w:color w:val="000000"/>
          <w:sz w:val="24"/>
          <w:szCs w:val="24"/>
          <w:shd w:val="clear" w:color="auto" w:fill="FFFFFF"/>
          <w:lang w:eastAsia="ru-RU"/>
        </w:rPr>
        <w:t>Ребенок в семье и сообществе.</w:t>
      </w:r>
    </w:p>
    <w:p w:rsidR="003211B6" w:rsidRPr="005911A7" w:rsidRDefault="003211B6" w:rsidP="0090257F">
      <w:pPr>
        <w:numPr>
          <w:ilvl w:val="0"/>
          <w:numId w:val="26"/>
        </w:numPr>
        <w:spacing w:after="160" w:line="240" w:lineRule="auto"/>
        <w:jc w:val="both"/>
        <w:rPr>
          <w:rFonts w:ascii="Times New Roman" w:eastAsia="Times New Roman" w:hAnsi="Times New Roman" w:cs="Times New Roman"/>
          <w:sz w:val="24"/>
          <w:szCs w:val="24"/>
          <w:lang w:eastAsia="ru-RU"/>
        </w:rPr>
      </w:pPr>
      <w:r w:rsidRPr="005911A7">
        <w:rPr>
          <w:rFonts w:ascii="Times New Roman" w:eastAsia="Times New Roman" w:hAnsi="Times New Roman" w:cs="Times New Roman"/>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3211B6" w:rsidRPr="005911A7" w:rsidRDefault="003211B6" w:rsidP="003211B6">
      <w:pPr>
        <w:spacing w:line="240" w:lineRule="auto"/>
        <w:ind w:firstLine="709"/>
        <w:jc w:val="both"/>
        <w:rPr>
          <w:rFonts w:ascii="Times New Roman" w:eastAsia="Times New Roman" w:hAnsi="Times New Roman" w:cs="Times New Roman"/>
          <w:b/>
          <w:color w:val="000000"/>
          <w:sz w:val="24"/>
          <w:szCs w:val="24"/>
          <w:u w:val="single"/>
          <w:shd w:val="clear" w:color="auto" w:fill="FFFFFF"/>
          <w:lang w:eastAsia="ru-RU"/>
        </w:rPr>
      </w:pPr>
    </w:p>
    <w:p w:rsidR="003211B6" w:rsidRPr="005911A7" w:rsidRDefault="003211B6" w:rsidP="003211B6">
      <w:pPr>
        <w:spacing w:line="240" w:lineRule="auto"/>
        <w:ind w:firstLine="709"/>
        <w:jc w:val="center"/>
        <w:rPr>
          <w:rFonts w:ascii="Times New Roman" w:eastAsia="Times New Roman" w:hAnsi="Times New Roman" w:cs="Times New Roman"/>
          <w:b/>
          <w:color w:val="000000"/>
          <w:sz w:val="24"/>
          <w:szCs w:val="24"/>
          <w:shd w:val="clear" w:color="auto" w:fill="FFFFFF"/>
          <w:lang w:eastAsia="ru-RU"/>
        </w:rPr>
      </w:pPr>
      <w:r w:rsidRPr="005911A7">
        <w:rPr>
          <w:rFonts w:ascii="Times New Roman" w:eastAsia="Times New Roman" w:hAnsi="Times New Roman" w:cs="Times New Roman"/>
          <w:b/>
          <w:color w:val="000000"/>
          <w:sz w:val="24"/>
          <w:szCs w:val="24"/>
          <w:shd w:val="clear" w:color="auto" w:fill="FFFFFF"/>
          <w:lang w:eastAsia="ru-RU"/>
        </w:rPr>
        <w:t>Самообслуживание, самостоятельность, трудовое воспитание.</w:t>
      </w:r>
    </w:p>
    <w:p w:rsidR="003211B6" w:rsidRPr="005911A7" w:rsidRDefault="003211B6" w:rsidP="0090257F">
      <w:pPr>
        <w:numPr>
          <w:ilvl w:val="0"/>
          <w:numId w:val="27"/>
        </w:numPr>
        <w:spacing w:after="160" w:line="240" w:lineRule="auto"/>
        <w:jc w:val="both"/>
        <w:rPr>
          <w:rFonts w:ascii="Times New Roman" w:eastAsia="Times New Roman" w:hAnsi="Times New Roman" w:cs="Times New Roman"/>
          <w:sz w:val="24"/>
          <w:szCs w:val="24"/>
          <w:lang w:eastAsia="ru-RU"/>
        </w:rPr>
      </w:pPr>
      <w:r w:rsidRPr="005911A7">
        <w:rPr>
          <w:rFonts w:ascii="Times New Roman" w:eastAsia="Times New Roman" w:hAnsi="Times New Roman" w:cs="Times New Roman"/>
          <w:sz w:val="24"/>
          <w:szCs w:val="24"/>
          <w:lang w:eastAsia="ru-RU"/>
        </w:rPr>
        <w:t xml:space="preserve">Развитие навыков самообслуживания; становление самостоятельности, целенаправленности и </w:t>
      </w:r>
      <w:proofErr w:type="spellStart"/>
      <w:r w:rsidRPr="005911A7">
        <w:rPr>
          <w:rFonts w:ascii="Times New Roman" w:eastAsia="Times New Roman" w:hAnsi="Times New Roman" w:cs="Times New Roman"/>
          <w:sz w:val="24"/>
          <w:szCs w:val="24"/>
          <w:lang w:eastAsia="ru-RU"/>
        </w:rPr>
        <w:t>саморегуляции</w:t>
      </w:r>
      <w:proofErr w:type="spellEnd"/>
      <w:r w:rsidRPr="005911A7">
        <w:rPr>
          <w:rFonts w:ascii="Times New Roman" w:eastAsia="Times New Roman" w:hAnsi="Times New Roman" w:cs="Times New Roman"/>
          <w:sz w:val="24"/>
          <w:szCs w:val="24"/>
          <w:lang w:eastAsia="ru-RU"/>
        </w:rPr>
        <w:t xml:space="preserve"> собственных действий. Воспитание культурно-гигиенических навыков;</w:t>
      </w:r>
    </w:p>
    <w:p w:rsidR="003211B6" w:rsidRPr="005911A7" w:rsidRDefault="003211B6" w:rsidP="003211B6">
      <w:pPr>
        <w:spacing w:line="240" w:lineRule="auto"/>
        <w:ind w:firstLine="709"/>
        <w:jc w:val="center"/>
        <w:rPr>
          <w:rFonts w:ascii="Times New Roman" w:eastAsia="Times New Roman" w:hAnsi="Times New Roman" w:cs="Times New Roman"/>
          <w:b/>
          <w:sz w:val="24"/>
          <w:szCs w:val="24"/>
          <w:lang w:eastAsia="ru-RU"/>
        </w:rPr>
      </w:pPr>
      <w:r w:rsidRPr="005911A7">
        <w:rPr>
          <w:rFonts w:ascii="Times New Roman" w:eastAsia="Times New Roman" w:hAnsi="Times New Roman" w:cs="Times New Roman"/>
          <w:sz w:val="24"/>
          <w:szCs w:val="24"/>
          <w:lang w:eastAsia="ru-RU"/>
        </w:rPr>
        <w:t xml:space="preserve">Формирование позитивных установок к различным видам труда и творчества, воспитание положительного отношения </w:t>
      </w:r>
      <w:proofErr w:type="gramStart"/>
      <w:r w:rsidRPr="005911A7">
        <w:rPr>
          <w:rFonts w:ascii="Times New Roman" w:eastAsia="Times New Roman" w:hAnsi="Times New Roman" w:cs="Times New Roman"/>
          <w:sz w:val="24"/>
          <w:szCs w:val="24"/>
          <w:lang w:eastAsia="ru-RU"/>
        </w:rPr>
        <w:t>к</w:t>
      </w:r>
      <w:proofErr w:type="gramEnd"/>
    </w:p>
    <w:p w:rsidR="003211B6" w:rsidRPr="005911A7" w:rsidRDefault="003211B6" w:rsidP="0090257F">
      <w:pPr>
        <w:numPr>
          <w:ilvl w:val="0"/>
          <w:numId w:val="27"/>
        </w:numPr>
        <w:spacing w:after="160" w:line="240" w:lineRule="auto"/>
        <w:jc w:val="both"/>
        <w:rPr>
          <w:rFonts w:ascii="Times New Roman" w:eastAsia="Times New Roman" w:hAnsi="Times New Roman" w:cs="Times New Roman"/>
          <w:sz w:val="24"/>
          <w:szCs w:val="24"/>
          <w:lang w:eastAsia="ru-RU"/>
        </w:rPr>
      </w:pPr>
      <w:r w:rsidRPr="005911A7">
        <w:rPr>
          <w:rFonts w:ascii="Times New Roman" w:eastAsia="Times New Roman" w:hAnsi="Times New Roman" w:cs="Times New Roman"/>
          <w:sz w:val="24"/>
          <w:szCs w:val="24"/>
          <w:lang w:eastAsia="ru-RU"/>
        </w:rPr>
        <w:t>труду, желания трудиться;</w:t>
      </w:r>
    </w:p>
    <w:p w:rsidR="003211B6" w:rsidRPr="005911A7" w:rsidRDefault="003211B6" w:rsidP="0090257F">
      <w:pPr>
        <w:numPr>
          <w:ilvl w:val="0"/>
          <w:numId w:val="27"/>
        </w:numPr>
        <w:spacing w:after="160" w:line="240" w:lineRule="auto"/>
        <w:jc w:val="both"/>
        <w:rPr>
          <w:rFonts w:ascii="Times New Roman" w:eastAsia="Times New Roman" w:hAnsi="Times New Roman" w:cs="Times New Roman"/>
          <w:sz w:val="24"/>
          <w:szCs w:val="24"/>
          <w:lang w:eastAsia="ru-RU"/>
        </w:rPr>
      </w:pPr>
      <w:r w:rsidRPr="005911A7">
        <w:rPr>
          <w:rFonts w:ascii="Times New Roman" w:eastAsia="Times New Roman" w:hAnsi="Times New Roman" w:cs="Times New Roman"/>
          <w:sz w:val="24"/>
          <w:szCs w:val="24"/>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3211B6" w:rsidRPr="005911A7" w:rsidRDefault="003211B6" w:rsidP="0090257F">
      <w:pPr>
        <w:numPr>
          <w:ilvl w:val="0"/>
          <w:numId w:val="27"/>
        </w:numPr>
        <w:spacing w:after="160" w:line="240" w:lineRule="auto"/>
        <w:jc w:val="both"/>
        <w:rPr>
          <w:rFonts w:ascii="Times New Roman" w:eastAsia="Times New Roman" w:hAnsi="Times New Roman" w:cs="Times New Roman"/>
          <w:sz w:val="24"/>
          <w:szCs w:val="24"/>
          <w:lang w:eastAsia="ru-RU"/>
        </w:rPr>
      </w:pPr>
      <w:r w:rsidRPr="005911A7">
        <w:rPr>
          <w:rFonts w:ascii="Times New Roman" w:eastAsia="Times New Roman" w:hAnsi="Times New Roman" w:cs="Times New Roman"/>
          <w:sz w:val="24"/>
          <w:szCs w:val="24"/>
          <w:lang w:eastAsia="ru-RU"/>
        </w:rPr>
        <w:t>Формирование первичных представлений о труде взрослых, его роли в обществе и жизни каждого человека.</w:t>
      </w:r>
    </w:p>
    <w:p w:rsidR="003211B6" w:rsidRPr="005911A7" w:rsidRDefault="003211B6" w:rsidP="003211B6">
      <w:pPr>
        <w:spacing w:line="240" w:lineRule="auto"/>
        <w:ind w:firstLine="709"/>
        <w:jc w:val="center"/>
        <w:rPr>
          <w:rFonts w:ascii="Times New Roman" w:eastAsia="Times New Roman" w:hAnsi="Times New Roman" w:cs="Times New Roman"/>
          <w:b/>
          <w:color w:val="000000"/>
          <w:sz w:val="24"/>
          <w:szCs w:val="24"/>
          <w:shd w:val="clear" w:color="auto" w:fill="FFFFFF"/>
          <w:lang w:eastAsia="ru-RU"/>
        </w:rPr>
      </w:pPr>
      <w:r w:rsidRPr="005911A7">
        <w:rPr>
          <w:rFonts w:ascii="Times New Roman" w:eastAsia="Times New Roman" w:hAnsi="Times New Roman" w:cs="Times New Roman"/>
          <w:b/>
          <w:color w:val="000000"/>
          <w:sz w:val="24"/>
          <w:szCs w:val="24"/>
          <w:shd w:val="clear" w:color="auto" w:fill="FFFFFF"/>
          <w:lang w:eastAsia="ru-RU"/>
        </w:rPr>
        <w:lastRenderedPageBreak/>
        <w:t>Формирование основ безопасности.</w:t>
      </w:r>
    </w:p>
    <w:p w:rsidR="003211B6" w:rsidRPr="005911A7" w:rsidRDefault="003211B6" w:rsidP="0090257F">
      <w:pPr>
        <w:numPr>
          <w:ilvl w:val="0"/>
          <w:numId w:val="28"/>
        </w:numPr>
        <w:spacing w:after="0" w:line="240" w:lineRule="auto"/>
        <w:rPr>
          <w:rFonts w:ascii="Times New Roman" w:eastAsia="Times New Roman" w:hAnsi="Times New Roman" w:cs="Times New Roman"/>
          <w:b/>
          <w:color w:val="000000"/>
          <w:sz w:val="24"/>
          <w:szCs w:val="24"/>
          <w:shd w:val="clear" w:color="auto" w:fill="FFFFFF"/>
          <w:lang w:eastAsia="ru-RU"/>
        </w:rPr>
      </w:pPr>
      <w:r w:rsidRPr="005911A7">
        <w:rPr>
          <w:rFonts w:ascii="Times New Roman" w:eastAsia="Times New Roman" w:hAnsi="Times New Roman" w:cs="Times New Roman"/>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3211B6" w:rsidRPr="005911A7" w:rsidRDefault="003211B6" w:rsidP="0090257F">
      <w:pPr>
        <w:numPr>
          <w:ilvl w:val="0"/>
          <w:numId w:val="28"/>
        </w:numPr>
        <w:spacing w:after="0" w:line="240" w:lineRule="auto"/>
        <w:rPr>
          <w:rFonts w:ascii="Times New Roman" w:eastAsia="Times New Roman" w:hAnsi="Times New Roman" w:cs="Times New Roman"/>
          <w:b/>
          <w:color w:val="000000"/>
          <w:sz w:val="24"/>
          <w:szCs w:val="24"/>
          <w:shd w:val="clear" w:color="auto" w:fill="FFFFFF"/>
          <w:lang w:eastAsia="ru-RU"/>
        </w:rPr>
      </w:pPr>
      <w:r w:rsidRPr="005911A7">
        <w:rPr>
          <w:rFonts w:ascii="Times New Roman" w:eastAsia="Times New Roman" w:hAnsi="Times New Roman" w:cs="Times New Roman"/>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3211B6" w:rsidRPr="005911A7" w:rsidRDefault="003211B6" w:rsidP="0090257F">
      <w:pPr>
        <w:numPr>
          <w:ilvl w:val="0"/>
          <w:numId w:val="28"/>
        </w:numPr>
        <w:spacing w:after="0" w:line="240" w:lineRule="auto"/>
        <w:rPr>
          <w:rFonts w:ascii="Times New Roman" w:eastAsia="Times New Roman" w:hAnsi="Times New Roman" w:cs="Times New Roman"/>
          <w:b/>
          <w:color w:val="000000"/>
          <w:sz w:val="24"/>
          <w:szCs w:val="24"/>
          <w:shd w:val="clear" w:color="auto" w:fill="FFFFFF"/>
          <w:lang w:eastAsia="ru-RU"/>
        </w:rPr>
      </w:pPr>
      <w:r w:rsidRPr="005911A7">
        <w:rPr>
          <w:rFonts w:ascii="Times New Roman" w:eastAsia="Times New Roman" w:hAnsi="Times New Roman" w:cs="Times New Roman"/>
          <w:sz w:val="24"/>
          <w:szCs w:val="24"/>
          <w:lang w:eastAsia="ru-RU"/>
        </w:rPr>
        <w:t>Формирование представлений о некоторых типичных опасных ситуациях и способах поведения в них;</w:t>
      </w:r>
    </w:p>
    <w:p w:rsidR="003211B6" w:rsidRPr="005911A7" w:rsidRDefault="003211B6" w:rsidP="0090257F">
      <w:pPr>
        <w:numPr>
          <w:ilvl w:val="0"/>
          <w:numId w:val="28"/>
        </w:numPr>
        <w:spacing w:after="0" w:line="240" w:lineRule="auto"/>
        <w:rPr>
          <w:rFonts w:ascii="Times New Roman" w:eastAsia="Times New Roman" w:hAnsi="Times New Roman" w:cs="Times New Roman"/>
          <w:b/>
          <w:color w:val="000000"/>
          <w:sz w:val="24"/>
          <w:szCs w:val="24"/>
          <w:shd w:val="clear" w:color="auto" w:fill="FFFFFF"/>
          <w:lang w:eastAsia="ru-RU"/>
        </w:rPr>
      </w:pPr>
      <w:r w:rsidRPr="005911A7">
        <w:rPr>
          <w:rFonts w:ascii="Times New Roman" w:eastAsia="Times New Roman" w:hAnsi="Times New Roman" w:cs="Times New Roman"/>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3211B6" w:rsidRPr="005911A7" w:rsidRDefault="003211B6" w:rsidP="0090257F">
      <w:pPr>
        <w:numPr>
          <w:ilvl w:val="0"/>
          <w:numId w:val="28"/>
        </w:numPr>
        <w:spacing w:after="0" w:line="240" w:lineRule="auto"/>
        <w:rPr>
          <w:rFonts w:ascii="Times New Roman" w:eastAsia="Times New Roman" w:hAnsi="Times New Roman" w:cs="Times New Roman"/>
          <w:b/>
          <w:color w:val="000000"/>
          <w:sz w:val="24"/>
          <w:szCs w:val="24"/>
          <w:shd w:val="clear" w:color="auto" w:fill="FFFFFF"/>
          <w:lang w:eastAsia="ru-RU"/>
        </w:rPr>
      </w:pPr>
      <w:r w:rsidRPr="005911A7">
        <w:rPr>
          <w:rFonts w:ascii="Times New Roman" w:eastAsia="Times New Roman" w:hAnsi="Times New Roman" w:cs="Times New Roman"/>
          <w:sz w:val="24"/>
          <w:szCs w:val="24"/>
          <w:lang w:eastAsia="ru-RU"/>
        </w:rPr>
        <w:t>Социализация, развитие общения, нравственное воспитание;</w:t>
      </w:r>
    </w:p>
    <w:p w:rsidR="003211B6" w:rsidRPr="005911A7" w:rsidRDefault="003211B6" w:rsidP="0090257F">
      <w:pPr>
        <w:numPr>
          <w:ilvl w:val="0"/>
          <w:numId w:val="28"/>
        </w:numPr>
        <w:spacing w:after="0" w:line="240" w:lineRule="auto"/>
        <w:rPr>
          <w:rFonts w:ascii="Times New Roman" w:eastAsia="Times New Roman" w:hAnsi="Times New Roman" w:cs="Times New Roman"/>
          <w:b/>
          <w:color w:val="000000"/>
          <w:sz w:val="24"/>
          <w:szCs w:val="24"/>
          <w:shd w:val="clear" w:color="auto" w:fill="FFFFFF"/>
          <w:lang w:eastAsia="ru-RU"/>
        </w:rPr>
      </w:pPr>
      <w:r w:rsidRPr="005911A7">
        <w:rPr>
          <w:rFonts w:ascii="Times New Roman" w:eastAsia="Times New Roman" w:hAnsi="Times New Roman" w:cs="Times New Roman"/>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3211B6" w:rsidRPr="005911A7" w:rsidRDefault="003211B6" w:rsidP="0090257F">
      <w:pPr>
        <w:numPr>
          <w:ilvl w:val="0"/>
          <w:numId w:val="28"/>
        </w:numPr>
        <w:spacing w:after="0" w:line="240" w:lineRule="auto"/>
        <w:rPr>
          <w:rFonts w:ascii="Times New Roman" w:eastAsia="Times New Roman" w:hAnsi="Times New Roman" w:cs="Times New Roman"/>
          <w:b/>
          <w:color w:val="000000"/>
          <w:sz w:val="24"/>
          <w:szCs w:val="24"/>
          <w:shd w:val="clear" w:color="auto" w:fill="FFFFFF"/>
          <w:lang w:eastAsia="ru-RU"/>
        </w:rPr>
      </w:pPr>
      <w:r w:rsidRPr="005911A7">
        <w:rPr>
          <w:rFonts w:ascii="Times New Roman" w:eastAsia="Times New Roman" w:hAnsi="Times New Roman" w:cs="Times New Roman"/>
          <w:sz w:val="24"/>
          <w:szCs w:val="24"/>
          <w:lang w:eastAsia="ru-RU"/>
        </w:rPr>
        <w:t>Воспитывать уважительное отношение к окружающим;</w:t>
      </w:r>
    </w:p>
    <w:p w:rsidR="003211B6" w:rsidRPr="005911A7" w:rsidRDefault="003211B6" w:rsidP="0090257F">
      <w:pPr>
        <w:numPr>
          <w:ilvl w:val="0"/>
          <w:numId w:val="28"/>
        </w:numPr>
        <w:spacing w:after="0" w:line="240" w:lineRule="auto"/>
        <w:rPr>
          <w:rFonts w:ascii="Times New Roman" w:eastAsia="Times New Roman" w:hAnsi="Times New Roman" w:cs="Times New Roman"/>
          <w:b/>
          <w:color w:val="000000"/>
          <w:sz w:val="24"/>
          <w:szCs w:val="24"/>
          <w:shd w:val="clear" w:color="auto" w:fill="FFFFFF"/>
          <w:lang w:eastAsia="ru-RU"/>
        </w:rPr>
      </w:pPr>
      <w:r w:rsidRPr="005911A7">
        <w:rPr>
          <w:rFonts w:ascii="Times New Roman" w:eastAsia="Times New Roman" w:hAnsi="Times New Roman" w:cs="Times New Roman"/>
          <w:sz w:val="24"/>
          <w:szCs w:val="24"/>
          <w:lang w:eastAsia="ru-RU"/>
        </w:rPr>
        <w:t>Учить заботиться о младших, помогать им, защищать тех, кто слабее. Формировать такие качества, как сочувствие, отзывчивость;</w:t>
      </w:r>
    </w:p>
    <w:p w:rsidR="003211B6" w:rsidRPr="005911A7" w:rsidRDefault="003211B6" w:rsidP="0090257F">
      <w:pPr>
        <w:numPr>
          <w:ilvl w:val="0"/>
          <w:numId w:val="28"/>
        </w:numPr>
        <w:spacing w:after="0" w:line="240" w:lineRule="auto"/>
        <w:rPr>
          <w:rFonts w:ascii="Times New Roman" w:eastAsia="Times New Roman" w:hAnsi="Times New Roman" w:cs="Times New Roman"/>
          <w:b/>
          <w:color w:val="000000"/>
          <w:sz w:val="24"/>
          <w:szCs w:val="24"/>
          <w:shd w:val="clear" w:color="auto" w:fill="FFFFFF"/>
          <w:lang w:eastAsia="ru-RU"/>
        </w:rPr>
      </w:pPr>
      <w:r w:rsidRPr="005911A7">
        <w:rPr>
          <w:rFonts w:ascii="Times New Roman" w:eastAsia="Times New Roman" w:hAnsi="Times New Roman" w:cs="Times New Roman"/>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rsidR="003211B6" w:rsidRPr="005911A7" w:rsidRDefault="003211B6" w:rsidP="0090257F">
      <w:pPr>
        <w:numPr>
          <w:ilvl w:val="0"/>
          <w:numId w:val="28"/>
        </w:numPr>
        <w:spacing w:after="0" w:line="240" w:lineRule="auto"/>
        <w:rPr>
          <w:rFonts w:ascii="Times New Roman" w:eastAsia="Times New Roman" w:hAnsi="Times New Roman" w:cs="Times New Roman"/>
          <w:b/>
          <w:color w:val="000000"/>
          <w:sz w:val="24"/>
          <w:szCs w:val="24"/>
          <w:shd w:val="clear" w:color="auto" w:fill="FFFFFF"/>
          <w:lang w:eastAsia="ru-RU"/>
        </w:rPr>
      </w:pPr>
      <w:r w:rsidRPr="005911A7">
        <w:rPr>
          <w:rFonts w:ascii="Times New Roman" w:eastAsia="Times New Roman" w:hAnsi="Times New Roman" w:cs="Times New Roman"/>
          <w:sz w:val="24"/>
          <w:szCs w:val="24"/>
          <w:lang w:eastAsia="ru-RU"/>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3211B6" w:rsidRPr="005911A7" w:rsidRDefault="003211B6" w:rsidP="0090257F">
      <w:pPr>
        <w:numPr>
          <w:ilvl w:val="0"/>
          <w:numId w:val="28"/>
        </w:numPr>
        <w:spacing w:after="0" w:line="240" w:lineRule="auto"/>
        <w:rPr>
          <w:rFonts w:ascii="Times New Roman" w:eastAsia="Times New Roman" w:hAnsi="Times New Roman" w:cs="Times New Roman"/>
          <w:b/>
          <w:color w:val="000000"/>
          <w:sz w:val="24"/>
          <w:szCs w:val="24"/>
          <w:shd w:val="clear" w:color="auto" w:fill="FFFFFF"/>
          <w:lang w:eastAsia="ru-RU"/>
        </w:rPr>
      </w:pPr>
      <w:r w:rsidRPr="005911A7">
        <w:rPr>
          <w:rFonts w:ascii="Times New Roman" w:eastAsia="Times New Roman" w:hAnsi="Times New Roman" w:cs="Times New Roman"/>
          <w:sz w:val="24"/>
          <w:szCs w:val="24"/>
          <w:lang w:eastAsia="ru-RU"/>
        </w:rPr>
        <w:t>Расширять представления о правилах поведения в общественных местах; об обязанностях в группе детского сада, дома;</w:t>
      </w:r>
    </w:p>
    <w:p w:rsidR="003211B6" w:rsidRPr="005911A7" w:rsidRDefault="003211B6" w:rsidP="0090257F">
      <w:pPr>
        <w:numPr>
          <w:ilvl w:val="0"/>
          <w:numId w:val="28"/>
        </w:numPr>
        <w:spacing w:after="0" w:line="240" w:lineRule="auto"/>
        <w:rPr>
          <w:rFonts w:ascii="Times New Roman" w:eastAsia="Times New Roman" w:hAnsi="Times New Roman" w:cs="Times New Roman"/>
          <w:b/>
          <w:color w:val="000000"/>
          <w:sz w:val="24"/>
          <w:szCs w:val="24"/>
          <w:shd w:val="clear" w:color="auto" w:fill="FFFFFF"/>
          <w:lang w:eastAsia="ru-RU"/>
        </w:rPr>
      </w:pPr>
      <w:r w:rsidRPr="005911A7">
        <w:rPr>
          <w:rFonts w:ascii="Times New Roman" w:eastAsia="Times New Roman" w:hAnsi="Times New Roman" w:cs="Times New Roman"/>
          <w:sz w:val="24"/>
          <w:szCs w:val="24"/>
          <w:lang w:eastAsia="ru-RU"/>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5911A7">
        <w:rPr>
          <w:rFonts w:ascii="Times New Roman" w:eastAsia="Times New Roman" w:hAnsi="Times New Roman" w:cs="Times New Roman"/>
          <w:sz w:val="24"/>
          <w:szCs w:val="24"/>
          <w:lang w:eastAsia="ru-RU"/>
        </w:rPr>
        <w:t>потешки</w:t>
      </w:r>
      <w:proofErr w:type="spellEnd"/>
      <w:r w:rsidRPr="005911A7">
        <w:rPr>
          <w:rFonts w:ascii="Times New Roman" w:eastAsia="Times New Roman" w:hAnsi="Times New Roman" w:cs="Times New Roman"/>
          <w:sz w:val="24"/>
          <w:szCs w:val="24"/>
          <w:lang w:eastAsia="ru-RU"/>
        </w:rPr>
        <w:t xml:space="preserve"> и др.). Показать значение родного языка в формировании основ нравственности;</w:t>
      </w:r>
    </w:p>
    <w:p w:rsidR="003211B6" w:rsidRPr="0086411E" w:rsidRDefault="003211B6" w:rsidP="0090257F">
      <w:pPr>
        <w:numPr>
          <w:ilvl w:val="0"/>
          <w:numId w:val="28"/>
        </w:numPr>
        <w:spacing w:after="0" w:line="240" w:lineRule="auto"/>
        <w:rPr>
          <w:rFonts w:ascii="Times New Roman" w:eastAsia="Times New Roman" w:hAnsi="Times New Roman" w:cs="Times New Roman"/>
          <w:b/>
          <w:color w:val="000000"/>
          <w:sz w:val="24"/>
          <w:szCs w:val="24"/>
          <w:shd w:val="clear" w:color="auto" w:fill="FFFFFF"/>
          <w:lang w:eastAsia="ru-RU"/>
        </w:rPr>
      </w:pPr>
      <w:r w:rsidRPr="005911A7">
        <w:rPr>
          <w:rFonts w:ascii="Times New Roman" w:eastAsia="Times New Roman" w:hAnsi="Times New Roman" w:cs="Times New Roman"/>
          <w:sz w:val="24"/>
          <w:szCs w:val="24"/>
          <w:lang w:eastAsia="ru-RU"/>
        </w:rPr>
        <w:t>Ребенок в семье и сообществе.</w:t>
      </w:r>
    </w:p>
    <w:p w:rsidR="003211B6" w:rsidRDefault="003211B6" w:rsidP="003211B6">
      <w:pPr>
        <w:suppressLineNumbers/>
        <w:shd w:val="clear" w:color="auto" w:fill="FFFFFF"/>
        <w:spacing w:after="0" w:line="240" w:lineRule="auto"/>
        <w:jc w:val="center"/>
        <w:rPr>
          <w:rFonts w:ascii="Times New Roman" w:eastAsia="Times New Roman" w:hAnsi="Times New Roman" w:cs="Times New Roman"/>
          <w:color w:val="000000"/>
          <w:sz w:val="28"/>
          <w:szCs w:val="28"/>
          <w:lang w:eastAsia="zh-CN"/>
        </w:rPr>
      </w:pPr>
    </w:p>
    <w:p w:rsidR="003211B6" w:rsidRPr="00676E61" w:rsidRDefault="003211B6" w:rsidP="003211B6">
      <w:pPr>
        <w:suppressLineNumbers/>
        <w:shd w:val="clear" w:color="auto" w:fill="FFFFFF"/>
        <w:spacing w:after="0" w:line="240" w:lineRule="auto"/>
        <w:jc w:val="center"/>
        <w:rPr>
          <w:rFonts w:ascii="Times New Roman" w:eastAsia="Times New Roman" w:hAnsi="Times New Roman" w:cs="Times New Roman"/>
          <w:color w:val="000000"/>
          <w:sz w:val="28"/>
          <w:szCs w:val="28"/>
          <w:lang w:eastAsia="zh-CN"/>
        </w:rPr>
      </w:pPr>
      <w:r w:rsidRPr="00676E61">
        <w:rPr>
          <w:rFonts w:ascii="Times New Roman" w:eastAsia="Times New Roman" w:hAnsi="Times New Roman" w:cs="Times New Roman"/>
          <w:color w:val="000000"/>
          <w:sz w:val="28"/>
          <w:szCs w:val="28"/>
          <w:lang w:eastAsia="zh-CN"/>
        </w:rPr>
        <w:t>ПОЯСНИТЕЛЬНАЯ ЗАПИСКА</w:t>
      </w:r>
    </w:p>
    <w:p w:rsidR="003211B6" w:rsidRPr="007F463F" w:rsidRDefault="003211B6" w:rsidP="003211B6">
      <w:pPr>
        <w:suppressLineNumbers/>
        <w:shd w:val="clear" w:color="auto" w:fill="FFFFFF"/>
        <w:spacing w:after="0" w:line="240" w:lineRule="auto"/>
        <w:jc w:val="center"/>
        <w:rPr>
          <w:rFonts w:ascii="Times New Roman" w:eastAsia="Times New Roman" w:hAnsi="Times New Roman" w:cs="Times New Roman"/>
          <w:color w:val="000000"/>
          <w:sz w:val="32"/>
          <w:szCs w:val="32"/>
          <w:lang w:eastAsia="zh-CN"/>
        </w:rPr>
      </w:pPr>
      <w:r w:rsidRPr="007F463F">
        <w:rPr>
          <w:rFonts w:ascii="Times New Roman" w:eastAsia="Times New Roman" w:hAnsi="Times New Roman" w:cs="Times New Roman"/>
          <w:color w:val="000000"/>
          <w:sz w:val="32"/>
          <w:szCs w:val="32"/>
          <w:lang w:eastAsia="zh-CN"/>
        </w:rPr>
        <w:t xml:space="preserve">  </w:t>
      </w:r>
    </w:p>
    <w:p w:rsidR="003211B6" w:rsidRPr="0086411E" w:rsidRDefault="003211B6" w:rsidP="003211B6">
      <w:pPr>
        <w:suppressLineNumbers/>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86411E">
        <w:rPr>
          <w:rFonts w:ascii="Times New Roman" w:eastAsia="Times New Roman" w:hAnsi="Times New Roman" w:cs="Times New Roman"/>
          <w:color w:val="000000"/>
          <w:sz w:val="24"/>
          <w:szCs w:val="24"/>
          <w:lang w:eastAsia="zh-CN"/>
        </w:rPr>
        <w:t xml:space="preserve"> Содержание направления «Социализация» направлено на достижение целей освоения первоначальных представлений социального характера и включения детей в систе</w:t>
      </w:r>
      <w:r w:rsidRPr="0086411E">
        <w:rPr>
          <w:rFonts w:ascii="Times New Roman" w:eastAsia="Times New Roman" w:hAnsi="Times New Roman" w:cs="Times New Roman"/>
          <w:color w:val="000000"/>
          <w:sz w:val="24"/>
          <w:szCs w:val="24"/>
          <w:lang w:eastAsia="zh-CN"/>
        </w:rPr>
        <w:softHyphen/>
        <w:t>му социальных отношений через решение следующих задач:</w:t>
      </w:r>
    </w:p>
    <w:p w:rsidR="003211B6" w:rsidRPr="0086411E" w:rsidRDefault="003211B6" w:rsidP="0090257F">
      <w:pPr>
        <w:numPr>
          <w:ilvl w:val="0"/>
          <w:numId w:val="30"/>
        </w:numPr>
        <w:suppressLineNumbers/>
        <w:shd w:val="clear" w:color="auto" w:fill="FFFFFF"/>
        <w:tabs>
          <w:tab w:val="left" w:pos="533"/>
        </w:tabs>
        <w:suppressAutoHyphens/>
        <w:autoSpaceDE w:val="0"/>
        <w:spacing w:after="0" w:line="240" w:lineRule="auto"/>
        <w:rPr>
          <w:rFonts w:ascii="Times New Roman" w:eastAsia="Times New Roman" w:hAnsi="Times New Roman" w:cs="Times New Roman"/>
          <w:color w:val="000000"/>
          <w:sz w:val="24"/>
          <w:szCs w:val="24"/>
          <w:lang w:eastAsia="zh-CN"/>
        </w:rPr>
      </w:pPr>
      <w:r w:rsidRPr="0086411E">
        <w:rPr>
          <w:rFonts w:ascii="Times New Roman" w:eastAsia="Times New Roman" w:hAnsi="Times New Roman" w:cs="Times New Roman"/>
          <w:color w:val="000000"/>
          <w:sz w:val="24"/>
          <w:szCs w:val="24"/>
          <w:lang w:eastAsia="zh-CN"/>
        </w:rPr>
        <w:t>развитие игровой деятельности детей;</w:t>
      </w:r>
    </w:p>
    <w:p w:rsidR="003211B6" w:rsidRPr="0086411E" w:rsidRDefault="003211B6" w:rsidP="0090257F">
      <w:pPr>
        <w:numPr>
          <w:ilvl w:val="0"/>
          <w:numId w:val="30"/>
        </w:numPr>
        <w:suppressLineNumbers/>
        <w:shd w:val="clear" w:color="auto" w:fill="FFFFFF"/>
        <w:tabs>
          <w:tab w:val="left" w:pos="533"/>
        </w:tabs>
        <w:suppressAutoHyphens/>
        <w:autoSpaceDE w:val="0"/>
        <w:spacing w:after="0" w:line="240" w:lineRule="auto"/>
        <w:rPr>
          <w:rFonts w:ascii="Times New Roman" w:eastAsia="Times New Roman" w:hAnsi="Times New Roman" w:cs="Times New Roman"/>
          <w:color w:val="000000"/>
          <w:sz w:val="24"/>
          <w:szCs w:val="24"/>
          <w:lang w:eastAsia="zh-CN"/>
        </w:rPr>
      </w:pPr>
      <w:r w:rsidRPr="0086411E">
        <w:rPr>
          <w:rFonts w:ascii="Times New Roman" w:eastAsia="Times New Roman" w:hAnsi="Times New Roman" w:cs="Times New Roman"/>
          <w:color w:val="000000"/>
          <w:sz w:val="24"/>
          <w:szCs w:val="24"/>
          <w:lang w:eastAsia="zh-CN"/>
        </w:rPr>
        <w:t>приобщение к элементарным общепринятым нормам и правилам взаимоотношения</w:t>
      </w:r>
      <w:r w:rsidRPr="0086411E">
        <w:rPr>
          <w:rFonts w:ascii="Times New Roman" w:eastAsia="Times New Roman" w:hAnsi="Times New Roman" w:cs="Times New Roman"/>
          <w:color w:val="000000"/>
          <w:sz w:val="24"/>
          <w:szCs w:val="24"/>
          <w:lang w:eastAsia="zh-CN"/>
        </w:rPr>
        <w:br/>
        <w:t>со сверстниками и взрослыми (в том числе моральным);</w:t>
      </w:r>
    </w:p>
    <w:p w:rsidR="003211B6" w:rsidRDefault="003211B6" w:rsidP="003211B6">
      <w:pPr>
        <w:suppressLineNumbers/>
        <w:shd w:val="clear" w:color="auto" w:fill="FFFFFF"/>
        <w:tabs>
          <w:tab w:val="left" w:pos="610"/>
        </w:tabs>
        <w:spacing w:after="0" w:line="240" w:lineRule="auto"/>
        <w:rPr>
          <w:rFonts w:ascii="Times New Roman" w:eastAsia="Times New Roman" w:hAnsi="Times New Roman" w:cs="Times New Roman"/>
          <w:color w:val="000000"/>
          <w:sz w:val="24"/>
          <w:szCs w:val="24"/>
          <w:lang w:eastAsia="zh-CN"/>
        </w:rPr>
      </w:pPr>
      <w:r w:rsidRPr="0086411E">
        <w:rPr>
          <w:rFonts w:ascii="Times New Roman" w:eastAsia="Times New Roman" w:hAnsi="Times New Roman" w:cs="Times New Roman"/>
          <w:color w:val="000000"/>
          <w:sz w:val="24"/>
          <w:szCs w:val="24"/>
          <w:lang w:eastAsia="zh-CN"/>
        </w:rPr>
        <w:t>-  формирование тендерной, семейной, гражданской принадлежности, патриотических</w:t>
      </w:r>
      <w:r w:rsidRPr="0086411E">
        <w:rPr>
          <w:rFonts w:ascii="Times New Roman" w:eastAsia="Times New Roman" w:hAnsi="Times New Roman" w:cs="Times New Roman"/>
          <w:color w:val="000000"/>
          <w:sz w:val="24"/>
          <w:szCs w:val="24"/>
          <w:lang w:eastAsia="zh-CN"/>
        </w:rPr>
        <w:br/>
        <w:t>чувств, чувства принадлежности к мировому сообществу.</w:t>
      </w:r>
    </w:p>
    <w:p w:rsidR="003211B6" w:rsidRDefault="003211B6" w:rsidP="003211B6">
      <w:pPr>
        <w:suppressLineNumbers/>
        <w:shd w:val="clear" w:color="auto" w:fill="FFFFFF"/>
        <w:tabs>
          <w:tab w:val="left" w:pos="610"/>
        </w:tabs>
        <w:spacing w:after="0" w:line="240" w:lineRule="auto"/>
        <w:rPr>
          <w:rFonts w:ascii="Times New Roman" w:eastAsia="Times New Roman" w:hAnsi="Times New Roman" w:cs="Times New Roman"/>
          <w:color w:val="000000"/>
          <w:sz w:val="24"/>
          <w:szCs w:val="24"/>
          <w:lang w:eastAsia="zh-CN"/>
        </w:rPr>
      </w:pPr>
    </w:p>
    <w:p w:rsidR="003211B6" w:rsidRDefault="003211B6" w:rsidP="003211B6">
      <w:pPr>
        <w:suppressLineNumbers/>
        <w:shd w:val="clear" w:color="auto" w:fill="FFFFFF"/>
        <w:tabs>
          <w:tab w:val="left" w:pos="610"/>
        </w:tabs>
        <w:spacing w:after="0" w:line="240" w:lineRule="auto"/>
        <w:rPr>
          <w:rFonts w:ascii="Times New Roman" w:eastAsia="Times New Roman" w:hAnsi="Times New Roman" w:cs="Times New Roman"/>
          <w:color w:val="000000"/>
          <w:sz w:val="24"/>
          <w:szCs w:val="24"/>
          <w:lang w:eastAsia="zh-CN"/>
        </w:rPr>
      </w:pPr>
    </w:p>
    <w:p w:rsidR="003211B6" w:rsidRDefault="003211B6" w:rsidP="003211B6">
      <w:pPr>
        <w:suppressLineNumbers/>
        <w:shd w:val="clear" w:color="auto" w:fill="FFFFFF"/>
        <w:tabs>
          <w:tab w:val="left" w:pos="610"/>
        </w:tabs>
        <w:spacing w:after="0" w:line="240" w:lineRule="auto"/>
        <w:rPr>
          <w:rFonts w:ascii="Times New Roman" w:eastAsia="Times New Roman" w:hAnsi="Times New Roman" w:cs="Times New Roman"/>
          <w:color w:val="000000"/>
          <w:sz w:val="24"/>
          <w:szCs w:val="24"/>
          <w:lang w:eastAsia="zh-CN"/>
        </w:rPr>
      </w:pPr>
    </w:p>
    <w:p w:rsidR="003211B6" w:rsidRDefault="003211B6" w:rsidP="003211B6">
      <w:pPr>
        <w:suppressLineNumbers/>
        <w:shd w:val="clear" w:color="auto" w:fill="FFFFFF"/>
        <w:tabs>
          <w:tab w:val="left" w:pos="610"/>
        </w:tabs>
        <w:spacing w:after="0" w:line="240" w:lineRule="auto"/>
        <w:rPr>
          <w:rFonts w:ascii="Times New Roman" w:eastAsia="Times New Roman" w:hAnsi="Times New Roman" w:cs="Times New Roman"/>
          <w:color w:val="000000"/>
          <w:sz w:val="24"/>
          <w:szCs w:val="24"/>
          <w:lang w:eastAsia="zh-CN"/>
        </w:rPr>
      </w:pPr>
    </w:p>
    <w:p w:rsidR="003211B6" w:rsidRPr="0086411E" w:rsidRDefault="003211B6" w:rsidP="003211B6">
      <w:pPr>
        <w:suppressLineNumbers/>
        <w:shd w:val="clear" w:color="auto" w:fill="FFFFFF"/>
        <w:spacing w:after="0" w:line="240" w:lineRule="auto"/>
        <w:rPr>
          <w:rFonts w:ascii="Times New Roman" w:eastAsia="Times New Roman" w:hAnsi="Times New Roman" w:cs="Times New Roman"/>
          <w:b/>
          <w:bCs/>
          <w:color w:val="000000"/>
          <w:spacing w:val="-2"/>
          <w:w w:val="95"/>
          <w:sz w:val="24"/>
          <w:szCs w:val="24"/>
          <w:lang w:eastAsia="zh-CN"/>
        </w:rPr>
      </w:pPr>
    </w:p>
    <w:p w:rsidR="003211B6" w:rsidRPr="0086411E" w:rsidRDefault="003211B6" w:rsidP="003211B6">
      <w:pPr>
        <w:suppressLineNumbers/>
        <w:shd w:val="clear" w:color="auto" w:fill="FFFFFF"/>
        <w:spacing w:after="0" w:line="240" w:lineRule="auto"/>
        <w:jc w:val="center"/>
        <w:rPr>
          <w:rFonts w:ascii="Times New Roman" w:eastAsia="Times New Roman" w:hAnsi="Times New Roman" w:cs="Times New Roman"/>
          <w:b/>
          <w:bCs/>
          <w:color w:val="000000"/>
          <w:spacing w:val="-2"/>
          <w:w w:val="95"/>
          <w:sz w:val="28"/>
          <w:szCs w:val="28"/>
          <w:lang w:eastAsia="zh-CN"/>
        </w:rPr>
      </w:pPr>
      <w:r w:rsidRPr="0086411E">
        <w:rPr>
          <w:rFonts w:ascii="Times New Roman" w:eastAsia="Times New Roman" w:hAnsi="Times New Roman" w:cs="Times New Roman"/>
          <w:b/>
          <w:bCs/>
          <w:color w:val="000000"/>
          <w:spacing w:val="-2"/>
          <w:w w:val="95"/>
          <w:sz w:val="28"/>
          <w:szCs w:val="28"/>
          <w:lang w:eastAsia="zh-CN"/>
        </w:rPr>
        <w:lastRenderedPageBreak/>
        <w:t xml:space="preserve">РАЗВЕРНУТОЕ КОМПЛЕКСНО-ТЕМАТИЧЕСКОЕ ПЛАНИРОВАНИЕ </w:t>
      </w:r>
      <w:proofErr w:type="gramStart"/>
      <w:r w:rsidRPr="0086411E">
        <w:rPr>
          <w:rFonts w:ascii="Times New Roman" w:eastAsia="Times New Roman" w:hAnsi="Times New Roman" w:cs="Times New Roman"/>
          <w:b/>
          <w:bCs/>
          <w:color w:val="000000"/>
          <w:spacing w:val="-2"/>
          <w:w w:val="95"/>
          <w:sz w:val="28"/>
          <w:szCs w:val="28"/>
          <w:lang w:eastAsia="zh-CN"/>
        </w:rPr>
        <w:t>ОРГАНИЗОВАННОЙ</w:t>
      </w:r>
      <w:proofErr w:type="gramEnd"/>
    </w:p>
    <w:p w:rsidR="003211B6" w:rsidRPr="0086411E" w:rsidRDefault="003211B6" w:rsidP="003211B6">
      <w:pPr>
        <w:suppressLineNumbers/>
        <w:shd w:val="clear" w:color="auto" w:fill="FFFFFF"/>
        <w:spacing w:after="0" w:line="240" w:lineRule="auto"/>
        <w:jc w:val="center"/>
        <w:rPr>
          <w:rFonts w:ascii="Times New Roman" w:eastAsia="Times New Roman" w:hAnsi="Times New Roman" w:cs="Times New Roman"/>
          <w:b/>
          <w:bCs/>
          <w:color w:val="000000"/>
          <w:spacing w:val="-2"/>
          <w:w w:val="95"/>
          <w:sz w:val="28"/>
          <w:szCs w:val="28"/>
          <w:lang w:eastAsia="zh-CN"/>
        </w:rPr>
      </w:pPr>
      <w:r w:rsidRPr="0086411E">
        <w:rPr>
          <w:rFonts w:ascii="Times New Roman" w:eastAsia="Times New Roman" w:hAnsi="Times New Roman" w:cs="Times New Roman"/>
          <w:b/>
          <w:bCs/>
          <w:color w:val="000000"/>
          <w:spacing w:val="-2"/>
          <w:w w:val="95"/>
          <w:sz w:val="28"/>
          <w:szCs w:val="28"/>
          <w:lang w:eastAsia="zh-CN"/>
        </w:rPr>
        <w:t>ОБРАЗОВАТЕЛЬНОЙ ДЕЯТЕЛЬНОСТИ</w:t>
      </w:r>
    </w:p>
    <w:p w:rsidR="003211B6" w:rsidRPr="0086411E" w:rsidRDefault="003211B6" w:rsidP="003211B6">
      <w:pPr>
        <w:suppressLineNumbers/>
        <w:shd w:val="clear" w:color="auto" w:fill="FFFFFF"/>
        <w:spacing w:after="0" w:line="240" w:lineRule="auto"/>
        <w:jc w:val="center"/>
        <w:rPr>
          <w:rFonts w:ascii="Times New Roman" w:eastAsia="Times New Roman" w:hAnsi="Times New Roman" w:cs="Times New Roman"/>
          <w:b/>
          <w:bCs/>
          <w:color w:val="000000"/>
          <w:spacing w:val="-1"/>
          <w:w w:val="95"/>
          <w:sz w:val="28"/>
          <w:szCs w:val="28"/>
          <w:lang w:eastAsia="zh-CN"/>
        </w:rPr>
      </w:pPr>
      <w:r w:rsidRPr="0086411E">
        <w:rPr>
          <w:rFonts w:ascii="Times New Roman" w:eastAsia="Times New Roman" w:hAnsi="Times New Roman" w:cs="Times New Roman"/>
          <w:b/>
          <w:bCs/>
          <w:color w:val="000000"/>
          <w:spacing w:val="-1"/>
          <w:w w:val="95"/>
          <w:sz w:val="28"/>
          <w:szCs w:val="28"/>
          <w:lang w:eastAsia="zh-CN"/>
        </w:rPr>
        <w:t>(СОДЕРЖАНИЕ ПСИХОЛОГО-ПЕДАГОГИЧЕСКОЙ РАБОТЫ)</w:t>
      </w:r>
    </w:p>
    <w:p w:rsidR="003211B6" w:rsidRPr="007F463F" w:rsidRDefault="003211B6" w:rsidP="003211B6">
      <w:pPr>
        <w:suppressLineNumbers/>
        <w:spacing w:after="0" w:line="240" w:lineRule="auto"/>
        <w:rPr>
          <w:rFonts w:ascii="Times New Roman" w:eastAsia="Times New Roman" w:hAnsi="Times New Roman" w:cs="Times New Roman"/>
          <w:sz w:val="32"/>
          <w:szCs w:val="32"/>
          <w:lang w:eastAsia="zh-CN"/>
        </w:rPr>
      </w:pPr>
    </w:p>
    <w:tbl>
      <w:tblPr>
        <w:tblW w:w="14459" w:type="dxa"/>
        <w:tblInd w:w="40" w:type="dxa"/>
        <w:tblLayout w:type="fixed"/>
        <w:tblCellMar>
          <w:left w:w="40" w:type="dxa"/>
          <w:right w:w="40" w:type="dxa"/>
        </w:tblCellMar>
        <w:tblLook w:val="0000" w:firstRow="0" w:lastRow="0" w:firstColumn="0" w:lastColumn="0" w:noHBand="0" w:noVBand="0"/>
      </w:tblPr>
      <w:tblGrid>
        <w:gridCol w:w="564"/>
        <w:gridCol w:w="20"/>
        <w:gridCol w:w="691"/>
        <w:gridCol w:w="24"/>
        <w:gridCol w:w="1911"/>
        <w:gridCol w:w="50"/>
        <w:gridCol w:w="1842"/>
        <w:gridCol w:w="19"/>
        <w:gridCol w:w="123"/>
        <w:gridCol w:w="11"/>
        <w:gridCol w:w="1777"/>
        <w:gridCol w:w="56"/>
        <w:gridCol w:w="1843"/>
        <w:gridCol w:w="12"/>
        <w:gridCol w:w="5516"/>
      </w:tblGrid>
      <w:tr w:rsidR="003211B6" w:rsidRPr="007F463F" w:rsidTr="003211B6">
        <w:trPr>
          <w:cantSplit/>
          <w:trHeight w:hRule="exact" w:val="669"/>
        </w:trPr>
        <w:tc>
          <w:tcPr>
            <w:tcW w:w="585" w:type="dxa"/>
            <w:gridSpan w:val="2"/>
            <w:tcBorders>
              <w:top w:val="single" w:sz="6" w:space="0" w:color="000000"/>
              <w:left w:val="single" w:sz="6" w:space="0" w:color="000000"/>
              <w:bottom w:val="single" w:sz="6" w:space="0" w:color="000000"/>
            </w:tcBorders>
            <w:shd w:val="clear" w:color="auto" w:fill="FFFFFF"/>
            <w:textDirection w:val="btLr"/>
            <w:vAlign w:val="center"/>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4"/>
                <w:w w:val="95"/>
                <w:sz w:val="24"/>
                <w:szCs w:val="24"/>
                <w:lang w:eastAsia="zh-CN"/>
              </w:rPr>
            </w:pPr>
            <w:r w:rsidRPr="00676E61">
              <w:rPr>
                <w:rFonts w:ascii="Times New Roman" w:eastAsia="Times New Roman" w:hAnsi="Times New Roman" w:cs="Times New Roman"/>
                <w:b/>
                <w:color w:val="000000"/>
                <w:spacing w:val="-14"/>
                <w:w w:val="95"/>
                <w:sz w:val="24"/>
                <w:szCs w:val="24"/>
                <w:lang w:eastAsia="zh-CN"/>
              </w:rPr>
              <w:t>Месяц</w:t>
            </w:r>
          </w:p>
        </w:tc>
        <w:tc>
          <w:tcPr>
            <w:tcW w:w="2625" w:type="dxa"/>
            <w:gridSpan w:val="3"/>
            <w:tcBorders>
              <w:top w:val="single" w:sz="6" w:space="0" w:color="000000"/>
              <w:left w:val="single" w:sz="6" w:space="0" w:color="000000"/>
              <w:bottom w:val="single" w:sz="6" w:space="0" w:color="000000"/>
            </w:tcBorders>
            <w:shd w:val="clear" w:color="auto" w:fill="FFFFFF"/>
            <w:vAlign w:val="center"/>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sz w:val="24"/>
                <w:szCs w:val="24"/>
                <w:lang w:eastAsia="zh-CN"/>
              </w:rPr>
            </w:pPr>
            <w:r w:rsidRPr="00676E61">
              <w:rPr>
                <w:rFonts w:ascii="Times New Roman" w:eastAsia="Times New Roman" w:hAnsi="Times New Roman" w:cs="Times New Roman"/>
                <w:b/>
                <w:color w:val="000000"/>
                <w:spacing w:val="-2"/>
                <w:sz w:val="24"/>
                <w:szCs w:val="24"/>
                <w:lang w:eastAsia="zh-CN"/>
              </w:rPr>
              <w:t xml:space="preserve">Тема и цели </w:t>
            </w:r>
            <w:r w:rsidRPr="00676E61">
              <w:rPr>
                <w:rFonts w:ascii="Times New Roman" w:eastAsia="Times New Roman" w:hAnsi="Times New Roman" w:cs="Times New Roman"/>
                <w:b/>
                <w:color w:val="000000"/>
                <w:spacing w:val="-7"/>
                <w:sz w:val="24"/>
                <w:szCs w:val="24"/>
                <w:lang w:eastAsia="zh-CN"/>
              </w:rPr>
              <w:t>1 -й недели</w:t>
            </w:r>
          </w:p>
        </w:tc>
        <w:tc>
          <w:tcPr>
            <w:tcW w:w="1911" w:type="dxa"/>
            <w:gridSpan w:val="3"/>
            <w:tcBorders>
              <w:top w:val="single" w:sz="6" w:space="0" w:color="000000"/>
              <w:left w:val="single" w:sz="6" w:space="0" w:color="000000"/>
              <w:bottom w:val="single" w:sz="6" w:space="0" w:color="000000"/>
            </w:tcBorders>
            <w:shd w:val="clear" w:color="auto" w:fill="FFFFFF"/>
            <w:vAlign w:val="center"/>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95"/>
                <w:sz w:val="24"/>
                <w:szCs w:val="24"/>
                <w:lang w:eastAsia="zh-CN"/>
              </w:rPr>
            </w:pPr>
            <w:r w:rsidRPr="00676E61">
              <w:rPr>
                <w:rFonts w:ascii="Times New Roman" w:eastAsia="Times New Roman" w:hAnsi="Times New Roman" w:cs="Times New Roman"/>
                <w:b/>
                <w:color w:val="000000"/>
                <w:spacing w:val="-7"/>
                <w:w w:val="95"/>
                <w:sz w:val="24"/>
                <w:szCs w:val="24"/>
                <w:lang w:eastAsia="zh-CN"/>
              </w:rPr>
              <w:t xml:space="preserve">Тема и цели </w:t>
            </w:r>
            <w:r w:rsidRPr="00676E61">
              <w:rPr>
                <w:rFonts w:ascii="Times New Roman" w:eastAsia="Times New Roman" w:hAnsi="Times New Roman" w:cs="Times New Roman"/>
                <w:b/>
                <w:color w:val="000000"/>
                <w:spacing w:val="-5"/>
                <w:w w:val="95"/>
                <w:sz w:val="24"/>
                <w:szCs w:val="24"/>
                <w:lang w:eastAsia="zh-CN"/>
              </w:rPr>
              <w:t>2-й недели</w:t>
            </w:r>
          </w:p>
        </w:tc>
        <w:tc>
          <w:tcPr>
            <w:tcW w:w="1911" w:type="dxa"/>
            <w:gridSpan w:val="3"/>
            <w:tcBorders>
              <w:top w:val="single" w:sz="6" w:space="0" w:color="000000"/>
              <w:left w:val="single" w:sz="6" w:space="0" w:color="000000"/>
              <w:bottom w:val="single" w:sz="6" w:space="0" w:color="000000"/>
            </w:tcBorders>
            <w:shd w:val="clear" w:color="auto" w:fill="FFFFFF"/>
            <w:vAlign w:val="center"/>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0"/>
                <w:sz w:val="24"/>
                <w:szCs w:val="24"/>
                <w:lang w:eastAsia="zh-CN"/>
              </w:rPr>
            </w:pPr>
            <w:r w:rsidRPr="00676E61">
              <w:rPr>
                <w:rFonts w:ascii="Times New Roman" w:eastAsia="Times New Roman" w:hAnsi="Times New Roman" w:cs="Times New Roman"/>
                <w:b/>
                <w:color w:val="000000"/>
                <w:spacing w:val="-11"/>
                <w:sz w:val="24"/>
                <w:szCs w:val="24"/>
                <w:lang w:eastAsia="zh-CN"/>
              </w:rPr>
              <w:t xml:space="preserve">Тема и цели </w:t>
            </w:r>
            <w:r w:rsidRPr="00676E61">
              <w:rPr>
                <w:rFonts w:ascii="Times New Roman" w:eastAsia="Times New Roman" w:hAnsi="Times New Roman" w:cs="Times New Roman"/>
                <w:b/>
                <w:color w:val="000000"/>
                <w:spacing w:val="-10"/>
                <w:sz w:val="24"/>
                <w:szCs w:val="24"/>
                <w:lang w:eastAsia="zh-CN"/>
              </w:rPr>
              <w:t>3-й недели</w:t>
            </w:r>
          </w:p>
        </w:tc>
        <w:tc>
          <w:tcPr>
            <w:tcW w:w="1911" w:type="dxa"/>
            <w:gridSpan w:val="3"/>
            <w:tcBorders>
              <w:top w:val="single" w:sz="6" w:space="0" w:color="000000"/>
              <w:left w:val="single" w:sz="6" w:space="0" w:color="000000"/>
              <w:bottom w:val="single" w:sz="6" w:space="0" w:color="000000"/>
            </w:tcBorders>
            <w:shd w:val="clear" w:color="auto" w:fill="FFFFFF"/>
            <w:vAlign w:val="center"/>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z w:val="24"/>
                <w:szCs w:val="24"/>
                <w:lang w:eastAsia="zh-CN"/>
              </w:rPr>
            </w:pPr>
            <w:r w:rsidRPr="00676E61">
              <w:rPr>
                <w:rFonts w:ascii="Times New Roman" w:eastAsia="Times New Roman" w:hAnsi="Times New Roman" w:cs="Times New Roman"/>
                <w:b/>
                <w:color w:val="000000"/>
                <w:spacing w:val="-2"/>
                <w:sz w:val="24"/>
                <w:szCs w:val="24"/>
                <w:lang w:eastAsia="zh-CN"/>
              </w:rPr>
              <w:t xml:space="preserve">Тема и цели </w:t>
            </w:r>
            <w:r w:rsidRPr="00676E61">
              <w:rPr>
                <w:rFonts w:ascii="Times New Roman" w:eastAsia="Times New Roman" w:hAnsi="Times New Roman" w:cs="Times New Roman"/>
                <w:b/>
                <w:color w:val="000000"/>
                <w:sz w:val="24"/>
                <w:szCs w:val="24"/>
                <w:lang w:eastAsia="zh-CN"/>
              </w:rPr>
              <w:t>4-й недели</w:t>
            </w:r>
          </w:p>
        </w:tc>
        <w:tc>
          <w:tcPr>
            <w:tcW w:w="55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24"/>
                <w:szCs w:val="24"/>
                <w:lang w:eastAsia="zh-CN"/>
              </w:rPr>
            </w:pPr>
            <w:r w:rsidRPr="00676E61">
              <w:rPr>
                <w:rFonts w:ascii="Times New Roman" w:eastAsia="Times New Roman" w:hAnsi="Times New Roman" w:cs="Times New Roman"/>
                <w:b/>
                <w:color w:val="000000"/>
                <w:spacing w:val="-1"/>
                <w:sz w:val="24"/>
                <w:szCs w:val="24"/>
                <w:lang w:eastAsia="zh-CN"/>
              </w:rPr>
              <w:t>Виды интеграции образовательных направлений</w:t>
            </w:r>
          </w:p>
        </w:tc>
      </w:tr>
      <w:tr w:rsidR="003211B6" w:rsidRPr="007F463F" w:rsidTr="003211B6">
        <w:trPr>
          <w:trHeight w:hRule="exact" w:val="424"/>
        </w:trPr>
        <w:tc>
          <w:tcPr>
            <w:tcW w:w="585" w:type="dxa"/>
            <w:gridSpan w:val="2"/>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1</w:t>
            </w:r>
          </w:p>
        </w:tc>
        <w:tc>
          <w:tcPr>
            <w:tcW w:w="2625" w:type="dxa"/>
            <w:gridSpan w:val="3"/>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2</w:t>
            </w:r>
          </w:p>
        </w:tc>
        <w:tc>
          <w:tcPr>
            <w:tcW w:w="1911" w:type="dxa"/>
            <w:gridSpan w:val="3"/>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3</w:t>
            </w:r>
          </w:p>
        </w:tc>
        <w:tc>
          <w:tcPr>
            <w:tcW w:w="1911" w:type="dxa"/>
            <w:gridSpan w:val="3"/>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4</w:t>
            </w:r>
          </w:p>
        </w:tc>
        <w:tc>
          <w:tcPr>
            <w:tcW w:w="1911" w:type="dxa"/>
            <w:gridSpan w:val="3"/>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5</w:t>
            </w:r>
          </w:p>
        </w:tc>
        <w:tc>
          <w:tcPr>
            <w:tcW w:w="5516" w:type="dxa"/>
            <w:tcBorders>
              <w:top w:val="single" w:sz="6" w:space="0" w:color="000000"/>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6</w:t>
            </w:r>
          </w:p>
        </w:tc>
      </w:tr>
      <w:tr w:rsidR="003211B6" w:rsidRPr="007F463F" w:rsidTr="003211B6">
        <w:trPr>
          <w:trHeight w:hRule="exact" w:val="2327"/>
        </w:trPr>
        <w:tc>
          <w:tcPr>
            <w:tcW w:w="14459" w:type="dxa"/>
            <w:gridSpan w:val="15"/>
            <w:tcBorders>
              <w:top w:val="single" w:sz="6" w:space="0" w:color="000000"/>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24"/>
                <w:szCs w:val="24"/>
                <w:lang w:eastAsia="zh-CN"/>
              </w:rPr>
            </w:pPr>
            <w:r w:rsidRPr="007F463F">
              <w:rPr>
                <w:rFonts w:ascii="Times New Roman" w:eastAsia="Times New Roman" w:hAnsi="Times New Roman" w:cs="Times New Roman"/>
                <w:sz w:val="24"/>
                <w:szCs w:val="24"/>
                <w:lang w:eastAsia="zh-CN"/>
              </w:rPr>
              <w:t xml:space="preserve">Целевые ориентиры развития ребенка </w:t>
            </w:r>
            <w:r w:rsidRPr="007F463F">
              <w:rPr>
                <w:rFonts w:ascii="Times New Roman" w:eastAsia="Times New Roman" w:hAnsi="Times New Roman" w:cs="Times New Roman"/>
                <w:color w:val="000000"/>
                <w:spacing w:val="5"/>
                <w:sz w:val="24"/>
                <w:szCs w:val="24"/>
                <w:lang w:eastAsia="zh-CN"/>
              </w:rPr>
              <w:t>(на основе интеграции образовательных направлений): слушает но</w:t>
            </w:r>
            <w:r w:rsidRPr="007F463F">
              <w:rPr>
                <w:rFonts w:ascii="Times New Roman" w:eastAsia="Times New Roman" w:hAnsi="Times New Roman" w:cs="Times New Roman"/>
                <w:color w:val="000000"/>
                <w:spacing w:val="5"/>
                <w:sz w:val="24"/>
                <w:szCs w:val="24"/>
                <w:lang w:eastAsia="zh-CN"/>
              </w:rPr>
              <w:softHyphen/>
            </w:r>
            <w:r w:rsidRPr="007F463F">
              <w:rPr>
                <w:rFonts w:ascii="Times New Roman" w:eastAsia="Times New Roman" w:hAnsi="Times New Roman" w:cs="Times New Roman"/>
                <w:color w:val="000000"/>
                <w:spacing w:val="-1"/>
                <w:sz w:val="24"/>
                <w:szCs w:val="24"/>
                <w:lang w:eastAsia="zh-CN"/>
              </w:rPr>
              <w:t xml:space="preserve">вые сказки, рассказы, стихи; участвует в обсуждениях, может принимать на себя роль, непродолжительно взаимодействовать со сверстниками в игре от имени героя, умеет объединять несколько игровых действий в единую сюжетную линию; </w:t>
            </w:r>
            <w:proofErr w:type="gramStart"/>
            <w:r w:rsidRPr="007F463F">
              <w:rPr>
                <w:rFonts w:ascii="Times New Roman" w:eastAsia="Times New Roman" w:hAnsi="Times New Roman" w:cs="Times New Roman"/>
                <w:color w:val="000000"/>
                <w:spacing w:val="-1"/>
                <w:sz w:val="24"/>
                <w:szCs w:val="24"/>
                <w:lang w:eastAsia="zh-CN"/>
              </w:rPr>
              <w:t>отражать в игре действия с предметами и взаимоотноше</w:t>
            </w:r>
            <w:r w:rsidRPr="007F463F">
              <w:rPr>
                <w:rFonts w:ascii="Times New Roman" w:eastAsia="Times New Roman" w:hAnsi="Times New Roman" w:cs="Times New Roman"/>
                <w:color w:val="000000"/>
                <w:spacing w:val="-1"/>
                <w:sz w:val="24"/>
                <w:szCs w:val="24"/>
                <w:lang w:eastAsia="zh-CN"/>
              </w:rPr>
              <w:softHyphen/>
            </w:r>
            <w:r w:rsidRPr="007F463F">
              <w:rPr>
                <w:rFonts w:ascii="Times New Roman" w:eastAsia="Times New Roman" w:hAnsi="Times New Roman" w:cs="Times New Roman"/>
                <w:color w:val="000000"/>
                <w:spacing w:val="-2"/>
                <w:sz w:val="24"/>
                <w:szCs w:val="24"/>
                <w:lang w:eastAsia="zh-CN"/>
              </w:rPr>
              <w:t>ния людей, способен следить за развитием театрализованного действия и эмоционально на него отзываться, разыгрывает по просьбе взрослого и само</w:t>
            </w:r>
            <w:r w:rsidRPr="007F463F">
              <w:rPr>
                <w:rFonts w:ascii="Times New Roman" w:eastAsia="Times New Roman" w:hAnsi="Times New Roman" w:cs="Times New Roman"/>
                <w:color w:val="000000"/>
                <w:spacing w:val="-2"/>
                <w:sz w:val="24"/>
                <w:szCs w:val="24"/>
                <w:lang w:eastAsia="zh-CN"/>
              </w:rPr>
              <w:softHyphen/>
            </w:r>
            <w:r w:rsidRPr="007F463F">
              <w:rPr>
                <w:rFonts w:ascii="Times New Roman" w:eastAsia="Times New Roman" w:hAnsi="Times New Roman" w:cs="Times New Roman"/>
                <w:color w:val="000000"/>
                <w:spacing w:val="-1"/>
                <w:sz w:val="24"/>
                <w:szCs w:val="24"/>
                <w:lang w:eastAsia="zh-CN"/>
              </w:rPr>
              <w:t>стоятельно небольшие отрывки из знакомых сказок, имитирует движения, мимику, интонацию изображаемых героев, пытается выразительно переда</w:t>
            </w:r>
            <w:r w:rsidRPr="007F463F">
              <w:rPr>
                <w:rFonts w:ascii="Times New Roman" w:eastAsia="Times New Roman" w:hAnsi="Times New Roman" w:cs="Times New Roman"/>
                <w:color w:val="000000"/>
                <w:spacing w:val="-1"/>
                <w:sz w:val="24"/>
                <w:szCs w:val="24"/>
                <w:lang w:eastAsia="zh-CN"/>
              </w:rPr>
              <w:softHyphen/>
              <w:t>вать игровые и сказочные образы, умеет объединяться со сверстниками для игры в группу из 2-3 человек на основе личных симпатий, выбирать</w:t>
            </w:r>
            <w:proofErr w:type="gramEnd"/>
            <w:r w:rsidRPr="007F463F">
              <w:rPr>
                <w:rFonts w:ascii="Times New Roman" w:eastAsia="Times New Roman" w:hAnsi="Times New Roman" w:cs="Times New Roman"/>
                <w:color w:val="000000"/>
                <w:spacing w:val="-1"/>
                <w:sz w:val="24"/>
                <w:szCs w:val="24"/>
                <w:lang w:eastAsia="zh-CN"/>
              </w:rPr>
              <w:t xml:space="preserve"> роль в сюжетно-ролевой игре; взаимодействовать и ладить со сверстниками в непродолжительной совместной игре, умеет делиться своими впечатлениями с воспитателями и родителями, может самостоятельно подбирать атрибуты для той или иной роли; дополнять игровую обстановку недостающими предметами, игрушками, может принимать участие в беседах о театре.</w:t>
            </w:r>
          </w:p>
        </w:tc>
      </w:tr>
      <w:tr w:rsidR="003211B6" w:rsidRPr="007F463F" w:rsidTr="003211B6">
        <w:trPr>
          <w:trHeight w:hRule="exact" w:val="699"/>
        </w:trPr>
        <w:tc>
          <w:tcPr>
            <w:tcW w:w="585" w:type="dxa"/>
            <w:gridSpan w:val="2"/>
            <w:tcBorders>
              <w:top w:val="single" w:sz="6" w:space="0" w:color="000000"/>
              <w:left w:val="single" w:sz="6" w:space="0" w:color="000000"/>
            </w:tcBorders>
            <w:shd w:val="clear" w:color="auto" w:fill="FFFFFF"/>
            <w:textDirection w:val="btLr"/>
            <w:vAlign w:val="center"/>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4"/>
                <w:szCs w:val="24"/>
                <w:lang w:eastAsia="zh-CN"/>
              </w:rPr>
            </w:pPr>
            <w:r w:rsidRPr="00676E61">
              <w:rPr>
                <w:rFonts w:ascii="Times New Roman" w:eastAsia="Times New Roman" w:hAnsi="Times New Roman" w:cs="Times New Roman"/>
                <w:b/>
                <w:color w:val="000000"/>
                <w:spacing w:val="-2"/>
                <w:sz w:val="24"/>
                <w:szCs w:val="24"/>
                <w:lang w:eastAsia="zh-CN"/>
              </w:rPr>
              <w:t>Сентябрь</w:t>
            </w:r>
          </w:p>
        </w:tc>
        <w:tc>
          <w:tcPr>
            <w:tcW w:w="714" w:type="dxa"/>
            <w:gridSpan w:val="2"/>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w w:val="104"/>
                <w:sz w:val="24"/>
                <w:szCs w:val="24"/>
                <w:lang w:eastAsia="zh-CN"/>
              </w:rPr>
            </w:pPr>
            <w:r w:rsidRPr="00676E61">
              <w:rPr>
                <w:rFonts w:ascii="Times New Roman" w:eastAsia="Times New Roman" w:hAnsi="Times New Roman" w:cs="Times New Roman"/>
                <w:b/>
                <w:color w:val="000000"/>
                <w:spacing w:val="-7"/>
                <w:w w:val="104"/>
                <w:sz w:val="24"/>
                <w:szCs w:val="24"/>
                <w:lang w:eastAsia="zh-CN"/>
              </w:rPr>
              <w:t>Тема</w:t>
            </w:r>
          </w:p>
        </w:tc>
        <w:tc>
          <w:tcPr>
            <w:tcW w:w="1911"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8"/>
                <w:w w:val="104"/>
                <w:sz w:val="24"/>
                <w:szCs w:val="24"/>
                <w:lang w:eastAsia="zh-CN"/>
              </w:rPr>
            </w:pPr>
            <w:r w:rsidRPr="00676E61">
              <w:rPr>
                <w:rFonts w:ascii="Times New Roman" w:eastAsia="Times New Roman" w:hAnsi="Times New Roman" w:cs="Times New Roman"/>
                <w:b/>
                <w:color w:val="000000"/>
                <w:spacing w:val="-8"/>
                <w:w w:val="104"/>
                <w:sz w:val="24"/>
                <w:szCs w:val="24"/>
                <w:lang w:eastAsia="zh-CN"/>
              </w:rPr>
              <w:t>Травка-муравка</w:t>
            </w:r>
          </w:p>
        </w:tc>
        <w:tc>
          <w:tcPr>
            <w:tcW w:w="1911" w:type="dxa"/>
            <w:gridSpan w:val="3"/>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w w:val="95"/>
                <w:sz w:val="24"/>
                <w:szCs w:val="24"/>
                <w:lang w:eastAsia="zh-CN"/>
              </w:rPr>
            </w:pPr>
            <w:r w:rsidRPr="00676E61">
              <w:rPr>
                <w:rFonts w:ascii="Times New Roman" w:eastAsia="Times New Roman" w:hAnsi="Times New Roman" w:cs="Times New Roman"/>
                <w:b/>
                <w:color w:val="000000"/>
                <w:spacing w:val="3"/>
                <w:w w:val="95"/>
                <w:sz w:val="24"/>
                <w:szCs w:val="24"/>
                <w:lang w:eastAsia="zh-CN"/>
              </w:rPr>
              <w:t>Лягушата на болоте</w:t>
            </w:r>
          </w:p>
        </w:tc>
        <w:tc>
          <w:tcPr>
            <w:tcW w:w="1911" w:type="dxa"/>
            <w:gridSpan w:val="3"/>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24"/>
                <w:szCs w:val="24"/>
                <w:lang w:eastAsia="zh-CN"/>
              </w:rPr>
            </w:pPr>
            <w:r w:rsidRPr="00676E61">
              <w:rPr>
                <w:rFonts w:ascii="Times New Roman" w:eastAsia="Times New Roman" w:hAnsi="Times New Roman" w:cs="Times New Roman"/>
                <w:b/>
                <w:color w:val="000000"/>
                <w:spacing w:val="-3"/>
                <w:sz w:val="24"/>
                <w:szCs w:val="24"/>
                <w:lang w:eastAsia="zh-CN"/>
              </w:rPr>
              <w:t xml:space="preserve">Жили гуси </w:t>
            </w:r>
            <w:r w:rsidRPr="00676E61">
              <w:rPr>
                <w:rFonts w:ascii="Times New Roman" w:eastAsia="Times New Roman" w:hAnsi="Times New Roman" w:cs="Times New Roman"/>
                <w:b/>
                <w:color w:val="000000"/>
                <w:spacing w:val="-1"/>
                <w:sz w:val="24"/>
                <w:szCs w:val="24"/>
                <w:lang w:eastAsia="zh-CN"/>
              </w:rPr>
              <w:t>у бабуси</w:t>
            </w:r>
          </w:p>
        </w:tc>
        <w:tc>
          <w:tcPr>
            <w:tcW w:w="1911" w:type="dxa"/>
            <w:gridSpan w:val="3"/>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4"/>
                <w:sz w:val="24"/>
                <w:szCs w:val="24"/>
                <w:lang w:eastAsia="zh-CN"/>
              </w:rPr>
            </w:pPr>
            <w:r w:rsidRPr="00676E61">
              <w:rPr>
                <w:rFonts w:ascii="Times New Roman" w:eastAsia="Times New Roman" w:hAnsi="Times New Roman" w:cs="Times New Roman"/>
                <w:b/>
                <w:color w:val="000000"/>
                <w:spacing w:val="-8"/>
                <w:w w:val="104"/>
                <w:sz w:val="24"/>
                <w:szCs w:val="24"/>
                <w:lang w:eastAsia="zh-CN"/>
              </w:rPr>
              <w:t xml:space="preserve">Где ночует </w:t>
            </w:r>
            <w:r w:rsidRPr="00676E61">
              <w:rPr>
                <w:rFonts w:ascii="Times New Roman" w:eastAsia="Times New Roman" w:hAnsi="Times New Roman" w:cs="Times New Roman"/>
                <w:b/>
                <w:color w:val="000000"/>
                <w:spacing w:val="-6"/>
                <w:w w:val="104"/>
                <w:sz w:val="24"/>
                <w:szCs w:val="24"/>
                <w:lang w:eastAsia="zh-CN"/>
              </w:rPr>
              <w:t>солнце?</w:t>
            </w:r>
          </w:p>
        </w:tc>
        <w:tc>
          <w:tcPr>
            <w:tcW w:w="5516" w:type="dxa"/>
            <w:vMerge w:val="restart"/>
            <w:tcBorders>
              <w:top w:val="single" w:sz="6" w:space="0" w:color="000000"/>
              <w:left w:val="single" w:sz="6" w:space="0" w:color="000000"/>
              <w:right w:val="single" w:sz="6" w:space="0" w:color="000000"/>
            </w:tcBorders>
            <w:shd w:val="clear" w:color="auto" w:fill="FFFFFF"/>
          </w:tcPr>
          <w:p w:rsidR="003211B6" w:rsidRPr="007F463F" w:rsidRDefault="003211B6" w:rsidP="003211B6">
            <w:pPr>
              <w:suppressLineNumbers/>
              <w:snapToGrid w:val="0"/>
              <w:spacing w:after="0" w:line="240" w:lineRule="auto"/>
              <w:rPr>
                <w:rFonts w:ascii="Times New Roman" w:eastAsia="Times New Roman" w:hAnsi="Times New Roman" w:cs="Times New Roman"/>
                <w:sz w:val="24"/>
                <w:szCs w:val="24"/>
                <w:lang w:eastAsia="zh-CN"/>
              </w:rPr>
            </w:pPr>
            <w:r w:rsidRPr="007F463F">
              <w:rPr>
                <w:rFonts w:ascii="Times New Roman" w:eastAsia="Times New Roman" w:hAnsi="Times New Roman" w:cs="Times New Roman"/>
                <w:sz w:val="24"/>
                <w:szCs w:val="24"/>
                <w:lang w:eastAsia="zh-CN"/>
              </w:rPr>
              <w:t>Социализация: способствовать возникновению игр на темы из окружающей жизни, по мотивам литератур</w:t>
            </w:r>
            <w:r w:rsidRPr="007F463F">
              <w:rPr>
                <w:rFonts w:ascii="Times New Roman" w:eastAsia="Times New Roman" w:hAnsi="Times New Roman" w:cs="Times New Roman"/>
                <w:sz w:val="24"/>
                <w:szCs w:val="24"/>
                <w:lang w:eastAsia="zh-CN"/>
              </w:rPr>
              <w:softHyphen/>
              <w:t>ных произведений, показывать детям способы ролевого поведения, используя обучающие игры, развивать уме</w:t>
            </w:r>
            <w:r w:rsidRPr="007F463F">
              <w:rPr>
                <w:rFonts w:ascii="Times New Roman" w:eastAsia="Times New Roman" w:hAnsi="Times New Roman" w:cs="Times New Roman"/>
                <w:sz w:val="24"/>
                <w:szCs w:val="24"/>
                <w:lang w:eastAsia="zh-CN"/>
              </w:rPr>
              <w:softHyphen/>
              <w:t>ние имитировать характерные действия персонажей. Музыка: способствовать развитию навыков выразитель</w:t>
            </w:r>
            <w:r w:rsidRPr="007F463F">
              <w:rPr>
                <w:rFonts w:ascii="Times New Roman" w:eastAsia="Times New Roman" w:hAnsi="Times New Roman" w:cs="Times New Roman"/>
                <w:sz w:val="24"/>
                <w:szCs w:val="24"/>
                <w:lang w:eastAsia="zh-CN"/>
              </w:rPr>
              <w:softHyphen/>
              <w:t>ной и эмоциональной передачи игровых и сказочных образов. Чтение художественной литературы: развивать уме</w:t>
            </w:r>
            <w:r w:rsidRPr="007F463F">
              <w:rPr>
                <w:rFonts w:ascii="Times New Roman" w:eastAsia="Times New Roman" w:hAnsi="Times New Roman" w:cs="Times New Roman"/>
                <w:sz w:val="24"/>
                <w:szCs w:val="24"/>
                <w:lang w:eastAsia="zh-CN"/>
              </w:rPr>
              <w:softHyphen/>
              <w:t>ние с помощью воспитателя инсценировать и драмати</w:t>
            </w:r>
            <w:r w:rsidRPr="007F463F">
              <w:rPr>
                <w:rFonts w:ascii="Times New Roman" w:eastAsia="Times New Roman" w:hAnsi="Times New Roman" w:cs="Times New Roman"/>
                <w:sz w:val="24"/>
                <w:szCs w:val="24"/>
                <w:lang w:eastAsia="zh-CN"/>
              </w:rPr>
              <w:softHyphen/>
              <w:t>зировать небольшие отрывки из народных сказок. Коммуникация: развивать диалогическую форму речи, вырабатывать правильный темп речи, интонационную выразительность</w:t>
            </w:r>
          </w:p>
          <w:p w:rsidR="003211B6" w:rsidRPr="007F463F" w:rsidRDefault="003211B6" w:rsidP="003211B6">
            <w:pPr>
              <w:suppressLineNumbers/>
              <w:snapToGrid w:val="0"/>
              <w:spacing w:after="0" w:line="240" w:lineRule="auto"/>
              <w:rPr>
                <w:rFonts w:ascii="Times New Roman" w:eastAsia="Times New Roman" w:hAnsi="Times New Roman" w:cs="Times New Roman"/>
                <w:sz w:val="24"/>
                <w:szCs w:val="24"/>
                <w:lang w:eastAsia="zh-CN"/>
              </w:rPr>
            </w:pPr>
          </w:p>
          <w:p w:rsidR="003211B6" w:rsidRPr="007F463F" w:rsidRDefault="003211B6" w:rsidP="003211B6">
            <w:pPr>
              <w:suppressLineNumbers/>
              <w:suppressAutoHyphens/>
              <w:spacing w:after="0" w:line="240" w:lineRule="auto"/>
              <w:rPr>
                <w:rFonts w:ascii="Times New Roman" w:eastAsia="Times New Roman" w:hAnsi="Times New Roman" w:cs="Times New Roman"/>
                <w:sz w:val="24"/>
                <w:szCs w:val="24"/>
                <w:lang w:eastAsia="zh-CN"/>
              </w:rPr>
            </w:pPr>
          </w:p>
        </w:tc>
      </w:tr>
      <w:tr w:rsidR="003211B6" w:rsidRPr="007F463F" w:rsidTr="003211B6">
        <w:trPr>
          <w:trHeight w:hRule="exact" w:val="3672"/>
        </w:trPr>
        <w:tc>
          <w:tcPr>
            <w:tcW w:w="585" w:type="dxa"/>
            <w:gridSpan w:val="2"/>
            <w:tcBorders>
              <w:left w:val="single" w:sz="6" w:space="0" w:color="000000"/>
              <w:bottom w:val="single" w:sz="6" w:space="0" w:color="000000"/>
            </w:tcBorders>
            <w:shd w:val="clear" w:color="auto" w:fill="FFFFFF"/>
          </w:tcPr>
          <w:p w:rsidR="003211B6" w:rsidRPr="007F463F" w:rsidRDefault="003211B6" w:rsidP="003211B6">
            <w:pPr>
              <w:suppressLineNumbers/>
              <w:snapToGrid w:val="0"/>
              <w:spacing w:after="0" w:line="240" w:lineRule="auto"/>
              <w:rPr>
                <w:rFonts w:ascii="Times New Roman" w:eastAsia="Times New Roman" w:hAnsi="Times New Roman" w:cs="Times New Roman"/>
                <w:sz w:val="24"/>
                <w:szCs w:val="24"/>
                <w:lang w:eastAsia="zh-CN"/>
              </w:rPr>
            </w:pPr>
          </w:p>
          <w:p w:rsidR="003211B6" w:rsidRPr="007F463F" w:rsidRDefault="003211B6" w:rsidP="003211B6">
            <w:pPr>
              <w:suppressAutoHyphens/>
              <w:spacing w:after="0" w:line="240" w:lineRule="auto"/>
              <w:rPr>
                <w:rFonts w:ascii="Times New Roman" w:eastAsia="Times New Roman" w:hAnsi="Times New Roman" w:cs="Times New Roman"/>
                <w:sz w:val="24"/>
                <w:szCs w:val="24"/>
                <w:lang w:eastAsia="zh-CN"/>
              </w:rPr>
            </w:pPr>
          </w:p>
        </w:tc>
        <w:tc>
          <w:tcPr>
            <w:tcW w:w="714" w:type="dxa"/>
            <w:gridSpan w:val="2"/>
            <w:tcBorders>
              <w:top w:val="single" w:sz="6" w:space="0" w:color="000000"/>
              <w:left w:val="single" w:sz="6" w:space="0" w:color="000000"/>
              <w:bottom w:val="single" w:sz="6" w:space="0" w:color="000000"/>
              <w:right w:val="single" w:sz="4" w:space="0" w:color="auto"/>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0"/>
                <w:w w:val="104"/>
                <w:sz w:val="24"/>
                <w:szCs w:val="24"/>
                <w:lang w:eastAsia="zh-CN"/>
              </w:rPr>
            </w:pPr>
            <w:r w:rsidRPr="007F463F">
              <w:rPr>
                <w:rFonts w:ascii="Times New Roman" w:eastAsia="Times New Roman" w:hAnsi="Times New Roman" w:cs="Times New Roman"/>
                <w:color w:val="000000"/>
                <w:spacing w:val="-10"/>
                <w:w w:val="104"/>
                <w:sz w:val="24"/>
                <w:szCs w:val="24"/>
                <w:lang w:eastAsia="zh-CN"/>
              </w:rPr>
              <w:t>Цели</w:t>
            </w:r>
          </w:p>
        </w:tc>
        <w:tc>
          <w:tcPr>
            <w:tcW w:w="1911" w:type="dxa"/>
            <w:tcBorders>
              <w:top w:val="single" w:sz="6" w:space="0" w:color="000000"/>
              <w:left w:val="single" w:sz="4" w:space="0" w:color="auto"/>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6"/>
                <w:w w:val="104"/>
                <w:sz w:val="24"/>
                <w:szCs w:val="24"/>
                <w:lang w:eastAsia="zh-CN"/>
              </w:rPr>
            </w:pPr>
            <w:r w:rsidRPr="007F463F">
              <w:rPr>
                <w:rFonts w:ascii="Times New Roman" w:eastAsia="Times New Roman" w:hAnsi="Times New Roman" w:cs="Times New Roman"/>
                <w:color w:val="000000"/>
                <w:spacing w:val="12"/>
                <w:w w:val="104"/>
                <w:sz w:val="24"/>
                <w:szCs w:val="24"/>
                <w:lang w:eastAsia="zh-CN"/>
              </w:rPr>
              <w:t>Ввести в игро</w:t>
            </w:r>
            <w:r w:rsidRPr="007F463F">
              <w:rPr>
                <w:rFonts w:ascii="Times New Roman" w:eastAsia="Times New Roman" w:hAnsi="Times New Roman" w:cs="Times New Roman"/>
                <w:color w:val="000000"/>
                <w:spacing w:val="12"/>
                <w:w w:val="104"/>
                <w:sz w:val="24"/>
                <w:szCs w:val="24"/>
                <w:lang w:eastAsia="zh-CN"/>
              </w:rPr>
              <w:softHyphen/>
            </w:r>
            <w:r w:rsidRPr="007F463F">
              <w:rPr>
                <w:rFonts w:ascii="Times New Roman" w:eastAsia="Times New Roman" w:hAnsi="Times New Roman" w:cs="Times New Roman"/>
                <w:color w:val="000000"/>
                <w:spacing w:val="-7"/>
                <w:w w:val="104"/>
                <w:sz w:val="24"/>
                <w:szCs w:val="24"/>
                <w:lang w:eastAsia="zh-CN"/>
              </w:rPr>
              <w:t xml:space="preserve">вую ситуацию; </w:t>
            </w:r>
            <w:r w:rsidRPr="007F463F">
              <w:rPr>
                <w:rFonts w:ascii="Times New Roman" w:eastAsia="Times New Roman" w:hAnsi="Times New Roman" w:cs="Times New Roman"/>
                <w:color w:val="000000"/>
                <w:spacing w:val="7"/>
                <w:w w:val="104"/>
                <w:sz w:val="24"/>
                <w:szCs w:val="24"/>
                <w:lang w:eastAsia="zh-CN"/>
              </w:rPr>
              <w:t>дать положи</w:t>
            </w:r>
            <w:r w:rsidRPr="007F463F">
              <w:rPr>
                <w:rFonts w:ascii="Times New Roman" w:eastAsia="Times New Roman" w:hAnsi="Times New Roman" w:cs="Times New Roman"/>
                <w:color w:val="000000"/>
                <w:spacing w:val="7"/>
                <w:w w:val="104"/>
                <w:sz w:val="24"/>
                <w:szCs w:val="24"/>
                <w:lang w:eastAsia="zh-CN"/>
              </w:rPr>
              <w:softHyphen/>
            </w:r>
            <w:r w:rsidRPr="007F463F">
              <w:rPr>
                <w:rFonts w:ascii="Times New Roman" w:eastAsia="Times New Roman" w:hAnsi="Times New Roman" w:cs="Times New Roman"/>
                <w:color w:val="000000"/>
                <w:spacing w:val="-6"/>
                <w:w w:val="104"/>
                <w:sz w:val="24"/>
                <w:szCs w:val="24"/>
                <w:lang w:eastAsia="zh-CN"/>
              </w:rPr>
              <w:t xml:space="preserve">тельный заряд. </w:t>
            </w:r>
            <w:r w:rsidRPr="007F463F">
              <w:rPr>
                <w:rFonts w:ascii="Times New Roman" w:eastAsia="Times New Roman" w:hAnsi="Times New Roman" w:cs="Times New Roman"/>
                <w:color w:val="000000"/>
                <w:spacing w:val="21"/>
                <w:w w:val="104"/>
                <w:sz w:val="24"/>
                <w:szCs w:val="24"/>
                <w:lang w:eastAsia="zh-CN"/>
              </w:rPr>
              <w:t>Развивать ин</w:t>
            </w:r>
            <w:r w:rsidRPr="007F463F">
              <w:rPr>
                <w:rFonts w:ascii="Times New Roman" w:eastAsia="Times New Roman" w:hAnsi="Times New Roman" w:cs="Times New Roman"/>
                <w:color w:val="000000"/>
                <w:spacing w:val="21"/>
                <w:w w:val="104"/>
                <w:sz w:val="24"/>
                <w:szCs w:val="24"/>
                <w:lang w:eastAsia="zh-CN"/>
              </w:rPr>
              <w:softHyphen/>
            </w:r>
            <w:r w:rsidRPr="007F463F">
              <w:rPr>
                <w:rFonts w:ascii="Times New Roman" w:eastAsia="Times New Roman" w:hAnsi="Times New Roman" w:cs="Times New Roman"/>
                <w:color w:val="000000"/>
                <w:spacing w:val="-8"/>
                <w:w w:val="104"/>
                <w:sz w:val="24"/>
                <w:szCs w:val="24"/>
                <w:lang w:eastAsia="zh-CN"/>
              </w:rPr>
              <w:t>тонационную вы</w:t>
            </w:r>
            <w:r w:rsidRPr="007F463F">
              <w:rPr>
                <w:rFonts w:ascii="Times New Roman" w:eastAsia="Times New Roman" w:hAnsi="Times New Roman" w:cs="Times New Roman"/>
                <w:color w:val="000000"/>
                <w:spacing w:val="-8"/>
                <w:w w:val="104"/>
                <w:sz w:val="24"/>
                <w:szCs w:val="24"/>
                <w:lang w:eastAsia="zh-CN"/>
              </w:rPr>
              <w:softHyphen/>
            </w:r>
            <w:r w:rsidRPr="007F463F">
              <w:rPr>
                <w:rFonts w:ascii="Times New Roman" w:eastAsia="Times New Roman" w:hAnsi="Times New Roman" w:cs="Times New Roman"/>
                <w:color w:val="000000"/>
                <w:spacing w:val="-6"/>
                <w:w w:val="104"/>
                <w:sz w:val="24"/>
                <w:szCs w:val="24"/>
                <w:lang w:eastAsia="zh-CN"/>
              </w:rPr>
              <w:t>разительность голоса</w:t>
            </w:r>
          </w:p>
        </w:tc>
        <w:tc>
          <w:tcPr>
            <w:tcW w:w="1911" w:type="dxa"/>
            <w:gridSpan w:val="3"/>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8"/>
                <w:w w:val="104"/>
                <w:sz w:val="24"/>
                <w:szCs w:val="24"/>
                <w:lang w:eastAsia="zh-CN"/>
              </w:rPr>
            </w:pPr>
            <w:r w:rsidRPr="007F463F">
              <w:rPr>
                <w:rFonts w:ascii="Times New Roman" w:eastAsia="Times New Roman" w:hAnsi="Times New Roman" w:cs="Times New Roman"/>
                <w:color w:val="000000"/>
                <w:spacing w:val="29"/>
                <w:w w:val="104"/>
                <w:sz w:val="24"/>
                <w:szCs w:val="24"/>
                <w:lang w:eastAsia="zh-CN"/>
              </w:rPr>
              <w:t xml:space="preserve">Развивать </w:t>
            </w:r>
            <w:r w:rsidRPr="007F463F">
              <w:rPr>
                <w:rFonts w:ascii="Times New Roman" w:eastAsia="Times New Roman" w:hAnsi="Times New Roman" w:cs="Times New Roman"/>
                <w:color w:val="000000"/>
                <w:spacing w:val="-6"/>
                <w:w w:val="104"/>
                <w:sz w:val="24"/>
                <w:szCs w:val="24"/>
                <w:lang w:eastAsia="zh-CN"/>
              </w:rPr>
              <w:t xml:space="preserve">воображение, </w:t>
            </w:r>
            <w:r w:rsidRPr="007F463F">
              <w:rPr>
                <w:rFonts w:ascii="Times New Roman" w:eastAsia="Times New Roman" w:hAnsi="Times New Roman" w:cs="Times New Roman"/>
                <w:color w:val="000000"/>
                <w:spacing w:val="-7"/>
                <w:w w:val="104"/>
                <w:sz w:val="24"/>
                <w:szCs w:val="24"/>
                <w:lang w:eastAsia="zh-CN"/>
              </w:rPr>
              <w:t xml:space="preserve">навыки диалога. </w:t>
            </w:r>
            <w:r w:rsidRPr="007F463F">
              <w:rPr>
                <w:rFonts w:ascii="Times New Roman" w:eastAsia="Times New Roman" w:hAnsi="Times New Roman" w:cs="Times New Roman"/>
                <w:color w:val="000000"/>
                <w:spacing w:val="25"/>
                <w:w w:val="104"/>
                <w:sz w:val="24"/>
                <w:szCs w:val="24"/>
                <w:lang w:eastAsia="zh-CN"/>
              </w:rPr>
              <w:t xml:space="preserve">Учить: </w:t>
            </w:r>
            <w:r w:rsidRPr="007F463F">
              <w:rPr>
                <w:rFonts w:ascii="Times New Roman" w:eastAsia="Times New Roman" w:hAnsi="Times New Roman" w:cs="Times New Roman"/>
                <w:color w:val="000000"/>
                <w:w w:val="104"/>
                <w:sz w:val="24"/>
                <w:szCs w:val="24"/>
                <w:lang w:eastAsia="zh-CN"/>
              </w:rPr>
              <w:t xml:space="preserve">- использовать </w:t>
            </w:r>
            <w:r w:rsidRPr="007F463F">
              <w:rPr>
                <w:rFonts w:ascii="Times New Roman" w:eastAsia="Times New Roman" w:hAnsi="Times New Roman" w:cs="Times New Roman"/>
                <w:color w:val="000000"/>
                <w:spacing w:val="-6"/>
                <w:w w:val="104"/>
                <w:sz w:val="24"/>
                <w:szCs w:val="24"/>
                <w:lang w:eastAsia="zh-CN"/>
              </w:rPr>
              <w:t xml:space="preserve">выразительные </w:t>
            </w:r>
            <w:r w:rsidRPr="007F463F">
              <w:rPr>
                <w:rFonts w:ascii="Times New Roman" w:eastAsia="Times New Roman" w:hAnsi="Times New Roman" w:cs="Times New Roman"/>
                <w:color w:val="000000"/>
                <w:spacing w:val="-7"/>
                <w:w w:val="104"/>
                <w:sz w:val="24"/>
                <w:szCs w:val="24"/>
                <w:lang w:eastAsia="zh-CN"/>
              </w:rPr>
              <w:t xml:space="preserve">интонации; </w:t>
            </w:r>
            <w:r w:rsidRPr="007F463F">
              <w:rPr>
                <w:rFonts w:ascii="Times New Roman" w:eastAsia="Times New Roman" w:hAnsi="Times New Roman" w:cs="Times New Roman"/>
                <w:color w:val="000000"/>
                <w:spacing w:val="-3"/>
                <w:w w:val="104"/>
                <w:sz w:val="24"/>
                <w:szCs w:val="24"/>
                <w:lang w:eastAsia="zh-CN"/>
              </w:rPr>
              <w:t>- соотносить со</w:t>
            </w:r>
            <w:r w:rsidRPr="007F463F">
              <w:rPr>
                <w:rFonts w:ascii="Times New Roman" w:eastAsia="Times New Roman" w:hAnsi="Times New Roman" w:cs="Times New Roman"/>
                <w:color w:val="000000"/>
                <w:spacing w:val="-3"/>
                <w:w w:val="104"/>
                <w:sz w:val="24"/>
                <w:szCs w:val="24"/>
                <w:lang w:eastAsia="zh-CN"/>
              </w:rPr>
              <w:softHyphen/>
            </w:r>
            <w:r w:rsidRPr="007F463F">
              <w:rPr>
                <w:rFonts w:ascii="Times New Roman" w:eastAsia="Times New Roman" w:hAnsi="Times New Roman" w:cs="Times New Roman"/>
                <w:color w:val="000000"/>
                <w:spacing w:val="-7"/>
                <w:w w:val="104"/>
                <w:sz w:val="24"/>
                <w:szCs w:val="24"/>
                <w:lang w:eastAsia="zh-CN"/>
              </w:rPr>
              <w:t>держание с пока</w:t>
            </w:r>
            <w:r w:rsidRPr="007F463F">
              <w:rPr>
                <w:rFonts w:ascii="Times New Roman" w:eastAsia="Times New Roman" w:hAnsi="Times New Roman" w:cs="Times New Roman"/>
                <w:color w:val="000000"/>
                <w:spacing w:val="-7"/>
                <w:w w:val="104"/>
                <w:sz w:val="24"/>
                <w:szCs w:val="24"/>
                <w:lang w:eastAsia="zh-CN"/>
              </w:rPr>
              <w:softHyphen/>
            </w:r>
            <w:r w:rsidRPr="007F463F">
              <w:rPr>
                <w:rFonts w:ascii="Times New Roman" w:eastAsia="Times New Roman" w:hAnsi="Times New Roman" w:cs="Times New Roman"/>
                <w:color w:val="000000"/>
                <w:spacing w:val="-6"/>
                <w:w w:val="104"/>
                <w:sz w:val="24"/>
                <w:szCs w:val="24"/>
                <w:lang w:eastAsia="zh-CN"/>
              </w:rPr>
              <w:t>зом в драмати</w:t>
            </w:r>
            <w:r w:rsidRPr="007F463F">
              <w:rPr>
                <w:rFonts w:ascii="Times New Roman" w:eastAsia="Times New Roman" w:hAnsi="Times New Roman" w:cs="Times New Roman"/>
                <w:color w:val="000000"/>
                <w:spacing w:val="-6"/>
                <w:w w:val="104"/>
                <w:sz w:val="24"/>
                <w:szCs w:val="24"/>
                <w:lang w:eastAsia="zh-CN"/>
              </w:rPr>
              <w:softHyphen/>
            </w:r>
            <w:r w:rsidRPr="007F463F">
              <w:rPr>
                <w:rFonts w:ascii="Times New Roman" w:eastAsia="Times New Roman" w:hAnsi="Times New Roman" w:cs="Times New Roman"/>
                <w:color w:val="000000"/>
                <w:spacing w:val="-8"/>
                <w:w w:val="104"/>
                <w:sz w:val="24"/>
                <w:szCs w:val="24"/>
                <w:lang w:eastAsia="zh-CN"/>
              </w:rPr>
              <w:t>зации</w:t>
            </w:r>
          </w:p>
        </w:tc>
        <w:tc>
          <w:tcPr>
            <w:tcW w:w="1911" w:type="dxa"/>
            <w:gridSpan w:val="3"/>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24"/>
                <w:szCs w:val="24"/>
                <w:lang w:eastAsia="zh-CN"/>
              </w:rPr>
            </w:pPr>
            <w:r w:rsidRPr="007F463F">
              <w:rPr>
                <w:rFonts w:ascii="Times New Roman" w:eastAsia="Times New Roman" w:hAnsi="Times New Roman" w:cs="Times New Roman"/>
                <w:color w:val="000000"/>
                <w:spacing w:val="11"/>
                <w:sz w:val="24"/>
                <w:szCs w:val="24"/>
                <w:lang w:eastAsia="zh-CN"/>
              </w:rPr>
              <w:t>Дать положи</w:t>
            </w:r>
            <w:r w:rsidRPr="007F463F">
              <w:rPr>
                <w:rFonts w:ascii="Times New Roman" w:eastAsia="Times New Roman" w:hAnsi="Times New Roman" w:cs="Times New Roman"/>
                <w:color w:val="000000"/>
                <w:spacing w:val="11"/>
                <w:sz w:val="24"/>
                <w:szCs w:val="24"/>
                <w:lang w:eastAsia="zh-CN"/>
              </w:rPr>
              <w:softHyphen/>
            </w:r>
            <w:r w:rsidRPr="007F463F">
              <w:rPr>
                <w:rFonts w:ascii="Times New Roman" w:eastAsia="Times New Roman" w:hAnsi="Times New Roman" w:cs="Times New Roman"/>
                <w:color w:val="000000"/>
                <w:sz w:val="24"/>
                <w:szCs w:val="24"/>
                <w:lang w:eastAsia="zh-CN"/>
              </w:rPr>
              <w:t xml:space="preserve">тельный заряд </w:t>
            </w:r>
            <w:r w:rsidRPr="007F463F">
              <w:rPr>
                <w:rFonts w:ascii="Times New Roman" w:eastAsia="Times New Roman" w:hAnsi="Times New Roman" w:cs="Times New Roman"/>
                <w:color w:val="000000"/>
                <w:spacing w:val="-3"/>
                <w:sz w:val="24"/>
                <w:szCs w:val="24"/>
                <w:lang w:eastAsia="zh-CN"/>
              </w:rPr>
              <w:t xml:space="preserve">эмоций. </w:t>
            </w:r>
            <w:r w:rsidRPr="007F463F">
              <w:rPr>
                <w:rFonts w:ascii="Times New Roman" w:eastAsia="Times New Roman" w:hAnsi="Times New Roman" w:cs="Times New Roman"/>
                <w:color w:val="000000"/>
                <w:spacing w:val="30"/>
                <w:sz w:val="24"/>
                <w:szCs w:val="24"/>
                <w:lang w:eastAsia="zh-CN"/>
              </w:rPr>
              <w:t xml:space="preserve">Учить: </w:t>
            </w:r>
            <w:r w:rsidRPr="007F463F">
              <w:rPr>
                <w:rFonts w:ascii="Times New Roman" w:eastAsia="Times New Roman" w:hAnsi="Times New Roman" w:cs="Times New Roman"/>
                <w:color w:val="000000"/>
                <w:spacing w:val="1"/>
                <w:sz w:val="24"/>
                <w:szCs w:val="24"/>
                <w:lang w:eastAsia="zh-CN"/>
              </w:rPr>
              <w:t>- следить за хо</w:t>
            </w:r>
            <w:r w:rsidRPr="007F463F">
              <w:rPr>
                <w:rFonts w:ascii="Times New Roman" w:eastAsia="Times New Roman" w:hAnsi="Times New Roman" w:cs="Times New Roman"/>
                <w:color w:val="000000"/>
                <w:spacing w:val="1"/>
                <w:sz w:val="24"/>
                <w:szCs w:val="24"/>
                <w:lang w:eastAsia="zh-CN"/>
              </w:rPr>
              <w:softHyphen/>
            </w:r>
            <w:r w:rsidRPr="007F463F">
              <w:rPr>
                <w:rFonts w:ascii="Times New Roman" w:eastAsia="Times New Roman" w:hAnsi="Times New Roman" w:cs="Times New Roman"/>
                <w:color w:val="000000"/>
                <w:spacing w:val="-1"/>
                <w:sz w:val="24"/>
                <w:szCs w:val="24"/>
                <w:lang w:eastAsia="zh-CN"/>
              </w:rPr>
              <w:t>дом изображае</w:t>
            </w:r>
            <w:r w:rsidRPr="007F463F">
              <w:rPr>
                <w:rFonts w:ascii="Times New Roman" w:eastAsia="Times New Roman" w:hAnsi="Times New Roman" w:cs="Times New Roman"/>
                <w:color w:val="000000"/>
                <w:spacing w:val="-1"/>
                <w:sz w:val="24"/>
                <w:szCs w:val="24"/>
                <w:lang w:eastAsia="zh-CN"/>
              </w:rPr>
              <w:softHyphen/>
            </w:r>
            <w:r w:rsidRPr="007F463F">
              <w:rPr>
                <w:rFonts w:ascii="Times New Roman" w:eastAsia="Times New Roman" w:hAnsi="Times New Roman" w:cs="Times New Roman"/>
                <w:color w:val="000000"/>
                <w:spacing w:val="-2"/>
                <w:sz w:val="24"/>
                <w:szCs w:val="24"/>
                <w:lang w:eastAsia="zh-CN"/>
              </w:rPr>
              <w:t xml:space="preserve">мого взрослым </w:t>
            </w:r>
            <w:r w:rsidRPr="007F463F">
              <w:rPr>
                <w:rFonts w:ascii="Times New Roman" w:eastAsia="Times New Roman" w:hAnsi="Times New Roman" w:cs="Times New Roman"/>
                <w:color w:val="000000"/>
                <w:spacing w:val="-4"/>
                <w:sz w:val="24"/>
                <w:szCs w:val="24"/>
                <w:lang w:eastAsia="zh-CN"/>
              </w:rPr>
              <w:t xml:space="preserve">сюжета; </w:t>
            </w:r>
            <w:r w:rsidRPr="007F463F">
              <w:rPr>
                <w:rFonts w:ascii="Times New Roman" w:eastAsia="Times New Roman" w:hAnsi="Times New Roman" w:cs="Times New Roman"/>
                <w:color w:val="000000"/>
                <w:sz w:val="24"/>
                <w:szCs w:val="24"/>
                <w:lang w:eastAsia="zh-CN"/>
              </w:rPr>
              <w:t>- вовлекать в бе</w:t>
            </w:r>
            <w:r w:rsidRPr="007F463F">
              <w:rPr>
                <w:rFonts w:ascii="Times New Roman" w:eastAsia="Times New Roman" w:hAnsi="Times New Roman" w:cs="Times New Roman"/>
                <w:color w:val="000000"/>
                <w:sz w:val="24"/>
                <w:szCs w:val="24"/>
                <w:lang w:eastAsia="zh-CN"/>
              </w:rPr>
              <w:softHyphen/>
            </w:r>
            <w:r w:rsidRPr="007F463F">
              <w:rPr>
                <w:rFonts w:ascii="Times New Roman" w:eastAsia="Times New Roman" w:hAnsi="Times New Roman" w:cs="Times New Roman"/>
                <w:color w:val="000000"/>
                <w:spacing w:val="-1"/>
                <w:sz w:val="24"/>
                <w:szCs w:val="24"/>
                <w:lang w:eastAsia="zh-CN"/>
              </w:rPr>
              <w:t>седу по его со</w:t>
            </w:r>
            <w:r w:rsidRPr="007F463F">
              <w:rPr>
                <w:rFonts w:ascii="Times New Roman" w:eastAsia="Times New Roman" w:hAnsi="Times New Roman" w:cs="Times New Roman"/>
                <w:color w:val="000000"/>
                <w:spacing w:val="-1"/>
                <w:sz w:val="24"/>
                <w:szCs w:val="24"/>
                <w:lang w:eastAsia="zh-CN"/>
              </w:rPr>
              <w:softHyphen/>
            </w:r>
            <w:r w:rsidRPr="007F463F">
              <w:rPr>
                <w:rFonts w:ascii="Times New Roman" w:eastAsia="Times New Roman" w:hAnsi="Times New Roman" w:cs="Times New Roman"/>
                <w:color w:val="000000"/>
                <w:spacing w:val="-2"/>
                <w:sz w:val="24"/>
                <w:szCs w:val="24"/>
                <w:lang w:eastAsia="zh-CN"/>
              </w:rPr>
              <w:t>держанию</w:t>
            </w:r>
          </w:p>
        </w:tc>
        <w:tc>
          <w:tcPr>
            <w:tcW w:w="1911" w:type="dxa"/>
            <w:gridSpan w:val="3"/>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4"/>
                <w:w w:val="104"/>
                <w:sz w:val="24"/>
                <w:szCs w:val="24"/>
                <w:lang w:eastAsia="zh-CN"/>
              </w:rPr>
            </w:pPr>
            <w:r w:rsidRPr="007F463F">
              <w:rPr>
                <w:rFonts w:ascii="Times New Roman" w:eastAsia="Times New Roman" w:hAnsi="Times New Roman" w:cs="Times New Roman"/>
                <w:color w:val="000000"/>
                <w:spacing w:val="24"/>
                <w:w w:val="104"/>
                <w:sz w:val="24"/>
                <w:szCs w:val="24"/>
                <w:lang w:eastAsia="zh-CN"/>
              </w:rPr>
              <w:t xml:space="preserve">Учить: </w:t>
            </w:r>
          </w:p>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6"/>
                <w:w w:val="104"/>
                <w:sz w:val="24"/>
                <w:szCs w:val="24"/>
                <w:lang w:eastAsia="zh-CN"/>
              </w:rPr>
            </w:pPr>
            <w:r w:rsidRPr="007F463F">
              <w:rPr>
                <w:rFonts w:ascii="Times New Roman" w:eastAsia="Times New Roman" w:hAnsi="Times New Roman" w:cs="Times New Roman"/>
                <w:color w:val="000000"/>
                <w:spacing w:val="-3"/>
                <w:w w:val="104"/>
                <w:sz w:val="24"/>
                <w:szCs w:val="24"/>
                <w:lang w:eastAsia="zh-CN"/>
              </w:rPr>
              <w:t>- активно откли</w:t>
            </w:r>
            <w:r w:rsidRPr="007F463F">
              <w:rPr>
                <w:rFonts w:ascii="Times New Roman" w:eastAsia="Times New Roman" w:hAnsi="Times New Roman" w:cs="Times New Roman"/>
                <w:color w:val="000000"/>
                <w:spacing w:val="-3"/>
                <w:w w:val="104"/>
                <w:sz w:val="24"/>
                <w:szCs w:val="24"/>
                <w:lang w:eastAsia="zh-CN"/>
              </w:rPr>
              <w:softHyphen/>
            </w:r>
            <w:r w:rsidRPr="007F463F">
              <w:rPr>
                <w:rFonts w:ascii="Times New Roman" w:eastAsia="Times New Roman" w:hAnsi="Times New Roman" w:cs="Times New Roman"/>
                <w:color w:val="000000"/>
                <w:spacing w:val="-7"/>
                <w:w w:val="104"/>
                <w:sz w:val="24"/>
                <w:szCs w:val="24"/>
                <w:lang w:eastAsia="zh-CN"/>
              </w:rPr>
              <w:t>каться на художе</w:t>
            </w:r>
            <w:r w:rsidRPr="007F463F">
              <w:rPr>
                <w:rFonts w:ascii="Times New Roman" w:eastAsia="Times New Roman" w:hAnsi="Times New Roman" w:cs="Times New Roman"/>
                <w:color w:val="000000"/>
                <w:spacing w:val="-7"/>
                <w:w w:val="104"/>
                <w:sz w:val="24"/>
                <w:szCs w:val="24"/>
                <w:lang w:eastAsia="zh-CN"/>
              </w:rPr>
              <w:softHyphen/>
            </w:r>
            <w:r w:rsidRPr="007F463F">
              <w:rPr>
                <w:rFonts w:ascii="Times New Roman" w:eastAsia="Times New Roman" w:hAnsi="Times New Roman" w:cs="Times New Roman"/>
                <w:color w:val="000000"/>
                <w:spacing w:val="-6"/>
                <w:w w:val="104"/>
                <w:sz w:val="24"/>
                <w:szCs w:val="24"/>
                <w:lang w:eastAsia="zh-CN"/>
              </w:rPr>
              <w:t xml:space="preserve">ственный образ; </w:t>
            </w:r>
          </w:p>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7"/>
                <w:w w:val="104"/>
                <w:sz w:val="24"/>
                <w:szCs w:val="24"/>
                <w:lang w:eastAsia="zh-CN"/>
              </w:rPr>
            </w:pPr>
            <w:r w:rsidRPr="007F463F">
              <w:rPr>
                <w:rFonts w:ascii="Times New Roman" w:eastAsia="Times New Roman" w:hAnsi="Times New Roman" w:cs="Times New Roman"/>
                <w:color w:val="000000"/>
                <w:spacing w:val="-18"/>
                <w:w w:val="104"/>
                <w:sz w:val="24"/>
                <w:szCs w:val="24"/>
                <w:lang w:eastAsia="zh-CN"/>
              </w:rPr>
              <w:t>- побуждать к вхо</w:t>
            </w:r>
            <w:r w:rsidRPr="007F463F">
              <w:rPr>
                <w:rFonts w:ascii="Times New Roman" w:eastAsia="Times New Roman" w:hAnsi="Times New Roman" w:cs="Times New Roman"/>
                <w:color w:val="000000"/>
                <w:spacing w:val="-18"/>
                <w:w w:val="104"/>
                <w:sz w:val="24"/>
                <w:szCs w:val="24"/>
                <w:lang w:eastAsia="zh-CN"/>
              </w:rPr>
              <w:softHyphen/>
            </w:r>
            <w:r w:rsidRPr="007F463F">
              <w:rPr>
                <w:rFonts w:ascii="Times New Roman" w:eastAsia="Times New Roman" w:hAnsi="Times New Roman" w:cs="Times New Roman"/>
                <w:color w:val="000000"/>
                <w:spacing w:val="-6"/>
                <w:w w:val="104"/>
                <w:sz w:val="24"/>
                <w:szCs w:val="24"/>
                <w:lang w:eastAsia="zh-CN"/>
              </w:rPr>
              <w:t xml:space="preserve">ждению в роль </w:t>
            </w:r>
            <w:r w:rsidRPr="007F463F">
              <w:rPr>
                <w:rFonts w:ascii="Times New Roman" w:eastAsia="Times New Roman" w:hAnsi="Times New Roman" w:cs="Times New Roman"/>
                <w:color w:val="000000"/>
                <w:spacing w:val="-7"/>
                <w:w w:val="104"/>
                <w:sz w:val="24"/>
                <w:szCs w:val="24"/>
                <w:lang w:eastAsia="zh-CN"/>
              </w:rPr>
              <w:t xml:space="preserve">мамы (папы); </w:t>
            </w:r>
          </w:p>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7"/>
                <w:w w:val="104"/>
                <w:sz w:val="24"/>
                <w:szCs w:val="24"/>
                <w:lang w:eastAsia="zh-CN"/>
              </w:rPr>
            </w:pPr>
            <w:r w:rsidRPr="007F463F">
              <w:rPr>
                <w:rFonts w:ascii="Times New Roman" w:eastAsia="Times New Roman" w:hAnsi="Times New Roman" w:cs="Times New Roman"/>
                <w:color w:val="000000"/>
                <w:spacing w:val="-4"/>
                <w:w w:val="104"/>
                <w:sz w:val="24"/>
                <w:szCs w:val="24"/>
                <w:lang w:eastAsia="zh-CN"/>
              </w:rPr>
              <w:t>- вовлекать в дви</w:t>
            </w:r>
            <w:r w:rsidRPr="007F463F">
              <w:rPr>
                <w:rFonts w:ascii="Times New Roman" w:eastAsia="Times New Roman" w:hAnsi="Times New Roman" w:cs="Times New Roman"/>
                <w:color w:val="000000"/>
                <w:spacing w:val="-4"/>
                <w:w w:val="104"/>
                <w:sz w:val="24"/>
                <w:szCs w:val="24"/>
                <w:lang w:eastAsia="zh-CN"/>
              </w:rPr>
              <w:softHyphen/>
            </w:r>
            <w:r w:rsidRPr="007F463F">
              <w:rPr>
                <w:rFonts w:ascii="Times New Roman" w:eastAsia="Times New Roman" w:hAnsi="Times New Roman" w:cs="Times New Roman"/>
                <w:color w:val="000000"/>
                <w:spacing w:val="-8"/>
                <w:w w:val="104"/>
                <w:sz w:val="24"/>
                <w:szCs w:val="24"/>
                <w:lang w:eastAsia="zh-CN"/>
              </w:rPr>
              <w:t>гательную импро</w:t>
            </w:r>
            <w:r w:rsidRPr="007F463F">
              <w:rPr>
                <w:rFonts w:ascii="Times New Roman" w:eastAsia="Times New Roman" w:hAnsi="Times New Roman" w:cs="Times New Roman"/>
                <w:color w:val="000000"/>
                <w:spacing w:val="-8"/>
                <w:w w:val="104"/>
                <w:sz w:val="24"/>
                <w:szCs w:val="24"/>
                <w:lang w:eastAsia="zh-CN"/>
              </w:rPr>
              <w:softHyphen/>
            </w:r>
            <w:r w:rsidRPr="007F463F">
              <w:rPr>
                <w:rFonts w:ascii="Times New Roman" w:eastAsia="Times New Roman" w:hAnsi="Times New Roman" w:cs="Times New Roman"/>
                <w:color w:val="000000"/>
                <w:spacing w:val="-7"/>
                <w:w w:val="104"/>
                <w:sz w:val="24"/>
                <w:szCs w:val="24"/>
                <w:lang w:eastAsia="zh-CN"/>
              </w:rPr>
              <w:t xml:space="preserve">визацию; </w:t>
            </w:r>
          </w:p>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6"/>
                <w:w w:val="104"/>
                <w:sz w:val="24"/>
                <w:szCs w:val="24"/>
                <w:lang w:eastAsia="zh-CN"/>
              </w:rPr>
            </w:pPr>
            <w:r w:rsidRPr="007F463F">
              <w:rPr>
                <w:rFonts w:ascii="Times New Roman" w:eastAsia="Times New Roman" w:hAnsi="Times New Roman" w:cs="Times New Roman"/>
                <w:color w:val="000000"/>
                <w:spacing w:val="-3"/>
                <w:w w:val="104"/>
                <w:sz w:val="24"/>
                <w:szCs w:val="24"/>
                <w:lang w:eastAsia="zh-CN"/>
              </w:rPr>
              <w:t>- сравнивать мо</w:t>
            </w:r>
            <w:r w:rsidRPr="007F463F">
              <w:rPr>
                <w:rFonts w:ascii="Times New Roman" w:eastAsia="Times New Roman" w:hAnsi="Times New Roman" w:cs="Times New Roman"/>
                <w:color w:val="000000"/>
                <w:spacing w:val="-3"/>
                <w:w w:val="104"/>
                <w:sz w:val="24"/>
                <w:szCs w:val="24"/>
                <w:lang w:eastAsia="zh-CN"/>
              </w:rPr>
              <w:softHyphen/>
            </w:r>
            <w:r w:rsidRPr="007F463F">
              <w:rPr>
                <w:rFonts w:ascii="Times New Roman" w:eastAsia="Times New Roman" w:hAnsi="Times New Roman" w:cs="Times New Roman"/>
                <w:color w:val="000000"/>
                <w:spacing w:val="-5"/>
                <w:w w:val="104"/>
                <w:sz w:val="24"/>
                <w:szCs w:val="24"/>
                <w:lang w:eastAsia="zh-CN"/>
              </w:rPr>
              <w:t>торные и спокой</w:t>
            </w:r>
            <w:r w:rsidRPr="007F463F">
              <w:rPr>
                <w:rFonts w:ascii="Times New Roman" w:eastAsia="Times New Roman" w:hAnsi="Times New Roman" w:cs="Times New Roman"/>
                <w:color w:val="000000"/>
                <w:spacing w:val="-5"/>
                <w:w w:val="104"/>
                <w:sz w:val="24"/>
                <w:szCs w:val="24"/>
                <w:lang w:eastAsia="zh-CN"/>
              </w:rPr>
              <w:softHyphen/>
            </w:r>
            <w:r w:rsidRPr="007F463F">
              <w:rPr>
                <w:rFonts w:ascii="Times New Roman" w:eastAsia="Times New Roman" w:hAnsi="Times New Roman" w:cs="Times New Roman"/>
                <w:color w:val="000000"/>
                <w:spacing w:val="-6"/>
                <w:w w:val="104"/>
                <w:sz w:val="24"/>
                <w:szCs w:val="24"/>
                <w:lang w:eastAsia="zh-CN"/>
              </w:rPr>
              <w:t>ные интонации</w:t>
            </w:r>
          </w:p>
        </w:tc>
        <w:tc>
          <w:tcPr>
            <w:tcW w:w="5516" w:type="dxa"/>
            <w:vMerge/>
            <w:tcBorders>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pacing w:after="0" w:line="240" w:lineRule="auto"/>
              <w:rPr>
                <w:rFonts w:ascii="Times New Roman" w:eastAsia="Times New Roman" w:hAnsi="Times New Roman" w:cs="Times New Roman"/>
                <w:sz w:val="24"/>
                <w:szCs w:val="24"/>
                <w:lang w:eastAsia="zh-CN"/>
              </w:rPr>
            </w:pPr>
          </w:p>
        </w:tc>
      </w:tr>
      <w:tr w:rsidR="003211B6" w:rsidRPr="007F463F" w:rsidTr="003211B6">
        <w:trPr>
          <w:trHeight w:hRule="exact" w:val="444"/>
        </w:trPr>
        <w:tc>
          <w:tcPr>
            <w:tcW w:w="564" w:type="dxa"/>
            <w:tcBorders>
              <w:top w:val="single" w:sz="6" w:space="0" w:color="000000"/>
              <w:left w:val="single" w:sz="4" w:space="0" w:color="auto"/>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7F463F">
              <w:rPr>
                <w:rFonts w:ascii="Times New Roman" w:eastAsia="Times New Roman" w:hAnsi="Times New Roman" w:cs="Times New Roman"/>
                <w:b/>
                <w:bCs/>
                <w:color w:val="000000"/>
                <w:sz w:val="32"/>
                <w:szCs w:val="32"/>
                <w:lang w:eastAsia="zh-CN"/>
              </w:rPr>
              <w:t>1</w:t>
            </w:r>
          </w:p>
        </w:tc>
        <w:tc>
          <w:tcPr>
            <w:tcW w:w="735" w:type="dxa"/>
            <w:gridSpan w:val="3"/>
            <w:tcBorders>
              <w:top w:val="single" w:sz="6" w:space="0" w:color="000000"/>
              <w:left w:val="single" w:sz="6" w:space="0" w:color="000000"/>
              <w:bottom w:val="single" w:sz="6" w:space="0" w:color="000000"/>
              <w:right w:val="single" w:sz="4" w:space="0" w:color="auto"/>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p>
        </w:tc>
        <w:tc>
          <w:tcPr>
            <w:tcW w:w="1961" w:type="dxa"/>
            <w:gridSpan w:val="2"/>
            <w:tcBorders>
              <w:top w:val="single" w:sz="6" w:space="0" w:color="000000"/>
              <w:left w:val="single" w:sz="4" w:space="0" w:color="auto"/>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7F463F">
              <w:rPr>
                <w:rFonts w:ascii="Times New Roman" w:eastAsia="Times New Roman" w:hAnsi="Times New Roman" w:cs="Times New Roman"/>
                <w:b/>
                <w:bCs/>
                <w:color w:val="000000"/>
                <w:sz w:val="32"/>
                <w:szCs w:val="32"/>
                <w:lang w:eastAsia="zh-CN"/>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7F463F">
              <w:rPr>
                <w:rFonts w:ascii="Times New Roman" w:eastAsia="Times New Roman" w:hAnsi="Times New Roman" w:cs="Times New Roman"/>
                <w:b/>
                <w:bCs/>
                <w:color w:val="000000"/>
                <w:sz w:val="32"/>
                <w:szCs w:val="32"/>
                <w:lang w:eastAsia="zh-CN"/>
              </w:rPr>
              <w:t>3</w:t>
            </w:r>
          </w:p>
        </w:tc>
        <w:tc>
          <w:tcPr>
            <w:tcW w:w="1986" w:type="dxa"/>
            <w:gridSpan w:val="5"/>
            <w:tcBorders>
              <w:top w:val="single" w:sz="6" w:space="0" w:color="000000"/>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7F463F">
              <w:rPr>
                <w:rFonts w:ascii="Times New Roman" w:eastAsia="Times New Roman" w:hAnsi="Times New Roman" w:cs="Times New Roman"/>
                <w:b/>
                <w:bCs/>
                <w:color w:val="000000"/>
                <w:sz w:val="32"/>
                <w:szCs w:val="32"/>
                <w:lang w:eastAsia="zh-CN"/>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7F463F">
              <w:rPr>
                <w:rFonts w:ascii="Times New Roman" w:eastAsia="Times New Roman" w:hAnsi="Times New Roman" w:cs="Times New Roman"/>
                <w:b/>
                <w:bCs/>
                <w:color w:val="000000"/>
                <w:sz w:val="32"/>
                <w:szCs w:val="32"/>
                <w:lang w:eastAsia="zh-CN"/>
              </w:rPr>
              <w:t>5</w:t>
            </w:r>
          </w:p>
        </w:tc>
        <w:tc>
          <w:tcPr>
            <w:tcW w:w="5528" w:type="dxa"/>
            <w:gridSpan w:val="2"/>
            <w:tcBorders>
              <w:top w:val="single" w:sz="6" w:space="0" w:color="000000"/>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7F463F">
              <w:rPr>
                <w:rFonts w:ascii="Times New Roman" w:eastAsia="Times New Roman" w:hAnsi="Times New Roman" w:cs="Times New Roman"/>
                <w:b/>
                <w:bCs/>
                <w:color w:val="000000"/>
                <w:sz w:val="32"/>
                <w:szCs w:val="32"/>
                <w:lang w:eastAsia="zh-CN"/>
              </w:rPr>
              <w:t>6</w:t>
            </w:r>
          </w:p>
        </w:tc>
      </w:tr>
      <w:tr w:rsidR="003211B6" w:rsidRPr="007F463F" w:rsidTr="003211B6">
        <w:trPr>
          <w:trHeight w:hRule="exact" w:val="662"/>
        </w:trPr>
        <w:tc>
          <w:tcPr>
            <w:tcW w:w="585" w:type="dxa"/>
            <w:gridSpan w:val="2"/>
            <w:vMerge w:val="restart"/>
            <w:tcBorders>
              <w:top w:val="single" w:sz="6" w:space="0" w:color="000000"/>
              <w:left w:val="single" w:sz="4" w:space="0" w:color="auto"/>
            </w:tcBorders>
            <w:shd w:val="clear" w:color="auto" w:fill="FFFFFF"/>
            <w:textDirection w:val="btLr"/>
            <w:vAlign w:val="center"/>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color w:val="000000"/>
                <w:spacing w:val="-3"/>
                <w:sz w:val="24"/>
                <w:szCs w:val="24"/>
                <w:lang w:eastAsia="zh-CN"/>
              </w:rPr>
            </w:pPr>
          </w:p>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24"/>
                <w:szCs w:val="24"/>
                <w:lang w:eastAsia="zh-CN"/>
              </w:rPr>
            </w:pPr>
            <w:r w:rsidRPr="00676E61">
              <w:rPr>
                <w:rFonts w:ascii="Times New Roman" w:eastAsia="Times New Roman" w:hAnsi="Times New Roman" w:cs="Times New Roman"/>
                <w:b/>
                <w:color w:val="000000"/>
                <w:spacing w:val="-3"/>
                <w:sz w:val="24"/>
                <w:szCs w:val="24"/>
                <w:lang w:eastAsia="zh-CN"/>
              </w:rPr>
              <w:t>Октябрь</w:t>
            </w:r>
          </w:p>
          <w:p w:rsidR="003211B6" w:rsidRPr="007F463F" w:rsidRDefault="003211B6" w:rsidP="003211B6">
            <w:pPr>
              <w:suppressLineNumbers/>
              <w:suppressAutoHyphens/>
              <w:spacing w:after="0" w:line="240" w:lineRule="auto"/>
              <w:jc w:val="center"/>
              <w:rPr>
                <w:rFonts w:ascii="Times New Roman" w:eastAsia="Times New Roman" w:hAnsi="Times New Roman" w:cs="Times New Roman"/>
                <w:color w:val="000000"/>
                <w:spacing w:val="-3"/>
                <w:sz w:val="24"/>
                <w:szCs w:val="24"/>
                <w:lang w:eastAsia="zh-CN"/>
              </w:rPr>
            </w:pPr>
          </w:p>
        </w:tc>
        <w:tc>
          <w:tcPr>
            <w:tcW w:w="714" w:type="dxa"/>
            <w:gridSpan w:val="2"/>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8"/>
                <w:w w:val="104"/>
                <w:sz w:val="24"/>
                <w:szCs w:val="24"/>
                <w:lang w:eastAsia="zh-CN"/>
              </w:rPr>
            </w:pPr>
            <w:r w:rsidRPr="00676E61">
              <w:rPr>
                <w:rFonts w:ascii="Times New Roman" w:eastAsia="Times New Roman" w:hAnsi="Times New Roman" w:cs="Times New Roman"/>
                <w:b/>
                <w:color w:val="000000"/>
                <w:spacing w:val="-8"/>
                <w:w w:val="104"/>
                <w:sz w:val="24"/>
                <w:szCs w:val="24"/>
                <w:lang w:eastAsia="zh-CN"/>
              </w:rPr>
              <w:t>Тема</w:t>
            </w:r>
          </w:p>
        </w:tc>
        <w:tc>
          <w:tcPr>
            <w:tcW w:w="1911"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8"/>
                <w:w w:val="104"/>
                <w:sz w:val="24"/>
                <w:szCs w:val="24"/>
                <w:lang w:eastAsia="zh-CN"/>
              </w:rPr>
            </w:pPr>
            <w:r w:rsidRPr="00676E61">
              <w:rPr>
                <w:rFonts w:ascii="Times New Roman" w:eastAsia="Times New Roman" w:hAnsi="Times New Roman" w:cs="Times New Roman"/>
                <w:b/>
                <w:color w:val="000000"/>
                <w:spacing w:val="-8"/>
                <w:w w:val="104"/>
                <w:sz w:val="24"/>
                <w:szCs w:val="24"/>
                <w:lang w:eastAsia="zh-CN"/>
              </w:rPr>
              <w:t>Мокрые дорожки</w:t>
            </w:r>
          </w:p>
        </w:tc>
        <w:tc>
          <w:tcPr>
            <w:tcW w:w="1911" w:type="dxa"/>
            <w:gridSpan w:val="3"/>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4"/>
                <w:sz w:val="24"/>
                <w:szCs w:val="24"/>
                <w:lang w:eastAsia="zh-CN"/>
              </w:rPr>
            </w:pPr>
            <w:r w:rsidRPr="00676E61">
              <w:rPr>
                <w:rFonts w:ascii="Times New Roman" w:eastAsia="Times New Roman" w:hAnsi="Times New Roman" w:cs="Times New Roman"/>
                <w:b/>
                <w:color w:val="000000"/>
                <w:spacing w:val="-6"/>
                <w:w w:val="104"/>
                <w:sz w:val="24"/>
                <w:szCs w:val="24"/>
                <w:lang w:eastAsia="zh-CN"/>
              </w:rPr>
              <w:t xml:space="preserve">Кто из нас, </w:t>
            </w:r>
            <w:r w:rsidRPr="00676E61">
              <w:rPr>
                <w:rFonts w:ascii="Times New Roman" w:eastAsia="Times New Roman" w:hAnsi="Times New Roman" w:cs="Times New Roman"/>
                <w:b/>
                <w:color w:val="000000"/>
                <w:spacing w:val="-4"/>
                <w:w w:val="104"/>
                <w:sz w:val="24"/>
                <w:szCs w:val="24"/>
                <w:lang w:eastAsia="zh-CN"/>
              </w:rPr>
              <w:t>из овощей...</w:t>
            </w:r>
          </w:p>
        </w:tc>
        <w:tc>
          <w:tcPr>
            <w:tcW w:w="1911" w:type="dxa"/>
            <w:gridSpan w:val="3"/>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24"/>
                <w:szCs w:val="24"/>
                <w:lang w:eastAsia="zh-CN"/>
              </w:rPr>
            </w:pPr>
            <w:r w:rsidRPr="00676E61">
              <w:rPr>
                <w:rFonts w:ascii="Times New Roman" w:eastAsia="Times New Roman" w:hAnsi="Times New Roman" w:cs="Times New Roman"/>
                <w:b/>
                <w:color w:val="000000"/>
                <w:spacing w:val="-3"/>
                <w:sz w:val="24"/>
                <w:szCs w:val="24"/>
                <w:lang w:eastAsia="zh-CN"/>
              </w:rPr>
              <w:t>Ветер-ветерок</w:t>
            </w:r>
          </w:p>
        </w:tc>
        <w:tc>
          <w:tcPr>
            <w:tcW w:w="1899" w:type="dxa"/>
            <w:gridSpan w:val="2"/>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4"/>
                <w:sz w:val="24"/>
                <w:szCs w:val="24"/>
                <w:lang w:eastAsia="zh-CN"/>
              </w:rPr>
            </w:pPr>
            <w:r w:rsidRPr="00676E61">
              <w:rPr>
                <w:rFonts w:ascii="Times New Roman" w:eastAsia="Times New Roman" w:hAnsi="Times New Roman" w:cs="Times New Roman"/>
                <w:b/>
                <w:color w:val="000000"/>
                <w:spacing w:val="-8"/>
                <w:w w:val="104"/>
                <w:sz w:val="24"/>
                <w:szCs w:val="24"/>
                <w:lang w:eastAsia="zh-CN"/>
              </w:rPr>
              <w:t xml:space="preserve">Музыкальная </w:t>
            </w:r>
            <w:r w:rsidRPr="00676E61">
              <w:rPr>
                <w:rFonts w:ascii="Times New Roman" w:eastAsia="Times New Roman" w:hAnsi="Times New Roman" w:cs="Times New Roman"/>
                <w:b/>
                <w:color w:val="000000"/>
                <w:spacing w:val="-6"/>
                <w:w w:val="104"/>
                <w:sz w:val="24"/>
                <w:szCs w:val="24"/>
                <w:lang w:eastAsia="zh-CN"/>
              </w:rPr>
              <w:t>шкатулка</w:t>
            </w:r>
          </w:p>
        </w:tc>
        <w:tc>
          <w:tcPr>
            <w:tcW w:w="5528" w:type="dxa"/>
            <w:gridSpan w:val="2"/>
            <w:vMerge w:val="restart"/>
            <w:tcBorders>
              <w:top w:val="single" w:sz="6" w:space="0" w:color="000000"/>
              <w:left w:val="single" w:sz="6" w:space="0" w:color="000000"/>
              <w:right w:val="single" w:sz="6" w:space="0" w:color="000000"/>
            </w:tcBorders>
            <w:shd w:val="clear" w:color="auto" w:fill="FFFFFF"/>
          </w:tcPr>
          <w:p w:rsidR="003211B6" w:rsidRPr="007F463F" w:rsidRDefault="003211B6" w:rsidP="003211B6">
            <w:pPr>
              <w:suppressLineNumbers/>
              <w:snapToGrid w:val="0"/>
              <w:spacing w:after="0" w:line="240" w:lineRule="auto"/>
              <w:rPr>
                <w:rFonts w:ascii="Times New Roman" w:eastAsia="Times New Roman" w:hAnsi="Times New Roman" w:cs="Times New Roman"/>
                <w:sz w:val="24"/>
                <w:szCs w:val="24"/>
                <w:lang w:eastAsia="zh-CN"/>
              </w:rPr>
            </w:pPr>
            <w:r w:rsidRPr="007F463F">
              <w:rPr>
                <w:rFonts w:ascii="Times New Roman" w:eastAsia="Times New Roman" w:hAnsi="Times New Roman" w:cs="Times New Roman"/>
                <w:sz w:val="24"/>
                <w:szCs w:val="24"/>
                <w:lang w:eastAsia="zh-CN"/>
              </w:rPr>
              <w:t xml:space="preserve">Социализация: развивать умение взаимодействовать и ладить друг с другом в непродолжительной </w:t>
            </w:r>
            <w:r w:rsidRPr="007F463F">
              <w:rPr>
                <w:rFonts w:ascii="Times New Roman" w:eastAsia="Times New Roman" w:hAnsi="Times New Roman" w:cs="Times New Roman"/>
                <w:sz w:val="24"/>
                <w:szCs w:val="24"/>
                <w:lang w:eastAsia="zh-CN"/>
              </w:rPr>
              <w:lastRenderedPageBreak/>
              <w:t>совмест</w:t>
            </w:r>
            <w:r w:rsidRPr="007F463F">
              <w:rPr>
                <w:rFonts w:ascii="Times New Roman" w:eastAsia="Times New Roman" w:hAnsi="Times New Roman" w:cs="Times New Roman"/>
                <w:sz w:val="24"/>
                <w:szCs w:val="24"/>
                <w:lang w:eastAsia="zh-CN"/>
              </w:rPr>
              <w:softHyphen/>
              <w:t>ной игре, стремление импровизировать на несложные сюжеты сказок, активность в двигательной деятельности.</w:t>
            </w:r>
          </w:p>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14"/>
                <w:sz w:val="24"/>
                <w:szCs w:val="24"/>
                <w:lang w:eastAsia="zh-CN"/>
              </w:rPr>
            </w:pPr>
            <w:r w:rsidRPr="007F463F">
              <w:rPr>
                <w:rFonts w:ascii="Times New Roman" w:eastAsia="Times New Roman" w:hAnsi="Times New Roman" w:cs="Times New Roman"/>
                <w:i/>
                <w:iCs/>
                <w:color w:val="000000"/>
                <w:spacing w:val="-10"/>
                <w:sz w:val="24"/>
                <w:szCs w:val="24"/>
                <w:lang w:eastAsia="zh-CN"/>
              </w:rPr>
              <w:t xml:space="preserve">Музыка: </w:t>
            </w:r>
            <w:r w:rsidRPr="007F463F">
              <w:rPr>
                <w:rFonts w:ascii="Times New Roman" w:eastAsia="Times New Roman" w:hAnsi="Times New Roman" w:cs="Times New Roman"/>
                <w:color w:val="000000"/>
                <w:spacing w:val="-10"/>
                <w:sz w:val="24"/>
                <w:szCs w:val="24"/>
                <w:lang w:eastAsia="zh-CN"/>
              </w:rPr>
              <w:t xml:space="preserve">формировать эмоциональную отзывчивость </w:t>
            </w:r>
            <w:r w:rsidRPr="007F463F">
              <w:rPr>
                <w:rFonts w:ascii="Times New Roman" w:eastAsia="Times New Roman" w:hAnsi="Times New Roman" w:cs="Times New Roman"/>
                <w:color w:val="000000"/>
                <w:spacing w:val="-12"/>
                <w:sz w:val="24"/>
                <w:szCs w:val="24"/>
                <w:lang w:eastAsia="zh-CN"/>
              </w:rPr>
              <w:t xml:space="preserve">на произведение, умение различать веселую и грустную </w:t>
            </w:r>
            <w:r w:rsidRPr="007F463F">
              <w:rPr>
                <w:rFonts w:ascii="Times New Roman" w:eastAsia="Times New Roman" w:hAnsi="Times New Roman" w:cs="Times New Roman"/>
                <w:color w:val="000000"/>
                <w:spacing w:val="-14"/>
                <w:sz w:val="24"/>
                <w:szCs w:val="24"/>
                <w:lang w:eastAsia="zh-CN"/>
              </w:rPr>
              <w:t xml:space="preserve">музыку. </w:t>
            </w:r>
          </w:p>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3"/>
                <w:sz w:val="24"/>
                <w:szCs w:val="24"/>
                <w:lang w:eastAsia="zh-CN"/>
              </w:rPr>
            </w:pPr>
            <w:r w:rsidRPr="007F463F">
              <w:rPr>
                <w:rFonts w:ascii="Times New Roman" w:eastAsia="Times New Roman" w:hAnsi="Times New Roman" w:cs="Times New Roman"/>
                <w:i/>
                <w:iCs/>
                <w:color w:val="000000"/>
                <w:spacing w:val="-1"/>
                <w:sz w:val="24"/>
                <w:szCs w:val="24"/>
                <w:lang w:eastAsia="zh-CN"/>
              </w:rPr>
              <w:t xml:space="preserve">Чтение художественной литературы: </w:t>
            </w:r>
            <w:r w:rsidRPr="007F463F">
              <w:rPr>
                <w:rFonts w:ascii="Times New Roman" w:eastAsia="Times New Roman" w:hAnsi="Times New Roman" w:cs="Times New Roman"/>
                <w:color w:val="000000"/>
                <w:spacing w:val="-1"/>
                <w:sz w:val="24"/>
                <w:szCs w:val="24"/>
                <w:lang w:eastAsia="zh-CN"/>
              </w:rPr>
              <w:t xml:space="preserve">воспитывать </w:t>
            </w:r>
            <w:r w:rsidRPr="007F463F">
              <w:rPr>
                <w:rFonts w:ascii="Times New Roman" w:eastAsia="Times New Roman" w:hAnsi="Times New Roman" w:cs="Times New Roman"/>
                <w:color w:val="000000"/>
                <w:spacing w:val="-2"/>
                <w:sz w:val="24"/>
                <w:szCs w:val="24"/>
                <w:lang w:eastAsia="zh-CN"/>
              </w:rPr>
              <w:t xml:space="preserve">умение слушать новые сказки, рассказы, стихи, следить </w:t>
            </w:r>
            <w:r w:rsidRPr="007F463F">
              <w:rPr>
                <w:rFonts w:ascii="Times New Roman" w:eastAsia="Times New Roman" w:hAnsi="Times New Roman" w:cs="Times New Roman"/>
                <w:color w:val="000000"/>
                <w:spacing w:val="-1"/>
                <w:sz w:val="24"/>
                <w:szCs w:val="24"/>
                <w:lang w:eastAsia="zh-CN"/>
              </w:rPr>
              <w:t>за развитием действия, сопереживать героям произве</w:t>
            </w:r>
            <w:r w:rsidRPr="007F463F">
              <w:rPr>
                <w:rFonts w:ascii="Times New Roman" w:eastAsia="Times New Roman" w:hAnsi="Times New Roman" w:cs="Times New Roman"/>
                <w:color w:val="000000"/>
                <w:spacing w:val="-1"/>
                <w:sz w:val="24"/>
                <w:szCs w:val="24"/>
                <w:lang w:eastAsia="zh-CN"/>
              </w:rPr>
              <w:softHyphen/>
            </w:r>
            <w:r w:rsidRPr="007F463F">
              <w:rPr>
                <w:rFonts w:ascii="Times New Roman" w:eastAsia="Times New Roman" w:hAnsi="Times New Roman" w:cs="Times New Roman"/>
                <w:color w:val="000000"/>
                <w:spacing w:val="-3"/>
                <w:sz w:val="24"/>
                <w:szCs w:val="24"/>
                <w:lang w:eastAsia="zh-CN"/>
              </w:rPr>
              <w:t xml:space="preserve">дения. </w:t>
            </w:r>
          </w:p>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sz w:val="24"/>
                <w:szCs w:val="24"/>
                <w:lang w:eastAsia="zh-CN"/>
              </w:rPr>
            </w:pPr>
            <w:r w:rsidRPr="007F463F">
              <w:rPr>
                <w:rFonts w:ascii="Times New Roman" w:eastAsia="Times New Roman" w:hAnsi="Times New Roman" w:cs="Times New Roman"/>
                <w:i/>
                <w:iCs/>
                <w:color w:val="000000"/>
                <w:spacing w:val="-1"/>
                <w:sz w:val="24"/>
                <w:szCs w:val="24"/>
                <w:lang w:eastAsia="zh-CN"/>
              </w:rPr>
              <w:t xml:space="preserve">Коммуникация: </w:t>
            </w:r>
            <w:r w:rsidRPr="007F463F">
              <w:rPr>
                <w:rFonts w:ascii="Times New Roman" w:eastAsia="Times New Roman" w:hAnsi="Times New Roman" w:cs="Times New Roman"/>
                <w:color w:val="000000"/>
                <w:spacing w:val="-1"/>
                <w:sz w:val="24"/>
                <w:szCs w:val="24"/>
                <w:lang w:eastAsia="zh-CN"/>
              </w:rPr>
              <w:t>вовлекать детей в разговор, вырабаты</w:t>
            </w:r>
            <w:r w:rsidRPr="007F463F">
              <w:rPr>
                <w:rFonts w:ascii="Times New Roman" w:eastAsia="Times New Roman" w:hAnsi="Times New Roman" w:cs="Times New Roman"/>
                <w:color w:val="000000"/>
                <w:spacing w:val="-1"/>
                <w:sz w:val="24"/>
                <w:szCs w:val="24"/>
                <w:lang w:eastAsia="zh-CN"/>
              </w:rPr>
              <w:softHyphen/>
              <w:t>вать правильный темп речи, интонационную вырази</w:t>
            </w:r>
            <w:r w:rsidRPr="007F463F">
              <w:rPr>
                <w:rFonts w:ascii="Times New Roman" w:eastAsia="Times New Roman" w:hAnsi="Times New Roman" w:cs="Times New Roman"/>
                <w:color w:val="000000"/>
                <w:spacing w:val="-1"/>
                <w:sz w:val="24"/>
                <w:szCs w:val="24"/>
                <w:lang w:eastAsia="zh-CN"/>
              </w:rPr>
              <w:softHyphen/>
              <w:t>тельность</w:t>
            </w:r>
          </w:p>
        </w:tc>
      </w:tr>
      <w:tr w:rsidR="003211B6" w:rsidRPr="007F463F" w:rsidTr="003211B6">
        <w:trPr>
          <w:trHeight w:val="4320"/>
        </w:trPr>
        <w:tc>
          <w:tcPr>
            <w:tcW w:w="585" w:type="dxa"/>
            <w:gridSpan w:val="2"/>
            <w:vMerge/>
            <w:tcBorders>
              <w:left w:val="single" w:sz="4" w:space="0" w:color="auto"/>
              <w:bottom w:val="single" w:sz="4" w:space="0" w:color="auto"/>
            </w:tcBorders>
            <w:shd w:val="clear" w:color="auto" w:fill="FFFFFF"/>
          </w:tcPr>
          <w:p w:rsidR="003211B6" w:rsidRPr="007F463F" w:rsidRDefault="003211B6" w:rsidP="003211B6">
            <w:pPr>
              <w:suppressLineNumbers/>
              <w:spacing w:after="0" w:line="240" w:lineRule="auto"/>
              <w:rPr>
                <w:rFonts w:ascii="Times New Roman" w:eastAsia="Times New Roman" w:hAnsi="Times New Roman" w:cs="Times New Roman"/>
                <w:sz w:val="24"/>
                <w:szCs w:val="24"/>
                <w:lang w:eastAsia="zh-CN"/>
              </w:rPr>
            </w:pPr>
          </w:p>
        </w:tc>
        <w:tc>
          <w:tcPr>
            <w:tcW w:w="714" w:type="dxa"/>
            <w:gridSpan w:val="2"/>
            <w:tcBorders>
              <w:top w:val="single" w:sz="6" w:space="0" w:color="000000"/>
              <w:left w:val="single" w:sz="6" w:space="0" w:color="000000"/>
              <w:bottom w:val="single" w:sz="4" w:space="0" w:color="auto"/>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10"/>
                <w:w w:val="104"/>
                <w:sz w:val="24"/>
                <w:szCs w:val="24"/>
                <w:lang w:eastAsia="zh-CN"/>
              </w:rPr>
            </w:pPr>
            <w:r w:rsidRPr="00676E61">
              <w:rPr>
                <w:rFonts w:ascii="Times New Roman" w:eastAsia="Times New Roman" w:hAnsi="Times New Roman" w:cs="Times New Roman"/>
                <w:b/>
                <w:color w:val="000000"/>
                <w:spacing w:val="-10"/>
                <w:w w:val="104"/>
                <w:sz w:val="24"/>
                <w:szCs w:val="24"/>
                <w:lang w:eastAsia="zh-CN"/>
              </w:rPr>
              <w:t>Цели</w:t>
            </w:r>
          </w:p>
        </w:tc>
        <w:tc>
          <w:tcPr>
            <w:tcW w:w="1911" w:type="dxa"/>
            <w:tcBorders>
              <w:top w:val="single" w:sz="6" w:space="0" w:color="000000"/>
              <w:left w:val="single" w:sz="6" w:space="0" w:color="000000"/>
              <w:bottom w:val="single" w:sz="4" w:space="0" w:color="auto"/>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4"/>
                <w:sz w:val="24"/>
                <w:szCs w:val="24"/>
                <w:lang w:eastAsia="zh-CN"/>
              </w:rPr>
            </w:pPr>
            <w:r w:rsidRPr="007F463F">
              <w:rPr>
                <w:rFonts w:ascii="Times New Roman" w:eastAsia="Times New Roman" w:hAnsi="Times New Roman" w:cs="Times New Roman"/>
                <w:color w:val="000000"/>
                <w:spacing w:val="24"/>
                <w:w w:val="104"/>
                <w:sz w:val="24"/>
                <w:szCs w:val="24"/>
                <w:lang w:eastAsia="zh-CN"/>
              </w:rPr>
              <w:t xml:space="preserve">Учить: </w:t>
            </w:r>
            <w:r w:rsidRPr="007F463F">
              <w:rPr>
                <w:rFonts w:ascii="Times New Roman" w:eastAsia="Times New Roman" w:hAnsi="Times New Roman" w:cs="Times New Roman"/>
                <w:color w:val="000000"/>
                <w:spacing w:val="-4"/>
                <w:w w:val="104"/>
                <w:sz w:val="24"/>
                <w:szCs w:val="24"/>
                <w:lang w:eastAsia="zh-CN"/>
              </w:rPr>
              <w:t>- различать ин-</w:t>
            </w:r>
          </w:p>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4"/>
                <w:w w:val="104"/>
                <w:sz w:val="24"/>
                <w:szCs w:val="24"/>
                <w:lang w:eastAsia="zh-CN"/>
              </w:rPr>
            </w:pPr>
            <w:proofErr w:type="spellStart"/>
            <w:r w:rsidRPr="007F463F">
              <w:rPr>
                <w:rFonts w:ascii="Times New Roman" w:eastAsia="Times New Roman" w:hAnsi="Times New Roman" w:cs="Times New Roman"/>
                <w:color w:val="000000"/>
                <w:spacing w:val="-11"/>
                <w:sz w:val="24"/>
                <w:szCs w:val="24"/>
                <w:lang w:eastAsia="zh-CN"/>
              </w:rPr>
              <w:t>тонации</w:t>
            </w:r>
            <w:proofErr w:type="spellEnd"/>
            <w:r w:rsidRPr="007F463F">
              <w:rPr>
                <w:rFonts w:ascii="Times New Roman" w:eastAsia="Times New Roman" w:hAnsi="Times New Roman" w:cs="Times New Roman"/>
                <w:color w:val="000000"/>
                <w:spacing w:val="-11"/>
                <w:sz w:val="24"/>
                <w:szCs w:val="24"/>
                <w:lang w:eastAsia="zh-CN"/>
              </w:rPr>
              <w:t xml:space="preserve"> музыки, </w:t>
            </w:r>
            <w:r w:rsidRPr="007F463F">
              <w:rPr>
                <w:rFonts w:ascii="Times New Roman" w:eastAsia="Times New Roman" w:hAnsi="Times New Roman" w:cs="Times New Roman"/>
                <w:color w:val="000000"/>
                <w:spacing w:val="-13"/>
                <w:sz w:val="24"/>
                <w:szCs w:val="24"/>
                <w:lang w:eastAsia="zh-CN"/>
              </w:rPr>
              <w:t>воспитывать чув</w:t>
            </w:r>
            <w:r w:rsidRPr="007F463F">
              <w:rPr>
                <w:rFonts w:ascii="Times New Roman" w:eastAsia="Times New Roman" w:hAnsi="Times New Roman" w:cs="Times New Roman"/>
                <w:color w:val="000000"/>
                <w:spacing w:val="-13"/>
                <w:sz w:val="24"/>
                <w:szCs w:val="24"/>
                <w:lang w:eastAsia="zh-CN"/>
              </w:rPr>
              <w:softHyphen/>
            </w:r>
            <w:r w:rsidRPr="007F463F">
              <w:rPr>
                <w:rFonts w:ascii="Times New Roman" w:eastAsia="Times New Roman" w:hAnsi="Times New Roman" w:cs="Times New Roman"/>
                <w:color w:val="000000"/>
                <w:spacing w:val="-11"/>
                <w:sz w:val="24"/>
                <w:szCs w:val="24"/>
                <w:lang w:eastAsia="zh-CN"/>
              </w:rPr>
              <w:t xml:space="preserve">ство лада. </w:t>
            </w:r>
            <w:r w:rsidRPr="007F463F">
              <w:rPr>
                <w:rFonts w:ascii="Times New Roman" w:eastAsia="Times New Roman" w:hAnsi="Times New Roman" w:cs="Times New Roman"/>
                <w:color w:val="000000"/>
                <w:spacing w:val="24"/>
                <w:sz w:val="24"/>
                <w:szCs w:val="24"/>
                <w:lang w:eastAsia="zh-CN"/>
              </w:rPr>
              <w:t xml:space="preserve">Побуждать </w:t>
            </w:r>
            <w:r w:rsidRPr="007F463F">
              <w:rPr>
                <w:rFonts w:ascii="Times New Roman" w:eastAsia="Times New Roman" w:hAnsi="Times New Roman" w:cs="Times New Roman"/>
                <w:color w:val="000000"/>
                <w:spacing w:val="-10"/>
                <w:sz w:val="24"/>
                <w:szCs w:val="24"/>
                <w:lang w:eastAsia="zh-CN"/>
              </w:rPr>
              <w:t xml:space="preserve">к двигательной </w:t>
            </w:r>
            <w:r w:rsidRPr="007F463F">
              <w:rPr>
                <w:rFonts w:ascii="Times New Roman" w:eastAsia="Times New Roman" w:hAnsi="Times New Roman" w:cs="Times New Roman"/>
                <w:color w:val="000000"/>
                <w:spacing w:val="-12"/>
                <w:sz w:val="24"/>
                <w:szCs w:val="24"/>
                <w:lang w:eastAsia="zh-CN"/>
              </w:rPr>
              <w:t xml:space="preserve">импровизации. </w:t>
            </w:r>
            <w:r w:rsidRPr="007F463F">
              <w:rPr>
                <w:rFonts w:ascii="Times New Roman" w:eastAsia="Times New Roman" w:hAnsi="Times New Roman" w:cs="Times New Roman"/>
                <w:color w:val="000000"/>
                <w:spacing w:val="22"/>
                <w:sz w:val="24"/>
                <w:szCs w:val="24"/>
                <w:lang w:eastAsia="zh-CN"/>
              </w:rPr>
              <w:t xml:space="preserve">Выражать </w:t>
            </w:r>
            <w:r w:rsidRPr="007F463F">
              <w:rPr>
                <w:rFonts w:ascii="Times New Roman" w:eastAsia="Times New Roman" w:hAnsi="Times New Roman" w:cs="Times New Roman"/>
                <w:color w:val="000000"/>
                <w:spacing w:val="-11"/>
                <w:sz w:val="24"/>
                <w:szCs w:val="24"/>
                <w:lang w:eastAsia="zh-CN"/>
              </w:rPr>
              <w:t>свои эмоции че</w:t>
            </w:r>
            <w:r w:rsidRPr="007F463F">
              <w:rPr>
                <w:rFonts w:ascii="Times New Roman" w:eastAsia="Times New Roman" w:hAnsi="Times New Roman" w:cs="Times New Roman"/>
                <w:color w:val="000000"/>
                <w:spacing w:val="-11"/>
                <w:sz w:val="24"/>
                <w:szCs w:val="24"/>
                <w:lang w:eastAsia="zh-CN"/>
              </w:rPr>
              <w:softHyphen/>
            </w:r>
            <w:r w:rsidRPr="007F463F">
              <w:rPr>
                <w:rFonts w:ascii="Times New Roman" w:eastAsia="Times New Roman" w:hAnsi="Times New Roman" w:cs="Times New Roman"/>
                <w:color w:val="000000"/>
                <w:spacing w:val="-10"/>
                <w:sz w:val="24"/>
                <w:szCs w:val="24"/>
                <w:lang w:eastAsia="zh-CN"/>
              </w:rPr>
              <w:t>рез движение</w:t>
            </w:r>
          </w:p>
        </w:tc>
        <w:tc>
          <w:tcPr>
            <w:tcW w:w="1911" w:type="dxa"/>
            <w:gridSpan w:val="3"/>
            <w:tcBorders>
              <w:top w:val="single" w:sz="6" w:space="0" w:color="000000"/>
              <w:left w:val="single" w:sz="6" w:space="0" w:color="000000"/>
              <w:bottom w:val="single" w:sz="4" w:space="0" w:color="auto"/>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4"/>
                <w:sz w:val="24"/>
                <w:szCs w:val="24"/>
                <w:lang w:eastAsia="zh-CN"/>
              </w:rPr>
            </w:pPr>
            <w:r w:rsidRPr="007F463F">
              <w:rPr>
                <w:rFonts w:ascii="Times New Roman" w:eastAsia="Times New Roman" w:hAnsi="Times New Roman" w:cs="Times New Roman"/>
                <w:color w:val="000000"/>
                <w:spacing w:val="29"/>
                <w:w w:val="104"/>
                <w:sz w:val="24"/>
                <w:szCs w:val="24"/>
                <w:lang w:eastAsia="zh-CN"/>
              </w:rPr>
              <w:t xml:space="preserve">Обогащать </w:t>
            </w:r>
            <w:r w:rsidRPr="007F463F">
              <w:rPr>
                <w:rFonts w:ascii="Times New Roman" w:eastAsia="Times New Roman" w:hAnsi="Times New Roman" w:cs="Times New Roman"/>
                <w:color w:val="000000"/>
                <w:spacing w:val="-2"/>
                <w:w w:val="104"/>
                <w:sz w:val="24"/>
                <w:szCs w:val="24"/>
                <w:lang w:eastAsia="zh-CN"/>
              </w:rPr>
              <w:t xml:space="preserve">эмоции; </w:t>
            </w:r>
            <w:proofErr w:type="spellStart"/>
            <w:r w:rsidRPr="007F463F">
              <w:rPr>
                <w:rFonts w:ascii="Times New Roman" w:eastAsia="Times New Roman" w:hAnsi="Times New Roman" w:cs="Times New Roman"/>
                <w:color w:val="000000"/>
                <w:spacing w:val="-2"/>
                <w:w w:val="104"/>
                <w:sz w:val="24"/>
                <w:szCs w:val="24"/>
                <w:lang w:eastAsia="zh-CN"/>
              </w:rPr>
              <w:t>вовле</w:t>
            </w:r>
            <w:proofErr w:type="spellEnd"/>
            <w:r w:rsidRPr="007F463F">
              <w:rPr>
                <w:rFonts w:ascii="Times New Roman" w:eastAsia="Times New Roman" w:hAnsi="Times New Roman" w:cs="Times New Roman"/>
                <w:color w:val="000000"/>
                <w:spacing w:val="-2"/>
                <w:w w:val="104"/>
                <w:sz w:val="24"/>
                <w:szCs w:val="24"/>
                <w:lang w:eastAsia="zh-CN"/>
              </w:rPr>
              <w:t>-</w:t>
            </w:r>
          </w:p>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2"/>
                <w:w w:val="104"/>
                <w:sz w:val="24"/>
                <w:szCs w:val="24"/>
                <w:lang w:eastAsia="zh-CN"/>
              </w:rPr>
            </w:pPr>
            <w:proofErr w:type="spellStart"/>
            <w:r w:rsidRPr="007F463F">
              <w:rPr>
                <w:rFonts w:ascii="Times New Roman" w:eastAsia="Times New Roman" w:hAnsi="Times New Roman" w:cs="Times New Roman"/>
                <w:color w:val="000000"/>
                <w:spacing w:val="-10"/>
                <w:sz w:val="24"/>
                <w:szCs w:val="24"/>
                <w:lang w:eastAsia="zh-CN"/>
              </w:rPr>
              <w:t>кать</w:t>
            </w:r>
            <w:proofErr w:type="spellEnd"/>
            <w:r w:rsidRPr="007F463F">
              <w:rPr>
                <w:rFonts w:ascii="Times New Roman" w:eastAsia="Times New Roman" w:hAnsi="Times New Roman" w:cs="Times New Roman"/>
                <w:color w:val="000000"/>
                <w:spacing w:val="-10"/>
                <w:sz w:val="24"/>
                <w:szCs w:val="24"/>
                <w:lang w:eastAsia="zh-CN"/>
              </w:rPr>
              <w:t xml:space="preserve"> в импрови</w:t>
            </w:r>
            <w:r w:rsidRPr="007F463F">
              <w:rPr>
                <w:rFonts w:ascii="Times New Roman" w:eastAsia="Times New Roman" w:hAnsi="Times New Roman" w:cs="Times New Roman"/>
                <w:color w:val="000000"/>
                <w:spacing w:val="-10"/>
                <w:sz w:val="24"/>
                <w:szCs w:val="24"/>
                <w:lang w:eastAsia="zh-CN"/>
              </w:rPr>
              <w:softHyphen/>
            </w:r>
            <w:r w:rsidRPr="007F463F">
              <w:rPr>
                <w:rFonts w:ascii="Times New Roman" w:eastAsia="Times New Roman" w:hAnsi="Times New Roman" w:cs="Times New Roman"/>
                <w:color w:val="000000"/>
                <w:spacing w:val="-15"/>
                <w:sz w:val="24"/>
                <w:szCs w:val="24"/>
                <w:lang w:eastAsia="zh-CN"/>
              </w:rPr>
              <w:t xml:space="preserve">зацию. </w:t>
            </w:r>
            <w:r w:rsidRPr="007F463F">
              <w:rPr>
                <w:rFonts w:ascii="Times New Roman" w:eastAsia="Times New Roman" w:hAnsi="Times New Roman" w:cs="Times New Roman"/>
                <w:color w:val="000000"/>
                <w:spacing w:val="5"/>
                <w:sz w:val="24"/>
                <w:szCs w:val="24"/>
                <w:lang w:eastAsia="zh-CN"/>
              </w:rPr>
              <w:t>Учить обсуж</w:t>
            </w:r>
            <w:r w:rsidRPr="007F463F">
              <w:rPr>
                <w:rFonts w:ascii="Times New Roman" w:eastAsia="Times New Roman" w:hAnsi="Times New Roman" w:cs="Times New Roman"/>
                <w:color w:val="000000"/>
                <w:spacing w:val="5"/>
                <w:sz w:val="24"/>
                <w:szCs w:val="24"/>
                <w:lang w:eastAsia="zh-CN"/>
              </w:rPr>
              <w:softHyphen/>
            </w:r>
            <w:r w:rsidRPr="007F463F">
              <w:rPr>
                <w:rFonts w:ascii="Times New Roman" w:eastAsia="Times New Roman" w:hAnsi="Times New Roman" w:cs="Times New Roman"/>
                <w:color w:val="000000"/>
                <w:spacing w:val="-12"/>
                <w:sz w:val="24"/>
                <w:szCs w:val="24"/>
                <w:lang w:eastAsia="zh-CN"/>
              </w:rPr>
              <w:t>дать содержание сказки</w:t>
            </w:r>
          </w:p>
        </w:tc>
        <w:tc>
          <w:tcPr>
            <w:tcW w:w="1911" w:type="dxa"/>
            <w:gridSpan w:val="3"/>
            <w:tcBorders>
              <w:top w:val="single" w:sz="6" w:space="0" w:color="000000"/>
              <w:left w:val="single" w:sz="6" w:space="0" w:color="000000"/>
              <w:bottom w:val="single" w:sz="4" w:space="0" w:color="auto"/>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7"/>
                <w:w w:val="113"/>
                <w:sz w:val="24"/>
                <w:szCs w:val="24"/>
                <w:lang w:eastAsia="zh-CN"/>
              </w:rPr>
            </w:pPr>
            <w:r w:rsidRPr="007F463F">
              <w:rPr>
                <w:rFonts w:ascii="Times New Roman" w:eastAsia="Times New Roman" w:hAnsi="Times New Roman" w:cs="Times New Roman"/>
                <w:color w:val="000000"/>
                <w:spacing w:val="21"/>
                <w:w w:val="113"/>
                <w:sz w:val="24"/>
                <w:szCs w:val="24"/>
                <w:lang w:eastAsia="zh-CN"/>
              </w:rPr>
              <w:t xml:space="preserve">Развивать </w:t>
            </w:r>
            <w:r w:rsidRPr="007F463F">
              <w:rPr>
                <w:rFonts w:ascii="Times New Roman" w:eastAsia="Times New Roman" w:hAnsi="Times New Roman" w:cs="Times New Roman"/>
                <w:color w:val="000000"/>
                <w:spacing w:val="-17"/>
                <w:w w:val="113"/>
                <w:sz w:val="24"/>
                <w:szCs w:val="24"/>
                <w:lang w:eastAsia="zh-CN"/>
              </w:rPr>
              <w:t xml:space="preserve">слуховое </w:t>
            </w:r>
            <w:proofErr w:type="spellStart"/>
            <w:r w:rsidRPr="007F463F">
              <w:rPr>
                <w:rFonts w:ascii="Times New Roman" w:eastAsia="Times New Roman" w:hAnsi="Times New Roman" w:cs="Times New Roman"/>
                <w:color w:val="000000"/>
                <w:spacing w:val="-17"/>
                <w:w w:val="113"/>
                <w:sz w:val="24"/>
                <w:szCs w:val="24"/>
                <w:lang w:eastAsia="zh-CN"/>
              </w:rPr>
              <w:t>внима</w:t>
            </w:r>
            <w:proofErr w:type="spellEnd"/>
            <w:r w:rsidRPr="007F463F">
              <w:rPr>
                <w:rFonts w:ascii="Times New Roman" w:eastAsia="Times New Roman" w:hAnsi="Times New Roman" w:cs="Times New Roman"/>
                <w:color w:val="000000"/>
                <w:spacing w:val="-17"/>
                <w:w w:val="113"/>
                <w:sz w:val="24"/>
                <w:szCs w:val="24"/>
                <w:lang w:eastAsia="zh-CN"/>
              </w:rPr>
              <w:t>-</w:t>
            </w:r>
          </w:p>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17"/>
                <w:w w:val="113"/>
                <w:sz w:val="24"/>
                <w:szCs w:val="24"/>
                <w:lang w:eastAsia="zh-CN"/>
              </w:rPr>
            </w:pPr>
            <w:proofErr w:type="spellStart"/>
            <w:r w:rsidRPr="007F463F">
              <w:rPr>
                <w:rFonts w:ascii="Times New Roman" w:eastAsia="Times New Roman" w:hAnsi="Times New Roman" w:cs="Times New Roman"/>
                <w:color w:val="000000"/>
                <w:spacing w:val="-8"/>
                <w:sz w:val="24"/>
                <w:szCs w:val="24"/>
                <w:lang w:eastAsia="zh-CN"/>
              </w:rPr>
              <w:t>ние</w:t>
            </w:r>
            <w:proofErr w:type="spellEnd"/>
            <w:r w:rsidRPr="007F463F">
              <w:rPr>
                <w:rFonts w:ascii="Times New Roman" w:eastAsia="Times New Roman" w:hAnsi="Times New Roman" w:cs="Times New Roman"/>
                <w:color w:val="000000"/>
                <w:spacing w:val="-8"/>
                <w:sz w:val="24"/>
                <w:szCs w:val="24"/>
                <w:lang w:eastAsia="zh-CN"/>
              </w:rPr>
              <w:t xml:space="preserve"> и воображе</w:t>
            </w:r>
            <w:r w:rsidRPr="007F463F">
              <w:rPr>
                <w:rFonts w:ascii="Times New Roman" w:eastAsia="Times New Roman" w:hAnsi="Times New Roman" w:cs="Times New Roman"/>
                <w:color w:val="000000"/>
                <w:spacing w:val="-8"/>
                <w:sz w:val="24"/>
                <w:szCs w:val="24"/>
                <w:lang w:eastAsia="zh-CN"/>
              </w:rPr>
              <w:softHyphen/>
            </w:r>
            <w:r w:rsidRPr="007F463F">
              <w:rPr>
                <w:rFonts w:ascii="Times New Roman" w:eastAsia="Times New Roman" w:hAnsi="Times New Roman" w:cs="Times New Roman"/>
                <w:color w:val="000000"/>
                <w:spacing w:val="-12"/>
                <w:sz w:val="24"/>
                <w:szCs w:val="24"/>
                <w:lang w:eastAsia="zh-CN"/>
              </w:rPr>
              <w:t xml:space="preserve">ние. </w:t>
            </w:r>
            <w:r w:rsidRPr="007F463F">
              <w:rPr>
                <w:rFonts w:ascii="Times New Roman" w:eastAsia="Times New Roman" w:hAnsi="Times New Roman" w:cs="Times New Roman"/>
                <w:color w:val="000000"/>
                <w:spacing w:val="23"/>
                <w:sz w:val="24"/>
                <w:szCs w:val="24"/>
                <w:lang w:eastAsia="zh-CN"/>
              </w:rPr>
              <w:t xml:space="preserve">Побуждать </w:t>
            </w:r>
            <w:r w:rsidRPr="007F463F">
              <w:rPr>
                <w:rFonts w:ascii="Times New Roman" w:eastAsia="Times New Roman" w:hAnsi="Times New Roman" w:cs="Times New Roman"/>
                <w:color w:val="000000"/>
                <w:spacing w:val="-13"/>
                <w:sz w:val="24"/>
                <w:szCs w:val="24"/>
                <w:lang w:eastAsia="zh-CN"/>
              </w:rPr>
              <w:t xml:space="preserve">к интонационной выразительности. </w:t>
            </w:r>
            <w:r w:rsidRPr="007F463F">
              <w:rPr>
                <w:rFonts w:ascii="Times New Roman" w:eastAsia="Times New Roman" w:hAnsi="Times New Roman" w:cs="Times New Roman"/>
                <w:color w:val="000000"/>
                <w:spacing w:val="24"/>
                <w:sz w:val="24"/>
                <w:szCs w:val="24"/>
                <w:lang w:eastAsia="zh-CN"/>
              </w:rPr>
              <w:t xml:space="preserve">Вовлекать </w:t>
            </w:r>
            <w:r w:rsidRPr="007F463F">
              <w:rPr>
                <w:rFonts w:ascii="Times New Roman" w:eastAsia="Times New Roman" w:hAnsi="Times New Roman" w:cs="Times New Roman"/>
                <w:color w:val="000000"/>
                <w:spacing w:val="-10"/>
                <w:sz w:val="24"/>
                <w:szCs w:val="24"/>
                <w:lang w:eastAsia="zh-CN"/>
              </w:rPr>
              <w:t xml:space="preserve">в двигательную </w:t>
            </w:r>
            <w:r w:rsidRPr="007F463F">
              <w:rPr>
                <w:rFonts w:ascii="Times New Roman" w:eastAsia="Times New Roman" w:hAnsi="Times New Roman" w:cs="Times New Roman"/>
                <w:color w:val="000000"/>
                <w:spacing w:val="-13"/>
                <w:sz w:val="24"/>
                <w:szCs w:val="24"/>
                <w:lang w:eastAsia="zh-CN"/>
              </w:rPr>
              <w:t>импровизацию</w:t>
            </w:r>
          </w:p>
        </w:tc>
        <w:tc>
          <w:tcPr>
            <w:tcW w:w="1899" w:type="dxa"/>
            <w:gridSpan w:val="2"/>
            <w:tcBorders>
              <w:top w:val="single" w:sz="6" w:space="0" w:color="000000"/>
              <w:left w:val="single" w:sz="6" w:space="0" w:color="000000"/>
              <w:bottom w:val="single" w:sz="4" w:space="0" w:color="auto"/>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6"/>
                <w:w w:val="104"/>
                <w:sz w:val="24"/>
                <w:szCs w:val="24"/>
                <w:lang w:eastAsia="zh-CN"/>
              </w:rPr>
            </w:pPr>
            <w:r w:rsidRPr="007F463F">
              <w:rPr>
                <w:rFonts w:ascii="Times New Roman" w:eastAsia="Times New Roman" w:hAnsi="Times New Roman" w:cs="Times New Roman"/>
                <w:color w:val="000000"/>
                <w:spacing w:val="28"/>
                <w:w w:val="104"/>
                <w:sz w:val="24"/>
                <w:szCs w:val="24"/>
                <w:lang w:eastAsia="zh-CN"/>
              </w:rPr>
              <w:t xml:space="preserve">Познакомить </w:t>
            </w:r>
            <w:r w:rsidRPr="007F463F">
              <w:rPr>
                <w:rFonts w:ascii="Times New Roman" w:eastAsia="Times New Roman" w:hAnsi="Times New Roman" w:cs="Times New Roman"/>
                <w:color w:val="000000"/>
                <w:spacing w:val="-6"/>
                <w:w w:val="104"/>
                <w:sz w:val="24"/>
                <w:szCs w:val="24"/>
                <w:lang w:eastAsia="zh-CN"/>
              </w:rPr>
              <w:t>с новой сказкой.</w:t>
            </w:r>
          </w:p>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6"/>
                <w:w w:val="104"/>
                <w:sz w:val="24"/>
                <w:szCs w:val="24"/>
                <w:lang w:eastAsia="zh-CN"/>
              </w:rPr>
            </w:pPr>
            <w:r w:rsidRPr="007F463F">
              <w:rPr>
                <w:rFonts w:ascii="Times New Roman" w:eastAsia="Times New Roman" w:hAnsi="Times New Roman" w:cs="Times New Roman"/>
                <w:color w:val="000000"/>
                <w:spacing w:val="25"/>
                <w:sz w:val="24"/>
                <w:szCs w:val="24"/>
                <w:lang w:eastAsia="zh-CN"/>
              </w:rPr>
              <w:t xml:space="preserve">Вовлекать </w:t>
            </w:r>
            <w:r w:rsidRPr="007F463F">
              <w:rPr>
                <w:rFonts w:ascii="Times New Roman" w:eastAsia="Times New Roman" w:hAnsi="Times New Roman" w:cs="Times New Roman"/>
                <w:color w:val="000000"/>
                <w:spacing w:val="-10"/>
                <w:sz w:val="24"/>
                <w:szCs w:val="24"/>
                <w:lang w:eastAsia="zh-CN"/>
              </w:rPr>
              <w:t>в беседу по ее со</w:t>
            </w:r>
            <w:r w:rsidRPr="007F463F">
              <w:rPr>
                <w:rFonts w:ascii="Times New Roman" w:eastAsia="Times New Roman" w:hAnsi="Times New Roman" w:cs="Times New Roman"/>
                <w:color w:val="000000"/>
                <w:spacing w:val="-10"/>
                <w:sz w:val="24"/>
                <w:szCs w:val="24"/>
                <w:lang w:eastAsia="zh-CN"/>
              </w:rPr>
              <w:softHyphen/>
            </w:r>
            <w:r w:rsidRPr="007F463F">
              <w:rPr>
                <w:rFonts w:ascii="Times New Roman" w:eastAsia="Times New Roman" w:hAnsi="Times New Roman" w:cs="Times New Roman"/>
                <w:color w:val="000000"/>
                <w:spacing w:val="-11"/>
                <w:sz w:val="24"/>
                <w:szCs w:val="24"/>
                <w:lang w:eastAsia="zh-CN"/>
              </w:rPr>
              <w:t>держанию и дра</w:t>
            </w:r>
            <w:r w:rsidRPr="007F463F">
              <w:rPr>
                <w:rFonts w:ascii="Times New Roman" w:eastAsia="Times New Roman" w:hAnsi="Times New Roman" w:cs="Times New Roman"/>
                <w:color w:val="000000"/>
                <w:spacing w:val="-11"/>
                <w:sz w:val="24"/>
                <w:szCs w:val="24"/>
                <w:lang w:eastAsia="zh-CN"/>
              </w:rPr>
              <w:softHyphen/>
              <w:t>матизации обра</w:t>
            </w:r>
            <w:r w:rsidRPr="007F463F">
              <w:rPr>
                <w:rFonts w:ascii="Times New Roman" w:eastAsia="Times New Roman" w:hAnsi="Times New Roman" w:cs="Times New Roman"/>
                <w:color w:val="000000"/>
                <w:spacing w:val="-11"/>
                <w:sz w:val="24"/>
                <w:szCs w:val="24"/>
                <w:lang w:eastAsia="zh-CN"/>
              </w:rPr>
              <w:softHyphen/>
            </w:r>
            <w:r w:rsidRPr="007F463F">
              <w:rPr>
                <w:rFonts w:ascii="Times New Roman" w:eastAsia="Times New Roman" w:hAnsi="Times New Roman" w:cs="Times New Roman"/>
                <w:color w:val="000000"/>
                <w:spacing w:val="-14"/>
                <w:sz w:val="24"/>
                <w:szCs w:val="24"/>
                <w:lang w:eastAsia="zh-CN"/>
              </w:rPr>
              <w:t xml:space="preserve">зов. </w:t>
            </w:r>
            <w:r w:rsidRPr="007F463F">
              <w:rPr>
                <w:rFonts w:ascii="Times New Roman" w:eastAsia="Times New Roman" w:hAnsi="Times New Roman" w:cs="Times New Roman"/>
                <w:color w:val="000000"/>
                <w:spacing w:val="19"/>
                <w:sz w:val="24"/>
                <w:szCs w:val="24"/>
                <w:lang w:eastAsia="zh-CN"/>
              </w:rPr>
              <w:t xml:space="preserve">Учить: </w:t>
            </w:r>
            <w:r w:rsidRPr="007F463F">
              <w:rPr>
                <w:rFonts w:ascii="Times New Roman" w:eastAsia="Times New Roman" w:hAnsi="Times New Roman" w:cs="Times New Roman"/>
                <w:color w:val="000000"/>
                <w:spacing w:val="-7"/>
                <w:sz w:val="24"/>
                <w:szCs w:val="24"/>
                <w:lang w:eastAsia="zh-CN"/>
              </w:rPr>
              <w:t xml:space="preserve">- вслушиваться </w:t>
            </w:r>
            <w:r w:rsidRPr="007F463F">
              <w:rPr>
                <w:rFonts w:ascii="Times New Roman" w:eastAsia="Times New Roman" w:hAnsi="Times New Roman" w:cs="Times New Roman"/>
                <w:color w:val="000000"/>
                <w:spacing w:val="-11"/>
                <w:sz w:val="24"/>
                <w:szCs w:val="24"/>
                <w:lang w:eastAsia="zh-CN"/>
              </w:rPr>
              <w:t xml:space="preserve">в музыкальное </w:t>
            </w:r>
            <w:r w:rsidRPr="007F463F">
              <w:rPr>
                <w:rFonts w:ascii="Times New Roman" w:eastAsia="Times New Roman" w:hAnsi="Times New Roman" w:cs="Times New Roman"/>
                <w:color w:val="000000"/>
                <w:spacing w:val="-12"/>
                <w:sz w:val="24"/>
                <w:szCs w:val="24"/>
                <w:lang w:eastAsia="zh-CN"/>
              </w:rPr>
              <w:t xml:space="preserve">сопровождение </w:t>
            </w:r>
            <w:r w:rsidRPr="007F463F">
              <w:rPr>
                <w:rFonts w:ascii="Times New Roman" w:eastAsia="Times New Roman" w:hAnsi="Times New Roman" w:cs="Times New Roman"/>
                <w:color w:val="000000"/>
                <w:spacing w:val="-10"/>
                <w:sz w:val="24"/>
                <w:szCs w:val="24"/>
                <w:lang w:eastAsia="zh-CN"/>
              </w:rPr>
              <w:t>и узнавать на</w:t>
            </w:r>
            <w:r w:rsidRPr="007F463F">
              <w:rPr>
                <w:rFonts w:ascii="Times New Roman" w:eastAsia="Times New Roman" w:hAnsi="Times New Roman" w:cs="Times New Roman"/>
                <w:color w:val="000000"/>
                <w:spacing w:val="-10"/>
                <w:sz w:val="24"/>
                <w:szCs w:val="24"/>
                <w:lang w:eastAsia="zh-CN"/>
              </w:rPr>
              <w:softHyphen/>
            </w:r>
            <w:r w:rsidRPr="007F463F">
              <w:rPr>
                <w:rFonts w:ascii="Times New Roman" w:eastAsia="Times New Roman" w:hAnsi="Times New Roman" w:cs="Times New Roman"/>
                <w:color w:val="000000"/>
                <w:spacing w:val="-13"/>
                <w:sz w:val="24"/>
                <w:szCs w:val="24"/>
                <w:lang w:eastAsia="zh-CN"/>
              </w:rPr>
              <w:t xml:space="preserve">строение музыки; </w:t>
            </w:r>
            <w:r w:rsidRPr="007F463F">
              <w:rPr>
                <w:rFonts w:ascii="Times New Roman" w:eastAsia="Times New Roman" w:hAnsi="Times New Roman" w:cs="Times New Roman"/>
                <w:color w:val="000000"/>
                <w:spacing w:val="-7"/>
                <w:sz w:val="24"/>
                <w:szCs w:val="24"/>
                <w:lang w:eastAsia="zh-CN"/>
              </w:rPr>
              <w:t xml:space="preserve">- соотносить его </w:t>
            </w:r>
            <w:r w:rsidRPr="007F463F">
              <w:rPr>
                <w:rFonts w:ascii="Times New Roman" w:eastAsia="Times New Roman" w:hAnsi="Times New Roman" w:cs="Times New Roman"/>
                <w:color w:val="000000"/>
                <w:spacing w:val="-11"/>
                <w:sz w:val="24"/>
                <w:szCs w:val="24"/>
                <w:lang w:eastAsia="zh-CN"/>
              </w:rPr>
              <w:t xml:space="preserve">с образами героев </w:t>
            </w:r>
            <w:r w:rsidRPr="007F463F">
              <w:rPr>
                <w:rFonts w:ascii="Times New Roman" w:eastAsia="Times New Roman" w:hAnsi="Times New Roman" w:cs="Times New Roman"/>
                <w:color w:val="000000"/>
                <w:spacing w:val="-12"/>
                <w:sz w:val="24"/>
                <w:szCs w:val="24"/>
                <w:lang w:eastAsia="zh-CN"/>
              </w:rPr>
              <w:t>сказки</w:t>
            </w:r>
          </w:p>
        </w:tc>
        <w:tc>
          <w:tcPr>
            <w:tcW w:w="5528" w:type="dxa"/>
            <w:gridSpan w:val="2"/>
            <w:vMerge/>
            <w:tcBorders>
              <w:left w:val="single" w:sz="6" w:space="0" w:color="000000"/>
              <w:bottom w:val="single" w:sz="4" w:space="0" w:color="auto"/>
              <w:right w:val="single" w:sz="6" w:space="0" w:color="000000"/>
            </w:tcBorders>
            <w:shd w:val="clear" w:color="auto" w:fill="FFFFFF"/>
          </w:tcPr>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sz w:val="24"/>
                <w:szCs w:val="24"/>
                <w:lang w:eastAsia="zh-CN"/>
              </w:rPr>
            </w:pPr>
          </w:p>
        </w:tc>
      </w:tr>
      <w:tr w:rsidR="003211B6" w:rsidRPr="007F463F" w:rsidTr="003211B6">
        <w:trPr>
          <w:trHeight w:hRule="exact" w:val="221"/>
        </w:trPr>
        <w:tc>
          <w:tcPr>
            <w:tcW w:w="565" w:type="dxa"/>
            <w:tcBorders>
              <w:top w:val="single" w:sz="6" w:space="0" w:color="000000"/>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lastRenderedPageBreak/>
              <w:t>1</w:t>
            </w:r>
          </w:p>
        </w:tc>
        <w:tc>
          <w:tcPr>
            <w:tcW w:w="2696" w:type="dxa"/>
            <w:gridSpan w:val="5"/>
            <w:tcBorders>
              <w:top w:val="single" w:sz="6" w:space="0" w:color="000000"/>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2</w:t>
            </w: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3</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5</w:t>
            </w:r>
          </w:p>
        </w:tc>
        <w:tc>
          <w:tcPr>
            <w:tcW w:w="5528" w:type="dxa"/>
            <w:gridSpan w:val="2"/>
            <w:tcBorders>
              <w:top w:val="single" w:sz="6" w:space="0" w:color="000000"/>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6</w:t>
            </w:r>
          </w:p>
        </w:tc>
      </w:tr>
      <w:tr w:rsidR="003211B6" w:rsidRPr="007F463F" w:rsidTr="003211B6">
        <w:trPr>
          <w:trHeight w:hRule="exact" w:val="1107"/>
        </w:trPr>
        <w:tc>
          <w:tcPr>
            <w:tcW w:w="565" w:type="dxa"/>
            <w:vMerge w:val="restart"/>
            <w:tcBorders>
              <w:top w:val="single" w:sz="6" w:space="0" w:color="000000"/>
              <w:left w:val="single" w:sz="6" w:space="0" w:color="000000"/>
            </w:tcBorders>
            <w:shd w:val="clear" w:color="auto" w:fill="FFFFFF"/>
            <w:textDirection w:val="btLr"/>
            <w:vAlign w:val="center"/>
          </w:tcPr>
          <w:p w:rsidR="003211B6" w:rsidRPr="00676E61" w:rsidRDefault="003211B6" w:rsidP="003211B6">
            <w:pPr>
              <w:suppressLineNumbers/>
              <w:suppressAutoHyphens/>
              <w:spacing w:after="0" w:line="240" w:lineRule="auto"/>
              <w:jc w:val="center"/>
              <w:rPr>
                <w:rFonts w:ascii="Times New Roman" w:eastAsia="Times New Roman" w:hAnsi="Times New Roman" w:cs="Times New Roman"/>
                <w:b/>
                <w:color w:val="000000"/>
                <w:spacing w:val="-2"/>
                <w:sz w:val="24"/>
                <w:szCs w:val="24"/>
                <w:lang w:eastAsia="zh-CN"/>
              </w:rPr>
            </w:pPr>
            <w:r w:rsidRPr="00676E61">
              <w:rPr>
                <w:rFonts w:ascii="Times New Roman" w:eastAsia="Times New Roman" w:hAnsi="Times New Roman" w:cs="Times New Roman"/>
                <w:b/>
                <w:color w:val="000000"/>
                <w:spacing w:val="-2"/>
                <w:sz w:val="24"/>
                <w:szCs w:val="24"/>
                <w:lang w:eastAsia="zh-CN"/>
              </w:rPr>
              <w:t>Ноябрь</w:t>
            </w:r>
          </w:p>
        </w:tc>
        <w:tc>
          <w:tcPr>
            <w:tcW w:w="711" w:type="dxa"/>
            <w:gridSpan w:val="2"/>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5"/>
                <w:sz w:val="24"/>
                <w:szCs w:val="24"/>
                <w:lang w:eastAsia="zh-CN"/>
              </w:rPr>
            </w:pPr>
            <w:r w:rsidRPr="00676E61">
              <w:rPr>
                <w:rFonts w:ascii="Times New Roman" w:eastAsia="Times New Roman" w:hAnsi="Times New Roman" w:cs="Times New Roman"/>
                <w:b/>
                <w:color w:val="000000"/>
                <w:spacing w:val="-15"/>
                <w:sz w:val="24"/>
                <w:szCs w:val="24"/>
                <w:lang w:eastAsia="zh-CN"/>
              </w:rPr>
              <w:t>Тема</w:t>
            </w:r>
          </w:p>
        </w:tc>
        <w:tc>
          <w:tcPr>
            <w:tcW w:w="1985" w:type="dxa"/>
            <w:gridSpan w:val="3"/>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2"/>
                <w:sz w:val="24"/>
                <w:szCs w:val="24"/>
                <w:lang w:eastAsia="zh-CN"/>
              </w:rPr>
            </w:pPr>
            <w:r w:rsidRPr="00676E61">
              <w:rPr>
                <w:rFonts w:ascii="Times New Roman" w:eastAsia="Times New Roman" w:hAnsi="Times New Roman" w:cs="Times New Roman"/>
                <w:b/>
                <w:color w:val="000000"/>
                <w:spacing w:val="-15"/>
                <w:sz w:val="24"/>
                <w:szCs w:val="24"/>
                <w:lang w:eastAsia="zh-CN"/>
              </w:rPr>
              <w:t xml:space="preserve">Храбрые </w:t>
            </w:r>
            <w:r w:rsidRPr="00676E61">
              <w:rPr>
                <w:rFonts w:ascii="Times New Roman" w:eastAsia="Times New Roman" w:hAnsi="Times New Roman" w:cs="Times New Roman"/>
                <w:b/>
                <w:color w:val="000000"/>
                <w:spacing w:val="-12"/>
                <w:sz w:val="24"/>
                <w:szCs w:val="24"/>
                <w:lang w:eastAsia="zh-CN"/>
              </w:rPr>
              <w:t>портные</w:t>
            </w:r>
          </w:p>
        </w:tc>
        <w:tc>
          <w:tcPr>
            <w:tcW w:w="1995" w:type="dxa"/>
            <w:gridSpan w:val="4"/>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1"/>
                <w:sz w:val="24"/>
                <w:szCs w:val="24"/>
                <w:lang w:eastAsia="zh-CN"/>
              </w:rPr>
            </w:pPr>
            <w:r w:rsidRPr="00676E61">
              <w:rPr>
                <w:rFonts w:ascii="Times New Roman" w:eastAsia="Times New Roman" w:hAnsi="Times New Roman" w:cs="Times New Roman"/>
                <w:b/>
                <w:color w:val="000000"/>
                <w:spacing w:val="-13"/>
                <w:sz w:val="24"/>
                <w:szCs w:val="24"/>
                <w:lang w:eastAsia="zh-CN"/>
              </w:rPr>
              <w:t xml:space="preserve">В магазине </w:t>
            </w:r>
            <w:r w:rsidRPr="00676E61">
              <w:rPr>
                <w:rFonts w:ascii="Times New Roman" w:eastAsia="Times New Roman" w:hAnsi="Times New Roman" w:cs="Times New Roman"/>
                <w:b/>
                <w:color w:val="000000"/>
                <w:spacing w:val="-11"/>
                <w:sz w:val="24"/>
                <w:szCs w:val="24"/>
                <w:lang w:eastAsia="zh-CN"/>
              </w:rPr>
              <w:t>игрушек</w:t>
            </w:r>
          </w:p>
        </w:tc>
        <w:tc>
          <w:tcPr>
            <w:tcW w:w="1832" w:type="dxa"/>
            <w:gridSpan w:val="2"/>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2"/>
                <w:sz w:val="24"/>
                <w:szCs w:val="24"/>
                <w:lang w:eastAsia="zh-CN"/>
              </w:rPr>
            </w:pPr>
            <w:r w:rsidRPr="00676E61">
              <w:rPr>
                <w:rFonts w:ascii="Times New Roman" w:eastAsia="Times New Roman" w:hAnsi="Times New Roman" w:cs="Times New Roman"/>
                <w:b/>
                <w:color w:val="000000"/>
                <w:spacing w:val="-12"/>
                <w:sz w:val="24"/>
                <w:szCs w:val="24"/>
                <w:lang w:eastAsia="zh-CN"/>
              </w:rPr>
              <w:t>Коза-дереза</w:t>
            </w:r>
          </w:p>
        </w:tc>
        <w:tc>
          <w:tcPr>
            <w:tcW w:w="1843"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3"/>
                <w:sz w:val="24"/>
                <w:szCs w:val="24"/>
                <w:lang w:eastAsia="zh-CN"/>
              </w:rPr>
            </w:pPr>
            <w:r w:rsidRPr="00676E61">
              <w:rPr>
                <w:rFonts w:ascii="Times New Roman" w:eastAsia="Times New Roman" w:hAnsi="Times New Roman" w:cs="Times New Roman"/>
                <w:b/>
                <w:color w:val="000000"/>
                <w:spacing w:val="-13"/>
                <w:sz w:val="24"/>
                <w:szCs w:val="24"/>
                <w:lang w:eastAsia="zh-CN"/>
              </w:rPr>
              <w:t>Первый ледок</w:t>
            </w:r>
          </w:p>
        </w:tc>
        <w:tc>
          <w:tcPr>
            <w:tcW w:w="5528" w:type="dxa"/>
            <w:gridSpan w:val="2"/>
            <w:vMerge w:val="restart"/>
            <w:tcBorders>
              <w:top w:val="single" w:sz="6" w:space="0" w:color="000000"/>
              <w:left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24"/>
                <w:szCs w:val="24"/>
                <w:lang w:eastAsia="zh-CN"/>
              </w:rPr>
            </w:pPr>
            <w:r w:rsidRPr="007F463F">
              <w:rPr>
                <w:rFonts w:ascii="Times New Roman" w:eastAsia="Times New Roman" w:hAnsi="Times New Roman" w:cs="Times New Roman"/>
                <w:i/>
                <w:iCs/>
                <w:color w:val="000000"/>
                <w:spacing w:val="-3"/>
                <w:sz w:val="24"/>
                <w:szCs w:val="24"/>
                <w:lang w:eastAsia="zh-CN"/>
              </w:rPr>
              <w:t xml:space="preserve">Социализация: </w:t>
            </w:r>
            <w:r w:rsidRPr="007F463F">
              <w:rPr>
                <w:rFonts w:ascii="Times New Roman" w:eastAsia="Times New Roman" w:hAnsi="Times New Roman" w:cs="Times New Roman"/>
                <w:color w:val="000000"/>
                <w:spacing w:val="-3"/>
                <w:sz w:val="24"/>
                <w:szCs w:val="24"/>
                <w:lang w:eastAsia="zh-CN"/>
              </w:rPr>
              <w:t>развивать умение выбирать роль, выпол</w:t>
            </w:r>
            <w:r w:rsidRPr="007F463F">
              <w:rPr>
                <w:rFonts w:ascii="Times New Roman" w:eastAsia="Times New Roman" w:hAnsi="Times New Roman" w:cs="Times New Roman"/>
                <w:color w:val="000000"/>
                <w:spacing w:val="-3"/>
                <w:sz w:val="24"/>
                <w:szCs w:val="24"/>
                <w:lang w:eastAsia="zh-CN"/>
              </w:rPr>
              <w:softHyphen/>
            </w:r>
            <w:r w:rsidRPr="007F463F">
              <w:rPr>
                <w:rFonts w:ascii="Times New Roman" w:eastAsia="Times New Roman" w:hAnsi="Times New Roman" w:cs="Times New Roman"/>
                <w:color w:val="000000"/>
                <w:spacing w:val="-1"/>
                <w:sz w:val="24"/>
                <w:szCs w:val="24"/>
                <w:lang w:eastAsia="zh-CN"/>
              </w:rPr>
              <w:t xml:space="preserve">нять в игре с игрушками несколько взаимосвязанных </w:t>
            </w:r>
            <w:r w:rsidRPr="007F463F">
              <w:rPr>
                <w:rFonts w:ascii="Times New Roman" w:eastAsia="Times New Roman" w:hAnsi="Times New Roman" w:cs="Times New Roman"/>
                <w:color w:val="000000"/>
                <w:spacing w:val="-2"/>
                <w:sz w:val="24"/>
                <w:szCs w:val="24"/>
                <w:lang w:eastAsia="zh-CN"/>
              </w:rPr>
              <w:t xml:space="preserve">действий, взаимодействовать в </w:t>
            </w:r>
            <w:r w:rsidRPr="007F463F">
              <w:rPr>
                <w:rFonts w:ascii="Times New Roman" w:eastAsia="Times New Roman" w:hAnsi="Times New Roman" w:cs="Times New Roman"/>
                <w:color w:val="000000"/>
                <w:spacing w:val="-2"/>
                <w:sz w:val="24"/>
                <w:szCs w:val="24"/>
                <w:lang w:eastAsia="zh-CN"/>
              </w:rPr>
              <w:lastRenderedPageBreak/>
              <w:t>сюжетах с двумя дейст</w:t>
            </w:r>
            <w:r w:rsidRPr="007F463F">
              <w:rPr>
                <w:rFonts w:ascii="Times New Roman" w:eastAsia="Times New Roman" w:hAnsi="Times New Roman" w:cs="Times New Roman"/>
                <w:color w:val="000000"/>
                <w:spacing w:val="-2"/>
                <w:sz w:val="24"/>
                <w:szCs w:val="24"/>
                <w:lang w:eastAsia="zh-CN"/>
              </w:rPr>
              <w:softHyphen/>
            </w:r>
            <w:r w:rsidRPr="007F463F">
              <w:rPr>
                <w:rFonts w:ascii="Times New Roman" w:eastAsia="Times New Roman" w:hAnsi="Times New Roman" w:cs="Times New Roman"/>
                <w:color w:val="000000"/>
                <w:spacing w:val="-3"/>
                <w:sz w:val="24"/>
                <w:szCs w:val="24"/>
                <w:lang w:eastAsia="zh-CN"/>
              </w:rPr>
              <w:t>вующими лицами; в индивидуальных играх с игрушка</w:t>
            </w:r>
            <w:r w:rsidRPr="007F463F">
              <w:rPr>
                <w:rFonts w:ascii="Times New Roman" w:eastAsia="Times New Roman" w:hAnsi="Times New Roman" w:cs="Times New Roman"/>
                <w:color w:val="000000"/>
                <w:spacing w:val="-3"/>
                <w:sz w:val="24"/>
                <w:szCs w:val="24"/>
                <w:lang w:eastAsia="zh-CN"/>
              </w:rPr>
              <w:softHyphen/>
            </w:r>
            <w:r w:rsidRPr="007F463F">
              <w:rPr>
                <w:rFonts w:ascii="Times New Roman" w:eastAsia="Times New Roman" w:hAnsi="Times New Roman" w:cs="Times New Roman"/>
                <w:color w:val="000000"/>
                <w:spacing w:val="-2"/>
                <w:sz w:val="24"/>
                <w:szCs w:val="24"/>
                <w:lang w:eastAsia="zh-CN"/>
              </w:rPr>
              <w:t xml:space="preserve">ми-заместителями исполнять роль за себя и за игрушку, </w:t>
            </w:r>
            <w:r w:rsidRPr="007F463F">
              <w:rPr>
                <w:rFonts w:ascii="Times New Roman" w:eastAsia="Times New Roman" w:hAnsi="Times New Roman" w:cs="Times New Roman"/>
                <w:color w:val="000000"/>
                <w:spacing w:val="-1"/>
                <w:sz w:val="24"/>
                <w:szCs w:val="24"/>
                <w:lang w:eastAsia="zh-CN"/>
              </w:rPr>
              <w:t xml:space="preserve">следить за развитием действия в играх-драматизациях, созданных силами взрослых и старших детей. </w:t>
            </w:r>
            <w:r w:rsidRPr="007F463F">
              <w:rPr>
                <w:rFonts w:ascii="Times New Roman" w:eastAsia="Times New Roman" w:hAnsi="Times New Roman" w:cs="Times New Roman"/>
                <w:i/>
                <w:iCs/>
                <w:color w:val="000000"/>
                <w:sz w:val="24"/>
                <w:szCs w:val="24"/>
                <w:lang w:eastAsia="zh-CN"/>
              </w:rPr>
              <w:t xml:space="preserve">Познание: </w:t>
            </w:r>
            <w:r w:rsidRPr="007F463F">
              <w:rPr>
                <w:rFonts w:ascii="Times New Roman" w:eastAsia="Times New Roman" w:hAnsi="Times New Roman" w:cs="Times New Roman"/>
                <w:color w:val="000000"/>
                <w:sz w:val="24"/>
                <w:szCs w:val="24"/>
                <w:lang w:eastAsia="zh-CN"/>
              </w:rPr>
              <w:t xml:space="preserve">развивать умение воспринимать звучание </w:t>
            </w:r>
            <w:r w:rsidRPr="007F463F">
              <w:rPr>
                <w:rFonts w:ascii="Times New Roman" w:eastAsia="Times New Roman" w:hAnsi="Times New Roman" w:cs="Times New Roman"/>
                <w:color w:val="000000"/>
                <w:spacing w:val="-1"/>
                <w:sz w:val="24"/>
                <w:szCs w:val="24"/>
                <w:lang w:eastAsia="zh-CN"/>
              </w:rPr>
              <w:t>родной речи, знакомить с театром через мини-спектак</w:t>
            </w:r>
            <w:r w:rsidRPr="007F463F">
              <w:rPr>
                <w:rFonts w:ascii="Times New Roman" w:eastAsia="Times New Roman" w:hAnsi="Times New Roman" w:cs="Times New Roman"/>
                <w:color w:val="000000"/>
                <w:spacing w:val="-1"/>
                <w:sz w:val="24"/>
                <w:szCs w:val="24"/>
                <w:lang w:eastAsia="zh-CN"/>
              </w:rPr>
              <w:softHyphen/>
              <w:t>ли и представления, а также через игры-драматизации по произведениям детской литературы, поощрять ис</w:t>
            </w:r>
            <w:r w:rsidRPr="007F463F">
              <w:rPr>
                <w:rFonts w:ascii="Times New Roman" w:eastAsia="Times New Roman" w:hAnsi="Times New Roman" w:cs="Times New Roman"/>
                <w:color w:val="000000"/>
                <w:spacing w:val="-1"/>
                <w:sz w:val="24"/>
                <w:szCs w:val="24"/>
                <w:lang w:eastAsia="zh-CN"/>
              </w:rPr>
              <w:softHyphen/>
              <w:t>следовательский интерес, проведение простейших на</w:t>
            </w:r>
            <w:r w:rsidRPr="007F463F">
              <w:rPr>
                <w:rFonts w:ascii="Times New Roman" w:eastAsia="Times New Roman" w:hAnsi="Times New Roman" w:cs="Times New Roman"/>
                <w:color w:val="000000"/>
                <w:spacing w:val="-1"/>
                <w:sz w:val="24"/>
                <w:szCs w:val="24"/>
                <w:lang w:eastAsia="zh-CN"/>
              </w:rPr>
              <w:softHyphen/>
              <w:t xml:space="preserve">блюдений, развивать образные представления. </w:t>
            </w:r>
          </w:p>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24"/>
                <w:szCs w:val="24"/>
                <w:lang w:eastAsia="zh-CN"/>
              </w:rPr>
            </w:pPr>
            <w:r w:rsidRPr="007F463F">
              <w:rPr>
                <w:rFonts w:ascii="Times New Roman" w:eastAsia="Times New Roman" w:hAnsi="Times New Roman" w:cs="Times New Roman"/>
                <w:i/>
                <w:iCs/>
                <w:color w:val="000000"/>
                <w:spacing w:val="-1"/>
                <w:sz w:val="24"/>
                <w:szCs w:val="24"/>
                <w:lang w:eastAsia="zh-CN"/>
              </w:rPr>
              <w:t xml:space="preserve">Коммуникация: </w:t>
            </w:r>
            <w:r w:rsidRPr="007F463F">
              <w:rPr>
                <w:rFonts w:ascii="Times New Roman" w:eastAsia="Times New Roman" w:hAnsi="Times New Roman" w:cs="Times New Roman"/>
                <w:color w:val="000000"/>
                <w:spacing w:val="-1"/>
                <w:sz w:val="24"/>
                <w:szCs w:val="24"/>
                <w:lang w:eastAsia="zh-CN"/>
              </w:rPr>
              <w:t>формировать умение отчетливо произ</w:t>
            </w:r>
            <w:r w:rsidRPr="007F463F">
              <w:rPr>
                <w:rFonts w:ascii="Times New Roman" w:eastAsia="Times New Roman" w:hAnsi="Times New Roman" w:cs="Times New Roman"/>
                <w:color w:val="000000"/>
                <w:spacing w:val="-1"/>
                <w:sz w:val="24"/>
                <w:szCs w:val="24"/>
                <w:lang w:eastAsia="zh-CN"/>
              </w:rPr>
              <w:softHyphen/>
            </w:r>
            <w:r w:rsidRPr="007F463F">
              <w:rPr>
                <w:rFonts w:ascii="Times New Roman" w:eastAsia="Times New Roman" w:hAnsi="Times New Roman" w:cs="Times New Roman"/>
                <w:color w:val="000000"/>
                <w:spacing w:val="1"/>
                <w:sz w:val="24"/>
                <w:szCs w:val="24"/>
                <w:lang w:eastAsia="zh-CN"/>
              </w:rPr>
              <w:t>носить слова и короткие фразы, говорить спокойно, с естественными интонациями</w:t>
            </w:r>
          </w:p>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p w:rsidR="003211B6" w:rsidRPr="007F463F"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1"/>
                <w:sz w:val="24"/>
                <w:szCs w:val="24"/>
                <w:lang w:eastAsia="zh-CN"/>
              </w:rPr>
            </w:pPr>
          </w:p>
        </w:tc>
      </w:tr>
      <w:tr w:rsidR="003211B6" w:rsidRPr="007F463F" w:rsidTr="003211B6">
        <w:trPr>
          <w:trHeight w:hRule="exact" w:val="5595"/>
        </w:trPr>
        <w:tc>
          <w:tcPr>
            <w:tcW w:w="565" w:type="dxa"/>
            <w:vMerge/>
            <w:tcBorders>
              <w:left w:val="single" w:sz="6" w:space="0" w:color="000000"/>
              <w:bottom w:val="single" w:sz="4" w:space="0" w:color="auto"/>
            </w:tcBorders>
            <w:shd w:val="clear" w:color="auto" w:fill="FFFFFF"/>
          </w:tcPr>
          <w:p w:rsidR="003211B6" w:rsidRPr="007F463F" w:rsidRDefault="003211B6" w:rsidP="003211B6">
            <w:pPr>
              <w:suppressLineNumbers/>
              <w:spacing w:after="0" w:line="240" w:lineRule="auto"/>
              <w:rPr>
                <w:rFonts w:ascii="Times New Roman" w:eastAsia="Times New Roman" w:hAnsi="Times New Roman" w:cs="Times New Roman"/>
                <w:sz w:val="32"/>
                <w:szCs w:val="32"/>
                <w:lang w:eastAsia="zh-CN"/>
              </w:rPr>
            </w:pPr>
          </w:p>
        </w:tc>
        <w:tc>
          <w:tcPr>
            <w:tcW w:w="711" w:type="dxa"/>
            <w:gridSpan w:val="2"/>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6"/>
                <w:lang w:eastAsia="zh-CN"/>
              </w:rPr>
            </w:pPr>
            <w:r w:rsidRPr="00676E61">
              <w:rPr>
                <w:rFonts w:ascii="Times New Roman" w:eastAsia="Times New Roman" w:hAnsi="Times New Roman" w:cs="Times New Roman"/>
                <w:b/>
                <w:color w:val="000000"/>
                <w:spacing w:val="-16"/>
                <w:lang w:eastAsia="zh-CN"/>
              </w:rPr>
              <w:t>Цели</w:t>
            </w:r>
          </w:p>
        </w:tc>
        <w:tc>
          <w:tcPr>
            <w:tcW w:w="1985" w:type="dxa"/>
            <w:gridSpan w:val="3"/>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1"/>
                <w:sz w:val="24"/>
                <w:szCs w:val="24"/>
                <w:lang w:eastAsia="zh-CN"/>
              </w:rPr>
            </w:pPr>
            <w:r w:rsidRPr="007F463F">
              <w:rPr>
                <w:rFonts w:ascii="Times New Roman" w:eastAsia="Times New Roman" w:hAnsi="Times New Roman" w:cs="Times New Roman"/>
                <w:color w:val="000000"/>
                <w:spacing w:val="11"/>
                <w:sz w:val="24"/>
                <w:szCs w:val="24"/>
                <w:lang w:eastAsia="zh-CN"/>
              </w:rPr>
              <w:t>Вовлечь в иг</w:t>
            </w:r>
            <w:r w:rsidRPr="007F463F">
              <w:rPr>
                <w:rFonts w:ascii="Times New Roman" w:eastAsia="Times New Roman" w:hAnsi="Times New Roman" w:cs="Times New Roman"/>
                <w:color w:val="000000"/>
                <w:spacing w:val="11"/>
                <w:sz w:val="24"/>
                <w:szCs w:val="24"/>
                <w:lang w:eastAsia="zh-CN"/>
              </w:rPr>
              <w:softHyphen/>
            </w:r>
            <w:r w:rsidRPr="007F463F">
              <w:rPr>
                <w:rFonts w:ascii="Times New Roman" w:eastAsia="Times New Roman" w:hAnsi="Times New Roman" w:cs="Times New Roman"/>
                <w:color w:val="000000"/>
                <w:spacing w:val="-13"/>
                <w:sz w:val="24"/>
                <w:szCs w:val="24"/>
                <w:lang w:eastAsia="zh-CN"/>
              </w:rPr>
              <w:t xml:space="preserve">ровую ситуацию </w:t>
            </w:r>
            <w:r w:rsidRPr="007F463F">
              <w:rPr>
                <w:rFonts w:ascii="Times New Roman" w:eastAsia="Times New Roman" w:hAnsi="Times New Roman" w:cs="Times New Roman"/>
                <w:color w:val="000000"/>
                <w:spacing w:val="-11"/>
                <w:sz w:val="24"/>
                <w:szCs w:val="24"/>
                <w:lang w:eastAsia="zh-CN"/>
              </w:rPr>
              <w:t>и пробудить же</w:t>
            </w:r>
            <w:r w:rsidRPr="007F463F">
              <w:rPr>
                <w:rFonts w:ascii="Times New Roman" w:eastAsia="Times New Roman" w:hAnsi="Times New Roman" w:cs="Times New Roman"/>
                <w:color w:val="000000"/>
                <w:spacing w:val="-11"/>
                <w:sz w:val="24"/>
                <w:szCs w:val="24"/>
                <w:lang w:eastAsia="zh-CN"/>
              </w:rPr>
              <w:softHyphen/>
            </w:r>
            <w:r w:rsidRPr="007F463F">
              <w:rPr>
                <w:rFonts w:ascii="Times New Roman" w:eastAsia="Times New Roman" w:hAnsi="Times New Roman" w:cs="Times New Roman"/>
                <w:color w:val="000000"/>
                <w:spacing w:val="-10"/>
                <w:sz w:val="24"/>
                <w:szCs w:val="24"/>
                <w:lang w:eastAsia="zh-CN"/>
              </w:rPr>
              <w:t>лание действо</w:t>
            </w:r>
            <w:r w:rsidRPr="007F463F">
              <w:rPr>
                <w:rFonts w:ascii="Times New Roman" w:eastAsia="Times New Roman" w:hAnsi="Times New Roman" w:cs="Times New Roman"/>
                <w:color w:val="000000"/>
                <w:spacing w:val="-10"/>
                <w:sz w:val="24"/>
                <w:szCs w:val="24"/>
                <w:lang w:eastAsia="zh-CN"/>
              </w:rPr>
              <w:softHyphen/>
            </w:r>
            <w:r w:rsidRPr="007F463F">
              <w:rPr>
                <w:rFonts w:ascii="Times New Roman" w:eastAsia="Times New Roman" w:hAnsi="Times New Roman" w:cs="Times New Roman"/>
                <w:color w:val="000000"/>
                <w:spacing w:val="-11"/>
                <w:sz w:val="24"/>
                <w:szCs w:val="24"/>
                <w:lang w:eastAsia="zh-CN"/>
              </w:rPr>
              <w:t>вать самостоя</w:t>
            </w:r>
            <w:r w:rsidRPr="007F463F">
              <w:rPr>
                <w:rFonts w:ascii="Times New Roman" w:eastAsia="Times New Roman" w:hAnsi="Times New Roman" w:cs="Times New Roman"/>
                <w:color w:val="000000"/>
                <w:spacing w:val="-11"/>
                <w:sz w:val="24"/>
                <w:szCs w:val="24"/>
                <w:lang w:eastAsia="zh-CN"/>
              </w:rPr>
              <w:softHyphen/>
            </w:r>
            <w:r w:rsidRPr="007F463F">
              <w:rPr>
                <w:rFonts w:ascii="Times New Roman" w:eastAsia="Times New Roman" w:hAnsi="Times New Roman" w:cs="Times New Roman"/>
                <w:color w:val="000000"/>
                <w:spacing w:val="-10"/>
                <w:sz w:val="24"/>
                <w:szCs w:val="24"/>
                <w:lang w:eastAsia="zh-CN"/>
              </w:rPr>
              <w:t xml:space="preserve">тельно в роли. </w:t>
            </w:r>
            <w:r w:rsidRPr="007F463F">
              <w:rPr>
                <w:rFonts w:ascii="Times New Roman" w:eastAsia="Times New Roman" w:hAnsi="Times New Roman" w:cs="Times New Roman"/>
                <w:color w:val="000000"/>
                <w:spacing w:val="13"/>
                <w:sz w:val="24"/>
                <w:szCs w:val="24"/>
                <w:lang w:eastAsia="zh-CN"/>
              </w:rPr>
              <w:t>Показать ши</w:t>
            </w:r>
            <w:r w:rsidRPr="007F463F">
              <w:rPr>
                <w:rFonts w:ascii="Times New Roman" w:eastAsia="Times New Roman" w:hAnsi="Times New Roman" w:cs="Times New Roman"/>
                <w:color w:val="000000"/>
                <w:spacing w:val="13"/>
                <w:sz w:val="24"/>
                <w:szCs w:val="24"/>
                <w:lang w:eastAsia="zh-CN"/>
              </w:rPr>
              <w:softHyphen/>
            </w:r>
            <w:r w:rsidRPr="007F463F">
              <w:rPr>
                <w:rFonts w:ascii="Times New Roman" w:eastAsia="Times New Roman" w:hAnsi="Times New Roman" w:cs="Times New Roman"/>
                <w:color w:val="000000"/>
                <w:spacing w:val="-11"/>
                <w:sz w:val="24"/>
                <w:szCs w:val="24"/>
                <w:lang w:eastAsia="zh-CN"/>
              </w:rPr>
              <w:t>рокий спектр ро</w:t>
            </w:r>
            <w:r w:rsidRPr="007F463F">
              <w:rPr>
                <w:rFonts w:ascii="Times New Roman" w:eastAsia="Times New Roman" w:hAnsi="Times New Roman" w:cs="Times New Roman"/>
                <w:color w:val="000000"/>
                <w:spacing w:val="-11"/>
                <w:sz w:val="24"/>
                <w:szCs w:val="24"/>
                <w:lang w:eastAsia="zh-CN"/>
              </w:rPr>
              <w:softHyphen/>
            </w:r>
            <w:r w:rsidRPr="007F463F">
              <w:rPr>
                <w:rFonts w:ascii="Times New Roman" w:eastAsia="Times New Roman" w:hAnsi="Times New Roman" w:cs="Times New Roman"/>
                <w:color w:val="000000"/>
                <w:spacing w:val="-10"/>
                <w:sz w:val="24"/>
                <w:szCs w:val="24"/>
                <w:lang w:eastAsia="zh-CN"/>
              </w:rPr>
              <w:t>лей одного сю</w:t>
            </w:r>
            <w:r w:rsidRPr="007F463F">
              <w:rPr>
                <w:rFonts w:ascii="Times New Roman" w:eastAsia="Times New Roman" w:hAnsi="Times New Roman" w:cs="Times New Roman"/>
                <w:color w:val="000000"/>
                <w:spacing w:val="-10"/>
                <w:sz w:val="24"/>
                <w:szCs w:val="24"/>
                <w:lang w:eastAsia="zh-CN"/>
              </w:rPr>
              <w:softHyphen/>
            </w:r>
            <w:r w:rsidRPr="007F463F">
              <w:rPr>
                <w:rFonts w:ascii="Times New Roman" w:eastAsia="Times New Roman" w:hAnsi="Times New Roman" w:cs="Times New Roman"/>
                <w:color w:val="000000"/>
                <w:spacing w:val="-11"/>
                <w:sz w:val="24"/>
                <w:szCs w:val="24"/>
                <w:lang w:eastAsia="zh-CN"/>
              </w:rPr>
              <w:t>жета</w:t>
            </w:r>
          </w:p>
        </w:tc>
        <w:tc>
          <w:tcPr>
            <w:tcW w:w="1995" w:type="dxa"/>
            <w:gridSpan w:val="4"/>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1"/>
                <w:sz w:val="24"/>
                <w:szCs w:val="24"/>
                <w:lang w:eastAsia="zh-CN"/>
              </w:rPr>
            </w:pPr>
            <w:r w:rsidRPr="007F463F">
              <w:rPr>
                <w:rFonts w:ascii="Times New Roman" w:eastAsia="Times New Roman" w:hAnsi="Times New Roman" w:cs="Times New Roman"/>
                <w:color w:val="000000"/>
                <w:spacing w:val="11"/>
                <w:sz w:val="24"/>
                <w:szCs w:val="24"/>
                <w:lang w:eastAsia="zh-CN"/>
              </w:rPr>
              <w:t>Вовлечь в си</w:t>
            </w:r>
            <w:r w:rsidRPr="007F463F">
              <w:rPr>
                <w:rFonts w:ascii="Times New Roman" w:eastAsia="Times New Roman" w:hAnsi="Times New Roman" w:cs="Times New Roman"/>
                <w:color w:val="000000"/>
                <w:spacing w:val="11"/>
                <w:sz w:val="24"/>
                <w:szCs w:val="24"/>
                <w:lang w:eastAsia="zh-CN"/>
              </w:rPr>
              <w:softHyphen/>
            </w:r>
            <w:r w:rsidRPr="007F463F">
              <w:rPr>
                <w:rFonts w:ascii="Times New Roman" w:eastAsia="Times New Roman" w:hAnsi="Times New Roman" w:cs="Times New Roman"/>
                <w:color w:val="000000"/>
                <w:spacing w:val="-13"/>
                <w:sz w:val="24"/>
                <w:szCs w:val="24"/>
                <w:lang w:eastAsia="zh-CN"/>
              </w:rPr>
              <w:t>туацию сюжетно-</w:t>
            </w:r>
            <w:r w:rsidRPr="007F463F">
              <w:rPr>
                <w:rFonts w:ascii="Times New Roman" w:eastAsia="Times New Roman" w:hAnsi="Times New Roman" w:cs="Times New Roman"/>
                <w:color w:val="000000"/>
                <w:spacing w:val="-11"/>
                <w:sz w:val="24"/>
                <w:szCs w:val="24"/>
                <w:lang w:eastAsia="zh-CN"/>
              </w:rPr>
              <w:t xml:space="preserve">ролевой игры. </w:t>
            </w:r>
            <w:r w:rsidRPr="007F463F">
              <w:rPr>
                <w:rFonts w:ascii="Times New Roman" w:eastAsia="Times New Roman" w:hAnsi="Times New Roman" w:cs="Times New Roman"/>
                <w:color w:val="000000"/>
                <w:spacing w:val="5"/>
                <w:sz w:val="24"/>
                <w:szCs w:val="24"/>
                <w:lang w:eastAsia="zh-CN"/>
              </w:rPr>
              <w:t>Учить взаимо</w:t>
            </w:r>
            <w:r w:rsidRPr="007F463F">
              <w:rPr>
                <w:rFonts w:ascii="Times New Roman" w:eastAsia="Times New Roman" w:hAnsi="Times New Roman" w:cs="Times New Roman"/>
                <w:color w:val="000000"/>
                <w:spacing w:val="5"/>
                <w:sz w:val="24"/>
                <w:szCs w:val="24"/>
                <w:lang w:eastAsia="zh-CN"/>
              </w:rPr>
              <w:softHyphen/>
            </w:r>
            <w:r w:rsidRPr="007F463F">
              <w:rPr>
                <w:rFonts w:ascii="Times New Roman" w:eastAsia="Times New Roman" w:hAnsi="Times New Roman" w:cs="Times New Roman"/>
                <w:color w:val="000000"/>
                <w:spacing w:val="-9"/>
                <w:sz w:val="24"/>
                <w:szCs w:val="24"/>
                <w:lang w:eastAsia="zh-CN"/>
              </w:rPr>
              <w:t>действовать с иг</w:t>
            </w:r>
            <w:r w:rsidRPr="007F463F">
              <w:rPr>
                <w:rFonts w:ascii="Times New Roman" w:eastAsia="Times New Roman" w:hAnsi="Times New Roman" w:cs="Times New Roman"/>
                <w:color w:val="000000"/>
                <w:spacing w:val="-9"/>
                <w:sz w:val="24"/>
                <w:szCs w:val="24"/>
                <w:lang w:eastAsia="zh-CN"/>
              </w:rPr>
              <w:softHyphen/>
            </w:r>
            <w:r w:rsidRPr="007F463F">
              <w:rPr>
                <w:rFonts w:ascii="Times New Roman" w:eastAsia="Times New Roman" w:hAnsi="Times New Roman" w:cs="Times New Roman"/>
                <w:color w:val="000000"/>
                <w:spacing w:val="-11"/>
                <w:sz w:val="24"/>
                <w:szCs w:val="24"/>
                <w:lang w:eastAsia="zh-CN"/>
              </w:rPr>
              <w:t xml:space="preserve">рушками и друг другом в качестве </w:t>
            </w:r>
            <w:r w:rsidRPr="007F463F">
              <w:rPr>
                <w:rFonts w:ascii="Times New Roman" w:eastAsia="Times New Roman" w:hAnsi="Times New Roman" w:cs="Times New Roman"/>
                <w:color w:val="000000"/>
                <w:spacing w:val="-12"/>
                <w:sz w:val="24"/>
                <w:szCs w:val="24"/>
                <w:lang w:eastAsia="zh-CN"/>
              </w:rPr>
              <w:t xml:space="preserve">партнеров. </w:t>
            </w:r>
            <w:r w:rsidRPr="007F463F">
              <w:rPr>
                <w:rFonts w:ascii="Times New Roman" w:eastAsia="Times New Roman" w:hAnsi="Times New Roman" w:cs="Times New Roman"/>
                <w:color w:val="000000"/>
                <w:spacing w:val="24"/>
                <w:sz w:val="24"/>
                <w:szCs w:val="24"/>
                <w:lang w:eastAsia="zh-CN"/>
              </w:rPr>
              <w:t xml:space="preserve">Побуждать </w:t>
            </w:r>
            <w:r w:rsidRPr="007F463F">
              <w:rPr>
                <w:rFonts w:ascii="Times New Roman" w:eastAsia="Times New Roman" w:hAnsi="Times New Roman" w:cs="Times New Roman"/>
                <w:color w:val="000000"/>
                <w:spacing w:val="-11"/>
                <w:sz w:val="24"/>
                <w:szCs w:val="24"/>
                <w:lang w:eastAsia="zh-CN"/>
              </w:rPr>
              <w:t>к принятию роли</w:t>
            </w:r>
          </w:p>
        </w:tc>
        <w:tc>
          <w:tcPr>
            <w:tcW w:w="1832" w:type="dxa"/>
            <w:gridSpan w:val="2"/>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2"/>
                <w:sz w:val="24"/>
                <w:szCs w:val="24"/>
                <w:lang w:eastAsia="zh-CN"/>
              </w:rPr>
            </w:pPr>
            <w:r w:rsidRPr="007F463F">
              <w:rPr>
                <w:rFonts w:ascii="Times New Roman" w:eastAsia="Times New Roman" w:hAnsi="Times New Roman" w:cs="Times New Roman"/>
                <w:color w:val="000000"/>
                <w:spacing w:val="22"/>
                <w:sz w:val="24"/>
                <w:szCs w:val="24"/>
                <w:lang w:eastAsia="zh-CN"/>
              </w:rPr>
              <w:t xml:space="preserve">Познакомить </w:t>
            </w:r>
            <w:r w:rsidRPr="007F463F">
              <w:rPr>
                <w:rFonts w:ascii="Times New Roman" w:eastAsia="Times New Roman" w:hAnsi="Times New Roman" w:cs="Times New Roman"/>
                <w:color w:val="000000"/>
                <w:spacing w:val="-10"/>
                <w:sz w:val="24"/>
                <w:szCs w:val="24"/>
                <w:lang w:eastAsia="zh-CN"/>
              </w:rPr>
              <w:t xml:space="preserve">с театром, его </w:t>
            </w:r>
            <w:r w:rsidRPr="007F463F">
              <w:rPr>
                <w:rFonts w:ascii="Times New Roman" w:eastAsia="Times New Roman" w:hAnsi="Times New Roman" w:cs="Times New Roman"/>
                <w:color w:val="000000"/>
                <w:spacing w:val="-11"/>
                <w:sz w:val="24"/>
                <w:szCs w:val="24"/>
                <w:lang w:eastAsia="zh-CN"/>
              </w:rPr>
              <w:t xml:space="preserve">устройством. </w:t>
            </w:r>
            <w:r w:rsidRPr="007F463F">
              <w:rPr>
                <w:rFonts w:ascii="Times New Roman" w:eastAsia="Times New Roman" w:hAnsi="Times New Roman" w:cs="Times New Roman"/>
                <w:color w:val="000000"/>
                <w:spacing w:val="9"/>
                <w:sz w:val="24"/>
                <w:szCs w:val="24"/>
                <w:lang w:eastAsia="zh-CN"/>
              </w:rPr>
              <w:t>Увлечь теат</w:t>
            </w:r>
            <w:r w:rsidRPr="007F463F">
              <w:rPr>
                <w:rFonts w:ascii="Times New Roman" w:eastAsia="Times New Roman" w:hAnsi="Times New Roman" w:cs="Times New Roman"/>
                <w:color w:val="000000"/>
                <w:spacing w:val="9"/>
                <w:sz w:val="24"/>
                <w:szCs w:val="24"/>
                <w:lang w:eastAsia="zh-CN"/>
              </w:rPr>
              <w:softHyphen/>
            </w:r>
            <w:r w:rsidRPr="007F463F">
              <w:rPr>
                <w:rFonts w:ascii="Times New Roman" w:eastAsia="Times New Roman" w:hAnsi="Times New Roman" w:cs="Times New Roman"/>
                <w:color w:val="000000"/>
                <w:spacing w:val="-10"/>
                <w:sz w:val="24"/>
                <w:szCs w:val="24"/>
                <w:lang w:eastAsia="zh-CN"/>
              </w:rPr>
              <w:t>ральной поста</w:t>
            </w:r>
            <w:r w:rsidRPr="007F463F">
              <w:rPr>
                <w:rFonts w:ascii="Times New Roman" w:eastAsia="Times New Roman" w:hAnsi="Times New Roman" w:cs="Times New Roman"/>
                <w:color w:val="000000"/>
                <w:spacing w:val="-10"/>
                <w:sz w:val="24"/>
                <w:szCs w:val="24"/>
                <w:lang w:eastAsia="zh-CN"/>
              </w:rPr>
              <w:softHyphen/>
            </w:r>
            <w:r w:rsidRPr="007F463F">
              <w:rPr>
                <w:rFonts w:ascii="Times New Roman" w:eastAsia="Times New Roman" w:hAnsi="Times New Roman" w:cs="Times New Roman"/>
                <w:color w:val="000000"/>
                <w:spacing w:val="-13"/>
                <w:sz w:val="24"/>
                <w:szCs w:val="24"/>
                <w:lang w:eastAsia="zh-CN"/>
              </w:rPr>
              <w:t xml:space="preserve">новкой. </w:t>
            </w:r>
            <w:r w:rsidRPr="007F463F">
              <w:rPr>
                <w:rFonts w:ascii="Times New Roman" w:eastAsia="Times New Roman" w:hAnsi="Times New Roman" w:cs="Times New Roman"/>
                <w:color w:val="000000"/>
                <w:spacing w:val="13"/>
                <w:sz w:val="24"/>
                <w:szCs w:val="24"/>
                <w:lang w:eastAsia="zh-CN"/>
              </w:rPr>
              <w:t>Вызвать эмо</w:t>
            </w:r>
            <w:r w:rsidRPr="007F463F">
              <w:rPr>
                <w:rFonts w:ascii="Times New Roman" w:eastAsia="Times New Roman" w:hAnsi="Times New Roman" w:cs="Times New Roman"/>
                <w:color w:val="000000"/>
                <w:spacing w:val="13"/>
                <w:sz w:val="24"/>
                <w:szCs w:val="24"/>
                <w:lang w:eastAsia="zh-CN"/>
              </w:rPr>
              <w:softHyphen/>
            </w:r>
            <w:r w:rsidRPr="007F463F">
              <w:rPr>
                <w:rFonts w:ascii="Times New Roman" w:eastAsia="Times New Roman" w:hAnsi="Times New Roman" w:cs="Times New Roman"/>
                <w:color w:val="000000"/>
                <w:spacing w:val="-11"/>
                <w:sz w:val="24"/>
                <w:szCs w:val="24"/>
                <w:lang w:eastAsia="zh-CN"/>
              </w:rPr>
              <w:t>циональный от</w:t>
            </w:r>
            <w:r w:rsidRPr="007F463F">
              <w:rPr>
                <w:rFonts w:ascii="Times New Roman" w:eastAsia="Times New Roman" w:hAnsi="Times New Roman" w:cs="Times New Roman"/>
                <w:color w:val="000000"/>
                <w:spacing w:val="-11"/>
                <w:sz w:val="24"/>
                <w:szCs w:val="24"/>
                <w:lang w:eastAsia="zh-CN"/>
              </w:rPr>
              <w:softHyphen/>
            </w:r>
            <w:r w:rsidRPr="007F463F">
              <w:rPr>
                <w:rFonts w:ascii="Times New Roman" w:eastAsia="Times New Roman" w:hAnsi="Times New Roman" w:cs="Times New Roman"/>
                <w:color w:val="000000"/>
                <w:spacing w:val="-10"/>
                <w:sz w:val="24"/>
                <w:szCs w:val="24"/>
                <w:lang w:eastAsia="zh-CN"/>
              </w:rPr>
              <w:t xml:space="preserve">клик на яркое </w:t>
            </w:r>
            <w:r w:rsidRPr="007F463F">
              <w:rPr>
                <w:rFonts w:ascii="Times New Roman" w:eastAsia="Times New Roman" w:hAnsi="Times New Roman" w:cs="Times New Roman"/>
                <w:color w:val="000000"/>
                <w:spacing w:val="-12"/>
                <w:sz w:val="24"/>
                <w:szCs w:val="24"/>
                <w:lang w:eastAsia="zh-CN"/>
              </w:rPr>
              <w:t>зрелище</w:t>
            </w:r>
          </w:p>
        </w:tc>
        <w:tc>
          <w:tcPr>
            <w:tcW w:w="1843" w:type="dxa"/>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2"/>
                <w:sz w:val="24"/>
                <w:szCs w:val="24"/>
                <w:lang w:eastAsia="zh-CN"/>
              </w:rPr>
            </w:pPr>
            <w:r w:rsidRPr="007F463F">
              <w:rPr>
                <w:rFonts w:ascii="Times New Roman" w:eastAsia="Times New Roman" w:hAnsi="Times New Roman" w:cs="Times New Roman"/>
                <w:color w:val="000000"/>
                <w:spacing w:val="23"/>
                <w:sz w:val="24"/>
                <w:szCs w:val="24"/>
                <w:lang w:eastAsia="zh-CN"/>
              </w:rPr>
              <w:t xml:space="preserve">Побуждать </w:t>
            </w:r>
            <w:r w:rsidRPr="007F463F">
              <w:rPr>
                <w:rFonts w:ascii="Times New Roman" w:eastAsia="Times New Roman" w:hAnsi="Times New Roman" w:cs="Times New Roman"/>
                <w:color w:val="000000"/>
                <w:spacing w:val="-11"/>
                <w:sz w:val="24"/>
                <w:szCs w:val="24"/>
                <w:lang w:eastAsia="zh-CN"/>
              </w:rPr>
              <w:t>к решению про</w:t>
            </w:r>
            <w:r w:rsidRPr="007F463F">
              <w:rPr>
                <w:rFonts w:ascii="Times New Roman" w:eastAsia="Times New Roman" w:hAnsi="Times New Roman" w:cs="Times New Roman"/>
                <w:color w:val="000000"/>
                <w:spacing w:val="-11"/>
                <w:sz w:val="24"/>
                <w:szCs w:val="24"/>
                <w:lang w:eastAsia="zh-CN"/>
              </w:rPr>
              <w:softHyphen/>
            </w:r>
            <w:r w:rsidRPr="007F463F">
              <w:rPr>
                <w:rFonts w:ascii="Times New Roman" w:eastAsia="Times New Roman" w:hAnsi="Times New Roman" w:cs="Times New Roman"/>
                <w:color w:val="000000"/>
                <w:spacing w:val="-15"/>
                <w:sz w:val="24"/>
                <w:szCs w:val="24"/>
                <w:lang w:eastAsia="zh-CN"/>
              </w:rPr>
              <w:t xml:space="preserve">блемы. </w:t>
            </w:r>
            <w:r w:rsidRPr="007F463F">
              <w:rPr>
                <w:rFonts w:ascii="Times New Roman" w:eastAsia="Times New Roman" w:hAnsi="Times New Roman" w:cs="Times New Roman"/>
                <w:color w:val="000000"/>
                <w:spacing w:val="17"/>
                <w:sz w:val="24"/>
                <w:szCs w:val="24"/>
                <w:lang w:eastAsia="zh-CN"/>
              </w:rPr>
              <w:t>Развивать во</w:t>
            </w:r>
            <w:r w:rsidRPr="007F463F">
              <w:rPr>
                <w:rFonts w:ascii="Times New Roman" w:eastAsia="Times New Roman" w:hAnsi="Times New Roman" w:cs="Times New Roman"/>
                <w:color w:val="000000"/>
                <w:spacing w:val="17"/>
                <w:sz w:val="24"/>
                <w:szCs w:val="24"/>
                <w:lang w:eastAsia="zh-CN"/>
              </w:rPr>
              <w:softHyphen/>
            </w:r>
            <w:r w:rsidRPr="007F463F">
              <w:rPr>
                <w:rFonts w:ascii="Times New Roman" w:eastAsia="Times New Roman" w:hAnsi="Times New Roman" w:cs="Times New Roman"/>
                <w:color w:val="000000"/>
                <w:spacing w:val="-12"/>
                <w:sz w:val="24"/>
                <w:szCs w:val="24"/>
                <w:lang w:eastAsia="zh-CN"/>
              </w:rPr>
              <w:t xml:space="preserve">ображение. </w:t>
            </w:r>
            <w:r w:rsidRPr="007F463F">
              <w:rPr>
                <w:rFonts w:ascii="Times New Roman" w:eastAsia="Times New Roman" w:hAnsi="Times New Roman" w:cs="Times New Roman"/>
                <w:color w:val="000000"/>
                <w:spacing w:val="6"/>
                <w:sz w:val="24"/>
                <w:szCs w:val="24"/>
                <w:lang w:eastAsia="zh-CN"/>
              </w:rPr>
              <w:t>Учить прояв</w:t>
            </w:r>
            <w:r w:rsidRPr="007F463F">
              <w:rPr>
                <w:rFonts w:ascii="Times New Roman" w:eastAsia="Times New Roman" w:hAnsi="Times New Roman" w:cs="Times New Roman"/>
                <w:color w:val="000000"/>
                <w:spacing w:val="6"/>
                <w:sz w:val="24"/>
                <w:szCs w:val="24"/>
                <w:lang w:eastAsia="zh-CN"/>
              </w:rPr>
              <w:softHyphen/>
            </w:r>
            <w:r w:rsidRPr="007F463F">
              <w:rPr>
                <w:rFonts w:ascii="Times New Roman" w:eastAsia="Times New Roman" w:hAnsi="Times New Roman" w:cs="Times New Roman"/>
                <w:color w:val="000000"/>
                <w:spacing w:val="-10"/>
                <w:sz w:val="24"/>
                <w:szCs w:val="24"/>
                <w:lang w:eastAsia="zh-CN"/>
              </w:rPr>
              <w:t>лять себя в инди</w:t>
            </w:r>
            <w:r w:rsidRPr="007F463F">
              <w:rPr>
                <w:rFonts w:ascii="Times New Roman" w:eastAsia="Times New Roman" w:hAnsi="Times New Roman" w:cs="Times New Roman"/>
                <w:color w:val="000000"/>
                <w:spacing w:val="-10"/>
                <w:sz w:val="24"/>
                <w:szCs w:val="24"/>
                <w:lang w:eastAsia="zh-CN"/>
              </w:rPr>
              <w:softHyphen/>
            </w:r>
            <w:r w:rsidRPr="007F463F">
              <w:rPr>
                <w:rFonts w:ascii="Times New Roman" w:eastAsia="Times New Roman" w:hAnsi="Times New Roman" w:cs="Times New Roman"/>
                <w:color w:val="000000"/>
                <w:spacing w:val="-12"/>
                <w:sz w:val="24"/>
                <w:szCs w:val="24"/>
                <w:lang w:eastAsia="zh-CN"/>
              </w:rPr>
              <w:t>видуальной и групповой роли</w:t>
            </w:r>
          </w:p>
        </w:tc>
        <w:tc>
          <w:tcPr>
            <w:tcW w:w="5528" w:type="dxa"/>
            <w:gridSpan w:val="2"/>
            <w:vMerge/>
            <w:tcBorders>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r>
      <w:tr w:rsidR="003211B6" w:rsidRPr="007F463F" w:rsidTr="007D7FC6">
        <w:trPr>
          <w:trHeight w:hRule="exact" w:val="939"/>
        </w:trPr>
        <w:tc>
          <w:tcPr>
            <w:tcW w:w="565" w:type="dxa"/>
            <w:tcBorders>
              <w:top w:val="single" w:sz="4" w:space="0" w:color="auto"/>
              <w:left w:val="single" w:sz="6" w:space="0" w:color="000000"/>
              <w:bottom w:val="single" w:sz="4" w:space="0" w:color="auto"/>
            </w:tcBorders>
            <w:shd w:val="clear" w:color="auto" w:fill="FFFFFF"/>
            <w:textDirection w:val="btLr"/>
            <w:vAlign w:val="center"/>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color w:val="000000"/>
                <w:sz w:val="24"/>
                <w:szCs w:val="24"/>
                <w:lang w:eastAsia="zh-CN"/>
              </w:rPr>
            </w:pPr>
            <w:r w:rsidRPr="00676E61">
              <w:rPr>
                <w:rFonts w:ascii="Times New Roman" w:eastAsia="Times New Roman" w:hAnsi="Times New Roman" w:cs="Times New Roman"/>
                <w:b/>
                <w:color w:val="000000"/>
                <w:sz w:val="24"/>
                <w:szCs w:val="24"/>
                <w:lang w:eastAsia="zh-CN"/>
              </w:rPr>
              <w:lastRenderedPageBreak/>
              <w:t>Декабрь</w:t>
            </w:r>
          </w:p>
        </w:tc>
        <w:tc>
          <w:tcPr>
            <w:tcW w:w="711" w:type="dxa"/>
            <w:gridSpan w:val="2"/>
            <w:tcBorders>
              <w:top w:val="single" w:sz="6" w:space="0" w:color="000000"/>
              <w:left w:val="single" w:sz="6" w:space="0" w:color="000000"/>
              <w:bottom w:val="single" w:sz="4" w:space="0" w:color="auto"/>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4"/>
                <w:sz w:val="24"/>
                <w:szCs w:val="24"/>
                <w:lang w:eastAsia="zh-CN"/>
              </w:rPr>
            </w:pPr>
            <w:r w:rsidRPr="00676E61">
              <w:rPr>
                <w:rFonts w:ascii="Times New Roman" w:eastAsia="Times New Roman" w:hAnsi="Times New Roman" w:cs="Times New Roman"/>
                <w:b/>
                <w:color w:val="000000"/>
                <w:spacing w:val="-14"/>
                <w:sz w:val="24"/>
                <w:szCs w:val="24"/>
                <w:lang w:eastAsia="zh-CN"/>
              </w:rPr>
              <w:t>Тема</w:t>
            </w:r>
          </w:p>
        </w:tc>
        <w:tc>
          <w:tcPr>
            <w:tcW w:w="1985" w:type="dxa"/>
            <w:gridSpan w:val="3"/>
            <w:tcBorders>
              <w:top w:val="single" w:sz="6" w:space="0" w:color="000000"/>
              <w:left w:val="single" w:sz="6" w:space="0" w:color="000000"/>
              <w:bottom w:val="single" w:sz="4" w:space="0" w:color="auto"/>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3"/>
                <w:sz w:val="24"/>
                <w:szCs w:val="24"/>
                <w:lang w:eastAsia="zh-CN"/>
              </w:rPr>
            </w:pPr>
            <w:r w:rsidRPr="00676E61">
              <w:rPr>
                <w:rFonts w:ascii="Times New Roman" w:eastAsia="Times New Roman" w:hAnsi="Times New Roman" w:cs="Times New Roman"/>
                <w:b/>
                <w:color w:val="000000"/>
                <w:spacing w:val="-13"/>
                <w:sz w:val="24"/>
                <w:szCs w:val="24"/>
                <w:lang w:eastAsia="zh-CN"/>
              </w:rPr>
              <w:t>Знакомые герои</w:t>
            </w:r>
          </w:p>
        </w:tc>
        <w:tc>
          <w:tcPr>
            <w:tcW w:w="1995" w:type="dxa"/>
            <w:gridSpan w:val="4"/>
            <w:tcBorders>
              <w:top w:val="single" w:sz="6" w:space="0" w:color="000000"/>
              <w:left w:val="single" w:sz="6" w:space="0" w:color="000000"/>
              <w:bottom w:val="single" w:sz="4" w:space="0" w:color="auto"/>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3"/>
                <w:sz w:val="24"/>
                <w:szCs w:val="24"/>
                <w:lang w:eastAsia="zh-CN"/>
              </w:rPr>
            </w:pPr>
            <w:r w:rsidRPr="00676E61">
              <w:rPr>
                <w:rFonts w:ascii="Times New Roman" w:eastAsia="Times New Roman" w:hAnsi="Times New Roman" w:cs="Times New Roman"/>
                <w:b/>
                <w:color w:val="000000"/>
                <w:spacing w:val="-13"/>
                <w:sz w:val="24"/>
                <w:szCs w:val="24"/>
                <w:lang w:eastAsia="zh-CN"/>
              </w:rPr>
              <w:t>Морозные деньки</w:t>
            </w:r>
          </w:p>
        </w:tc>
        <w:tc>
          <w:tcPr>
            <w:tcW w:w="1832" w:type="dxa"/>
            <w:gridSpan w:val="2"/>
            <w:tcBorders>
              <w:top w:val="single" w:sz="6" w:space="0" w:color="000000"/>
              <w:left w:val="single" w:sz="6" w:space="0" w:color="000000"/>
              <w:bottom w:val="single" w:sz="4" w:space="0" w:color="auto"/>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2"/>
                <w:sz w:val="24"/>
                <w:szCs w:val="24"/>
                <w:lang w:eastAsia="zh-CN"/>
              </w:rPr>
            </w:pPr>
            <w:r w:rsidRPr="00676E61">
              <w:rPr>
                <w:rFonts w:ascii="Times New Roman" w:eastAsia="Times New Roman" w:hAnsi="Times New Roman" w:cs="Times New Roman"/>
                <w:b/>
                <w:color w:val="000000"/>
                <w:spacing w:val="-12"/>
                <w:sz w:val="24"/>
                <w:szCs w:val="24"/>
                <w:lang w:eastAsia="zh-CN"/>
              </w:rPr>
              <w:t>Елочки в лесу</w:t>
            </w:r>
          </w:p>
        </w:tc>
        <w:tc>
          <w:tcPr>
            <w:tcW w:w="1843" w:type="dxa"/>
            <w:tcBorders>
              <w:top w:val="single" w:sz="6" w:space="0" w:color="000000"/>
              <w:left w:val="single" w:sz="6" w:space="0" w:color="000000"/>
              <w:bottom w:val="single" w:sz="4" w:space="0" w:color="auto"/>
            </w:tcBorders>
            <w:shd w:val="clear" w:color="auto" w:fill="FFFFFF"/>
            <w:vAlign w:val="center"/>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3"/>
                <w:sz w:val="24"/>
                <w:szCs w:val="24"/>
                <w:lang w:eastAsia="zh-CN"/>
              </w:rPr>
            </w:pPr>
            <w:r w:rsidRPr="00676E61">
              <w:rPr>
                <w:rFonts w:ascii="Times New Roman" w:eastAsia="Times New Roman" w:hAnsi="Times New Roman" w:cs="Times New Roman"/>
                <w:b/>
                <w:color w:val="000000"/>
                <w:spacing w:val="-11"/>
                <w:sz w:val="24"/>
                <w:szCs w:val="24"/>
                <w:lang w:eastAsia="zh-CN"/>
              </w:rPr>
              <w:t xml:space="preserve">Новогоднее </w:t>
            </w:r>
            <w:r w:rsidRPr="00676E61">
              <w:rPr>
                <w:rFonts w:ascii="Times New Roman" w:eastAsia="Times New Roman" w:hAnsi="Times New Roman" w:cs="Times New Roman"/>
                <w:b/>
                <w:color w:val="000000"/>
                <w:spacing w:val="-13"/>
                <w:sz w:val="24"/>
                <w:szCs w:val="24"/>
                <w:lang w:eastAsia="zh-CN"/>
              </w:rPr>
              <w:t>представление</w:t>
            </w:r>
          </w:p>
        </w:tc>
        <w:tc>
          <w:tcPr>
            <w:tcW w:w="5528" w:type="dxa"/>
            <w:gridSpan w:val="2"/>
            <w:tcBorders>
              <w:top w:val="single" w:sz="6" w:space="0" w:color="000000"/>
              <w:left w:val="single" w:sz="6" w:space="0" w:color="000000"/>
              <w:bottom w:val="single" w:sz="4" w:space="0" w:color="auto"/>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sz w:val="32"/>
                <w:szCs w:val="32"/>
                <w:lang w:eastAsia="zh-CN"/>
              </w:rPr>
            </w:pPr>
            <w:r w:rsidRPr="007F463F">
              <w:rPr>
                <w:rFonts w:ascii="Times New Roman" w:eastAsia="Times New Roman" w:hAnsi="Times New Roman" w:cs="Times New Roman"/>
                <w:i/>
                <w:iCs/>
                <w:color w:val="000000"/>
                <w:spacing w:val="-2"/>
                <w:sz w:val="24"/>
                <w:szCs w:val="24"/>
                <w:lang w:eastAsia="zh-CN"/>
              </w:rPr>
              <w:t xml:space="preserve">Социализация: </w:t>
            </w:r>
            <w:r w:rsidRPr="007F463F">
              <w:rPr>
                <w:rFonts w:ascii="Times New Roman" w:eastAsia="Times New Roman" w:hAnsi="Times New Roman" w:cs="Times New Roman"/>
                <w:color w:val="000000"/>
                <w:spacing w:val="-2"/>
                <w:sz w:val="24"/>
                <w:szCs w:val="24"/>
                <w:lang w:eastAsia="zh-CN"/>
              </w:rPr>
              <w:t>пробуждать интерес детей к театрализо</w:t>
            </w:r>
            <w:r w:rsidRPr="007F463F">
              <w:rPr>
                <w:rFonts w:ascii="Times New Roman" w:eastAsia="Times New Roman" w:hAnsi="Times New Roman" w:cs="Times New Roman"/>
                <w:color w:val="000000"/>
                <w:spacing w:val="-2"/>
                <w:sz w:val="24"/>
                <w:szCs w:val="24"/>
                <w:lang w:eastAsia="zh-CN"/>
              </w:rPr>
              <w:softHyphen/>
              <w:t>ванной игре, создавать условия для ее проведения, раз</w:t>
            </w:r>
            <w:r w:rsidRPr="007F463F">
              <w:rPr>
                <w:rFonts w:ascii="Times New Roman" w:eastAsia="Times New Roman" w:hAnsi="Times New Roman" w:cs="Times New Roman"/>
                <w:color w:val="000000"/>
                <w:spacing w:val="-2"/>
                <w:sz w:val="24"/>
                <w:szCs w:val="24"/>
                <w:lang w:eastAsia="zh-CN"/>
              </w:rPr>
              <w:softHyphen/>
            </w:r>
            <w:r w:rsidRPr="007F463F">
              <w:rPr>
                <w:rFonts w:ascii="Times New Roman" w:eastAsia="Times New Roman" w:hAnsi="Times New Roman" w:cs="Times New Roman"/>
                <w:color w:val="000000"/>
                <w:spacing w:val="-3"/>
                <w:sz w:val="24"/>
                <w:szCs w:val="24"/>
                <w:lang w:eastAsia="zh-CN"/>
              </w:rPr>
              <w:t>вивать умение выбирать роль, вызывать желание дейст</w:t>
            </w:r>
            <w:r w:rsidRPr="007F463F">
              <w:rPr>
                <w:rFonts w:ascii="Times New Roman" w:eastAsia="Times New Roman" w:hAnsi="Times New Roman" w:cs="Times New Roman"/>
                <w:color w:val="000000"/>
                <w:spacing w:val="-3"/>
                <w:sz w:val="24"/>
                <w:szCs w:val="24"/>
                <w:lang w:eastAsia="zh-CN"/>
              </w:rPr>
              <w:softHyphen/>
              <w:t>вовать с элементами костюмов и атрибутами как</w:t>
            </w:r>
          </w:p>
        </w:tc>
      </w:tr>
      <w:tr w:rsidR="003211B6" w:rsidRPr="007F463F" w:rsidTr="003211B6">
        <w:trPr>
          <w:trHeight w:val="3946"/>
        </w:trPr>
        <w:tc>
          <w:tcPr>
            <w:tcW w:w="565" w:type="dxa"/>
            <w:tcBorders>
              <w:top w:val="single" w:sz="4" w:space="0" w:color="auto"/>
              <w:left w:val="single" w:sz="6" w:space="0" w:color="000000"/>
              <w:bottom w:val="single" w:sz="6" w:space="0" w:color="000000"/>
            </w:tcBorders>
            <w:shd w:val="clear" w:color="auto" w:fill="FFFFFF"/>
          </w:tcPr>
          <w:p w:rsidR="003211B6" w:rsidRPr="007F463F" w:rsidRDefault="003211B6" w:rsidP="003211B6">
            <w:pPr>
              <w:spacing w:after="0" w:line="240" w:lineRule="auto"/>
              <w:rPr>
                <w:rFonts w:ascii="Times New Roman" w:eastAsia="Times New Roman" w:hAnsi="Times New Roman" w:cs="Times New Roman"/>
                <w:sz w:val="24"/>
                <w:szCs w:val="24"/>
                <w:lang w:eastAsia="zh-CN"/>
              </w:rPr>
            </w:pPr>
          </w:p>
        </w:tc>
        <w:tc>
          <w:tcPr>
            <w:tcW w:w="711" w:type="dxa"/>
            <w:gridSpan w:val="2"/>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6"/>
                <w:sz w:val="24"/>
                <w:szCs w:val="24"/>
                <w:lang w:eastAsia="zh-CN"/>
              </w:rPr>
            </w:pPr>
            <w:r w:rsidRPr="007F463F">
              <w:rPr>
                <w:rFonts w:ascii="Times New Roman" w:eastAsia="Times New Roman" w:hAnsi="Times New Roman" w:cs="Times New Roman"/>
                <w:color w:val="000000"/>
                <w:spacing w:val="-16"/>
                <w:sz w:val="24"/>
                <w:szCs w:val="24"/>
                <w:lang w:eastAsia="zh-CN"/>
              </w:rPr>
              <w:t>Цели</w:t>
            </w:r>
          </w:p>
        </w:tc>
        <w:tc>
          <w:tcPr>
            <w:tcW w:w="1985" w:type="dxa"/>
            <w:gridSpan w:val="3"/>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4"/>
                <w:sz w:val="24"/>
                <w:szCs w:val="24"/>
                <w:lang w:eastAsia="zh-CN"/>
              </w:rPr>
            </w:pPr>
            <w:r w:rsidRPr="007F463F">
              <w:rPr>
                <w:rFonts w:ascii="Times New Roman" w:eastAsia="Times New Roman" w:hAnsi="Times New Roman" w:cs="Times New Roman"/>
                <w:color w:val="000000"/>
                <w:spacing w:val="23"/>
                <w:sz w:val="24"/>
                <w:szCs w:val="24"/>
                <w:lang w:eastAsia="zh-CN"/>
              </w:rPr>
              <w:t xml:space="preserve">Вспомнить </w:t>
            </w:r>
            <w:r w:rsidRPr="007F463F">
              <w:rPr>
                <w:rFonts w:ascii="Times New Roman" w:eastAsia="Times New Roman" w:hAnsi="Times New Roman" w:cs="Times New Roman"/>
                <w:color w:val="000000"/>
                <w:spacing w:val="-14"/>
                <w:sz w:val="24"/>
                <w:szCs w:val="24"/>
                <w:lang w:eastAsia="zh-CN"/>
              </w:rPr>
              <w:t>знакомые сказки.</w:t>
            </w:r>
          </w:p>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14"/>
                <w:sz w:val="24"/>
                <w:szCs w:val="24"/>
                <w:lang w:eastAsia="zh-CN"/>
              </w:rPr>
            </w:pPr>
            <w:r w:rsidRPr="007F463F">
              <w:rPr>
                <w:rFonts w:ascii="Times New Roman" w:eastAsia="Times New Roman" w:hAnsi="Times New Roman" w:cs="Times New Roman"/>
                <w:color w:val="000000"/>
                <w:spacing w:val="23"/>
                <w:sz w:val="24"/>
                <w:szCs w:val="24"/>
                <w:lang w:eastAsia="zh-CN"/>
              </w:rPr>
              <w:t xml:space="preserve">Побуждать </w:t>
            </w:r>
            <w:r w:rsidRPr="007F463F">
              <w:rPr>
                <w:rFonts w:ascii="Times New Roman" w:eastAsia="Times New Roman" w:hAnsi="Times New Roman" w:cs="Times New Roman"/>
                <w:color w:val="000000"/>
                <w:spacing w:val="-11"/>
                <w:sz w:val="24"/>
                <w:szCs w:val="24"/>
                <w:lang w:eastAsia="zh-CN"/>
              </w:rPr>
              <w:t xml:space="preserve">к драматизации. </w:t>
            </w:r>
            <w:r w:rsidRPr="007F463F">
              <w:rPr>
                <w:rFonts w:ascii="Times New Roman" w:eastAsia="Times New Roman" w:hAnsi="Times New Roman" w:cs="Times New Roman"/>
                <w:color w:val="000000"/>
                <w:spacing w:val="19"/>
                <w:sz w:val="24"/>
                <w:szCs w:val="24"/>
                <w:lang w:eastAsia="zh-CN"/>
              </w:rPr>
              <w:t xml:space="preserve">Учить: </w:t>
            </w:r>
            <w:r w:rsidRPr="007F463F">
              <w:rPr>
                <w:rFonts w:ascii="Times New Roman" w:eastAsia="Times New Roman" w:hAnsi="Times New Roman" w:cs="Times New Roman"/>
                <w:color w:val="000000"/>
                <w:spacing w:val="-8"/>
                <w:sz w:val="24"/>
                <w:szCs w:val="24"/>
                <w:lang w:eastAsia="zh-CN"/>
              </w:rPr>
              <w:t xml:space="preserve">- входить в роль; </w:t>
            </w:r>
            <w:r w:rsidRPr="007F463F">
              <w:rPr>
                <w:rFonts w:ascii="Times New Roman" w:eastAsia="Times New Roman" w:hAnsi="Times New Roman" w:cs="Times New Roman"/>
                <w:color w:val="000000"/>
                <w:spacing w:val="-7"/>
                <w:sz w:val="24"/>
                <w:szCs w:val="24"/>
                <w:lang w:eastAsia="zh-CN"/>
              </w:rPr>
              <w:t xml:space="preserve">- выразительно </w:t>
            </w:r>
            <w:r w:rsidRPr="007F463F">
              <w:rPr>
                <w:rFonts w:ascii="Times New Roman" w:eastAsia="Times New Roman" w:hAnsi="Times New Roman" w:cs="Times New Roman"/>
                <w:color w:val="000000"/>
                <w:spacing w:val="-13"/>
                <w:sz w:val="24"/>
                <w:szCs w:val="24"/>
                <w:lang w:eastAsia="zh-CN"/>
              </w:rPr>
              <w:t xml:space="preserve">обыгрывать роль. </w:t>
            </w:r>
            <w:r w:rsidRPr="007F463F">
              <w:rPr>
                <w:rFonts w:ascii="Times New Roman" w:eastAsia="Times New Roman" w:hAnsi="Times New Roman" w:cs="Times New Roman"/>
                <w:color w:val="000000"/>
                <w:spacing w:val="15"/>
                <w:sz w:val="24"/>
                <w:szCs w:val="24"/>
                <w:lang w:eastAsia="zh-CN"/>
              </w:rPr>
              <w:t>Поощрять са</w:t>
            </w:r>
            <w:r w:rsidRPr="007F463F">
              <w:rPr>
                <w:rFonts w:ascii="Times New Roman" w:eastAsia="Times New Roman" w:hAnsi="Times New Roman" w:cs="Times New Roman"/>
                <w:color w:val="000000"/>
                <w:spacing w:val="15"/>
                <w:sz w:val="24"/>
                <w:szCs w:val="24"/>
                <w:lang w:eastAsia="zh-CN"/>
              </w:rPr>
              <w:softHyphen/>
            </w:r>
            <w:r w:rsidRPr="007F463F">
              <w:rPr>
                <w:rFonts w:ascii="Times New Roman" w:eastAsia="Times New Roman" w:hAnsi="Times New Roman" w:cs="Times New Roman"/>
                <w:color w:val="000000"/>
                <w:spacing w:val="-11"/>
                <w:sz w:val="24"/>
                <w:szCs w:val="24"/>
                <w:lang w:eastAsia="zh-CN"/>
              </w:rPr>
              <w:t>мостоятельность в игре</w:t>
            </w:r>
          </w:p>
        </w:tc>
        <w:tc>
          <w:tcPr>
            <w:tcW w:w="1995" w:type="dxa"/>
            <w:gridSpan w:val="4"/>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0"/>
                <w:sz w:val="24"/>
                <w:szCs w:val="24"/>
                <w:lang w:eastAsia="zh-CN"/>
              </w:rPr>
            </w:pPr>
            <w:r w:rsidRPr="007F463F">
              <w:rPr>
                <w:rFonts w:ascii="Times New Roman" w:eastAsia="Times New Roman" w:hAnsi="Times New Roman" w:cs="Times New Roman"/>
                <w:color w:val="000000"/>
                <w:spacing w:val="1"/>
                <w:sz w:val="24"/>
                <w:szCs w:val="24"/>
                <w:lang w:eastAsia="zh-CN"/>
              </w:rPr>
              <w:t>Дать эмоцио</w:t>
            </w:r>
            <w:r w:rsidRPr="007F463F">
              <w:rPr>
                <w:rFonts w:ascii="Times New Roman" w:eastAsia="Times New Roman" w:hAnsi="Times New Roman" w:cs="Times New Roman"/>
                <w:color w:val="000000"/>
                <w:spacing w:val="1"/>
                <w:sz w:val="24"/>
                <w:szCs w:val="24"/>
                <w:lang w:eastAsia="zh-CN"/>
              </w:rPr>
              <w:softHyphen/>
            </w:r>
            <w:r w:rsidRPr="007F463F">
              <w:rPr>
                <w:rFonts w:ascii="Times New Roman" w:eastAsia="Times New Roman" w:hAnsi="Times New Roman" w:cs="Times New Roman"/>
                <w:color w:val="000000"/>
                <w:spacing w:val="-10"/>
                <w:sz w:val="24"/>
                <w:szCs w:val="24"/>
                <w:lang w:eastAsia="zh-CN"/>
              </w:rPr>
              <w:t>нальный заряд</w:t>
            </w:r>
          </w:p>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10"/>
                <w:sz w:val="24"/>
                <w:szCs w:val="24"/>
                <w:lang w:eastAsia="zh-CN"/>
              </w:rPr>
            </w:pPr>
            <w:r w:rsidRPr="007F463F">
              <w:rPr>
                <w:rFonts w:ascii="Times New Roman" w:eastAsia="Times New Roman" w:hAnsi="Times New Roman" w:cs="Times New Roman"/>
                <w:color w:val="000000"/>
                <w:spacing w:val="-10"/>
                <w:sz w:val="24"/>
                <w:szCs w:val="24"/>
                <w:lang w:eastAsia="zh-CN"/>
              </w:rPr>
              <w:t>бодрости, радо</w:t>
            </w:r>
            <w:r w:rsidRPr="007F463F">
              <w:rPr>
                <w:rFonts w:ascii="Times New Roman" w:eastAsia="Times New Roman" w:hAnsi="Times New Roman" w:cs="Times New Roman"/>
                <w:color w:val="000000"/>
                <w:spacing w:val="-10"/>
                <w:sz w:val="24"/>
                <w:szCs w:val="24"/>
                <w:lang w:eastAsia="zh-CN"/>
              </w:rPr>
              <w:softHyphen/>
            </w:r>
            <w:r w:rsidRPr="007F463F">
              <w:rPr>
                <w:rFonts w:ascii="Times New Roman" w:eastAsia="Times New Roman" w:hAnsi="Times New Roman" w:cs="Times New Roman"/>
                <w:color w:val="000000"/>
                <w:spacing w:val="-11"/>
                <w:sz w:val="24"/>
                <w:szCs w:val="24"/>
                <w:lang w:eastAsia="zh-CN"/>
              </w:rPr>
              <w:t xml:space="preserve">сти восприятия </w:t>
            </w:r>
            <w:r w:rsidRPr="007F463F">
              <w:rPr>
                <w:rFonts w:ascii="Times New Roman" w:eastAsia="Times New Roman" w:hAnsi="Times New Roman" w:cs="Times New Roman"/>
                <w:color w:val="000000"/>
                <w:spacing w:val="-10"/>
                <w:sz w:val="24"/>
                <w:szCs w:val="24"/>
                <w:lang w:eastAsia="zh-CN"/>
              </w:rPr>
              <w:t xml:space="preserve">наступившей </w:t>
            </w:r>
            <w:r w:rsidRPr="007F463F">
              <w:rPr>
                <w:rFonts w:ascii="Times New Roman" w:eastAsia="Times New Roman" w:hAnsi="Times New Roman" w:cs="Times New Roman"/>
                <w:color w:val="000000"/>
                <w:spacing w:val="-14"/>
                <w:sz w:val="24"/>
                <w:szCs w:val="24"/>
                <w:lang w:eastAsia="zh-CN"/>
              </w:rPr>
              <w:t xml:space="preserve">зимы. </w:t>
            </w:r>
            <w:r w:rsidRPr="007F463F">
              <w:rPr>
                <w:rFonts w:ascii="Times New Roman" w:eastAsia="Times New Roman" w:hAnsi="Times New Roman" w:cs="Times New Roman"/>
                <w:color w:val="000000"/>
                <w:spacing w:val="11"/>
                <w:sz w:val="24"/>
                <w:szCs w:val="24"/>
                <w:lang w:eastAsia="zh-CN"/>
              </w:rPr>
              <w:t>Вовлечь в иг</w:t>
            </w:r>
            <w:r w:rsidRPr="007F463F">
              <w:rPr>
                <w:rFonts w:ascii="Times New Roman" w:eastAsia="Times New Roman" w:hAnsi="Times New Roman" w:cs="Times New Roman"/>
                <w:color w:val="000000"/>
                <w:spacing w:val="11"/>
                <w:sz w:val="24"/>
                <w:szCs w:val="24"/>
                <w:lang w:eastAsia="zh-CN"/>
              </w:rPr>
              <w:softHyphen/>
            </w:r>
            <w:r w:rsidRPr="007F463F">
              <w:rPr>
                <w:rFonts w:ascii="Times New Roman" w:eastAsia="Times New Roman" w:hAnsi="Times New Roman" w:cs="Times New Roman"/>
                <w:color w:val="000000"/>
                <w:spacing w:val="-13"/>
                <w:sz w:val="24"/>
                <w:szCs w:val="24"/>
                <w:lang w:eastAsia="zh-CN"/>
              </w:rPr>
              <w:t xml:space="preserve">ровую ситуацию. </w:t>
            </w:r>
            <w:r w:rsidRPr="007F463F">
              <w:rPr>
                <w:rFonts w:ascii="Times New Roman" w:eastAsia="Times New Roman" w:hAnsi="Times New Roman" w:cs="Times New Roman"/>
                <w:color w:val="000000"/>
                <w:spacing w:val="23"/>
                <w:sz w:val="24"/>
                <w:szCs w:val="24"/>
                <w:lang w:eastAsia="zh-CN"/>
              </w:rPr>
              <w:t xml:space="preserve">Побуждать </w:t>
            </w:r>
            <w:r w:rsidRPr="007F463F">
              <w:rPr>
                <w:rFonts w:ascii="Times New Roman" w:eastAsia="Times New Roman" w:hAnsi="Times New Roman" w:cs="Times New Roman"/>
                <w:color w:val="000000"/>
                <w:spacing w:val="-11"/>
                <w:sz w:val="24"/>
                <w:szCs w:val="24"/>
                <w:lang w:eastAsia="zh-CN"/>
              </w:rPr>
              <w:t>к импровизации</w:t>
            </w:r>
          </w:p>
        </w:tc>
        <w:tc>
          <w:tcPr>
            <w:tcW w:w="1832" w:type="dxa"/>
            <w:gridSpan w:val="2"/>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2"/>
                <w:sz w:val="24"/>
                <w:szCs w:val="24"/>
                <w:lang w:eastAsia="zh-CN"/>
              </w:rPr>
            </w:pPr>
            <w:r w:rsidRPr="007F463F">
              <w:rPr>
                <w:rFonts w:ascii="Times New Roman" w:eastAsia="Times New Roman" w:hAnsi="Times New Roman" w:cs="Times New Roman"/>
                <w:color w:val="000000"/>
                <w:spacing w:val="23"/>
                <w:sz w:val="24"/>
                <w:szCs w:val="24"/>
                <w:lang w:eastAsia="zh-CN"/>
              </w:rPr>
              <w:t xml:space="preserve">Побуждать </w:t>
            </w:r>
            <w:r w:rsidRPr="007F463F">
              <w:rPr>
                <w:rFonts w:ascii="Times New Roman" w:eastAsia="Times New Roman" w:hAnsi="Times New Roman" w:cs="Times New Roman"/>
                <w:color w:val="000000"/>
                <w:spacing w:val="-12"/>
                <w:sz w:val="24"/>
                <w:szCs w:val="24"/>
                <w:lang w:eastAsia="zh-CN"/>
              </w:rPr>
              <w:t xml:space="preserve">к решению </w:t>
            </w:r>
            <w:proofErr w:type="gramStart"/>
            <w:r w:rsidRPr="007F463F">
              <w:rPr>
                <w:rFonts w:ascii="Times New Roman" w:eastAsia="Times New Roman" w:hAnsi="Times New Roman" w:cs="Times New Roman"/>
                <w:color w:val="000000"/>
                <w:spacing w:val="-12"/>
                <w:sz w:val="24"/>
                <w:szCs w:val="24"/>
                <w:lang w:eastAsia="zh-CN"/>
              </w:rPr>
              <w:t>про</w:t>
            </w:r>
            <w:proofErr w:type="gramEnd"/>
            <w:r w:rsidRPr="007F463F">
              <w:rPr>
                <w:rFonts w:ascii="Times New Roman" w:eastAsia="Times New Roman" w:hAnsi="Times New Roman" w:cs="Times New Roman"/>
                <w:color w:val="000000"/>
                <w:spacing w:val="-12"/>
                <w:sz w:val="24"/>
                <w:szCs w:val="24"/>
                <w:lang w:eastAsia="zh-CN"/>
              </w:rPr>
              <w:t>-</w:t>
            </w:r>
          </w:p>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12"/>
                <w:sz w:val="24"/>
                <w:szCs w:val="24"/>
                <w:lang w:eastAsia="zh-CN"/>
              </w:rPr>
            </w:pPr>
            <w:proofErr w:type="spellStart"/>
            <w:r w:rsidRPr="007F463F">
              <w:rPr>
                <w:rFonts w:ascii="Times New Roman" w:eastAsia="Times New Roman" w:hAnsi="Times New Roman" w:cs="Times New Roman"/>
                <w:color w:val="000000"/>
                <w:spacing w:val="-17"/>
                <w:sz w:val="24"/>
                <w:szCs w:val="24"/>
                <w:lang w:eastAsia="zh-CN"/>
              </w:rPr>
              <w:t>блемных</w:t>
            </w:r>
            <w:proofErr w:type="spellEnd"/>
            <w:r w:rsidRPr="007F463F">
              <w:rPr>
                <w:rFonts w:ascii="Times New Roman" w:eastAsia="Times New Roman" w:hAnsi="Times New Roman" w:cs="Times New Roman"/>
                <w:color w:val="000000"/>
                <w:spacing w:val="-17"/>
                <w:sz w:val="24"/>
                <w:szCs w:val="24"/>
                <w:lang w:eastAsia="zh-CN"/>
              </w:rPr>
              <w:t xml:space="preserve"> ситуаций. </w:t>
            </w:r>
            <w:r w:rsidRPr="007F463F">
              <w:rPr>
                <w:rFonts w:ascii="Times New Roman" w:eastAsia="Times New Roman" w:hAnsi="Times New Roman" w:cs="Times New Roman"/>
                <w:color w:val="000000"/>
                <w:spacing w:val="24"/>
                <w:sz w:val="24"/>
                <w:szCs w:val="24"/>
                <w:lang w:eastAsia="zh-CN"/>
              </w:rPr>
              <w:t xml:space="preserve">Вовлекать </w:t>
            </w:r>
            <w:r w:rsidRPr="007F463F">
              <w:rPr>
                <w:rFonts w:ascii="Times New Roman" w:eastAsia="Times New Roman" w:hAnsi="Times New Roman" w:cs="Times New Roman"/>
                <w:color w:val="000000"/>
                <w:spacing w:val="-10"/>
                <w:sz w:val="24"/>
                <w:szCs w:val="24"/>
                <w:lang w:eastAsia="zh-CN"/>
              </w:rPr>
              <w:t xml:space="preserve">в двигательную </w:t>
            </w:r>
            <w:r w:rsidRPr="007F463F">
              <w:rPr>
                <w:rFonts w:ascii="Times New Roman" w:eastAsia="Times New Roman" w:hAnsi="Times New Roman" w:cs="Times New Roman"/>
                <w:color w:val="000000"/>
                <w:spacing w:val="-12"/>
                <w:sz w:val="24"/>
                <w:szCs w:val="24"/>
                <w:lang w:eastAsia="zh-CN"/>
              </w:rPr>
              <w:t xml:space="preserve">импровизацию. </w:t>
            </w:r>
            <w:r w:rsidRPr="007F463F">
              <w:rPr>
                <w:rFonts w:ascii="Times New Roman" w:eastAsia="Times New Roman" w:hAnsi="Times New Roman" w:cs="Times New Roman"/>
                <w:color w:val="000000"/>
                <w:spacing w:val="23"/>
                <w:sz w:val="24"/>
                <w:szCs w:val="24"/>
                <w:lang w:eastAsia="zh-CN"/>
              </w:rPr>
              <w:t xml:space="preserve">Побуждать </w:t>
            </w:r>
            <w:r w:rsidRPr="007F463F">
              <w:rPr>
                <w:rFonts w:ascii="Times New Roman" w:eastAsia="Times New Roman" w:hAnsi="Times New Roman" w:cs="Times New Roman"/>
                <w:color w:val="000000"/>
                <w:spacing w:val="-10"/>
                <w:sz w:val="24"/>
                <w:szCs w:val="24"/>
                <w:lang w:eastAsia="zh-CN"/>
              </w:rPr>
              <w:t>входить в роль, используя вооб</w:t>
            </w:r>
            <w:r w:rsidRPr="007F463F">
              <w:rPr>
                <w:rFonts w:ascii="Times New Roman" w:eastAsia="Times New Roman" w:hAnsi="Times New Roman" w:cs="Times New Roman"/>
                <w:color w:val="000000"/>
                <w:spacing w:val="-10"/>
                <w:sz w:val="24"/>
                <w:szCs w:val="24"/>
                <w:lang w:eastAsia="zh-CN"/>
              </w:rPr>
              <w:softHyphen/>
            </w:r>
            <w:r w:rsidRPr="007F463F">
              <w:rPr>
                <w:rFonts w:ascii="Times New Roman" w:eastAsia="Times New Roman" w:hAnsi="Times New Roman" w:cs="Times New Roman"/>
                <w:color w:val="000000"/>
                <w:spacing w:val="-12"/>
                <w:sz w:val="24"/>
                <w:szCs w:val="24"/>
                <w:lang w:eastAsia="zh-CN"/>
              </w:rPr>
              <w:t>ражаемые пред</w:t>
            </w:r>
            <w:r w:rsidRPr="007F463F">
              <w:rPr>
                <w:rFonts w:ascii="Times New Roman" w:eastAsia="Times New Roman" w:hAnsi="Times New Roman" w:cs="Times New Roman"/>
                <w:color w:val="000000"/>
                <w:spacing w:val="-12"/>
                <w:sz w:val="24"/>
                <w:szCs w:val="24"/>
                <w:lang w:eastAsia="zh-CN"/>
              </w:rPr>
              <w:softHyphen/>
            </w:r>
            <w:r w:rsidRPr="007F463F">
              <w:rPr>
                <w:rFonts w:ascii="Times New Roman" w:eastAsia="Times New Roman" w:hAnsi="Times New Roman" w:cs="Times New Roman"/>
                <w:color w:val="000000"/>
                <w:spacing w:val="-17"/>
                <w:sz w:val="24"/>
                <w:szCs w:val="24"/>
                <w:lang w:eastAsia="zh-CN"/>
              </w:rPr>
              <w:t>меты</w:t>
            </w:r>
          </w:p>
        </w:tc>
        <w:tc>
          <w:tcPr>
            <w:tcW w:w="1843" w:type="dxa"/>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8"/>
                <w:sz w:val="24"/>
                <w:szCs w:val="24"/>
                <w:lang w:eastAsia="zh-CN"/>
              </w:rPr>
            </w:pPr>
            <w:r w:rsidRPr="007F463F">
              <w:rPr>
                <w:rFonts w:ascii="Times New Roman" w:eastAsia="Times New Roman" w:hAnsi="Times New Roman" w:cs="Times New Roman"/>
                <w:color w:val="000000"/>
                <w:spacing w:val="21"/>
                <w:sz w:val="24"/>
                <w:szCs w:val="24"/>
                <w:lang w:eastAsia="zh-CN"/>
              </w:rPr>
              <w:t xml:space="preserve">Приобщать </w:t>
            </w:r>
            <w:r w:rsidRPr="007F463F">
              <w:rPr>
                <w:rFonts w:ascii="Times New Roman" w:eastAsia="Times New Roman" w:hAnsi="Times New Roman" w:cs="Times New Roman"/>
                <w:color w:val="000000"/>
                <w:spacing w:val="-8"/>
                <w:sz w:val="24"/>
                <w:szCs w:val="24"/>
                <w:lang w:eastAsia="zh-CN"/>
              </w:rPr>
              <w:t>к традиции</w:t>
            </w:r>
          </w:p>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8"/>
                <w:sz w:val="24"/>
                <w:szCs w:val="24"/>
                <w:lang w:eastAsia="zh-CN"/>
              </w:rPr>
            </w:pPr>
            <w:r w:rsidRPr="007F463F">
              <w:rPr>
                <w:rFonts w:ascii="Times New Roman" w:eastAsia="Times New Roman" w:hAnsi="Times New Roman" w:cs="Times New Roman"/>
                <w:color w:val="000000"/>
                <w:spacing w:val="-9"/>
                <w:sz w:val="24"/>
                <w:szCs w:val="24"/>
                <w:lang w:eastAsia="zh-CN"/>
              </w:rPr>
              <w:t xml:space="preserve">празднования </w:t>
            </w:r>
            <w:r w:rsidRPr="007F463F">
              <w:rPr>
                <w:rFonts w:ascii="Times New Roman" w:eastAsia="Times New Roman" w:hAnsi="Times New Roman" w:cs="Times New Roman"/>
                <w:color w:val="000000"/>
                <w:spacing w:val="-12"/>
                <w:sz w:val="24"/>
                <w:szCs w:val="24"/>
                <w:lang w:eastAsia="zh-CN"/>
              </w:rPr>
              <w:t xml:space="preserve">Нового года. </w:t>
            </w:r>
            <w:r w:rsidRPr="007F463F">
              <w:rPr>
                <w:rFonts w:ascii="Times New Roman" w:eastAsia="Times New Roman" w:hAnsi="Times New Roman" w:cs="Times New Roman"/>
                <w:color w:val="000000"/>
                <w:spacing w:val="23"/>
                <w:sz w:val="24"/>
                <w:szCs w:val="24"/>
                <w:lang w:eastAsia="zh-CN"/>
              </w:rPr>
              <w:t xml:space="preserve">Побуждать </w:t>
            </w:r>
            <w:r w:rsidRPr="007F463F">
              <w:rPr>
                <w:rFonts w:ascii="Times New Roman" w:eastAsia="Times New Roman" w:hAnsi="Times New Roman" w:cs="Times New Roman"/>
                <w:color w:val="000000"/>
                <w:spacing w:val="-13"/>
                <w:sz w:val="24"/>
                <w:szCs w:val="24"/>
                <w:lang w:eastAsia="zh-CN"/>
              </w:rPr>
              <w:t xml:space="preserve">к использованию </w:t>
            </w:r>
            <w:r w:rsidRPr="007F463F">
              <w:rPr>
                <w:rFonts w:ascii="Times New Roman" w:eastAsia="Times New Roman" w:hAnsi="Times New Roman" w:cs="Times New Roman"/>
                <w:color w:val="000000"/>
                <w:spacing w:val="-11"/>
                <w:sz w:val="24"/>
                <w:szCs w:val="24"/>
                <w:lang w:eastAsia="zh-CN"/>
              </w:rPr>
              <w:t>знакомого худо</w:t>
            </w:r>
            <w:r w:rsidRPr="007F463F">
              <w:rPr>
                <w:rFonts w:ascii="Times New Roman" w:eastAsia="Times New Roman" w:hAnsi="Times New Roman" w:cs="Times New Roman"/>
                <w:color w:val="000000"/>
                <w:spacing w:val="-11"/>
                <w:sz w:val="24"/>
                <w:szCs w:val="24"/>
                <w:lang w:eastAsia="zh-CN"/>
              </w:rPr>
              <w:softHyphen/>
              <w:t>жественного ма</w:t>
            </w:r>
            <w:r w:rsidRPr="007F463F">
              <w:rPr>
                <w:rFonts w:ascii="Times New Roman" w:eastAsia="Times New Roman" w:hAnsi="Times New Roman" w:cs="Times New Roman"/>
                <w:color w:val="000000"/>
                <w:spacing w:val="-11"/>
                <w:sz w:val="24"/>
                <w:szCs w:val="24"/>
                <w:lang w:eastAsia="zh-CN"/>
              </w:rPr>
              <w:softHyphen/>
            </w:r>
            <w:r w:rsidRPr="007F463F">
              <w:rPr>
                <w:rFonts w:ascii="Times New Roman" w:eastAsia="Times New Roman" w:hAnsi="Times New Roman" w:cs="Times New Roman"/>
                <w:color w:val="000000"/>
                <w:spacing w:val="-10"/>
                <w:sz w:val="24"/>
                <w:szCs w:val="24"/>
                <w:lang w:eastAsia="zh-CN"/>
              </w:rPr>
              <w:t>териала, само</w:t>
            </w:r>
            <w:r w:rsidRPr="007F463F">
              <w:rPr>
                <w:rFonts w:ascii="Times New Roman" w:eastAsia="Times New Roman" w:hAnsi="Times New Roman" w:cs="Times New Roman"/>
                <w:color w:val="000000"/>
                <w:spacing w:val="-10"/>
                <w:sz w:val="24"/>
                <w:szCs w:val="24"/>
                <w:lang w:eastAsia="zh-CN"/>
              </w:rPr>
              <w:softHyphen/>
            </w:r>
            <w:r w:rsidRPr="007F463F">
              <w:rPr>
                <w:rFonts w:ascii="Times New Roman" w:eastAsia="Times New Roman" w:hAnsi="Times New Roman" w:cs="Times New Roman"/>
                <w:color w:val="000000"/>
                <w:spacing w:val="-11"/>
                <w:sz w:val="24"/>
                <w:szCs w:val="24"/>
                <w:lang w:eastAsia="zh-CN"/>
              </w:rPr>
              <w:t xml:space="preserve">стоятельности </w:t>
            </w:r>
            <w:r w:rsidRPr="007F463F">
              <w:rPr>
                <w:rFonts w:ascii="Times New Roman" w:eastAsia="Times New Roman" w:hAnsi="Times New Roman" w:cs="Times New Roman"/>
                <w:color w:val="000000"/>
                <w:spacing w:val="-10"/>
                <w:sz w:val="24"/>
                <w:szCs w:val="24"/>
                <w:lang w:eastAsia="zh-CN"/>
              </w:rPr>
              <w:t>в ролевой игре</w:t>
            </w:r>
          </w:p>
        </w:tc>
        <w:tc>
          <w:tcPr>
            <w:tcW w:w="5528" w:type="dxa"/>
            <w:gridSpan w:val="2"/>
            <w:tcBorders>
              <w:top w:val="single" w:sz="4" w:space="0" w:color="auto"/>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24"/>
                <w:szCs w:val="24"/>
                <w:lang w:eastAsia="zh-CN"/>
              </w:rPr>
            </w:pPr>
            <w:r w:rsidRPr="007F463F">
              <w:rPr>
                <w:rFonts w:ascii="Times New Roman" w:eastAsia="Times New Roman" w:hAnsi="Times New Roman" w:cs="Times New Roman"/>
                <w:color w:val="000000"/>
                <w:spacing w:val="-3"/>
                <w:sz w:val="24"/>
                <w:szCs w:val="24"/>
                <w:lang w:eastAsia="zh-CN"/>
              </w:rPr>
              <w:t xml:space="preserve"> внеш</w:t>
            </w:r>
            <w:r w:rsidRPr="007F463F">
              <w:rPr>
                <w:rFonts w:ascii="Times New Roman" w:eastAsia="Times New Roman" w:hAnsi="Times New Roman" w:cs="Times New Roman"/>
                <w:color w:val="000000"/>
                <w:spacing w:val="-12"/>
                <w:sz w:val="24"/>
                <w:szCs w:val="24"/>
                <w:lang w:eastAsia="zh-CN"/>
              </w:rPr>
              <w:t xml:space="preserve">ними символами роли, выступать перед сверстниками, </w:t>
            </w:r>
            <w:r w:rsidRPr="007F463F">
              <w:rPr>
                <w:rFonts w:ascii="Times New Roman" w:eastAsia="Times New Roman" w:hAnsi="Times New Roman" w:cs="Times New Roman"/>
                <w:color w:val="000000"/>
                <w:spacing w:val="-10"/>
                <w:sz w:val="24"/>
                <w:szCs w:val="24"/>
                <w:lang w:eastAsia="zh-CN"/>
              </w:rPr>
              <w:t xml:space="preserve">обустраивая место для выступления. </w:t>
            </w:r>
            <w:r w:rsidRPr="007F463F">
              <w:rPr>
                <w:rFonts w:ascii="Times New Roman" w:eastAsia="Times New Roman" w:hAnsi="Times New Roman" w:cs="Times New Roman"/>
                <w:i/>
                <w:iCs/>
                <w:color w:val="000000"/>
                <w:spacing w:val="-1"/>
                <w:sz w:val="24"/>
                <w:szCs w:val="24"/>
                <w:lang w:eastAsia="zh-CN"/>
              </w:rPr>
              <w:t xml:space="preserve">Чтение художественной литературы: </w:t>
            </w:r>
            <w:r w:rsidRPr="007F463F">
              <w:rPr>
                <w:rFonts w:ascii="Times New Roman" w:eastAsia="Times New Roman" w:hAnsi="Times New Roman" w:cs="Times New Roman"/>
                <w:color w:val="000000"/>
                <w:spacing w:val="-1"/>
                <w:sz w:val="24"/>
                <w:szCs w:val="24"/>
                <w:lang w:eastAsia="zh-CN"/>
              </w:rPr>
              <w:t>развивать уме</w:t>
            </w:r>
            <w:r w:rsidRPr="007F463F">
              <w:rPr>
                <w:rFonts w:ascii="Times New Roman" w:eastAsia="Times New Roman" w:hAnsi="Times New Roman" w:cs="Times New Roman"/>
                <w:color w:val="000000"/>
                <w:spacing w:val="-1"/>
                <w:sz w:val="24"/>
                <w:szCs w:val="24"/>
                <w:lang w:eastAsia="zh-CN"/>
              </w:rPr>
              <w:softHyphen/>
            </w:r>
            <w:r w:rsidRPr="007F463F">
              <w:rPr>
                <w:rFonts w:ascii="Times New Roman" w:eastAsia="Times New Roman" w:hAnsi="Times New Roman" w:cs="Times New Roman"/>
                <w:color w:val="000000"/>
                <w:spacing w:val="-3"/>
                <w:sz w:val="24"/>
                <w:szCs w:val="24"/>
                <w:lang w:eastAsia="zh-CN"/>
              </w:rPr>
              <w:t>ние с помощью воспитателя инсценировать и драмати</w:t>
            </w:r>
            <w:r w:rsidRPr="007F463F">
              <w:rPr>
                <w:rFonts w:ascii="Times New Roman" w:eastAsia="Times New Roman" w:hAnsi="Times New Roman" w:cs="Times New Roman"/>
                <w:color w:val="000000"/>
                <w:spacing w:val="-3"/>
                <w:sz w:val="24"/>
                <w:szCs w:val="24"/>
                <w:lang w:eastAsia="zh-CN"/>
              </w:rPr>
              <w:softHyphen/>
            </w:r>
            <w:r w:rsidRPr="007F463F">
              <w:rPr>
                <w:rFonts w:ascii="Times New Roman" w:eastAsia="Times New Roman" w:hAnsi="Times New Roman" w:cs="Times New Roman"/>
                <w:color w:val="000000"/>
                <w:spacing w:val="-1"/>
                <w:sz w:val="24"/>
                <w:szCs w:val="24"/>
                <w:lang w:eastAsia="zh-CN"/>
              </w:rPr>
              <w:t xml:space="preserve">зировать небольшие отрывки из народных сказок. </w:t>
            </w:r>
          </w:p>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sz w:val="32"/>
                <w:szCs w:val="32"/>
                <w:lang w:eastAsia="zh-CN"/>
              </w:rPr>
            </w:pPr>
            <w:r w:rsidRPr="007F463F">
              <w:rPr>
                <w:rFonts w:ascii="Times New Roman" w:eastAsia="Times New Roman" w:hAnsi="Times New Roman" w:cs="Times New Roman"/>
                <w:i/>
                <w:iCs/>
                <w:color w:val="000000"/>
                <w:sz w:val="24"/>
                <w:szCs w:val="24"/>
                <w:lang w:eastAsia="zh-CN"/>
              </w:rPr>
              <w:t xml:space="preserve">Познание: </w:t>
            </w:r>
            <w:r w:rsidRPr="007F463F">
              <w:rPr>
                <w:rFonts w:ascii="Times New Roman" w:eastAsia="Times New Roman" w:hAnsi="Times New Roman" w:cs="Times New Roman"/>
                <w:color w:val="000000"/>
                <w:sz w:val="24"/>
                <w:szCs w:val="24"/>
                <w:lang w:eastAsia="zh-CN"/>
              </w:rPr>
              <w:t xml:space="preserve">расширять представления о характерных </w:t>
            </w:r>
            <w:r w:rsidRPr="007F463F">
              <w:rPr>
                <w:rFonts w:ascii="Times New Roman" w:eastAsia="Times New Roman" w:hAnsi="Times New Roman" w:cs="Times New Roman"/>
                <w:color w:val="000000"/>
                <w:spacing w:val="-3"/>
                <w:sz w:val="24"/>
                <w:szCs w:val="24"/>
                <w:lang w:eastAsia="zh-CN"/>
              </w:rPr>
              <w:t xml:space="preserve">особенностях зимней природы, обогащать чувственный </w:t>
            </w:r>
            <w:r w:rsidRPr="007F463F">
              <w:rPr>
                <w:rFonts w:ascii="Times New Roman" w:eastAsia="Times New Roman" w:hAnsi="Times New Roman" w:cs="Times New Roman"/>
                <w:color w:val="000000"/>
                <w:spacing w:val="-1"/>
                <w:sz w:val="24"/>
                <w:szCs w:val="24"/>
                <w:lang w:eastAsia="zh-CN"/>
              </w:rPr>
              <w:t>опыт детей и умение фиксировать его в речи</w:t>
            </w:r>
          </w:p>
        </w:tc>
      </w:tr>
    </w:tbl>
    <w:p w:rsidR="003211B6" w:rsidRPr="007F463F" w:rsidRDefault="003211B6" w:rsidP="003211B6">
      <w:pPr>
        <w:suppressAutoHyphens/>
        <w:spacing w:after="0" w:line="240" w:lineRule="auto"/>
        <w:rPr>
          <w:rFonts w:ascii="Times New Roman" w:eastAsia="Times New Roman" w:hAnsi="Times New Roman" w:cs="Times New Roman"/>
          <w:sz w:val="32"/>
          <w:szCs w:val="32"/>
          <w:lang w:eastAsia="zh-CN"/>
        </w:rPr>
      </w:pPr>
    </w:p>
    <w:tbl>
      <w:tblPr>
        <w:tblW w:w="14746" w:type="dxa"/>
        <w:tblInd w:w="36" w:type="dxa"/>
        <w:tblLayout w:type="fixed"/>
        <w:tblCellMar>
          <w:left w:w="40" w:type="dxa"/>
          <w:right w:w="40" w:type="dxa"/>
        </w:tblCellMar>
        <w:tblLook w:val="0000" w:firstRow="0" w:lastRow="0" w:firstColumn="0" w:lastColumn="0" w:noHBand="0" w:noVBand="0"/>
      </w:tblPr>
      <w:tblGrid>
        <w:gridCol w:w="571"/>
        <w:gridCol w:w="708"/>
        <w:gridCol w:w="1992"/>
        <w:gridCol w:w="1983"/>
        <w:gridCol w:w="1843"/>
        <w:gridCol w:w="1842"/>
        <w:gridCol w:w="5523"/>
        <w:gridCol w:w="284"/>
      </w:tblGrid>
      <w:tr w:rsidR="003211B6" w:rsidRPr="007F463F" w:rsidTr="003211B6">
        <w:trPr>
          <w:gridAfter w:val="1"/>
          <w:wAfter w:w="284" w:type="dxa"/>
          <w:trHeight w:hRule="exact" w:val="386"/>
        </w:trPr>
        <w:tc>
          <w:tcPr>
            <w:tcW w:w="566" w:type="dxa"/>
            <w:tcBorders>
              <w:top w:val="single" w:sz="6" w:space="0" w:color="000000"/>
              <w:left w:val="single" w:sz="6" w:space="0" w:color="000000"/>
              <w:bottom w:val="single" w:sz="4" w:space="0" w:color="auto"/>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1</w:t>
            </w:r>
          </w:p>
        </w:tc>
        <w:tc>
          <w:tcPr>
            <w:tcW w:w="2695" w:type="dxa"/>
            <w:gridSpan w:val="2"/>
            <w:tcBorders>
              <w:top w:val="single" w:sz="6" w:space="0" w:color="000000"/>
              <w:left w:val="single" w:sz="6" w:space="0" w:color="000000"/>
              <w:bottom w:val="single" w:sz="4" w:space="0" w:color="auto"/>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2</w:t>
            </w:r>
          </w:p>
        </w:tc>
        <w:tc>
          <w:tcPr>
            <w:tcW w:w="1984" w:type="dxa"/>
            <w:tcBorders>
              <w:top w:val="single" w:sz="6" w:space="0" w:color="000000"/>
              <w:left w:val="single" w:sz="6" w:space="0" w:color="000000"/>
              <w:bottom w:val="single" w:sz="4" w:space="0" w:color="auto"/>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3</w:t>
            </w:r>
          </w:p>
        </w:tc>
        <w:tc>
          <w:tcPr>
            <w:tcW w:w="1844" w:type="dxa"/>
            <w:tcBorders>
              <w:top w:val="single" w:sz="6" w:space="0" w:color="000000"/>
              <w:left w:val="single" w:sz="6" w:space="0" w:color="000000"/>
              <w:bottom w:val="single" w:sz="4" w:space="0" w:color="auto"/>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4</w:t>
            </w:r>
          </w:p>
        </w:tc>
        <w:tc>
          <w:tcPr>
            <w:tcW w:w="1843" w:type="dxa"/>
            <w:tcBorders>
              <w:top w:val="single" w:sz="6" w:space="0" w:color="000000"/>
              <w:left w:val="single" w:sz="6" w:space="0" w:color="000000"/>
              <w:bottom w:val="single" w:sz="4" w:space="0" w:color="auto"/>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5</w:t>
            </w:r>
          </w:p>
        </w:tc>
        <w:tc>
          <w:tcPr>
            <w:tcW w:w="5526" w:type="dxa"/>
            <w:tcBorders>
              <w:top w:val="single" w:sz="6" w:space="0" w:color="000000"/>
              <w:left w:val="single" w:sz="6" w:space="0" w:color="000000"/>
              <w:bottom w:val="single" w:sz="4" w:space="0" w:color="auto"/>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7F463F">
              <w:rPr>
                <w:rFonts w:ascii="Times New Roman" w:eastAsia="Times New Roman" w:hAnsi="Times New Roman" w:cs="Times New Roman"/>
                <w:b/>
                <w:bCs/>
                <w:color w:val="000000"/>
                <w:sz w:val="32"/>
                <w:szCs w:val="32"/>
                <w:lang w:eastAsia="zh-CN"/>
              </w:rPr>
              <w:t>6</w:t>
            </w:r>
          </w:p>
        </w:tc>
      </w:tr>
      <w:tr w:rsidR="003211B6" w:rsidRPr="007F463F" w:rsidTr="003211B6">
        <w:trPr>
          <w:gridAfter w:val="1"/>
          <w:wAfter w:w="284" w:type="dxa"/>
          <w:trHeight w:hRule="exact" w:val="699"/>
        </w:trPr>
        <w:tc>
          <w:tcPr>
            <w:tcW w:w="566" w:type="dxa"/>
            <w:vMerge w:val="restart"/>
            <w:tcBorders>
              <w:top w:val="single" w:sz="4" w:space="0" w:color="auto"/>
              <w:left w:val="single" w:sz="4" w:space="0" w:color="auto"/>
              <w:bottom w:val="single" w:sz="4" w:space="0" w:color="auto"/>
            </w:tcBorders>
            <w:shd w:val="clear" w:color="auto" w:fill="FFFFFF"/>
            <w:textDirection w:val="btLr"/>
            <w:vAlign w:val="center"/>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4"/>
                <w:szCs w:val="24"/>
                <w:lang w:eastAsia="zh-CN"/>
              </w:rPr>
            </w:pPr>
            <w:r w:rsidRPr="00676E61">
              <w:rPr>
                <w:rFonts w:ascii="Times New Roman" w:eastAsia="Times New Roman" w:hAnsi="Times New Roman" w:cs="Times New Roman"/>
                <w:b/>
                <w:color w:val="000000"/>
                <w:spacing w:val="-2"/>
                <w:sz w:val="24"/>
                <w:szCs w:val="24"/>
                <w:lang w:eastAsia="zh-CN"/>
              </w:rPr>
              <w:t>Январь</w:t>
            </w:r>
          </w:p>
        </w:tc>
        <w:tc>
          <w:tcPr>
            <w:tcW w:w="709" w:type="dxa"/>
            <w:tcBorders>
              <w:top w:val="single" w:sz="4" w:space="0" w:color="auto"/>
              <w:left w:val="single" w:sz="6" w:space="0" w:color="000000"/>
              <w:bottom w:val="single" w:sz="4" w:space="0" w:color="auto"/>
            </w:tcBorders>
            <w:shd w:val="clear" w:color="auto" w:fill="FFFFFF"/>
            <w:vAlign w:val="center"/>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4"/>
                <w:sz w:val="24"/>
                <w:szCs w:val="24"/>
                <w:lang w:eastAsia="zh-CN"/>
              </w:rPr>
            </w:pPr>
            <w:r w:rsidRPr="00676E61">
              <w:rPr>
                <w:rFonts w:ascii="Times New Roman" w:eastAsia="Times New Roman" w:hAnsi="Times New Roman" w:cs="Times New Roman"/>
                <w:b/>
                <w:color w:val="000000"/>
                <w:spacing w:val="-14"/>
                <w:sz w:val="24"/>
                <w:szCs w:val="24"/>
                <w:lang w:eastAsia="zh-CN"/>
              </w:rPr>
              <w:t>Тема</w:t>
            </w:r>
          </w:p>
        </w:tc>
        <w:tc>
          <w:tcPr>
            <w:tcW w:w="1986" w:type="dxa"/>
            <w:tcBorders>
              <w:top w:val="single" w:sz="4" w:space="0" w:color="auto"/>
              <w:left w:val="single" w:sz="6" w:space="0" w:color="000000"/>
              <w:bottom w:val="single" w:sz="4" w:space="0" w:color="auto"/>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3"/>
                <w:sz w:val="24"/>
                <w:szCs w:val="24"/>
                <w:lang w:eastAsia="zh-CN"/>
              </w:rPr>
            </w:pPr>
            <w:r w:rsidRPr="00676E61">
              <w:rPr>
                <w:rFonts w:ascii="Times New Roman" w:eastAsia="Times New Roman" w:hAnsi="Times New Roman" w:cs="Times New Roman"/>
                <w:b/>
                <w:color w:val="000000"/>
                <w:spacing w:val="-14"/>
                <w:sz w:val="24"/>
                <w:szCs w:val="24"/>
                <w:lang w:eastAsia="zh-CN"/>
              </w:rPr>
              <w:t>Сказки матушки-</w:t>
            </w:r>
            <w:r w:rsidRPr="00676E61">
              <w:rPr>
                <w:rFonts w:ascii="Times New Roman" w:eastAsia="Times New Roman" w:hAnsi="Times New Roman" w:cs="Times New Roman"/>
                <w:b/>
                <w:color w:val="000000"/>
                <w:spacing w:val="-13"/>
                <w:sz w:val="24"/>
                <w:szCs w:val="24"/>
                <w:lang w:eastAsia="zh-CN"/>
              </w:rPr>
              <w:t>метели</w:t>
            </w:r>
          </w:p>
        </w:tc>
        <w:tc>
          <w:tcPr>
            <w:tcW w:w="1984" w:type="dxa"/>
            <w:tcBorders>
              <w:top w:val="single" w:sz="4" w:space="0" w:color="auto"/>
              <w:left w:val="single" w:sz="6" w:space="0" w:color="000000"/>
              <w:bottom w:val="single" w:sz="4" w:space="0" w:color="auto"/>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1"/>
                <w:sz w:val="24"/>
                <w:szCs w:val="24"/>
                <w:lang w:eastAsia="zh-CN"/>
              </w:rPr>
            </w:pPr>
            <w:r w:rsidRPr="00676E61">
              <w:rPr>
                <w:rFonts w:ascii="Times New Roman" w:eastAsia="Times New Roman" w:hAnsi="Times New Roman" w:cs="Times New Roman"/>
                <w:b/>
                <w:color w:val="000000"/>
                <w:spacing w:val="-13"/>
                <w:sz w:val="24"/>
                <w:szCs w:val="24"/>
                <w:lang w:eastAsia="zh-CN"/>
              </w:rPr>
              <w:t xml:space="preserve">Котик на печке </w:t>
            </w:r>
            <w:r w:rsidRPr="00676E61">
              <w:rPr>
                <w:rFonts w:ascii="Times New Roman" w:eastAsia="Times New Roman" w:hAnsi="Times New Roman" w:cs="Times New Roman"/>
                <w:b/>
                <w:color w:val="000000"/>
                <w:spacing w:val="-11"/>
                <w:sz w:val="24"/>
                <w:szCs w:val="24"/>
                <w:lang w:eastAsia="zh-CN"/>
              </w:rPr>
              <w:t>песни поет</w:t>
            </w:r>
          </w:p>
        </w:tc>
        <w:tc>
          <w:tcPr>
            <w:tcW w:w="1844" w:type="dxa"/>
            <w:tcBorders>
              <w:top w:val="single" w:sz="4" w:space="0" w:color="auto"/>
              <w:left w:val="single" w:sz="6" w:space="0" w:color="000000"/>
              <w:bottom w:val="single" w:sz="4" w:space="0" w:color="auto"/>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0"/>
                <w:sz w:val="24"/>
                <w:szCs w:val="24"/>
                <w:lang w:eastAsia="zh-CN"/>
              </w:rPr>
            </w:pPr>
            <w:r w:rsidRPr="00676E61">
              <w:rPr>
                <w:rFonts w:ascii="Times New Roman" w:eastAsia="Times New Roman" w:hAnsi="Times New Roman" w:cs="Times New Roman"/>
                <w:b/>
                <w:color w:val="000000"/>
                <w:spacing w:val="-13"/>
                <w:sz w:val="24"/>
                <w:szCs w:val="24"/>
                <w:lang w:eastAsia="zh-CN"/>
              </w:rPr>
              <w:t xml:space="preserve">Варя пришла </w:t>
            </w:r>
            <w:r w:rsidRPr="00676E61">
              <w:rPr>
                <w:rFonts w:ascii="Times New Roman" w:eastAsia="Times New Roman" w:hAnsi="Times New Roman" w:cs="Times New Roman"/>
                <w:b/>
                <w:color w:val="000000"/>
                <w:spacing w:val="-10"/>
                <w:sz w:val="24"/>
                <w:szCs w:val="24"/>
                <w:lang w:eastAsia="zh-CN"/>
              </w:rPr>
              <w:t>в театр</w:t>
            </w:r>
          </w:p>
        </w:tc>
        <w:tc>
          <w:tcPr>
            <w:tcW w:w="1843" w:type="dxa"/>
            <w:tcBorders>
              <w:top w:val="single" w:sz="4" w:space="0" w:color="auto"/>
              <w:left w:val="single" w:sz="6" w:space="0" w:color="000000"/>
              <w:bottom w:val="single" w:sz="4" w:space="0" w:color="auto"/>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2"/>
                <w:sz w:val="24"/>
                <w:szCs w:val="24"/>
                <w:lang w:eastAsia="zh-CN"/>
              </w:rPr>
            </w:pPr>
            <w:r w:rsidRPr="00676E61">
              <w:rPr>
                <w:rFonts w:ascii="Times New Roman" w:eastAsia="Times New Roman" w:hAnsi="Times New Roman" w:cs="Times New Roman"/>
                <w:b/>
                <w:color w:val="000000"/>
                <w:spacing w:val="-14"/>
                <w:sz w:val="24"/>
                <w:szCs w:val="24"/>
                <w:lang w:eastAsia="zh-CN"/>
              </w:rPr>
              <w:t>Три лисицы-</w:t>
            </w:r>
            <w:r w:rsidRPr="00676E61">
              <w:rPr>
                <w:rFonts w:ascii="Times New Roman" w:eastAsia="Times New Roman" w:hAnsi="Times New Roman" w:cs="Times New Roman"/>
                <w:b/>
                <w:color w:val="000000"/>
                <w:spacing w:val="-12"/>
                <w:sz w:val="24"/>
                <w:szCs w:val="24"/>
                <w:lang w:eastAsia="zh-CN"/>
              </w:rPr>
              <w:t>мастерицы</w:t>
            </w:r>
          </w:p>
        </w:tc>
        <w:tc>
          <w:tcPr>
            <w:tcW w:w="5526" w:type="dxa"/>
            <w:vMerge w:val="restart"/>
            <w:tcBorders>
              <w:top w:val="single" w:sz="4" w:space="0" w:color="auto"/>
              <w:left w:val="single" w:sz="6" w:space="0" w:color="000000"/>
              <w:bottom w:val="single" w:sz="4" w:space="0" w:color="auto"/>
              <w:right w:val="single" w:sz="4" w:space="0" w:color="auto"/>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7F463F">
              <w:rPr>
                <w:rFonts w:ascii="Times New Roman" w:eastAsia="Times New Roman" w:hAnsi="Times New Roman" w:cs="Times New Roman"/>
                <w:i/>
                <w:iCs/>
                <w:color w:val="000000"/>
                <w:spacing w:val="1"/>
                <w:sz w:val="20"/>
                <w:szCs w:val="20"/>
                <w:lang w:eastAsia="zh-CN"/>
              </w:rPr>
              <w:t xml:space="preserve">Социализация: </w:t>
            </w:r>
            <w:r w:rsidRPr="007F463F">
              <w:rPr>
                <w:rFonts w:ascii="Times New Roman" w:eastAsia="Times New Roman" w:hAnsi="Times New Roman" w:cs="Times New Roman"/>
                <w:color w:val="000000"/>
                <w:spacing w:val="1"/>
                <w:sz w:val="20"/>
                <w:szCs w:val="20"/>
                <w:lang w:eastAsia="zh-CN"/>
              </w:rPr>
              <w:t xml:space="preserve">способствовать возникновению игр </w:t>
            </w:r>
            <w:r w:rsidRPr="007F463F">
              <w:rPr>
                <w:rFonts w:ascii="Times New Roman" w:eastAsia="Times New Roman" w:hAnsi="Times New Roman" w:cs="Times New Roman"/>
                <w:color w:val="000000"/>
                <w:spacing w:val="-1"/>
                <w:sz w:val="20"/>
                <w:szCs w:val="20"/>
                <w:lang w:eastAsia="zh-CN"/>
              </w:rPr>
              <w:t>по мотивам литературных произведений (</w:t>
            </w:r>
            <w:proofErr w:type="spellStart"/>
            <w:r w:rsidRPr="007F463F">
              <w:rPr>
                <w:rFonts w:ascii="Times New Roman" w:eastAsia="Times New Roman" w:hAnsi="Times New Roman" w:cs="Times New Roman"/>
                <w:color w:val="000000"/>
                <w:spacing w:val="-1"/>
                <w:sz w:val="20"/>
                <w:szCs w:val="20"/>
                <w:lang w:eastAsia="zh-CN"/>
              </w:rPr>
              <w:t>потешек</w:t>
            </w:r>
            <w:proofErr w:type="spellEnd"/>
            <w:r w:rsidRPr="007F463F">
              <w:rPr>
                <w:rFonts w:ascii="Times New Roman" w:eastAsia="Times New Roman" w:hAnsi="Times New Roman" w:cs="Times New Roman"/>
                <w:color w:val="000000"/>
                <w:spacing w:val="-1"/>
                <w:sz w:val="20"/>
                <w:szCs w:val="20"/>
                <w:lang w:eastAsia="zh-CN"/>
              </w:rPr>
              <w:t>, пе</w:t>
            </w:r>
            <w:r w:rsidRPr="007F463F">
              <w:rPr>
                <w:rFonts w:ascii="Times New Roman" w:eastAsia="Times New Roman" w:hAnsi="Times New Roman" w:cs="Times New Roman"/>
                <w:color w:val="000000"/>
                <w:spacing w:val="-1"/>
                <w:sz w:val="20"/>
                <w:szCs w:val="20"/>
                <w:lang w:eastAsia="zh-CN"/>
              </w:rPr>
              <w:softHyphen/>
            </w:r>
            <w:r w:rsidRPr="007F463F">
              <w:rPr>
                <w:rFonts w:ascii="Times New Roman" w:eastAsia="Times New Roman" w:hAnsi="Times New Roman" w:cs="Times New Roman"/>
                <w:color w:val="000000"/>
                <w:spacing w:val="-2"/>
                <w:sz w:val="20"/>
                <w:szCs w:val="20"/>
                <w:lang w:eastAsia="zh-CN"/>
              </w:rPr>
              <w:t>сенок, сказок, стихов); развивать стремление импрови</w:t>
            </w:r>
            <w:r w:rsidRPr="007F463F">
              <w:rPr>
                <w:rFonts w:ascii="Times New Roman" w:eastAsia="Times New Roman" w:hAnsi="Times New Roman" w:cs="Times New Roman"/>
                <w:color w:val="000000"/>
                <w:spacing w:val="-2"/>
                <w:sz w:val="20"/>
                <w:szCs w:val="20"/>
                <w:lang w:eastAsia="zh-CN"/>
              </w:rPr>
              <w:softHyphen/>
            </w:r>
            <w:r w:rsidRPr="007F463F">
              <w:rPr>
                <w:rFonts w:ascii="Times New Roman" w:eastAsia="Times New Roman" w:hAnsi="Times New Roman" w:cs="Times New Roman"/>
                <w:color w:val="000000"/>
                <w:spacing w:val="-1"/>
                <w:sz w:val="20"/>
                <w:szCs w:val="20"/>
                <w:lang w:eastAsia="zh-CN"/>
              </w:rPr>
              <w:t xml:space="preserve">зировать, поощрять попытки детей самостоятельно </w:t>
            </w:r>
            <w:r w:rsidRPr="007F463F">
              <w:rPr>
                <w:rFonts w:ascii="Times New Roman" w:eastAsia="Times New Roman" w:hAnsi="Times New Roman" w:cs="Times New Roman"/>
                <w:color w:val="000000"/>
                <w:spacing w:val="-3"/>
                <w:sz w:val="20"/>
                <w:szCs w:val="20"/>
                <w:lang w:eastAsia="zh-CN"/>
              </w:rPr>
              <w:t xml:space="preserve">подбирать атрибуты для той или иной роли; дополнять </w:t>
            </w:r>
            <w:r w:rsidRPr="007F463F">
              <w:rPr>
                <w:rFonts w:ascii="Times New Roman" w:eastAsia="Times New Roman" w:hAnsi="Times New Roman" w:cs="Times New Roman"/>
                <w:color w:val="000000"/>
                <w:spacing w:val="-1"/>
                <w:sz w:val="20"/>
                <w:szCs w:val="20"/>
                <w:lang w:eastAsia="zh-CN"/>
              </w:rPr>
              <w:t>игровую обстановку недостающими предметами, иг</w:t>
            </w:r>
            <w:r w:rsidRPr="007F463F">
              <w:rPr>
                <w:rFonts w:ascii="Times New Roman" w:eastAsia="Times New Roman" w:hAnsi="Times New Roman" w:cs="Times New Roman"/>
                <w:color w:val="000000"/>
                <w:spacing w:val="-1"/>
                <w:sz w:val="20"/>
                <w:szCs w:val="20"/>
                <w:lang w:eastAsia="zh-CN"/>
              </w:rPr>
              <w:softHyphen/>
            </w:r>
            <w:r w:rsidRPr="007F463F">
              <w:rPr>
                <w:rFonts w:ascii="Times New Roman" w:eastAsia="Times New Roman" w:hAnsi="Times New Roman" w:cs="Times New Roman"/>
                <w:color w:val="000000"/>
                <w:spacing w:val="-2"/>
                <w:sz w:val="20"/>
                <w:szCs w:val="20"/>
                <w:lang w:eastAsia="zh-CN"/>
              </w:rPr>
              <w:t xml:space="preserve">рушками. </w:t>
            </w:r>
            <w:r w:rsidRPr="007F463F">
              <w:rPr>
                <w:rFonts w:ascii="Times New Roman" w:eastAsia="Times New Roman" w:hAnsi="Times New Roman" w:cs="Times New Roman"/>
                <w:i/>
                <w:iCs/>
                <w:color w:val="000000"/>
                <w:spacing w:val="-1"/>
                <w:sz w:val="20"/>
                <w:szCs w:val="20"/>
                <w:lang w:eastAsia="zh-CN"/>
              </w:rPr>
              <w:t xml:space="preserve">Музыка: </w:t>
            </w:r>
            <w:r w:rsidRPr="007F463F">
              <w:rPr>
                <w:rFonts w:ascii="Times New Roman" w:eastAsia="Times New Roman" w:hAnsi="Times New Roman" w:cs="Times New Roman"/>
                <w:color w:val="000000"/>
                <w:spacing w:val="-1"/>
                <w:sz w:val="20"/>
                <w:szCs w:val="20"/>
                <w:lang w:eastAsia="zh-CN"/>
              </w:rPr>
              <w:t xml:space="preserve">приобщать детей к народной музыке. </w:t>
            </w:r>
          </w:p>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r w:rsidRPr="007F463F">
              <w:rPr>
                <w:rFonts w:ascii="Times New Roman" w:eastAsia="Times New Roman" w:hAnsi="Times New Roman" w:cs="Times New Roman"/>
                <w:i/>
                <w:iCs/>
                <w:color w:val="000000"/>
                <w:spacing w:val="-1"/>
                <w:sz w:val="20"/>
                <w:szCs w:val="20"/>
                <w:lang w:eastAsia="zh-CN"/>
              </w:rPr>
              <w:t>Чтение художественной литературы</w:t>
            </w:r>
            <w:r w:rsidRPr="007F463F">
              <w:rPr>
                <w:rFonts w:ascii="Times New Roman" w:eastAsia="Times New Roman" w:hAnsi="Times New Roman" w:cs="Times New Roman"/>
                <w:i/>
                <w:iCs/>
                <w:color w:val="000000"/>
                <w:spacing w:val="-1"/>
                <w:sz w:val="32"/>
                <w:szCs w:val="32"/>
                <w:lang w:eastAsia="zh-CN"/>
              </w:rPr>
              <w:t xml:space="preserve">: </w:t>
            </w:r>
            <w:r w:rsidRPr="007F463F">
              <w:rPr>
                <w:rFonts w:ascii="Times New Roman" w:eastAsia="Times New Roman" w:hAnsi="Times New Roman" w:cs="Times New Roman"/>
                <w:color w:val="000000"/>
                <w:spacing w:val="-1"/>
                <w:sz w:val="20"/>
                <w:szCs w:val="20"/>
                <w:lang w:eastAsia="zh-CN"/>
              </w:rPr>
              <w:t xml:space="preserve">воспитывать </w:t>
            </w:r>
            <w:r w:rsidRPr="007F463F">
              <w:rPr>
                <w:rFonts w:ascii="Times New Roman" w:eastAsia="Times New Roman" w:hAnsi="Times New Roman" w:cs="Times New Roman"/>
                <w:color w:val="000000"/>
                <w:spacing w:val="-3"/>
                <w:sz w:val="20"/>
                <w:szCs w:val="20"/>
                <w:lang w:eastAsia="zh-CN"/>
              </w:rPr>
              <w:t xml:space="preserve">умение слушать новые сказки, рассказы, стихи, следить </w:t>
            </w:r>
            <w:r w:rsidRPr="007F463F">
              <w:rPr>
                <w:rFonts w:ascii="Times New Roman" w:eastAsia="Times New Roman" w:hAnsi="Times New Roman" w:cs="Times New Roman"/>
                <w:color w:val="000000"/>
                <w:spacing w:val="-2"/>
                <w:sz w:val="20"/>
                <w:szCs w:val="20"/>
                <w:lang w:eastAsia="zh-CN"/>
              </w:rPr>
              <w:t>за развитием действия, сопереживать героям произведе</w:t>
            </w:r>
            <w:r w:rsidRPr="007F463F">
              <w:rPr>
                <w:rFonts w:ascii="Times New Roman" w:eastAsia="Times New Roman" w:hAnsi="Times New Roman" w:cs="Times New Roman"/>
                <w:color w:val="000000"/>
                <w:spacing w:val="-2"/>
                <w:sz w:val="20"/>
                <w:szCs w:val="20"/>
                <w:lang w:eastAsia="zh-CN"/>
              </w:rPr>
              <w:softHyphen/>
            </w:r>
            <w:r w:rsidRPr="007F463F">
              <w:rPr>
                <w:rFonts w:ascii="Times New Roman" w:eastAsia="Times New Roman" w:hAnsi="Times New Roman" w:cs="Times New Roman"/>
                <w:color w:val="000000"/>
                <w:spacing w:val="-3"/>
                <w:sz w:val="20"/>
                <w:szCs w:val="20"/>
                <w:lang w:eastAsia="zh-CN"/>
              </w:rPr>
              <w:t xml:space="preserve">ния, учить детей читать наизусть </w:t>
            </w:r>
            <w:proofErr w:type="spellStart"/>
            <w:r w:rsidRPr="007F463F">
              <w:rPr>
                <w:rFonts w:ascii="Times New Roman" w:eastAsia="Times New Roman" w:hAnsi="Times New Roman" w:cs="Times New Roman"/>
                <w:color w:val="000000"/>
                <w:spacing w:val="-3"/>
                <w:sz w:val="20"/>
                <w:szCs w:val="20"/>
                <w:lang w:eastAsia="zh-CN"/>
              </w:rPr>
              <w:t>потешки</w:t>
            </w:r>
            <w:proofErr w:type="spellEnd"/>
            <w:r w:rsidRPr="007F463F">
              <w:rPr>
                <w:rFonts w:ascii="Times New Roman" w:eastAsia="Times New Roman" w:hAnsi="Times New Roman" w:cs="Times New Roman"/>
                <w:color w:val="000000"/>
                <w:spacing w:val="-3"/>
                <w:sz w:val="20"/>
                <w:szCs w:val="20"/>
                <w:lang w:eastAsia="zh-CN"/>
              </w:rPr>
              <w:t xml:space="preserve"> и небольшие </w:t>
            </w:r>
            <w:r w:rsidRPr="007F463F">
              <w:rPr>
                <w:rFonts w:ascii="Times New Roman" w:eastAsia="Times New Roman" w:hAnsi="Times New Roman" w:cs="Times New Roman"/>
                <w:color w:val="000000"/>
                <w:spacing w:val="-2"/>
                <w:sz w:val="20"/>
                <w:szCs w:val="20"/>
                <w:lang w:eastAsia="zh-CN"/>
              </w:rPr>
              <w:t>стихотворения.</w:t>
            </w:r>
          </w:p>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24"/>
                <w:szCs w:val="24"/>
                <w:lang w:eastAsia="zh-CN"/>
              </w:rPr>
            </w:pPr>
            <w:r w:rsidRPr="007F463F">
              <w:rPr>
                <w:rFonts w:ascii="Times New Roman" w:eastAsia="Times New Roman" w:hAnsi="Times New Roman" w:cs="Times New Roman"/>
                <w:color w:val="000000"/>
                <w:spacing w:val="-2"/>
                <w:sz w:val="20"/>
                <w:szCs w:val="20"/>
                <w:lang w:eastAsia="zh-CN"/>
              </w:rPr>
              <w:t xml:space="preserve"> </w:t>
            </w:r>
            <w:r w:rsidRPr="007F463F">
              <w:rPr>
                <w:rFonts w:ascii="Times New Roman" w:eastAsia="Times New Roman" w:hAnsi="Times New Roman" w:cs="Times New Roman"/>
                <w:i/>
                <w:iCs/>
                <w:color w:val="000000"/>
                <w:spacing w:val="-1"/>
                <w:sz w:val="20"/>
                <w:szCs w:val="20"/>
                <w:lang w:eastAsia="zh-CN"/>
              </w:rPr>
              <w:t xml:space="preserve">Коммуникация: </w:t>
            </w:r>
            <w:r w:rsidRPr="007F463F">
              <w:rPr>
                <w:rFonts w:ascii="Times New Roman" w:eastAsia="Times New Roman" w:hAnsi="Times New Roman" w:cs="Times New Roman"/>
                <w:color w:val="000000"/>
                <w:spacing w:val="-1"/>
                <w:sz w:val="20"/>
                <w:szCs w:val="20"/>
                <w:lang w:eastAsia="zh-CN"/>
              </w:rPr>
              <w:t>развивать диалогическую</w:t>
            </w:r>
            <w:r w:rsidRPr="007F463F">
              <w:rPr>
                <w:rFonts w:ascii="Times New Roman" w:eastAsia="Times New Roman" w:hAnsi="Times New Roman" w:cs="Times New Roman"/>
                <w:color w:val="000000"/>
                <w:spacing w:val="-1"/>
                <w:sz w:val="32"/>
                <w:szCs w:val="32"/>
                <w:lang w:eastAsia="zh-CN"/>
              </w:rPr>
              <w:t xml:space="preserve"> </w:t>
            </w:r>
            <w:r w:rsidRPr="007F463F">
              <w:rPr>
                <w:rFonts w:ascii="Times New Roman" w:eastAsia="Times New Roman" w:hAnsi="Times New Roman" w:cs="Times New Roman"/>
                <w:color w:val="000000"/>
                <w:spacing w:val="-1"/>
                <w:sz w:val="24"/>
                <w:szCs w:val="24"/>
                <w:lang w:eastAsia="zh-CN"/>
              </w:rPr>
              <w:t xml:space="preserve">форму речи, </w:t>
            </w:r>
            <w:r w:rsidRPr="007F463F">
              <w:rPr>
                <w:rFonts w:ascii="Times New Roman" w:eastAsia="Times New Roman" w:hAnsi="Times New Roman" w:cs="Times New Roman"/>
                <w:color w:val="000000"/>
                <w:spacing w:val="-2"/>
                <w:sz w:val="24"/>
                <w:szCs w:val="24"/>
                <w:lang w:eastAsia="zh-CN"/>
              </w:rPr>
              <w:t>вовлекать детей в разговор после просмотра спектаклей</w:t>
            </w:r>
          </w:p>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p w:rsidR="003211B6" w:rsidRPr="007F463F"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2"/>
                <w:sz w:val="32"/>
                <w:szCs w:val="32"/>
                <w:lang w:eastAsia="zh-CN"/>
              </w:rPr>
            </w:pPr>
          </w:p>
        </w:tc>
      </w:tr>
      <w:tr w:rsidR="003211B6" w:rsidRPr="007F463F" w:rsidTr="003211B6">
        <w:trPr>
          <w:gridAfter w:val="1"/>
          <w:wAfter w:w="284" w:type="dxa"/>
          <w:trHeight w:hRule="exact" w:val="3402"/>
        </w:trPr>
        <w:tc>
          <w:tcPr>
            <w:tcW w:w="566" w:type="dxa"/>
            <w:vMerge/>
            <w:tcBorders>
              <w:top w:val="single" w:sz="4" w:space="0" w:color="auto"/>
              <w:left w:val="single" w:sz="6" w:space="0" w:color="000000"/>
              <w:bottom w:val="single" w:sz="6" w:space="0" w:color="000000"/>
            </w:tcBorders>
            <w:shd w:val="clear" w:color="auto" w:fill="FFFFFF"/>
          </w:tcPr>
          <w:p w:rsidR="003211B6" w:rsidRPr="007F463F" w:rsidRDefault="003211B6" w:rsidP="003211B6">
            <w:pPr>
              <w:suppressLineNumbers/>
              <w:spacing w:after="0" w:line="240" w:lineRule="auto"/>
              <w:rPr>
                <w:rFonts w:ascii="Times New Roman" w:eastAsia="Times New Roman" w:hAnsi="Times New Roman" w:cs="Times New Roman"/>
                <w:sz w:val="24"/>
                <w:szCs w:val="24"/>
                <w:lang w:eastAsia="zh-CN"/>
              </w:rPr>
            </w:pPr>
          </w:p>
        </w:tc>
        <w:tc>
          <w:tcPr>
            <w:tcW w:w="709" w:type="dxa"/>
            <w:tcBorders>
              <w:top w:val="single" w:sz="4" w:space="0" w:color="auto"/>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16"/>
                <w:sz w:val="24"/>
                <w:szCs w:val="24"/>
                <w:lang w:eastAsia="zh-CN"/>
              </w:rPr>
            </w:pPr>
            <w:r w:rsidRPr="00676E61">
              <w:rPr>
                <w:rFonts w:ascii="Times New Roman" w:eastAsia="Times New Roman" w:hAnsi="Times New Roman" w:cs="Times New Roman"/>
                <w:b/>
                <w:color w:val="000000"/>
                <w:spacing w:val="-16"/>
                <w:sz w:val="24"/>
                <w:szCs w:val="24"/>
                <w:lang w:eastAsia="zh-CN"/>
              </w:rPr>
              <w:t>Цели</w:t>
            </w:r>
          </w:p>
        </w:tc>
        <w:tc>
          <w:tcPr>
            <w:tcW w:w="1986" w:type="dxa"/>
            <w:tcBorders>
              <w:top w:val="single" w:sz="4" w:space="0" w:color="auto"/>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3"/>
                <w:sz w:val="24"/>
                <w:szCs w:val="24"/>
                <w:lang w:eastAsia="zh-CN"/>
              </w:rPr>
            </w:pPr>
            <w:r w:rsidRPr="007F463F">
              <w:rPr>
                <w:rFonts w:ascii="Times New Roman" w:eastAsia="Times New Roman" w:hAnsi="Times New Roman" w:cs="Times New Roman"/>
                <w:color w:val="000000"/>
                <w:spacing w:val="24"/>
                <w:sz w:val="24"/>
                <w:szCs w:val="24"/>
                <w:lang w:eastAsia="zh-CN"/>
              </w:rPr>
              <w:t xml:space="preserve">Вовлекать </w:t>
            </w:r>
            <w:r w:rsidRPr="007F463F">
              <w:rPr>
                <w:rFonts w:ascii="Times New Roman" w:eastAsia="Times New Roman" w:hAnsi="Times New Roman" w:cs="Times New Roman"/>
                <w:color w:val="000000"/>
                <w:spacing w:val="-10"/>
                <w:sz w:val="24"/>
                <w:szCs w:val="24"/>
                <w:lang w:eastAsia="zh-CN"/>
              </w:rPr>
              <w:t>в игровую ситуа</w:t>
            </w:r>
            <w:r w:rsidRPr="007F463F">
              <w:rPr>
                <w:rFonts w:ascii="Times New Roman" w:eastAsia="Times New Roman" w:hAnsi="Times New Roman" w:cs="Times New Roman"/>
                <w:color w:val="000000"/>
                <w:spacing w:val="-10"/>
                <w:sz w:val="24"/>
                <w:szCs w:val="24"/>
                <w:lang w:eastAsia="zh-CN"/>
              </w:rPr>
              <w:softHyphen/>
              <w:t>цию, в двига</w:t>
            </w:r>
            <w:r w:rsidRPr="007F463F">
              <w:rPr>
                <w:rFonts w:ascii="Times New Roman" w:eastAsia="Times New Roman" w:hAnsi="Times New Roman" w:cs="Times New Roman"/>
                <w:color w:val="000000"/>
                <w:spacing w:val="-10"/>
                <w:sz w:val="24"/>
                <w:szCs w:val="24"/>
                <w:lang w:eastAsia="zh-CN"/>
              </w:rPr>
              <w:softHyphen/>
            </w:r>
            <w:r w:rsidRPr="007F463F">
              <w:rPr>
                <w:rFonts w:ascii="Times New Roman" w:eastAsia="Times New Roman" w:hAnsi="Times New Roman" w:cs="Times New Roman"/>
                <w:color w:val="000000"/>
                <w:spacing w:val="-11"/>
                <w:sz w:val="24"/>
                <w:szCs w:val="24"/>
                <w:lang w:eastAsia="zh-CN"/>
              </w:rPr>
              <w:t>тельную импро</w:t>
            </w:r>
            <w:r w:rsidRPr="007F463F">
              <w:rPr>
                <w:rFonts w:ascii="Times New Roman" w:eastAsia="Times New Roman" w:hAnsi="Times New Roman" w:cs="Times New Roman"/>
                <w:color w:val="000000"/>
                <w:spacing w:val="-11"/>
                <w:sz w:val="24"/>
                <w:szCs w:val="24"/>
                <w:lang w:eastAsia="zh-CN"/>
              </w:rPr>
              <w:softHyphen/>
            </w:r>
            <w:r w:rsidRPr="007F463F">
              <w:rPr>
                <w:rFonts w:ascii="Times New Roman" w:eastAsia="Times New Roman" w:hAnsi="Times New Roman" w:cs="Times New Roman"/>
                <w:color w:val="000000"/>
                <w:spacing w:val="-13"/>
                <w:sz w:val="24"/>
                <w:szCs w:val="24"/>
                <w:lang w:eastAsia="zh-CN"/>
              </w:rPr>
              <w:t xml:space="preserve">визацию. </w:t>
            </w:r>
            <w:r w:rsidRPr="007F463F">
              <w:rPr>
                <w:rFonts w:ascii="Times New Roman" w:eastAsia="Times New Roman" w:hAnsi="Times New Roman" w:cs="Times New Roman"/>
                <w:color w:val="000000"/>
                <w:spacing w:val="23"/>
                <w:sz w:val="24"/>
                <w:szCs w:val="24"/>
                <w:lang w:eastAsia="zh-CN"/>
              </w:rPr>
              <w:t xml:space="preserve">Побуждать </w:t>
            </w:r>
            <w:r w:rsidRPr="007F463F">
              <w:rPr>
                <w:rFonts w:ascii="Times New Roman" w:eastAsia="Times New Roman" w:hAnsi="Times New Roman" w:cs="Times New Roman"/>
                <w:color w:val="000000"/>
                <w:spacing w:val="-13"/>
                <w:sz w:val="24"/>
                <w:szCs w:val="24"/>
                <w:lang w:eastAsia="zh-CN"/>
              </w:rPr>
              <w:t xml:space="preserve">вступать в диалог. </w:t>
            </w:r>
            <w:r w:rsidRPr="007F463F">
              <w:rPr>
                <w:rFonts w:ascii="Times New Roman" w:eastAsia="Times New Roman" w:hAnsi="Times New Roman" w:cs="Times New Roman"/>
                <w:color w:val="000000"/>
                <w:spacing w:val="23"/>
                <w:sz w:val="24"/>
                <w:szCs w:val="24"/>
                <w:lang w:eastAsia="zh-CN"/>
              </w:rPr>
              <w:t xml:space="preserve">Приучать </w:t>
            </w:r>
            <w:proofErr w:type="gramStart"/>
            <w:r w:rsidRPr="007F463F">
              <w:rPr>
                <w:rFonts w:ascii="Times New Roman" w:eastAsia="Times New Roman" w:hAnsi="Times New Roman" w:cs="Times New Roman"/>
                <w:color w:val="000000"/>
                <w:spacing w:val="-12"/>
                <w:sz w:val="24"/>
                <w:szCs w:val="24"/>
                <w:lang w:eastAsia="zh-CN"/>
              </w:rPr>
              <w:t>внимательно</w:t>
            </w:r>
            <w:proofErr w:type="gramEnd"/>
            <w:r w:rsidRPr="007F463F">
              <w:rPr>
                <w:rFonts w:ascii="Times New Roman" w:eastAsia="Times New Roman" w:hAnsi="Times New Roman" w:cs="Times New Roman"/>
                <w:color w:val="000000"/>
                <w:spacing w:val="-12"/>
                <w:sz w:val="24"/>
                <w:szCs w:val="24"/>
                <w:lang w:eastAsia="zh-CN"/>
              </w:rPr>
              <w:t xml:space="preserve"> слушать новую </w:t>
            </w:r>
            <w:r w:rsidRPr="007F463F">
              <w:rPr>
                <w:rFonts w:ascii="Times New Roman" w:eastAsia="Times New Roman" w:hAnsi="Times New Roman" w:cs="Times New Roman"/>
                <w:color w:val="000000"/>
                <w:spacing w:val="-10"/>
                <w:sz w:val="24"/>
                <w:szCs w:val="24"/>
                <w:lang w:eastAsia="zh-CN"/>
              </w:rPr>
              <w:t>сказку и следить за развертывани</w:t>
            </w:r>
            <w:r w:rsidRPr="007F463F">
              <w:rPr>
                <w:rFonts w:ascii="Times New Roman" w:eastAsia="Times New Roman" w:hAnsi="Times New Roman" w:cs="Times New Roman"/>
                <w:color w:val="000000"/>
                <w:spacing w:val="-13"/>
                <w:sz w:val="24"/>
                <w:szCs w:val="24"/>
                <w:lang w:eastAsia="zh-CN"/>
              </w:rPr>
              <w:t>ем ее содержания</w:t>
            </w:r>
          </w:p>
        </w:tc>
        <w:tc>
          <w:tcPr>
            <w:tcW w:w="1984" w:type="dxa"/>
            <w:tcBorders>
              <w:top w:val="single" w:sz="4" w:space="0" w:color="auto"/>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1"/>
                <w:sz w:val="24"/>
                <w:szCs w:val="24"/>
                <w:lang w:eastAsia="zh-CN"/>
              </w:rPr>
            </w:pPr>
            <w:r w:rsidRPr="007F463F">
              <w:rPr>
                <w:rFonts w:ascii="Times New Roman" w:eastAsia="Times New Roman" w:hAnsi="Times New Roman" w:cs="Times New Roman"/>
                <w:color w:val="000000"/>
                <w:spacing w:val="23"/>
                <w:sz w:val="24"/>
                <w:szCs w:val="24"/>
                <w:lang w:eastAsia="zh-CN"/>
              </w:rPr>
              <w:t xml:space="preserve">Приобщать </w:t>
            </w:r>
            <w:r w:rsidRPr="007F463F">
              <w:rPr>
                <w:rFonts w:ascii="Times New Roman" w:eastAsia="Times New Roman" w:hAnsi="Times New Roman" w:cs="Times New Roman"/>
                <w:color w:val="000000"/>
                <w:spacing w:val="-11"/>
                <w:sz w:val="24"/>
                <w:szCs w:val="24"/>
                <w:lang w:eastAsia="zh-CN"/>
              </w:rPr>
              <w:t xml:space="preserve">к русскому </w:t>
            </w:r>
            <w:r w:rsidRPr="007F463F">
              <w:rPr>
                <w:rFonts w:ascii="Times New Roman" w:eastAsia="Times New Roman" w:hAnsi="Times New Roman" w:cs="Times New Roman"/>
                <w:color w:val="000000"/>
                <w:spacing w:val="-12"/>
                <w:sz w:val="24"/>
                <w:szCs w:val="24"/>
                <w:lang w:eastAsia="zh-CN"/>
              </w:rPr>
              <w:t>фольклору, ув</w:t>
            </w:r>
            <w:r w:rsidRPr="007F463F">
              <w:rPr>
                <w:rFonts w:ascii="Times New Roman" w:eastAsia="Times New Roman" w:hAnsi="Times New Roman" w:cs="Times New Roman"/>
                <w:color w:val="000000"/>
                <w:spacing w:val="-12"/>
                <w:sz w:val="24"/>
                <w:szCs w:val="24"/>
                <w:lang w:eastAsia="zh-CN"/>
              </w:rPr>
              <w:softHyphen/>
            </w:r>
            <w:r w:rsidRPr="007F463F">
              <w:rPr>
                <w:rFonts w:ascii="Times New Roman" w:eastAsia="Times New Roman" w:hAnsi="Times New Roman" w:cs="Times New Roman"/>
                <w:color w:val="000000"/>
                <w:spacing w:val="-11"/>
                <w:sz w:val="24"/>
                <w:szCs w:val="24"/>
                <w:lang w:eastAsia="zh-CN"/>
              </w:rPr>
              <w:t>лечь сюжетом</w:t>
            </w:r>
          </w:p>
        </w:tc>
        <w:tc>
          <w:tcPr>
            <w:tcW w:w="1844" w:type="dxa"/>
            <w:tcBorders>
              <w:top w:val="single" w:sz="4" w:space="0" w:color="auto"/>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9"/>
                <w:sz w:val="24"/>
                <w:szCs w:val="24"/>
                <w:lang w:eastAsia="zh-CN"/>
              </w:rPr>
            </w:pPr>
            <w:r w:rsidRPr="007F463F">
              <w:rPr>
                <w:rFonts w:ascii="Times New Roman" w:eastAsia="Times New Roman" w:hAnsi="Times New Roman" w:cs="Times New Roman"/>
                <w:color w:val="000000"/>
                <w:spacing w:val="23"/>
                <w:sz w:val="24"/>
                <w:szCs w:val="24"/>
                <w:lang w:eastAsia="zh-CN"/>
              </w:rPr>
              <w:t xml:space="preserve">Побуждать </w:t>
            </w:r>
            <w:r w:rsidRPr="007F463F">
              <w:rPr>
                <w:rFonts w:ascii="Times New Roman" w:eastAsia="Times New Roman" w:hAnsi="Times New Roman" w:cs="Times New Roman"/>
                <w:color w:val="000000"/>
                <w:spacing w:val="-12"/>
                <w:sz w:val="24"/>
                <w:szCs w:val="24"/>
                <w:lang w:eastAsia="zh-CN"/>
              </w:rPr>
              <w:t xml:space="preserve">к обыгрыванию </w:t>
            </w:r>
            <w:r w:rsidRPr="007F463F">
              <w:rPr>
                <w:rFonts w:ascii="Times New Roman" w:eastAsia="Times New Roman" w:hAnsi="Times New Roman" w:cs="Times New Roman"/>
                <w:color w:val="000000"/>
                <w:spacing w:val="-11"/>
                <w:sz w:val="24"/>
                <w:szCs w:val="24"/>
                <w:lang w:eastAsia="zh-CN"/>
              </w:rPr>
              <w:t>сюжета, вклю</w:t>
            </w:r>
            <w:r w:rsidRPr="007F463F">
              <w:rPr>
                <w:rFonts w:ascii="Times New Roman" w:eastAsia="Times New Roman" w:hAnsi="Times New Roman" w:cs="Times New Roman"/>
                <w:color w:val="000000"/>
                <w:spacing w:val="-11"/>
                <w:sz w:val="24"/>
                <w:szCs w:val="24"/>
                <w:lang w:eastAsia="zh-CN"/>
              </w:rPr>
              <w:softHyphen/>
              <w:t>чать в импрови</w:t>
            </w:r>
            <w:r w:rsidRPr="007F463F">
              <w:rPr>
                <w:rFonts w:ascii="Times New Roman" w:eastAsia="Times New Roman" w:hAnsi="Times New Roman" w:cs="Times New Roman"/>
                <w:color w:val="000000"/>
                <w:spacing w:val="-11"/>
                <w:sz w:val="24"/>
                <w:szCs w:val="24"/>
                <w:lang w:eastAsia="zh-CN"/>
              </w:rPr>
              <w:softHyphen/>
            </w:r>
            <w:r w:rsidRPr="007F463F">
              <w:rPr>
                <w:rFonts w:ascii="Times New Roman" w:eastAsia="Times New Roman" w:hAnsi="Times New Roman" w:cs="Times New Roman"/>
                <w:color w:val="000000"/>
                <w:spacing w:val="-14"/>
                <w:sz w:val="24"/>
                <w:szCs w:val="24"/>
                <w:lang w:eastAsia="zh-CN"/>
              </w:rPr>
              <w:t xml:space="preserve">зацию. </w:t>
            </w:r>
            <w:r w:rsidRPr="007F463F">
              <w:rPr>
                <w:rFonts w:ascii="Times New Roman" w:eastAsia="Times New Roman" w:hAnsi="Times New Roman" w:cs="Times New Roman"/>
                <w:color w:val="000000"/>
                <w:spacing w:val="23"/>
                <w:sz w:val="24"/>
                <w:szCs w:val="24"/>
                <w:lang w:eastAsia="zh-CN"/>
              </w:rPr>
              <w:t xml:space="preserve">Приучать </w:t>
            </w:r>
            <w:r w:rsidRPr="007F463F">
              <w:rPr>
                <w:rFonts w:ascii="Times New Roman" w:eastAsia="Times New Roman" w:hAnsi="Times New Roman" w:cs="Times New Roman"/>
                <w:color w:val="000000"/>
                <w:spacing w:val="-10"/>
                <w:sz w:val="24"/>
                <w:szCs w:val="24"/>
                <w:lang w:eastAsia="zh-CN"/>
              </w:rPr>
              <w:t>к самостоятель</w:t>
            </w:r>
            <w:r w:rsidRPr="007F463F">
              <w:rPr>
                <w:rFonts w:ascii="Times New Roman" w:eastAsia="Times New Roman" w:hAnsi="Times New Roman" w:cs="Times New Roman"/>
                <w:color w:val="000000"/>
                <w:spacing w:val="-10"/>
                <w:sz w:val="24"/>
                <w:szCs w:val="24"/>
                <w:lang w:eastAsia="zh-CN"/>
              </w:rPr>
              <w:softHyphen/>
            </w:r>
            <w:r w:rsidRPr="007F463F">
              <w:rPr>
                <w:rFonts w:ascii="Times New Roman" w:eastAsia="Times New Roman" w:hAnsi="Times New Roman" w:cs="Times New Roman"/>
                <w:color w:val="000000"/>
                <w:spacing w:val="-8"/>
                <w:sz w:val="24"/>
                <w:szCs w:val="24"/>
                <w:lang w:eastAsia="zh-CN"/>
              </w:rPr>
              <w:t>ности в обуст</w:t>
            </w:r>
            <w:r w:rsidRPr="007F463F">
              <w:rPr>
                <w:rFonts w:ascii="Times New Roman" w:eastAsia="Times New Roman" w:hAnsi="Times New Roman" w:cs="Times New Roman"/>
                <w:color w:val="000000"/>
                <w:spacing w:val="-8"/>
                <w:sz w:val="24"/>
                <w:szCs w:val="24"/>
                <w:lang w:eastAsia="zh-CN"/>
              </w:rPr>
              <w:softHyphen/>
            </w:r>
            <w:r w:rsidRPr="007F463F">
              <w:rPr>
                <w:rFonts w:ascii="Times New Roman" w:eastAsia="Times New Roman" w:hAnsi="Times New Roman" w:cs="Times New Roman"/>
                <w:color w:val="000000"/>
                <w:spacing w:val="-9"/>
                <w:sz w:val="24"/>
                <w:szCs w:val="24"/>
                <w:lang w:eastAsia="zh-CN"/>
              </w:rPr>
              <w:t>ройстве игры</w:t>
            </w:r>
          </w:p>
        </w:tc>
        <w:tc>
          <w:tcPr>
            <w:tcW w:w="1843" w:type="dxa"/>
            <w:tcBorders>
              <w:top w:val="single" w:sz="4" w:space="0" w:color="auto"/>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1"/>
                <w:sz w:val="24"/>
                <w:szCs w:val="24"/>
                <w:lang w:eastAsia="zh-CN"/>
              </w:rPr>
            </w:pPr>
            <w:r w:rsidRPr="007F463F">
              <w:rPr>
                <w:rFonts w:ascii="Times New Roman" w:eastAsia="Times New Roman" w:hAnsi="Times New Roman" w:cs="Times New Roman"/>
                <w:color w:val="000000"/>
                <w:spacing w:val="25"/>
                <w:sz w:val="24"/>
                <w:szCs w:val="24"/>
                <w:lang w:eastAsia="zh-CN"/>
              </w:rPr>
              <w:t>Продемонст</w:t>
            </w:r>
            <w:r w:rsidRPr="007F463F">
              <w:rPr>
                <w:rFonts w:ascii="Times New Roman" w:eastAsia="Times New Roman" w:hAnsi="Times New Roman" w:cs="Times New Roman"/>
                <w:color w:val="000000"/>
                <w:spacing w:val="25"/>
                <w:sz w:val="24"/>
                <w:szCs w:val="24"/>
                <w:lang w:eastAsia="zh-CN"/>
              </w:rPr>
              <w:softHyphen/>
            </w:r>
            <w:r w:rsidRPr="007F463F">
              <w:rPr>
                <w:rFonts w:ascii="Times New Roman" w:eastAsia="Times New Roman" w:hAnsi="Times New Roman" w:cs="Times New Roman"/>
                <w:color w:val="000000"/>
                <w:spacing w:val="16"/>
                <w:sz w:val="24"/>
                <w:szCs w:val="24"/>
                <w:lang w:eastAsia="zh-CN"/>
              </w:rPr>
              <w:t>рировать вы</w:t>
            </w:r>
            <w:r w:rsidRPr="007F463F">
              <w:rPr>
                <w:rFonts w:ascii="Times New Roman" w:eastAsia="Times New Roman" w:hAnsi="Times New Roman" w:cs="Times New Roman"/>
                <w:color w:val="000000"/>
                <w:spacing w:val="16"/>
                <w:sz w:val="24"/>
                <w:szCs w:val="24"/>
                <w:lang w:eastAsia="zh-CN"/>
              </w:rPr>
              <w:softHyphen/>
            </w:r>
            <w:r w:rsidRPr="007F463F">
              <w:rPr>
                <w:rFonts w:ascii="Times New Roman" w:eastAsia="Times New Roman" w:hAnsi="Times New Roman" w:cs="Times New Roman"/>
                <w:color w:val="000000"/>
                <w:spacing w:val="-12"/>
                <w:sz w:val="24"/>
                <w:szCs w:val="24"/>
                <w:lang w:eastAsia="zh-CN"/>
              </w:rPr>
              <w:t xml:space="preserve">разительную игру </w:t>
            </w:r>
            <w:r w:rsidRPr="007F463F">
              <w:rPr>
                <w:rFonts w:ascii="Times New Roman" w:eastAsia="Times New Roman" w:hAnsi="Times New Roman" w:cs="Times New Roman"/>
                <w:color w:val="000000"/>
                <w:spacing w:val="-11"/>
                <w:sz w:val="24"/>
                <w:szCs w:val="24"/>
                <w:lang w:eastAsia="zh-CN"/>
              </w:rPr>
              <w:t xml:space="preserve">старших ребят. </w:t>
            </w:r>
            <w:r w:rsidRPr="007F463F">
              <w:rPr>
                <w:rFonts w:ascii="Times New Roman" w:eastAsia="Times New Roman" w:hAnsi="Times New Roman" w:cs="Times New Roman"/>
                <w:color w:val="000000"/>
                <w:spacing w:val="23"/>
                <w:sz w:val="24"/>
                <w:szCs w:val="24"/>
                <w:lang w:eastAsia="zh-CN"/>
              </w:rPr>
              <w:t xml:space="preserve">Побуждать </w:t>
            </w:r>
            <w:r w:rsidRPr="007F463F">
              <w:rPr>
                <w:rFonts w:ascii="Times New Roman" w:eastAsia="Times New Roman" w:hAnsi="Times New Roman" w:cs="Times New Roman"/>
                <w:color w:val="000000"/>
                <w:spacing w:val="-12"/>
                <w:sz w:val="24"/>
                <w:szCs w:val="24"/>
                <w:lang w:eastAsia="zh-CN"/>
              </w:rPr>
              <w:t xml:space="preserve">к вхождению </w:t>
            </w:r>
            <w:r w:rsidRPr="007F463F">
              <w:rPr>
                <w:rFonts w:ascii="Times New Roman" w:eastAsia="Times New Roman" w:hAnsi="Times New Roman" w:cs="Times New Roman"/>
                <w:color w:val="000000"/>
                <w:spacing w:val="-13"/>
                <w:sz w:val="24"/>
                <w:szCs w:val="24"/>
                <w:lang w:eastAsia="zh-CN"/>
              </w:rPr>
              <w:t xml:space="preserve">в роль. </w:t>
            </w:r>
            <w:r w:rsidRPr="007F463F">
              <w:rPr>
                <w:rFonts w:ascii="Times New Roman" w:eastAsia="Times New Roman" w:hAnsi="Times New Roman" w:cs="Times New Roman"/>
                <w:color w:val="000000"/>
                <w:spacing w:val="6"/>
                <w:sz w:val="24"/>
                <w:szCs w:val="24"/>
                <w:lang w:eastAsia="zh-CN"/>
              </w:rPr>
              <w:t>Учить импро</w:t>
            </w:r>
            <w:r w:rsidRPr="007F463F">
              <w:rPr>
                <w:rFonts w:ascii="Times New Roman" w:eastAsia="Times New Roman" w:hAnsi="Times New Roman" w:cs="Times New Roman"/>
                <w:color w:val="000000"/>
                <w:spacing w:val="6"/>
                <w:sz w:val="24"/>
                <w:szCs w:val="24"/>
                <w:lang w:eastAsia="zh-CN"/>
              </w:rPr>
              <w:softHyphen/>
            </w:r>
            <w:r w:rsidRPr="007F463F">
              <w:rPr>
                <w:rFonts w:ascii="Times New Roman" w:eastAsia="Times New Roman" w:hAnsi="Times New Roman" w:cs="Times New Roman"/>
                <w:color w:val="000000"/>
                <w:spacing w:val="-11"/>
                <w:sz w:val="24"/>
                <w:szCs w:val="24"/>
                <w:lang w:eastAsia="zh-CN"/>
              </w:rPr>
              <w:t>визировать</w:t>
            </w:r>
          </w:p>
        </w:tc>
        <w:tc>
          <w:tcPr>
            <w:tcW w:w="5526" w:type="dxa"/>
            <w:vMerge/>
            <w:tcBorders>
              <w:top w:val="single" w:sz="4" w:space="0" w:color="auto"/>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r>
      <w:tr w:rsidR="003211B6" w:rsidRPr="007F463F" w:rsidTr="003211B6">
        <w:trPr>
          <w:gridAfter w:val="1"/>
          <w:wAfter w:w="284" w:type="dxa"/>
          <w:trHeight w:hRule="exact" w:val="480"/>
        </w:trPr>
        <w:tc>
          <w:tcPr>
            <w:tcW w:w="566" w:type="dxa"/>
            <w:vMerge w:val="restart"/>
            <w:tcBorders>
              <w:top w:val="single" w:sz="6" w:space="0" w:color="000000"/>
              <w:left w:val="single" w:sz="6" w:space="0" w:color="000000"/>
            </w:tcBorders>
            <w:shd w:val="clear" w:color="auto" w:fill="FFFFFF"/>
            <w:textDirection w:val="btLr"/>
            <w:vAlign w:val="center"/>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color w:val="000000"/>
                <w:spacing w:val="-3"/>
                <w:sz w:val="32"/>
                <w:szCs w:val="32"/>
                <w:lang w:eastAsia="zh-CN"/>
              </w:rPr>
            </w:pPr>
            <w:r w:rsidRPr="007F463F">
              <w:rPr>
                <w:rFonts w:ascii="Times New Roman" w:eastAsia="Times New Roman" w:hAnsi="Times New Roman" w:cs="Times New Roman"/>
                <w:color w:val="000000"/>
                <w:spacing w:val="-3"/>
                <w:sz w:val="32"/>
                <w:szCs w:val="32"/>
                <w:lang w:eastAsia="zh-CN"/>
              </w:rPr>
              <w:t>Февраль</w:t>
            </w:r>
          </w:p>
        </w:tc>
        <w:tc>
          <w:tcPr>
            <w:tcW w:w="709"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5"/>
                <w:sz w:val="24"/>
                <w:szCs w:val="24"/>
                <w:lang w:eastAsia="zh-CN"/>
              </w:rPr>
            </w:pPr>
            <w:r w:rsidRPr="00676E61">
              <w:rPr>
                <w:rFonts w:ascii="Times New Roman" w:eastAsia="Times New Roman" w:hAnsi="Times New Roman" w:cs="Times New Roman"/>
                <w:b/>
                <w:color w:val="000000"/>
                <w:spacing w:val="-15"/>
                <w:sz w:val="24"/>
                <w:szCs w:val="24"/>
                <w:lang w:eastAsia="zh-CN"/>
              </w:rPr>
              <w:t>Тема</w:t>
            </w:r>
          </w:p>
        </w:tc>
        <w:tc>
          <w:tcPr>
            <w:tcW w:w="1986"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3"/>
                <w:sz w:val="24"/>
                <w:szCs w:val="24"/>
                <w:lang w:eastAsia="zh-CN"/>
              </w:rPr>
            </w:pPr>
            <w:r w:rsidRPr="00676E61">
              <w:rPr>
                <w:rFonts w:ascii="Times New Roman" w:eastAsia="Times New Roman" w:hAnsi="Times New Roman" w:cs="Times New Roman"/>
                <w:b/>
                <w:color w:val="000000"/>
                <w:spacing w:val="-13"/>
                <w:sz w:val="24"/>
                <w:szCs w:val="24"/>
                <w:lang w:eastAsia="zh-CN"/>
              </w:rPr>
              <w:t>Тихая песня</w:t>
            </w:r>
          </w:p>
        </w:tc>
        <w:tc>
          <w:tcPr>
            <w:tcW w:w="1984"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3"/>
                <w:sz w:val="24"/>
                <w:szCs w:val="24"/>
                <w:lang w:eastAsia="zh-CN"/>
              </w:rPr>
            </w:pPr>
            <w:r w:rsidRPr="00676E61">
              <w:rPr>
                <w:rFonts w:ascii="Times New Roman" w:eastAsia="Times New Roman" w:hAnsi="Times New Roman" w:cs="Times New Roman"/>
                <w:b/>
                <w:color w:val="000000"/>
                <w:spacing w:val="-13"/>
                <w:sz w:val="24"/>
                <w:szCs w:val="24"/>
                <w:lang w:eastAsia="zh-CN"/>
              </w:rPr>
              <w:t>Варя-повариха</w:t>
            </w:r>
          </w:p>
        </w:tc>
        <w:tc>
          <w:tcPr>
            <w:tcW w:w="1844"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4"/>
                <w:sz w:val="24"/>
                <w:szCs w:val="24"/>
                <w:lang w:eastAsia="zh-CN"/>
              </w:rPr>
            </w:pPr>
            <w:proofErr w:type="gramStart"/>
            <w:r w:rsidRPr="00676E61">
              <w:rPr>
                <w:rFonts w:ascii="Times New Roman" w:eastAsia="Times New Roman" w:hAnsi="Times New Roman" w:cs="Times New Roman"/>
                <w:b/>
                <w:color w:val="000000"/>
                <w:spacing w:val="-14"/>
                <w:sz w:val="24"/>
                <w:szCs w:val="24"/>
                <w:lang w:eastAsia="zh-CN"/>
              </w:rPr>
              <w:t>Тили-бом</w:t>
            </w:r>
            <w:proofErr w:type="gramEnd"/>
          </w:p>
        </w:tc>
        <w:tc>
          <w:tcPr>
            <w:tcW w:w="1843"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2"/>
                <w:sz w:val="24"/>
                <w:szCs w:val="24"/>
                <w:lang w:eastAsia="zh-CN"/>
              </w:rPr>
            </w:pPr>
            <w:r w:rsidRPr="00676E61">
              <w:rPr>
                <w:rFonts w:ascii="Times New Roman" w:eastAsia="Times New Roman" w:hAnsi="Times New Roman" w:cs="Times New Roman"/>
                <w:b/>
                <w:color w:val="000000"/>
                <w:spacing w:val="-12"/>
                <w:sz w:val="24"/>
                <w:szCs w:val="24"/>
                <w:lang w:eastAsia="zh-CN"/>
              </w:rPr>
              <w:t>Веселая ярмарка</w:t>
            </w:r>
          </w:p>
        </w:tc>
        <w:tc>
          <w:tcPr>
            <w:tcW w:w="5526" w:type="dxa"/>
            <w:vMerge w:val="restart"/>
            <w:tcBorders>
              <w:top w:val="single" w:sz="6" w:space="0" w:color="000000"/>
              <w:left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7F463F">
              <w:rPr>
                <w:rFonts w:ascii="Times New Roman" w:eastAsia="Times New Roman" w:hAnsi="Times New Roman" w:cs="Times New Roman"/>
                <w:i/>
                <w:iCs/>
                <w:color w:val="000000"/>
                <w:spacing w:val="-1"/>
                <w:sz w:val="20"/>
                <w:szCs w:val="20"/>
                <w:lang w:eastAsia="zh-CN"/>
              </w:rPr>
              <w:t xml:space="preserve">Социализация: </w:t>
            </w:r>
            <w:r w:rsidRPr="007F463F">
              <w:rPr>
                <w:rFonts w:ascii="Times New Roman" w:eastAsia="Times New Roman" w:hAnsi="Times New Roman" w:cs="Times New Roman"/>
                <w:color w:val="000000"/>
                <w:spacing w:val="-1"/>
                <w:sz w:val="20"/>
                <w:szCs w:val="20"/>
                <w:lang w:eastAsia="zh-CN"/>
              </w:rPr>
              <w:t xml:space="preserve">способствовать возникновению игр </w:t>
            </w:r>
            <w:r w:rsidRPr="007F463F">
              <w:rPr>
                <w:rFonts w:ascii="Times New Roman" w:eastAsia="Times New Roman" w:hAnsi="Times New Roman" w:cs="Times New Roman"/>
                <w:color w:val="000000"/>
                <w:spacing w:val="-3"/>
                <w:sz w:val="20"/>
                <w:szCs w:val="20"/>
                <w:lang w:eastAsia="zh-CN"/>
              </w:rPr>
              <w:t>на темы из окружающей жизни, поощрять попытки де</w:t>
            </w:r>
            <w:r w:rsidRPr="007F463F">
              <w:rPr>
                <w:rFonts w:ascii="Times New Roman" w:eastAsia="Times New Roman" w:hAnsi="Times New Roman" w:cs="Times New Roman"/>
                <w:color w:val="000000"/>
                <w:spacing w:val="-3"/>
                <w:sz w:val="20"/>
                <w:szCs w:val="20"/>
                <w:lang w:eastAsia="zh-CN"/>
              </w:rPr>
              <w:softHyphen/>
            </w:r>
            <w:r w:rsidRPr="007F463F">
              <w:rPr>
                <w:rFonts w:ascii="Times New Roman" w:eastAsia="Times New Roman" w:hAnsi="Times New Roman" w:cs="Times New Roman"/>
                <w:color w:val="000000"/>
                <w:spacing w:val="-1"/>
                <w:sz w:val="20"/>
                <w:szCs w:val="20"/>
                <w:lang w:eastAsia="zh-CN"/>
              </w:rPr>
              <w:t xml:space="preserve">тей самостоятельно </w:t>
            </w:r>
            <w:r w:rsidRPr="007F463F">
              <w:rPr>
                <w:rFonts w:ascii="Times New Roman" w:eastAsia="Times New Roman" w:hAnsi="Times New Roman" w:cs="Times New Roman"/>
                <w:color w:val="000000"/>
                <w:spacing w:val="-1"/>
                <w:sz w:val="20"/>
                <w:szCs w:val="20"/>
                <w:lang w:eastAsia="zh-CN"/>
              </w:rPr>
              <w:lastRenderedPageBreak/>
              <w:t xml:space="preserve">подбирать атрибуты для той или </w:t>
            </w:r>
            <w:r w:rsidRPr="007F463F">
              <w:rPr>
                <w:rFonts w:ascii="Times New Roman" w:eastAsia="Times New Roman" w:hAnsi="Times New Roman" w:cs="Times New Roman"/>
                <w:color w:val="000000"/>
                <w:spacing w:val="-3"/>
                <w:sz w:val="20"/>
                <w:szCs w:val="20"/>
                <w:lang w:eastAsia="zh-CN"/>
              </w:rPr>
              <w:t xml:space="preserve">иной роли, развивать умение имитировать характерные </w:t>
            </w:r>
            <w:r w:rsidRPr="007F463F">
              <w:rPr>
                <w:rFonts w:ascii="Times New Roman" w:eastAsia="Times New Roman" w:hAnsi="Times New Roman" w:cs="Times New Roman"/>
                <w:color w:val="000000"/>
                <w:spacing w:val="-1"/>
                <w:sz w:val="20"/>
                <w:szCs w:val="20"/>
                <w:lang w:eastAsia="zh-CN"/>
              </w:rPr>
              <w:t>действия персонажей, передавать эмоциональное со</w:t>
            </w:r>
            <w:r w:rsidRPr="007F463F">
              <w:rPr>
                <w:rFonts w:ascii="Times New Roman" w:eastAsia="Times New Roman" w:hAnsi="Times New Roman" w:cs="Times New Roman"/>
                <w:color w:val="000000"/>
                <w:spacing w:val="-1"/>
                <w:sz w:val="20"/>
                <w:szCs w:val="20"/>
                <w:lang w:eastAsia="zh-CN"/>
              </w:rPr>
              <w:softHyphen/>
              <w:t>стояние человека, развивать стремление импровизиро</w:t>
            </w:r>
            <w:r w:rsidRPr="007F463F">
              <w:rPr>
                <w:rFonts w:ascii="Times New Roman" w:eastAsia="Times New Roman" w:hAnsi="Times New Roman" w:cs="Times New Roman"/>
                <w:color w:val="000000"/>
                <w:spacing w:val="-1"/>
                <w:sz w:val="20"/>
                <w:szCs w:val="20"/>
                <w:lang w:eastAsia="zh-CN"/>
              </w:rPr>
              <w:softHyphen/>
              <w:t>вать на несложные сюжеты сказок.</w:t>
            </w:r>
          </w:p>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r w:rsidRPr="007F463F">
              <w:rPr>
                <w:rFonts w:ascii="Times New Roman" w:eastAsia="Times New Roman" w:hAnsi="Times New Roman" w:cs="Times New Roman"/>
                <w:color w:val="000000"/>
                <w:spacing w:val="-1"/>
                <w:sz w:val="20"/>
                <w:szCs w:val="20"/>
                <w:lang w:eastAsia="zh-CN"/>
              </w:rPr>
              <w:t xml:space="preserve"> </w:t>
            </w:r>
            <w:r w:rsidRPr="007F463F">
              <w:rPr>
                <w:rFonts w:ascii="Times New Roman" w:eastAsia="Times New Roman" w:hAnsi="Times New Roman" w:cs="Times New Roman"/>
                <w:i/>
                <w:iCs/>
                <w:color w:val="000000"/>
                <w:spacing w:val="-1"/>
                <w:sz w:val="20"/>
                <w:szCs w:val="20"/>
                <w:lang w:eastAsia="zh-CN"/>
              </w:rPr>
              <w:t xml:space="preserve">Музыка: </w:t>
            </w:r>
            <w:r w:rsidRPr="007F463F">
              <w:rPr>
                <w:rFonts w:ascii="Times New Roman" w:eastAsia="Times New Roman" w:hAnsi="Times New Roman" w:cs="Times New Roman"/>
                <w:color w:val="000000"/>
                <w:spacing w:val="-1"/>
                <w:sz w:val="20"/>
                <w:szCs w:val="20"/>
                <w:lang w:eastAsia="zh-CN"/>
              </w:rPr>
              <w:t xml:space="preserve">формировать эмоциональную отзывчивость на произведение, умение различать тихую, грустную </w:t>
            </w:r>
            <w:r w:rsidRPr="007F463F">
              <w:rPr>
                <w:rFonts w:ascii="Times New Roman" w:eastAsia="Times New Roman" w:hAnsi="Times New Roman" w:cs="Times New Roman"/>
                <w:color w:val="000000"/>
                <w:spacing w:val="-2"/>
                <w:sz w:val="20"/>
                <w:szCs w:val="20"/>
                <w:lang w:eastAsia="zh-CN"/>
              </w:rPr>
              <w:t xml:space="preserve">музыку, передавать характер песни (протяжно, ласково, </w:t>
            </w:r>
            <w:r w:rsidRPr="007F463F">
              <w:rPr>
                <w:rFonts w:ascii="Times New Roman" w:eastAsia="Times New Roman" w:hAnsi="Times New Roman" w:cs="Times New Roman"/>
                <w:color w:val="000000"/>
                <w:spacing w:val="-3"/>
                <w:sz w:val="20"/>
                <w:szCs w:val="20"/>
                <w:lang w:eastAsia="zh-CN"/>
              </w:rPr>
              <w:t>напевно).</w:t>
            </w:r>
          </w:p>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1"/>
                <w:sz w:val="20"/>
                <w:szCs w:val="20"/>
                <w:lang w:eastAsia="zh-CN"/>
              </w:rPr>
            </w:pPr>
            <w:r w:rsidRPr="007F463F">
              <w:rPr>
                <w:rFonts w:ascii="Times New Roman" w:eastAsia="Times New Roman" w:hAnsi="Times New Roman" w:cs="Times New Roman"/>
                <w:i/>
                <w:iCs/>
                <w:color w:val="000000"/>
                <w:spacing w:val="-1"/>
                <w:sz w:val="20"/>
                <w:szCs w:val="20"/>
                <w:lang w:eastAsia="zh-CN"/>
              </w:rPr>
              <w:t xml:space="preserve">Чтение художественной литературы: </w:t>
            </w:r>
            <w:r w:rsidRPr="007F463F">
              <w:rPr>
                <w:rFonts w:ascii="Times New Roman" w:eastAsia="Times New Roman" w:hAnsi="Times New Roman" w:cs="Times New Roman"/>
                <w:color w:val="000000"/>
                <w:spacing w:val="-1"/>
                <w:sz w:val="20"/>
                <w:szCs w:val="20"/>
                <w:lang w:eastAsia="zh-CN"/>
              </w:rPr>
              <w:t xml:space="preserve">воспитывать умение слушать новые сказки, следить за развитием </w:t>
            </w:r>
            <w:r w:rsidRPr="007F463F">
              <w:rPr>
                <w:rFonts w:ascii="Times New Roman" w:eastAsia="Times New Roman" w:hAnsi="Times New Roman" w:cs="Times New Roman"/>
                <w:color w:val="000000"/>
                <w:spacing w:val="-2"/>
                <w:sz w:val="20"/>
                <w:szCs w:val="20"/>
                <w:lang w:eastAsia="zh-CN"/>
              </w:rPr>
              <w:t>действия, повторять наиболее интересные, выразитель</w:t>
            </w:r>
            <w:r w:rsidRPr="007F463F">
              <w:rPr>
                <w:rFonts w:ascii="Times New Roman" w:eastAsia="Times New Roman" w:hAnsi="Times New Roman" w:cs="Times New Roman"/>
                <w:color w:val="000000"/>
                <w:spacing w:val="-2"/>
                <w:sz w:val="20"/>
                <w:szCs w:val="20"/>
                <w:lang w:eastAsia="zh-CN"/>
              </w:rPr>
              <w:softHyphen/>
            </w:r>
            <w:r w:rsidRPr="007F463F">
              <w:rPr>
                <w:rFonts w:ascii="Times New Roman" w:eastAsia="Times New Roman" w:hAnsi="Times New Roman" w:cs="Times New Roman"/>
                <w:color w:val="000000"/>
                <w:spacing w:val="-3"/>
                <w:sz w:val="20"/>
                <w:szCs w:val="20"/>
                <w:lang w:eastAsia="zh-CN"/>
              </w:rPr>
              <w:t>ные отрывки из прочитанного произведения, предостав</w:t>
            </w:r>
            <w:r w:rsidRPr="007F463F">
              <w:rPr>
                <w:rFonts w:ascii="Times New Roman" w:eastAsia="Times New Roman" w:hAnsi="Times New Roman" w:cs="Times New Roman"/>
                <w:color w:val="000000"/>
                <w:spacing w:val="-3"/>
                <w:sz w:val="20"/>
                <w:szCs w:val="20"/>
                <w:lang w:eastAsia="zh-CN"/>
              </w:rPr>
              <w:softHyphen/>
            </w:r>
            <w:r w:rsidRPr="007F463F">
              <w:rPr>
                <w:rFonts w:ascii="Times New Roman" w:eastAsia="Times New Roman" w:hAnsi="Times New Roman" w:cs="Times New Roman"/>
                <w:color w:val="000000"/>
                <w:spacing w:val="-1"/>
                <w:sz w:val="20"/>
                <w:szCs w:val="20"/>
                <w:lang w:eastAsia="zh-CN"/>
              </w:rPr>
              <w:t>ляя детям возможность договаривать слова и неслож</w:t>
            </w:r>
            <w:r w:rsidRPr="007F463F">
              <w:rPr>
                <w:rFonts w:ascii="Times New Roman" w:eastAsia="Times New Roman" w:hAnsi="Times New Roman" w:cs="Times New Roman"/>
                <w:color w:val="000000"/>
                <w:spacing w:val="-1"/>
                <w:sz w:val="20"/>
                <w:szCs w:val="20"/>
                <w:lang w:eastAsia="zh-CN"/>
              </w:rPr>
              <w:softHyphen/>
              <w:t xml:space="preserve">ные для воспроизведения фразы. </w:t>
            </w:r>
          </w:p>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3"/>
                <w:sz w:val="20"/>
                <w:szCs w:val="20"/>
                <w:lang w:eastAsia="zh-CN"/>
              </w:rPr>
            </w:pPr>
            <w:r w:rsidRPr="007F463F">
              <w:rPr>
                <w:rFonts w:ascii="Times New Roman" w:eastAsia="Times New Roman" w:hAnsi="Times New Roman" w:cs="Times New Roman"/>
                <w:i/>
                <w:iCs/>
                <w:color w:val="000000"/>
                <w:spacing w:val="-3"/>
                <w:sz w:val="20"/>
                <w:szCs w:val="20"/>
                <w:lang w:eastAsia="zh-CN"/>
              </w:rPr>
              <w:t xml:space="preserve">Коммуникация: </w:t>
            </w:r>
            <w:r w:rsidRPr="007F463F">
              <w:rPr>
                <w:rFonts w:ascii="Times New Roman" w:eastAsia="Times New Roman" w:hAnsi="Times New Roman" w:cs="Times New Roman"/>
                <w:color w:val="000000"/>
                <w:spacing w:val="-3"/>
                <w:sz w:val="20"/>
                <w:szCs w:val="20"/>
                <w:lang w:eastAsia="zh-CN"/>
              </w:rPr>
              <w:t xml:space="preserve">развивать диалогическую форму речи, </w:t>
            </w:r>
            <w:r w:rsidRPr="007F463F">
              <w:rPr>
                <w:rFonts w:ascii="Times New Roman" w:eastAsia="Times New Roman" w:hAnsi="Times New Roman" w:cs="Times New Roman"/>
                <w:color w:val="000000"/>
                <w:spacing w:val="-1"/>
                <w:sz w:val="20"/>
                <w:szCs w:val="20"/>
                <w:lang w:eastAsia="zh-CN"/>
              </w:rPr>
              <w:t>поощрять желание задавать вопросы воспитателю и сверстникам</w:t>
            </w:r>
          </w:p>
        </w:tc>
      </w:tr>
      <w:tr w:rsidR="003211B6" w:rsidRPr="007F463F" w:rsidTr="003211B6">
        <w:trPr>
          <w:gridAfter w:val="1"/>
          <w:wAfter w:w="284" w:type="dxa"/>
          <w:trHeight w:val="4737"/>
        </w:trPr>
        <w:tc>
          <w:tcPr>
            <w:tcW w:w="566" w:type="dxa"/>
            <w:vMerge/>
            <w:tcBorders>
              <w:left w:val="single" w:sz="6" w:space="0" w:color="000000"/>
              <w:bottom w:val="single" w:sz="4" w:space="0" w:color="auto"/>
            </w:tcBorders>
            <w:shd w:val="clear" w:color="auto" w:fill="FFFFFF"/>
          </w:tcPr>
          <w:p w:rsidR="003211B6" w:rsidRPr="007F463F" w:rsidRDefault="003211B6" w:rsidP="003211B6">
            <w:pPr>
              <w:suppressLineNumbers/>
              <w:spacing w:after="0" w:line="240" w:lineRule="auto"/>
              <w:rPr>
                <w:rFonts w:ascii="Times New Roman" w:eastAsia="Times New Roman" w:hAnsi="Times New Roman" w:cs="Times New Roman"/>
                <w:sz w:val="32"/>
                <w:szCs w:val="32"/>
                <w:lang w:eastAsia="zh-CN"/>
              </w:rPr>
            </w:pPr>
          </w:p>
        </w:tc>
        <w:tc>
          <w:tcPr>
            <w:tcW w:w="709" w:type="dxa"/>
            <w:tcBorders>
              <w:top w:val="single" w:sz="6" w:space="0" w:color="000000"/>
              <w:left w:val="single" w:sz="6" w:space="0" w:color="000000"/>
              <w:bottom w:val="single" w:sz="4" w:space="0" w:color="auto"/>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14"/>
                <w:sz w:val="24"/>
                <w:szCs w:val="24"/>
                <w:lang w:eastAsia="zh-CN"/>
              </w:rPr>
            </w:pPr>
            <w:r w:rsidRPr="00676E61">
              <w:rPr>
                <w:rFonts w:ascii="Times New Roman" w:eastAsia="Times New Roman" w:hAnsi="Times New Roman" w:cs="Times New Roman"/>
                <w:b/>
                <w:color w:val="000000"/>
                <w:spacing w:val="-14"/>
                <w:sz w:val="24"/>
                <w:szCs w:val="24"/>
                <w:lang w:eastAsia="zh-CN"/>
              </w:rPr>
              <w:t>Цели</w:t>
            </w:r>
          </w:p>
        </w:tc>
        <w:tc>
          <w:tcPr>
            <w:tcW w:w="1986" w:type="dxa"/>
            <w:tcBorders>
              <w:top w:val="single" w:sz="6" w:space="0" w:color="000000"/>
              <w:left w:val="single" w:sz="6" w:space="0" w:color="000000"/>
              <w:bottom w:val="single" w:sz="4" w:space="0" w:color="auto"/>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0"/>
                <w:sz w:val="24"/>
                <w:szCs w:val="24"/>
                <w:lang w:eastAsia="zh-CN"/>
              </w:rPr>
            </w:pPr>
            <w:r w:rsidRPr="007F463F">
              <w:rPr>
                <w:rFonts w:ascii="Times New Roman" w:eastAsia="Times New Roman" w:hAnsi="Times New Roman" w:cs="Times New Roman"/>
                <w:color w:val="000000"/>
                <w:spacing w:val="23"/>
                <w:sz w:val="24"/>
                <w:szCs w:val="24"/>
                <w:lang w:eastAsia="zh-CN"/>
              </w:rPr>
              <w:t xml:space="preserve">Настраивать </w:t>
            </w:r>
            <w:r w:rsidRPr="007F463F">
              <w:rPr>
                <w:rFonts w:ascii="Times New Roman" w:eastAsia="Times New Roman" w:hAnsi="Times New Roman" w:cs="Times New Roman"/>
                <w:color w:val="000000"/>
                <w:spacing w:val="-10"/>
                <w:sz w:val="24"/>
                <w:szCs w:val="24"/>
                <w:lang w:eastAsia="zh-CN"/>
              </w:rPr>
              <w:t>на тихие, ласко</w:t>
            </w:r>
            <w:r w:rsidRPr="007F463F">
              <w:rPr>
                <w:rFonts w:ascii="Times New Roman" w:eastAsia="Times New Roman" w:hAnsi="Times New Roman" w:cs="Times New Roman"/>
                <w:color w:val="000000"/>
                <w:spacing w:val="-10"/>
                <w:sz w:val="24"/>
                <w:szCs w:val="24"/>
                <w:lang w:eastAsia="zh-CN"/>
              </w:rPr>
              <w:softHyphen/>
            </w:r>
            <w:r w:rsidRPr="007F463F">
              <w:rPr>
                <w:rFonts w:ascii="Times New Roman" w:eastAsia="Times New Roman" w:hAnsi="Times New Roman" w:cs="Times New Roman"/>
                <w:color w:val="000000"/>
                <w:spacing w:val="-11"/>
                <w:sz w:val="24"/>
                <w:szCs w:val="24"/>
                <w:lang w:eastAsia="zh-CN"/>
              </w:rPr>
              <w:t xml:space="preserve">вые интонации </w:t>
            </w:r>
            <w:r w:rsidRPr="007F463F">
              <w:rPr>
                <w:rFonts w:ascii="Times New Roman" w:eastAsia="Times New Roman" w:hAnsi="Times New Roman" w:cs="Times New Roman"/>
                <w:color w:val="000000"/>
                <w:spacing w:val="-12"/>
                <w:sz w:val="24"/>
                <w:szCs w:val="24"/>
                <w:lang w:eastAsia="zh-CN"/>
              </w:rPr>
              <w:t xml:space="preserve">колыбельной </w:t>
            </w:r>
            <w:r w:rsidRPr="007F463F">
              <w:rPr>
                <w:rFonts w:ascii="Times New Roman" w:eastAsia="Times New Roman" w:hAnsi="Times New Roman" w:cs="Times New Roman"/>
                <w:color w:val="000000"/>
                <w:spacing w:val="-11"/>
                <w:sz w:val="24"/>
                <w:szCs w:val="24"/>
                <w:lang w:eastAsia="zh-CN"/>
              </w:rPr>
              <w:t xml:space="preserve">песни, сказки. </w:t>
            </w:r>
            <w:r w:rsidRPr="007F463F">
              <w:rPr>
                <w:rFonts w:ascii="Times New Roman" w:eastAsia="Times New Roman" w:hAnsi="Times New Roman" w:cs="Times New Roman"/>
                <w:color w:val="000000"/>
                <w:spacing w:val="25"/>
                <w:sz w:val="24"/>
                <w:szCs w:val="24"/>
                <w:lang w:eastAsia="zh-CN"/>
              </w:rPr>
              <w:t>Заинтересо</w:t>
            </w:r>
            <w:r w:rsidRPr="007F463F">
              <w:rPr>
                <w:rFonts w:ascii="Times New Roman" w:eastAsia="Times New Roman" w:hAnsi="Times New Roman" w:cs="Times New Roman"/>
                <w:color w:val="000000"/>
                <w:spacing w:val="25"/>
                <w:sz w:val="24"/>
                <w:szCs w:val="24"/>
                <w:lang w:eastAsia="zh-CN"/>
              </w:rPr>
              <w:softHyphen/>
            </w:r>
            <w:r w:rsidRPr="007F463F">
              <w:rPr>
                <w:rFonts w:ascii="Times New Roman" w:eastAsia="Times New Roman" w:hAnsi="Times New Roman" w:cs="Times New Roman"/>
                <w:color w:val="000000"/>
                <w:spacing w:val="3"/>
                <w:sz w:val="24"/>
                <w:szCs w:val="24"/>
                <w:lang w:eastAsia="zh-CN"/>
              </w:rPr>
              <w:t>вать содержа</w:t>
            </w:r>
            <w:r w:rsidRPr="007F463F">
              <w:rPr>
                <w:rFonts w:ascii="Times New Roman" w:eastAsia="Times New Roman" w:hAnsi="Times New Roman" w:cs="Times New Roman"/>
                <w:color w:val="000000"/>
                <w:spacing w:val="3"/>
                <w:sz w:val="24"/>
                <w:szCs w:val="24"/>
                <w:lang w:eastAsia="zh-CN"/>
              </w:rPr>
              <w:softHyphen/>
            </w:r>
            <w:r w:rsidRPr="007F463F">
              <w:rPr>
                <w:rFonts w:ascii="Times New Roman" w:eastAsia="Times New Roman" w:hAnsi="Times New Roman" w:cs="Times New Roman"/>
                <w:color w:val="000000"/>
                <w:spacing w:val="-10"/>
                <w:sz w:val="24"/>
                <w:szCs w:val="24"/>
                <w:lang w:eastAsia="zh-CN"/>
              </w:rPr>
              <w:t>нием сказки.</w:t>
            </w:r>
          </w:p>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10"/>
                <w:sz w:val="24"/>
                <w:szCs w:val="24"/>
                <w:lang w:eastAsia="zh-CN"/>
              </w:rPr>
            </w:pPr>
            <w:r w:rsidRPr="007F463F">
              <w:rPr>
                <w:rFonts w:ascii="Times New Roman" w:eastAsia="Times New Roman" w:hAnsi="Times New Roman" w:cs="Times New Roman"/>
                <w:color w:val="000000"/>
                <w:spacing w:val="1"/>
                <w:sz w:val="24"/>
                <w:szCs w:val="24"/>
                <w:lang w:eastAsia="zh-CN"/>
              </w:rPr>
              <w:t>Учить размыш</w:t>
            </w:r>
            <w:r w:rsidRPr="007F463F">
              <w:rPr>
                <w:rFonts w:ascii="Times New Roman" w:eastAsia="Times New Roman" w:hAnsi="Times New Roman" w:cs="Times New Roman"/>
                <w:color w:val="000000"/>
                <w:spacing w:val="1"/>
                <w:sz w:val="24"/>
                <w:szCs w:val="24"/>
                <w:lang w:eastAsia="zh-CN"/>
              </w:rPr>
              <w:softHyphen/>
            </w:r>
            <w:r w:rsidRPr="007F463F">
              <w:rPr>
                <w:rFonts w:ascii="Times New Roman" w:eastAsia="Times New Roman" w:hAnsi="Times New Roman" w:cs="Times New Roman"/>
                <w:color w:val="000000"/>
                <w:spacing w:val="-10"/>
                <w:sz w:val="24"/>
                <w:szCs w:val="24"/>
                <w:lang w:eastAsia="zh-CN"/>
              </w:rPr>
              <w:t xml:space="preserve">лять по поводу </w:t>
            </w:r>
            <w:r w:rsidRPr="007F463F">
              <w:rPr>
                <w:rFonts w:ascii="Times New Roman" w:eastAsia="Times New Roman" w:hAnsi="Times New Roman" w:cs="Times New Roman"/>
                <w:color w:val="000000"/>
                <w:spacing w:val="-11"/>
                <w:sz w:val="24"/>
                <w:szCs w:val="24"/>
                <w:lang w:eastAsia="zh-CN"/>
              </w:rPr>
              <w:t xml:space="preserve">сюжета; вызвать состояние покоя </w:t>
            </w:r>
            <w:r w:rsidRPr="007F463F">
              <w:rPr>
                <w:rFonts w:ascii="Times New Roman" w:eastAsia="Times New Roman" w:hAnsi="Times New Roman" w:cs="Times New Roman"/>
                <w:color w:val="000000"/>
                <w:spacing w:val="-12"/>
                <w:sz w:val="24"/>
                <w:szCs w:val="24"/>
                <w:lang w:eastAsia="zh-CN"/>
              </w:rPr>
              <w:t>и добрые чувства</w:t>
            </w:r>
          </w:p>
        </w:tc>
        <w:tc>
          <w:tcPr>
            <w:tcW w:w="1984" w:type="dxa"/>
            <w:tcBorders>
              <w:top w:val="single" w:sz="6" w:space="0" w:color="000000"/>
              <w:left w:val="single" w:sz="6" w:space="0" w:color="000000"/>
              <w:bottom w:val="single" w:sz="4" w:space="0" w:color="auto"/>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1"/>
                <w:sz w:val="24"/>
                <w:szCs w:val="24"/>
                <w:lang w:eastAsia="zh-CN"/>
              </w:rPr>
            </w:pPr>
            <w:r w:rsidRPr="007F463F">
              <w:rPr>
                <w:rFonts w:ascii="Times New Roman" w:eastAsia="Times New Roman" w:hAnsi="Times New Roman" w:cs="Times New Roman"/>
                <w:color w:val="000000"/>
                <w:spacing w:val="24"/>
                <w:sz w:val="24"/>
                <w:szCs w:val="24"/>
                <w:lang w:eastAsia="zh-CN"/>
              </w:rPr>
              <w:t xml:space="preserve">Побуждать </w:t>
            </w:r>
            <w:r w:rsidRPr="007F463F">
              <w:rPr>
                <w:rFonts w:ascii="Times New Roman" w:eastAsia="Times New Roman" w:hAnsi="Times New Roman" w:cs="Times New Roman"/>
                <w:color w:val="000000"/>
                <w:spacing w:val="-12"/>
                <w:sz w:val="24"/>
                <w:szCs w:val="24"/>
                <w:lang w:eastAsia="zh-CN"/>
              </w:rPr>
              <w:t xml:space="preserve">к вхождению </w:t>
            </w:r>
            <w:r w:rsidRPr="007F463F">
              <w:rPr>
                <w:rFonts w:ascii="Times New Roman" w:eastAsia="Times New Roman" w:hAnsi="Times New Roman" w:cs="Times New Roman"/>
                <w:color w:val="000000"/>
                <w:spacing w:val="-15"/>
                <w:sz w:val="24"/>
                <w:szCs w:val="24"/>
                <w:lang w:eastAsia="zh-CN"/>
              </w:rPr>
              <w:t xml:space="preserve">в роль. </w:t>
            </w:r>
            <w:r w:rsidRPr="007F463F">
              <w:rPr>
                <w:rFonts w:ascii="Times New Roman" w:eastAsia="Times New Roman" w:hAnsi="Times New Roman" w:cs="Times New Roman"/>
                <w:color w:val="000000"/>
                <w:spacing w:val="21"/>
                <w:sz w:val="24"/>
                <w:szCs w:val="24"/>
                <w:lang w:eastAsia="zh-CN"/>
              </w:rPr>
              <w:t xml:space="preserve">Привлекать </w:t>
            </w:r>
            <w:r w:rsidRPr="007F463F">
              <w:rPr>
                <w:rFonts w:ascii="Times New Roman" w:eastAsia="Times New Roman" w:hAnsi="Times New Roman" w:cs="Times New Roman"/>
                <w:color w:val="000000"/>
                <w:spacing w:val="-11"/>
                <w:sz w:val="24"/>
                <w:szCs w:val="24"/>
                <w:lang w:eastAsia="zh-CN"/>
              </w:rPr>
              <w:t xml:space="preserve">к подготовке </w:t>
            </w:r>
            <w:r w:rsidRPr="007F463F">
              <w:rPr>
                <w:rFonts w:ascii="Times New Roman" w:eastAsia="Times New Roman" w:hAnsi="Times New Roman" w:cs="Times New Roman"/>
                <w:color w:val="000000"/>
                <w:spacing w:val="-13"/>
                <w:sz w:val="24"/>
                <w:szCs w:val="24"/>
                <w:lang w:eastAsia="zh-CN"/>
              </w:rPr>
              <w:t>предметной сре</w:t>
            </w:r>
            <w:r w:rsidRPr="007F463F">
              <w:rPr>
                <w:rFonts w:ascii="Times New Roman" w:eastAsia="Times New Roman" w:hAnsi="Times New Roman" w:cs="Times New Roman"/>
                <w:color w:val="000000"/>
                <w:spacing w:val="-13"/>
                <w:sz w:val="24"/>
                <w:szCs w:val="24"/>
                <w:lang w:eastAsia="zh-CN"/>
              </w:rPr>
              <w:softHyphen/>
            </w:r>
            <w:r w:rsidRPr="007F463F">
              <w:rPr>
                <w:rFonts w:ascii="Times New Roman" w:eastAsia="Times New Roman" w:hAnsi="Times New Roman" w:cs="Times New Roman"/>
                <w:color w:val="000000"/>
                <w:spacing w:val="-11"/>
                <w:sz w:val="24"/>
                <w:szCs w:val="24"/>
                <w:lang w:eastAsia="zh-CN"/>
              </w:rPr>
              <w:t>ды для игр.</w:t>
            </w:r>
          </w:p>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11"/>
                <w:sz w:val="24"/>
                <w:szCs w:val="24"/>
                <w:lang w:eastAsia="zh-CN"/>
              </w:rPr>
            </w:pPr>
            <w:r w:rsidRPr="007F463F">
              <w:rPr>
                <w:rFonts w:ascii="Times New Roman" w:eastAsia="Times New Roman" w:hAnsi="Times New Roman" w:cs="Times New Roman"/>
                <w:color w:val="000000"/>
                <w:spacing w:val="26"/>
                <w:sz w:val="24"/>
                <w:szCs w:val="24"/>
                <w:lang w:eastAsia="zh-CN"/>
              </w:rPr>
              <w:t>Заинтересо</w:t>
            </w:r>
            <w:r w:rsidRPr="007F463F">
              <w:rPr>
                <w:rFonts w:ascii="Times New Roman" w:eastAsia="Times New Roman" w:hAnsi="Times New Roman" w:cs="Times New Roman"/>
                <w:color w:val="000000"/>
                <w:spacing w:val="26"/>
                <w:sz w:val="24"/>
                <w:szCs w:val="24"/>
                <w:lang w:eastAsia="zh-CN"/>
              </w:rPr>
              <w:softHyphen/>
            </w:r>
            <w:r w:rsidRPr="007F463F">
              <w:rPr>
                <w:rFonts w:ascii="Times New Roman" w:eastAsia="Times New Roman" w:hAnsi="Times New Roman" w:cs="Times New Roman"/>
                <w:color w:val="000000"/>
                <w:spacing w:val="8"/>
                <w:sz w:val="24"/>
                <w:szCs w:val="24"/>
                <w:lang w:eastAsia="zh-CN"/>
              </w:rPr>
              <w:t>вывать разно</w:t>
            </w:r>
            <w:r w:rsidRPr="007F463F">
              <w:rPr>
                <w:rFonts w:ascii="Times New Roman" w:eastAsia="Times New Roman" w:hAnsi="Times New Roman" w:cs="Times New Roman"/>
                <w:color w:val="000000"/>
                <w:spacing w:val="8"/>
                <w:sz w:val="24"/>
                <w:szCs w:val="24"/>
                <w:lang w:eastAsia="zh-CN"/>
              </w:rPr>
              <w:softHyphen/>
            </w:r>
            <w:r w:rsidRPr="007F463F">
              <w:rPr>
                <w:rFonts w:ascii="Times New Roman" w:eastAsia="Times New Roman" w:hAnsi="Times New Roman" w:cs="Times New Roman"/>
                <w:color w:val="000000"/>
                <w:spacing w:val="-13"/>
                <w:sz w:val="24"/>
                <w:szCs w:val="24"/>
                <w:lang w:eastAsia="zh-CN"/>
              </w:rPr>
              <w:t>образием сюжет</w:t>
            </w:r>
            <w:r w:rsidRPr="007F463F">
              <w:rPr>
                <w:rFonts w:ascii="Times New Roman" w:eastAsia="Times New Roman" w:hAnsi="Times New Roman" w:cs="Times New Roman"/>
                <w:color w:val="000000"/>
                <w:spacing w:val="-13"/>
                <w:sz w:val="24"/>
                <w:szCs w:val="24"/>
                <w:lang w:eastAsia="zh-CN"/>
              </w:rPr>
              <w:softHyphen/>
            </w:r>
            <w:r w:rsidRPr="007F463F">
              <w:rPr>
                <w:rFonts w:ascii="Times New Roman" w:eastAsia="Times New Roman" w:hAnsi="Times New Roman" w:cs="Times New Roman"/>
                <w:color w:val="000000"/>
                <w:spacing w:val="-12"/>
                <w:sz w:val="24"/>
                <w:szCs w:val="24"/>
                <w:lang w:eastAsia="zh-CN"/>
              </w:rPr>
              <w:t xml:space="preserve">ных линий в игре </w:t>
            </w:r>
            <w:r w:rsidRPr="007F463F">
              <w:rPr>
                <w:rFonts w:ascii="Times New Roman" w:eastAsia="Times New Roman" w:hAnsi="Times New Roman" w:cs="Times New Roman"/>
                <w:color w:val="000000"/>
                <w:spacing w:val="-11"/>
                <w:sz w:val="24"/>
                <w:szCs w:val="24"/>
                <w:lang w:eastAsia="zh-CN"/>
              </w:rPr>
              <w:t xml:space="preserve">на одну тему. </w:t>
            </w:r>
            <w:r w:rsidRPr="007F463F">
              <w:rPr>
                <w:rFonts w:ascii="Times New Roman" w:eastAsia="Times New Roman" w:hAnsi="Times New Roman" w:cs="Times New Roman"/>
                <w:color w:val="000000"/>
                <w:spacing w:val="23"/>
                <w:sz w:val="24"/>
                <w:szCs w:val="24"/>
                <w:lang w:eastAsia="zh-CN"/>
              </w:rPr>
              <w:t xml:space="preserve">Побуждать </w:t>
            </w:r>
            <w:r w:rsidRPr="007F463F">
              <w:rPr>
                <w:rFonts w:ascii="Times New Roman" w:eastAsia="Times New Roman" w:hAnsi="Times New Roman" w:cs="Times New Roman"/>
                <w:color w:val="000000"/>
                <w:spacing w:val="-13"/>
                <w:sz w:val="24"/>
                <w:szCs w:val="24"/>
                <w:lang w:eastAsia="zh-CN"/>
              </w:rPr>
              <w:t xml:space="preserve">к интонационной выразительности </w:t>
            </w:r>
            <w:r w:rsidRPr="007F463F">
              <w:rPr>
                <w:rFonts w:ascii="Times New Roman" w:eastAsia="Times New Roman" w:hAnsi="Times New Roman" w:cs="Times New Roman"/>
                <w:color w:val="000000"/>
                <w:spacing w:val="-12"/>
                <w:sz w:val="24"/>
                <w:szCs w:val="24"/>
                <w:lang w:eastAsia="zh-CN"/>
              </w:rPr>
              <w:t>в роли</w:t>
            </w:r>
          </w:p>
        </w:tc>
        <w:tc>
          <w:tcPr>
            <w:tcW w:w="1844" w:type="dxa"/>
            <w:tcBorders>
              <w:top w:val="single" w:sz="6" w:space="0" w:color="000000"/>
              <w:left w:val="single" w:sz="6" w:space="0" w:color="000000"/>
              <w:bottom w:val="single" w:sz="4" w:space="0" w:color="auto"/>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2"/>
                <w:sz w:val="24"/>
                <w:szCs w:val="24"/>
                <w:lang w:eastAsia="zh-CN"/>
              </w:rPr>
            </w:pPr>
            <w:r w:rsidRPr="007F463F">
              <w:rPr>
                <w:rFonts w:ascii="Times New Roman" w:eastAsia="Times New Roman" w:hAnsi="Times New Roman" w:cs="Times New Roman"/>
                <w:color w:val="000000"/>
                <w:spacing w:val="4"/>
                <w:sz w:val="24"/>
                <w:szCs w:val="24"/>
                <w:lang w:eastAsia="zh-CN"/>
              </w:rPr>
              <w:t>Увлечь художе</w:t>
            </w:r>
            <w:r w:rsidRPr="007F463F">
              <w:rPr>
                <w:rFonts w:ascii="Times New Roman" w:eastAsia="Times New Roman" w:hAnsi="Times New Roman" w:cs="Times New Roman"/>
                <w:color w:val="000000"/>
                <w:spacing w:val="4"/>
                <w:sz w:val="24"/>
                <w:szCs w:val="24"/>
                <w:lang w:eastAsia="zh-CN"/>
              </w:rPr>
              <w:softHyphen/>
            </w:r>
            <w:r w:rsidRPr="007F463F">
              <w:rPr>
                <w:rFonts w:ascii="Times New Roman" w:eastAsia="Times New Roman" w:hAnsi="Times New Roman" w:cs="Times New Roman"/>
                <w:color w:val="000000"/>
                <w:spacing w:val="-13"/>
                <w:sz w:val="24"/>
                <w:szCs w:val="24"/>
                <w:lang w:eastAsia="zh-CN"/>
              </w:rPr>
              <w:t xml:space="preserve">ственно-образным </w:t>
            </w:r>
            <w:r w:rsidRPr="007F463F">
              <w:rPr>
                <w:rFonts w:ascii="Times New Roman" w:eastAsia="Times New Roman" w:hAnsi="Times New Roman" w:cs="Times New Roman"/>
                <w:color w:val="000000"/>
                <w:spacing w:val="-11"/>
                <w:sz w:val="24"/>
                <w:szCs w:val="24"/>
                <w:lang w:eastAsia="zh-CN"/>
              </w:rPr>
              <w:t xml:space="preserve">преподнесением </w:t>
            </w:r>
            <w:r w:rsidRPr="007F463F">
              <w:rPr>
                <w:rFonts w:ascii="Times New Roman" w:eastAsia="Times New Roman" w:hAnsi="Times New Roman" w:cs="Times New Roman"/>
                <w:color w:val="000000"/>
                <w:spacing w:val="-12"/>
                <w:sz w:val="24"/>
                <w:szCs w:val="24"/>
                <w:lang w:eastAsia="zh-CN"/>
              </w:rPr>
              <w:t xml:space="preserve">материала. </w:t>
            </w:r>
            <w:r w:rsidRPr="007F463F">
              <w:rPr>
                <w:rFonts w:ascii="Times New Roman" w:eastAsia="Times New Roman" w:hAnsi="Times New Roman" w:cs="Times New Roman"/>
                <w:color w:val="000000"/>
                <w:spacing w:val="14"/>
                <w:sz w:val="24"/>
                <w:szCs w:val="24"/>
                <w:lang w:eastAsia="zh-CN"/>
              </w:rPr>
              <w:t xml:space="preserve">Побуждать </w:t>
            </w:r>
            <w:proofErr w:type="gramStart"/>
            <w:r w:rsidRPr="007F463F">
              <w:rPr>
                <w:rFonts w:ascii="Times New Roman" w:eastAsia="Times New Roman" w:hAnsi="Times New Roman" w:cs="Times New Roman"/>
                <w:color w:val="000000"/>
                <w:spacing w:val="14"/>
                <w:sz w:val="24"/>
                <w:szCs w:val="24"/>
                <w:lang w:eastAsia="zh-CN"/>
              </w:rPr>
              <w:t>са</w:t>
            </w:r>
            <w:r w:rsidRPr="007F463F">
              <w:rPr>
                <w:rFonts w:ascii="Times New Roman" w:eastAsia="Times New Roman" w:hAnsi="Times New Roman" w:cs="Times New Roman"/>
                <w:color w:val="000000"/>
                <w:spacing w:val="14"/>
                <w:sz w:val="24"/>
                <w:szCs w:val="24"/>
                <w:lang w:eastAsia="zh-CN"/>
              </w:rPr>
              <w:softHyphen/>
            </w:r>
            <w:r w:rsidRPr="007F463F">
              <w:rPr>
                <w:rFonts w:ascii="Times New Roman" w:eastAsia="Times New Roman" w:hAnsi="Times New Roman" w:cs="Times New Roman"/>
                <w:color w:val="000000"/>
                <w:spacing w:val="-14"/>
                <w:sz w:val="24"/>
                <w:szCs w:val="24"/>
                <w:lang w:eastAsia="zh-CN"/>
              </w:rPr>
              <w:t>мостоятельно</w:t>
            </w:r>
            <w:proofErr w:type="gramEnd"/>
            <w:r w:rsidRPr="007F463F">
              <w:rPr>
                <w:rFonts w:ascii="Times New Roman" w:eastAsia="Times New Roman" w:hAnsi="Times New Roman" w:cs="Times New Roman"/>
                <w:color w:val="000000"/>
                <w:spacing w:val="-14"/>
                <w:sz w:val="24"/>
                <w:szCs w:val="24"/>
                <w:lang w:eastAsia="zh-CN"/>
              </w:rPr>
              <w:t xml:space="preserve"> дей</w:t>
            </w:r>
            <w:r w:rsidRPr="007F463F">
              <w:rPr>
                <w:rFonts w:ascii="Times New Roman" w:eastAsia="Times New Roman" w:hAnsi="Times New Roman" w:cs="Times New Roman"/>
                <w:color w:val="000000"/>
                <w:spacing w:val="-14"/>
                <w:sz w:val="24"/>
                <w:szCs w:val="24"/>
                <w:lang w:eastAsia="zh-CN"/>
              </w:rPr>
              <w:softHyphen/>
            </w:r>
            <w:r w:rsidRPr="007F463F">
              <w:rPr>
                <w:rFonts w:ascii="Times New Roman" w:eastAsia="Times New Roman" w:hAnsi="Times New Roman" w:cs="Times New Roman"/>
                <w:color w:val="000000"/>
                <w:spacing w:val="-12"/>
                <w:sz w:val="24"/>
                <w:szCs w:val="24"/>
                <w:lang w:eastAsia="zh-CN"/>
              </w:rPr>
              <w:t>ствовать в роли;</w:t>
            </w:r>
          </w:p>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12"/>
                <w:sz w:val="24"/>
                <w:szCs w:val="24"/>
                <w:lang w:eastAsia="zh-CN"/>
              </w:rPr>
            </w:pPr>
            <w:r w:rsidRPr="007F463F">
              <w:rPr>
                <w:rFonts w:ascii="Times New Roman" w:eastAsia="Times New Roman" w:hAnsi="Times New Roman" w:cs="Times New Roman"/>
                <w:color w:val="000000"/>
                <w:spacing w:val="-11"/>
                <w:sz w:val="24"/>
                <w:szCs w:val="24"/>
                <w:lang w:eastAsia="zh-CN"/>
              </w:rPr>
              <w:t>следить за дейст</w:t>
            </w:r>
            <w:r w:rsidRPr="007F463F">
              <w:rPr>
                <w:rFonts w:ascii="Times New Roman" w:eastAsia="Times New Roman" w:hAnsi="Times New Roman" w:cs="Times New Roman"/>
                <w:color w:val="000000"/>
                <w:spacing w:val="-11"/>
                <w:sz w:val="24"/>
                <w:szCs w:val="24"/>
                <w:lang w:eastAsia="zh-CN"/>
              </w:rPr>
              <w:softHyphen/>
            </w:r>
            <w:r w:rsidRPr="007F463F">
              <w:rPr>
                <w:rFonts w:ascii="Times New Roman" w:eastAsia="Times New Roman" w:hAnsi="Times New Roman" w:cs="Times New Roman"/>
                <w:color w:val="000000"/>
                <w:spacing w:val="-13"/>
                <w:sz w:val="24"/>
                <w:szCs w:val="24"/>
                <w:lang w:eastAsia="zh-CN"/>
              </w:rPr>
              <w:t>виями партнеров</w:t>
            </w:r>
          </w:p>
        </w:tc>
        <w:tc>
          <w:tcPr>
            <w:tcW w:w="1843" w:type="dxa"/>
            <w:tcBorders>
              <w:top w:val="single" w:sz="6" w:space="0" w:color="000000"/>
              <w:left w:val="single" w:sz="6" w:space="0" w:color="000000"/>
              <w:bottom w:val="single" w:sz="4" w:space="0" w:color="auto"/>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2"/>
                <w:sz w:val="24"/>
                <w:szCs w:val="24"/>
                <w:lang w:eastAsia="zh-CN"/>
              </w:rPr>
            </w:pPr>
            <w:r w:rsidRPr="007F463F">
              <w:rPr>
                <w:rFonts w:ascii="Times New Roman" w:eastAsia="Times New Roman" w:hAnsi="Times New Roman" w:cs="Times New Roman"/>
                <w:color w:val="000000"/>
                <w:spacing w:val="24"/>
                <w:sz w:val="24"/>
                <w:szCs w:val="24"/>
                <w:lang w:eastAsia="zh-CN"/>
              </w:rPr>
              <w:t xml:space="preserve">Вовлекать </w:t>
            </w:r>
            <w:r w:rsidRPr="007F463F">
              <w:rPr>
                <w:rFonts w:ascii="Times New Roman" w:eastAsia="Times New Roman" w:hAnsi="Times New Roman" w:cs="Times New Roman"/>
                <w:color w:val="000000"/>
                <w:spacing w:val="-11"/>
                <w:sz w:val="24"/>
                <w:szCs w:val="24"/>
                <w:lang w:eastAsia="zh-CN"/>
              </w:rPr>
              <w:t xml:space="preserve">в диалог. </w:t>
            </w:r>
            <w:r w:rsidRPr="007F463F">
              <w:rPr>
                <w:rFonts w:ascii="Times New Roman" w:eastAsia="Times New Roman" w:hAnsi="Times New Roman" w:cs="Times New Roman"/>
                <w:color w:val="000000"/>
                <w:spacing w:val="23"/>
                <w:sz w:val="24"/>
                <w:szCs w:val="24"/>
                <w:lang w:eastAsia="zh-CN"/>
              </w:rPr>
              <w:t xml:space="preserve">Побуждать </w:t>
            </w:r>
            <w:r w:rsidRPr="007F463F">
              <w:rPr>
                <w:rFonts w:ascii="Times New Roman" w:eastAsia="Times New Roman" w:hAnsi="Times New Roman" w:cs="Times New Roman"/>
                <w:color w:val="000000"/>
                <w:spacing w:val="-12"/>
                <w:sz w:val="24"/>
                <w:szCs w:val="24"/>
                <w:lang w:eastAsia="zh-CN"/>
              </w:rPr>
              <w:t xml:space="preserve">к вхождению в выбранную </w:t>
            </w:r>
            <w:r w:rsidRPr="007F463F">
              <w:rPr>
                <w:rFonts w:ascii="Times New Roman" w:eastAsia="Times New Roman" w:hAnsi="Times New Roman" w:cs="Times New Roman"/>
                <w:color w:val="000000"/>
                <w:spacing w:val="-11"/>
                <w:sz w:val="24"/>
                <w:szCs w:val="24"/>
                <w:lang w:eastAsia="zh-CN"/>
              </w:rPr>
              <w:t>роль каждого ре</w:t>
            </w:r>
            <w:r w:rsidRPr="007F463F">
              <w:rPr>
                <w:rFonts w:ascii="Times New Roman" w:eastAsia="Times New Roman" w:hAnsi="Times New Roman" w:cs="Times New Roman"/>
                <w:color w:val="000000"/>
                <w:spacing w:val="-11"/>
                <w:sz w:val="24"/>
                <w:szCs w:val="24"/>
                <w:lang w:eastAsia="zh-CN"/>
              </w:rPr>
              <w:softHyphen/>
            </w:r>
            <w:r w:rsidRPr="007F463F">
              <w:rPr>
                <w:rFonts w:ascii="Times New Roman" w:eastAsia="Times New Roman" w:hAnsi="Times New Roman" w:cs="Times New Roman"/>
                <w:color w:val="000000"/>
                <w:spacing w:val="-12"/>
                <w:sz w:val="24"/>
                <w:szCs w:val="24"/>
                <w:lang w:eastAsia="zh-CN"/>
              </w:rPr>
              <w:t>бенка</w:t>
            </w:r>
          </w:p>
        </w:tc>
        <w:tc>
          <w:tcPr>
            <w:tcW w:w="5526" w:type="dxa"/>
            <w:vMerge/>
            <w:tcBorders>
              <w:left w:val="single" w:sz="6" w:space="0" w:color="000000"/>
              <w:bottom w:val="single" w:sz="4" w:space="0" w:color="auto"/>
              <w:right w:val="single" w:sz="6" w:space="0" w:color="000000"/>
            </w:tcBorders>
            <w:shd w:val="clear" w:color="auto" w:fill="FFFFFF"/>
          </w:tcPr>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sz w:val="32"/>
                <w:szCs w:val="32"/>
                <w:lang w:eastAsia="zh-CN"/>
              </w:rPr>
            </w:pPr>
          </w:p>
        </w:tc>
      </w:tr>
      <w:tr w:rsidR="003211B6" w:rsidRPr="007F463F" w:rsidTr="003211B6">
        <w:trPr>
          <w:trHeight w:hRule="exact" w:val="698"/>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lastRenderedPageBreak/>
              <w:t>1</w:t>
            </w:r>
          </w:p>
        </w:tc>
        <w:tc>
          <w:tcPr>
            <w:tcW w:w="2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5</w:t>
            </w:r>
          </w:p>
        </w:tc>
        <w:tc>
          <w:tcPr>
            <w:tcW w:w="5807" w:type="dxa"/>
            <w:gridSpan w:val="2"/>
            <w:tcBorders>
              <w:top w:val="single" w:sz="6" w:space="0" w:color="000000"/>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7F463F">
              <w:rPr>
                <w:rFonts w:ascii="Times New Roman" w:eastAsia="Times New Roman" w:hAnsi="Times New Roman" w:cs="Times New Roman"/>
                <w:b/>
                <w:bCs/>
                <w:color w:val="000000"/>
                <w:sz w:val="32"/>
                <w:szCs w:val="32"/>
                <w:lang w:eastAsia="zh-CN"/>
              </w:rPr>
              <w:t>6</w:t>
            </w:r>
          </w:p>
        </w:tc>
      </w:tr>
      <w:tr w:rsidR="003211B6" w:rsidRPr="007F463F" w:rsidTr="003211B6">
        <w:trPr>
          <w:trHeight w:hRule="exact" w:val="1182"/>
        </w:trPr>
        <w:tc>
          <w:tcPr>
            <w:tcW w:w="572" w:type="dxa"/>
            <w:vMerge w:val="restart"/>
            <w:tcBorders>
              <w:top w:val="single" w:sz="6" w:space="0" w:color="000000"/>
              <w:left w:val="single" w:sz="6" w:space="0" w:color="000000"/>
            </w:tcBorders>
            <w:shd w:val="clear" w:color="auto" w:fill="FFFFFF"/>
            <w:textDirection w:val="btLr"/>
            <w:vAlign w:val="center"/>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4"/>
                <w:szCs w:val="24"/>
                <w:lang w:eastAsia="zh-CN"/>
              </w:rPr>
            </w:pPr>
            <w:r w:rsidRPr="00676E61">
              <w:rPr>
                <w:rFonts w:ascii="Times New Roman" w:eastAsia="Times New Roman" w:hAnsi="Times New Roman" w:cs="Times New Roman"/>
                <w:b/>
                <w:color w:val="000000"/>
                <w:spacing w:val="-2"/>
                <w:sz w:val="24"/>
                <w:szCs w:val="24"/>
                <w:lang w:eastAsia="zh-CN"/>
              </w:rPr>
              <w:t>Март</w:t>
            </w:r>
          </w:p>
        </w:tc>
        <w:tc>
          <w:tcPr>
            <w:tcW w:w="709"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4"/>
                <w:sz w:val="24"/>
                <w:szCs w:val="24"/>
                <w:lang w:eastAsia="zh-CN"/>
              </w:rPr>
            </w:pPr>
            <w:r w:rsidRPr="00676E61">
              <w:rPr>
                <w:rFonts w:ascii="Times New Roman" w:eastAsia="Times New Roman" w:hAnsi="Times New Roman" w:cs="Times New Roman"/>
                <w:b/>
                <w:color w:val="000000"/>
                <w:spacing w:val="-14"/>
                <w:sz w:val="24"/>
                <w:szCs w:val="24"/>
                <w:lang w:eastAsia="zh-CN"/>
              </w:rPr>
              <w:t>Тема</w:t>
            </w:r>
          </w:p>
        </w:tc>
        <w:tc>
          <w:tcPr>
            <w:tcW w:w="1987"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2"/>
                <w:sz w:val="24"/>
                <w:szCs w:val="24"/>
                <w:lang w:eastAsia="zh-CN"/>
              </w:rPr>
            </w:pPr>
            <w:r w:rsidRPr="00676E61">
              <w:rPr>
                <w:rFonts w:ascii="Times New Roman" w:eastAsia="Times New Roman" w:hAnsi="Times New Roman" w:cs="Times New Roman"/>
                <w:b/>
                <w:color w:val="000000"/>
                <w:spacing w:val="-13"/>
                <w:sz w:val="24"/>
                <w:szCs w:val="24"/>
                <w:lang w:eastAsia="zh-CN"/>
              </w:rPr>
              <w:t xml:space="preserve">Короб </w:t>
            </w:r>
            <w:r w:rsidRPr="00676E61">
              <w:rPr>
                <w:rFonts w:ascii="Times New Roman" w:eastAsia="Times New Roman" w:hAnsi="Times New Roman" w:cs="Times New Roman"/>
                <w:b/>
                <w:color w:val="000000"/>
                <w:spacing w:val="-12"/>
                <w:sz w:val="24"/>
                <w:szCs w:val="24"/>
                <w:lang w:eastAsia="zh-CN"/>
              </w:rPr>
              <w:t>со сказками</w:t>
            </w:r>
          </w:p>
        </w:tc>
        <w:tc>
          <w:tcPr>
            <w:tcW w:w="1984"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2"/>
                <w:sz w:val="24"/>
                <w:szCs w:val="24"/>
                <w:lang w:eastAsia="zh-CN"/>
              </w:rPr>
            </w:pPr>
            <w:r w:rsidRPr="00676E61">
              <w:rPr>
                <w:rFonts w:ascii="Times New Roman" w:eastAsia="Times New Roman" w:hAnsi="Times New Roman" w:cs="Times New Roman"/>
                <w:b/>
                <w:color w:val="000000"/>
                <w:spacing w:val="-12"/>
                <w:sz w:val="24"/>
                <w:szCs w:val="24"/>
                <w:lang w:eastAsia="zh-CN"/>
              </w:rPr>
              <w:t>Чьи детки?</w:t>
            </w:r>
          </w:p>
        </w:tc>
        <w:tc>
          <w:tcPr>
            <w:tcW w:w="1844"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1"/>
                <w:sz w:val="24"/>
                <w:szCs w:val="24"/>
                <w:lang w:eastAsia="zh-CN"/>
              </w:rPr>
            </w:pPr>
            <w:r w:rsidRPr="00676E61">
              <w:rPr>
                <w:rFonts w:ascii="Times New Roman" w:eastAsia="Times New Roman" w:hAnsi="Times New Roman" w:cs="Times New Roman"/>
                <w:b/>
                <w:color w:val="000000"/>
                <w:spacing w:val="-13"/>
                <w:sz w:val="24"/>
                <w:szCs w:val="24"/>
                <w:lang w:eastAsia="zh-CN"/>
              </w:rPr>
              <w:t xml:space="preserve">Вот уж зимушка </w:t>
            </w:r>
            <w:r w:rsidRPr="00676E61">
              <w:rPr>
                <w:rFonts w:ascii="Times New Roman" w:eastAsia="Times New Roman" w:hAnsi="Times New Roman" w:cs="Times New Roman"/>
                <w:b/>
                <w:color w:val="000000"/>
                <w:spacing w:val="-11"/>
                <w:sz w:val="24"/>
                <w:szCs w:val="24"/>
                <w:lang w:eastAsia="zh-CN"/>
              </w:rPr>
              <w:t>проходит</w:t>
            </w:r>
          </w:p>
        </w:tc>
        <w:tc>
          <w:tcPr>
            <w:tcW w:w="1843"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2"/>
                <w:sz w:val="24"/>
                <w:szCs w:val="24"/>
                <w:lang w:eastAsia="zh-CN"/>
              </w:rPr>
            </w:pPr>
            <w:r w:rsidRPr="00676E61">
              <w:rPr>
                <w:rFonts w:ascii="Times New Roman" w:eastAsia="Times New Roman" w:hAnsi="Times New Roman" w:cs="Times New Roman"/>
                <w:b/>
                <w:color w:val="000000"/>
                <w:spacing w:val="-13"/>
                <w:sz w:val="24"/>
                <w:szCs w:val="24"/>
                <w:lang w:eastAsia="zh-CN"/>
              </w:rPr>
              <w:t xml:space="preserve">Валя </w:t>
            </w:r>
            <w:r w:rsidRPr="00676E61">
              <w:rPr>
                <w:rFonts w:ascii="Times New Roman" w:eastAsia="Times New Roman" w:hAnsi="Times New Roman" w:cs="Times New Roman"/>
                <w:b/>
                <w:color w:val="000000"/>
                <w:spacing w:val="-12"/>
                <w:sz w:val="24"/>
                <w:szCs w:val="24"/>
                <w:lang w:eastAsia="zh-CN"/>
              </w:rPr>
              <w:t>у парикмахера</w:t>
            </w:r>
          </w:p>
        </w:tc>
        <w:tc>
          <w:tcPr>
            <w:tcW w:w="5807" w:type="dxa"/>
            <w:gridSpan w:val="2"/>
            <w:vMerge w:val="restart"/>
            <w:tcBorders>
              <w:top w:val="single" w:sz="6" w:space="0" w:color="000000"/>
              <w:left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proofErr w:type="gramStart"/>
            <w:r w:rsidRPr="007F463F">
              <w:rPr>
                <w:rFonts w:ascii="Times New Roman" w:eastAsia="Times New Roman" w:hAnsi="Times New Roman" w:cs="Times New Roman"/>
                <w:i/>
                <w:iCs/>
                <w:color w:val="000000"/>
                <w:spacing w:val="-1"/>
                <w:sz w:val="20"/>
                <w:szCs w:val="20"/>
                <w:lang w:eastAsia="zh-CN"/>
              </w:rPr>
              <w:t xml:space="preserve">Социализация: </w:t>
            </w:r>
            <w:r w:rsidRPr="007F463F">
              <w:rPr>
                <w:rFonts w:ascii="Times New Roman" w:eastAsia="Times New Roman" w:hAnsi="Times New Roman" w:cs="Times New Roman"/>
                <w:color w:val="000000"/>
                <w:spacing w:val="-1"/>
                <w:sz w:val="20"/>
                <w:szCs w:val="20"/>
                <w:lang w:eastAsia="zh-CN"/>
              </w:rPr>
              <w:t xml:space="preserve">способствовать возникновению игр на темы из окружающей жизни, обогащению игрового опыта посредством объединения отдельных действий </w:t>
            </w:r>
            <w:r w:rsidRPr="007F463F">
              <w:rPr>
                <w:rFonts w:ascii="Times New Roman" w:eastAsia="Times New Roman" w:hAnsi="Times New Roman" w:cs="Times New Roman"/>
                <w:color w:val="000000"/>
                <w:spacing w:val="-3"/>
                <w:sz w:val="20"/>
                <w:szCs w:val="20"/>
                <w:lang w:eastAsia="zh-CN"/>
              </w:rPr>
              <w:t xml:space="preserve">в единую сюжетную линию, развивать умение выбирать </w:t>
            </w:r>
            <w:r w:rsidRPr="007F463F">
              <w:rPr>
                <w:rFonts w:ascii="Times New Roman" w:eastAsia="Times New Roman" w:hAnsi="Times New Roman" w:cs="Times New Roman"/>
                <w:color w:val="000000"/>
                <w:spacing w:val="-2"/>
                <w:sz w:val="20"/>
                <w:szCs w:val="20"/>
                <w:lang w:eastAsia="zh-CN"/>
              </w:rPr>
              <w:t>роль, выполнять в игре несколько взаимосвязанных дей</w:t>
            </w:r>
            <w:r w:rsidRPr="007F463F">
              <w:rPr>
                <w:rFonts w:ascii="Times New Roman" w:eastAsia="Times New Roman" w:hAnsi="Times New Roman" w:cs="Times New Roman"/>
                <w:color w:val="000000"/>
                <w:spacing w:val="-2"/>
                <w:sz w:val="20"/>
                <w:szCs w:val="20"/>
                <w:lang w:eastAsia="zh-CN"/>
              </w:rPr>
              <w:softHyphen/>
            </w:r>
            <w:r w:rsidRPr="007F463F">
              <w:rPr>
                <w:rFonts w:ascii="Times New Roman" w:eastAsia="Times New Roman" w:hAnsi="Times New Roman" w:cs="Times New Roman"/>
                <w:color w:val="000000"/>
                <w:spacing w:val="-3"/>
                <w:sz w:val="20"/>
                <w:szCs w:val="20"/>
                <w:lang w:eastAsia="zh-CN"/>
              </w:rPr>
              <w:t xml:space="preserve">ствий, формировать умение взаимодействовать </w:t>
            </w:r>
            <w:r w:rsidRPr="007F463F">
              <w:rPr>
                <w:rFonts w:ascii="Times New Roman" w:eastAsia="Times New Roman" w:hAnsi="Times New Roman" w:cs="Times New Roman"/>
                <w:color w:val="000000"/>
                <w:spacing w:val="-3"/>
                <w:sz w:val="20"/>
                <w:szCs w:val="20"/>
                <w:lang w:eastAsia="zh-CN"/>
              </w:rPr>
              <w:lastRenderedPageBreak/>
              <w:t>в сюже</w:t>
            </w:r>
            <w:r w:rsidRPr="007F463F">
              <w:rPr>
                <w:rFonts w:ascii="Times New Roman" w:eastAsia="Times New Roman" w:hAnsi="Times New Roman" w:cs="Times New Roman"/>
                <w:color w:val="000000"/>
                <w:spacing w:val="-3"/>
                <w:sz w:val="20"/>
                <w:szCs w:val="20"/>
                <w:lang w:eastAsia="zh-CN"/>
              </w:rPr>
              <w:softHyphen/>
            </w:r>
            <w:r w:rsidRPr="007F463F">
              <w:rPr>
                <w:rFonts w:ascii="Times New Roman" w:eastAsia="Times New Roman" w:hAnsi="Times New Roman" w:cs="Times New Roman"/>
                <w:color w:val="000000"/>
                <w:spacing w:val="-1"/>
                <w:sz w:val="20"/>
                <w:szCs w:val="20"/>
                <w:lang w:eastAsia="zh-CN"/>
              </w:rPr>
              <w:t>тах с двумя действующими лицами, знакомить детей с приемами вождения настольных кукол, учить сопро</w:t>
            </w:r>
            <w:r w:rsidRPr="007F463F">
              <w:rPr>
                <w:rFonts w:ascii="Times New Roman" w:eastAsia="Times New Roman" w:hAnsi="Times New Roman" w:cs="Times New Roman"/>
                <w:color w:val="000000"/>
                <w:spacing w:val="-1"/>
                <w:sz w:val="20"/>
                <w:szCs w:val="20"/>
                <w:lang w:eastAsia="zh-CN"/>
              </w:rPr>
              <w:softHyphen/>
              <w:t xml:space="preserve">вождать движения простой песенкой. </w:t>
            </w:r>
            <w:proofErr w:type="gramEnd"/>
          </w:p>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lang w:eastAsia="zh-CN"/>
              </w:rPr>
            </w:pPr>
            <w:r w:rsidRPr="007F463F">
              <w:rPr>
                <w:rFonts w:ascii="Times New Roman" w:eastAsia="Times New Roman" w:hAnsi="Times New Roman" w:cs="Times New Roman"/>
                <w:i/>
                <w:iCs/>
                <w:color w:val="000000"/>
                <w:sz w:val="20"/>
                <w:szCs w:val="20"/>
                <w:lang w:eastAsia="zh-CN"/>
              </w:rPr>
              <w:t xml:space="preserve">Коммуникация: </w:t>
            </w:r>
            <w:r w:rsidRPr="007F463F">
              <w:rPr>
                <w:rFonts w:ascii="Times New Roman" w:eastAsia="Times New Roman" w:hAnsi="Times New Roman" w:cs="Times New Roman"/>
                <w:color w:val="000000"/>
                <w:sz w:val="20"/>
                <w:szCs w:val="20"/>
                <w:lang w:eastAsia="zh-CN"/>
              </w:rPr>
              <w:t>на основе обогащения</w:t>
            </w:r>
            <w:r w:rsidRPr="007F463F">
              <w:rPr>
                <w:rFonts w:ascii="Times New Roman" w:eastAsia="Times New Roman" w:hAnsi="Times New Roman" w:cs="Times New Roman"/>
                <w:color w:val="000000"/>
                <w:sz w:val="32"/>
                <w:szCs w:val="32"/>
                <w:lang w:eastAsia="zh-CN"/>
              </w:rPr>
              <w:t xml:space="preserve"> </w:t>
            </w:r>
            <w:r w:rsidRPr="007F463F">
              <w:rPr>
                <w:rFonts w:ascii="Times New Roman" w:eastAsia="Times New Roman" w:hAnsi="Times New Roman" w:cs="Times New Roman"/>
                <w:color w:val="000000"/>
                <w:lang w:eastAsia="zh-CN"/>
              </w:rPr>
              <w:t xml:space="preserve">представлений </w:t>
            </w:r>
            <w:r w:rsidRPr="007F463F">
              <w:rPr>
                <w:rFonts w:ascii="Times New Roman" w:eastAsia="Times New Roman" w:hAnsi="Times New Roman" w:cs="Times New Roman"/>
                <w:color w:val="000000"/>
                <w:spacing w:val="-3"/>
                <w:lang w:eastAsia="zh-CN"/>
              </w:rPr>
              <w:t>о ближайшем окружении продолжать расширять и акти</w:t>
            </w:r>
            <w:r w:rsidRPr="007F463F">
              <w:rPr>
                <w:rFonts w:ascii="Times New Roman" w:eastAsia="Times New Roman" w:hAnsi="Times New Roman" w:cs="Times New Roman"/>
                <w:color w:val="000000"/>
                <w:spacing w:val="-3"/>
                <w:lang w:eastAsia="zh-CN"/>
              </w:rPr>
              <w:softHyphen/>
            </w:r>
            <w:r w:rsidRPr="007F463F">
              <w:rPr>
                <w:rFonts w:ascii="Times New Roman" w:eastAsia="Times New Roman" w:hAnsi="Times New Roman" w:cs="Times New Roman"/>
                <w:color w:val="000000"/>
                <w:spacing w:val="-1"/>
                <w:lang w:eastAsia="zh-CN"/>
              </w:rPr>
              <w:t xml:space="preserve">визировать словарный запас детей. </w:t>
            </w:r>
          </w:p>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24"/>
                <w:szCs w:val="24"/>
                <w:lang w:eastAsia="zh-CN"/>
              </w:rPr>
            </w:pPr>
            <w:r w:rsidRPr="007F463F">
              <w:rPr>
                <w:rFonts w:ascii="Times New Roman" w:eastAsia="Times New Roman" w:hAnsi="Times New Roman" w:cs="Times New Roman"/>
                <w:i/>
                <w:iCs/>
                <w:color w:val="000000"/>
                <w:spacing w:val="-2"/>
                <w:lang w:eastAsia="zh-CN"/>
              </w:rPr>
              <w:t xml:space="preserve">Познание: </w:t>
            </w:r>
            <w:r w:rsidRPr="007F463F">
              <w:rPr>
                <w:rFonts w:ascii="Times New Roman" w:eastAsia="Times New Roman" w:hAnsi="Times New Roman" w:cs="Times New Roman"/>
                <w:color w:val="000000"/>
                <w:spacing w:val="-2"/>
                <w:lang w:eastAsia="zh-CN"/>
              </w:rPr>
              <w:t xml:space="preserve">знакомить с доступными пониманию ребенка </w:t>
            </w:r>
            <w:r w:rsidRPr="007F463F">
              <w:rPr>
                <w:rFonts w:ascii="Times New Roman" w:eastAsia="Times New Roman" w:hAnsi="Times New Roman" w:cs="Times New Roman"/>
                <w:color w:val="000000"/>
                <w:spacing w:val="-3"/>
                <w:lang w:eastAsia="zh-CN"/>
              </w:rPr>
              <w:t xml:space="preserve">профессиями, характерными особенностями следующих </w:t>
            </w:r>
            <w:r w:rsidRPr="007F463F">
              <w:rPr>
                <w:rFonts w:ascii="Times New Roman" w:eastAsia="Times New Roman" w:hAnsi="Times New Roman" w:cs="Times New Roman"/>
                <w:color w:val="000000"/>
                <w:spacing w:val="-1"/>
                <w:lang w:eastAsia="zh-CN"/>
              </w:rPr>
              <w:t>друг за другом времен года и теми изменениями</w:t>
            </w:r>
            <w:r w:rsidRPr="007F463F">
              <w:rPr>
                <w:rFonts w:ascii="Times New Roman" w:eastAsia="Times New Roman" w:hAnsi="Times New Roman" w:cs="Times New Roman"/>
                <w:color w:val="000000"/>
                <w:spacing w:val="-1"/>
                <w:sz w:val="32"/>
                <w:szCs w:val="32"/>
                <w:lang w:eastAsia="zh-CN"/>
              </w:rPr>
              <w:t xml:space="preserve">, </w:t>
            </w:r>
            <w:r w:rsidRPr="007F463F">
              <w:rPr>
                <w:rFonts w:ascii="Times New Roman" w:eastAsia="Times New Roman" w:hAnsi="Times New Roman" w:cs="Times New Roman"/>
                <w:color w:val="000000"/>
                <w:spacing w:val="-1"/>
                <w:sz w:val="24"/>
                <w:szCs w:val="24"/>
                <w:lang w:eastAsia="zh-CN"/>
              </w:rPr>
              <w:t>кото</w:t>
            </w:r>
            <w:r w:rsidRPr="007F463F">
              <w:rPr>
                <w:rFonts w:ascii="Times New Roman" w:eastAsia="Times New Roman" w:hAnsi="Times New Roman" w:cs="Times New Roman"/>
                <w:color w:val="000000"/>
                <w:spacing w:val="-1"/>
                <w:sz w:val="24"/>
                <w:szCs w:val="24"/>
                <w:lang w:eastAsia="zh-CN"/>
              </w:rPr>
              <w:softHyphen/>
              <w:t>рые происходят в связи с этим в жизни и деятельности взрослых и детей</w:t>
            </w:r>
          </w:p>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p w:rsidR="003211B6" w:rsidRPr="007F463F"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1"/>
                <w:sz w:val="32"/>
                <w:szCs w:val="32"/>
                <w:lang w:eastAsia="zh-CN"/>
              </w:rPr>
            </w:pPr>
          </w:p>
        </w:tc>
      </w:tr>
      <w:tr w:rsidR="003211B6" w:rsidRPr="007F463F" w:rsidTr="003211B6">
        <w:trPr>
          <w:trHeight w:hRule="exact" w:val="4041"/>
        </w:trPr>
        <w:tc>
          <w:tcPr>
            <w:tcW w:w="572" w:type="dxa"/>
            <w:vMerge/>
            <w:tcBorders>
              <w:left w:val="single" w:sz="6" w:space="0" w:color="000000"/>
              <w:bottom w:val="single" w:sz="4" w:space="0" w:color="auto"/>
            </w:tcBorders>
            <w:shd w:val="clear" w:color="auto" w:fill="FFFFFF"/>
          </w:tcPr>
          <w:p w:rsidR="003211B6" w:rsidRPr="00676E61" w:rsidRDefault="003211B6" w:rsidP="003211B6">
            <w:pPr>
              <w:suppressLineNumbers/>
              <w:spacing w:after="0" w:line="240" w:lineRule="auto"/>
              <w:rPr>
                <w:rFonts w:ascii="Times New Roman" w:eastAsia="Times New Roman" w:hAnsi="Times New Roman" w:cs="Times New Roman"/>
                <w:b/>
                <w:sz w:val="24"/>
                <w:szCs w:val="24"/>
                <w:lang w:eastAsia="zh-CN"/>
              </w:rPr>
            </w:pPr>
          </w:p>
        </w:tc>
        <w:tc>
          <w:tcPr>
            <w:tcW w:w="709"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16"/>
                <w:sz w:val="24"/>
                <w:szCs w:val="24"/>
                <w:lang w:eastAsia="zh-CN"/>
              </w:rPr>
            </w:pPr>
            <w:r w:rsidRPr="00676E61">
              <w:rPr>
                <w:rFonts w:ascii="Times New Roman" w:eastAsia="Times New Roman" w:hAnsi="Times New Roman" w:cs="Times New Roman"/>
                <w:b/>
                <w:color w:val="000000"/>
                <w:spacing w:val="-16"/>
                <w:sz w:val="24"/>
                <w:szCs w:val="24"/>
                <w:lang w:eastAsia="zh-CN"/>
              </w:rPr>
              <w:t>Цели</w:t>
            </w:r>
          </w:p>
        </w:tc>
        <w:tc>
          <w:tcPr>
            <w:tcW w:w="1987" w:type="dxa"/>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0"/>
                <w:sz w:val="24"/>
                <w:szCs w:val="24"/>
                <w:lang w:eastAsia="zh-CN"/>
              </w:rPr>
            </w:pPr>
            <w:r w:rsidRPr="007F463F">
              <w:rPr>
                <w:rFonts w:ascii="Times New Roman" w:eastAsia="Times New Roman" w:hAnsi="Times New Roman" w:cs="Times New Roman"/>
                <w:color w:val="000000"/>
                <w:spacing w:val="23"/>
                <w:sz w:val="24"/>
                <w:szCs w:val="24"/>
                <w:lang w:eastAsia="zh-CN"/>
              </w:rPr>
              <w:t xml:space="preserve">Вспомнить </w:t>
            </w:r>
            <w:r w:rsidRPr="007F463F">
              <w:rPr>
                <w:rFonts w:ascii="Times New Roman" w:eastAsia="Times New Roman" w:hAnsi="Times New Roman" w:cs="Times New Roman"/>
                <w:color w:val="000000"/>
                <w:spacing w:val="-11"/>
                <w:sz w:val="24"/>
                <w:szCs w:val="24"/>
                <w:lang w:eastAsia="zh-CN"/>
              </w:rPr>
              <w:t xml:space="preserve">знакомые сказки. </w:t>
            </w:r>
            <w:r w:rsidRPr="007F463F">
              <w:rPr>
                <w:rFonts w:ascii="Times New Roman" w:eastAsia="Times New Roman" w:hAnsi="Times New Roman" w:cs="Times New Roman"/>
                <w:color w:val="000000"/>
                <w:spacing w:val="24"/>
                <w:sz w:val="24"/>
                <w:szCs w:val="24"/>
                <w:lang w:eastAsia="zh-CN"/>
              </w:rPr>
              <w:t>Способство</w:t>
            </w:r>
            <w:r w:rsidRPr="007F463F">
              <w:rPr>
                <w:rFonts w:ascii="Times New Roman" w:eastAsia="Times New Roman" w:hAnsi="Times New Roman" w:cs="Times New Roman"/>
                <w:color w:val="000000"/>
                <w:spacing w:val="24"/>
                <w:sz w:val="24"/>
                <w:szCs w:val="24"/>
                <w:lang w:eastAsia="zh-CN"/>
              </w:rPr>
              <w:softHyphen/>
            </w:r>
            <w:r w:rsidRPr="007F463F">
              <w:rPr>
                <w:rFonts w:ascii="Times New Roman" w:eastAsia="Times New Roman" w:hAnsi="Times New Roman" w:cs="Times New Roman"/>
                <w:color w:val="000000"/>
                <w:spacing w:val="-3"/>
                <w:sz w:val="24"/>
                <w:szCs w:val="24"/>
                <w:lang w:eastAsia="zh-CN"/>
              </w:rPr>
              <w:t xml:space="preserve">вать вхождению </w:t>
            </w:r>
            <w:r w:rsidRPr="007F463F">
              <w:rPr>
                <w:rFonts w:ascii="Times New Roman" w:eastAsia="Times New Roman" w:hAnsi="Times New Roman" w:cs="Times New Roman"/>
                <w:color w:val="000000"/>
                <w:spacing w:val="-10"/>
                <w:sz w:val="24"/>
                <w:szCs w:val="24"/>
                <w:lang w:eastAsia="zh-CN"/>
              </w:rPr>
              <w:t>детей в роли ге</w:t>
            </w:r>
            <w:r w:rsidRPr="007F463F">
              <w:rPr>
                <w:rFonts w:ascii="Times New Roman" w:eastAsia="Times New Roman" w:hAnsi="Times New Roman" w:cs="Times New Roman"/>
                <w:color w:val="000000"/>
                <w:spacing w:val="-10"/>
                <w:sz w:val="24"/>
                <w:szCs w:val="24"/>
                <w:lang w:eastAsia="zh-CN"/>
              </w:rPr>
              <w:softHyphen/>
              <w:t>роев; активизи</w:t>
            </w:r>
            <w:r w:rsidRPr="007F463F">
              <w:rPr>
                <w:rFonts w:ascii="Times New Roman" w:eastAsia="Times New Roman" w:hAnsi="Times New Roman" w:cs="Times New Roman"/>
                <w:color w:val="000000"/>
                <w:spacing w:val="-10"/>
                <w:sz w:val="24"/>
                <w:szCs w:val="24"/>
                <w:lang w:eastAsia="zh-CN"/>
              </w:rPr>
              <w:softHyphen/>
              <w:t>ровать в игре в настольный театр</w:t>
            </w:r>
          </w:p>
        </w:tc>
        <w:tc>
          <w:tcPr>
            <w:tcW w:w="1984" w:type="dxa"/>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1"/>
                <w:sz w:val="24"/>
                <w:szCs w:val="24"/>
                <w:lang w:eastAsia="zh-CN"/>
              </w:rPr>
            </w:pPr>
            <w:r w:rsidRPr="007F463F">
              <w:rPr>
                <w:rFonts w:ascii="Times New Roman" w:eastAsia="Times New Roman" w:hAnsi="Times New Roman" w:cs="Times New Roman"/>
                <w:color w:val="000000"/>
                <w:spacing w:val="24"/>
                <w:sz w:val="24"/>
                <w:szCs w:val="24"/>
                <w:lang w:eastAsia="zh-CN"/>
              </w:rPr>
              <w:t xml:space="preserve">Вовлекать </w:t>
            </w:r>
            <w:r w:rsidRPr="007F463F">
              <w:rPr>
                <w:rFonts w:ascii="Times New Roman" w:eastAsia="Times New Roman" w:hAnsi="Times New Roman" w:cs="Times New Roman"/>
                <w:color w:val="000000"/>
                <w:spacing w:val="-11"/>
                <w:sz w:val="24"/>
                <w:szCs w:val="24"/>
                <w:lang w:eastAsia="zh-CN"/>
              </w:rPr>
              <w:t xml:space="preserve">в воображаемую </w:t>
            </w:r>
            <w:r w:rsidRPr="007F463F">
              <w:rPr>
                <w:rFonts w:ascii="Times New Roman" w:eastAsia="Times New Roman" w:hAnsi="Times New Roman" w:cs="Times New Roman"/>
                <w:color w:val="000000"/>
                <w:spacing w:val="-13"/>
                <w:sz w:val="24"/>
                <w:szCs w:val="24"/>
                <w:lang w:eastAsia="zh-CN"/>
              </w:rPr>
              <w:t xml:space="preserve">ситуацию. </w:t>
            </w:r>
            <w:r w:rsidRPr="007F463F">
              <w:rPr>
                <w:rFonts w:ascii="Times New Roman" w:eastAsia="Times New Roman" w:hAnsi="Times New Roman" w:cs="Times New Roman"/>
                <w:color w:val="000000"/>
                <w:spacing w:val="23"/>
                <w:sz w:val="24"/>
                <w:szCs w:val="24"/>
                <w:lang w:eastAsia="zh-CN"/>
              </w:rPr>
              <w:t xml:space="preserve">Побуждать </w:t>
            </w:r>
            <w:proofErr w:type="gramStart"/>
            <w:r w:rsidRPr="007F463F">
              <w:rPr>
                <w:rFonts w:ascii="Times New Roman" w:eastAsia="Times New Roman" w:hAnsi="Times New Roman" w:cs="Times New Roman"/>
                <w:color w:val="000000"/>
                <w:spacing w:val="-11"/>
                <w:sz w:val="24"/>
                <w:szCs w:val="24"/>
                <w:lang w:eastAsia="zh-CN"/>
              </w:rPr>
              <w:t>выразительно</w:t>
            </w:r>
            <w:proofErr w:type="gramEnd"/>
            <w:r w:rsidRPr="007F463F">
              <w:rPr>
                <w:rFonts w:ascii="Times New Roman" w:eastAsia="Times New Roman" w:hAnsi="Times New Roman" w:cs="Times New Roman"/>
                <w:color w:val="000000"/>
                <w:spacing w:val="-11"/>
                <w:sz w:val="24"/>
                <w:szCs w:val="24"/>
                <w:lang w:eastAsia="zh-CN"/>
              </w:rPr>
              <w:t xml:space="preserve"> </w:t>
            </w:r>
            <w:r w:rsidRPr="007F463F">
              <w:rPr>
                <w:rFonts w:ascii="Times New Roman" w:eastAsia="Times New Roman" w:hAnsi="Times New Roman" w:cs="Times New Roman"/>
                <w:color w:val="000000"/>
                <w:spacing w:val="-10"/>
                <w:sz w:val="24"/>
                <w:szCs w:val="24"/>
                <w:lang w:eastAsia="zh-CN"/>
              </w:rPr>
              <w:t>действовать в ро</w:t>
            </w:r>
            <w:r w:rsidRPr="007F463F">
              <w:rPr>
                <w:rFonts w:ascii="Times New Roman" w:eastAsia="Times New Roman" w:hAnsi="Times New Roman" w:cs="Times New Roman"/>
                <w:color w:val="000000"/>
                <w:spacing w:val="-10"/>
                <w:sz w:val="24"/>
                <w:szCs w:val="24"/>
                <w:lang w:eastAsia="zh-CN"/>
              </w:rPr>
              <w:softHyphen/>
            </w:r>
            <w:r w:rsidRPr="007F463F">
              <w:rPr>
                <w:rFonts w:ascii="Times New Roman" w:eastAsia="Times New Roman" w:hAnsi="Times New Roman" w:cs="Times New Roman"/>
                <w:color w:val="000000"/>
                <w:spacing w:val="-11"/>
                <w:sz w:val="24"/>
                <w:szCs w:val="24"/>
                <w:lang w:eastAsia="zh-CN"/>
              </w:rPr>
              <w:t>ли зверей</w:t>
            </w:r>
          </w:p>
        </w:tc>
        <w:tc>
          <w:tcPr>
            <w:tcW w:w="1844" w:type="dxa"/>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2"/>
                <w:sz w:val="24"/>
                <w:szCs w:val="24"/>
                <w:lang w:eastAsia="zh-CN"/>
              </w:rPr>
            </w:pPr>
            <w:r w:rsidRPr="007F463F">
              <w:rPr>
                <w:rFonts w:ascii="Times New Roman" w:eastAsia="Times New Roman" w:hAnsi="Times New Roman" w:cs="Times New Roman"/>
                <w:color w:val="000000"/>
                <w:spacing w:val="23"/>
                <w:sz w:val="24"/>
                <w:szCs w:val="24"/>
                <w:lang w:eastAsia="zh-CN"/>
              </w:rPr>
              <w:t xml:space="preserve">Приобщать </w:t>
            </w:r>
            <w:r w:rsidRPr="007F463F">
              <w:rPr>
                <w:rFonts w:ascii="Times New Roman" w:eastAsia="Times New Roman" w:hAnsi="Times New Roman" w:cs="Times New Roman"/>
                <w:color w:val="000000"/>
                <w:spacing w:val="-11"/>
                <w:sz w:val="24"/>
                <w:szCs w:val="24"/>
                <w:lang w:eastAsia="zh-CN"/>
              </w:rPr>
              <w:t xml:space="preserve">к народному </w:t>
            </w:r>
            <w:r w:rsidRPr="007F463F">
              <w:rPr>
                <w:rFonts w:ascii="Times New Roman" w:eastAsia="Times New Roman" w:hAnsi="Times New Roman" w:cs="Times New Roman"/>
                <w:color w:val="000000"/>
                <w:spacing w:val="-8"/>
                <w:sz w:val="24"/>
                <w:szCs w:val="24"/>
                <w:lang w:eastAsia="zh-CN"/>
              </w:rPr>
              <w:t>празднику - про</w:t>
            </w:r>
            <w:r w:rsidRPr="007F463F">
              <w:rPr>
                <w:rFonts w:ascii="Times New Roman" w:eastAsia="Times New Roman" w:hAnsi="Times New Roman" w:cs="Times New Roman"/>
                <w:color w:val="000000"/>
                <w:spacing w:val="-8"/>
                <w:sz w:val="24"/>
                <w:szCs w:val="24"/>
                <w:lang w:eastAsia="zh-CN"/>
              </w:rPr>
              <w:softHyphen/>
            </w:r>
            <w:r w:rsidRPr="007F463F">
              <w:rPr>
                <w:rFonts w:ascii="Times New Roman" w:eastAsia="Times New Roman" w:hAnsi="Times New Roman" w:cs="Times New Roman"/>
                <w:color w:val="000000"/>
                <w:spacing w:val="-11"/>
                <w:sz w:val="24"/>
                <w:szCs w:val="24"/>
                <w:lang w:eastAsia="zh-CN"/>
              </w:rPr>
              <w:t xml:space="preserve">водам русской </w:t>
            </w:r>
            <w:r w:rsidRPr="007F463F">
              <w:rPr>
                <w:rFonts w:ascii="Times New Roman" w:eastAsia="Times New Roman" w:hAnsi="Times New Roman" w:cs="Times New Roman"/>
                <w:color w:val="000000"/>
                <w:spacing w:val="-15"/>
                <w:sz w:val="24"/>
                <w:szCs w:val="24"/>
                <w:lang w:eastAsia="zh-CN"/>
              </w:rPr>
              <w:t xml:space="preserve">зимы. </w:t>
            </w:r>
            <w:r w:rsidRPr="007F463F">
              <w:rPr>
                <w:rFonts w:ascii="Times New Roman" w:eastAsia="Times New Roman" w:hAnsi="Times New Roman" w:cs="Times New Roman"/>
                <w:color w:val="000000"/>
                <w:spacing w:val="12"/>
                <w:sz w:val="24"/>
                <w:szCs w:val="24"/>
                <w:lang w:eastAsia="zh-CN"/>
              </w:rPr>
              <w:t>Показать сме</w:t>
            </w:r>
            <w:r w:rsidRPr="007F463F">
              <w:rPr>
                <w:rFonts w:ascii="Times New Roman" w:eastAsia="Times New Roman" w:hAnsi="Times New Roman" w:cs="Times New Roman"/>
                <w:color w:val="000000"/>
                <w:spacing w:val="12"/>
                <w:sz w:val="24"/>
                <w:szCs w:val="24"/>
                <w:lang w:eastAsia="zh-CN"/>
              </w:rPr>
              <w:softHyphen/>
            </w:r>
            <w:r w:rsidRPr="007F463F">
              <w:rPr>
                <w:rFonts w:ascii="Times New Roman" w:eastAsia="Times New Roman" w:hAnsi="Times New Roman" w:cs="Times New Roman"/>
                <w:color w:val="000000"/>
                <w:spacing w:val="-10"/>
                <w:sz w:val="24"/>
                <w:szCs w:val="24"/>
                <w:lang w:eastAsia="zh-CN"/>
              </w:rPr>
              <w:t xml:space="preserve">ну времен года, сравнить два </w:t>
            </w:r>
            <w:r w:rsidRPr="007F463F">
              <w:rPr>
                <w:rFonts w:ascii="Times New Roman" w:eastAsia="Times New Roman" w:hAnsi="Times New Roman" w:cs="Times New Roman"/>
                <w:color w:val="000000"/>
                <w:spacing w:val="-11"/>
                <w:sz w:val="24"/>
                <w:szCs w:val="24"/>
                <w:lang w:eastAsia="zh-CN"/>
              </w:rPr>
              <w:t xml:space="preserve">времени года; </w:t>
            </w:r>
            <w:r w:rsidRPr="007F463F">
              <w:rPr>
                <w:rFonts w:ascii="Times New Roman" w:eastAsia="Times New Roman" w:hAnsi="Times New Roman" w:cs="Times New Roman"/>
                <w:color w:val="000000"/>
                <w:spacing w:val="-12"/>
                <w:sz w:val="24"/>
                <w:szCs w:val="24"/>
                <w:lang w:eastAsia="zh-CN"/>
              </w:rPr>
              <w:t>дать эмоциональ</w:t>
            </w:r>
            <w:r w:rsidRPr="007F463F">
              <w:rPr>
                <w:rFonts w:ascii="Times New Roman" w:eastAsia="Times New Roman" w:hAnsi="Times New Roman" w:cs="Times New Roman"/>
                <w:color w:val="000000"/>
                <w:spacing w:val="-12"/>
                <w:sz w:val="24"/>
                <w:szCs w:val="24"/>
                <w:lang w:eastAsia="zh-CN"/>
              </w:rPr>
              <w:softHyphen/>
            </w:r>
            <w:r w:rsidRPr="007F463F">
              <w:rPr>
                <w:rFonts w:ascii="Times New Roman" w:eastAsia="Times New Roman" w:hAnsi="Times New Roman" w:cs="Times New Roman"/>
                <w:color w:val="000000"/>
                <w:spacing w:val="-11"/>
                <w:sz w:val="24"/>
                <w:szCs w:val="24"/>
                <w:lang w:eastAsia="zh-CN"/>
              </w:rPr>
              <w:t>ный заряд бод</w:t>
            </w:r>
            <w:r w:rsidRPr="007F463F">
              <w:rPr>
                <w:rFonts w:ascii="Times New Roman" w:eastAsia="Times New Roman" w:hAnsi="Times New Roman" w:cs="Times New Roman"/>
                <w:color w:val="000000"/>
                <w:spacing w:val="-11"/>
                <w:sz w:val="24"/>
                <w:szCs w:val="24"/>
                <w:lang w:eastAsia="zh-CN"/>
              </w:rPr>
              <w:softHyphen/>
            </w:r>
            <w:r w:rsidRPr="007F463F">
              <w:rPr>
                <w:rFonts w:ascii="Times New Roman" w:eastAsia="Times New Roman" w:hAnsi="Times New Roman" w:cs="Times New Roman"/>
                <w:color w:val="000000"/>
                <w:spacing w:val="-12"/>
                <w:sz w:val="24"/>
                <w:szCs w:val="24"/>
                <w:lang w:eastAsia="zh-CN"/>
              </w:rPr>
              <w:t>рости</w:t>
            </w:r>
          </w:p>
        </w:tc>
        <w:tc>
          <w:tcPr>
            <w:tcW w:w="1843" w:type="dxa"/>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1"/>
                <w:sz w:val="24"/>
                <w:szCs w:val="24"/>
                <w:lang w:eastAsia="zh-CN"/>
              </w:rPr>
            </w:pPr>
            <w:r w:rsidRPr="007F463F">
              <w:rPr>
                <w:rFonts w:ascii="Times New Roman" w:eastAsia="Times New Roman" w:hAnsi="Times New Roman" w:cs="Times New Roman"/>
                <w:color w:val="000000"/>
                <w:spacing w:val="24"/>
                <w:sz w:val="24"/>
                <w:szCs w:val="24"/>
                <w:lang w:eastAsia="zh-CN"/>
              </w:rPr>
              <w:t xml:space="preserve">Познакомить </w:t>
            </w:r>
            <w:r w:rsidRPr="007F463F">
              <w:rPr>
                <w:rFonts w:ascii="Times New Roman" w:eastAsia="Times New Roman" w:hAnsi="Times New Roman" w:cs="Times New Roman"/>
                <w:color w:val="000000"/>
                <w:spacing w:val="-10"/>
                <w:sz w:val="24"/>
                <w:szCs w:val="24"/>
                <w:lang w:eastAsia="zh-CN"/>
              </w:rPr>
              <w:t>с работой парик</w:t>
            </w:r>
            <w:r w:rsidRPr="007F463F">
              <w:rPr>
                <w:rFonts w:ascii="Times New Roman" w:eastAsia="Times New Roman" w:hAnsi="Times New Roman" w:cs="Times New Roman"/>
                <w:color w:val="000000"/>
                <w:spacing w:val="-10"/>
                <w:sz w:val="24"/>
                <w:szCs w:val="24"/>
                <w:lang w:eastAsia="zh-CN"/>
              </w:rPr>
              <w:softHyphen/>
            </w:r>
            <w:r w:rsidRPr="007F463F">
              <w:rPr>
                <w:rFonts w:ascii="Times New Roman" w:eastAsia="Times New Roman" w:hAnsi="Times New Roman" w:cs="Times New Roman"/>
                <w:color w:val="000000"/>
                <w:spacing w:val="-13"/>
                <w:sz w:val="24"/>
                <w:szCs w:val="24"/>
                <w:lang w:eastAsia="zh-CN"/>
              </w:rPr>
              <w:t xml:space="preserve">махера. </w:t>
            </w:r>
            <w:r w:rsidRPr="007F463F">
              <w:rPr>
                <w:rFonts w:ascii="Times New Roman" w:eastAsia="Times New Roman" w:hAnsi="Times New Roman" w:cs="Times New Roman"/>
                <w:color w:val="000000"/>
                <w:spacing w:val="11"/>
                <w:sz w:val="24"/>
                <w:szCs w:val="24"/>
                <w:lang w:eastAsia="zh-CN"/>
              </w:rPr>
              <w:t>Вовлечь в сю</w:t>
            </w:r>
            <w:r w:rsidRPr="007F463F">
              <w:rPr>
                <w:rFonts w:ascii="Times New Roman" w:eastAsia="Times New Roman" w:hAnsi="Times New Roman" w:cs="Times New Roman"/>
                <w:color w:val="000000"/>
                <w:spacing w:val="-11"/>
                <w:sz w:val="24"/>
                <w:szCs w:val="24"/>
                <w:lang w:eastAsia="zh-CN"/>
              </w:rPr>
              <w:t xml:space="preserve">жетно-ролевую </w:t>
            </w:r>
            <w:r w:rsidRPr="007F463F">
              <w:rPr>
                <w:rFonts w:ascii="Times New Roman" w:eastAsia="Times New Roman" w:hAnsi="Times New Roman" w:cs="Times New Roman"/>
                <w:color w:val="000000"/>
                <w:spacing w:val="-14"/>
                <w:sz w:val="24"/>
                <w:szCs w:val="24"/>
                <w:lang w:eastAsia="zh-CN"/>
              </w:rPr>
              <w:t xml:space="preserve">игру. </w:t>
            </w:r>
            <w:r w:rsidRPr="007F463F">
              <w:rPr>
                <w:rFonts w:ascii="Times New Roman" w:eastAsia="Times New Roman" w:hAnsi="Times New Roman" w:cs="Times New Roman"/>
                <w:color w:val="000000"/>
                <w:spacing w:val="23"/>
                <w:sz w:val="24"/>
                <w:szCs w:val="24"/>
                <w:lang w:eastAsia="zh-CN"/>
              </w:rPr>
              <w:t xml:space="preserve">Побуждать </w:t>
            </w:r>
            <w:r w:rsidRPr="007F463F">
              <w:rPr>
                <w:rFonts w:ascii="Times New Roman" w:eastAsia="Times New Roman" w:hAnsi="Times New Roman" w:cs="Times New Roman"/>
                <w:color w:val="000000"/>
                <w:spacing w:val="-13"/>
                <w:sz w:val="24"/>
                <w:szCs w:val="24"/>
                <w:lang w:eastAsia="zh-CN"/>
              </w:rPr>
              <w:t>к самостоятельн</w:t>
            </w:r>
            <w:proofErr w:type="gramStart"/>
            <w:r w:rsidRPr="007F463F">
              <w:rPr>
                <w:rFonts w:ascii="Times New Roman" w:eastAsia="Times New Roman" w:hAnsi="Times New Roman" w:cs="Times New Roman"/>
                <w:color w:val="000000"/>
                <w:spacing w:val="-13"/>
                <w:sz w:val="24"/>
                <w:szCs w:val="24"/>
                <w:lang w:eastAsia="zh-CN"/>
              </w:rPr>
              <w:t>о</w:t>
            </w:r>
            <w:r>
              <w:rPr>
                <w:rFonts w:ascii="Times New Roman" w:eastAsia="Times New Roman" w:hAnsi="Times New Roman" w:cs="Times New Roman"/>
                <w:color w:val="000000"/>
                <w:spacing w:val="-13"/>
                <w:sz w:val="24"/>
                <w:szCs w:val="24"/>
                <w:lang w:eastAsia="zh-CN"/>
              </w:rPr>
              <w:t>-</w:t>
            </w:r>
            <w:proofErr w:type="gramEnd"/>
            <w:r w:rsidRPr="007F463F">
              <w:rPr>
                <w:rFonts w:ascii="Times New Roman" w:eastAsia="Times New Roman" w:hAnsi="Times New Roman" w:cs="Times New Roman"/>
                <w:color w:val="000000"/>
                <w:spacing w:val="-13"/>
                <w:sz w:val="24"/>
                <w:szCs w:val="24"/>
                <w:lang w:eastAsia="zh-CN"/>
              </w:rPr>
              <w:t xml:space="preserve"> </w:t>
            </w:r>
            <w:proofErr w:type="spellStart"/>
            <w:r w:rsidRPr="007F463F">
              <w:rPr>
                <w:rFonts w:ascii="Times New Roman" w:eastAsia="Times New Roman" w:hAnsi="Times New Roman" w:cs="Times New Roman"/>
                <w:color w:val="000000"/>
                <w:spacing w:val="-11"/>
                <w:sz w:val="24"/>
                <w:szCs w:val="24"/>
                <w:lang w:eastAsia="zh-CN"/>
              </w:rPr>
              <w:t>сти</w:t>
            </w:r>
            <w:proofErr w:type="spellEnd"/>
            <w:r w:rsidRPr="007F463F">
              <w:rPr>
                <w:rFonts w:ascii="Times New Roman" w:eastAsia="Times New Roman" w:hAnsi="Times New Roman" w:cs="Times New Roman"/>
                <w:color w:val="000000"/>
                <w:spacing w:val="-11"/>
                <w:sz w:val="24"/>
                <w:szCs w:val="24"/>
                <w:lang w:eastAsia="zh-CN"/>
              </w:rPr>
              <w:t xml:space="preserve"> и импровиза</w:t>
            </w:r>
            <w:r w:rsidRPr="007F463F">
              <w:rPr>
                <w:rFonts w:ascii="Times New Roman" w:eastAsia="Times New Roman" w:hAnsi="Times New Roman" w:cs="Times New Roman"/>
                <w:color w:val="000000"/>
                <w:spacing w:val="-11"/>
                <w:sz w:val="24"/>
                <w:szCs w:val="24"/>
                <w:lang w:eastAsia="zh-CN"/>
              </w:rPr>
              <w:softHyphen/>
            </w:r>
            <w:r w:rsidRPr="007F463F">
              <w:rPr>
                <w:rFonts w:ascii="Times New Roman" w:eastAsia="Times New Roman" w:hAnsi="Times New Roman" w:cs="Times New Roman"/>
                <w:color w:val="000000"/>
                <w:spacing w:val="-10"/>
                <w:sz w:val="24"/>
                <w:szCs w:val="24"/>
                <w:lang w:eastAsia="zh-CN"/>
              </w:rPr>
              <w:t>ции в роли; при</w:t>
            </w:r>
            <w:r w:rsidRPr="007F463F">
              <w:rPr>
                <w:rFonts w:ascii="Times New Roman" w:eastAsia="Times New Roman" w:hAnsi="Times New Roman" w:cs="Times New Roman"/>
                <w:color w:val="000000"/>
                <w:spacing w:val="-10"/>
                <w:sz w:val="24"/>
                <w:szCs w:val="24"/>
                <w:lang w:eastAsia="zh-CN"/>
              </w:rPr>
              <w:softHyphen/>
            </w:r>
            <w:r w:rsidRPr="007F463F">
              <w:rPr>
                <w:rFonts w:ascii="Times New Roman" w:eastAsia="Times New Roman" w:hAnsi="Times New Roman" w:cs="Times New Roman"/>
                <w:color w:val="000000"/>
                <w:spacing w:val="-13"/>
                <w:sz w:val="24"/>
                <w:szCs w:val="24"/>
                <w:lang w:eastAsia="zh-CN"/>
              </w:rPr>
              <w:t xml:space="preserve">общать </w:t>
            </w:r>
            <w:r w:rsidRPr="007F463F">
              <w:rPr>
                <w:rFonts w:ascii="Times New Roman" w:eastAsia="Times New Roman" w:hAnsi="Times New Roman" w:cs="Times New Roman"/>
                <w:color w:val="000000"/>
                <w:spacing w:val="-11"/>
                <w:sz w:val="24"/>
                <w:szCs w:val="24"/>
                <w:lang w:eastAsia="zh-CN"/>
              </w:rPr>
              <w:t>к взаимодействию с партнером</w:t>
            </w:r>
          </w:p>
        </w:tc>
        <w:tc>
          <w:tcPr>
            <w:tcW w:w="5807" w:type="dxa"/>
            <w:gridSpan w:val="2"/>
            <w:vMerge/>
            <w:tcBorders>
              <w:left w:val="single" w:sz="6" w:space="0" w:color="000000"/>
              <w:bottom w:val="single" w:sz="4" w:space="0" w:color="auto"/>
              <w:right w:val="single" w:sz="6" w:space="0" w:color="000000"/>
            </w:tcBorders>
            <w:shd w:val="clear" w:color="auto" w:fill="FFFFFF"/>
          </w:tcPr>
          <w:p w:rsidR="003211B6" w:rsidRPr="007F463F"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r>
      <w:tr w:rsidR="003211B6" w:rsidRPr="007F463F" w:rsidTr="003211B6">
        <w:trPr>
          <w:trHeight w:hRule="exact" w:val="1706"/>
        </w:trPr>
        <w:tc>
          <w:tcPr>
            <w:tcW w:w="572" w:type="dxa"/>
            <w:tcBorders>
              <w:top w:val="single" w:sz="4" w:space="0" w:color="auto"/>
              <w:left w:val="single" w:sz="6" w:space="0" w:color="000000"/>
              <w:bottom w:val="single" w:sz="4" w:space="0" w:color="auto"/>
            </w:tcBorders>
            <w:shd w:val="clear" w:color="auto" w:fill="FFFFFF"/>
            <w:textDirection w:val="btLr"/>
            <w:vAlign w:val="center"/>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z w:val="24"/>
                <w:szCs w:val="24"/>
                <w:lang w:eastAsia="zh-CN"/>
              </w:rPr>
            </w:pPr>
            <w:r w:rsidRPr="00676E61">
              <w:rPr>
                <w:rFonts w:ascii="Times New Roman" w:eastAsia="Times New Roman" w:hAnsi="Times New Roman" w:cs="Times New Roman"/>
                <w:b/>
                <w:color w:val="000000"/>
                <w:sz w:val="24"/>
                <w:szCs w:val="24"/>
                <w:lang w:eastAsia="zh-CN"/>
              </w:rPr>
              <w:lastRenderedPageBreak/>
              <w:t>Апрель</w:t>
            </w:r>
          </w:p>
        </w:tc>
        <w:tc>
          <w:tcPr>
            <w:tcW w:w="709" w:type="dxa"/>
            <w:tcBorders>
              <w:top w:val="single" w:sz="6" w:space="0" w:color="000000"/>
              <w:left w:val="single" w:sz="6" w:space="0" w:color="000000"/>
              <w:bottom w:val="single" w:sz="4" w:space="0" w:color="auto"/>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6"/>
                <w:sz w:val="24"/>
                <w:szCs w:val="24"/>
                <w:lang w:eastAsia="zh-CN"/>
              </w:rPr>
            </w:pPr>
            <w:r w:rsidRPr="00676E61">
              <w:rPr>
                <w:rFonts w:ascii="Times New Roman" w:eastAsia="Times New Roman" w:hAnsi="Times New Roman" w:cs="Times New Roman"/>
                <w:b/>
                <w:color w:val="000000"/>
                <w:spacing w:val="-16"/>
                <w:sz w:val="24"/>
                <w:szCs w:val="24"/>
                <w:lang w:eastAsia="zh-CN"/>
              </w:rPr>
              <w:t>Тема</w:t>
            </w:r>
          </w:p>
        </w:tc>
        <w:tc>
          <w:tcPr>
            <w:tcW w:w="1987" w:type="dxa"/>
            <w:tcBorders>
              <w:top w:val="single" w:sz="6" w:space="0" w:color="000000"/>
              <w:left w:val="single" w:sz="6" w:space="0" w:color="000000"/>
              <w:bottom w:val="single" w:sz="4" w:space="0" w:color="auto"/>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3"/>
                <w:sz w:val="24"/>
                <w:szCs w:val="24"/>
                <w:lang w:eastAsia="zh-CN"/>
              </w:rPr>
            </w:pPr>
            <w:r w:rsidRPr="00676E61">
              <w:rPr>
                <w:rFonts w:ascii="Times New Roman" w:eastAsia="Times New Roman" w:hAnsi="Times New Roman" w:cs="Times New Roman"/>
                <w:b/>
                <w:color w:val="000000"/>
                <w:spacing w:val="-13"/>
                <w:sz w:val="24"/>
                <w:szCs w:val="24"/>
                <w:lang w:eastAsia="zh-CN"/>
              </w:rPr>
              <w:t>Городок игрушек</w:t>
            </w:r>
          </w:p>
        </w:tc>
        <w:tc>
          <w:tcPr>
            <w:tcW w:w="1984" w:type="dxa"/>
            <w:tcBorders>
              <w:top w:val="single" w:sz="6" w:space="0" w:color="000000"/>
              <w:left w:val="single" w:sz="6" w:space="0" w:color="000000"/>
              <w:bottom w:val="single" w:sz="4" w:space="0" w:color="auto"/>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2"/>
                <w:sz w:val="24"/>
                <w:szCs w:val="24"/>
                <w:lang w:eastAsia="zh-CN"/>
              </w:rPr>
            </w:pPr>
            <w:r w:rsidRPr="00676E61">
              <w:rPr>
                <w:rFonts w:ascii="Times New Roman" w:eastAsia="Times New Roman" w:hAnsi="Times New Roman" w:cs="Times New Roman"/>
                <w:b/>
                <w:color w:val="000000"/>
                <w:spacing w:val="-14"/>
                <w:sz w:val="24"/>
                <w:szCs w:val="24"/>
                <w:lang w:eastAsia="zh-CN"/>
              </w:rPr>
              <w:t xml:space="preserve">Приветливый </w:t>
            </w:r>
            <w:r w:rsidRPr="00676E61">
              <w:rPr>
                <w:rFonts w:ascii="Times New Roman" w:eastAsia="Times New Roman" w:hAnsi="Times New Roman" w:cs="Times New Roman"/>
                <w:b/>
                <w:color w:val="000000"/>
                <w:spacing w:val="-12"/>
                <w:sz w:val="24"/>
                <w:szCs w:val="24"/>
                <w:lang w:eastAsia="zh-CN"/>
              </w:rPr>
              <w:t>ручей</w:t>
            </w:r>
          </w:p>
        </w:tc>
        <w:tc>
          <w:tcPr>
            <w:tcW w:w="1844" w:type="dxa"/>
            <w:tcBorders>
              <w:top w:val="single" w:sz="6" w:space="0" w:color="000000"/>
              <w:left w:val="single" w:sz="6" w:space="0" w:color="000000"/>
              <w:bottom w:val="single" w:sz="4" w:space="0" w:color="auto"/>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3"/>
                <w:sz w:val="24"/>
                <w:szCs w:val="24"/>
                <w:lang w:eastAsia="zh-CN"/>
              </w:rPr>
            </w:pPr>
            <w:r w:rsidRPr="00676E61">
              <w:rPr>
                <w:rFonts w:ascii="Times New Roman" w:eastAsia="Times New Roman" w:hAnsi="Times New Roman" w:cs="Times New Roman"/>
                <w:b/>
                <w:color w:val="000000"/>
                <w:spacing w:val="-13"/>
                <w:sz w:val="24"/>
                <w:szCs w:val="24"/>
                <w:lang w:eastAsia="zh-CN"/>
              </w:rPr>
              <w:t>Зоопарк</w:t>
            </w:r>
          </w:p>
        </w:tc>
        <w:tc>
          <w:tcPr>
            <w:tcW w:w="1843" w:type="dxa"/>
            <w:tcBorders>
              <w:top w:val="single" w:sz="6" w:space="0" w:color="000000"/>
              <w:left w:val="single" w:sz="6" w:space="0" w:color="000000"/>
              <w:bottom w:val="single" w:sz="4" w:space="0" w:color="auto"/>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1"/>
                <w:sz w:val="24"/>
                <w:szCs w:val="24"/>
                <w:lang w:eastAsia="zh-CN"/>
              </w:rPr>
            </w:pPr>
            <w:r w:rsidRPr="00676E61">
              <w:rPr>
                <w:rFonts w:ascii="Times New Roman" w:eastAsia="Times New Roman" w:hAnsi="Times New Roman" w:cs="Times New Roman"/>
                <w:b/>
                <w:color w:val="000000"/>
                <w:spacing w:val="-14"/>
                <w:sz w:val="24"/>
                <w:szCs w:val="24"/>
                <w:lang w:eastAsia="zh-CN"/>
              </w:rPr>
              <w:t xml:space="preserve">Волшебная </w:t>
            </w:r>
            <w:r w:rsidRPr="00676E61">
              <w:rPr>
                <w:rFonts w:ascii="Times New Roman" w:eastAsia="Times New Roman" w:hAnsi="Times New Roman" w:cs="Times New Roman"/>
                <w:b/>
                <w:color w:val="000000"/>
                <w:spacing w:val="-11"/>
                <w:sz w:val="24"/>
                <w:szCs w:val="24"/>
                <w:lang w:eastAsia="zh-CN"/>
              </w:rPr>
              <w:t>палочка</w:t>
            </w:r>
          </w:p>
        </w:tc>
        <w:tc>
          <w:tcPr>
            <w:tcW w:w="5807" w:type="dxa"/>
            <w:gridSpan w:val="2"/>
            <w:tcBorders>
              <w:top w:val="single" w:sz="4" w:space="0" w:color="auto"/>
              <w:left w:val="single" w:sz="6" w:space="0" w:color="000000"/>
              <w:bottom w:val="single" w:sz="4" w:space="0" w:color="auto"/>
              <w:right w:val="single" w:sz="4" w:space="0" w:color="auto"/>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z w:val="24"/>
                <w:szCs w:val="24"/>
                <w:lang w:eastAsia="zh-CN"/>
              </w:rPr>
            </w:pPr>
            <w:r w:rsidRPr="007F463F">
              <w:rPr>
                <w:rFonts w:ascii="Times New Roman" w:eastAsia="Times New Roman" w:hAnsi="Times New Roman" w:cs="Times New Roman"/>
                <w:i/>
                <w:iCs/>
                <w:color w:val="000000"/>
                <w:spacing w:val="-3"/>
                <w:sz w:val="24"/>
                <w:szCs w:val="24"/>
                <w:lang w:eastAsia="zh-CN"/>
              </w:rPr>
              <w:t xml:space="preserve">Социализация: </w:t>
            </w:r>
            <w:r w:rsidRPr="007F463F">
              <w:rPr>
                <w:rFonts w:ascii="Times New Roman" w:eastAsia="Times New Roman" w:hAnsi="Times New Roman" w:cs="Times New Roman"/>
                <w:color w:val="000000"/>
                <w:spacing w:val="-3"/>
                <w:sz w:val="24"/>
                <w:szCs w:val="24"/>
                <w:lang w:eastAsia="zh-CN"/>
              </w:rPr>
              <w:t>формировать умение следить за развити</w:t>
            </w:r>
            <w:r w:rsidRPr="007F463F">
              <w:rPr>
                <w:rFonts w:ascii="Times New Roman" w:eastAsia="Times New Roman" w:hAnsi="Times New Roman" w:cs="Times New Roman"/>
                <w:color w:val="000000"/>
                <w:spacing w:val="-3"/>
                <w:sz w:val="24"/>
                <w:szCs w:val="24"/>
                <w:lang w:eastAsia="zh-CN"/>
              </w:rPr>
              <w:softHyphen/>
            </w:r>
            <w:r w:rsidRPr="007F463F">
              <w:rPr>
                <w:rFonts w:ascii="Times New Roman" w:eastAsia="Times New Roman" w:hAnsi="Times New Roman" w:cs="Times New Roman"/>
                <w:color w:val="000000"/>
                <w:spacing w:val="-1"/>
                <w:sz w:val="24"/>
                <w:szCs w:val="24"/>
                <w:lang w:eastAsia="zh-CN"/>
              </w:rPr>
              <w:t>ем действия в играх-драматизациях, показывать детям способы ролевого поведения, развивать умение выби</w:t>
            </w:r>
            <w:r w:rsidRPr="007F463F">
              <w:rPr>
                <w:rFonts w:ascii="Times New Roman" w:eastAsia="Times New Roman" w:hAnsi="Times New Roman" w:cs="Times New Roman"/>
                <w:color w:val="000000"/>
                <w:spacing w:val="-1"/>
                <w:sz w:val="24"/>
                <w:szCs w:val="24"/>
                <w:lang w:eastAsia="zh-CN"/>
              </w:rPr>
              <w:softHyphen/>
            </w:r>
            <w:r w:rsidRPr="007F463F">
              <w:rPr>
                <w:rFonts w:ascii="Times New Roman" w:eastAsia="Times New Roman" w:hAnsi="Times New Roman" w:cs="Times New Roman"/>
                <w:color w:val="000000"/>
                <w:spacing w:val="-2"/>
                <w:sz w:val="24"/>
                <w:szCs w:val="24"/>
                <w:lang w:eastAsia="zh-CN"/>
              </w:rPr>
              <w:t>рать роль, взаимодействовать в сюжетах с двумя дейст</w:t>
            </w:r>
            <w:r w:rsidRPr="007F463F">
              <w:rPr>
                <w:rFonts w:ascii="Times New Roman" w:eastAsia="Times New Roman" w:hAnsi="Times New Roman" w:cs="Times New Roman"/>
                <w:color w:val="000000"/>
                <w:spacing w:val="-2"/>
                <w:sz w:val="24"/>
                <w:szCs w:val="24"/>
                <w:lang w:eastAsia="zh-CN"/>
              </w:rPr>
              <w:softHyphen/>
              <w:t xml:space="preserve">вующими лицами. </w:t>
            </w:r>
          </w:p>
        </w:tc>
      </w:tr>
      <w:tr w:rsidR="003211B6" w:rsidRPr="007F463F" w:rsidTr="003211B6">
        <w:trPr>
          <w:trHeight w:val="3711"/>
        </w:trPr>
        <w:tc>
          <w:tcPr>
            <w:tcW w:w="572" w:type="dxa"/>
            <w:tcBorders>
              <w:top w:val="single" w:sz="4" w:space="0" w:color="auto"/>
              <w:left w:val="single" w:sz="6" w:space="0" w:color="000000"/>
              <w:bottom w:val="single" w:sz="6" w:space="0" w:color="000000"/>
            </w:tcBorders>
            <w:shd w:val="clear" w:color="auto" w:fill="FFFFFF"/>
          </w:tcPr>
          <w:p w:rsidR="003211B6" w:rsidRPr="007F463F" w:rsidRDefault="003211B6" w:rsidP="003211B6">
            <w:pPr>
              <w:spacing w:after="0" w:line="240" w:lineRule="auto"/>
              <w:rPr>
                <w:rFonts w:ascii="Times New Roman" w:eastAsia="Times New Roman" w:hAnsi="Times New Roman" w:cs="Times New Roman"/>
                <w:sz w:val="24"/>
                <w:szCs w:val="24"/>
                <w:lang w:eastAsia="zh-CN"/>
              </w:rPr>
            </w:pPr>
          </w:p>
        </w:tc>
        <w:tc>
          <w:tcPr>
            <w:tcW w:w="709"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18"/>
                <w:sz w:val="24"/>
                <w:szCs w:val="24"/>
                <w:lang w:eastAsia="zh-CN"/>
              </w:rPr>
            </w:pPr>
            <w:r w:rsidRPr="00676E61">
              <w:rPr>
                <w:rFonts w:ascii="Times New Roman" w:eastAsia="Times New Roman" w:hAnsi="Times New Roman" w:cs="Times New Roman"/>
                <w:b/>
                <w:color w:val="000000"/>
                <w:spacing w:val="-18"/>
                <w:sz w:val="24"/>
                <w:szCs w:val="24"/>
                <w:lang w:eastAsia="zh-CN"/>
              </w:rPr>
              <w:t>Цели</w:t>
            </w:r>
          </w:p>
        </w:tc>
        <w:tc>
          <w:tcPr>
            <w:tcW w:w="1987" w:type="dxa"/>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6"/>
                <w:sz w:val="24"/>
                <w:szCs w:val="24"/>
                <w:lang w:eastAsia="zh-CN"/>
              </w:rPr>
            </w:pPr>
            <w:r w:rsidRPr="007F463F">
              <w:rPr>
                <w:rFonts w:ascii="Times New Roman" w:eastAsia="Times New Roman" w:hAnsi="Times New Roman" w:cs="Times New Roman"/>
                <w:color w:val="000000"/>
                <w:spacing w:val="9"/>
                <w:sz w:val="24"/>
                <w:szCs w:val="24"/>
                <w:lang w:eastAsia="zh-CN"/>
              </w:rPr>
              <w:t>Увлечь путе</w:t>
            </w:r>
            <w:r w:rsidRPr="007F463F">
              <w:rPr>
                <w:rFonts w:ascii="Times New Roman" w:eastAsia="Times New Roman" w:hAnsi="Times New Roman" w:cs="Times New Roman"/>
                <w:color w:val="000000"/>
                <w:spacing w:val="9"/>
                <w:sz w:val="24"/>
                <w:szCs w:val="24"/>
                <w:lang w:eastAsia="zh-CN"/>
              </w:rPr>
              <w:softHyphen/>
            </w:r>
            <w:r w:rsidRPr="007F463F">
              <w:rPr>
                <w:rFonts w:ascii="Times New Roman" w:eastAsia="Times New Roman" w:hAnsi="Times New Roman" w:cs="Times New Roman"/>
                <w:color w:val="000000"/>
                <w:spacing w:val="-12"/>
                <w:sz w:val="24"/>
                <w:szCs w:val="24"/>
                <w:lang w:eastAsia="zh-CN"/>
              </w:rPr>
              <w:t xml:space="preserve">шествием. </w:t>
            </w:r>
            <w:r w:rsidRPr="007F463F">
              <w:rPr>
                <w:rFonts w:ascii="Times New Roman" w:eastAsia="Times New Roman" w:hAnsi="Times New Roman" w:cs="Times New Roman"/>
                <w:color w:val="000000"/>
                <w:spacing w:val="21"/>
                <w:sz w:val="24"/>
                <w:szCs w:val="24"/>
                <w:lang w:eastAsia="zh-CN"/>
              </w:rPr>
              <w:t xml:space="preserve">Познакомить </w:t>
            </w:r>
            <w:r w:rsidRPr="007F463F">
              <w:rPr>
                <w:rFonts w:ascii="Times New Roman" w:eastAsia="Times New Roman" w:hAnsi="Times New Roman" w:cs="Times New Roman"/>
                <w:color w:val="000000"/>
                <w:spacing w:val="-16"/>
                <w:sz w:val="24"/>
                <w:szCs w:val="24"/>
                <w:lang w:eastAsia="zh-CN"/>
              </w:rPr>
              <w:t>с новыми героями.</w:t>
            </w:r>
          </w:p>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16"/>
                <w:sz w:val="24"/>
                <w:szCs w:val="24"/>
                <w:lang w:eastAsia="zh-CN"/>
              </w:rPr>
            </w:pPr>
            <w:r w:rsidRPr="007F463F">
              <w:rPr>
                <w:rFonts w:ascii="Times New Roman" w:eastAsia="Times New Roman" w:hAnsi="Times New Roman" w:cs="Times New Roman"/>
                <w:color w:val="000000"/>
                <w:spacing w:val="31"/>
                <w:w w:val="101"/>
                <w:sz w:val="24"/>
                <w:szCs w:val="24"/>
                <w:lang w:eastAsia="zh-CN"/>
              </w:rPr>
              <w:t xml:space="preserve">Побуждать </w:t>
            </w:r>
            <w:r w:rsidRPr="007F463F">
              <w:rPr>
                <w:rFonts w:ascii="Times New Roman" w:eastAsia="Times New Roman" w:hAnsi="Times New Roman" w:cs="Times New Roman"/>
                <w:color w:val="000000"/>
                <w:spacing w:val="-4"/>
                <w:w w:val="101"/>
                <w:sz w:val="24"/>
                <w:szCs w:val="24"/>
                <w:lang w:eastAsia="zh-CN"/>
              </w:rPr>
              <w:t xml:space="preserve">к активности </w:t>
            </w:r>
            <w:r w:rsidRPr="007F463F">
              <w:rPr>
                <w:rFonts w:ascii="Times New Roman" w:eastAsia="Times New Roman" w:hAnsi="Times New Roman" w:cs="Times New Roman"/>
                <w:color w:val="000000"/>
                <w:spacing w:val="-3"/>
                <w:w w:val="101"/>
                <w:sz w:val="24"/>
                <w:szCs w:val="24"/>
                <w:lang w:eastAsia="zh-CN"/>
              </w:rPr>
              <w:t xml:space="preserve">в выборе роли, </w:t>
            </w:r>
            <w:r w:rsidRPr="007F463F">
              <w:rPr>
                <w:rFonts w:ascii="Times New Roman" w:eastAsia="Times New Roman" w:hAnsi="Times New Roman" w:cs="Times New Roman"/>
                <w:color w:val="000000"/>
                <w:spacing w:val="-5"/>
                <w:w w:val="101"/>
                <w:sz w:val="24"/>
                <w:szCs w:val="24"/>
                <w:lang w:eastAsia="zh-CN"/>
              </w:rPr>
              <w:t>к принятию свер</w:t>
            </w:r>
            <w:r w:rsidRPr="007F463F">
              <w:rPr>
                <w:rFonts w:ascii="Times New Roman" w:eastAsia="Times New Roman" w:hAnsi="Times New Roman" w:cs="Times New Roman"/>
                <w:color w:val="000000"/>
                <w:spacing w:val="-5"/>
                <w:w w:val="101"/>
                <w:sz w:val="24"/>
                <w:szCs w:val="24"/>
                <w:lang w:eastAsia="zh-CN"/>
              </w:rPr>
              <w:softHyphen/>
            </w:r>
            <w:r w:rsidRPr="007F463F">
              <w:rPr>
                <w:rFonts w:ascii="Times New Roman" w:eastAsia="Times New Roman" w:hAnsi="Times New Roman" w:cs="Times New Roman"/>
                <w:color w:val="000000"/>
                <w:spacing w:val="-3"/>
                <w:w w:val="101"/>
                <w:sz w:val="24"/>
                <w:szCs w:val="24"/>
                <w:lang w:eastAsia="zh-CN"/>
              </w:rPr>
              <w:t>стника как парт</w:t>
            </w:r>
            <w:r w:rsidRPr="007F463F">
              <w:rPr>
                <w:rFonts w:ascii="Times New Roman" w:eastAsia="Times New Roman" w:hAnsi="Times New Roman" w:cs="Times New Roman"/>
                <w:color w:val="000000"/>
                <w:spacing w:val="-3"/>
                <w:w w:val="101"/>
                <w:sz w:val="24"/>
                <w:szCs w:val="24"/>
                <w:lang w:eastAsia="zh-CN"/>
              </w:rPr>
              <w:softHyphen/>
              <w:t>нера по игре</w:t>
            </w:r>
          </w:p>
        </w:tc>
        <w:tc>
          <w:tcPr>
            <w:tcW w:w="1984" w:type="dxa"/>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0"/>
                <w:sz w:val="24"/>
                <w:szCs w:val="24"/>
                <w:lang w:eastAsia="zh-CN"/>
              </w:rPr>
            </w:pPr>
            <w:r w:rsidRPr="007F463F">
              <w:rPr>
                <w:rFonts w:ascii="Times New Roman" w:eastAsia="Times New Roman" w:hAnsi="Times New Roman" w:cs="Times New Roman"/>
                <w:color w:val="000000"/>
                <w:spacing w:val="24"/>
                <w:sz w:val="24"/>
                <w:szCs w:val="24"/>
                <w:lang w:eastAsia="zh-CN"/>
              </w:rPr>
              <w:t xml:space="preserve">Развивать </w:t>
            </w:r>
            <w:r w:rsidRPr="007F463F">
              <w:rPr>
                <w:rFonts w:ascii="Times New Roman" w:eastAsia="Times New Roman" w:hAnsi="Times New Roman" w:cs="Times New Roman"/>
                <w:color w:val="000000"/>
                <w:spacing w:val="-10"/>
                <w:sz w:val="24"/>
                <w:szCs w:val="24"/>
                <w:lang w:eastAsia="zh-CN"/>
              </w:rPr>
              <w:t>образное мыш</w:t>
            </w:r>
            <w:r w:rsidRPr="007F463F">
              <w:rPr>
                <w:rFonts w:ascii="Times New Roman" w:eastAsia="Times New Roman" w:hAnsi="Times New Roman" w:cs="Times New Roman"/>
                <w:color w:val="000000"/>
                <w:spacing w:val="-10"/>
                <w:sz w:val="24"/>
                <w:szCs w:val="24"/>
                <w:lang w:eastAsia="zh-CN"/>
              </w:rPr>
              <w:softHyphen/>
            </w:r>
            <w:r w:rsidRPr="007F463F">
              <w:rPr>
                <w:rFonts w:ascii="Times New Roman" w:eastAsia="Times New Roman" w:hAnsi="Times New Roman" w:cs="Times New Roman"/>
                <w:color w:val="000000"/>
                <w:spacing w:val="-11"/>
                <w:sz w:val="24"/>
                <w:szCs w:val="24"/>
                <w:lang w:eastAsia="zh-CN"/>
              </w:rPr>
              <w:t xml:space="preserve">ление. </w:t>
            </w:r>
            <w:r w:rsidRPr="007F463F">
              <w:rPr>
                <w:rFonts w:ascii="Times New Roman" w:eastAsia="Times New Roman" w:hAnsi="Times New Roman" w:cs="Times New Roman"/>
                <w:color w:val="000000"/>
                <w:spacing w:val="23"/>
                <w:sz w:val="24"/>
                <w:szCs w:val="24"/>
                <w:lang w:eastAsia="zh-CN"/>
              </w:rPr>
              <w:t xml:space="preserve">Познакомить </w:t>
            </w:r>
            <w:r w:rsidRPr="007F463F">
              <w:rPr>
                <w:rFonts w:ascii="Times New Roman" w:eastAsia="Times New Roman" w:hAnsi="Times New Roman" w:cs="Times New Roman"/>
                <w:color w:val="000000"/>
                <w:spacing w:val="-10"/>
                <w:sz w:val="24"/>
                <w:szCs w:val="24"/>
                <w:lang w:eastAsia="zh-CN"/>
              </w:rPr>
              <w:t>с новой сказкой;</w:t>
            </w:r>
          </w:p>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10"/>
                <w:sz w:val="24"/>
                <w:szCs w:val="24"/>
                <w:lang w:eastAsia="zh-CN"/>
              </w:rPr>
            </w:pPr>
            <w:r w:rsidRPr="007F463F">
              <w:rPr>
                <w:rFonts w:ascii="Times New Roman" w:eastAsia="Times New Roman" w:hAnsi="Times New Roman" w:cs="Times New Roman"/>
                <w:color w:val="000000"/>
                <w:spacing w:val="-5"/>
                <w:w w:val="101"/>
                <w:sz w:val="24"/>
                <w:szCs w:val="24"/>
                <w:lang w:eastAsia="zh-CN"/>
              </w:rPr>
              <w:t>дополнить образ</w:t>
            </w:r>
            <w:r w:rsidRPr="007F463F">
              <w:rPr>
                <w:rFonts w:ascii="Times New Roman" w:eastAsia="Times New Roman" w:hAnsi="Times New Roman" w:cs="Times New Roman"/>
                <w:color w:val="000000"/>
                <w:spacing w:val="-5"/>
                <w:w w:val="101"/>
                <w:sz w:val="24"/>
                <w:szCs w:val="24"/>
                <w:lang w:eastAsia="zh-CN"/>
              </w:rPr>
              <w:softHyphen/>
            </w:r>
            <w:r w:rsidRPr="007F463F">
              <w:rPr>
                <w:rFonts w:ascii="Times New Roman" w:eastAsia="Times New Roman" w:hAnsi="Times New Roman" w:cs="Times New Roman"/>
                <w:color w:val="000000"/>
                <w:spacing w:val="-4"/>
                <w:w w:val="101"/>
                <w:sz w:val="24"/>
                <w:szCs w:val="24"/>
                <w:lang w:eastAsia="zh-CN"/>
              </w:rPr>
              <w:t xml:space="preserve">ный сюжет </w:t>
            </w:r>
            <w:r w:rsidRPr="007F463F">
              <w:rPr>
                <w:rFonts w:ascii="Times New Roman" w:eastAsia="Times New Roman" w:hAnsi="Times New Roman" w:cs="Times New Roman"/>
                <w:color w:val="000000"/>
                <w:spacing w:val="-5"/>
                <w:w w:val="101"/>
                <w:sz w:val="24"/>
                <w:szCs w:val="24"/>
                <w:lang w:eastAsia="zh-CN"/>
              </w:rPr>
              <w:t xml:space="preserve">ожившей сказкой </w:t>
            </w:r>
            <w:r w:rsidRPr="007F463F">
              <w:rPr>
                <w:rFonts w:ascii="Times New Roman" w:eastAsia="Times New Roman" w:hAnsi="Times New Roman" w:cs="Times New Roman"/>
                <w:color w:val="000000"/>
                <w:spacing w:val="-4"/>
                <w:w w:val="101"/>
                <w:sz w:val="24"/>
                <w:szCs w:val="24"/>
                <w:lang w:eastAsia="zh-CN"/>
              </w:rPr>
              <w:t>в природе</w:t>
            </w:r>
          </w:p>
        </w:tc>
        <w:tc>
          <w:tcPr>
            <w:tcW w:w="1844" w:type="dxa"/>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5"/>
                <w:sz w:val="24"/>
                <w:szCs w:val="24"/>
                <w:lang w:eastAsia="zh-CN"/>
              </w:rPr>
            </w:pPr>
            <w:r w:rsidRPr="007F463F">
              <w:rPr>
                <w:rFonts w:ascii="Times New Roman" w:eastAsia="Times New Roman" w:hAnsi="Times New Roman" w:cs="Times New Roman"/>
                <w:color w:val="000000"/>
                <w:spacing w:val="24"/>
                <w:sz w:val="24"/>
                <w:szCs w:val="24"/>
                <w:lang w:eastAsia="zh-CN"/>
              </w:rPr>
              <w:t xml:space="preserve">Познакомить </w:t>
            </w:r>
            <w:r w:rsidRPr="007F463F">
              <w:rPr>
                <w:rFonts w:ascii="Times New Roman" w:eastAsia="Times New Roman" w:hAnsi="Times New Roman" w:cs="Times New Roman"/>
                <w:color w:val="000000"/>
                <w:spacing w:val="-11"/>
                <w:sz w:val="24"/>
                <w:szCs w:val="24"/>
                <w:lang w:eastAsia="zh-CN"/>
              </w:rPr>
              <w:t>с дикими живот</w:t>
            </w:r>
            <w:r w:rsidRPr="007F463F">
              <w:rPr>
                <w:rFonts w:ascii="Times New Roman" w:eastAsia="Times New Roman" w:hAnsi="Times New Roman" w:cs="Times New Roman"/>
                <w:color w:val="000000"/>
                <w:spacing w:val="-11"/>
                <w:sz w:val="24"/>
                <w:szCs w:val="24"/>
                <w:lang w:eastAsia="zh-CN"/>
              </w:rPr>
              <w:softHyphen/>
            </w:r>
            <w:r w:rsidRPr="007F463F">
              <w:rPr>
                <w:rFonts w:ascii="Times New Roman" w:eastAsia="Times New Roman" w:hAnsi="Times New Roman" w:cs="Times New Roman"/>
                <w:color w:val="000000"/>
                <w:spacing w:val="-13"/>
                <w:sz w:val="24"/>
                <w:szCs w:val="24"/>
                <w:lang w:eastAsia="zh-CN"/>
              </w:rPr>
              <w:t>ными и их повад</w:t>
            </w:r>
            <w:r w:rsidRPr="007F463F">
              <w:rPr>
                <w:rFonts w:ascii="Times New Roman" w:eastAsia="Times New Roman" w:hAnsi="Times New Roman" w:cs="Times New Roman"/>
                <w:color w:val="000000"/>
                <w:spacing w:val="-13"/>
                <w:sz w:val="24"/>
                <w:szCs w:val="24"/>
                <w:lang w:eastAsia="zh-CN"/>
              </w:rPr>
              <w:softHyphen/>
            </w:r>
            <w:r w:rsidRPr="007F463F">
              <w:rPr>
                <w:rFonts w:ascii="Times New Roman" w:eastAsia="Times New Roman" w:hAnsi="Times New Roman" w:cs="Times New Roman"/>
                <w:color w:val="000000"/>
                <w:spacing w:val="-15"/>
                <w:sz w:val="24"/>
                <w:szCs w:val="24"/>
                <w:lang w:eastAsia="zh-CN"/>
              </w:rPr>
              <w:t>ками.</w:t>
            </w:r>
          </w:p>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15"/>
                <w:sz w:val="24"/>
                <w:szCs w:val="24"/>
                <w:lang w:eastAsia="zh-CN"/>
              </w:rPr>
            </w:pPr>
            <w:r w:rsidRPr="007F463F">
              <w:rPr>
                <w:rFonts w:ascii="Times New Roman" w:eastAsia="Times New Roman" w:hAnsi="Times New Roman" w:cs="Times New Roman"/>
                <w:color w:val="000000"/>
                <w:spacing w:val="31"/>
                <w:w w:val="101"/>
                <w:sz w:val="24"/>
                <w:szCs w:val="24"/>
                <w:lang w:eastAsia="zh-CN"/>
              </w:rPr>
              <w:t xml:space="preserve">Воспитывать </w:t>
            </w:r>
            <w:r w:rsidRPr="007F463F">
              <w:rPr>
                <w:rFonts w:ascii="Times New Roman" w:eastAsia="Times New Roman" w:hAnsi="Times New Roman" w:cs="Times New Roman"/>
                <w:color w:val="000000"/>
                <w:spacing w:val="-2"/>
                <w:w w:val="101"/>
                <w:sz w:val="24"/>
                <w:szCs w:val="24"/>
                <w:lang w:eastAsia="zh-CN"/>
              </w:rPr>
              <w:t xml:space="preserve">любовь ко всему </w:t>
            </w:r>
            <w:r w:rsidRPr="007F463F">
              <w:rPr>
                <w:rFonts w:ascii="Times New Roman" w:eastAsia="Times New Roman" w:hAnsi="Times New Roman" w:cs="Times New Roman"/>
                <w:color w:val="000000"/>
                <w:spacing w:val="-5"/>
                <w:w w:val="101"/>
                <w:sz w:val="24"/>
                <w:szCs w:val="24"/>
                <w:lang w:eastAsia="zh-CN"/>
              </w:rPr>
              <w:t xml:space="preserve">живому. </w:t>
            </w:r>
            <w:r w:rsidRPr="007F463F">
              <w:rPr>
                <w:rFonts w:ascii="Times New Roman" w:eastAsia="Times New Roman" w:hAnsi="Times New Roman" w:cs="Times New Roman"/>
                <w:color w:val="000000"/>
                <w:spacing w:val="32"/>
                <w:w w:val="101"/>
                <w:sz w:val="24"/>
                <w:szCs w:val="24"/>
                <w:lang w:eastAsia="zh-CN"/>
              </w:rPr>
              <w:t xml:space="preserve">Развивать </w:t>
            </w:r>
            <w:r w:rsidRPr="007F463F">
              <w:rPr>
                <w:rFonts w:ascii="Times New Roman" w:eastAsia="Times New Roman" w:hAnsi="Times New Roman" w:cs="Times New Roman"/>
                <w:color w:val="000000"/>
                <w:spacing w:val="-3"/>
                <w:w w:val="101"/>
                <w:sz w:val="24"/>
                <w:szCs w:val="24"/>
                <w:lang w:eastAsia="zh-CN"/>
              </w:rPr>
              <w:t>любознатель</w:t>
            </w:r>
            <w:r w:rsidRPr="007F463F">
              <w:rPr>
                <w:rFonts w:ascii="Times New Roman" w:eastAsia="Times New Roman" w:hAnsi="Times New Roman" w:cs="Times New Roman"/>
                <w:color w:val="000000"/>
                <w:spacing w:val="-3"/>
                <w:w w:val="101"/>
                <w:sz w:val="24"/>
                <w:szCs w:val="24"/>
                <w:lang w:eastAsia="zh-CN"/>
              </w:rPr>
              <w:softHyphen/>
            </w:r>
            <w:r w:rsidRPr="007F463F">
              <w:rPr>
                <w:rFonts w:ascii="Times New Roman" w:eastAsia="Times New Roman" w:hAnsi="Times New Roman" w:cs="Times New Roman"/>
                <w:color w:val="000000"/>
                <w:spacing w:val="-6"/>
                <w:w w:val="101"/>
                <w:sz w:val="24"/>
                <w:szCs w:val="24"/>
                <w:lang w:eastAsia="zh-CN"/>
              </w:rPr>
              <w:t xml:space="preserve">ность. </w:t>
            </w:r>
            <w:r w:rsidRPr="007F463F">
              <w:rPr>
                <w:rFonts w:ascii="Times New Roman" w:eastAsia="Times New Roman" w:hAnsi="Times New Roman" w:cs="Times New Roman"/>
                <w:color w:val="000000"/>
                <w:spacing w:val="32"/>
                <w:w w:val="101"/>
                <w:sz w:val="24"/>
                <w:szCs w:val="24"/>
                <w:lang w:eastAsia="zh-CN"/>
              </w:rPr>
              <w:t xml:space="preserve">Побуждать </w:t>
            </w:r>
            <w:r w:rsidRPr="007F463F">
              <w:rPr>
                <w:rFonts w:ascii="Times New Roman" w:eastAsia="Times New Roman" w:hAnsi="Times New Roman" w:cs="Times New Roman"/>
                <w:color w:val="000000"/>
                <w:spacing w:val="-4"/>
                <w:w w:val="101"/>
                <w:sz w:val="24"/>
                <w:szCs w:val="24"/>
                <w:lang w:eastAsia="zh-CN"/>
              </w:rPr>
              <w:t xml:space="preserve">к вхождению </w:t>
            </w:r>
            <w:r w:rsidRPr="007F463F">
              <w:rPr>
                <w:rFonts w:ascii="Times New Roman" w:eastAsia="Times New Roman" w:hAnsi="Times New Roman" w:cs="Times New Roman"/>
                <w:color w:val="000000"/>
                <w:spacing w:val="-5"/>
                <w:w w:val="101"/>
                <w:sz w:val="24"/>
                <w:szCs w:val="24"/>
                <w:lang w:eastAsia="zh-CN"/>
              </w:rPr>
              <w:t>в роль</w:t>
            </w:r>
          </w:p>
        </w:tc>
        <w:tc>
          <w:tcPr>
            <w:tcW w:w="1843" w:type="dxa"/>
            <w:tcBorders>
              <w:top w:val="single" w:sz="6" w:space="0" w:color="000000"/>
              <w:left w:val="single" w:sz="6" w:space="0" w:color="000000"/>
              <w:bottom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0"/>
                <w:sz w:val="24"/>
                <w:szCs w:val="24"/>
                <w:lang w:eastAsia="zh-CN"/>
              </w:rPr>
            </w:pPr>
            <w:r w:rsidRPr="007F463F">
              <w:rPr>
                <w:rFonts w:ascii="Times New Roman" w:eastAsia="Times New Roman" w:hAnsi="Times New Roman" w:cs="Times New Roman"/>
                <w:color w:val="000000"/>
                <w:spacing w:val="23"/>
                <w:sz w:val="24"/>
                <w:szCs w:val="24"/>
                <w:lang w:eastAsia="zh-CN"/>
              </w:rPr>
              <w:t xml:space="preserve">Побуждать </w:t>
            </w:r>
            <w:r w:rsidRPr="007F463F">
              <w:rPr>
                <w:rFonts w:ascii="Times New Roman" w:eastAsia="Times New Roman" w:hAnsi="Times New Roman" w:cs="Times New Roman"/>
                <w:color w:val="000000"/>
                <w:spacing w:val="-8"/>
                <w:sz w:val="24"/>
                <w:szCs w:val="24"/>
                <w:lang w:eastAsia="zh-CN"/>
              </w:rPr>
              <w:t>к игре-драмати</w:t>
            </w:r>
            <w:r w:rsidRPr="007F463F">
              <w:rPr>
                <w:rFonts w:ascii="Times New Roman" w:eastAsia="Times New Roman" w:hAnsi="Times New Roman" w:cs="Times New Roman"/>
                <w:color w:val="000000"/>
                <w:spacing w:val="-8"/>
                <w:sz w:val="24"/>
                <w:szCs w:val="24"/>
                <w:lang w:eastAsia="zh-CN"/>
              </w:rPr>
              <w:softHyphen/>
            </w:r>
            <w:r w:rsidRPr="007F463F">
              <w:rPr>
                <w:rFonts w:ascii="Times New Roman" w:eastAsia="Times New Roman" w:hAnsi="Times New Roman" w:cs="Times New Roman"/>
                <w:color w:val="000000"/>
                <w:spacing w:val="-12"/>
                <w:sz w:val="24"/>
                <w:szCs w:val="24"/>
                <w:lang w:eastAsia="zh-CN"/>
              </w:rPr>
              <w:t xml:space="preserve">зации. </w:t>
            </w:r>
            <w:r w:rsidRPr="007F463F">
              <w:rPr>
                <w:rFonts w:ascii="Times New Roman" w:eastAsia="Times New Roman" w:hAnsi="Times New Roman" w:cs="Times New Roman"/>
                <w:color w:val="000000"/>
                <w:spacing w:val="23"/>
                <w:sz w:val="24"/>
                <w:szCs w:val="24"/>
                <w:lang w:eastAsia="zh-CN"/>
              </w:rPr>
              <w:t xml:space="preserve">Познакомить </w:t>
            </w:r>
            <w:r w:rsidRPr="007F463F">
              <w:rPr>
                <w:rFonts w:ascii="Times New Roman" w:eastAsia="Times New Roman" w:hAnsi="Times New Roman" w:cs="Times New Roman"/>
                <w:color w:val="000000"/>
                <w:spacing w:val="-10"/>
                <w:sz w:val="24"/>
                <w:szCs w:val="24"/>
                <w:lang w:eastAsia="zh-CN"/>
              </w:rPr>
              <w:t>с новой сказкой;</w:t>
            </w:r>
          </w:p>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10"/>
                <w:sz w:val="24"/>
                <w:szCs w:val="24"/>
                <w:lang w:eastAsia="zh-CN"/>
              </w:rPr>
            </w:pPr>
            <w:r w:rsidRPr="007F463F">
              <w:rPr>
                <w:rFonts w:ascii="Times New Roman" w:eastAsia="Times New Roman" w:hAnsi="Times New Roman" w:cs="Times New Roman"/>
                <w:color w:val="000000"/>
                <w:spacing w:val="-3"/>
                <w:w w:val="101"/>
                <w:sz w:val="24"/>
                <w:szCs w:val="24"/>
                <w:lang w:eastAsia="zh-CN"/>
              </w:rPr>
              <w:t xml:space="preserve">активизировать </w:t>
            </w:r>
            <w:r w:rsidRPr="007F463F">
              <w:rPr>
                <w:rFonts w:ascii="Times New Roman" w:eastAsia="Times New Roman" w:hAnsi="Times New Roman" w:cs="Times New Roman"/>
                <w:color w:val="000000"/>
                <w:spacing w:val="-5"/>
                <w:w w:val="101"/>
                <w:sz w:val="24"/>
                <w:szCs w:val="24"/>
                <w:lang w:eastAsia="zh-CN"/>
              </w:rPr>
              <w:t xml:space="preserve">внимание. </w:t>
            </w:r>
            <w:r w:rsidRPr="007F463F">
              <w:rPr>
                <w:rFonts w:ascii="Times New Roman" w:eastAsia="Times New Roman" w:hAnsi="Times New Roman" w:cs="Times New Roman"/>
                <w:color w:val="000000"/>
                <w:spacing w:val="19"/>
                <w:w w:val="101"/>
                <w:sz w:val="24"/>
                <w:szCs w:val="24"/>
                <w:lang w:eastAsia="zh-CN"/>
              </w:rPr>
              <w:t>Приучать сле</w:t>
            </w:r>
            <w:r w:rsidRPr="007F463F">
              <w:rPr>
                <w:rFonts w:ascii="Times New Roman" w:eastAsia="Times New Roman" w:hAnsi="Times New Roman" w:cs="Times New Roman"/>
                <w:color w:val="000000"/>
                <w:spacing w:val="19"/>
                <w:w w:val="101"/>
                <w:sz w:val="24"/>
                <w:szCs w:val="24"/>
                <w:lang w:eastAsia="zh-CN"/>
              </w:rPr>
              <w:softHyphen/>
            </w:r>
            <w:r w:rsidRPr="007F463F">
              <w:rPr>
                <w:rFonts w:ascii="Times New Roman" w:eastAsia="Times New Roman" w:hAnsi="Times New Roman" w:cs="Times New Roman"/>
                <w:color w:val="000000"/>
                <w:spacing w:val="-4"/>
                <w:w w:val="101"/>
                <w:sz w:val="24"/>
                <w:szCs w:val="24"/>
                <w:lang w:eastAsia="zh-CN"/>
              </w:rPr>
              <w:t>дить за разверты</w:t>
            </w:r>
            <w:r w:rsidRPr="007F463F">
              <w:rPr>
                <w:rFonts w:ascii="Times New Roman" w:eastAsia="Times New Roman" w:hAnsi="Times New Roman" w:cs="Times New Roman"/>
                <w:color w:val="000000"/>
                <w:spacing w:val="-4"/>
                <w:w w:val="101"/>
                <w:sz w:val="24"/>
                <w:szCs w:val="24"/>
                <w:lang w:eastAsia="zh-CN"/>
              </w:rPr>
              <w:softHyphen/>
            </w:r>
            <w:r w:rsidRPr="007F463F">
              <w:rPr>
                <w:rFonts w:ascii="Times New Roman" w:eastAsia="Times New Roman" w:hAnsi="Times New Roman" w:cs="Times New Roman"/>
                <w:color w:val="000000"/>
                <w:spacing w:val="-3"/>
                <w:w w:val="101"/>
                <w:sz w:val="24"/>
                <w:szCs w:val="24"/>
                <w:lang w:eastAsia="zh-CN"/>
              </w:rPr>
              <w:t>ванием содержа</w:t>
            </w:r>
            <w:r w:rsidRPr="007F463F">
              <w:rPr>
                <w:rFonts w:ascii="Times New Roman" w:eastAsia="Times New Roman" w:hAnsi="Times New Roman" w:cs="Times New Roman"/>
                <w:color w:val="000000"/>
                <w:spacing w:val="-3"/>
                <w:w w:val="101"/>
                <w:sz w:val="24"/>
                <w:szCs w:val="24"/>
                <w:lang w:eastAsia="zh-CN"/>
              </w:rPr>
              <w:softHyphen/>
              <w:t>ния сказки в те</w:t>
            </w:r>
            <w:r w:rsidRPr="007F463F">
              <w:rPr>
                <w:rFonts w:ascii="Times New Roman" w:eastAsia="Times New Roman" w:hAnsi="Times New Roman" w:cs="Times New Roman"/>
                <w:color w:val="000000"/>
                <w:spacing w:val="-3"/>
                <w:w w:val="101"/>
                <w:sz w:val="24"/>
                <w:szCs w:val="24"/>
                <w:lang w:eastAsia="zh-CN"/>
              </w:rPr>
              <w:softHyphen/>
            </w:r>
            <w:r w:rsidRPr="007F463F">
              <w:rPr>
                <w:rFonts w:ascii="Times New Roman" w:eastAsia="Times New Roman" w:hAnsi="Times New Roman" w:cs="Times New Roman"/>
                <w:color w:val="000000"/>
                <w:spacing w:val="-6"/>
                <w:w w:val="101"/>
                <w:sz w:val="24"/>
                <w:szCs w:val="24"/>
                <w:lang w:eastAsia="zh-CN"/>
              </w:rPr>
              <w:t>атре</w:t>
            </w:r>
          </w:p>
        </w:tc>
        <w:tc>
          <w:tcPr>
            <w:tcW w:w="5807" w:type="dxa"/>
            <w:gridSpan w:val="2"/>
            <w:tcBorders>
              <w:top w:val="single" w:sz="4" w:space="0" w:color="auto"/>
              <w:left w:val="single" w:sz="6" w:space="0" w:color="000000"/>
              <w:bottom w:val="single" w:sz="6" w:space="0" w:color="000000"/>
              <w:right w:val="single" w:sz="4" w:space="0" w:color="auto"/>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r w:rsidRPr="007F463F">
              <w:rPr>
                <w:rFonts w:ascii="Times New Roman" w:eastAsia="Times New Roman" w:hAnsi="Times New Roman" w:cs="Times New Roman"/>
                <w:i/>
                <w:iCs/>
                <w:color w:val="000000"/>
                <w:spacing w:val="-1"/>
                <w:sz w:val="24"/>
                <w:szCs w:val="24"/>
                <w:lang w:eastAsia="zh-CN"/>
              </w:rPr>
              <w:t xml:space="preserve">Чтение художественной литературы: </w:t>
            </w:r>
            <w:r w:rsidRPr="007F463F">
              <w:rPr>
                <w:rFonts w:ascii="Times New Roman" w:eastAsia="Times New Roman" w:hAnsi="Times New Roman" w:cs="Times New Roman"/>
                <w:color w:val="000000"/>
                <w:spacing w:val="-1"/>
                <w:sz w:val="24"/>
                <w:szCs w:val="24"/>
                <w:lang w:eastAsia="zh-CN"/>
              </w:rPr>
              <w:t xml:space="preserve">воспитывать </w:t>
            </w:r>
            <w:r w:rsidRPr="007F463F">
              <w:rPr>
                <w:rFonts w:ascii="Times New Roman" w:eastAsia="Times New Roman" w:hAnsi="Times New Roman" w:cs="Times New Roman"/>
                <w:color w:val="000000"/>
                <w:sz w:val="24"/>
                <w:szCs w:val="24"/>
                <w:lang w:eastAsia="zh-CN"/>
              </w:rPr>
              <w:t>умение слушать новые сказки, следить за развитием</w:t>
            </w:r>
          </w:p>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4"/>
                <w:w w:val="101"/>
                <w:sz w:val="24"/>
                <w:szCs w:val="24"/>
                <w:lang w:eastAsia="zh-CN"/>
              </w:rPr>
            </w:pPr>
            <w:r w:rsidRPr="007F463F">
              <w:rPr>
                <w:rFonts w:ascii="Times New Roman" w:eastAsia="Times New Roman" w:hAnsi="Times New Roman" w:cs="Times New Roman"/>
                <w:color w:val="000000"/>
                <w:spacing w:val="-2"/>
                <w:w w:val="101"/>
                <w:sz w:val="24"/>
                <w:szCs w:val="24"/>
                <w:lang w:eastAsia="zh-CN"/>
              </w:rPr>
              <w:t xml:space="preserve">действия, развивать умение с помощью воспитателя </w:t>
            </w:r>
            <w:r w:rsidRPr="007F463F">
              <w:rPr>
                <w:rFonts w:ascii="Times New Roman" w:eastAsia="Times New Roman" w:hAnsi="Times New Roman" w:cs="Times New Roman"/>
                <w:color w:val="000000"/>
                <w:spacing w:val="-3"/>
                <w:w w:val="101"/>
                <w:sz w:val="24"/>
                <w:szCs w:val="24"/>
                <w:lang w:eastAsia="zh-CN"/>
              </w:rPr>
              <w:t xml:space="preserve">инсценировать и драматизировать небольшие отрывки </w:t>
            </w:r>
            <w:r w:rsidRPr="007F463F">
              <w:rPr>
                <w:rFonts w:ascii="Times New Roman" w:eastAsia="Times New Roman" w:hAnsi="Times New Roman" w:cs="Times New Roman"/>
                <w:color w:val="000000"/>
                <w:spacing w:val="-4"/>
                <w:w w:val="101"/>
                <w:sz w:val="24"/>
                <w:szCs w:val="24"/>
                <w:lang w:eastAsia="zh-CN"/>
              </w:rPr>
              <w:t xml:space="preserve">из сказок. </w:t>
            </w:r>
          </w:p>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3"/>
                <w:w w:val="101"/>
                <w:sz w:val="24"/>
                <w:szCs w:val="24"/>
                <w:lang w:eastAsia="zh-CN"/>
              </w:rPr>
            </w:pPr>
            <w:r w:rsidRPr="007F463F">
              <w:rPr>
                <w:rFonts w:ascii="Times New Roman" w:eastAsia="Times New Roman" w:hAnsi="Times New Roman" w:cs="Times New Roman"/>
                <w:i/>
                <w:iCs/>
                <w:color w:val="000000"/>
                <w:spacing w:val="-2"/>
                <w:w w:val="101"/>
                <w:sz w:val="24"/>
                <w:szCs w:val="24"/>
                <w:lang w:eastAsia="zh-CN"/>
              </w:rPr>
              <w:t xml:space="preserve">Коммуникация: </w:t>
            </w:r>
            <w:r w:rsidRPr="007F463F">
              <w:rPr>
                <w:rFonts w:ascii="Times New Roman" w:eastAsia="Times New Roman" w:hAnsi="Times New Roman" w:cs="Times New Roman"/>
                <w:color w:val="000000"/>
                <w:spacing w:val="-2"/>
                <w:w w:val="101"/>
                <w:sz w:val="24"/>
                <w:szCs w:val="24"/>
                <w:lang w:eastAsia="zh-CN"/>
              </w:rPr>
              <w:t>помогать детям посредством речи взаи</w:t>
            </w:r>
            <w:r w:rsidRPr="007F463F">
              <w:rPr>
                <w:rFonts w:ascii="Times New Roman" w:eastAsia="Times New Roman" w:hAnsi="Times New Roman" w:cs="Times New Roman"/>
                <w:color w:val="000000"/>
                <w:spacing w:val="-2"/>
                <w:w w:val="101"/>
                <w:sz w:val="24"/>
                <w:szCs w:val="24"/>
                <w:lang w:eastAsia="zh-CN"/>
              </w:rPr>
              <w:softHyphen/>
              <w:t xml:space="preserve">модействовать и налаживать контакты друг с другом, </w:t>
            </w:r>
            <w:r w:rsidRPr="007F463F">
              <w:rPr>
                <w:rFonts w:ascii="Times New Roman" w:eastAsia="Times New Roman" w:hAnsi="Times New Roman" w:cs="Times New Roman"/>
                <w:color w:val="000000"/>
                <w:spacing w:val="-3"/>
                <w:w w:val="101"/>
                <w:sz w:val="24"/>
                <w:szCs w:val="24"/>
                <w:lang w:eastAsia="zh-CN"/>
              </w:rPr>
              <w:t xml:space="preserve">доброжелательно общаться. </w:t>
            </w:r>
          </w:p>
          <w:p w:rsidR="003211B6" w:rsidRPr="007F463F"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sz w:val="24"/>
                <w:szCs w:val="24"/>
                <w:lang w:eastAsia="zh-CN"/>
              </w:rPr>
            </w:pPr>
            <w:r w:rsidRPr="007F463F">
              <w:rPr>
                <w:rFonts w:ascii="Times New Roman" w:eastAsia="Times New Roman" w:hAnsi="Times New Roman" w:cs="Times New Roman"/>
                <w:i/>
                <w:iCs/>
                <w:color w:val="000000"/>
                <w:spacing w:val="-4"/>
                <w:w w:val="101"/>
                <w:sz w:val="24"/>
                <w:szCs w:val="24"/>
                <w:lang w:eastAsia="zh-CN"/>
              </w:rPr>
              <w:t xml:space="preserve">Познание: </w:t>
            </w:r>
            <w:r w:rsidRPr="007F463F">
              <w:rPr>
                <w:rFonts w:ascii="Times New Roman" w:eastAsia="Times New Roman" w:hAnsi="Times New Roman" w:cs="Times New Roman"/>
                <w:color w:val="000000"/>
                <w:spacing w:val="-4"/>
                <w:w w:val="101"/>
                <w:sz w:val="24"/>
                <w:szCs w:val="24"/>
                <w:lang w:eastAsia="zh-CN"/>
              </w:rPr>
              <w:t xml:space="preserve">расширять представления о диких животных. </w:t>
            </w:r>
            <w:r w:rsidRPr="007F463F">
              <w:rPr>
                <w:rFonts w:ascii="Times New Roman" w:eastAsia="Times New Roman" w:hAnsi="Times New Roman" w:cs="Times New Roman"/>
                <w:i/>
                <w:iCs/>
                <w:color w:val="000000"/>
                <w:spacing w:val="-6"/>
                <w:w w:val="101"/>
                <w:sz w:val="24"/>
                <w:szCs w:val="24"/>
                <w:lang w:eastAsia="zh-CN"/>
              </w:rPr>
              <w:t xml:space="preserve">Музыка: </w:t>
            </w:r>
            <w:r w:rsidRPr="007F463F">
              <w:rPr>
                <w:rFonts w:ascii="Times New Roman" w:eastAsia="Times New Roman" w:hAnsi="Times New Roman" w:cs="Times New Roman"/>
                <w:color w:val="000000"/>
                <w:spacing w:val="-6"/>
                <w:w w:val="101"/>
                <w:sz w:val="24"/>
                <w:szCs w:val="24"/>
                <w:lang w:eastAsia="zh-CN"/>
              </w:rPr>
              <w:t xml:space="preserve">формировать навыки более точного выполнения </w:t>
            </w:r>
            <w:r w:rsidRPr="007F463F">
              <w:rPr>
                <w:rFonts w:ascii="Times New Roman" w:eastAsia="Times New Roman" w:hAnsi="Times New Roman" w:cs="Times New Roman"/>
                <w:color w:val="000000"/>
                <w:spacing w:val="-8"/>
                <w:w w:val="101"/>
                <w:sz w:val="24"/>
                <w:szCs w:val="24"/>
                <w:lang w:eastAsia="zh-CN"/>
              </w:rPr>
              <w:t>движений, передающих характер изображаемых животных</w:t>
            </w:r>
          </w:p>
        </w:tc>
      </w:tr>
    </w:tbl>
    <w:p w:rsidR="003211B6" w:rsidRPr="007F463F" w:rsidRDefault="003211B6" w:rsidP="003211B6">
      <w:pPr>
        <w:suppressAutoHyphens/>
        <w:spacing w:after="0" w:line="240" w:lineRule="auto"/>
        <w:rPr>
          <w:rFonts w:ascii="Times New Roman" w:eastAsia="Times New Roman" w:hAnsi="Times New Roman" w:cs="Times New Roman"/>
          <w:sz w:val="24"/>
          <w:szCs w:val="24"/>
          <w:lang w:eastAsia="zh-CN"/>
        </w:rPr>
      </w:pPr>
    </w:p>
    <w:p w:rsidR="003211B6" w:rsidRPr="007F463F" w:rsidRDefault="003211B6" w:rsidP="003211B6">
      <w:pPr>
        <w:suppressAutoHyphens/>
        <w:spacing w:after="0" w:line="240" w:lineRule="auto"/>
        <w:rPr>
          <w:rFonts w:ascii="Times New Roman" w:eastAsia="Times New Roman" w:hAnsi="Times New Roman" w:cs="Times New Roman"/>
          <w:sz w:val="24"/>
          <w:szCs w:val="24"/>
          <w:lang w:eastAsia="zh-CN"/>
        </w:rPr>
      </w:pPr>
    </w:p>
    <w:tbl>
      <w:tblPr>
        <w:tblW w:w="14746" w:type="dxa"/>
        <w:tblInd w:w="36" w:type="dxa"/>
        <w:tblLayout w:type="fixed"/>
        <w:tblCellMar>
          <w:left w:w="40" w:type="dxa"/>
          <w:right w:w="40" w:type="dxa"/>
        </w:tblCellMar>
        <w:tblLook w:val="0000" w:firstRow="0" w:lastRow="0" w:firstColumn="0" w:lastColumn="0" w:noHBand="0" w:noVBand="0"/>
      </w:tblPr>
      <w:tblGrid>
        <w:gridCol w:w="567"/>
        <w:gridCol w:w="713"/>
        <w:gridCol w:w="1979"/>
        <w:gridCol w:w="9"/>
        <w:gridCol w:w="1974"/>
        <w:gridCol w:w="9"/>
        <w:gridCol w:w="1833"/>
        <w:gridCol w:w="10"/>
        <w:gridCol w:w="1842"/>
        <w:gridCol w:w="5810"/>
      </w:tblGrid>
      <w:tr w:rsidR="003211B6" w:rsidRPr="007F463F" w:rsidTr="003211B6">
        <w:trPr>
          <w:trHeight w:hRule="exact" w:val="221"/>
        </w:trPr>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1</w:t>
            </w:r>
          </w:p>
        </w:tc>
        <w:tc>
          <w:tcPr>
            <w:tcW w:w="2701" w:type="dxa"/>
            <w:gridSpan w:val="3"/>
            <w:tcBorders>
              <w:top w:val="single" w:sz="6" w:space="0" w:color="000000"/>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2</w:t>
            </w:r>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3</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4</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5</w:t>
            </w:r>
          </w:p>
        </w:tc>
        <w:tc>
          <w:tcPr>
            <w:tcW w:w="5810" w:type="dxa"/>
            <w:tcBorders>
              <w:top w:val="single" w:sz="6" w:space="0" w:color="000000"/>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7F463F">
              <w:rPr>
                <w:rFonts w:ascii="Times New Roman" w:eastAsia="Times New Roman" w:hAnsi="Times New Roman" w:cs="Times New Roman"/>
                <w:b/>
                <w:bCs/>
                <w:color w:val="000000"/>
                <w:sz w:val="24"/>
                <w:szCs w:val="24"/>
                <w:lang w:eastAsia="zh-CN"/>
              </w:rPr>
              <w:t>6</w:t>
            </w:r>
          </w:p>
        </w:tc>
      </w:tr>
      <w:tr w:rsidR="003211B6" w:rsidRPr="007F463F" w:rsidTr="003211B6">
        <w:trPr>
          <w:trHeight w:hRule="exact" w:val="586"/>
        </w:trPr>
        <w:tc>
          <w:tcPr>
            <w:tcW w:w="567" w:type="dxa"/>
            <w:vMerge w:val="restart"/>
            <w:tcBorders>
              <w:top w:val="single" w:sz="6" w:space="0" w:color="000000"/>
              <w:left w:val="single" w:sz="6" w:space="0" w:color="000000"/>
            </w:tcBorders>
            <w:shd w:val="clear" w:color="auto" w:fill="FFFFFF"/>
            <w:textDirection w:val="btLr"/>
            <w:vAlign w:val="center"/>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z w:val="24"/>
                <w:szCs w:val="24"/>
                <w:lang w:eastAsia="zh-CN"/>
              </w:rPr>
            </w:pPr>
            <w:r w:rsidRPr="00676E61">
              <w:rPr>
                <w:rFonts w:ascii="Times New Roman" w:eastAsia="Times New Roman" w:hAnsi="Times New Roman" w:cs="Times New Roman"/>
                <w:b/>
                <w:color w:val="000000"/>
                <w:sz w:val="24"/>
                <w:szCs w:val="24"/>
                <w:lang w:eastAsia="zh-CN"/>
              </w:rPr>
              <w:lastRenderedPageBreak/>
              <w:t>Май</w:t>
            </w:r>
          </w:p>
        </w:tc>
        <w:tc>
          <w:tcPr>
            <w:tcW w:w="713"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1"/>
                <w:sz w:val="24"/>
                <w:szCs w:val="24"/>
                <w:lang w:eastAsia="zh-CN"/>
              </w:rPr>
            </w:pPr>
            <w:r w:rsidRPr="00676E61">
              <w:rPr>
                <w:rFonts w:ascii="Times New Roman" w:eastAsia="Times New Roman" w:hAnsi="Times New Roman" w:cs="Times New Roman"/>
                <w:b/>
                <w:color w:val="000000"/>
                <w:spacing w:val="-6"/>
                <w:w w:val="101"/>
                <w:sz w:val="24"/>
                <w:szCs w:val="24"/>
                <w:lang w:eastAsia="zh-CN"/>
              </w:rPr>
              <w:t>Тема</w:t>
            </w:r>
          </w:p>
        </w:tc>
        <w:tc>
          <w:tcPr>
            <w:tcW w:w="1979"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1"/>
                <w:sz w:val="24"/>
                <w:szCs w:val="24"/>
                <w:lang w:eastAsia="zh-CN"/>
              </w:rPr>
            </w:pPr>
            <w:r w:rsidRPr="00676E61">
              <w:rPr>
                <w:rFonts w:ascii="Times New Roman" w:eastAsia="Times New Roman" w:hAnsi="Times New Roman" w:cs="Times New Roman"/>
                <w:b/>
                <w:color w:val="000000"/>
                <w:spacing w:val="-7"/>
                <w:w w:val="101"/>
                <w:sz w:val="24"/>
                <w:szCs w:val="24"/>
                <w:lang w:eastAsia="zh-CN"/>
              </w:rPr>
              <w:t xml:space="preserve">Солнышко, </w:t>
            </w:r>
            <w:r w:rsidRPr="00676E61">
              <w:rPr>
                <w:rFonts w:ascii="Times New Roman" w:eastAsia="Times New Roman" w:hAnsi="Times New Roman" w:cs="Times New Roman"/>
                <w:b/>
                <w:color w:val="000000"/>
                <w:spacing w:val="-6"/>
                <w:w w:val="101"/>
                <w:sz w:val="24"/>
                <w:szCs w:val="24"/>
                <w:lang w:eastAsia="zh-CN"/>
              </w:rPr>
              <w:t>появись!</w:t>
            </w:r>
          </w:p>
        </w:tc>
        <w:tc>
          <w:tcPr>
            <w:tcW w:w="1983" w:type="dxa"/>
            <w:gridSpan w:val="2"/>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1"/>
                <w:sz w:val="24"/>
                <w:szCs w:val="24"/>
                <w:lang w:eastAsia="zh-CN"/>
              </w:rPr>
            </w:pPr>
            <w:r w:rsidRPr="00676E61">
              <w:rPr>
                <w:rFonts w:ascii="Times New Roman" w:eastAsia="Times New Roman" w:hAnsi="Times New Roman" w:cs="Times New Roman"/>
                <w:b/>
                <w:color w:val="000000"/>
                <w:spacing w:val="-6"/>
                <w:w w:val="101"/>
                <w:sz w:val="24"/>
                <w:szCs w:val="24"/>
                <w:lang w:eastAsia="zh-CN"/>
              </w:rPr>
              <w:t>Лети, мотылек!</w:t>
            </w:r>
          </w:p>
        </w:tc>
        <w:tc>
          <w:tcPr>
            <w:tcW w:w="1842" w:type="dxa"/>
            <w:gridSpan w:val="2"/>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1"/>
                <w:sz w:val="24"/>
                <w:szCs w:val="24"/>
                <w:lang w:eastAsia="zh-CN"/>
              </w:rPr>
            </w:pPr>
            <w:r w:rsidRPr="00676E61">
              <w:rPr>
                <w:rFonts w:ascii="Times New Roman" w:eastAsia="Times New Roman" w:hAnsi="Times New Roman" w:cs="Times New Roman"/>
                <w:b/>
                <w:color w:val="000000"/>
                <w:spacing w:val="-5"/>
                <w:w w:val="101"/>
                <w:sz w:val="24"/>
                <w:szCs w:val="24"/>
                <w:lang w:eastAsia="zh-CN"/>
              </w:rPr>
              <w:t>Дружные соседи</w:t>
            </w:r>
          </w:p>
        </w:tc>
        <w:tc>
          <w:tcPr>
            <w:tcW w:w="1852" w:type="dxa"/>
            <w:gridSpan w:val="2"/>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1"/>
                <w:sz w:val="24"/>
                <w:szCs w:val="24"/>
                <w:lang w:eastAsia="zh-CN"/>
              </w:rPr>
            </w:pPr>
            <w:r w:rsidRPr="00676E61">
              <w:rPr>
                <w:rFonts w:ascii="Times New Roman" w:eastAsia="Times New Roman" w:hAnsi="Times New Roman" w:cs="Times New Roman"/>
                <w:b/>
                <w:color w:val="000000"/>
                <w:spacing w:val="-4"/>
                <w:w w:val="101"/>
                <w:sz w:val="24"/>
                <w:szCs w:val="24"/>
                <w:lang w:eastAsia="zh-CN"/>
              </w:rPr>
              <w:t xml:space="preserve">Будем </w:t>
            </w:r>
            <w:r w:rsidRPr="00676E61">
              <w:rPr>
                <w:rFonts w:ascii="Times New Roman" w:eastAsia="Times New Roman" w:hAnsi="Times New Roman" w:cs="Times New Roman"/>
                <w:b/>
                <w:color w:val="000000"/>
                <w:spacing w:val="-5"/>
                <w:w w:val="101"/>
                <w:sz w:val="24"/>
                <w:szCs w:val="24"/>
                <w:lang w:eastAsia="zh-CN"/>
              </w:rPr>
              <w:t>мы трудиться</w:t>
            </w:r>
          </w:p>
        </w:tc>
        <w:tc>
          <w:tcPr>
            <w:tcW w:w="5810" w:type="dxa"/>
            <w:vMerge w:val="restart"/>
            <w:tcBorders>
              <w:top w:val="single" w:sz="6" w:space="0" w:color="000000"/>
              <w:left w:val="single" w:sz="6" w:space="0" w:color="000000"/>
              <w:right w:val="single" w:sz="6" w:space="0" w:color="000000"/>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4"/>
                <w:szCs w:val="24"/>
                <w:lang w:eastAsia="zh-CN"/>
              </w:rPr>
            </w:pPr>
            <w:r w:rsidRPr="007F463F">
              <w:rPr>
                <w:rFonts w:ascii="Times New Roman" w:eastAsia="Times New Roman" w:hAnsi="Times New Roman" w:cs="Times New Roman"/>
                <w:i/>
                <w:iCs/>
                <w:color w:val="000000"/>
                <w:spacing w:val="-5"/>
                <w:w w:val="101"/>
                <w:sz w:val="24"/>
                <w:szCs w:val="24"/>
                <w:lang w:eastAsia="zh-CN"/>
              </w:rPr>
              <w:t xml:space="preserve">Социализация: </w:t>
            </w:r>
            <w:r w:rsidRPr="007F463F">
              <w:rPr>
                <w:rFonts w:ascii="Times New Roman" w:eastAsia="Times New Roman" w:hAnsi="Times New Roman" w:cs="Times New Roman"/>
                <w:color w:val="000000"/>
                <w:spacing w:val="-5"/>
                <w:w w:val="101"/>
                <w:sz w:val="24"/>
                <w:szCs w:val="24"/>
                <w:lang w:eastAsia="zh-CN"/>
              </w:rPr>
              <w:t>способствовать возникновению игр на те</w:t>
            </w:r>
            <w:r w:rsidRPr="007F463F">
              <w:rPr>
                <w:rFonts w:ascii="Times New Roman" w:eastAsia="Times New Roman" w:hAnsi="Times New Roman" w:cs="Times New Roman"/>
                <w:color w:val="000000"/>
                <w:spacing w:val="-5"/>
                <w:w w:val="101"/>
                <w:sz w:val="24"/>
                <w:szCs w:val="24"/>
                <w:lang w:eastAsia="zh-CN"/>
              </w:rPr>
              <w:softHyphen/>
            </w:r>
            <w:r w:rsidRPr="007F463F">
              <w:rPr>
                <w:rFonts w:ascii="Times New Roman" w:eastAsia="Times New Roman" w:hAnsi="Times New Roman" w:cs="Times New Roman"/>
                <w:color w:val="000000"/>
                <w:spacing w:val="-2"/>
                <w:w w:val="101"/>
                <w:sz w:val="24"/>
                <w:szCs w:val="24"/>
                <w:lang w:eastAsia="zh-CN"/>
              </w:rPr>
              <w:t>мы из окружающей жизни, по мотивам литературных произведений (</w:t>
            </w:r>
            <w:proofErr w:type="spellStart"/>
            <w:r w:rsidRPr="007F463F">
              <w:rPr>
                <w:rFonts w:ascii="Times New Roman" w:eastAsia="Times New Roman" w:hAnsi="Times New Roman" w:cs="Times New Roman"/>
                <w:color w:val="000000"/>
                <w:spacing w:val="-2"/>
                <w:w w:val="101"/>
                <w:sz w:val="24"/>
                <w:szCs w:val="24"/>
                <w:lang w:eastAsia="zh-CN"/>
              </w:rPr>
              <w:t>потешек</w:t>
            </w:r>
            <w:proofErr w:type="spellEnd"/>
            <w:r w:rsidRPr="007F463F">
              <w:rPr>
                <w:rFonts w:ascii="Times New Roman" w:eastAsia="Times New Roman" w:hAnsi="Times New Roman" w:cs="Times New Roman"/>
                <w:color w:val="000000"/>
                <w:spacing w:val="-2"/>
                <w:w w:val="101"/>
                <w:sz w:val="24"/>
                <w:szCs w:val="24"/>
                <w:lang w:eastAsia="zh-CN"/>
              </w:rPr>
              <w:t>, песенок, сказок); обогащению игрового опыта посредством объединения отдельных действий в единую сюжетную линию, развивать актив</w:t>
            </w:r>
            <w:r w:rsidRPr="007F463F">
              <w:rPr>
                <w:rFonts w:ascii="Times New Roman" w:eastAsia="Times New Roman" w:hAnsi="Times New Roman" w:cs="Times New Roman"/>
                <w:color w:val="000000"/>
                <w:spacing w:val="-2"/>
                <w:w w:val="101"/>
                <w:sz w:val="24"/>
                <w:szCs w:val="24"/>
                <w:lang w:eastAsia="zh-CN"/>
              </w:rPr>
              <w:softHyphen/>
              <w:t xml:space="preserve">ность детей в двигательной деятельности, развивать </w:t>
            </w:r>
            <w:r w:rsidRPr="007F463F">
              <w:rPr>
                <w:rFonts w:ascii="Times New Roman" w:eastAsia="Times New Roman" w:hAnsi="Times New Roman" w:cs="Times New Roman"/>
                <w:color w:val="000000"/>
                <w:spacing w:val="-4"/>
                <w:w w:val="101"/>
                <w:sz w:val="24"/>
                <w:szCs w:val="24"/>
                <w:lang w:eastAsia="zh-CN"/>
              </w:rPr>
              <w:t xml:space="preserve">умение имитировать характерные действия персонажей, </w:t>
            </w:r>
            <w:r w:rsidRPr="007F463F">
              <w:rPr>
                <w:rFonts w:ascii="Times New Roman" w:eastAsia="Times New Roman" w:hAnsi="Times New Roman" w:cs="Times New Roman"/>
                <w:color w:val="000000"/>
                <w:spacing w:val="-2"/>
                <w:w w:val="101"/>
                <w:sz w:val="24"/>
                <w:szCs w:val="24"/>
                <w:lang w:eastAsia="zh-CN"/>
              </w:rPr>
              <w:t xml:space="preserve">развивать стремление импровизировать на несложные </w:t>
            </w:r>
            <w:r w:rsidRPr="007F463F">
              <w:rPr>
                <w:rFonts w:ascii="Times New Roman" w:eastAsia="Times New Roman" w:hAnsi="Times New Roman" w:cs="Times New Roman"/>
                <w:color w:val="000000"/>
                <w:spacing w:val="-3"/>
                <w:w w:val="101"/>
                <w:sz w:val="24"/>
                <w:szCs w:val="24"/>
                <w:lang w:eastAsia="zh-CN"/>
              </w:rPr>
              <w:t xml:space="preserve">сюжеты песен, сказок. </w:t>
            </w:r>
          </w:p>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4"/>
                <w:szCs w:val="24"/>
                <w:lang w:eastAsia="zh-CN"/>
              </w:rPr>
            </w:pPr>
            <w:r w:rsidRPr="007F463F">
              <w:rPr>
                <w:rFonts w:ascii="Times New Roman" w:eastAsia="Times New Roman" w:hAnsi="Times New Roman" w:cs="Times New Roman"/>
                <w:i/>
                <w:iCs/>
                <w:color w:val="000000"/>
                <w:spacing w:val="-2"/>
                <w:w w:val="101"/>
                <w:sz w:val="24"/>
                <w:szCs w:val="24"/>
                <w:lang w:eastAsia="zh-CN"/>
              </w:rPr>
              <w:t xml:space="preserve">Музыка: </w:t>
            </w:r>
            <w:r w:rsidRPr="007F463F">
              <w:rPr>
                <w:rFonts w:ascii="Times New Roman" w:eastAsia="Times New Roman" w:hAnsi="Times New Roman" w:cs="Times New Roman"/>
                <w:color w:val="000000"/>
                <w:spacing w:val="-2"/>
                <w:w w:val="101"/>
                <w:sz w:val="24"/>
                <w:szCs w:val="24"/>
                <w:lang w:eastAsia="zh-CN"/>
              </w:rPr>
              <w:t>приобщать детей к народной музыке, способ</w:t>
            </w:r>
            <w:r w:rsidRPr="007F463F">
              <w:rPr>
                <w:rFonts w:ascii="Times New Roman" w:eastAsia="Times New Roman" w:hAnsi="Times New Roman" w:cs="Times New Roman"/>
                <w:color w:val="000000"/>
                <w:spacing w:val="-2"/>
                <w:w w:val="101"/>
                <w:sz w:val="24"/>
                <w:szCs w:val="24"/>
                <w:lang w:eastAsia="zh-CN"/>
              </w:rPr>
              <w:softHyphen/>
              <w:t>ствовать развитию навыков выразительной и эмоцио</w:t>
            </w:r>
            <w:r w:rsidRPr="007F463F">
              <w:rPr>
                <w:rFonts w:ascii="Times New Roman" w:eastAsia="Times New Roman" w:hAnsi="Times New Roman" w:cs="Times New Roman"/>
                <w:color w:val="000000"/>
                <w:spacing w:val="-2"/>
                <w:w w:val="101"/>
                <w:sz w:val="24"/>
                <w:szCs w:val="24"/>
                <w:lang w:eastAsia="zh-CN"/>
              </w:rPr>
              <w:softHyphen/>
            </w:r>
            <w:r w:rsidRPr="007F463F">
              <w:rPr>
                <w:rFonts w:ascii="Times New Roman" w:eastAsia="Times New Roman" w:hAnsi="Times New Roman" w:cs="Times New Roman"/>
                <w:color w:val="000000"/>
                <w:spacing w:val="-3"/>
                <w:w w:val="101"/>
                <w:sz w:val="24"/>
                <w:szCs w:val="24"/>
                <w:lang w:eastAsia="zh-CN"/>
              </w:rPr>
              <w:t xml:space="preserve">нальной передачи игровых и сказочных образов. </w:t>
            </w:r>
            <w:r w:rsidRPr="007F463F">
              <w:rPr>
                <w:rFonts w:ascii="Times New Roman" w:eastAsia="Times New Roman" w:hAnsi="Times New Roman" w:cs="Times New Roman"/>
                <w:i/>
                <w:iCs/>
                <w:color w:val="000000"/>
                <w:spacing w:val="-2"/>
                <w:w w:val="101"/>
                <w:sz w:val="24"/>
                <w:szCs w:val="24"/>
                <w:lang w:eastAsia="zh-CN"/>
              </w:rPr>
              <w:t xml:space="preserve">Коммуникация: </w:t>
            </w:r>
            <w:r w:rsidRPr="007F463F">
              <w:rPr>
                <w:rFonts w:ascii="Times New Roman" w:eastAsia="Times New Roman" w:hAnsi="Times New Roman" w:cs="Times New Roman"/>
                <w:color w:val="000000"/>
                <w:spacing w:val="-2"/>
                <w:w w:val="101"/>
                <w:sz w:val="24"/>
                <w:szCs w:val="24"/>
                <w:lang w:eastAsia="zh-CN"/>
              </w:rPr>
              <w:t xml:space="preserve">вырабатывать правильный темп речи, </w:t>
            </w:r>
            <w:r w:rsidRPr="007F463F">
              <w:rPr>
                <w:rFonts w:ascii="Times New Roman" w:eastAsia="Times New Roman" w:hAnsi="Times New Roman" w:cs="Times New Roman"/>
                <w:color w:val="000000"/>
                <w:spacing w:val="-3"/>
                <w:w w:val="101"/>
                <w:sz w:val="24"/>
                <w:szCs w:val="24"/>
                <w:lang w:eastAsia="zh-CN"/>
              </w:rPr>
              <w:t xml:space="preserve">интонационную выразительность. </w:t>
            </w:r>
          </w:p>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4"/>
                <w:szCs w:val="24"/>
                <w:lang w:eastAsia="zh-CN"/>
              </w:rPr>
            </w:pPr>
            <w:r w:rsidRPr="007F463F">
              <w:rPr>
                <w:rFonts w:ascii="Times New Roman" w:eastAsia="Times New Roman" w:hAnsi="Times New Roman" w:cs="Times New Roman"/>
                <w:i/>
                <w:iCs/>
                <w:color w:val="000000"/>
                <w:spacing w:val="-3"/>
                <w:w w:val="101"/>
                <w:sz w:val="24"/>
                <w:szCs w:val="24"/>
                <w:lang w:eastAsia="zh-CN"/>
              </w:rPr>
              <w:t xml:space="preserve">Чтение художественной литературы: </w:t>
            </w:r>
            <w:r w:rsidRPr="007F463F">
              <w:rPr>
                <w:rFonts w:ascii="Times New Roman" w:eastAsia="Times New Roman" w:hAnsi="Times New Roman" w:cs="Times New Roman"/>
                <w:color w:val="000000"/>
                <w:spacing w:val="-3"/>
                <w:w w:val="101"/>
                <w:sz w:val="24"/>
                <w:szCs w:val="24"/>
                <w:lang w:eastAsia="zh-CN"/>
              </w:rPr>
              <w:t>продолжать формировать интерес к книгам</w:t>
            </w:r>
          </w:p>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p w:rsidR="003211B6" w:rsidRPr="007F463F"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3"/>
                <w:w w:val="101"/>
                <w:sz w:val="24"/>
                <w:szCs w:val="24"/>
                <w:lang w:eastAsia="zh-CN"/>
              </w:rPr>
            </w:pPr>
          </w:p>
        </w:tc>
      </w:tr>
      <w:tr w:rsidR="003211B6" w:rsidRPr="007F463F" w:rsidTr="003211B6">
        <w:trPr>
          <w:trHeight w:hRule="exact" w:val="4061"/>
        </w:trPr>
        <w:tc>
          <w:tcPr>
            <w:tcW w:w="567" w:type="dxa"/>
            <w:vMerge/>
            <w:tcBorders>
              <w:left w:val="single" w:sz="6" w:space="0" w:color="000000"/>
              <w:bottom w:val="single" w:sz="4" w:space="0" w:color="auto"/>
            </w:tcBorders>
            <w:shd w:val="clear" w:color="auto" w:fill="FFFFFF"/>
          </w:tcPr>
          <w:p w:rsidR="003211B6" w:rsidRPr="00676E61" w:rsidRDefault="003211B6" w:rsidP="003211B6">
            <w:pPr>
              <w:suppressLineNumbers/>
              <w:spacing w:after="0" w:line="240" w:lineRule="auto"/>
              <w:rPr>
                <w:rFonts w:ascii="Times New Roman" w:eastAsia="Times New Roman" w:hAnsi="Times New Roman" w:cs="Times New Roman"/>
                <w:b/>
                <w:sz w:val="32"/>
                <w:szCs w:val="32"/>
                <w:lang w:eastAsia="zh-CN"/>
              </w:rPr>
            </w:pPr>
          </w:p>
        </w:tc>
        <w:tc>
          <w:tcPr>
            <w:tcW w:w="713" w:type="dxa"/>
            <w:tcBorders>
              <w:top w:val="single" w:sz="6" w:space="0" w:color="000000"/>
              <w:left w:val="single" w:sz="6" w:space="0" w:color="000000"/>
              <w:bottom w:val="single" w:sz="4" w:space="0" w:color="auto"/>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7"/>
                <w:w w:val="101"/>
                <w:sz w:val="24"/>
                <w:szCs w:val="24"/>
                <w:lang w:eastAsia="zh-CN"/>
              </w:rPr>
            </w:pPr>
            <w:r w:rsidRPr="00676E61">
              <w:rPr>
                <w:rFonts w:ascii="Times New Roman" w:eastAsia="Times New Roman" w:hAnsi="Times New Roman" w:cs="Times New Roman"/>
                <w:b/>
                <w:color w:val="000000"/>
                <w:spacing w:val="-7"/>
                <w:w w:val="101"/>
                <w:sz w:val="24"/>
                <w:szCs w:val="24"/>
                <w:lang w:eastAsia="zh-CN"/>
              </w:rPr>
              <w:t>Цели</w:t>
            </w:r>
          </w:p>
        </w:tc>
        <w:tc>
          <w:tcPr>
            <w:tcW w:w="1979" w:type="dxa"/>
            <w:tcBorders>
              <w:top w:val="single" w:sz="6" w:space="0" w:color="000000"/>
              <w:left w:val="single" w:sz="6" w:space="0" w:color="000000"/>
              <w:bottom w:val="single" w:sz="4" w:space="0" w:color="auto"/>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24"/>
                <w:szCs w:val="24"/>
                <w:lang w:eastAsia="zh-CN"/>
              </w:rPr>
            </w:pPr>
            <w:r w:rsidRPr="007F463F">
              <w:rPr>
                <w:rFonts w:ascii="Times New Roman" w:eastAsia="Times New Roman" w:hAnsi="Times New Roman" w:cs="Times New Roman"/>
                <w:color w:val="000000"/>
                <w:spacing w:val="32"/>
                <w:w w:val="101"/>
                <w:sz w:val="24"/>
                <w:szCs w:val="24"/>
                <w:lang w:eastAsia="zh-CN"/>
              </w:rPr>
              <w:t xml:space="preserve">Приобщать </w:t>
            </w:r>
            <w:r w:rsidRPr="007F463F">
              <w:rPr>
                <w:rFonts w:ascii="Times New Roman" w:eastAsia="Times New Roman" w:hAnsi="Times New Roman" w:cs="Times New Roman"/>
                <w:color w:val="000000"/>
                <w:spacing w:val="-6"/>
                <w:w w:val="101"/>
                <w:sz w:val="24"/>
                <w:szCs w:val="24"/>
                <w:lang w:eastAsia="zh-CN"/>
              </w:rPr>
              <w:t>к русскому фольк</w:t>
            </w:r>
            <w:r w:rsidRPr="007F463F">
              <w:rPr>
                <w:rFonts w:ascii="Times New Roman" w:eastAsia="Times New Roman" w:hAnsi="Times New Roman" w:cs="Times New Roman"/>
                <w:color w:val="000000"/>
                <w:spacing w:val="-6"/>
                <w:w w:val="101"/>
                <w:sz w:val="24"/>
                <w:szCs w:val="24"/>
                <w:lang w:eastAsia="zh-CN"/>
              </w:rPr>
              <w:softHyphen/>
            </w:r>
            <w:r w:rsidRPr="007F463F">
              <w:rPr>
                <w:rFonts w:ascii="Times New Roman" w:eastAsia="Times New Roman" w:hAnsi="Times New Roman" w:cs="Times New Roman"/>
                <w:color w:val="000000"/>
                <w:spacing w:val="-4"/>
                <w:w w:val="101"/>
                <w:sz w:val="24"/>
                <w:szCs w:val="24"/>
                <w:lang w:eastAsia="zh-CN"/>
              </w:rPr>
              <w:t xml:space="preserve">лору; включать в инсценировку. </w:t>
            </w:r>
            <w:r w:rsidRPr="007F463F">
              <w:rPr>
                <w:rFonts w:ascii="Times New Roman" w:eastAsia="Times New Roman" w:hAnsi="Times New Roman" w:cs="Times New Roman"/>
                <w:color w:val="000000"/>
                <w:spacing w:val="11"/>
                <w:w w:val="101"/>
                <w:sz w:val="24"/>
                <w:szCs w:val="24"/>
                <w:lang w:eastAsia="zh-CN"/>
              </w:rPr>
              <w:t xml:space="preserve">Учить говорить </w:t>
            </w:r>
            <w:r w:rsidRPr="007F463F">
              <w:rPr>
                <w:rFonts w:ascii="Times New Roman" w:eastAsia="Times New Roman" w:hAnsi="Times New Roman" w:cs="Times New Roman"/>
                <w:color w:val="000000"/>
                <w:spacing w:val="-1"/>
                <w:w w:val="101"/>
                <w:sz w:val="24"/>
                <w:szCs w:val="24"/>
                <w:lang w:eastAsia="zh-CN"/>
              </w:rPr>
              <w:t>и действовать от имени персо</w:t>
            </w:r>
            <w:r w:rsidRPr="007F463F">
              <w:rPr>
                <w:rFonts w:ascii="Times New Roman" w:eastAsia="Times New Roman" w:hAnsi="Times New Roman" w:cs="Times New Roman"/>
                <w:color w:val="000000"/>
                <w:spacing w:val="-1"/>
                <w:w w:val="101"/>
                <w:sz w:val="24"/>
                <w:szCs w:val="24"/>
                <w:lang w:eastAsia="zh-CN"/>
              </w:rPr>
              <w:softHyphen/>
            </w:r>
            <w:r w:rsidRPr="007F463F">
              <w:rPr>
                <w:rFonts w:ascii="Times New Roman" w:eastAsia="Times New Roman" w:hAnsi="Times New Roman" w:cs="Times New Roman"/>
                <w:color w:val="000000"/>
                <w:spacing w:val="-4"/>
                <w:w w:val="101"/>
                <w:sz w:val="24"/>
                <w:szCs w:val="24"/>
                <w:lang w:eastAsia="zh-CN"/>
              </w:rPr>
              <w:t xml:space="preserve">нажей. </w:t>
            </w:r>
            <w:r w:rsidRPr="007F463F">
              <w:rPr>
                <w:rFonts w:ascii="Times New Roman" w:eastAsia="Times New Roman" w:hAnsi="Times New Roman" w:cs="Times New Roman"/>
                <w:color w:val="000000"/>
                <w:spacing w:val="33"/>
                <w:w w:val="101"/>
                <w:sz w:val="24"/>
                <w:szCs w:val="24"/>
                <w:lang w:eastAsia="zh-CN"/>
              </w:rPr>
              <w:t>Активизиро</w:t>
            </w:r>
            <w:r w:rsidRPr="007F463F">
              <w:rPr>
                <w:rFonts w:ascii="Times New Roman" w:eastAsia="Times New Roman" w:hAnsi="Times New Roman" w:cs="Times New Roman"/>
                <w:color w:val="000000"/>
                <w:spacing w:val="33"/>
                <w:w w:val="101"/>
                <w:sz w:val="24"/>
                <w:szCs w:val="24"/>
                <w:lang w:eastAsia="zh-CN"/>
              </w:rPr>
              <w:softHyphen/>
            </w:r>
            <w:r w:rsidRPr="007F463F">
              <w:rPr>
                <w:rFonts w:ascii="Times New Roman" w:eastAsia="Times New Roman" w:hAnsi="Times New Roman" w:cs="Times New Roman"/>
                <w:color w:val="000000"/>
                <w:spacing w:val="9"/>
                <w:w w:val="101"/>
                <w:sz w:val="24"/>
                <w:szCs w:val="24"/>
                <w:lang w:eastAsia="zh-CN"/>
              </w:rPr>
              <w:t>вать партнер</w:t>
            </w:r>
            <w:r w:rsidRPr="007F463F">
              <w:rPr>
                <w:rFonts w:ascii="Times New Roman" w:eastAsia="Times New Roman" w:hAnsi="Times New Roman" w:cs="Times New Roman"/>
                <w:color w:val="000000"/>
                <w:spacing w:val="9"/>
                <w:w w:val="101"/>
                <w:sz w:val="24"/>
                <w:szCs w:val="24"/>
                <w:lang w:eastAsia="zh-CN"/>
              </w:rPr>
              <w:softHyphen/>
            </w:r>
            <w:r w:rsidRPr="007F463F">
              <w:rPr>
                <w:rFonts w:ascii="Times New Roman" w:eastAsia="Times New Roman" w:hAnsi="Times New Roman" w:cs="Times New Roman"/>
                <w:color w:val="000000"/>
                <w:spacing w:val="-4"/>
                <w:w w:val="101"/>
                <w:sz w:val="24"/>
                <w:szCs w:val="24"/>
                <w:lang w:eastAsia="zh-CN"/>
              </w:rPr>
              <w:t>ское взаимодейст</w:t>
            </w:r>
            <w:r w:rsidRPr="007F463F">
              <w:rPr>
                <w:rFonts w:ascii="Times New Roman" w:eastAsia="Times New Roman" w:hAnsi="Times New Roman" w:cs="Times New Roman"/>
                <w:color w:val="000000"/>
                <w:spacing w:val="-4"/>
                <w:w w:val="101"/>
                <w:sz w:val="24"/>
                <w:szCs w:val="24"/>
                <w:lang w:eastAsia="zh-CN"/>
              </w:rPr>
              <w:softHyphen/>
              <w:t>вие в игре</w:t>
            </w:r>
          </w:p>
        </w:tc>
        <w:tc>
          <w:tcPr>
            <w:tcW w:w="1983" w:type="dxa"/>
            <w:gridSpan w:val="2"/>
            <w:tcBorders>
              <w:top w:val="single" w:sz="6" w:space="0" w:color="000000"/>
              <w:left w:val="single" w:sz="6" w:space="0" w:color="000000"/>
              <w:bottom w:val="single" w:sz="4" w:space="0" w:color="auto"/>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w w:val="101"/>
                <w:sz w:val="24"/>
                <w:szCs w:val="24"/>
                <w:lang w:eastAsia="zh-CN"/>
              </w:rPr>
            </w:pPr>
            <w:r w:rsidRPr="007F463F">
              <w:rPr>
                <w:rFonts w:ascii="Times New Roman" w:eastAsia="Times New Roman" w:hAnsi="Times New Roman" w:cs="Times New Roman"/>
                <w:color w:val="000000"/>
                <w:spacing w:val="32"/>
                <w:w w:val="101"/>
                <w:sz w:val="24"/>
                <w:szCs w:val="24"/>
                <w:lang w:eastAsia="zh-CN"/>
              </w:rPr>
              <w:t xml:space="preserve">Побуждать </w:t>
            </w:r>
            <w:r w:rsidRPr="007F463F">
              <w:rPr>
                <w:rFonts w:ascii="Times New Roman" w:eastAsia="Times New Roman" w:hAnsi="Times New Roman" w:cs="Times New Roman"/>
                <w:color w:val="000000"/>
                <w:spacing w:val="-5"/>
                <w:w w:val="101"/>
                <w:sz w:val="24"/>
                <w:szCs w:val="24"/>
                <w:lang w:eastAsia="zh-CN"/>
              </w:rPr>
              <w:t>к имитации обра</w:t>
            </w:r>
            <w:r w:rsidRPr="007F463F">
              <w:rPr>
                <w:rFonts w:ascii="Times New Roman" w:eastAsia="Times New Roman" w:hAnsi="Times New Roman" w:cs="Times New Roman"/>
                <w:color w:val="000000"/>
                <w:spacing w:val="-5"/>
                <w:w w:val="101"/>
                <w:sz w:val="24"/>
                <w:szCs w:val="24"/>
                <w:lang w:eastAsia="zh-CN"/>
              </w:rPr>
              <w:softHyphen/>
            </w:r>
            <w:r w:rsidRPr="007F463F">
              <w:rPr>
                <w:rFonts w:ascii="Times New Roman" w:eastAsia="Times New Roman" w:hAnsi="Times New Roman" w:cs="Times New Roman"/>
                <w:color w:val="000000"/>
                <w:spacing w:val="-3"/>
                <w:w w:val="101"/>
                <w:sz w:val="24"/>
                <w:szCs w:val="24"/>
                <w:lang w:eastAsia="zh-CN"/>
              </w:rPr>
              <w:t>зов героев сюже</w:t>
            </w:r>
            <w:r w:rsidRPr="007F463F">
              <w:rPr>
                <w:rFonts w:ascii="Times New Roman" w:eastAsia="Times New Roman" w:hAnsi="Times New Roman" w:cs="Times New Roman"/>
                <w:color w:val="000000"/>
                <w:spacing w:val="-3"/>
                <w:w w:val="101"/>
                <w:sz w:val="24"/>
                <w:szCs w:val="24"/>
                <w:lang w:eastAsia="zh-CN"/>
              </w:rPr>
              <w:softHyphen/>
              <w:t>тов в вокально-</w:t>
            </w:r>
            <w:r w:rsidRPr="007F463F">
              <w:rPr>
                <w:rFonts w:ascii="Times New Roman" w:eastAsia="Times New Roman" w:hAnsi="Times New Roman" w:cs="Times New Roman"/>
                <w:color w:val="000000"/>
                <w:spacing w:val="-6"/>
                <w:w w:val="101"/>
                <w:sz w:val="24"/>
                <w:szCs w:val="24"/>
                <w:lang w:eastAsia="zh-CN"/>
              </w:rPr>
              <w:t>двигательной им</w:t>
            </w:r>
            <w:r w:rsidRPr="007F463F">
              <w:rPr>
                <w:rFonts w:ascii="Times New Roman" w:eastAsia="Times New Roman" w:hAnsi="Times New Roman" w:cs="Times New Roman"/>
                <w:color w:val="000000"/>
                <w:spacing w:val="-6"/>
                <w:w w:val="101"/>
                <w:sz w:val="24"/>
                <w:szCs w:val="24"/>
                <w:lang w:eastAsia="zh-CN"/>
              </w:rPr>
              <w:softHyphen/>
            </w:r>
            <w:r w:rsidRPr="007F463F">
              <w:rPr>
                <w:rFonts w:ascii="Times New Roman" w:eastAsia="Times New Roman" w:hAnsi="Times New Roman" w:cs="Times New Roman"/>
                <w:color w:val="000000"/>
                <w:spacing w:val="-4"/>
                <w:w w:val="101"/>
                <w:sz w:val="24"/>
                <w:szCs w:val="24"/>
                <w:lang w:eastAsia="zh-CN"/>
              </w:rPr>
              <w:t xml:space="preserve">провизации. </w:t>
            </w:r>
            <w:r w:rsidRPr="007F463F">
              <w:rPr>
                <w:rFonts w:ascii="Times New Roman" w:eastAsia="Times New Roman" w:hAnsi="Times New Roman" w:cs="Times New Roman"/>
                <w:color w:val="000000"/>
                <w:spacing w:val="32"/>
                <w:w w:val="101"/>
                <w:sz w:val="24"/>
                <w:szCs w:val="24"/>
                <w:lang w:eastAsia="zh-CN"/>
              </w:rPr>
              <w:t xml:space="preserve">Познакомить </w:t>
            </w:r>
            <w:r w:rsidRPr="007F463F">
              <w:rPr>
                <w:rFonts w:ascii="Times New Roman" w:eastAsia="Times New Roman" w:hAnsi="Times New Roman" w:cs="Times New Roman"/>
                <w:color w:val="000000"/>
                <w:spacing w:val="-3"/>
                <w:w w:val="101"/>
                <w:sz w:val="24"/>
                <w:szCs w:val="24"/>
                <w:lang w:eastAsia="zh-CN"/>
              </w:rPr>
              <w:t xml:space="preserve">с новой сказкой </w:t>
            </w:r>
            <w:r w:rsidRPr="007F463F">
              <w:rPr>
                <w:rFonts w:ascii="Times New Roman" w:eastAsia="Times New Roman" w:hAnsi="Times New Roman" w:cs="Times New Roman"/>
                <w:color w:val="000000"/>
                <w:spacing w:val="-1"/>
                <w:w w:val="101"/>
                <w:sz w:val="24"/>
                <w:szCs w:val="24"/>
                <w:lang w:eastAsia="zh-CN"/>
              </w:rPr>
              <w:t>и обыграть ее в драматизации</w:t>
            </w:r>
          </w:p>
        </w:tc>
        <w:tc>
          <w:tcPr>
            <w:tcW w:w="1842" w:type="dxa"/>
            <w:gridSpan w:val="2"/>
            <w:tcBorders>
              <w:top w:val="single" w:sz="6" w:space="0" w:color="000000"/>
              <w:left w:val="single" w:sz="6" w:space="0" w:color="000000"/>
              <w:bottom w:val="single" w:sz="4" w:space="0" w:color="auto"/>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24"/>
                <w:szCs w:val="24"/>
                <w:lang w:eastAsia="zh-CN"/>
              </w:rPr>
            </w:pPr>
            <w:r w:rsidRPr="007F463F">
              <w:rPr>
                <w:rFonts w:ascii="Times New Roman" w:eastAsia="Times New Roman" w:hAnsi="Times New Roman" w:cs="Times New Roman"/>
                <w:color w:val="000000"/>
                <w:spacing w:val="32"/>
                <w:w w:val="101"/>
                <w:sz w:val="24"/>
                <w:szCs w:val="24"/>
                <w:lang w:eastAsia="zh-CN"/>
              </w:rPr>
              <w:t xml:space="preserve">Побуждать </w:t>
            </w:r>
            <w:r w:rsidRPr="007F463F">
              <w:rPr>
                <w:rFonts w:ascii="Times New Roman" w:eastAsia="Times New Roman" w:hAnsi="Times New Roman" w:cs="Times New Roman"/>
                <w:color w:val="000000"/>
                <w:spacing w:val="-3"/>
                <w:w w:val="101"/>
                <w:sz w:val="24"/>
                <w:szCs w:val="24"/>
                <w:lang w:eastAsia="zh-CN"/>
              </w:rPr>
              <w:t xml:space="preserve">к импровизации художественного </w:t>
            </w:r>
            <w:r w:rsidRPr="007F463F">
              <w:rPr>
                <w:rFonts w:ascii="Times New Roman" w:eastAsia="Times New Roman" w:hAnsi="Times New Roman" w:cs="Times New Roman"/>
                <w:color w:val="000000"/>
                <w:spacing w:val="-5"/>
                <w:w w:val="101"/>
                <w:sz w:val="24"/>
                <w:szCs w:val="24"/>
                <w:lang w:eastAsia="zh-CN"/>
              </w:rPr>
              <w:t xml:space="preserve">образа. </w:t>
            </w:r>
            <w:r w:rsidRPr="007F463F">
              <w:rPr>
                <w:rFonts w:ascii="Times New Roman" w:eastAsia="Times New Roman" w:hAnsi="Times New Roman" w:cs="Times New Roman"/>
                <w:color w:val="000000"/>
                <w:spacing w:val="32"/>
                <w:w w:val="101"/>
                <w:sz w:val="24"/>
                <w:szCs w:val="24"/>
                <w:lang w:eastAsia="zh-CN"/>
              </w:rPr>
              <w:t xml:space="preserve">Вовлекать </w:t>
            </w:r>
            <w:r w:rsidRPr="007F463F">
              <w:rPr>
                <w:rFonts w:ascii="Times New Roman" w:eastAsia="Times New Roman" w:hAnsi="Times New Roman" w:cs="Times New Roman"/>
                <w:color w:val="000000"/>
                <w:spacing w:val="-3"/>
                <w:w w:val="101"/>
                <w:sz w:val="24"/>
                <w:szCs w:val="24"/>
                <w:lang w:eastAsia="zh-CN"/>
              </w:rPr>
              <w:t xml:space="preserve">в обыгрывание </w:t>
            </w:r>
            <w:r w:rsidRPr="007F463F">
              <w:rPr>
                <w:rFonts w:ascii="Times New Roman" w:eastAsia="Times New Roman" w:hAnsi="Times New Roman" w:cs="Times New Roman"/>
                <w:color w:val="000000"/>
                <w:spacing w:val="-4"/>
                <w:w w:val="101"/>
                <w:sz w:val="24"/>
                <w:szCs w:val="24"/>
                <w:lang w:eastAsia="zh-CN"/>
              </w:rPr>
              <w:t>знакомого сюжета</w:t>
            </w:r>
          </w:p>
        </w:tc>
        <w:tc>
          <w:tcPr>
            <w:tcW w:w="1852" w:type="dxa"/>
            <w:gridSpan w:val="2"/>
            <w:tcBorders>
              <w:top w:val="single" w:sz="6" w:space="0" w:color="000000"/>
              <w:left w:val="single" w:sz="6" w:space="0" w:color="000000"/>
              <w:bottom w:val="single" w:sz="4" w:space="0" w:color="auto"/>
            </w:tcBorders>
            <w:shd w:val="clear" w:color="auto" w:fill="FFFFFF"/>
          </w:tcPr>
          <w:p w:rsidR="003211B6" w:rsidRPr="007F463F"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4"/>
                <w:szCs w:val="24"/>
                <w:lang w:eastAsia="zh-CN"/>
              </w:rPr>
            </w:pPr>
            <w:r w:rsidRPr="007F463F">
              <w:rPr>
                <w:rFonts w:ascii="Times New Roman" w:eastAsia="Times New Roman" w:hAnsi="Times New Roman" w:cs="Times New Roman"/>
                <w:color w:val="000000"/>
                <w:spacing w:val="32"/>
                <w:w w:val="101"/>
                <w:sz w:val="24"/>
                <w:szCs w:val="24"/>
                <w:lang w:eastAsia="zh-CN"/>
              </w:rPr>
              <w:t xml:space="preserve">Побуждать </w:t>
            </w:r>
            <w:r w:rsidRPr="007F463F">
              <w:rPr>
                <w:rFonts w:ascii="Times New Roman" w:eastAsia="Times New Roman" w:hAnsi="Times New Roman" w:cs="Times New Roman"/>
                <w:color w:val="000000"/>
                <w:spacing w:val="-1"/>
                <w:w w:val="101"/>
                <w:sz w:val="24"/>
                <w:szCs w:val="24"/>
                <w:lang w:eastAsia="zh-CN"/>
              </w:rPr>
              <w:t xml:space="preserve">к двигательной </w:t>
            </w:r>
            <w:r w:rsidRPr="007F463F">
              <w:rPr>
                <w:rFonts w:ascii="Times New Roman" w:eastAsia="Times New Roman" w:hAnsi="Times New Roman" w:cs="Times New Roman"/>
                <w:color w:val="000000"/>
                <w:spacing w:val="-2"/>
                <w:w w:val="101"/>
                <w:sz w:val="24"/>
                <w:szCs w:val="24"/>
                <w:lang w:eastAsia="zh-CN"/>
              </w:rPr>
              <w:t xml:space="preserve">активности. </w:t>
            </w:r>
            <w:r w:rsidRPr="007F463F">
              <w:rPr>
                <w:rFonts w:ascii="Times New Roman" w:eastAsia="Times New Roman" w:hAnsi="Times New Roman" w:cs="Times New Roman"/>
                <w:color w:val="000000"/>
                <w:spacing w:val="24"/>
                <w:w w:val="101"/>
                <w:sz w:val="24"/>
                <w:szCs w:val="24"/>
                <w:lang w:eastAsia="zh-CN"/>
              </w:rPr>
              <w:t>Вызывать по</w:t>
            </w:r>
            <w:r w:rsidRPr="007F463F">
              <w:rPr>
                <w:rFonts w:ascii="Times New Roman" w:eastAsia="Times New Roman" w:hAnsi="Times New Roman" w:cs="Times New Roman"/>
                <w:color w:val="000000"/>
                <w:spacing w:val="24"/>
                <w:w w:val="101"/>
                <w:sz w:val="24"/>
                <w:szCs w:val="24"/>
                <w:lang w:eastAsia="zh-CN"/>
              </w:rPr>
              <w:softHyphen/>
            </w:r>
            <w:r w:rsidRPr="007F463F">
              <w:rPr>
                <w:rFonts w:ascii="Times New Roman" w:eastAsia="Times New Roman" w:hAnsi="Times New Roman" w:cs="Times New Roman"/>
                <w:color w:val="000000"/>
                <w:spacing w:val="-5"/>
                <w:w w:val="101"/>
                <w:sz w:val="24"/>
                <w:szCs w:val="24"/>
                <w:lang w:eastAsia="zh-CN"/>
              </w:rPr>
              <w:t>ложительные эмо</w:t>
            </w:r>
            <w:r w:rsidRPr="007F463F">
              <w:rPr>
                <w:rFonts w:ascii="Times New Roman" w:eastAsia="Times New Roman" w:hAnsi="Times New Roman" w:cs="Times New Roman"/>
                <w:color w:val="000000"/>
                <w:spacing w:val="-5"/>
                <w:w w:val="101"/>
                <w:sz w:val="24"/>
                <w:szCs w:val="24"/>
                <w:lang w:eastAsia="zh-CN"/>
              </w:rPr>
              <w:softHyphen/>
            </w:r>
            <w:r w:rsidRPr="007F463F">
              <w:rPr>
                <w:rFonts w:ascii="Times New Roman" w:eastAsia="Times New Roman" w:hAnsi="Times New Roman" w:cs="Times New Roman"/>
                <w:color w:val="000000"/>
                <w:spacing w:val="-7"/>
                <w:w w:val="101"/>
                <w:sz w:val="24"/>
                <w:szCs w:val="24"/>
                <w:lang w:eastAsia="zh-CN"/>
              </w:rPr>
              <w:t xml:space="preserve">ции в игре на тему </w:t>
            </w:r>
            <w:r w:rsidRPr="007F463F">
              <w:rPr>
                <w:rFonts w:ascii="Times New Roman" w:eastAsia="Times New Roman" w:hAnsi="Times New Roman" w:cs="Times New Roman"/>
                <w:color w:val="000000"/>
                <w:spacing w:val="-2"/>
                <w:w w:val="101"/>
                <w:sz w:val="24"/>
                <w:szCs w:val="24"/>
                <w:lang w:eastAsia="zh-CN"/>
              </w:rPr>
              <w:t xml:space="preserve">труда; вовлекать </w:t>
            </w:r>
            <w:r w:rsidRPr="007F463F">
              <w:rPr>
                <w:rFonts w:ascii="Times New Roman" w:eastAsia="Times New Roman" w:hAnsi="Times New Roman" w:cs="Times New Roman"/>
                <w:color w:val="000000"/>
                <w:spacing w:val="-6"/>
                <w:w w:val="101"/>
                <w:sz w:val="24"/>
                <w:szCs w:val="24"/>
                <w:lang w:eastAsia="zh-CN"/>
              </w:rPr>
              <w:t xml:space="preserve">в самостоятельное </w:t>
            </w:r>
            <w:r w:rsidRPr="007F463F">
              <w:rPr>
                <w:rFonts w:ascii="Times New Roman" w:eastAsia="Times New Roman" w:hAnsi="Times New Roman" w:cs="Times New Roman"/>
                <w:color w:val="000000"/>
                <w:spacing w:val="-2"/>
                <w:w w:val="101"/>
                <w:sz w:val="24"/>
                <w:szCs w:val="24"/>
                <w:lang w:eastAsia="zh-CN"/>
              </w:rPr>
              <w:t>обыгрывание сюжета</w:t>
            </w:r>
          </w:p>
        </w:tc>
        <w:tc>
          <w:tcPr>
            <w:tcW w:w="5810" w:type="dxa"/>
            <w:vMerge/>
            <w:tcBorders>
              <w:left w:val="single" w:sz="6" w:space="0" w:color="000000"/>
              <w:bottom w:val="single" w:sz="6" w:space="0" w:color="000000"/>
              <w:right w:val="single" w:sz="6" w:space="0" w:color="000000"/>
            </w:tcBorders>
            <w:shd w:val="clear" w:color="auto" w:fill="FFFFFF"/>
          </w:tcPr>
          <w:p w:rsidR="003211B6" w:rsidRPr="007F463F" w:rsidRDefault="003211B6" w:rsidP="003211B6">
            <w:pPr>
              <w:suppressLineNumbers/>
              <w:shd w:val="clear" w:color="auto" w:fill="FFFFFF"/>
              <w:spacing w:after="0" w:line="240" w:lineRule="auto"/>
              <w:ind w:firstLine="96"/>
              <w:rPr>
                <w:rFonts w:ascii="Times New Roman" w:eastAsia="Times New Roman" w:hAnsi="Times New Roman" w:cs="Times New Roman"/>
                <w:sz w:val="32"/>
                <w:szCs w:val="32"/>
                <w:lang w:eastAsia="zh-CN"/>
              </w:rPr>
            </w:pPr>
          </w:p>
        </w:tc>
      </w:tr>
    </w:tbl>
    <w:p w:rsidR="003211B6" w:rsidRDefault="003211B6" w:rsidP="003211B6">
      <w:pPr>
        <w:suppressLineNumbers/>
        <w:shd w:val="clear" w:color="auto" w:fill="FFFFFF"/>
        <w:tabs>
          <w:tab w:val="left" w:pos="142"/>
        </w:tabs>
        <w:spacing w:after="0" w:line="240" w:lineRule="auto"/>
        <w:jc w:val="center"/>
        <w:rPr>
          <w:rFonts w:ascii="Times New Roman" w:eastAsia="Times New Roman" w:hAnsi="Times New Roman" w:cs="Times New Roman"/>
          <w:b/>
          <w:bCs/>
          <w:color w:val="000000"/>
          <w:sz w:val="28"/>
          <w:szCs w:val="28"/>
          <w:lang w:eastAsia="zh-CN"/>
        </w:rPr>
      </w:pPr>
    </w:p>
    <w:p w:rsidR="003211B6" w:rsidRDefault="003211B6" w:rsidP="003211B6">
      <w:pPr>
        <w:suppressLineNumbers/>
        <w:shd w:val="clear" w:color="auto" w:fill="FFFFFF"/>
        <w:tabs>
          <w:tab w:val="left" w:pos="142"/>
        </w:tabs>
        <w:spacing w:after="0" w:line="240" w:lineRule="auto"/>
        <w:jc w:val="center"/>
        <w:rPr>
          <w:rFonts w:ascii="Times New Roman" w:eastAsia="Times New Roman" w:hAnsi="Times New Roman" w:cs="Times New Roman"/>
          <w:b/>
          <w:bCs/>
          <w:color w:val="000000"/>
          <w:sz w:val="28"/>
          <w:szCs w:val="28"/>
          <w:lang w:eastAsia="zh-CN"/>
        </w:rPr>
      </w:pPr>
    </w:p>
    <w:p w:rsidR="003211B6" w:rsidRDefault="003211B6" w:rsidP="003211B6">
      <w:pPr>
        <w:suppressLineNumbers/>
        <w:shd w:val="clear" w:color="auto" w:fill="FFFFFF"/>
        <w:tabs>
          <w:tab w:val="left" w:pos="142"/>
        </w:tabs>
        <w:spacing w:after="0" w:line="240" w:lineRule="auto"/>
        <w:jc w:val="center"/>
        <w:rPr>
          <w:rFonts w:ascii="Times New Roman" w:eastAsia="Times New Roman" w:hAnsi="Times New Roman" w:cs="Times New Roman"/>
          <w:b/>
          <w:bCs/>
          <w:color w:val="000000"/>
          <w:sz w:val="28"/>
          <w:szCs w:val="28"/>
          <w:lang w:eastAsia="zh-CN"/>
        </w:rPr>
      </w:pPr>
    </w:p>
    <w:p w:rsidR="003211B6" w:rsidRDefault="003211B6" w:rsidP="003211B6">
      <w:pPr>
        <w:suppressLineNumbers/>
        <w:shd w:val="clear" w:color="auto" w:fill="FFFFFF"/>
        <w:tabs>
          <w:tab w:val="left" w:pos="142"/>
        </w:tabs>
        <w:spacing w:after="0" w:line="240" w:lineRule="auto"/>
        <w:jc w:val="center"/>
        <w:rPr>
          <w:rFonts w:ascii="Times New Roman" w:eastAsia="Times New Roman" w:hAnsi="Times New Roman" w:cs="Times New Roman"/>
          <w:b/>
          <w:bCs/>
          <w:color w:val="000000"/>
          <w:sz w:val="28"/>
          <w:szCs w:val="28"/>
          <w:lang w:eastAsia="zh-CN"/>
        </w:rPr>
      </w:pPr>
    </w:p>
    <w:p w:rsidR="003211B6" w:rsidRPr="00801049" w:rsidRDefault="003211B6" w:rsidP="003211B6">
      <w:pPr>
        <w:suppressLineNumbers/>
        <w:shd w:val="clear" w:color="auto" w:fill="FFFFFF"/>
        <w:tabs>
          <w:tab w:val="left" w:pos="142"/>
        </w:tabs>
        <w:spacing w:after="0" w:line="240" w:lineRule="auto"/>
        <w:jc w:val="center"/>
        <w:rPr>
          <w:rFonts w:ascii="Times New Roman" w:eastAsia="Times New Roman" w:hAnsi="Times New Roman" w:cs="Times New Roman"/>
          <w:b/>
          <w:bCs/>
          <w:color w:val="000000"/>
          <w:sz w:val="28"/>
          <w:szCs w:val="28"/>
          <w:lang w:eastAsia="zh-CN"/>
        </w:rPr>
      </w:pPr>
      <w:r w:rsidRPr="00801049">
        <w:rPr>
          <w:rFonts w:ascii="Times New Roman" w:eastAsia="Times New Roman" w:hAnsi="Times New Roman" w:cs="Times New Roman"/>
          <w:b/>
          <w:bCs/>
          <w:color w:val="000000"/>
          <w:sz w:val="28"/>
          <w:szCs w:val="28"/>
          <w:lang w:eastAsia="zh-CN"/>
        </w:rPr>
        <w:t>РЕКОМЕНДАЦИИ ПО РАЗВИТИЮ ИГРОВОЙ ДЕЯТЕЛЬНОСТИ</w:t>
      </w:r>
    </w:p>
    <w:p w:rsidR="003211B6" w:rsidRPr="007F463F" w:rsidRDefault="003211B6" w:rsidP="003211B6">
      <w:pPr>
        <w:suppressLineNumbers/>
        <w:shd w:val="clear" w:color="auto" w:fill="FFFFFF"/>
        <w:tabs>
          <w:tab w:val="left" w:pos="142"/>
        </w:tabs>
        <w:spacing w:after="0" w:line="240" w:lineRule="auto"/>
        <w:ind w:firstLine="510"/>
        <w:rPr>
          <w:rFonts w:ascii="Times New Roman" w:eastAsia="Times New Roman" w:hAnsi="Times New Roman" w:cs="Times New Roman"/>
          <w:sz w:val="32"/>
          <w:szCs w:val="32"/>
          <w:lang w:eastAsia="zh-CN"/>
        </w:rPr>
      </w:pPr>
    </w:p>
    <w:p w:rsidR="003211B6" w:rsidRPr="00801049" w:rsidRDefault="003211B6" w:rsidP="003211B6">
      <w:pPr>
        <w:suppressLineNumbers/>
        <w:shd w:val="clear" w:color="auto" w:fill="FFFFFF"/>
        <w:spacing w:after="0" w:line="240" w:lineRule="auto"/>
        <w:ind w:firstLine="510"/>
        <w:rPr>
          <w:rFonts w:ascii="Times New Roman" w:eastAsia="Times New Roman" w:hAnsi="Times New Roman" w:cs="Times New Roman"/>
          <w:color w:val="000000"/>
          <w:sz w:val="24"/>
          <w:szCs w:val="24"/>
          <w:lang w:eastAsia="zh-CN"/>
        </w:rPr>
      </w:pPr>
      <w:r w:rsidRPr="00801049">
        <w:rPr>
          <w:rFonts w:ascii="Times New Roman" w:eastAsia="Times New Roman" w:hAnsi="Times New Roman" w:cs="Times New Roman"/>
          <w:color w:val="000000"/>
          <w:sz w:val="24"/>
          <w:szCs w:val="24"/>
          <w:lang w:eastAsia="zh-CN"/>
        </w:rPr>
        <w:t xml:space="preserve">На четвертом году жизни у детей активно развивается сюжетно-ролевая игра. Игра тесно связана с воображением (принятие роли, способность воплотиться в ней, встать на позицию </w:t>
      </w:r>
      <w:proofErr w:type="gramStart"/>
      <w:r w:rsidRPr="00801049">
        <w:rPr>
          <w:rFonts w:ascii="Times New Roman" w:eastAsia="Times New Roman" w:hAnsi="Times New Roman" w:cs="Times New Roman"/>
          <w:color w:val="000000"/>
          <w:sz w:val="24"/>
          <w:szCs w:val="24"/>
          <w:lang w:eastAsia="zh-CN"/>
        </w:rPr>
        <w:t>дру</w:t>
      </w:r>
      <w:r w:rsidRPr="00801049">
        <w:rPr>
          <w:rFonts w:ascii="Times New Roman" w:eastAsia="Times New Roman" w:hAnsi="Times New Roman" w:cs="Times New Roman"/>
          <w:color w:val="000000"/>
          <w:sz w:val="24"/>
          <w:szCs w:val="24"/>
          <w:lang w:eastAsia="zh-CN"/>
        </w:rPr>
        <w:softHyphen/>
        <w:t>гого</w:t>
      </w:r>
      <w:proofErr w:type="gramEnd"/>
      <w:r w:rsidRPr="00801049">
        <w:rPr>
          <w:rFonts w:ascii="Times New Roman" w:eastAsia="Times New Roman" w:hAnsi="Times New Roman" w:cs="Times New Roman"/>
          <w:color w:val="000000"/>
          <w:sz w:val="24"/>
          <w:szCs w:val="24"/>
          <w:lang w:eastAsia="zh-CN"/>
        </w:rPr>
        <w:t>, побыть в воображаемой ситуации). Работа воспитателя по развитию у детей воображения начинается в рамках игры как предметной деятельности, когда ребята еще не владеют ролевым поведением, но могут иметь представление о существовании определенных социальных ролей окружающих людей. Воспитатель, организуя игровую ситуацию, воплощает ее в контексте како</w:t>
      </w:r>
      <w:r w:rsidRPr="00801049">
        <w:rPr>
          <w:rFonts w:ascii="Times New Roman" w:eastAsia="Times New Roman" w:hAnsi="Times New Roman" w:cs="Times New Roman"/>
          <w:color w:val="000000"/>
          <w:sz w:val="24"/>
          <w:szCs w:val="24"/>
          <w:lang w:eastAsia="zh-CN"/>
        </w:rPr>
        <w:softHyphen/>
        <w:t>го-либо сюжета, образа, что способствует ее целостному восприятию. Предъявление сюжета как целостной образной ситуации чрезвычайно важно для развития умения строить сюжет игры, создавать замысел.</w:t>
      </w:r>
    </w:p>
    <w:p w:rsidR="003211B6" w:rsidRPr="00801049" w:rsidRDefault="003211B6" w:rsidP="003211B6">
      <w:pPr>
        <w:suppressLineNumbers/>
        <w:shd w:val="clear" w:color="auto" w:fill="FFFFFF"/>
        <w:spacing w:after="0" w:line="240" w:lineRule="auto"/>
        <w:ind w:firstLine="510"/>
        <w:rPr>
          <w:rFonts w:ascii="Times New Roman" w:eastAsia="Times New Roman" w:hAnsi="Times New Roman" w:cs="Times New Roman"/>
          <w:color w:val="000000"/>
          <w:sz w:val="24"/>
          <w:szCs w:val="24"/>
          <w:lang w:eastAsia="zh-CN"/>
        </w:rPr>
      </w:pPr>
      <w:r w:rsidRPr="00801049">
        <w:rPr>
          <w:rFonts w:ascii="Times New Roman" w:eastAsia="Times New Roman" w:hAnsi="Times New Roman" w:cs="Times New Roman"/>
          <w:color w:val="000000"/>
          <w:sz w:val="24"/>
          <w:szCs w:val="24"/>
          <w:lang w:eastAsia="zh-CN"/>
        </w:rPr>
        <w:t xml:space="preserve">Театрализованная игра представлена как </w:t>
      </w:r>
      <w:r w:rsidRPr="00801049">
        <w:rPr>
          <w:rFonts w:ascii="Times New Roman" w:eastAsia="Times New Roman" w:hAnsi="Times New Roman" w:cs="Times New Roman"/>
          <w:i/>
          <w:iCs/>
          <w:color w:val="000000"/>
          <w:sz w:val="24"/>
          <w:szCs w:val="24"/>
          <w:lang w:eastAsia="zh-CN"/>
        </w:rPr>
        <w:t xml:space="preserve">эмоциональная ситуация, </w:t>
      </w:r>
      <w:r w:rsidRPr="00801049">
        <w:rPr>
          <w:rFonts w:ascii="Times New Roman" w:eastAsia="Times New Roman" w:hAnsi="Times New Roman" w:cs="Times New Roman"/>
          <w:color w:val="000000"/>
          <w:sz w:val="24"/>
          <w:szCs w:val="24"/>
          <w:lang w:eastAsia="zh-CN"/>
        </w:rPr>
        <w:t>которую формирует и ор</w:t>
      </w:r>
      <w:r w:rsidRPr="00801049">
        <w:rPr>
          <w:rFonts w:ascii="Times New Roman" w:eastAsia="Times New Roman" w:hAnsi="Times New Roman" w:cs="Times New Roman"/>
          <w:color w:val="000000"/>
          <w:sz w:val="24"/>
          <w:szCs w:val="24"/>
          <w:lang w:eastAsia="zh-CN"/>
        </w:rPr>
        <w:softHyphen/>
        <w:t>ганизует взрослый. Смысл этой ситуации состоит в том, чтобы захватить ребенка впечатлением, эмоцией, создать атмосферу непринужденности, импровизации, в которой все происходит «здесь и сейчас», ничто не репетируется и не выучивается специально, заранее, но все воспроизводится тут же, у него на глазах, и поэтому так эффективно и ценно.</w:t>
      </w:r>
    </w:p>
    <w:p w:rsidR="003211B6" w:rsidRPr="00801049" w:rsidRDefault="003211B6" w:rsidP="003211B6">
      <w:pPr>
        <w:suppressLineNumbers/>
        <w:shd w:val="clear" w:color="auto" w:fill="FFFFFF"/>
        <w:spacing w:after="0" w:line="240" w:lineRule="auto"/>
        <w:ind w:firstLine="510"/>
        <w:rPr>
          <w:rFonts w:ascii="Times New Roman" w:eastAsia="Times New Roman" w:hAnsi="Times New Roman" w:cs="Times New Roman"/>
          <w:color w:val="000000"/>
          <w:sz w:val="24"/>
          <w:szCs w:val="24"/>
          <w:lang w:eastAsia="zh-CN"/>
        </w:rPr>
      </w:pPr>
      <w:r w:rsidRPr="00801049">
        <w:rPr>
          <w:rFonts w:ascii="Times New Roman" w:eastAsia="Times New Roman" w:hAnsi="Times New Roman" w:cs="Times New Roman"/>
          <w:color w:val="000000"/>
          <w:sz w:val="24"/>
          <w:szCs w:val="24"/>
          <w:lang w:eastAsia="zh-CN"/>
        </w:rPr>
        <w:t>В театрализованных играх детей 3-4 лет обнаруживается тесная связь с сюжетно-ролевой иг</w:t>
      </w:r>
      <w:r w:rsidRPr="00801049">
        <w:rPr>
          <w:rFonts w:ascii="Times New Roman" w:eastAsia="Times New Roman" w:hAnsi="Times New Roman" w:cs="Times New Roman"/>
          <w:color w:val="000000"/>
          <w:sz w:val="24"/>
          <w:szCs w:val="24"/>
          <w:lang w:eastAsia="zh-CN"/>
        </w:rPr>
        <w:softHyphen/>
        <w:t>рой. В играх разыгрываются сюжеты на бытовые темы (ремонт одежды, приготовление обеда, поход в парикмахерскую и т. д.), позволяющие взглянуть на знакомую ситуацию с другой, худо</w:t>
      </w:r>
      <w:r w:rsidRPr="00801049">
        <w:rPr>
          <w:rFonts w:ascii="Times New Roman" w:eastAsia="Times New Roman" w:hAnsi="Times New Roman" w:cs="Times New Roman"/>
          <w:color w:val="000000"/>
          <w:sz w:val="24"/>
          <w:szCs w:val="24"/>
          <w:lang w:eastAsia="zh-CN"/>
        </w:rPr>
        <w:softHyphen/>
        <w:t>жественной стороны.</w:t>
      </w:r>
    </w:p>
    <w:p w:rsidR="003211B6" w:rsidRPr="00801049" w:rsidRDefault="003211B6" w:rsidP="003211B6">
      <w:pPr>
        <w:suppressLineNumbers/>
        <w:shd w:val="clear" w:color="auto" w:fill="FFFFFF"/>
        <w:spacing w:after="0" w:line="240" w:lineRule="auto"/>
        <w:ind w:firstLine="510"/>
        <w:rPr>
          <w:rFonts w:ascii="Times New Roman" w:eastAsia="Times New Roman" w:hAnsi="Times New Roman" w:cs="Times New Roman"/>
          <w:color w:val="000000"/>
          <w:sz w:val="24"/>
          <w:szCs w:val="24"/>
          <w:lang w:eastAsia="zh-CN"/>
        </w:rPr>
      </w:pPr>
      <w:r w:rsidRPr="00801049">
        <w:rPr>
          <w:rFonts w:ascii="Times New Roman" w:eastAsia="Times New Roman" w:hAnsi="Times New Roman" w:cs="Times New Roman"/>
          <w:color w:val="000000"/>
          <w:sz w:val="24"/>
          <w:szCs w:val="24"/>
          <w:lang w:eastAsia="zh-CN"/>
        </w:rPr>
        <w:lastRenderedPageBreak/>
        <w:t>Предложенные нами игры-ситуации можно проводить в любое время в режиме дня: как на занятиях, так и в свободной совместной деятельности воспитателя с детьми. Основным крите</w:t>
      </w:r>
      <w:r w:rsidRPr="00801049">
        <w:rPr>
          <w:rFonts w:ascii="Times New Roman" w:eastAsia="Times New Roman" w:hAnsi="Times New Roman" w:cs="Times New Roman"/>
          <w:color w:val="000000"/>
          <w:sz w:val="24"/>
          <w:szCs w:val="24"/>
          <w:lang w:eastAsia="zh-CN"/>
        </w:rPr>
        <w:softHyphen/>
        <w:t>рием успешности работы являются интерес и увлеченность детей в процессе игры.</w:t>
      </w:r>
    </w:p>
    <w:p w:rsidR="003211B6" w:rsidRPr="00801049" w:rsidRDefault="003211B6" w:rsidP="003211B6">
      <w:pPr>
        <w:suppressLineNumbers/>
        <w:shd w:val="clear" w:color="auto" w:fill="FFFFFF"/>
        <w:spacing w:after="0" w:line="240" w:lineRule="auto"/>
        <w:ind w:firstLine="510"/>
        <w:jc w:val="center"/>
        <w:rPr>
          <w:rFonts w:ascii="Times New Roman" w:eastAsia="Times New Roman" w:hAnsi="Times New Roman" w:cs="Times New Roman"/>
          <w:b/>
          <w:bCs/>
          <w:color w:val="000000"/>
          <w:sz w:val="24"/>
          <w:szCs w:val="24"/>
          <w:lang w:eastAsia="zh-CN"/>
        </w:rPr>
      </w:pPr>
    </w:p>
    <w:p w:rsidR="003211B6" w:rsidRPr="008D0CAF" w:rsidRDefault="003211B6" w:rsidP="003211B6">
      <w:pPr>
        <w:suppressLineNumbers/>
        <w:shd w:val="clear" w:color="auto" w:fill="FFFFFF"/>
        <w:spacing w:after="0" w:line="240" w:lineRule="auto"/>
        <w:ind w:firstLine="510"/>
        <w:jc w:val="center"/>
        <w:rPr>
          <w:rFonts w:ascii="Times New Roman" w:eastAsia="Times New Roman" w:hAnsi="Times New Roman" w:cs="Times New Roman"/>
          <w:b/>
          <w:bCs/>
          <w:color w:val="000000"/>
          <w:sz w:val="28"/>
          <w:szCs w:val="28"/>
          <w:lang w:eastAsia="zh-CN"/>
        </w:rPr>
      </w:pPr>
      <w:r w:rsidRPr="008D0CAF">
        <w:rPr>
          <w:rFonts w:ascii="Times New Roman" w:eastAsia="Times New Roman" w:hAnsi="Times New Roman" w:cs="Times New Roman"/>
          <w:b/>
          <w:bCs/>
          <w:color w:val="000000"/>
          <w:sz w:val="28"/>
          <w:szCs w:val="28"/>
          <w:lang w:eastAsia="zh-CN"/>
        </w:rPr>
        <w:t>Памятка для родителей</w:t>
      </w:r>
    </w:p>
    <w:p w:rsidR="003211B6" w:rsidRPr="00801049" w:rsidRDefault="003211B6" w:rsidP="0090257F">
      <w:pPr>
        <w:numPr>
          <w:ilvl w:val="0"/>
          <w:numId w:val="31"/>
        </w:numPr>
        <w:suppressLineNumbers/>
        <w:shd w:val="clear" w:color="auto" w:fill="FFFFFF"/>
        <w:tabs>
          <w:tab w:val="left" w:pos="533"/>
        </w:tabs>
        <w:suppressAutoHyphens/>
        <w:autoSpaceDE w:val="0"/>
        <w:spacing w:after="0" w:line="240" w:lineRule="auto"/>
        <w:ind w:firstLine="510"/>
        <w:rPr>
          <w:rFonts w:ascii="Times New Roman" w:eastAsia="Times New Roman" w:hAnsi="Times New Roman" w:cs="Times New Roman"/>
          <w:color w:val="000000"/>
          <w:sz w:val="24"/>
          <w:szCs w:val="24"/>
          <w:lang w:eastAsia="zh-CN"/>
        </w:rPr>
      </w:pPr>
      <w:r w:rsidRPr="00801049">
        <w:rPr>
          <w:rFonts w:ascii="Times New Roman" w:eastAsia="Times New Roman" w:hAnsi="Times New Roman" w:cs="Times New Roman"/>
          <w:color w:val="000000"/>
          <w:sz w:val="24"/>
          <w:szCs w:val="24"/>
          <w:lang w:eastAsia="zh-CN"/>
        </w:rPr>
        <w:t>Ваш малыш подрастает, становится все более самостоятельным, многое умеет делать без вашей помощи. Дайте ему возможность почувствовать себя независимым и самостоятельным в том, чему он уже научился: самостоятельно кушать, заправлять кровать, одеваться. Пусть ваш ребенок еще многое не умеет объяснить, но уже все понимает. Воспитывайте у него слуховое внимание: приучайте слышать то, о чем вы его просите. Поощряйте малейшие успехи малыша. Вот он научился пользоваться расческой и, посмотрев в зеркало, оценил свою прическу, акку</w:t>
      </w:r>
      <w:r w:rsidRPr="00801049">
        <w:rPr>
          <w:rFonts w:ascii="Times New Roman" w:eastAsia="Times New Roman" w:hAnsi="Times New Roman" w:cs="Times New Roman"/>
          <w:color w:val="000000"/>
          <w:sz w:val="24"/>
          <w:szCs w:val="24"/>
          <w:lang w:eastAsia="zh-CN"/>
        </w:rPr>
        <w:softHyphen/>
        <w:t>ратный вид. Похвалите ребенка за самостоятельность и умение следить за собой, делать все во</w:t>
      </w:r>
      <w:r w:rsidRPr="00801049">
        <w:rPr>
          <w:rFonts w:ascii="Times New Roman" w:eastAsia="Times New Roman" w:hAnsi="Times New Roman" w:cs="Times New Roman"/>
          <w:color w:val="000000"/>
          <w:sz w:val="24"/>
          <w:szCs w:val="24"/>
          <w:lang w:eastAsia="zh-CN"/>
        </w:rPr>
        <w:softHyphen/>
        <w:t>время. Вы увидите, что в следующий раз он проявит больше инициативы, смелости, любозна</w:t>
      </w:r>
      <w:r w:rsidRPr="00801049">
        <w:rPr>
          <w:rFonts w:ascii="Times New Roman" w:eastAsia="Times New Roman" w:hAnsi="Times New Roman" w:cs="Times New Roman"/>
          <w:color w:val="000000"/>
          <w:sz w:val="24"/>
          <w:szCs w:val="24"/>
          <w:lang w:eastAsia="zh-CN"/>
        </w:rPr>
        <w:softHyphen/>
        <w:t>тельности не только в быту, но и в других занятиях.</w:t>
      </w:r>
    </w:p>
    <w:p w:rsidR="003211B6" w:rsidRPr="00801049" w:rsidRDefault="003211B6" w:rsidP="0090257F">
      <w:pPr>
        <w:numPr>
          <w:ilvl w:val="0"/>
          <w:numId w:val="31"/>
        </w:numPr>
        <w:suppressLineNumbers/>
        <w:shd w:val="clear" w:color="auto" w:fill="FFFFFF"/>
        <w:tabs>
          <w:tab w:val="left" w:pos="533"/>
        </w:tabs>
        <w:suppressAutoHyphens/>
        <w:autoSpaceDE w:val="0"/>
        <w:spacing w:after="0" w:line="240" w:lineRule="auto"/>
        <w:ind w:firstLine="510"/>
        <w:rPr>
          <w:rFonts w:ascii="Times New Roman" w:eastAsia="Times New Roman" w:hAnsi="Times New Roman" w:cs="Times New Roman"/>
          <w:color w:val="000000"/>
          <w:sz w:val="24"/>
          <w:szCs w:val="24"/>
          <w:lang w:eastAsia="zh-CN"/>
        </w:rPr>
      </w:pPr>
      <w:r w:rsidRPr="00801049">
        <w:rPr>
          <w:rFonts w:ascii="Times New Roman" w:eastAsia="Times New Roman" w:hAnsi="Times New Roman" w:cs="Times New Roman"/>
          <w:color w:val="000000"/>
          <w:sz w:val="24"/>
          <w:szCs w:val="24"/>
          <w:lang w:eastAsia="zh-CN"/>
        </w:rPr>
        <w:t>Ребенок стремится подражать взрослому, ведь именно взрослый является для него источни</w:t>
      </w:r>
      <w:r w:rsidRPr="00801049">
        <w:rPr>
          <w:rFonts w:ascii="Times New Roman" w:eastAsia="Times New Roman" w:hAnsi="Times New Roman" w:cs="Times New Roman"/>
          <w:color w:val="000000"/>
          <w:sz w:val="24"/>
          <w:szCs w:val="24"/>
          <w:lang w:eastAsia="zh-CN"/>
        </w:rPr>
        <w:softHyphen/>
        <w:t>ком информации о мире людей. Расширяйте круг общения малыша, используйте любую возмож</w:t>
      </w:r>
      <w:r w:rsidRPr="00801049">
        <w:rPr>
          <w:rFonts w:ascii="Times New Roman" w:eastAsia="Times New Roman" w:hAnsi="Times New Roman" w:cs="Times New Roman"/>
          <w:color w:val="000000"/>
          <w:sz w:val="24"/>
          <w:szCs w:val="24"/>
          <w:lang w:eastAsia="zh-CN"/>
        </w:rPr>
        <w:softHyphen/>
        <w:t xml:space="preserve">ность сообщить ему не только что-то абсолютно новое для него, но и новое об уже </w:t>
      </w:r>
      <w:proofErr w:type="gramStart"/>
      <w:r w:rsidRPr="00801049">
        <w:rPr>
          <w:rFonts w:ascii="Times New Roman" w:eastAsia="Times New Roman" w:hAnsi="Times New Roman" w:cs="Times New Roman"/>
          <w:color w:val="000000"/>
          <w:sz w:val="24"/>
          <w:szCs w:val="24"/>
          <w:lang w:eastAsia="zh-CN"/>
        </w:rPr>
        <w:t>известном</w:t>
      </w:r>
      <w:proofErr w:type="gramEnd"/>
      <w:r w:rsidRPr="00801049">
        <w:rPr>
          <w:rFonts w:ascii="Times New Roman" w:eastAsia="Times New Roman" w:hAnsi="Times New Roman" w:cs="Times New Roman"/>
          <w:color w:val="000000"/>
          <w:sz w:val="24"/>
          <w:szCs w:val="24"/>
          <w:lang w:eastAsia="zh-CN"/>
        </w:rPr>
        <w:t>, освоенном. Так, ребенок знает о том, что в кастрюле варят суп, но открытием для него может стать то, что за супом надо следить, помешивать, чтобы он не выкипел.</w:t>
      </w:r>
    </w:p>
    <w:p w:rsidR="003211B6" w:rsidRPr="00801049" w:rsidRDefault="003211B6" w:rsidP="003211B6">
      <w:pPr>
        <w:suppressLineNumbers/>
        <w:shd w:val="clear" w:color="auto" w:fill="FFFFFF"/>
        <w:spacing w:after="0" w:line="240" w:lineRule="auto"/>
        <w:ind w:firstLine="510"/>
        <w:rPr>
          <w:rFonts w:ascii="Times New Roman" w:eastAsia="Times New Roman" w:hAnsi="Times New Roman" w:cs="Times New Roman"/>
          <w:color w:val="000000"/>
          <w:sz w:val="24"/>
          <w:szCs w:val="24"/>
          <w:lang w:eastAsia="zh-CN"/>
        </w:rPr>
      </w:pPr>
      <w:r w:rsidRPr="00801049">
        <w:rPr>
          <w:rFonts w:ascii="Times New Roman" w:eastAsia="Times New Roman" w:hAnsi="Times New Roman" w:cs="Times New Roman"/>
          <w:color w:val="000000"/>
          <w:sz w:val="24"/>
          <w:szCs w:val="24"/>
          <w:lang w:eastAsia="zh-CN"/>
        </w:rPr>
        <w:t>Интересным для ребенка будет знакомство, например, с башенным краном. Малыша восхи</w:t>
      </w:r>
      <w:r w:rsidRPr="00801049">
        <w:rPr>
          <w:rFonts w:ascii="Times New Roman" w:eastAsia="Times New Roman" w:hAnsi="Times New Roman" w:cs="Times New Roman"/>
          <w:color w:val="000000"/>
          <w:sz w:val="24"/>
          <w:szCs w:val="24"/>
          <w:lang w:eastAsia="zh-CN"/>
        </w:rPr>
        <w:softHyphen/>
        <w:t xml:space="preserve">щает один только вид этой большой машины. Не уводите его, дайте ему возможность лучше рассмотреть кран, расскажите о работе крановщика, о возможностях подобной техники. </w:t>
      </w:r>
      <w:proofErr w:type="gramStart"/>
      <w:r w:rsidRPr="00801049">
        <w:rPr>
          <w:rFonts w:ascii="Times New Roman" w:eastAsia="Times New Roman" w:hAnsi="Times New Roman" w:cs="Times New Roman"/>
          <w:color w:val="000000"/>
          <w:sz w:val="24"/>
          <w:szCs w:val="24"/>
          <w:lang w:eastAsia="zh-CN"/>
        </w:rPr>
        <w:t>Дома еще раз напомните ребенку об увиденном, предложив отразить в рисунке свои впечатления, и вы увидите, с каким удовольствием ребенок будет рисовать.</w:t>
      </w:r>
      <w:proofErr w:type="gramEnd"/>
      <w:r w:rsidRPr="00801049">
        <w:rPr>
          <w:rFonts w:ascii="Times New Roman" w:eastAsia="Times New Roman" w:hAnsi="Times New Roman" w:cs="Times New Roman"/>
          <w:color w:val="000000"/>
          <w:sz w:val="24"/>
          <w:szCs w:val="24"/>
          <w:lang w:eastAsia="zh-CN"/>
        </w:rPr>
        <w:t xml:space="preserve"> Проявляйте чуткость и тактичность по отношению к рисункам малыша: они несовершенны, но хорошо отражают чувства и настро</w:t>
      </w:r>
      <w:r w:rsidRPr="00801049">
        <w:rPr>
          <w:rFonts w:ascii="Times New Roman" w:eastAsia="Times New Roman" w:hAnsi="Times New Roman" w:cs="Times New Roman"/>
          <w:color w:val="000000"/>
          <w:sz w:val="24"/>
          <w:szCs w:val="24"/>
          <w:lang w:eastAsia="zh-CN"/>
        </w:rPr>
        <w:softHyphen/>
        <w:t>ения малышей. Главная ценность детских рисунков состоит не в том, насколько «художествен</w:t>
      </w:r>
      <w:r w:rsidRPr="00801049">
        <w:rPr>
          <w:rFonts w:ascii="Times New Roman" w:eastAsia="Times New Roman" w:hAnsi="Times New Roman" w:cs="Times New Roman"/>
          <w:color w:val="000000"/>
          <w:sz w:val="24"/>
          <w:szCs w:val="24"/>
          <w:lang w:eastAsia="zh-CN"/>
        </w:rPr>
        <w:softHyphen/>
        <w:t xml:space="preserve">но» и «достоверно» ребенок изобразил предмет, а в том, что в рисунке он выразил свои чувства, мысли, настроения - впечатления </w:t>
      </w:r>
      <w:proofErr w:type="gramStart"/>
      <w:r w:rsidRPr="00801049">
        <w:rPr>
          <w:rFonts w:ascii="Times New Roman" w:eastAsia="Times New Roman" w:hAnsi="Times New Roman" w:cs="Times New Roman"/>
          <w:color w:val="000000"/>
          <w:sz w:val="24"/>
          <w:szCs w:val="24"/>
          <w:lang w:eastAsia="zh-CN"/>
        </w:rPr>
        <w:t>от</w:t>
      </w:r>
      <w:proofErr w:type="gramEnd"/>
      <w:r w:rsidRPr="00801049">
        <w:rPr>
          <w:rFonts w:ascii="Times New Roman" w:eastAsia="Times New Roman" w:hAnsi="Times New Roman" w:cs="Times New Roman"/>
          <w:color w:val="000000"/>
          <w:sz w:val="24"/>
          <w:szCs w:val="24"/>
          <w:lang w:eastAsia="zh-CN"/>
        </w:rPr>
        <w:t xml:space="preserve"> увиденного.</w:t>
      </w:r>
    </w:p>
    <w:p w:rsidR="003211B6" w:rsidRPr="00801049" w:rsidRDefault="003211B6" w:rsidP="003211B6">
      <w:pPr>
        <w:suppressLineNumbers/>
        <w:shd w:val="clear" w:color="auto" w:fill="FFFFFF"/>
        <w:tabs>
          <w:tab w:val="left" w:pos="533"/>
        </w:tabs>
        <w:spacing w:after="0" w:line="240" w:lineRule="auto"/>
        <w:ind w:firstLine="510"/>
        <w:rPr>
          <w:rFonts w:ascii="Times New Roman" w:eastAsia="Times New Roman" w:hAnsi="Times New Roman" w:cs="Times New Roman"/>
          <w:color w:val="000000"/>
          <w:sz w:val="24"/>
          <w:szCs w:val="24"/>
          <w:lang w:eastAsia="zh-CN"/>
        </w:rPr>
      </w:pPr>
      <w:r w:rsidRPr="00801049">
        <w:rPr>
          <w:rFonts w:ascii="Times New Roman" w:eastAsia="Times New Roman" w:hAnsi="Times New Roman" w:cs="Times New Roman"/>
          <w:color w:val="000000"/>
          <w:sz w:val="24"/>
          <w:szCs w:val="24"/>
          <w:lang w:eastAsia="zh-CN"/>
        </w:rPr>
        <w:t>•</w:t>
      </w:r>
      <w:r w:rsidRPr="00801049">
        <w:rPr>
          <w:rFonts w:ascii="Times New Roman" w:eastAsia="Times New Roman" w:hAnsi="Times New Roman" w:cs="Times New Roman"/>
          <w:color w:val="000000"/>
          <w:sz w:val="24"/>
          <w:szCs w:val="24"/>
          <w:lang w:eastAsia="zh-CN"/>
        </w:rPr>
        <w:tab/>
        <w:t>Интересуйтесь играми малыша. Если ваш ребенок бесцельно катает одну и ту же машинку, беспорядочно укладывает кукол, не заботится о кукольном уголке, то это значит, что у него</w:t>
      </w:r>
      <w:r w:rsidRPr="00801049">
        <w:rPr>
          <w:rFonts w:ascii="Times New Roman" w:eastAsia="Times New Roman" w:hAnsi="Times New Roman" w:cs="Times New Roman"/>
          <w:sz w:val="24"/>
          <w:szCs w:val="24"/>
          <w:lang w:eastAsia="zh-CN"/>
        </w:rPr>
        <w:t xml:space="preserve"> </w:t>
      </w:r>
      <w:r w:rsidRPr="00801049">
        <w:rPr>
          <w:rFonts w:ascii="Times New Roman" w:eastAsia="Times New Roman" w:hAnsi="Times New Roman" w:cs="Times New Roman"/>
          <w:color w:val="000000"/>
          <w:sz w:val="24"/>
          <w:szCs w:val="24"/>
          <w:lang w:eastAsia="zh-CN"/>
        </w:rPr>
        <w:t>не сформированы игровые умения: он попросту не умеет играть. Помогите малышу, подскажите новые действия: как нагружать в машину кирпичики (кубики), как ухаживать за куклой, что можно делать с новыми игрушками, в каком направлении продолжить игру.</w:t>
      </w:r>
    </w:p>
    <w:p w:rsidR="003211B6" w:rsidRPr="00801049" w:rsidRDefault="003211B6" w:rsidP="0090257F">
      <w:pPr>
        <w:numPr>
          <w:ilvl w:val="0"/>
          <w:numId w:val="29"/>
        </w:numPr>
        <w:suppressLineNumbers/>
        <w:shd w:val="clear" w:color="auto" w:fill="FFFFFF"/>
        <w:tabs>
          <w:tab w:val="left" w:pos="528"/>
        </w:tabs>
        <w:suppressAutoHyphens/>
        <w:autoSpaceDE w:val="0"/>
        <w:spacing w:after="0" w:line="240" w:lineRule="auto"/>
        <w:ind w:firstLine="510"/>
        <w:rPr>
          <w:rFonts w:ascii="Times New Roman" w:eastAsia="Times New Roman" w:hAnsi="Times New Roman" w:cs="Times New Roman"/>
          <w:color w:val="000000"/>
          <w:sz w:val="24"/>
          <w:szCs w:val="24"/>
          <w:lang w:eastAsia="zh-CN"/>
        </w:rPr>
      </w:pPr>
      <w:r w:rsidRPr="00801049">
        <w:rPr>
          <w:rFonts w:ascii="Times New Roman" w:eastAsia="Times New Roman" w:hAnsi="Times New Roman" w:cs="Times New Roman"/>
          <w:color w:val="000000"/>
          <w:sz w:val="24"/>
          <w:szCs w:val="24"/>
          <w:lang w:eastAsia="zh-CN"/>
        </w:rPr>
        <w:t>Демонстрируйте и объясняйте ребенку свои действия, например, как вы собираетесь на Работу: выбираете одежду, складываете в сумку необходимые вещи - бумаги, ручки, очки, теле</w:t>
      </w:r>
      <w:r w:rsidRPr="00801049">
        <w:rPr>
          <w:rFonts w:ascii="Times New Roman" w:eastAsia="Times New Roman" w:hAnsi="Times New Roman" w:cs="Times New Roman"/>
          <w:color w:val="000000"/>
          <w:sz w:val="24"/>
          <w:szCs w:val="24"/>
          <w:lang w:eastAsia="zh-CN"/>
        </w:rPr>
        <w:softHyphen/>
        <w:t>фон. Вечером, приходя с работы или возвращаясь по дороге из детского сада домой, поделитесь с малышом тем, как прошел ваш день, спросите, что он делал в детском саду, что особенно его волнует.</w:t>
      </w:r>
    </w:p>
    <w:p w:rsidR="003211B6" w:rsidRPr="00801049" w:rsidRDefault="003211B6" w:rsidP="0090257F">
      <w:pPr>
        <w:numPr>
          <w:ilvl w:val="0"/>
          <w:numId w:val="29"/>
        </w:numPr>
        <w:suppressLineNumbers/>
        <w:shd w:val="clear" w:color="auto" w:fill="FFFFFF"/>
        <w:tabs>
          <w:tab w:val="left" w:pos="528"/>
        </w:tabs>
        <w:suppressAutoHyphens/>
        <w:autoSpaceDE w:val="0"/>
        <w:spacing w:after="0" w:line="240" w:lineRule="auto"/>
        <w:ind w:firstLine="510"/>
        <w:rPr>
          <w:rFonts w:ascii="Times New Roman" w:eastAsia="Times New Roman" w:hAnsi="Times New Roman" w:cs="Times New Roman"/>
          <w:color w:val="000000"/>
          <w:sz w:val="24"/>
          <w:szCs w:val="24"/>
          <w:lang w:eastAsia="zh-CN"/>
        </w:rPr>
      </w:pPr>
      <w:r w:rsidRPr="00801049">
        <w:rPr>
          <w:rFonts w:ascii="Times New Roman" w:eastAsia="Times New Roman" w:hAnsi="Times New Roman" w:cs="Times New Roman"/>
          <w:color w:val="000000"/>
          <w:sz w:val="24"/>
          <w:szCs w:val="24"/>
          <w:lang w:eastAsia="zh-CN"/>
        </w:rPr>
        <w:t>Показывайте ребенку мир вокруг, совершайте специальные прогулки к объектам, скрытым от глаз малыша в повседневной жизни: к городскому памятнику, дворцу спорта, зданию театра, железной дороге. Все увиденное вокруг и услышанное от вас обогатит его впечатления, эмоции и знания.</w:t>
      </w:r>
    </w:p>
    <w:p w:rsidR="003211B6" w:rsidRPr="00801049" w:rsidRDefault="003211B6" w:rsidP="003211B6">
      <w:pPr>
        <w:suppressLineNumbers/>
        <w:shd w:val="clear" w:color="auto" w:fill="FFFFFF"/>
        <w:spacing w:after="0" w:line="240" w:lineRule="auto"/>
        <w:ind w:firstLine="510"/>
        <w:rPr>
          <w:rFonts w:ascii="Times New Roman" w:eastAsia="Times New Roman" w:hAnsi="Times New Roman" w:cs="Times New Roman"/>
          <w:color w:val="000000"/>
          <w:sz w:val="24"/>
          <w:szCs w:val="24"/>
          <w:lang w:eastAsia="zh-CN"/>
        </w:rPr>
      </w:pPr>
      <w:r w:rsidRPr="00801049">
        <w:rPr>
          <w:rFonts w:ascii="Times New Roman" w:eastAsia="Times New Roman" w:hAnsi="Times New Roman" w:cs="Times New Roman"/>
          <w:color w:val="000000"/>
          <w:sz w:val="24"/>
          <w:szCs w:val="24"/>
          <w:lang w:eastAsia="zh-CN"/>
        </w:rPr>
        <w:t xml:space="preserve">Как можно больше разговаривайте с ребенком. Помните, что </w:t>
      </w:r>
      <w:r w:rsidRPr="00801049">
        <w:rPr>
          <w:rFonts w:ascii="Times New Roman" w:eastAsia="Times New Roman" w:hAnsi="Times New Roman" w:cs="Times New Roman"/>
          <w:i/>
          <w:iCs/>
          <w:color w:val="000000"/>
          <w:sz w:val="24"/>
          <w:szCs w:val="24"/>
          <w:lang w:eastAsia="zh-CN"/>
        </w:rPr>
        <w:t xml:space="preserve">3-4 </w:t>
      </w:r>
      <w:r w:rsidRPr="00801049">
        <w:rPr>
          <w:rFonts w:ascii="Times New Roman" w:eastAsia="Times New Roman" w:hAnsi="Times New Roman" w:cs="Times New Roman"/>
          <w:color w:val="000000"/>
          <w:sz w:val="24"/>
          <w:szCs w:val="24"/>
          <w:lang w:eastAsia="zh-CN"/>
        </w:rPr>
        <w:t>года - это возраст «почему</w:t>
      </w:r>
      <w:r w:rsidRPr="00801049">
        <w:rPr>
          <w:rFonts w:ascii="Times New Roman" w:eastAsia="Times New Roman" w:hAnsi="Times New Roman" w:cs="Times New Roman"/>
          <w:color w:val="000000"/>
          <w:sz w:val="24"/>
          <w:szCs w:val="24"/>
          <w:lang w:eastAsia="zh-CN"/>
        </w:rPr>
        <w:softHyphen/>
        <w:t>чек», поэтому важно не упустить благодатное время жажды познаний и развивать его речь. Ре</w:t>
      </w:r>
      <w:r w:rsidRPr="00801049">
        <w:rPr>
          <w:rFonts w:ascii="Times New Roman" w:eastAsia="Times New Roman" w:hAnsi="Times New Roman" w:cs="Times New Roman"/>
          <w:color w:val="000000"/>
          <w:sz w:val="24"/>
          <w:szCs w:val="24"/>
          <w:lang w:eastAsia="zh-CN"/>
        </w:rPr>
        <w:softHyphen/>
        <w:t>бенку в этом возрасте интересно все: почему на небе темные облака, как работает вентилятор, почему тает лед... Чаще разговаривайте с малышом, старайтесь каждый день специально отво</w:t>
      </w:r>
      <w:r w:rsidRPr="00801049">
        <w:rPr>
          <w:rFonts w:ascii="Times New Roman" w:eastAsia="Times New Roman" w:hAnsi="Times New Roman" w:cs="Times New Roman"/>
          <w:color w:val="000000"/>
          <w:sz w:val="24"/>
          <w:szCs w:val="24"/>
          <w:lang w:eastAsia="zh-CN"/>
        </w:rPr>
        <w:softHyphen/>
        <w:t>дить время на общение с ним. В этом возрасте мальчикам очень важно выслушать компетентный ответ папы по поводу устройства того или иного механизма, а девочкам - совет мамы по поводу ухода за куклой-дочкой. Иногда нам придется заглянуть в детскую энциклопедию, продумать от</w:t>
      </w:r>
      <w:r w:rsidRPr="00801049">
        <w:rPr>
          <w:rFonts w:ascii="Times New Roman" w:eastAsia="Times New Roman" w:hAnsi="Times New Roman" w:cs="Times New Roman"/>
          <w:color w:val="000000"/>
          <w:sz w:val="24"/>
          <w:szCs w:val="24"/>
          <w:lang w:eastAsia="zh-CN"/>
        </w:rPr>
        <w:softHyphen/>
        <w:t>вет, чтобы он был понятен ребенку. Такое целенаправленное общение даст положительные ре</w:t>
      </w:r>
      <w:r w:rsidRPr="00801049">
        <w:rPr>
          <w:rFonts w:ascii="Times New Roman" w:eastAsia="Times New Roman" w:hAnsi="Times New Roman" w:cs="Times New Roman"/>
          <w:color w:val="000000"/>
          <w:sz w:val="24"/>
          <w:szCs w:val="24"/>
          <w:lang w:eastAsia="zh-CN"/>
        </w:rPr>
        <w:softHyphen/>
        <w:t>зультаты: ребенок будет жить насыщенной, интересной жизнью, у него будут свои занятия и иг</w:t>
      </w:r>
      <w:r w:rsidRPr="00801049">
        <w:rPr>
          <w:rFonts w:ascii="Times New Roman" w:eastAsia="Times New Roman" w:hAnsi="Times New Roman" w:cs="Times New Roman"/>
          <w:color w:val="000000"/>
          <w:sz w:val="24"/>
          <w:szCs w:val="24"/>
          <w:lang w:eastAsia="zh-CN"/>
        </w:rPr>
        <w:softHyphen/>
        <w:t xml:space="preserve">ры, он сумеет проявить инициативу, самостоятельно обустроить место для игры, </w:t>
      </w:r>
      <w:r w:rsidRPr="00801049">
        <w:rPr>
          <w:rFonts w:ascii="Times New Roman" w:eastAsia="Times New Roman" w:hAnsi="Times New Roman" w:cs="Times New Roman"/>
          <w:color w:val="000000"/>
          <w:sz w:val="24"/>
          <w:szCs w:val="24"/>
          <w:lang w:eastAsia="zh-CN"/>
        </w:rPr>
        <w:lastRenderedPageBreak/>
        <w:t>подобрать не</w:t>
      </w:r>
      <w:r w:rsidRPr="00801049">
        <w:rPr>
          <w:rFonts w:ascii="Times New Roman" w:eastAsia="Times New Roman" w:hAnsi="Times New Roman" w:cs="Times New Roman"/>
          <w:color w:val="000000"/>
          <w:sz w:val="24"/>
          <w:szCs w:val="24"/>
          <w:lang w:eastAsia="zh-CN"/>
        </w:rPr>
        <w:softHyphen/>
        <w:t>обходимые атрибуты. Не пытайтесь поучать и пичкать ребенка знаниями, напротив, старайтесь увлечь малыша той или иной темой; своим тоном и атмосферой общения побуждайте к активно</w:t>
      </w:r>
      <w:r w:rsidRPr="00801049">
        <w:rPr>
          <w:rFonts w:ascii="Times New Roman" w:eastAsia="Times New Roman" w:hAnsi="Times New Roman" w:cs="Times New Roman"/>
          <w:color w:val="000000"/>
          <w:sz w:val="24"/>
          <w:szCs w:val="24"/>
          <w:lang w:eastAsia="zh-CN"/>
        </w:rPr>
        <w:softHyphen/>
        <w:t>сти, самостоятельности.</w:t>
      </w:r>
    </w:p>
    <w:p w:rsidR="003211B6" w:rsidRPr="00801049" w:rsidRDefault="003211B6" w:rsidP="0090257F">
      <w:pPr>
        <w:numPr>
          <w:ilvl w:val="0"/>
          <w:numId w:val="29"/>
        </w:numPr>
        <w:suppressLineNumbers/>
        <w:shd w:val="clear" w:color="auto" w:fill="FFFFFF"/>
        <w:tabs>
          <w:tab w:val="left" w:pos="528"/>
        </w:tabs>
        <w:suppressAutoHyphens/>
        <w:autoSpaceDE w:val="0"/>
        <w:spacing w:after="0" w:line="240" w:lineRule="auto"/>
        <w:ind w:firstLine="510"/>
        <w:rPr>
          <w:rFonts w:ascii="Times New Roman" w:eastAsia="Times New Roman" w:hAnsi="Times New Roman" w:cs="Times New Roman"/>
          <w:color w:val="000000"/>
          <w:sz w:val="24"/>
          <w:szCs w:val="24"/>
          <w:lang w:eastAsia="zh-CN"/>
        </w:rPr>
      </w:pPr>
      <w:r w:rsidRPr="00801049">
        <w:rPr>
          <w:rFonts w:ascii="Times New Roman" w:eastAsia="Times New Roman" w:hAnsi="Times New Roman" w:cs="Times New Roman"/>
          <w:color w:val="000000"/>
          <w:sz w:val="24"/>
          <w:szCs w:val="24"/>
          <w:lang w:eastAsia="zh-CN"/>
        </w:rPr>
        <w:t>Во время игры спросите у ребенка, во что он играет, и обратите внимание на то, какие роли ему интересны: повара, мамы, папы, шофера и т. п. Помогите малышу советом, поиграйте вместе с ним, чтобы игра не стояла на месте, а развивалась и увлекала ребенка. Подскажите ребенку сюжеты, в которые можно играть, и объясните, как это лучше сделать. В совместных играх дей</w:t>
      </w:r>
      <w:r w:rsidRPr="00801049">
        <w:rPr>
          <w:rFonts w:ascii="Times New Roman" w:eastAsia="Times New Roman" w:hAnsi="Times New Roman" w:cs="Times New Roman"/>
          <w:color w:val="000000"/>
          <w:sz w:val="24"/>
          <w:szCs w:val="24"/>
          <w:lang w:eastAsia="zh-CN"/>
        </w:rPr>
        <w:softHyphen/>
        <w:t>ствуйте гибко, ненавязчиво. Не раздражайтесь по пустякам, наберитесь терпения; если малыш не воспринимает ваши советы, ищите другие методы взаимодействия с ним. Уважайте желания, мысли и чувства ребенка, давая ему возможность проявить инициативу. Ребенку необходимо общение со сверстниками. Приглашайте его друзей к себе домой, уст</w:t>
      </w:r>
      <w:r w:rsidRPr="00801049">
        <w:rPr>
          <w:rFonts w:ascii="Times New Roman" w:eastAsia="Times New Roman" w:hAnsi="Times New Roman" w:cs="Times New Roman"/>
          <w:color w:val="000000"/>
          <w:sz w:val="24"/>
          <w:szCs w:val="24"/>
          <w:lang w:eastAsia="zh-CN"/>
        </w:rPr>
        <w:softHyphen/>
        <w:t>раивайте детские праздники с продуманной программой детского активного отдыха. Покажите детям домашний спектакль кукольного театра, который вы сделали своими руками. Приобщайте к культуре детского отдыха ваших друзей - молодых родителей: пусть они помогут обустроить импровизированную ширму, примут участие в спектакле, подготовят развлечения для детей. Та</w:t>
      </w:r>
      <w:r w:rsidRPr="00801049">
        <w:rPr>
          <w:rFonts w:ascii="Times New Roman" w:eastAsia="Times New Roman" w:hAnsi="Times New Roman" w:cs="Times New Roman"/>
          <w:color w:val="000000"/>
          <w:sz w:val="24"/>
          <w:szCs w:val="24"/>
          <w:lang w:eastAsia="zh-CN"/>
        </w:rPr>
        <w:softHyphen/>
        <w:t>кой праздник надолго запомнится всем, доставит детям радость, даст возможность насладиться хорошим семейным отдыхом</w:t>
      </w:r>
      <w:r>
        <w:rPr>
          <w:rFonts w:ascii="Times New Roman" w:eastAsia="Times New Roman" w:hAnsi="Times New Roman" w:cs="Times New Roman"/>
          <w:color w:val="000000"/>
          <w:sz w:val="24"/>
          <w:szCs w:val="24"/>
          <w:lang w:eastAsia="zh-CN"/>
        </w:rPr>
        <w:t>.</w:t>
      </w:r>
    </w:p>
    <w:p w:rsidR="003211B6" w:rsidRDefault="003211B6" w:rsidP="003211B6">
      <w:pPr>
        <w:suppressLineNumbers/>
        <w:shd w:val="clear" w:color="auto" w:fill="FFFFFF"/>
        <w:spacing w:after="0" w:line="240" w:lineRule="auto"/>
        <w:rPr>
          <w:rFonts w:ascii="Times New Roman" w:hAnsi="Times New Roman"/>
          <w:color w:val="000000"/>
          <w:spacing w:val="-2"/>
          <w:sz w:val="32"/>
          <w:szCs w:val="32"/>
        </w:rPr>
      </w:pPr>
    </w:p>
    <w:p w:rsidR="00524BD0" w:rsidRDefault="00524BD0" w:rsidP="00320160">
      <w:pPr>
        <w:pStyle w:val="a3"/>
        <w:ind w:left="1080"/>
        <w:rPr>
          <w:rFonts w:ascii="Times New Roman" w:hAnsi="Times New Roman" w:cs="Times New Roman"/>
          <w:b/>
          <w:sz w:val="24"/>
          <w:szCs w:val="24"/>
        </w:rPr>
      </w:pPr>
    </w:p>
    <w:p w:rsidR="005E1317" w:rsidRPr="00FF17E1" w:rsidRDefault="005E1317" w:rsidP="005E1317">
      <w:pPr>
        <w:suppressLineNumbers/>
        <w:spacing w:after="0" w:line="240" w:lineRule="auto"/>
        <w:jc w:val="center"/>
        <w:rPr>
          <w:rFonts w:ascii="Times New Roman" w:eastAsia="Times New Roman" w:hAnsi="Times New Roman" w:cs="Times New Roman"/>
          <w:b/>
          <w:sz w:val="28"/>
          <w:szCs w:val="28"/>
          <w:lang w:eastAsia="zh-CN"/>
        </w:rPr>
      </w:pPr>
      <w:r w:rsidRPr="00FF17E1">
        <w:rPr>
          <w:rFonts w:ascii="Times New Roman" w:eastAsia="Times New Roman" w:hAnsi="Times New Roman" w:cs="Times New Roman"/>
          <w:b/>
          <w:sz w:val="28"/>
          <w:szCs w:val="28"/>
          <w:lang w:eastAsia="zh-CN"/>
        </w:rPr>
        <w:t>НАПРАВЛЕНИЕ «БЕЗОПАСНОСТЬ»</w:t>
      </w:r>
    </w:p>
    <w:p w:rsidR="005E1317" w:rsidRPr="00FF17E1" w:rsidRDefault="005E1317" w:rsidP="005E1317">
      <w:pPr>
        <w:suppressLineNumbers/>
        <w:spacing w:after="0" w:line="240" w:lineRule="auto"/>
        <w:jc w:val="center"/>
        <w:rPr>
          <w:rFonts w:ascii="Times New Roman" w:eastAsia="Times New Roman" w:hAnsi="Times New Roman" w:cs="Times New Roman"/>
          <w:b/>
          <w:sz w:val="28"/>
          <w:szCs w:val="28"/>
          <w:lang w:eastAsia="zh-CN"/>
        </w:rPr>
      </w:pPr>
      <w:r w:rsidRPr="00FF17E1">
        <w:rPr>
          <w:rFonts w:ascii="Times New Roman" w:eastAsia="Times New Roman" w:hAnsi="Times New Roman" w:cs="Times New Roman"/>
          <w:b/>
          <w:sz w:val="28"/>
          <w:szCs w:val="28"/>
          <w:lang w:eastAsia="zh-CN"/>
        </w:rPr>
        <w:t>ОСВОЕНИЕ ПРАВИЛ БЕЗОПАСНОСТИ ДОРОЖНОГО ДВИЖЕНИЯ*</w:t>
      </w:r>
    </w:p>
    <w:p w:rsidR="005E1317" w:rsidRPr="00FF17E1" w:rsidRDefault="005E1317" w:rsidP="005E1317">
      <w:pPr>
        <w:suppressLineNumbers/>
        <w:spacing w:after="0" w:line="240" w:lineRule="auto"/>
        <w:jc w:val="center"/>
        <w:rPr>
          <w:rFonts w:ascii="Times New Roman" w:eastAsia="Times New Roman" w:hAnsi="Times New Roman" w:cs="Times New Roman"/>
          <w:b/>
          <w:sz w:val="28"/>
          <w:szCs w:val="28"/>
          <w:lang w:eastAsia="zh-CN"/>
        </w:rPr>
      </w:pPr>
    </w:p>
    <w:p w:rsidR="005E1317" w:rsidRPr="00FF17E1" w:rsidRDefault="005E1317" w:rsidP="005E1317">
      <w:pPr>
        <w:suppressLineNumbers/>
        <w:spacing w:after="0" w:line="240" w:lineRule="auto"/>
        <w:jc w:val="center"/>
        <w:rPr>
          <w:rFonts w:ascii="Times New Roman" w:eastAsia="Times New Roman" w:hAnsi="Times New Roman" w:cs="Times New Roman"/>
          <w:sz w:val="28"/>
          <w:szCs w:val="28"/>
          <w:lang w:eastAsia="zh-CN"/>
        </w:rPr>
      </w:pPr>
      <w:r w:rsidRPr="00FF17E1">
        <w:rPr>
          <w:rFonts w:ascii="Times New Roman" w:eastAsia="Times New Roman" w:hAnsi="Times New Roman" w:cs="Times New Roman"/>
          <w:sz w:val="28"/>
          <w:szCs w:val="28"/>
          <w:lang w:eastAsia="zh-CN"/>
        </w:rPr>
        <w:t>ПОЯСНИТЕЛЬНАЯ ЗАПИСКА</w:t>
      </w:r>
    </w:p>
    <w:p w:rsidR="005E1317" w:rsidRPr="003E6876" w:rsidRDefault="005E1317" w:rsidP="005E1317">
      <w:pPr>
        <w:suppressLineNumbers/>
        <w:spacing w:after="0" w:line="240" w:lineRule="auto"/>
        <w:jc w:val="center"/>
        <w:rPr>
          <w:rFonts w:ascii="Times New Roman" w:eastAsia="Times New Roman" w:hAnsi="Times New Roman" w:cs="Times New Roman"/>
          <w:b/>
          <w:sz w:val="32"/>
          <w:szCs w:val="32"/>
          <w:lang w:eastAsia="zh-CN"/>
        </w:rPr>
      </w:pPr>
      <w:r w:rsidRPr="003E6876">
        <w:rPr>
          <w:rFonts w:ascii="Times New Roman" w:eastAsia="Times New Roman" w:hAnsi="Times New Roman" w:cs="Times New Roman"/>
          <w:b/>
          <w:sz w:val="32"/>
          <w:szCs w:val="32"/>
          <w:lang w:eastAsia="zh-CN"/>
        </w:rPr>
        <w:t>Рекомендации по построению предметно-развивающей среды</w:t>
      </w:r>
    </w:p>
    <w:p w:rsidR="005E1317" w:rsidRPr="003E6876" w:rsidRDefault="005E1317" w:rsidP="005E1317">
      <w:pPr>
        <w:suppressLineNumbers/>
        <w:spacing w:after="0" w:line="240" w:lineRule="auto"/>
        <w:ind w:firstLine="510"/>
        <w:jc w:val="center"/>
        <w:rPr>
          <w:rFonts w:ascii="Times New Roman" w:eastAsia="Times New Roman" w:hAnsi="Times New Roman" w:cs="Times New Roman"/>
          <w:sz w:val="32"/>
          <w:szCs w:val="32"/>
          <w:lang w:eastAsia="zh-CN"/>
        </w:rPr>
      </w:pPr>
    </w:p>
    <w:p w:rsidR="005E1317" w:rsidRPr="00FF17E1" w:rsidRDefault="005E1317" w:rsidP="005E1317">
      <w:pPr>
        <w:suppressLineNumbers/>
        <w:spacing w:after="0" w:line="240" w:lineRule="auto"/>
        <w:ind w:firstLine="510"/>
        <w:rPr>
          <w:rFonts w:ascii="Times New Roman" w:eastAsia="Times New Roman" w:hAnsi="Times New Roman" w:cs="Times New Roman"/>
          <w:sz w:val="24"/>
          <w:szCs w:val="24"/>
          <w:lang w:eastAsia="zh-CN"/>
        </w:rPr>
      </w:pPr>
      <w:proofErr w:type="gramStart"/>
      <w:r w:rsidRPr="00FF17E1">
        <w:rPr>
          <w:rFonts w:ascii="Times New Roman" w:eastAsia="Times New Roman" w:hAnsi="Times New Roman" w:cs="Times New Roman"/>
          <w:sz w:val="24"/>
          <w:szCs w:val="24"/>
          <w:lang w:eastAsia="zh-CN"/>
        </w:rPr>
        <w:t>Игрушки и игровое оборудование: автобус, поезд с железной дорогой, машины легковые, грузовые (разных размеров и цветов), куклы, велосипеды, коляски, конструктор дере</w:t>
      </w:r>
      <w:r w:rsidRPr="00FF17E1">
        <w:rPr>
          <w:rFonts w:ascii="Times New Roman" w:eastAsia="Times New Roman" w:hAnsi="Times New Roman" w:cs="Times New Roman"/>
          <w:sz w:val="24"/>
          <w:szCs w:val="24"/>
          <w:lang w:eastAsia="zh-CN"/>
        </w:rPr>
        <w:softHyphen/>
        <w:t>вянный.</w:t>
      </w:r>
      <w:proofErr w:type="gramEnd"/>
      <w:r w:rsidRPr="00FF17E1">
        <w:rPr>
          <w:rFonts w:ascii="Times New Roman" w:eastAsia="Times New Roman" w:hAnsi="Times New Roman" w:cs="Times New Roman"/>
          <w:sz w:val="24"/>
          <w:szCs w:val="24"/>
          <w:lang w:eastAsia="zh-CN"/>
        </w:rPr>
        <w:t xml:space="preserve"> Пирамидка «Светофор» из конструктора. Шапочки или нагрудные знаки на картоне. Знаки «Пешеходный переход», «Осторожно: дети!». Перекресток с «зеброй» (из ткани или дру</w:t>
      </w:r>
      <w:r w:rsidRPr="00FF17E1">
        <w:rPr>
          <w:rFonts w:ascii="Times New Roman" w:eastAsia="Times New Roman" w:hAnsi="Times New Roman" w:cs="Times New Roman"/>
          <w:sz w:val="24"/>
          <w:szCs w:val="24"/>
          <w:lang w:eastAsia="zh-CN"/>
        </w:rPr>
        <w:softHyphen/>
        <w:t>гого материала), рули, маски с изображением овощей, сумка с билетами, шапочка машиниста. Напольный макет дороги с пешеходным переходом. Режиссерская игра «Путешествие Колобка» (сказочные герои, игровое поле, три знака, трехцветный светофор). Макеты настольные: пере</w:t>
      </w:r>
      <w:r w:rsidRPr="00FF17E1">
        <w:rPr>
          <w:rFonts w:ascii="Times New Roman" w:eastAsia="Times New Roman" w:hAnsi="Times New Roman" w:cs="Times New Roman"/>
          <w:sz w:val="24"/>
          <w:szCs w:val="24"/>
          <w:lang w:eastAsia="zh-CN"/>
        </w:rPr>
        <w:softHyphen/>
        <w:t>кресток и улица города, на столе к ним - маленькие машины и люди, 3 дорожных знака и све</w:t>
      </w:r>
      <w:r w:rsidRPr="00FF17E1">
        <w:rPr>
          <w:rFonts w:ascii="Times New Roman" w:eastAsia="Times New Roman" w:hAnsi="Times New Roman" w:cs="Times New Roman"/>
          <w:sz w:val="24"/>
          <w:szCs w:val="24"/>
          <w:lang w:eastAsia="zh-CN"/>
        </w:rPr>
        <w:softHyphen/>
        <w:t>тофор.</w:t>
      </w:r>
    </w:p>
    <w:p w:rsidR="005E1317" w:rsidRPr="00FF17E1" w:rsidRDefault="005E1317" w:rsidP="005E1317">
      <w:pPr>
        <w:suppressLineNumbers/>
        <w:spacing w:after="0" w:line="240" w:lineRule="auto"/>
        <w:ind w:firstLine="510"/>
        <w:rPr>
          <w:rFonts w:ascii="Times New Roman" w:eastAsia="Times New Roman" w:hAnsi="Times New Roman" w:cs="Times New Roman"/>
          <w:sz w:val="24"/>
          <w:szCs w:val="24"/>
          <w:lang w:eastAsia="zh-CN"/>
        </w:rPr>
      </w:pPr>
      <w:r w:rsidRPr="00FF17E1">
        <w:rPr>
          <w:rFonts w:ascii="Times New Roman" w:eastAsia="Times New Roman" w:hAnsi="Times New Roman" w:cs="Times New Roman"/>
          <w:sz w:val="24"/>
          <w:szCs w:val="24"/>
          <w:lang w:eastAsia="zh-CN"/>
        </w:rPr>
        <w:t>Наглядно-дидактические пособия: картинки с изображением общественного транс</w:t>
      </w:r>
      <w:r w:rsidRPr="00FF17E1">
        <w:rPr>
          <w:rFonts w:ascii="Times New Roman" w:eastAsia="Times New Roman" w:hAnsi="Times New Roman" w:cs="Times New Roman"/>
          <w:sz w:val="24"/>
          <w:szCs w:val="24"/>
          <w:lang w:eastAsia="zh-CN"/>
        </w:rPr>
        <w:softHyphen/>
        <w:t>порта: автобус, трамвай, троллейбус, маршрутное такси, поезд; легковые и грузовые автомаши</w:t>
      </w:r>
      <w:r w:rsidRPr="00FF17E1">
        <w:rPr>
          <w:rFonts w:ascii="Times New Roman" w:eastAsia="Times New Roman" w:hAnsi="Times New Roman" w:cs="Times New Roman"/>
          <w:sz w:val="24"/>
          <w:szCs w:val="24"/>
          <w:lang w:eastAsia="zh-CN"/>
        </w:rPr>
        <w:softHyphen/>
        <w:t>ны. Картинки с изображением улицы, где показаны проезжая часть и тротуар. Картинки с изо</w:t>
      </w:r>
      <w:r w:rsidRPr="00FF17E1">
        <w:rPr>
          <w:rFonts w:ascii="Times New Roman" w:eastAsia="Times New Roman" w:hAnsi="Times New Roman" w:cs="Times New Roman"/>
          <w:sz w:val="24"/>
          <w:szCs w:val="24"/>
          <w:lang w:eastAsia="zh-CN"/>
        </w:rPr>
        <w:softHyphen/>
        <w:t>бражением различных ситуаций: катание на санках зимой, катание детей на велосипедах, игра детей в мяч на дороге. Иллюстрации с изображением трехцветного светофора, со знаком «Пеше</w:t>
      </w:r>
      <w:r w:rsidRPr="00FF17E1">
        <w:rPr>
          <w:rFonts w:ascii="Times New Roman" w:eastAsia="Times New Roman" w:hAnsi="Times New Roman" w:cs="Times New Roman"/>
          <w:sz w:val="24"/>
          <w:szCs w:val="24"/>
          <w:lang w:eastAsia="zh-CN"/>
        </w:rPr>
        <w:softHyphen/>
        <w:t>ходный переход». Картина с изображением движения поезда по дороге и через туннель. Картин</w:t>
      </w:r>
      <w:r w:rsidRPr="00FF17E1">
        <w:rPr>
          <w:rFonts w:ascii="Times New Roman" w:eastAsia="Times New Roman" w:hAnsi="Times New Roman" w:cs="Times New Roman"/>
          <w:sz w:val="24"/>
          <w:szCs w:val="24"/>
          <w:lang w:eastAsia="zh-CN"/>
        </w:rPr>
        <w:softHyphen/>
        <w:t>ки (10 х 15) с изображением всех частей машин (грузовых и легковых). Лабиринты на развитие ориентировки в пространстве и наблюдательности. Лабиринт «Дорога» (30 х 30) и машинки раз</w:t>
      </w:r>
      <w:r w:rsidRPr="00FF17E1">
        <w:rPr>
          <w:rFonts w:ascii="Times New Roman" w:eastAsia="Times New Roman" w:hAnsi="Times New Roman" w:cs="Times New Roman"/>
          <w:sz w:val="24"/>
          <w:szCs w:val="24"/>
          <w:lang w:eastAsia="zh-CN"/>
        </w:rPr>
        <w:softHyphen/>
        <w:t>ных цветов. Лабиринт «Домики», домики различных цветов. Перфокарты с изображением раз</w:t>
      </w:r>
      <w:r w:rsidRPr="00FF17E1">
        <w:rPr>
          <w:rFonts w:ascii="Times New Roman" w:eastAsia="Times New Roman" w:hAnsi="Times New Roman" w:cs="Times New Roman"/>
          <w:sz w:val="24"/>
          <w:szCs w:val="24"/>
          <w:lang w:eastAsia="zh-CN"/>
        </w:rPr>
        <w:softHyphen/>
        <w:t>ных ситуаций на дороге и знаков.</w:t>
      </w:r>
    </w:p>
    <w:p w:rsidR="005E1317" w:rsidRPr="00FF17E1" w:rsidRDefault="005E1317" w:rsidP="005E1317">
      <w:pPr>
        <w:suppressLineNumbers/>
        <w:spacing w:after="0" w:line="240" w:lineRule="auto"/>
        <w:ind w:firstLine="510"/>
        <w:rPr>
          <w:rFonts w:ascii="Times New Roman" w:eastAsia="Times New Roman" w:hAnsi="Times New Roman" w:cs="Times New Roman"/>
          <w:sz w:val="24"/>
          <w:szCs w:val="24"/>
          <w:lang w:eastAsia="zh-CN"/>
        </w:rPr>
      </w:pPr>
      <w:r w:rsidRPr="00FF17E1">
        <w:rPr>
          <w:rFonts w:ascii="Times New Roman" w:eastAsia="Times New Roman" w:hAnsi="Times New Roman" w:cs="Times New Roman"/>
          <w:sz w:val="24"/>
          <w:szCs w:val="24"/>
          <w:lang w:eastAsia="zh-CN"/>
        </w:rPr>
        <w:lastRenderedPageBreak/>
        <w:t xml:space="preserve">Атрибуты к сюжетно-ролевым играм по ПДД: </w:t>
      </w:r>
      <w:proofErr w:type="gramStart"/>
      <w:r w:rsidRPr="00FF17E1">
        <w:rPr>
          <w:rFonts w:ascii="Times New Roman" w:eastAsia="Times New Roman" w:hAnsi="Times New Roman" w:cs="Times New Roman"/>
          <w:sz w:val="24"/>
          <w:szCs w:val="24"/>
          <w:lang w:eastAsia="zh-CN"/>
        </w:rPr>
        <w:t>«Шофер» (руль и маски); «По</w:t>
      </w:r>
      <w:r w:rsidRPr="00FF17E1">
        <w:rPr>
          <w:rFonts w:ascii="Times New Roman" w:eastAsia="Times New Roman" w:hAnsi="Times New Roman" w:cs="Times New Roman"/>
          <w:sz w:val="24"/>
          <w:szCs w:val="24"/>
          <w:lang w:eastAsia="zh-CN"/>
        </w:rPr>
        <w:softHyphen/>
        <w:t>езд» (шапочка для машиниста, сумочка с билетами); «Птицы и автомобиль» (маски птиц и ма</w:t>
      </w:r>
      <w:r w:rsidRPr="00FF17E1">
        <w:rPr>
          <w:rFonts w:ascii="Times New Roman" w:eastAsia="Times New Roman" w:hAnsi="Times New Roman" w:cs="Times New Roman"/>
          <w:sz w:val="24"/>
          <w:szCs w:val="24"/>
          <w:lang w:eastAsia="zh-CN"/>
        </w:rPr>
        <w:softHyphen/>
        <w:t>шина, нарисованная на картоне); «Зайчики перебегают» (маски зайчат); «Автомобиль»; «Свето-</w:t>
      </w:r>
      <w:proofErr w:type="spellStart"/>
      <w:r w:rsidRPr="00FF17E1">
        <w:rPr>
          <w:rFonts w:ascii="Times New Roman" w:eastAsia="Times New Roman" w:hAnsi="Times New Roman" w:cs="Times New Roman"/>
          <w:sz w:val="24"/>
          <w:szCs w:val="24"/>
          <w:lang w:eastAsia="zh-CN"/>
        </w:rPr>
        <w:t>форик</w:t>
      </w:r>
      <w:proofErr w:type="spellEnd"/>
      <w:r w:rsidRPr="00FF17E1">
        <w:rPr>
          <w:rFonts w:ascii="Times New Roman" w:eastAsia="Times New Roman" w:hAnsi="Times New Roman" w:cs="Times New Roman"/>
          <w:sz w:val="24"/>
          <w:szCs w:val="24"/>
          <w:lang w:eastAsia="zh-CN"/>
        </w:rPr>
        <w:t>» (шапочки красного, зеленого и желтого цветов).</w:t>
      </w:r>
      <w:proofErr w:type="gramEnd"/>
      <w:r w:rsidRPr="00FF17E1">
        <w:rPr>
          <w:rFonts w:ascii="Times New Roman" w:eastAsia="Times New Roman" w:hAnsi="Times New Roman" w:cs="Times New Roman"/>
          <w:sz w:val="24"/>
          <w:szCs w:val="24"/>
          <w:lang w:eastAsia="zh-CN"/>
        </w:rPr>
        <w:t xml:space="preserve"> Атрибуты для инспектора ГИБДД.</w:t>
      </w:r>
    </w:p>
    <w:p w:rsidR="005E1317" w:rsidRPr="00FF17E1" w:rsidRDefault="005E1317" w:rsidP="005E1317">
      <w:pPr>
        <w:suppressLineNumbers/>
        <w:spacing w:after="0" w:line="240" w:lineRule="auto"/>
        <w:ind w:firstLine="510"/>
        <w:rPr>
          <w:rFonts w:ascii="Times New Roman" w:eastAsia="Times New Roman" w:hAnsi="Times New Roman" w:cs="Times New Roman"/>
          <w:sz w:val="24"/>
          <w:szCs w:val="24"/>
          <w:lang w:eastAsia="zh-CN"/>
        </w:rPr>
      </w:pPr>
      <w:r w:rsidRPr="00FF17E1">
        <w:rPr>
          <w:rFonts w:ascii="Times New Roman" w:eastAsia="Times New Roman" w:hAnsi="Times New Roman" w:cs="Times New Roman"/>
          <w:sz w:val="24"/>
          <w:szCs w:val="24"/>
          <w:lang w:eastAsia="zh-CN"/>
        </w:rPr>
        <w:t>Дидактические игры: «Угадай, на чем повезешь», «Правильно - неправильно», «Раз</w:t>
      </w:r>
      <w:r w:rsidRPr="00FF17E1">
        <w:rPr>
          <w:rFonts w:ascii="Times New Roman" w:eastAsia="Times New Roman" w:hAnsi="Times New Roman" w:cs="Times New Roman"/>
          <w:sz w:val="24"/>
          <w:szCs w:val="24"/>
          <w:lang w:eastAsia="zh-CN"/>
        </w:rPr>
        <w:softHyphen/>
        <w:t>решено - запрещено», «Дорожное поле».</w:t>
      </w:r>
    </w:p>
    <w:p w:rsidR="005E1317" w:rsidRPr="00FF17E1" w:rsidRDefault="005E1317" w:rsidP="005E1317">
      <w:pPr>
        <w:suppressLineNumbers/>
        <w:spacing w:after="0" w:line="240" w:lineRule="auto"/>
        <w:ind w:firstLine="510"/>
        <w:rPr>
          <w:rFonts w:ascii="Times New Roman" w:eastAsia="Times New Roman" w:hAnsi="Times New Roman" w:cs="Times New Roman"/>
          <w:sz w:val="24"/>
          <w:szCs w:val="24"/>
          <w:lang w:eastAsia="zh-CN"/>
        </w:rPr>
      </w:pPr>
      <w:r w:rsidRPr="00FF17E1">
        <w:rPr>
          <w:rFonts w:ascii="Times New Roman" w:eastAsia="Times New Roman" w:hAnsi="Times New Roman" w:cs="Times New Roman"/>
          <w:sz w:val="24"/>
          <w:szCs w:val="24"/>
          <w:lang w:eastAsia="zh-CN"/>
        </w:rPr>
        <w:t>Подготовка к освоению правил дорожного движения детьми в возрасте от 3 до 4-х лет.</w:t>
      </w:r>
    </w:p>
    <w:p w:rsidR="005E1317" w:rsidRPr="00FF17E1" w:rsidRDefault="005E1317" w:rsidP="005E1317">
      <w:pPr>
        <w:suppressLineNumbers/>
        <w:spacing w:after="0" w:line="240" w:lineRule="auto"/>
        <w:ind w:firstLine="510"/>
        <w:rPr>
          <w:rFonts w:ascii="Times New Roman" w:eastAsia="Times New Roman" w:hAnsi="Times New Roman" w:cs="Times New Roman"/>
          <w:sz w:val="24"/>
          <w:szCs w:val="24"/>
          <w:lang w:eastAsia="zh-CN"/>
        </w:rPr>
      </w:pPr>
      <w:proofErr w:type="gramStart"/>
      <w:r w:rsidRPr="00FF17E1">
        <w:rPr>
          <w:rFonts w:ascii="Times New Roman" w:eastAsia="Times New Roman" w:hAnsi="Times New Roman" w:cs="Times New Roman"/>
          <w:sz w:val="24"/>
          <w:szCs w:val="24"/>
          <w:lang w:eastAsia="zh-CN"/>
        </w:rPr>
        <w:t xml:space="preserve">Дети имеют представления о направлениях (вперед, назад, сзади, налево/слева, направо/ справа); об ориентировке в пространстве (понимают и употребляют понятия «здесь», «там», «вверху», «внизу», «близко», «далеко»); </w:t>
      </w:r>
      <w:proofErr w:type="spellStart"/>
      <w:r w:rsidRPr="00FF17E1">
        <w:rPr>
          <w:rFonts w:ascii="Times New Roman" w:eastAsia="Times New Roman" w:hAnsi="Times New Roman" w:cs="Times New Roman"/>
          <w:sz w:val="24"/>
          <w:szCs w:val="24"/>
          <w:lang w:eastAsia="zh-CN"/>
        </w:rPr>
        <w:t>чнают</w:t>
      </w:r>
      <w:proofErr w:type="spellEnd"/>
      <w:r w:rsidRPr="00FF17E1">
        <w:rPr>
          <w:rFonts w:ascii="Times New Roman" w:eastAsia="Times New Roman" w:hAnsi="Times New Roman" w:cs="Times New Roman"/>
          <w:sz w:val="24"/>
          <w:szCs w:val="24"/>
          <w:lang w:eastAsia="zh-CN"/>
        </w:rPr>
        <w:t>: о назначении светофора в целом и всех его цве</w:t>
      </w:r>
      <w:r w:rsidRPr="00FF17E1">
        <w:rPr>
          <w:rFonts w:ascii="Times New Roman" w:eastAsia="Times New Roman" w:hAnsi="Times New Roman" w:cs="Times New Roman"/>
          <w:sz w:val="24"/>
          <w:szCs w:val="24"/>
          <w:lang w:eastAsia="zh-CN"/>
        </w:rPr>
        <w:softHyphen/>
        <w:t>тов: красного, желтого, зеленого; о том, чем различаются проезжая часть дороги и тротуар; пра</w:t>
      </w:r>
      <w:r w:rsidRPr="00FF17E1">
        <w:rPr>
          <w:rFonts w:ascii="Times New Roman" w:eastAsia="Times New Roman" w:hAnsi="Times New Roman" w:cs="Times New Roman"/>
          <w:sz w:val="24"/>
          <w:szCs w:val="24"/>
          <w:lang w:eastAsia="zh-CN"/>
        </w:rPr>
        <w:softHyphen/>
        <w:t>вила поведения на улице;</w:t>
      </w:r>
      <w:proofErr w:type="gramEnd"/>
      <w:r w:rsidRPr="00FF17E1">
        <w:rPr>
          <w:rFonts w:ascii="Times New Roman" w:eastAsia="Times New Roman" w:hAnsi="Times New Roman" w:cs="Times New Roman"/>
          <w:sz w:val="24"/>
          <w:szCs w:val="24"/>
          <w:lang w:eastAsia="zh-CN"/>
        </w:rPr>
        <w:t xml:space="preserve"> </w:t>
      </w:r>
      <w:proofErr w:type="gramStart"/>
      <w:r w:rsidRPr="00FF17E1">
        <w:rPr>
          <w:rFonts w:ascii="Times New Roman" w:eastAsia="Times New Roman" w:hAnsi="Times New Roman" w:cs="Times New Roman"/>
          <w:sz w:val="24"/>
          <w:szCs w:val="24"/>
          <w:lang w:eastAsia="zh-CN"/>
        </w:rPr>
        <w:t>о том, какой транспорт передвигается по дороге (автобус, троллейбус, маршрутное такси), а какой - по рельсам (трамвай), железной дороге (поезд); чем отличаются грузовые и легковые автомобили; о том, что есть специальные машины (пожарная, скорая, поли</w:t>
      </w:r>
      <w:r w:rsidRPr="00FF17E1">
        <w:rPr>
          <w:rFonts w:ascii="Times New Roman" w:eastAsia="Times New Roman" w:hAnsi="Times New Roman" w:cs="Times New Roman"/>
          <w:sz w:val="24"/>
          <w:szCs w:val="24"/>
          <w:lang w:eastAsia="zh-CN"/>
        </w:rPr>
        <w:softHyphen/>
        <w:t>цейская); основные части транспортных средств (руль, кабина, колеса, кузов, вагоны); о работе шофера, машиниста;</w:t>
      </w:r>
      <w:proofErr w:type="gramEnd"/>
      <w:r w:rsidRPr="00FF17E1">
        <w:rPr>
          <w:rFonts w:ascii="Times New Roman" w:eastAsia="Times New Roman" w:hAnsi="Times New Roman" w:cs="Times New Roman"/>
          <w:sz w:val="24"/>
          <w:szCs w:val="24"/>
          <w:lang w:eastAsia="zh-CN"/>
        </w:rPr>
        <w:t xml:space="preserve"> </w:t>
      </w:r>
      <w:proofErr w:type="gramStart"/>
      <w:r w:rsidRPr="00FF17E1">
        <w:rPr>
          <w:rFonts w:ascii="Times New Roman" w:eastAsia="Times New Roman" w:hAnsi="Times New Roman" w:cs="Times New Roman"/>
          <w:sz w:val="24"/>
          <w:szCs w:val="24"/>
          <w:lang w:eastAsia="zh-CN"/>
        </w:rPr>
        <w:t>о том, как правильно вести себя в транспорте, на улице, на проезжей части, на зимней дороге, на тротуаре; элементарные правила дорожного движения (переходить дорогу только на зеленый свет, переходить дорогу по пешеходному переходу, дорожные знаки «Пеше</w:t>
      </w:r>
      <w:r w:rsidRPr="00FF17E1">
        <w:rPr>
          <w:rFonts w:ascii="Times New Roman" w:eastAsia="Times New Roman" w:hAnsi="Times New Roman" w:cs="Times New Roman"/>
          <w:sz w:val="24"/>
          <w:szCs w:val="24"/>
          <w:lang w:eastAsia="zh-CN"/>
        </w:rPr>
        <w:softHyphen/>
        <w:t>ходный переход», «Осторожно: дети»!); о том, кто такие пешеходы, что им нужно знать при пе</w:t>
      </w:r>
      <w:r w:rsidRPr="00FF17E1">
        <w:rPr>
          <w:rFonts w:ascii="Times New Roman" w:eastAsia="Times New Roman" w:hAnsi="Times New Roman" w:cs="Times New Roman"/>
          <w:sz w:val="24"/>
          <w:szCs w:val="24"/>
          <w:lang w:eastAsia="zh-CN"/>
        </w:rPr>
        <w:softHyphen/>
        <w:t>реходе улицы.</w:t>
      </w:r>
      <w:proofErr w:type="gramEnd"/>
    </w:p>
    <w:p w:rsidR="005E1317" w:rsidRPr="00FF17E1" w:rsidRDefault="005E1317" w:rsidP="005E1317">
      <w:pPr>
        <w:suppressLineNumbers/>
        <w:spacing w:after="0" w:line="240" w:lineRule="auto"/>
        <w:ind w:firstLine="510"/>
        <w:rPr>
          <w:rFonts w:ascii="Times New Roman" w:eastAsia="Times New Roman" w:hAnsi="Times New Roman" w:cs="Times New Roman"/>
          <w:sz w:val="24"/>
          <w:szCs w:val="24"/>
          <w:lang w:eastAsia="zh-CN"/>
        </w:rPr>
      </w:pPr>
      <w:r w:rsidRPr="00FF17E1">
        <w:rPr>
          <w:rFonts w:ascii="Times New Roman" w:eastAsia="Times New Roman" w:hAnsi="Times New Roman" w:cs="Times New Roman"/>
          <w:sz w:val="24"/>
          <w:szCs w:val="24"/>
          <w:lang w:eastAsia="zh-CN"/>
        </w:rPr>
        <w:t>Воспитатели: развивают у детей наблюдательность, внимание к движению на дороге. Закрепляют представления детей о правилах дорожного движения на целевых прогулках, осуще</w:t>
      </w:r>
      <w:r w:rsidRPr="00FF17E1">
        <w:rPr>
          <w:rFonts w:ascii="Times New Roman" w:eastAsia="Times New Roman" w:hAnsi="Times New Roman" w:cs="Times New Roman"/>
          <w:sz w:val="24"/>
          <w:szCs w:val="24"/>
          <w:lang w:eastAsia="zh-CN"/>
        </w:rPr>
        <w:softHyphen/>
        <w:t>ствляют наблюдение за игрой старших детей. Совершенствуют знания детей через игровую дея</w:t>
      </w:r>
      <w:r w:rsidRPr="00FF17E1">
        <w:rPr>
          <w:rFonts w:ascii="Times New Roman" w:eastAsia="Times New Roman" w:hAnsi="Times New Roman" w:cs="Times New Roman"/>
          <w:sz w:val="24"/>
          <w:szCs w:val="24"/>
          <w:lang w:eastAsia="zh-CN"/>
        </w:rPr>
        <w:softHyphen/>
        <w:t>тельность, ситуации общения, изобразительную деятельность, чтение художественной литерату</w:t>
      </w:r>
      <w:r w:rsidRPr="00FF17E1">
        <w:rPr>
          <w:rFonts w:ascii="Times New Roman" w:eastAsia="Times New Roman" w:hAnsi="Times New Roman" w:cs="Times New Roman"/>
          <w:sz w:val="24"/>
          <w:szCs w:val="24"/>
          <w:lang w:eastAsia="zh-CN"/>
        </w:rPr>
        <w:softHyphen/>
        <w:t>ры. Создают предметно-развивающую среду, способствующую изучению и закреплению детьми правил дорожного движения.</w:t>
      </w:r>
    </w:p>
    <w:p w:rsidR="005E1317" w:rsidRPr="00FF17E1" w:rsidRDefault="005E1317" w:rsidP="005E1317">
      <w:pPr>
        <w:suppressLineNumbers/>
        <w:spacing w:after="0" w:line="240" w:lineRule="auto"/>
        <w:ind w:firstLine="510"/>
        <w:rPr>
          <w:rFonts w:ascii="Times New Roman" w:eastAsia="Times New Roman" w:hAnsi="Times New Roman" w:cs="Times New Roman"/>
          <w:sz w:val="24"/>
          <w:szCs w:val="24"/>
          <w:lang w:eastAsia="zh-CN"/>
        </w:rPr>
      </w:pPr>
      <w:r w:rsidRPr="00FF17E1">
        <w:rPr>
          <w:rFonts w:ascii="Times New Roman" w:eastAsia="Times New Roman" w:hAnsi="Times New Roman" w:cs="Times New Roman"/>
          <w:sz w:val="24"/>
          <w:szCs w:val="24"/>
          <w:lang w:eastAsia="zh-CN"/>
        </w:rPr>
        <w:t>Родители: соблюдают правила дорожного движения, знают правила поведения в транс</w:t>
      </w:r>
      <w:r w:rsidRPr="00FF17E1">
        <w:rPr>
          <w:rFonts w:ascii="Times New Roman" w:eastAsia="Times New Roman" w:hAnsi="Times New Roman" w:cs="Times New Roman"/>
          <w:sz w:val="24"/>
          <w:szCs w:val="24"/>
          <w:lang w:eastAsia="zh-CN"/>
        </w:rPr>
        <w:softHyphen/>
        <w:t>порте, на улице, дороге и закрепляют их с детьми. Владеют информацией о том, что должен знать ребенок о движении на дороге и как ему об этом доступно рассказать. Помогают ребенку развивать внимание и наблюдательность на дороге. Закрепляют с детьми правила дорожного движения через беседы, чтение художественной литературы, изобразительную деятельность.</w:t>
      </w:r>
    </w:p>
    <w:p w:rsidR="005E1317" w:rsidRPr="00FF17E1" w:rsidRDefault="005E1317" w:rsidP="005E1317">
      <w:pPr>
        <w:suppressLineNumbers/>
        <w:spacing w:after="0" w:line="240" w:lineRule="auto"/>
        <w:ind w:firstLine="510"/>
        <w:rPr>
          <w:rFonts w:ascii="Times New Roman" w:eastAsia="Times New Roman" w:hAnsi="Times New Roman" w:cs="Times New Roman"/>
          <w:sz w:val="24"/>
          <w:szCs w:val="24"/>
          <w:lang w:eastAsia="zh-CN"/>
        </w:rPr>
      </w:pPr>
      <w:r w:rsidRPr="00FF17E1">
        <w:rPr>
          <w:rFonts w:ascii="Times New Roman" w:eastAsia="Times New Roman" w:hAnsi="Times New Roman" w:cs="Times New Roman"/>
          <w:sz w:val="24"/>
          <w:szCs w:val="24"/>
          <w:lang w:eastAsia="zh-CN"/>
        </w:rPr>
        <w:t>Ожидаемые результаты:</w:t>
      </w:r>
    </w:p>
    <w:p w:rsidR="005E1317" w:rsidRPr="00FF17E1" w:rsidRDefault="005E1317" w:rsidP="005E1317">
      <w:pPr>
        <w:suppressLineNumbers/>
        <w:spacing w:after="0" w:line="240" w:lineRule="auto"/>
        <w:ind w:firstLine="510"/>
        <w:rPr>
          <w:rFonts w:ascii="Times New Roman" w:eastAsia="Times New Roman" w:hAnsi="Times New Roman" w:cs="Times New Roman"/>
          <w:sz w:val="24"/>
          <w:szCs w:val="24"/>
          <w:lang w:eastAsia="zh-CN"/>
        </w:rPr>
      </w:pPr>
      <w:r w:rsidRPr="00FF17E1">
        <w:rPr>
          <w:rFonts w:ascii="Times New Roman" w:eastAsia="Times New Roman" w:hAnsi="Times New Roman" w:cs="Times New Roman"/>
          <w:sz w:val="24"/>
          <w:szCs w:val="24"/>
          <w:lang w:eastAsia="zh-CN"/>
        </w:rPr>
        <w:t>Низкий уровень: дети знают, какой транспорт передвигается на дороге; знают его части; умеют ориентироваться в пространстве.</w:t>
      </w:r>
    </w:p>
    <w:p w:rsidR="005E1317" w:rsidRPr="00FF17E1" w:rsidRDefault="005E1317" w:rsidP="005E1317">
      <w:pPr>
        <w:suppressLineNumbers/>
        <w:spacing w:after="0" w:line="240" w:lineRule="auto"/>
        <w:ind w:firstLine="510"/>
        <w:rPr>
          <w:rFonts w:ascii="Times New Roman" w:eastAsia="Times New Roman" w:hAnsi="Times New Roman" w:cs="Times New Roman"/>
          <w:sz w:val="24"/>
          <w:szCs w:val="24"/>
          <w:lang w:eastAsia="zh-CN"/>
        </w:rPr>
      </w:pPr>
      <w:r w:rsidRPr="00FF17E1">
        <w:rPr>
          <w:rFonts w:ascii="Times New Roman" w:eastAsia="Times New Roman" w:hAnsi="Times New Roman" w:cs="Times New Roman"/>
          <w:sz w:val="24"/>
          <w:szCs w:val="24"/>
          <w:lang w:eastAsia="zh-CN"/>
        </w:rPr>
        <w:t>Средний уровень: знают о назначении светофора в целом; знают, какой транспорт пе</w:t>
      </w:r>
      <w:r w:rsidRPr="00FF17E1">
        <w:rPr>
          <w:rFonts w:ascii="Times New Roman" w:eastAsia="Times New Roman" w:hAnsi="Times New Roman" w:cs="Times New Roman"/>
          <w:sz w:val="24"/>
          <w:szCs w:val="24"/>
          <w:lang w:eastAsia="zh-CN"/>
        </w:rPr>
        <w:softHyphen/>
        <w:t>редвигается по дороге (проезжей части) и железной дороге; составные части транспорта; знако</w:t>
      </w:r>
      <w:r w:rsidRPr="00FF17E1">
        <w:rPr>
          <w:rFonts w:ascii="Times New Roman" w:eastAsia="Times New Roman" w:hAnsi="Times New Roman" w:cs="Times New Roman"/>
          <w:sz w:val="24"/>
          <w:szCs w:val="24"/>
          <w:lang w:eastAsia="zh-CN"/>
        </w:rPr>
        <w:softHyphen/>
        <w:t>мы с работой шофера, машиниста.</w:t>
      </w:r>
    </w:p>
    <w:p w:rsidR="005E1317" w:rsidRPr="00FF17E1" w:rsidRDefault="005E1317" w:rsidP="005E1317">
      <w:pPr>
        <w:suppressLineNumbers/>
        <w:spacing w:after="0" w:line="240" w:lineRule="auto"/>
        <w:ind w:firstLine="510"/>
        <w:rPr>
          <w:rFonts w:ascii="Times New Roman" w:eastAsia="Times New Roman" w:hAnsi="Times New Roman" w:cs="Times New Roman"/>
          <w:sz w:val="24"/>
          <w:szCs w:val="24"/>
          <w:lang w:eastAsia="zh-CN"/>
        </w:rPr>
      </w:pPr>
      <w:r w:rsidRPr="00FF17E1">
        <w:rPr>
          <w:rFonts w:ascii="Times New Roman" w:eastAsia="Times New Roman" w:hAnsi="Times New Roman" w:cs="Times New Roman"/>
          <w:sz w:val="24"/>
          <w:szCs w:val="24"/>
          <w:lang w:eastAsia="zh-CN"/>
        </w:rPr>
        <w:t>Высокий уровень: знают о правилах поведения на проезжей части, на тротуаре, улице, в транспорте, на зимней дороге; знают назначение каждого цвета светофора; имеют представле</w:t>
      </w:r>
      <w:r w:rsidRPr="00FF17E1">
        <w:rPr>
          <w:rFonts w:ascii="Times New Roman" w:eastAsia="Times New Roman" w:hAnsi="Times New Roman" w:cs="Times New Roman"/>
          <w:sz w:val="24"/>
          <w:szCs w:val="24"/>
          <w:lang w:eastAsia="zh-CN"/>
        </w:rPr>
        <w:softHyphen/>
        <w:t>ние о дорожных знаках «Пешеходный переход», «Осторожно: дети!»; знают, как правильно пе</w:t>
      </w:r>
      <w:r w:rsidRPr="00FF17E1">
        <w:rPr>
          <w:rFonts w:ascii="Times New Roman" w:eastAsia="Times New Roman" w:hAnsi="Times New Roman" w:cs="Times New Roman"/>
          <w:sz w:val="24"/>
          <w:szCs w:val="24"/>
          <w:lang w:eastAsia="zh-CN"/>
        </w:rPr>
        <w:softHyphen/>
        <w:t>реходить дорогу.</w:t>
      </w:r>
    </w:p>
    <w:p w:rsidR="005E1317" w:rsidRPr="00FF17E1" w:rsidRDefault="005E1317" w:rsidP="005E1317">
      <w:pPr>
        <w:suppressLineNumbers/>
        <w:spacing w:after="0" w:line="240" w:lineRule="auto"/>
        <w:rPr>
          <w:rFonts w:ascii="Times New Roman" w:eastAsia="Times New Roman" w:hAnsi="Times New Roman" w:cs="Times New Roman"/>
          <w:sz w:val="24"/>
          <w:szCs w:val="24"/>
          <w:lang w:eastAsia="zh-CN"/>
        </w:rPr>
      </w:pPr>
    </w:p>
    <w:p w:rsidR="005E1317" w:rsidRPr="00FF17E1" w:rsidRDefault="005E1317" w:rsidP="005E1317">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24"/>
          <w:szCs w:val="24"/>
          <w:lang w:eastAsia="zh-CN"/>
        </w:rPr>
      </w:pPr>
    </w:p>
    <w:p w:rsidR="005E1317" w:rsidRPr="00FF17E1" w:rsidRDefault="005E1317" w:rsidP="005E1317">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24"/>
          <w:szCs w:val="24"/>
          <w:lang w:eastAsia="zh-CN"/>
        </w:rPr>
      </w:pPr>
    </w:p>
    <w:p w:rsidR="005E1317" w:rsidRPr="00FF17E1" w:rsidRDefault="005E1317" w:rsidP="005E1317">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24"/>
          <w:szCs w:val="24"/>
          <w:lang w:eastAsia="zh-CN"/>
        </w:rPr>
      </w:pPr>
    </w:p>
    <w:p w:rsidR="005E1317" w:rsidRPr="00FF17E1" w:rsidRDefault="005E1317" w:rsidP="005E1317">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24"/>
          <w:szCs w:val="24"/>
          <w:lang w:eastAsia="zh-CN"/>
        </w:rPr>
      </w:pPr>
    </w:p>
    <w:p w:rsidR="005E1317" w:rsidRPr="003E6876" w:rsidRDefault="005E1317" w:rsidP="005E1317">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5E1317" w:rsidRPr="003E6876" w:rsidRDefault="005E1317" w:rsidP="005E1317">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5E1317" w:rsidRPr="003E6876" w:rsidRDefault="005E1317" w:rsidP="005E1317">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5E1317" w:rsidRPr="00FF17E1" w:rsidRDefault="005E1317" w:rsidP="005E1317">
      <w:pPr>
        <w:suppressLineNumbers/>
        <w:shd w:val="clear" w:color="auto" w:fill="FFFFFF"/>
        <w:spacing w:after="0" w:line="240" w:lineRule="auto"/>
        <w:jc w:val="center"/>
        <w:rPr>
          <w:rFonts w:ascii="Times New Roman" w:eastAsia="Times New Roman" w:hAnsi="Times New Roman" w:cs="Times New Roman"/>
          <w:b/>
          <w:bCs/>
          <w:color w:val="000000"/>
          <w:spacing w:val="5"/>
          <w:sz w:val="28"/>
          <w:szCs w:val="28"/>
          <w:lang w:eastAsia="zh-CN"/>
        </w:rPr>
      </w:pPr>
      <w:r w:rsidRPr="00FF17E1">
        <w:rPr>
          <w:rFonts w:ascii="Times New Roman" w:eastAsia="Times New Roman" w:hAnsi="Times New Roman" w:cs="Times New Roman"/>
          <w:b/>
          <w:bCs/>
          <w:color w:val="000000"/>
          <w:spacing w:val="5"/>
          <w:sz w:val="28"/>
          <w:szCs w:val="28"/>
          <w:lang w:eastAsia="zh-CN"/>
        </w:rPr>
        <w:lastRenderedPageBreak/>
        <w:t>РАЗВЕРНУТОЕ КОМПЛЕКСНО-ТЕМАТИЧЕСКОЕ ПЛАНИРОВАНИЕ</w:t>
      </w:r>
    </w:p>
    <w:p w:rsidR="005E1317" w:rsidRPr="00FF17E1" w:rsidRDefault="005E1317" w:rsidP="005E1317">
      <w:pPr>
        <w:suppressLineNumbers/>
        <w:shd w:val="clear" w:color="auto" w:fill="FFFFFF"/>
        <w:spacing w:after="0" w:line="240" w:lineRule="auto"/>
        <w:jc w:val="center"/>
        <w:rPr>
          <w:rFonts w:ascii="Times New Roman" w:eastAsia="Times New Roman" w:hAnsi="Times New Roman" w:cs="Times New Roman"/>
          <w:b/>
          <w:bCs/>
          <w:color w:val="000000"/>
          <w:spacing w:val="5"/>
          <w:sz w:val="28"/>
          <w:szCs w:val="28"/>
          <w:lang w:eastAsia="zh-CN"/>
        </w:rPr>
      </w:pPr>
      <w:r w:rsidRPr="00FF17E1">
        <w:rPr>
          <w:rFonts w:ascii="Times New Roman" w:eastAsia="Times New Roman" w:hAnsi="Times New Roman" w:cs="Times New Roman"/>
          <w:b/>
          <w:bCs/>
          <w:color w:val="000000"/>
          <w:spacing w:val="5"/>
          <w:sz w:val="28"/>
          <w:szCs w:val="28"/>
          <w:lang w:eastAsia="zh-CN"/>
        </w:rPr>
        <w:t>ОРГАНИЗОВАННОЙ ОБРАЗОВАТЕЛЬНОЙ ДЕЯТЕЛЬНОСТИ</w:t>
      </w:r>
    </w:p>
    <w:p w:rsidR="005E1317" w:rsidRPr="00FF17E1" w:rsidRDefault="005E1317" w:rsidP="005E1317">
      <w:pPr>
        <w:suppressLineNumbers/>
        <w:shd w:val="clear" w:color="auto" w:fill="FFFFFF"/>
        <w:spacing w:after="0" w:line="240" w:lineRule="auto"/>
        <w:jc w:val="center"/>
        <w:rPr>
          <w:rFonts w:ascii="Times New Roman" w:eastAsia="Times New Roman" w:hAnsi="Times New Roman" w:cs="Times New Roman"/>
          <w:bCs/>
          <w:color w:val="000000"/>
          <w:spacing w:val="6"/>
          <w:sz w:val="28"/>
          <w:szCs w:val="28"/>
          <w:lang w:eastAsia="zh-CN"/>
        </w:rPr>
      </w:pPr>
      <w:r w:rsidRPr="00FF17E1">
        <w:rPr>
          <w:rFonts w:ascii="Times New Roman" w:eastAsia="Times New Roman" w:hAnsi="Times New Roman" w:cs="Times New Roman"/>
          <w:bCs/>
          <w:color w:val="000000"/>
          <w:spacing w:val="6"/>
          <w:sz w:val="28"/>
          <w:szCs w:val="28"/>
          <w:lang w:eastAsia="zh-CN"/>
        </w:rPr>
        <w:t>(СОДЕРЖАНИЕ ПСИХОЛОГО-ПЕДАГОГИЧЕСКОЙ РАБОТЫ)</w:t>
      </w:r>
    </w:p>
    <w:p w:rsidR="005E1317" w:rsidRPr="003E6876" w:rsidRDefault="005E1317" w:rsidP="005E1317">
      <w:pPr>
        <w:suppressLineNumbers/>
        <w:spacing w:after="0" w:line="240" w:lineRule="auto"/>
        <w:rPr>
          <w:rFonts w:ascii="Times New Roman" w:eastAsia="Times New Roman" w:hAnsi="Times New Roman" w:cs="Times New Roman"/>
          <w:sz w:val="32"/>
          <w:szCs w:val="32"/>
          <w:lang w:eastAsia="zh-CN"/>
        </w:rPr>
      </w:pPr>
    </w:p>
    <w:tbl>
      <w:tblPr>
        <w:tblW w:w="15877" w:type="dxa"/>
        <w:tblInd w:w="-953" w:type="dxa"/>
        <w:tblLayout w:type="fixed"/>
        <w:tblCellMar>
          <w:left w:w="40" w:type="dxa"/>
          <w:right w:w="40" w:type="dxa"/>
        </w:tblCellMar>
        <w:tblLook w:val="0000" w:firstRow="0" w:lastRow="0" w:firstColumn="0" w:lastColumn="0" w:noHBand="0" w:noVBand="0"/>
      </w:tblPr>
      <w:tblGrid>
        <w:gridCol w:w="709"/>
        <w:gridCol w:w="1560"/>
        <w:gridCol w:w="1559"/>
        <w:gridCol w:w="2268"/>
        <w:gridCol w:w="1985"/>
        <w:gridCol w:w="1417"/>
        <w:gridCol w:w="6379"/>
      </w:tblGrid>
      <w:tr w:rsidR="005E1317" w:rsidRPr="003E6876" w:rsidTr="005E1317">
        <w:trPr>
          <w:cantSplit/>
          <w:trHeight w:val="544"/>
        </w:trPr>
        <w:tc>
          <w:tcPr>
            <w:tcW w:w="709" w:type="dxa"/>
            <w:tcBorders>
              <w:top w:val="single" w:sz="4" w:space="0" w:color="000000"/>
              <w:left w:val="single" w:sz="4" w:space="0" w:color="000000"/>
              <w:bottom w:val="single" w:sz="4" w:space="0" w:color="000000"/>
            </w:tcBorders>
            <w:shd w:val="clear" w:color="auto" w:fill="FFFFFF"/>
            <w:textDirection w:val="btLr"/>
            <w:vAlign w:val="center"/>
          </w:tcPr>
          <w:p w:rsidR="005E1317" w:rsidRPr="00FF17E1" w:rsidRDefault="005E1317" w:rsidP="005E1317">
            <w:pPr>
              <w:suppressLineNumbers/>
              <w:shd w:val="clear" w:color="auto" w:fill="FFFFFF"/>
              <w:spacing w:after="0" w:line="240" w:lineRule="auto"/>
              <w:jc w:val="center"/>
              <w:rPr>
                <w:rFonts w:ascii="Times New Roman" w:eastAsia="Times New Roman" w:hAnsi="Times New Roman" w:cs="Times New Roman"/>
                <w:b/>
                <w:color w:val="000000"/>
                <w:sz w:val="24"/>
                <w:szCs w:val="24"/>
                <w:lang w:eastAsia="zh-CN"/>
              </w:rPr>
            </w:pPr>
            <w:r w:rsidRPr="00FF17E1">
              <w:rPr>
                <w:rFonts w:ascii="Times New Roman" w:eastAsia="Times New Roman" w:hAnsi="Times New Roman" w:cs="Times New Roman"/>
                <w:b/>
                <w:color w:val="000000"/>
                <w:sz w:val="24"/>
                <w:szCs w:val="24"/>
                <w:lang w:eastAsia="zh-CN"/>
              </w:rPr>
              <w:t>Месяц</w:t>
            </w:r>
          </w:p>
        </w:tc>
        <w:tc>
          <w:tcPr>
            <w:tcW w:w="1560" w:type="dxa"/>
            <w:tcBorders>
              <w:top w:val="single" w:sz="4" w:space="0" w:color="000000"/>
              <w:left w:val="single" w:sz="4" w:space="0" w:color="000000"/>
              <w:bottom w:val="single" w:sz="4" w:space="0" w:color="000000"/>
            </w:tcBorders>
            <w:shd w:val="clear" w:color="auto" w:fill="FFFFFF"/>
            <w:textDirection w:val="btLr"/>
            <w:vAlign w:val="center"/>
          </w:tcPr>
          <w:p w:rsidR="005E1317" w:rsidRPr="00FF17E1" w:rsidRDefault="005E1317" w:rsidP="005E1317">
            <w:pPr>
              <w:suppressLineNumbers/>
              <w:shd w:val="clear" w:color="auto" w:fill="FFFFFF"/>
              <w:spacing w:after="0" w:line="240" w:lineRule="auto"/>
              <w:jc w:val="center"/>
              <w:rPr>
                <w:rFonts w:ascii="Times New Roman" w:eastAsia="Times New Roman" w:hAnsi="Times New Roman" w:cs="Times New Roman"/>
                <w:b/>
                <w:color w:val="000000"/>
                <w:spacing w:val="-3"/>
                <w:sz w:val="24"/>
                <w:szCs w:val="24"/>
                <w:lang w:eastAsia="zh-CN"/>
              </w:rPr>
            </w:pPr>
            <w:r w:rsidRPr="00FF17E1">
              <w:rPr>
                <w:rFonts w:ascii="Times New Roman" w:eastAsia="Times New Roman" w:hAnsi="Times New Roman" w:cs="Times New Roman"/>
                <w:b/>
                <w:color w:val="000000"/>
                <w:spacing w:val="-3"/>
                <w:sz w:val="24"/>
                <w:szCs w:val="24"/>
                <w:lang w:eastAsia="zh-CN"/>
              </w:rPr>
              <w:t>Неделя</w:t>
            </w:r>
          </w:p>
        </w:tc>
        <w:tc>
          <w:tcPr>
            <w:tcW w:w="1559"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24"/>
                <w:szCs w:val="24"/>
                <w:lang w:eastAsia="zh-CN"/>
              </w:rPr>
            </w:pPr>
            <w:r w:rsidRPr="00FF17E1">
              <w:rPr>
                <w:rFonts w:ascii="Times New Roman" w:eastAsia="Times New Roman" w:hAnsi="Times New Roman" w:cs="Times New Roman"/>
                <w:b/>
                <w:color w:val="000000"/>
                <w:spacing w:val="-3"/>
                <w:sz w:val="24"/>
                <w:szCs w:val="24"/>
                <w:lang w:eastAsia="zh-CN"/>
              </w:rPr>
              <w:t>Задачи</w:t>
            </w:r>
          </w:p>
        </w:tc>
        <w:tc>
          <w:tcPr>
            <w:tcW w:w="2268"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4"/>
                <w:szCs w:val="24"/>
                <w:lang w:eastAsia="zh-CN"/>
              </w:rPr>
            </w:pPr>
            <w:r w:rsidRPr="00FF17E1">
              <w:rPr>
                <w:rFonts w:ascii="Times New Roman" w:eastAsia="Times New Roman" w:hAnsi="Times New Roman" w:cs="Times New Roman"/>
                <w:b/>
                <w:color w:val="000000"/>
                <w:spacing w:val="-2"/>
                <w:sz w:val="24"/>
                <w:szCs w:val="24"/>
                <w:lang w:eastAsia="zh-CN"/>
              </w:rPr>
              <w:t>Содержание</w:t>
            </w:r>
          </w:p>
          <w:p w:rsidR="005E1317" w:rsidRPr="00FF17E1" w:rsidRDefault="005E1317" w:rsidP="005E1317">
            <w:pPr>
              <w:suppressLineNumbers/>
              <w:shd w:val="clear" w:color="auto" w:fill="FFFFFF"/>
              <w:spacing w:after="0" w:line="240" w:lineRule="auto"/>
              <w:jc w:val="center"/>
              <w:rPr>
                <w:rFonts w:ascii="Times New Roman" w:eastAsia="Times New Roman" w:hAnsi="Times New Roman" w:cs="Times New Roman"/>
                <w:b/>
                <w:color w:val="000000"/>
                <w:spacing w:val="-2"/>
                <w:sz w:val="24"/>
                <w:szCs w:val="24"/>
                <w:lang w:eastAsia="zh-CN"/>
              </w:rPr>
            </w:pPr>
            <w:r w:rsidRPr="00FF17E1">
              <w:rPr>
                <w:rFonts w:ascii="Times New Roman" w:eastAsia="Times New Roman" w:hAnsi="Times New Roman" w:cs="Times New Roman"/>
                <w:b/>
                <w:color w:val="000000"/>
                <w:spacing w:val="-2"/>
                <w:sz w:val="24"/>
                <w:szCs w:val="24"/>
                <w:lang w:eastAsia="zh-CN"/>
              </w:rPr>
              <w:t>(цели)</w:t>
            </w:r>
          </w:p>
        </w:tc>
        <w:tc>
          <w:tcPr>
            <w:tcW w:w="1985"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4"/>
                <w:szCs w:val="24"/>
                <w:lang w:eastAsia="zh-CN"/>
              </w:rPr>
            </w:pPr>
            <w:r w:rsidRPr="00FF17E1">
              <w:rPr>
                <w:rFonts w:ascii="Times New Roman" w:eastAsia="Times New Roman" w:hAnsi="Times New Roman" w:cs="Times New Roman"/>
                <w:b/>
                <w:color w:val="000000"/>
                <w:spacing w:val="-2"/>
                <w:sz w:val="24"/>
                <w:szCs w:val="24"/>
                <w:lang w:eastAsia="zh-CN"/>
              </w:rPr>
              <w:t>Совместная деятельность воспитателя и детей</w:t>
            </w:r>
          </w:p>
        </w:tc>
        <w:tc>
          <w:tcPr>
            <w:tcW w:w="1417"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4"/>
                <w:szCs w:val="24"/>
                <w:lang w:eastAsia="zh-CN"/>
              </w:rPr>
            </w:pPr>
            <w:r w:rsidRPr="00FF17E1">
              <w:rPr>
                <w:rFonts w:ascii="Times New Roman" w:eastAsia="Times New Roman" w:hAnsi="Times New Roman" w:cs="Times New Roman"/>
                <w:b/>
                <w:color w:val="000000"/>
                <w:spacing w:val="-2"/>
                <w:sz w:val="24"/>
                <w:szCs w:val="24"/>
                <w:lang w:eastAsia="zh-CN"/>
              </w:rPr>
              <w:t>Взаимодействие</w:t>
            </w:r>
          </w:p>
          <w:p w:rsidR="005E1317" w:rsidRPr="00FF17E1" w:rsidRDefault="005E1317" w:rsidP="005E1317">
            <w:pPr>
              <w:suppressLineNumbers/>
              <w:shd w:val="clear" w:color="auto" w:fill="FFFFFF"/>
              <w:spacing w:after="0" w:line="240" w:lineRule="auto"/>
              <w:jc w:val="center"/>
              <w:rPr>
                <w:rFonts w:ascii="Times New Roman" w:eastAsia="Times New Roman" w:hAnsi="Times New Roman" w:cs="Times New Roman"/>
                <w:b/>
                <w:color w:val="000000"/>
                <w:spacing w:val="-3"/>
                <w:sz w:val="24"/>
                <w:szCs w:val="24"/>
                <w:lang w:eastAsia="zh-CN"/>
              </w:rPr>
            </w:pPr>
            <w:r w:rsidRPr="00FF17E1">
              <w:rPr>
                <w:rFonts w:ascii="Times New Roman" w:eastAsia="Times New Roman" w:hAnsi="Times New Roman" w:cs="Times New Roman"/>
                <w:b/>
                <w:color w:val="000000"/>
                <w:spacing w:val="-3"/>
                <w:sz w:val="24"/>
                <w:szCs w:val="24"/>
                <w:lang w:eastAsia="zh-CN"/>
              </w:rPr>
              <w:t>с узкими</w:t>
            </w:r>
          </w:p>
          <w:p w:rsidR="005E1317" w:rsidRPr="00FF17E1" w:rsidRDefault="005E1317" w:rsidP="005E1317">
            <w:pPr>
              <w:suppressLineNumbers/>
              <w:shd w:val="clear" w:color="auto" w:fill="FFFFFF"/>
              <w:spacing w:after="0" w:line="240" w:lineRule="auto"/>
              <w:jc w:val="center"/>
              <w:rPr>
                <w:rFonts w:ascii="Times New Roman" w:eastAsia="Times New Roman" w:hAnsi="Times New Roman" w:cs="Times New Roman"/>
                <w:b/>
                <w:color w:val="000000"/>
                <w:spacing w:val="-3"/>
                <w:sz w:val="24"/>
                <w:szCs w:val="24"/>
                <w:lang w:eastAsia="zh-CN"/>
              </w:rPr>
            </w:pPr>
            <w:r w:rsidRPr="00FF17E1">
              <w:rPr>
                <w:rFonts w:ascii="Times New Roman" w:eastAsia="Times New Roman" w:hAnsi="Times New Roman" w:cs="Times New Roman"/>
                <w:b/>
                <w:color w:val="000000"/>
                <w:spacing w:val="-3"/>
                <w:sz w:val="24"/>
                <w:szCs w:val="24"/>
                <w:lang w:eastAsia="zh-CN"/>
              </w:rPr>
              <w:t>специалистами</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24"/>
                <w:szCs w:val="24"/>
                <w:lang w:eastAsia="zh-CN"/>
              </w:rPr>
            </w:pPr>
            <w:r w:rsidRPr="00FF17E1">
              <w:rPr>
                <w:rFonts w:ascii="Times New Roman" w:eastAsia="Times New Roman" w:hAnsi="Times New Roman" w:cs="Times New Roman"/>
                <w:b/>
                <w:color w:val="000000"/>
                <w:spacing w:val="-1"/>
                <w:sz w:val="24"/>
                <w:szCs w:val="24"/>
                <w:lang w:eastAsia="zh-CN"/>
              </w:rPr>
              <w:t>Виды интеграции образовательных областей</w:t>
            </w:r>
          </w:p>
        </w:tc>
      </w:tr>
      <w:tr w:rsidR="005E1317" w:rsidRPr="003E6876" w:rsidTr="005E1317">
        <w:trPr>
          <w:trHeight w:hRule="exact" w:val="413"/>
        </w:trPr>
        <w:tc>
          <w:tcPr>
            <w:tcW w:w="709" w:type="dxa"/>
            <w:tcBorders>
              <w:top w:val="single" w:sz="4" w:space="0" w:color="000000"/>
              <w:left w:val="single" w:sz="4" w:space="0" w:color="auto"/>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lang w:eastAsia="zh-CN"/>
              </w:rPr>
            </w:pPr>
            <w:r w:rsidRPr="003E6876">
              <w:rPr>
                <w:rFonts w:ascii="Times New Roman" w:eastAsia="Times New Roman" w:hAnsi="Times New Roman" w:cs="Times New Roman"/>
                <w:b/>
                <w:bCs/>
                <w:color w:val="000000"/>
                <w:lang w:eastAsia="zh-CN"/>
              </w:rPr>
              <w:t>1</w:t>
            </w:r>
          </w:p>
        </w:tc>
        <w:tc>
          <w:tcPr>
            <w:tcW w:w="1560" w:type="dxa"/>
            <w:tcBorders>
              <w:top w:val="single" w:sz="4" w:space="0" w:color="000000"/>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lang w:eastAsia="zh-CN"/>
              </w:rPr>
            </w:pPr>
            <w:r w:rsidRPr="003E6876">
              <w:rPr>
                <w:rFonts w:ascii="Times New Roman" w:eastAsia="Times New Roman" w:hAnsi="Times New Roman" w:cs="Times New Roman"/>
                <w:b/>
                <w:bCs/>
                <w:color w:val="000000"/>
                <w:lang w:eastAsia="zh-CN"/>
              </w:rPr>
              <w:t>2</w:t>
            </w:r>
          </w:p>
        </w:tc>
        <w:tc>
          <w:tcPr>
            <w:tcW w:w="1559" w:type="dxa"/>
            <w:tcBorders>
              <w:top w:val="single" w:sz="4" w:space="0" w:color="000000"/>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lang w:eastAsia="zh-CN"/>
              </w:rPr>
            </w:pPr>
            <w:r w:rsidRPr="003E6876">
              <w:rPr>
                <w:rFonts w:ascii="Times New Roman" w:eastAsia="Times New Roman" w:hAnsi="Times New Roman" w:cs="Times New Roman"/>
                <w:b/>
                <w:bCs/>
                <w:color w:val="000000"/>
                <w:lang w:eastAsia="zh-CN"/>
              </w:rPr>
              <w:t>3</w:t>
            </w:r>
          </w:p>
        </w:tc>
        <w:tc>
          <w:tcPr>
            <w:tcW w:w="2268" w:type="dxa"/>
            <w:tcBorders>
              <w:top w:val="single" w:sz="4" w:space="0" w:color="000000"/>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lang w:eastAsia="zh-CN"/>
              </w:rPr>
            </w:pPr>
            <w:r w:rsidRPr="003E6876">
              <w:rPr>
                <w:rFonts w:ascii="Times New Roman" w:eastAsia="Times New Roman" w:hAnsi="Times New Roman" w:cs="Times New Roman"/>
                <w:b/>
                <w:bCs/>
                <w:color w:val="000000"/>
                <w:lang w:eastAsia="zh-CN"/>
              </w:rPr>
              <w:t>4</w:t>
            </w:r>
          </w:p>
        </w:tc>
        <w:tc>
          <w:tcPr>
            <w:tcW w:w="1985" w:type="dxa"/>
            <w:tcBorders>
              <w:top w:val="single" w:sz="4" w:space="0" w:color="000000"/>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lang w:eastAsia="zh-CN"/>
              </w:rPr>
            </w:pPr>
            <w:r w:rsidRPr="003E6876">
              <w:rPr>
                <w:rFonts w:ascii="Times New Roman" w:eastAsia="Times New Roman" w:hAnsi="Times New Roman" w:cs="Times New Roman"/>
                <w:b/>
                <w:bCs/>
                <w:color w:val="000000"/>
                <w:lang w:eastAsia="zh-CN"/>
              </w:rPr>
              <w:t>5</w:t>
            </w:r>
          </w:p>
        </w:tc>
        <w:tc>
          <w:tcPr>
            <w:tcW w:w="1417" w:type="dxa"/>
            <w:tcBorders>
              <w:top w:val="single" w:sz="4" w:space="0" w:color="000000"/>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lang w:eastAsia="zh-CN"/>
              </w:rPr>
            </w:pPr>
            <w:r w:rsidRPr="003E6876">
              <w:rPr>
                <w:rFonts w:ascii="Times New Roman" w:eastAsia="Times New Roman" w:hAnsi="Times New Roman" w:cs="Times New Roman"/>
                <w:b/>
                <w:bCs/>
                <w:color w:val="000000"/>
                <w:lang w:eastAsia="zh-CN"/>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lang w:eastAsia="zh-CN"/>
              </w:rPr>
            </w:pPr>
            <w:r w:rsidRPr="003E6876">
              <w:rPr>
                <w:rFonts w:ascii="Times New Roman" w:eastAsia="Times New Roman" w:hAnsi="Times New Roman" w:cs="Times New Roman"/>
                <w:b/>
                <w:bCs/>
                <w:color w:val="000000"/>
                <w:lang w:eastAsia="zh-CN"/>
              </w:rPr>
              <w:t>7</w:t>
            </w:r>
          </w:p>
        </w:tc>
      </w:tr>
      <w:tr w:rsidR="005E1317" w:rsidRPr="003E6876" w:rsidTr="005E1317">
        <w:trPr>
          <w:trHeight w:val="1048"/>
        </w:trPr>
        <w:tc>
          <w:tcPr>
            <w:tcW w:w="709" w:type="dxa"/>
            <w:vMerge w:val="restart"/>
            <w:tcBorders>
              <w:top w:val="single" w:sz="4" w:space="0" w:color="000000"/>
              <w:left w:val="single" w:sz="4" w:space="0" w:color="auto"/>
              <w:right w:val="single" w:sz="4" w:space="0" w:color="auto"/>
            </w:tcBorders>
            <w:shd w:val="clear" w:color="auto" w:fill="FFFFFF"/>
            <w:textDirection w:val="btLr"/>
            <w:vAlign w:val="center"/>
          </w:tcPr>
          <w:p w:rsidR="005E1317" w:rsidRPr="00FF17E1"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sz w:val="24"/>
                <w:szCs w:val="24"/>
                <w:lang w:eastAsia="zh-CN"/>
              </w:rPr>
            </w:pPr>
            <w:r w:rsidRPr="00FF17E1">
              <w:rPr>
                <w:rFonts w:ascii="Times New Roman" w:eastAsia="Times New Roman" w:hAnsi="Times New Roman" w:cs="Times New Roman"/>
                <w:b/>
                <w:sz w:val="24"/>
                <w:szCs w:val="24"/>
                <w:lang w:eastAsia="zh-CN"/>
              </w:rPr>
              <w:t>Сентябрь</w:t>
            </w:r>
          </w:p>
        </w:tc>
        <w:tc>
          <w:tcPr>
            <w:tcW w:w="15168" w:type="dxa"/>
            <w:gridSpan w:val="6"/>
            <w:tcBorders>
              <w:top w:val="single" w:sz="4" w:space="0" w:color="000000"/>
              <w:left w:val="single" w:sz="4" w:space="0" w:color="auto"/>
              <w:bottom w:val="single" w:sz="4" w:space="0" w:color="000000"/>
              <w:right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FF17E1">
              <w:rPr>
                <w:rFonts w:ascii="Times New Roman" w:eastAsia="Times New Roman" w:hAnsi="Times New Roman" w:cs="Times New Roman"/>
                <w:sz w:val="20"/>
                <w:szCs w:val="20"/>
                <w:lang w:eastAsia="zh-CN"/>
              </w:rPr>
              <w:t xml:space="preserve">Целевые ориентиры развития ребенка </w:t>
            </w:r>
            <w:r w:rsidRPr="00FF17E1">
              <w:rPr>
                <w:rFonts w:ascii="Times New Roman" w:eastAsia="Times New Roman" w:hAnsi="Times New Roman" w:cs="Times New Roman"/>
                <w:color w:val="000000"/>
                <w:spacing w:val="6"/>
                <w:sz w:val="20"/>
                <w:szCs w:val="20"/>
                <w:lang w:eastAsia="zh-CN"/>
              </w:rPr>
              <w:t xml:space="preserve">(на основе интеграции образовательных направлений): имеет </w:t>
            </w:r>
            <w:r w:rsidRPr="00FF17E1">
              <w:rPr>
                <w:rFonts w:ascii="Times New Roman" w:eastAsia="Times New Roman" w:hAnsi="Times New Roman" w:cs="Times New Roman"/>
                <w:color w:val="000000"/>
                <w:spacing w:val="-1"/>
                <w:sz w:val="20"/>
                <w:szCs w:val="20"/>
                <w:lang w:eastAsia="zh-CN"/>
              </w:rPr>
              <w:t>простейшие навыки организованного поведения в детском саду, дома, на улице, умеет занимать себя игрой, самостоятельной художественной</w:t>
            </w:r>
          </w:p>
          <w:p w:rsidR="005E1317" w:rsidRPr="00FF17E1" w:rsidRDefault="005E1317" w:rsidP="005E1317">
            <w:pPr>
              <w:suppressLineNumbers/>
              <w:shd w:val="clear" w:color="auto" w:fill="FFFFFF"/>
              <w:spacing w:after="0" w:line="240" w:lineRule="auto"/>
              <w:rPr>
                <w:rFonts w:ascii="Times New Roman" w:eastAsia="Times New Roman" w:hAnsi="Times New Roman" w:cs="Times New Roman"/>
                <w:color w:val="000000"/>
                <w:spacing w:val="-1"/>
                <w:sz w:val="20"/>
                <w:szCs w:val="20"/>
                <w:lang w:eastAsia="zh-CN"/>
              </w:rPr>
            </w:pPr>
            <w:r w:rsidRPr="00FF17E1">
              <w:rPr>
                <w:rFonts w:ascii="Times New Roman" w:eastAsia="Times New Roman" w:hAnsi="Times New Roman" w:cs="Times New Roman"/>
                <w:color w:val="000000"/>
                <w:spacing w:val="-1"/>
                <w:sz w:val="20"/>
                <w:szCs w:val="20"/>
                <w:lang w:eastAsia="zh-CN"/>
              </w:rPr>
              <w:t xml:space="preserve">деятельностью, умеет объединять несколько игровых действий в единую сюжетную линию; отражает в игре действия с предметами и </w:t>
            </w:r>
            <w:proofErr w:type="spellStart"/>
            <w:r w:rsidRPr="00FF17E1">
              <w:rPr>
                <w:rFonts w:ascii="Times New Roman" w:eastAsia="Times New Roman" w:hAnsi="Times New Roman" w:cs="Times New Roman"/>
                <w:color w:val="000000"/>
                <w:spacing w:val="-1"/>
                <w:sz w:val="20"/>
                <w:szCs w:val="20"/>
                <w:lang w:eastAsia="zh-CN"/>
              </w:rPr>
              <w:t>взаимо</w:t>
            </w:r>
            <w:proofErr w:type="spellEnd"/>
            <w:r w:rsidRPr="00FF17E1">
              <w:rPr>
                <w:rFonts w:ascii="Times New Roman" w:eastAsia="Times New Roman" w:hAnsi="Times New Roman" w:cs="Times New Roman"/>
                <w:color w:val="000000"/>
                <w:spacing w:val="-1"/>
                <w:sz w:val="20"/>
                <w:szCs w:val="20"/>
                <w:lang w:eastAsia="zh-CN"/>
              </w:rPr>
              <w:t>-</w:t>
            </w:r>
          </w:p>
          <w:p w:rsidR="005E1317" w:rsidRPr="003E6876" w:rsidRDefault="005E1317" w:rsidP="005E1317">
            <w:pPr>
              <w:suppressLineNumbers/>
              <w:shd w:val="clear" w:color="auto" w:fill="FFFFFF"/>
              <w:spacing w:after="0" w:line="240" w:lineRule="auto"/>
              <w:rPr>
                <w:rFonts w:ascii="Times New Roman" w:eastAsia="Times New Roman" w:hAnsi="Times New Roman" w:cs="Times New Roman"/>
                <w:color w:val="000000"/>
                <w:spacing w:val="-1"/>
                <w:lang w:eastAsia="zh-CN"/>
              </w:rPr>
            </w:pPr>
            <w:r w:rsidRPr="00FF17E1">
              <w:rPr>
                <w:rFonts w:ascii="Times New Roman" w:eastAsia="Times New Roman" w:hAnsi="Times New Roman" w:cs="Times New Roman"/>
                <w:color w:val="000000"/>
                <w:spacing w:val="-1"/>
                <w:sz w:val="20"/>
                <w:szCs w:val="20"/>
                <w:lang w:eastAsia="zh-CN"/>
              </w:rPr>
              <w:t>отношения людей, отвечает на разнообразные вопросы взрослого, касающиеся ближайшего окружения</w:t>
            </w:r>
          </w:p>
        </w:tc>
      </w:tr>
      <w:tr w:rsidR="005E1317" w:rsidRPr="00FF17E1" w:rsidTr="005E1317">
        <w:trPr>
          <w:trHeight w:val="1905"/>
        </w:trPr>
        <w:tc>
          <w:tcPr>
            <w:tcW w:w="709" w:type="dxa"/>
            <w:vMerge/>
            <w:tcBorders>
              <w:left w:val="single" w:sz="4" w:space="0" w:color="auto"/>
              <w:right w:val="single" w:sz="4" w:space="0" w:color="auto"/>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1560" w:type="dxa"/>
            <w:tcBorders>
              <w:top w:val="single" w:sz="4" w:space="0" w:color="000000"/>
              <w:left w:val="single" w:sz="4" w:space="0" w:color="auto"/>
              <w:bottom w:val="single" w:sz="4" w:space="0" w:color="auto"/>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z w:val="20"/>
                <w:szCs w:val="20"/>
                <w:lang w:val="en-US" w:eastAsia="zh-CN"/>
              </w:rPr>
            </w:pPr>
            <w:r w:rsidRPr="00FF17E1">
              <w:rPr>
                <w:rFonts w:ascii="Times New Roman" w:eastAsia="Times New Roman" w:hAnsi="Times New Roman" w:cs="Times New Roman"/>
                <w:color w:val="000000"/>
                <w:sz w:val="20"/>
                <w:szCs w:val="20"/>
                <w:lang w:val="en-US" w:eastAsia="zh-CN"/>
              </w:rPr>
              <w:t>I</w:t>
            </w:r>
          </w:p>
        </w:tc>
        <w:tc>
          <w:tcPr>
            <w:tcW w:w="1559"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14"/>
                <w:sz w:val="20"/>
                <w:szCs w:val="20"/>
                <w:lang w:eastAsia="zh-CN"/>
              </w:rPr>
            </w:pPr>
            <w:r w:rsidRPr="00FF17E1">
              <w:rPr>
                <w:rFonts w:ascii="Times New Roman" w:eastAsia="Times New Roman" w:hAnsi="Times New Roman" w:cs="Times New Roman"/>
                <w:color w:val="000000"/>
                <w:spacing w:val="13"/>
                <w:sz w:val="20"/>
                <w:szCs w:val="20"/>
                <w:lang w:eastAsia="zh-CN"/>
              </w:rPr>
              <w:t>Закрепить зна</w:t>
            </w:r>
            <w:r w:rsidRPr="00FF17E1">
              <w:rPr>
                <w:rFonts w:ascii="Times New Roman" w:eastAsia="Times New Roman" w:hAnsi="Times New Roman" w:cs="Times New Roman"/>
                <w:color w:val="000000"/>
                <w:spacing w:val="-11"/>
                <w:sz w:val="20"/>
                <w:szCs w:val="20"/>
                <w:lang w:eastAsia="zh-CN"/>
              </w:rPr>
              <w:t>ния о средствах пе</w:t>
            </w:r>
            <w:r w:rsidRPr="00FF17E1">
              <w:rPr>
                <w:rFonts w:ascii="Times New Roman" w:eastAsia="Times New Roman" w:hAnsi="Times New Roman" w:cs="Times New Roman"/>
                <w:color w:val="000000"/>
                <w:spacing w:val="-14"/>
                <w:sz w:val="20"/>
                <w:szCs w:val="20"/>
                <w:lang w:eastAsia="zh-CN"/>
              </w:rPr>
              <w:t>редвижения.</w:t>
            </w:r>
          </w:p>
          <w:p w:rsidR="005E1317" w:rsidRPr="00FF17E1" w:rsidRDefault="005E1317" w:rsidP="005E1317">
            <w:pPr>
              <w:suppressLineNumbers/>
              <w:shd w:val="clear" w:color="auto" w:fill="FFFFFF"/>
              <w:spacing w:after="0" w:line="240" w:lineRule="auto"/>
              <w:rPr>
                <w:rFonts w:ascii="Times New Roman" w:eastAsia="Times New Roman" w:hAnsi="Times New Roman" w:cs="Times New Roman"/>
                <w:color w:val="000000"/>
                <w:spacing w:val="22"/>
                <w:sz w:val="20"/>
                <w:szCs w:val="20"/>
                <w:lang w:eastAsia="zh-CN"/>
              </w:rPr>
            </w:pPr>
            <w:r w:rsidRPr="00FF17E1">
              <w:rPr>
                <w:rFonts w:ascii="Times New Roman" w:eastAsia="Times New Roman" w:hAnsi="Times New Roman" w:cs="Times New Roman"/>
                <w:color w:val="000000"/>
                <w:spacing w:val="22"/>
                <w:sz w:val="20"/>
                <w:szCs w:val="20"/>
                <w:lang w:eastAsia="zh-CN"/>
              </w:rPr>
              <w:t>Познакомить</w:t>
            </w:r>
          </w:p>
          <w:p w:rsidR="005E1317" w:rsidRPr="00FF17E1" w:rsidRDefault="005E1317" w:rsidP="005E1317">
            <w:pPr>
              <w:suppressLineNumbers/>
              <w:shd w:val="clear" w:color="auto" w:fill="FFFFFF"/>
              <w:spacing w:after="0" w:line="240" w:lineRule="auto"/>
              <w:rPr>
                <w:rFonts w:ascii="Times New Roman" w:eastAsia="Times New Roman" w:hAnsi="Times New Roman" w:cs="Times New Roman"/>
                <w:color w:val="000000"/>
                <w:spacing w:val="-13"/>
                <w:sz w:val="20"/>
                <w:szCs w:val="20"/>
                <w:lang w:eastAsia="zh-CN"/>
              </w:rPr>
            </w:pPr>
            <w:r w:rsidRPr="00FF17E1">
              <w:rPr>
                <w:rFonts w:ascii="Times New Roman" w:eastAsia="Times New Roman" w:hAnsi="Times New Roman" w:cs="Times New Roman"/>
                <w:color w:val="000000"/>
                <w:spacing w:val="-11"/>
                <w:sz w:val="20"/>
                <w:szCs w:val="20"/>
                <w:lang w:eastAsia="zh-CN"/>
              </w:rPr>
              <w:t>с правилами пове</w:t>
            </w:r>
            <w:r w:rsidRPr="00FF17E1">
              <w:rPr>
                <w:rFonts w:ascii="Times New Roman" w:eastAsia="Times New Roman" w:hAnsi="Times New Roman" w:cs="Times New Roman"/>
                <w:color w:val="000000"/>
                <w:spacing w:val="-13"/>
                <w:sz w:val="20"/>
                <w:szCs w:val="20"/>
                <w:lang w:eastAsia="zh-CN"/>
              </w:rPr>
              <w:t>дения</w:t>
            </w:r>
          </w:p>
        </w:tc>
        <w:tc>
          <w:tcPr>
            <w:tcW w:w="2268" w:type="dxa"/>
            <w:vMerge w:val="restart"/>
            <w:tcBorders>
              <w:top w:val="single" w:sz="4" w:space="0" w:color="000000"/>
              <w:left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pacing w:val="13"/>
                <w:sz w:val="20"/>
                <w:szCs w:val="20"/>
                <w:lang w:eastAsia="zh-CN"/>
              </w:rPr>
            </w:pPr>
            <w:r w:rsidRPr="00FF17E1">
              <w:rPr>
                <w:rFonts w:ascii="Times New Roman" w:eastAsia="Times New Roman" w:hAnsi="Times New Roman" w:cs="Times New Roman"/>
                <w:b/>
                <w:color w:val="000000"/>
                <w:spacing w:val="-9"/>
                <w:w w:val="103"/>
                <w:sz w:val="20"/>
                <w:szCs w:val="20"/>
                <w:lang w:eastAsia="zh-CN"/>
              </w:rPr>
              <w:t>Образовательная деятельность</w:t>
            </w:r>
            <w:r w:rsidRPr="00FF17E1">
              <w:rPr>
                <w:rFonts w:ascii="Times New Roman" w:eastAsia="Times New Roman" w:hAnsi="Times New Roman" w:cs="Times New Roman"/>
                <w:b/>
                <w:color w:val="000000"/>
                <w:spacing w:val="13"/>
                <w:sz w:val="20"/>
                <w:szCs w:val="20"/>
                <w:lang w:eastAsia="zh-CN"/>
              </w:rPr>
              <w:t xml:space="preserve">  1. </w:t>
            </w:r>
          </w:p>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sz w:val="20"/>
                <w:szCs w:val="20"/>
                <w:lang w:eastAsia="zh-CN"/>
              </w:rPr>
            </w:pPr>
            <w:r w:rsidRPr="00FF17E1">
              <w:rPr>
                <w:rFonts w:ascii="Times New Roman" w:eastAsia="Times New Roman" w:hAnsi="Times New Roman" w:cs="Times New Roman"/>
                <w:color w:val="000000"/>
                <w:spacing w:val="13"/>
                <w:sz w:val="20"/>
                <w:szCs w:val="20"/>
                <w:lang w:eastAsia="zh-CN"/>
              </w:rPr>
              <w:t xml:space="preserve">Какой </w:t>
            </w:r>
            <w:r w:rsidRPr="00FF17E1">
              <w:rPr>
                <w:rFonts w:ascii="Times New Roman" w:eastAsia="Times New Roman" w:hAnsi="Times New Roman" w:cs="Times New Roman"/>
                <w:color w:val="000000"/>
                <w:spacing w:val="-3"/>
                <w:sz w:val="20"/>
                <w:szCs w:val="20"/>
                <w:lang w:eastAsia="zh-CN"/>
              </w:rPr>
              <w:t>бывает транспорт.</w:t>
            </w:r>
          </w:p>
          <w:p w:rsidR="005E1317" w:rsidRPr="00FF17E1" w:rsidRDefault="005E1317" w:rsidP="005E1317">
            <w:pPr>
              <w:suppressLineNumbers/>
              <w:shd w:val="clear" w:color="auto" w:fill="FFFFFF"/>
              <w:spacing w:after="0" w:line="240" w:lineRule="auto"/>
              <w:rPr>
                <w:rFonts w:ascii="Times New Roman" w:eastAsia="Times New Roman" w:hAnsi="Times New Roman" w:cs="Times New Roman"/>
                <w:color w:val="000000"/>
                <w:spacing w:val="-2"/>
                <w:sz w:val="20"/>
                <w:szCs w:val="20"/>
                <w:lang w:eastAsia="zh-CN"/>
              </w:rPr>
            </w:pPr>
            <w:r w:rsidRPr="00FF17E1">
              <w:rPr>
                <w:rFonts w:ascii="Times New Roman" w:eastAsia="Times New Roman" w:hAnsi="Times New Roman" w:cs="Times New Roman"/>
                <w:color w:val="000000"/>
                <w:spacing w:val="8"/>
                <w:sz w:val="20"/>
                <w:szCs w:val="20"/>
                <w:lang w:eastAsia="zh-CN"/>
              </w:rPr>
              <w:t>Цели: формиро</w:t>
            </w:r>
            <w:r w:rsidRPr="00FF17E1">
              <w:rPr>
                <w:rFonts w:ascii="Times New Roman" w:eastAsia="Times New Roman" w:hAnsi="Times New Roman" w:cs="Times New Roman"/>
                <w:color w:val="000000"/>
                <w:spacing w:val="-3"/>
                <w:sz w:val="20"/>
                <w:szCs w:val="20"/>
                <w:lang w:eastAsia="zh-CN"/>
              </w:rPr>
              <w:t xml:space="preserve">вать представление </w:t>
            </w:r>
            <w:r w:rsidRPr="00FF17E1">
              <w:rPr>
                <w:rFonts w:ascii="Times New Roman" w:eastAsia="Times New Roman" w:hAnsi="Times New Roman" w:cs="Times New Roman"/>
                <w:color w:val="000000"/>
                <w:spacing w:val="-2"/>
                <w:sz w:val="20"/>
                <w:szCs w:val="20"/>
                <w:lang w:eastAsia="zh-CN"/>
              </w:rPr>
              <w:t>о транспорте (авто</w:t>
            </w:r>
            <w:r w:rsidRPr="00FF17E1">
              <w:rPr>
                <w:rFonts w:ascii="Times New Roman" w:eastAsia="Times New Roman" w:hAnsi="Times New Roman" w:cs="Times New Roman"/>
                <w:color w:val="000000"/>
                <w:spacing w:val="-3"/>
                <w:sz w:val="20"/>
                <w:szCs w:val="20"/>
                <w:lang w:eastAsia="zh-CN"/>
              </w:rPr>
              <w:t xml:space="preserve">бусе, маршрутном </w:t>
            </w:r>
            <w:r w:rsidRPr="00FF17E1">
              <w:rPr>
                <w:rFonts w:ascii="Times New Roman" w:eastAsia="Times New Roman" w:hAnsi="Times New Roman" w:cs="Times New Roman"/>
                <w:color w:val="000000"/>
                <w:spacing w:val="-2"/>
                <w:sz w:val="20"/>
                <w:szCs w:val="20"/>
                <w:lang w:eastAsia="zh-CN"/>
              </w:rPr>
              <w:t xml:space="preserve">такси, грузовых машинах и легковых автомобилях); познакомить с </w:t>
            </w:r>
            <w:proofErr w:type="spellStart"/>
            <w:r w:rsidRPr="00FF17E1">
              <w:rPr>
                <w:rFonts w:ascii="Times New Roman" w:eastAsia="Times New Roman" w:hAnsi="Times New Roman" w:cs="Times New Roman"/>
                <w:color w:val="000000"/>
                <w:spacing w:val="-2"/>
                <w:sz w:val="20"/>
                <w:szCs w:val="20"/>
                <w:lang w:eastAsia="zh-CN"/>
              </w:rPr>
              <w:t>трол</w:t>
            </w:r>
            <w:proofErr w:type="spellEnd"/>
            <w:r w:rsidRPr="00FF17E1">
              <w:rPr>
                <w:rFonts w:ascii="Times New Roman" w:eastAsia="Times New Roman" w:hAnsi="Times New Roman" w:cs="Times New Roman"/>
                <w:color w:val="000000"/>
                <w:spacing w:val="-2"/>
                <w:sz w:val="20"/>
                <w:szCs w:val="20"/>
                <w:lang w:eastAsia="zh-CN"/>
              </w:rPr>
              <w:t>-</w:t>
            </w:r>
          </w:p>
          <w:p w:rsidR="005E1317" w:rsidRPr="00FF17E1" w:rsidRDefault="005E1317" w:rsidP="005E1317">
            <w:pPr>
              <w:suppressLineNumbers/>
              <w:shd w:val="clear" w:color="auto" w:fill="FFFFFF"/>
              <w:spacing w:after="0" w:line="240" w:lineRule="auto"/>
              <w:rPr>
                <w:rFonts w:ascii="Times New Roman" w:eastAsia="Times New Roman" w:hAnsi="Times New Roman" w:cs="Times New Roman"/>
                <w:color w:val="000000"/>
                <w:spacing w:val="-2"/>
                <w:sz w:val="20"/>
                <w:szCs w:val="20"/>
                <w:lang w:eastAsia="zh-CN"/>
              </w:rPr>
            </w:pPr>
            <w:proofErr w:type="spellStart"/>
            <w:r w:rsidRPr="00FF17E1">
              <w:rPr>
                <w:rFonts w:ascii="Times New Roman" w:eastAsia="Times New Roman" w:hAnsi="Times New Roman" w:cs="Times New Roman"/>
                <w:color w:val="000000"/>
                <w:spacing w:val="-2"/>
                <w:sz w:val="20"/>
                <w:szCs w:val="20"/>
                <w:lang w:eastAsia="zh-CN"/>
              </w:rPr>
              <w:t>лейбусом</w:t>
            </w:r>
            <w:proofErr w:type="spellEnd"/>
            <w:r w:rsidRPr="00FF17E1">
              <w:rPr>
                <w:rFonts w:ascii="Times New Roman" w:eastAsia="Times New Roman" w:hAnsi="Times New Roman" w:cs="Times New Roman"/>
                <w:color w:val="000000"/>
                <w:spacing w:val="-2"/>
                <w:sz w:val="20"/>
                <w:szCs w:val="20"/>
                <w:lang w:eastAsia="zh-CN"/>
              </w:rPr>
              <w:t>; дать знания о правилах по</w:t>
            </w:r>
            <w:r w:rsidRPr="00FF17E1">
              <w:rPr>
                <w:rFonts w:ascii="Times New Roman" w:eastAsia="Times New Roman" w:hAnsi="Times New Roman" w:cs="Times New Roman"/>
                <w:color w:val="000000"/>
                <w:spacing w:val="-5"/>
                <w:sz w:val="20"/>
                <w:szCs w:val="20"/>
                <w:lang w:eastAsia="zh-CN"/>
              </w:rPr>
              <w:t xml:space="preserve">ведения </w:t>
            </w:r>
            <w:r w:rsidRPr="00FF17E1">
              <w:rPr>
                <w:rFonts w:ascii="Times New Roman" w:eastAsia="Times New Roman" w:hAnsi="Times New Roman" w:cs="Times New Roman"/>
                <w:color w:val="000000"/>
                <w:spacing w:val="-2"/>
                <w:sz w:val="20"/>
                <w:szCs w:val="20"/>
                <w:lang w:eastAsia="zh-CN"/>
              </w:rPr>
              <w:t>в транспорте</w:t>
            </w:r>
          </w:p>
        </w:tc>
        <w:tc>
          <w:tcPr>
            <w:tcW w:w="1985"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z w:val="20"/>
                <w:szCs w:val="20"/>
                <w:lang w:eastAsia="zh-CN"/>
              </w:rPr>
            </w:pPr>
            <w:r w:rsidRPr="00FF17E1">
              <w:rPr>
                <w:rFonts w:ascii="Times New Roman" w:eastAsia="Times New Roman" w:hAnsi="Times New Roman" w:cs="Times New Roman"/>
                <w:color w:val="000000"/>
                <w:sz w:val="20"/>
                <w:szCs w:val="20"/>
                <w:lang w:eastAsia="zh-CN"/>
              </w:rPr>
              <w:t>Подвижная игра</w:t>
            </w:r>
          </w:p>
          <w:p w:rsidR="005E1317" w:rsidRPr="00FF17E1"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FF17E1">
              <w:rPr>
                <w:rFonts w:ascii="Times New Roman" w:eastAsia="Times New Roman" w:hAnsi="Times New Roman" w:cs="Times New Roman"/>
                <w:color w:val="000000"/>
                <w:spacing w:val="-3"/>
                <w:sz w:val="20"/>
                <w:szCs w:val="20"/>
                <w:lang w:eastAsia="zh-CN"/>
              </w:rPr>
              <w:t>«Цветные автомоби</w:t>
            </w:r>
            <w:r w:rsidRPr="00FF17E1">
              <w:rPr>
                <w:rFonts w:ascii="Times New Roman" w:eastAsia="Times New Roman" w:hAnsi="Times New Roman" w:cs="Times New Roman"/>
                <w:color w:val="000000"/>
                <w:spacing w:val="-1"/>
                <w:sz w:val="20"/>
                <w:szCs w:val="20"/>
                <w:lang w:eastAsia="zh-CN"/>
              </w:rPr>
              <w:t>ли». Конструирование «Автобус», «</w:t>
            </w:r>
            <w:r w:rsidRPr="00FF17E1">
              <w:rPr>
                <w:rFonts w:ascii="Times New Roman" w:eastAsia="Times New Roman" w:hAnsi="Times New Roman" w:cs="Times New Roman"/>
                <w:color w:val="000000"/>
                <w:spacing w:val="-3"/>
                <w:sz w:val="20"/>
                <w:szCs w:val="20"/>
                <w:lang w:eastAsia="zh-CN"/>
              </w:rPr>
              <w:t>Трамвай». Дидакти</w:t>
            </w:r>
            <w:r w:rsidRPr="00FF17E1">
              <w:rPr>
                <w:rFonts w:ascii="Times New Roman" w:eastAsia="Times New Roman" w:hAnsi="Times New Roman" w:cs="Times New Roman"/>
                <w:color w:val="000000"/>
                <w:spacing w:val="-2"/>
                <w:sz w:val="20"/>
                <w:szCs w:val="20"/>
                <w:lang w:eastAsia="zh-CN"/>
              </w:rPr>
              <w:t>ческая игра «Крас</w:t>
            </w:r>
            <w:r w:rsidRPr="00FF17E1">
              <w:rPr>
                <w:rFonts w:ascii="Times New Roman" w:eastAsia="Times New Roman" w:hAnsi="Times New Roman" w:cs="Times New Roman"/>
                <w:color w:val="000000"/>
                <w:spacing w:val="-3"/>
                <w:sz w:val="20"/>
                <w:szCs w:val="20"/>
                <w:lang w:eastAsia="zh-CN"/>
              </w:rPr>
              <w:t>ный и зеленый»</w:t>
            </w:r>
          </w:p>
        </w:tc>
        <w:tc>
          <w:tcPr>
            <w:tcW w:w="1417"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6379" w:type="dxa"/>
            <w:vMerge w:val="restart"/>
            <w:tcBorders>
              <w:top w:val="single" w:sz="4" w:space="0" w:color="000000"/>
              <w:left w:val="single" w:sz="4" w:space="0" w:color="000000"/>
              <w:right w:val="single" w:sz="4" w:space="0" w:color="auto"/>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4"/>
                <w:sz w:val="20"/>
                <w:szCs w:val="20"/>
                <w:lang w:eastAsia="zh-CN"/>
              </w:rPr>
            </w:pPr>
            <w:r w:rsidRPr="00FF17E1">
              <w:rPr>
                <w:rFonts w:ascii="Times New Roman" w:eastAsia="Times New Roman" w:hAnsi="Times New Roman" w:cs="Times New Roman"/>
                <w:i/>
                <w:iCs/>
                <w:color w:val="000000"/>
                <w:spacing w:val="-3"/>
                <w:sz w:val="20"/>
                <w:szCs w:val="20"/>
                <w:lang w:eastAsia="zh-CN"/>
              </w:rPr>
              <w:t xml:space="preserve">Социализация: </w:t>
            </w:r>
            <w:r w:rsidRPr="00FF17E1">
              <w:rPr>
                <w:rFonts w:ascii="Times New Roman" w:eastAsia="Times New Roman" w:hAnsi="Times New Roman" w:cs="Times New Roman"/>
                <w:color w:val="000000"/>
                <w:spacing w:val="-3"/>
                <w:sz w:val="20"/>
                <w:szCs w:val="20"/>
                <w:lang w:eastAsia="zh-CN"/>
              </w:rPr>
              <w:t xml:space="preserve">закреплять навыки </w:t>
            </w:r>
            <w:proofErr w:type="gramStart"/>
            <w:r w:rsidRPr="00FF17E1">
              <w:rPr>
                <w:rFonts w:ascii="Times New Roman" w:eastAsia="Times New Roman" w:hAnsi="Times New Roman" w:cs="Times New Roman"/>
                <w:color w:val="000000"/>
                <w:spacing w:val="-3"/>
                <w:sz w:val="20"/>
                <w:szCs w:val="20"/>
                <w:lang w:eastAsia="zh-CN"/>
              </w:rPr>
              <w:t>органи</w:t>
            </w:r>
            <w:r w:rsidRPr="00FF17E1">
              <w:rPr>
                <w:rFonts w:ascii="Times New Roman" w:eastAsia="Times New Roman" w:hAnsi="Times New Roman" w:cs="Times New Roman"/>
                <w:color w:val="000000"/>
                <w:spacing w:val="-2"/>
                <w:sz w:val="20"/>
                <w:szCs w:val="20"/>
                <w:lang w:eastAsia="zh-CN"/>
              </w:rPr>
              <w:t>зованно-</w:t>
            </w:r>
            <w:proofErr w:type="spellStart"/>
            <w:r w:rsidRPr="00FF17E1">
              <w:rPr>
                <w:rFonts w:ascii="Times New Roman" w:eastAsia="Times New Roman" w:hAnsi="Times New Roman" w:cs="Times New Roman"/>
                <w:color w:val="000000"/>
                <w:spacing w:val="-2"/>
                <w:sz w:val="20"/>
                <w:szCs w:val="20"/>
                <w:lang w:eastAsia="zh-CN"/>
              </w:rPr>
              <w:t>го</w:t>
            </w:r>
            <w:proofErr w:type="spellEnd"/>
            <w:proofErr w:type="gramEnd"/>
            <w:r w:rsidRPr="00FF17E1">
              <w:rPr>
                <w:rFonts w:ascii="Times New Roman" w:eastAsia="Times New Roman" w:hAnsi="Times New Roman" w:cs="Times New Roman"/>
                <w:color w:val="000000"/>
                <w:spacing w:val="-2"/>
                <w:sz w:val="20"/>
                <w:szCs w:val="20"/>
                <w:lang w:eastAsia="zh-CN"/>
              </w:rPr>
              <w:t xml:space="preserve"> поведения в детском саду, дома, </w:t>
            </w:r>
            <w:r w:rsidRPr="00FF17E1">
              <w:rPr>
                <w:rFonts w:ascii="Times New Roman" w:eastAsia="Times New Roman" w:hAnsi="Times New Roman" w:cs="Times New Roman"/>
                <w:color w:val="000000"/>
                <w:spacing w:val="-3"/>
                <w:sz w:val="20"/>
                <w:szCs w:val="20"/>
                <w:lang w:eastAsia="zh-CN"/>
              </w:rPr>
              <w:t xml:space="preserve">на улице, формировать умение взаимодействовать в сюжетах с двумя действующими </w:t>
            </w:r>
            <w:r w:rsidRPr="00FF17E1">
              <w:rPr>
                <w:rFonts w:ascii="Times New Roman" w:eastAsia="Times New Roman" w:hAnsi="Times New Roman" w:cs="Times New Roman"/>
                <w:color w:val="000000"/>
                <w:spacing w:val="-2"/>
                <w:sz w:val="20"/>
                <w:szCs w:val="20"/>
                <w:lang w:eastAsia="zh-CN"/>
              </w:rPr>
              <w:t>лицами (шофер - пассажир), способство</w:t>
            </w:r>
            <w:r w:rsidRPr="00FF17E1">
              <w:rPr>
                <w:rFonts w:ascii="Times New Roman" w:eastAsia="Times New Roman" w:hAnsi="Times New Roman" w:cs="Times New Roman"/>
                <w:color w:val="000000"/>
                <w:spacing w:val="-3"/>
                <w:sz w:val="20"/>
                <w:szCs w:val="20"/>
                <w:lang w:eastAsia="zh-CN"/>
              </w:rPr>
              <w:t>вать возникновению игр на темы из окру</w:t>
            </w:r>
            <w:r w:rsidRPr="00FF17E1">
              <w:rPr>
                <w:rFonts w:ascii="Times New Roman" w:eastAsia="Times New Roman" w:hAnsi="Times New Roman" w:cs="Times New Roman"/>
                <w:color w:val="000000"/>
                <w:spacing w:val="-4"/>
                <w:sz w:val="20"/>
                <w:szCs w:val="20"/>
                <w:lang w:eastAsia="zh-CN"/>
              </w:rPr>
              <w:t>жающей жизни.</w:t>
            </w:r>
          </w:p>
          <w:p w:rsidR="005E1317" w:rsidRPr="00FF17E1"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FF17E1">
              <w:rPr>
                <w:rFonts w:ascii="Times New Roman" w:eastAsia="Times New Roman" w:hAnsi="Times New Roman" w:cs="Times New Roman"/>
                <w:i/>
                <w:iCs/>
                <w:color w:val="000000"/>
                <w:spacing w:val="-3"/>
                <w:sz w:val="20"/>
                <w:szCs w:val="20"/>
                <w:lang w:eastAsia="zh-CN"/>
              </w:rPr>
              <w:t xml:space="preserve">Труд: </w:t>
            </w:r>
            <w:r w:rsidRPr="00FF17E1">
              <w:rPr>
                <w:rFonts w:ascii="Times New Roman" w:eastAsia="Times New Roman" w:hAnsi="Times New Roman" w:cs="Times New Roman"/>
                <w:color w:val="000000"/>
                <w:spacing w:val="-3"/>
                <w:sz w:val="20"/>
                <w:szCs w:val="20"/>
                <w:lang w:eastAsia="zh-CN"/>
              </w:rPr>
              <w:t xml:space="preserve">рассказывать детям о </w:t>
            </w:r>
            <w:proofErr w:type="gramStart"/>
            <w:r w:rsidRPr="00FF17E1">
              <w:rPr>
                <w:rFonts w:ascii="Times New Roman" w:eastAsia="Times New Roman" w:hAnsi="Times New Roman" w:cs="Times New Roman"/>
                <w:color w:val="000000"/>
                <w:spacing w:val="-3"/>
                <w:sz w:val="20"/>
                <w:szCs w:val="20"/>
                <w:lang w:eastAsia="zh-CN"/>
              </w:rPr>
              <w:t>понятных</w:t>
            </w:r>
            <w:proofErr w:type="gramEnd"/>
            <w:r w:rsidRPr="00FF17E1">
              <w:rPr>
                <w:rFonts w:ascii="Times New Roman" w:eastAsia="Times New Roman" w:hAnsi="Times New Roman" w:cs="Times New Roman"/>
                <w:color w:val="000000"/>
                <w:spacing w:val="-3"/>
                <w:sz w:val="20"/>
                <w:szCs w:val="20"/>
                <w:lang w:eastAsia="zh-CN"/>
              </w:rPr>
              <w:t xml:space="preserve"> им</w:t>
            </w:r>
          </w:p>
          <w:p w:rsidR="005E1317" w:rsidRPr="00FF17E1"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proofErr w:type="gramStart"/>
            <w:r w:rsidRPr="00FF17E1">
              <w:rPr>
                <w:rFonts w:ascii="Times New Roman" w:eastAsia="Times New Roman" w:hAnsi="Times New Roman" w:cs="Times New Roman"/>
                <w:color w:val="000000"/>
                <w:spacing w:val="-3"/>
                <w:sz w:val="20"/>
                <w:szCs w:val="20"/>
                <w:lang w:eastAsia="zh-CN"/>
              </w:rPr>
              <w:t>профессиях</w:t>
            </w:r>
            <w:proofErr w:type="gramEnd"/>
            <w:r w:rsidRPr="00FF17E1">
              <w:rPr>
                <w:rFonts w:ascii="Times New Roman" w:eastAsia="Times New Roman" w:hAnsi="Times New Roman" w:cs="Times New Roman"/>
                <w:color w:val="000000"/>
                <w:spacing w:val="-3"/>
                <w:sz w:val="20"/>
                <w:szCs w:val="20"/>
                <w:lang w:eastAsia="zh-CN"/>
              </w:rPr>
              <w:t xml:space="preserve"> (шофер), расширять и обогащать представления о трудовых действиях,</w:t>
            </w:r>
          </w:p>
          <w:p w:rsidR="005E1317" w:rsidRPr="00FF17E1" w:rsidRDefault="005E1317" w:rsidP="005E1317">
            <w:pPr>
              <w:suppressLineNumbers/>
              <w:shd w:val="clear" w:color="auto" w:fill="FFFFFF"/>
              <w:spacing w:after="0" w:line="240" w:lineRule="auto"/>
              <w:rPr>
                <w:rFonts w:ascii="Times New Roman" w:eastAsia="Times New Roman" w:hAnsi="Times New Roman" w:cs="Times New Roman"/>
                <w:color w:val="000000"/>
                <w:spacing w:val="-2"/>
                <w:sz w:val="20"/>
                <w:szCs w:val="20"/>
                <w:lang w:eastAsia="zh-CN"/>
              </w:rPr>
            </w:pPr>
            <w:proofErr w:type="gramStart"/>
            <w:r w:rsidRPr="00FF17E1">
              <w:rPr>
                <w:rFonts w:ascii="Times New Roman" w:eastAsia="Times New Roman" w:hAnsi="Times New Roman" w:cs="Times New Roman"/>
                <w:color w:val="000000"/>
                <w:spacing w:val="-2"/>
                <w:sz w:val="20"/>
                <w:szCs w:val="20"/>
                <w:lang w:eastAsia="zh-CN"/>
              </w:rPr>
              <w:t>результатах</w:t>
            </w:r>
            <w:proofErr w:type="gramEnd"/>
            <w:r w:rsidRPr="00FF17E1">
              <w:rPr>
                <w:rFonts w:ascii="Times New Roman" w:eastAsia="Times New Roman" w:hAnsi="Times New Roman" w:cs="Times New Roman"/>
                <w:color w:val="000000"/>
                <w:spacing w:val="-2"/>
                <w:sz w:val="20"/>
                <w:szCs w:val="20"/>
                <w:lang w:eastAsia="zh-CN"/>
              </w:rPr>
              <w:t xml:space="preserve"> труда.</w:t>
            </w:r>
          </w:p>
          <w:p w:rsidR="005E1317" w:rsidRPr="00FF17E1"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FF17E1">
              <w:rPr>
                <w:rFonts w:ascii="Times New Roman" w:eastAsia="Times New Roman" w:hAnsi="Times New Roman" w:cs="Times New Roman"/>
                <w:i/>
                <w:iCs/>
                <w:color w:val="000000"/>
                <w:spacing w:val="-1"/>
                <w:sz w:val="20"/>
                <w:szCs w:val="20"/>
                <w:lang w:eastAsia="zh-CN"/>
              </w:rPr>
              <w:t xml:space="preserve">Безопасность: </w:t>
            </w:r>
            <w:r w:rsidRPr="00FF17E1">
              <w:rPr>
                <w:rFonts w:ascii="Times New Roman" w:eastAsia="Times New Roman" w:hAnsi="Times New Roman" w:cs="Times New Roman"/>
                <w:color w:val="000000"/>
                <w:spacing w:val="-1"/>
                <w:sz w:val="20"/>
                <w:szCs w:val="20"/>
                <w:lang w:eastAsia="zh-CN"/>
              </w:rPr>
              <w:t xml:space="preserve">рассказать, что светофор </w:t>
            </w:r>
            <w:r w:rsidRPr="00FF17E1">
              <w:rPr>
                <w:rFonts w:ascii="Times New Roman" w:eastAsia="Times New Roman" w:hAnsi="Times New Roman" w:cs="Times New Roman"/>
                <w:color w:val="000000"/>
                <w:spacing w:val="-2"/>
                <w:sz w:val="20"/>
                <w:szCs w:val="20"/>
                <w:lang w:eastAsia="zh-CN"/>
              </w:rPr>
              <w:t>имеет три световых сигнала (красный, жел</w:t>
            </w:r>
            <w:r w:rsidRPr="00FF17E1">
              <w:rPr>
                <w:rFonts w:ascii="Times New Roman" w:eastAsia="Times New Roman" w:hAnsi="Times New Roman" w:cs="Times New Roman"/>
                <w:color w:val="000000"/>
                <w:spacing w:val="-3"/>
                <w:sz w:val="20"/>
                <w:szCs w:val="20"/>
                <w:lang w:eastAsia="zh-CN"/>
              </w:rPr>
              <w:t>тый, зеленый).</w:t>
            </w:r>
          </w:p>
          <w:p w:rsidR="005E1317" w:rsidRPr="00FF17E1"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FF17E1">
              <w:rPr>
                <w:rFonts w:ascii="Times New Roman" w:eastAsia="Times New Roman" w:hAnsi="Times New Roman" w:cs="Times New Roman"/>
                <w:i/>
                <w:iCs/>
                <w:color w:val="000000"/>
                <w:spacing w:val="-3"/>
                <w:sz w:val="20"/>
                <w:szCs w:val="20"/>
                <w:lang w:eastAsia="zh-CN"/>
              </w:rPr>
              <w:t xml:space="preserve">Познание: </w:t>
            </w:r>
            <w:proofErr w:type="gramStart"/>
            <w:r w:rsidRPr="00FF17E1">
              <w:rPr>
                <w:rFonts w:ascii="Times New Roman" w:eastAsia="Times New Roman" w:hAnsi="Times New Roman" w:cs="Times New Roman"/>
                <w:color w:val="000000"/>
                <w:spacing w:val="-3"/>
                <w:sz w:val="20"/>
                <w:szCs w:val="20"/>
                <w:lang w:eastAsia="zh-CN"/>
              </w:rPr>
              <w:t>различать пространственные на</w:t>
            </w:r>
            <w:r w:rsidRPr="00FF17E1">
              <w:rPr>
                <w:rFonts w:ascii="Times New Roman" w:eastAsia="Times New Roman" w:hAnsi="Times New Roman" w:cs="Times New Roman"/>
                <w:color w:val="000000"/>
                <w:spacing w:val="-1"/>
                <w:sz w:val="20"/>
                <w:szCs w:val="20"/>
                <w:lang w:eastAsia="zh-CN"/>
              </w:rPr>
              <w:t>правления от себя</w:t>
            </w:r>
            <w:proofErr w:type="gramEnd"/>
            <w:r w:rsidRPr="00FF17E1">
              <w:rPr>
                <w:rFonts w:ascii="Times New Roman" w:eastAsia="Times New Roman" w:hAnsi="Times New Roman" w:cs="Times New Roman"/>
                <w:color w:val="000000"/>
                <w:spacing w:val="-1"/>
                <w:sz w:val="20"/>
                <w:szCs w:val="20"/>
                <w:lang w:eastAsia="zh-CN"/>
              </w:rPr>
              <w:t xml:space="preserve"> (впереди - сзади/позади, </w:t>
            </w:r>
            <w:r w:rsidRPr="00FF17E1">
              <w:rPr>
                <w:rFonts w:ascii="Times New Roman" w:eastAsia="Times New Roman" w:hAnsi="Times New Roman" w:cs="Times New Roman"/>
                <w:color w:val="000000"/>
                <w:spacing w:val="-2"/>
                <w:sz w:val="20"/>
                <w:szCs w:val="20"/>
                <w:lang w:eastAsia="zh-CN"/>
              </w:rPr>
              <w:t xml:space="preserve">справа - слева); знакомить с ближайшим </w:t>
            </w:r>
            <w:r w:rsidRPr="00FF17E1">
              <w:rPr>
                <w:rFonts w:ascii="Times New Roman" w:eastAsia="Times New Roman" w:hAnsi="Times New Roman" w:cs="Times New Roman"/>
                <w:color w:val="000000"/>
                <w:spacing w:val="-3"/>
                <w:sz w:val="20"/>
                <w:szCs w:val="20"/>
                <w:lang w:eastAsia="zh-CN"/>
              </w:rPr>
              <w:t>окружением (улицей).</w:t>
            </w:r>
          </w:p>
          <w:p w:rsidR="005E1317" w:rsidRPr="00FF17E1"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FF17E1">
              <w:rPr>
                <w:rFonts w:ascii="Times New Roman" w:eastAsia="Times New Roman" w:hAnsi="Times New Roman" w:cs="Times New Roman"/>
                <w:i/>
                <w:iCs/>
                <w:color w:val="000000"/>
                <w:spacing w:val="-3"/>
                <w:sz w:val="20"/>
                <w:szCs w:val="20"/>
                <w:lang w:eastAsia="zh-CN"/>
              </w:rPr>
              <w:t xml:space="preserve">Коммуникация: </w:t>
            </w:r>
            <w:r w:rsidRPr="00FF17E1">
              <w:rPr>
                <w:rFonts w:ascii="Times New Roman" w:eastAsia="Times New Roman" w:hAnsi="Times New Roman" w:cs="Times New Roman"/>
                <w:color w:val="000000"/>
                <w:spacing w:val="-3"/>
                <w:sz w:val="20"/>
                <w:szCs w:val="20"/>
                <w:lang w:eastAsia="zh-CN"/>
              </w:rPr>
              <w:t>на основе обогащения пред</w:t>
            </w:r>
            <w:r w:rsidRPr="00FF17E1">
              <w:rPr>
                <w:rFonts w:ascii="Times New Roman" w:eastAsia="Times New Roman" w:hAnsi="Times New Roman" w:cs="Times New Roman"/>
                <w:color w:val="000000"/>
                <w:spacing w:val="-1"/>
                <w:sz w:val="20"/>
                <w:szCs w:val="20"/>
                <w:lang w:eastAsia="zh-CN"/>
              </w:rPr>
              <w:t>ставлений о ближайшем окружении про</w:t>
            </w:r>
            <w:r w:rsidRPr="00FF17E1">
              <w:rPr>
                <w:rFonts w:ascii="Times New Roman" w:eastAsia="Times New Roman" w:hAnsi="Times New Roman" w:cs="Times New Roman"/>
                <w:color w:val="000000"/>
                <w:spacing w:val="-3"/>
                <w:sz w:val="20"/>
                <w:szCs w:val="20"/>
                <w:lang w:eastAsia="zh-CN"/>
              </w:rPr>
              <w:t>должать расширять и активизировать сло</w:t>
            </w:r>
            <w:r w:rsidRPr="00FF17E1">
              <w:rPr>
                <w:rFonts w:ascii="Times New Roman" w:eastAsia="Times New Roman" w:hAnsi="Times New Roman" w:cs="Times New Roman"/>
                <w:color w:val="000000"/>
                <w:spacing w:val="-2"/>
                <w:sz w:val="20"/>
                <w:szCs w:val="20"/>
                <w:lang w:eastAsia="zh-CN"/>
              </w:rPr>
              <w:t xml:space="preserve">варный запас детей, уточнять названия </w:t>
            </w:r>
            <w:r w:rsidRPr="00FF17E1">
              <w:rPr>
                <w:rFonts w:ascii="Times New Roman" w:eastAsia="Times New Roman" w:hAnsi="Times New Roman" w:cs="Times New Roman"/>
                <w:color w:val="000000"/>
                <w:spacing w:val="-3"/>
                <w:sz w:val="20"/>
                <w:szCs w:val="20"/>
                <w:lang w:eastAsia="zh-CN"/>
              </w:rPr>
              <w:t>и назначение видов транспорта</w:t>
            </w:r>
          </w:p>
        </w:tc>
      </w:tr>
      <w:tr w:rsidR="005E1317" w:rsidRPr="00FF17E1" w:rsidTr="005E1317">
        <w:trPr>
          <w:trHeight w:val="2820"/>
        </w:trPr>
        <w:tc>
          <w:tcPr>
            <w:tcW w:w="709" w:type="dxa"/>
            <w:vMerge/>
            <w:tcBorders>
              <w:left w:val="single" w:sz="4" w:space="0" w:color="auto"/>
              <w:bottom w:val="single" w:sz="4" w:space="0" w:color="auto"/>
              <w:right w:val="single" w:sz="4" w:space="0" w:color="auto"/>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1560" w:type="dxa"/>
            <w:tcBorders>
              <w:top w:val="single" w:sz="4" w:space="0" w:color="auto"/>
              <w:left w:val="single" w:sz="4" w:space="0" w:color="auto"/>
              <w:bottom w:val="single" w:sz="4" w:space="0" w:color="auto"/>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z w:val="20"/>
                <w:szCs w:val="20"/>
                <w:lang w:val="en-US" w:eastAsia="zh-CN"/>
              </w:rPr>
            </w:pPr>
            <w:r w:rsidRPr="00FF17E1">
              <w:rPr>
                <w:rFonts w:ascii="Times New Roman" w:eastAsia="Times New Roman" w:hAnsi="Times New Roman" w:cs="Times New Roman"/>
                <w:color w:val="000000"/>
                <w:sz w:val="20"/>
                <w:szCs w:val="20"/>
                <w:lang w:val="en-US" w:eastAsia="zh-CN"/>
              </w:rPr>
              <w:t>II</w:t>
            </w:r>
          </w:p>
        </w:tc>
        <w:tc>
          <w:tcPr>
            <w:tcW w:w="1559" w:type="dxa"/>
            <w:tcBorders>
              <w:top w:val="single" w:sz="4" w:space="0" w:color="auto"/>
              <w:left w:val="single" w:sz="4" w:space="0" w:color="000000"/>
              <w:bottom w:val="single" w:sz="4" w:space="0" w:color="auto"/>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2"/>
                <w:sz w:val="20"/>
                <w:szCs w:val="20"/>
                <w:lang w:eastAsia="zh-CN"/>
              </w:rPr>
            </w:pPr>
            <w:r w:rsidRPr="00FF17E1">
              <w:rPr>
                <w:rFonts w:ascii="Times New Roman" w:eastAsia="Times New Roman" w:hAnsi="Times New Roman" w:cs="Times New Roman"/>
                <w:color w:val="000000"/>
                <w:spacing w:val="22"/>
                <w:sz w:val="20"/>
                <w:szCs w:val="20"/>
                <w:lang w:eastAsia="zh-CN"/>
              </w:rPr>
              <w:t>Формировать</w:t>
            </w:r>
          </w:p>
          <w:p w:rsidR="005E1317" w:rsidRPr="00FF17E1" w:rsidRDefault="005E1317" w:rsidP="005E1317">
            <w:pPr>
              <w:suppressLineNumbers/>
              <w:shd w:val="clear" w:color="auto" w:fill="FFFFFF"/>
              <w:spacing w:after="0" w:line="240" w:lineRule="auto"/>
              <w:rPr>
                <w:rFonts w:ascii="Times New Roman" w:eastAsia="Times New Roman" w:hAnsi="Times New Roman" w:cs="Times New Roman"/>
                <w:color w:val="000000"/>
                <w:spacing w:val="-12"/>
                <w:sz w:val="20"/>
                <w:szCs w:val="20"/>
                <w:lang w:eastAsia="zh-CN"/>
              </w:rPr>
            </w:pPr>
            <w:r w:rsidRPr="00FF17E1">
              <w:rPr>
                <w:rFonts w:ascii="Times New Roman" w:eastAsia="Times New Roman" w:hAnsi="Times New Roman" w:cs="Times New Roman"/>
                <w:color w:val="000000"/>
                <w:spacing w:val="-12"/>
                <w:sz w:val="20"/>
                <w:szCs w:val="20"/>
                <w:lang w:eastAsia="zh-CN"/>
              </w:rPr>
              <w:t>представления, чем</w:t>
            </w:r>
          </w:p>
          <w:p w:rsidR="005E1317" w:rsidRPr="00FF17E1" w:rsidRDefault="005E1317" w:rsidP="005E1317">
            <w:pPr>
              <w:suppressLineNumbers/>
              <w:shd w:val="clear" w:color="auto" w:fill="FFFFFF"/>
              <w:spacing w:after="0" w:line="240" w:lineRule="auto"/>
              <w:rPr>
                <w:rFonts w:ascii="Times New Roman" w:eastAsia="Times New Roman" w:hAnsi="Times New Roman" w:cs="Times New Roman"/>
                <w:color w:val="000000"/>
                <w:spacing w:val="-12"/>
                <w:sz w:val="20"/>
                <w:szCs w:val="20"/>
                <w:lang w:eastAsia="zh-CN"/>
              </w:rPr>
            </w:pPr>
            <w:r w:rsidRPr="00FF17E1">
              <w:rPr>
                <w:rFonts w:ascii="Times New Roman" w:eastAsia="Times New Roman" w:hAnsi="Times New Roman" w:cs="Times New Roman"/>
                <w:color w:val="000000"/>
                <w:spacing w:val="-12"/>
                <w:sz w:val="20"/>
                <w:szCs w:val="20"/>
                <w:lang w:eastAsia="zh-CN"/>
              </w:rPr>
              <w:t>отличается транс-</w:t>
            </w:r>
          </w:p>
          <w:p w:rsidR="005E1317" w:rsidRPr="00FF17E1" w:rsidRDefault="005E1317" w:rsidP="005E1317">
            <w:pPr>
              <w:suppressLineNumbers/>
              <w:shd w:val="clear" w:color="auto" w:fill="FFFFFF"/>
              <w:spacing w:after="0" w:line="240" w:lineRule="auto"/>
              <w:rPr>
                <w:rFonts w:ascii="Times New Roman" w:eastAsia="Times New Roman" w:hAnsi="Times New Roman" w:cs="Times New Roman"/>
                <w:color w:val="000000"/>
                <w:spacing w:val="-9"/>
                <w:sz w:val="20"/>
                <w:szCs w:val="20"/>
                <w:lang w:eastAsia="zh-CN"/>
              </w:rPr>
            </w:pPr>
            <w:r w:rsidRPr="00FF17E1">
              <w:rPr>
                <w:rFonts w:ascii="Times New Roman" w:eastAsia="Times New Roman" w:hAnsi="Times New Roman" w:cs="Times New Roman"/>
                <w:color w:val="000000"/>
                <w:spacing w:val="-9"/>
                <w:sz w:val="20"/>
                <w:szCs w:val="20"/>
                <w:lang w:eastAsia="zh-CN"/>
              </w:rPr>
              <w:t>порт и из чего</w:t>
            </w:r>
          </w:p>
          <w:p w:rsidR="005E1317" w:rsidRPr="00FF17E1" w:rsidRDefault="005E1317" w:rsidP="005E1317">
            <w:pPr>
              <w:suppressLineNumbers/>
              <w:shd w:val="clear" w:color="auto" w:fill="FFFFFF"/>
              <w:spacing w:after="0" w:line="240" w:lineRule="auto"/>
              <w:rPr>
                <w:rFonts w:ascii="Times New Roman" w:eastAsia="Times New Roman" w:hAnsi="Times New Roman" w:cs="Times New Roman"/>
                <w:color w:val="000000"/>
                <w:spacing w:val="-11"/>
                <w:sz w:val="20"/>
                <w:szCs w:val="20"/>
                <w:lang w:eastAsia="zh-CN"/>
              </w:rPr>
            </w:pPr>
            <w:r w:rsidRPr="00FF17E1">
              <w:rPr>
                <w:rFonts w:ascii="Times New Roman" w:eastAsia="Times New Roman" w:hAnsi="Times New Roman" w:cs="Times New Roman"/>
                <w:color w:val="000000"/>
                <w:spacing w:val="-11"/>
                <w:sz w:val="20"/>
                <w:szCs w:val="20"/>
                <w:lang w:eastAsia="zh-CN"/>
              </w:rPr>
              <w:t>он состоит</w:t>
            </w:r>
          </w:p>
        </w:tc>
        <w:tc>
          <w:tcPr>
            <w:tcW w:w="2268" w:type="dxa"/>
            <w:vMerge/>
            <w:tcBorders>
              <w:left w:val="single" w:sz="4" w:space="0" w:color="000000"/>
              <w:bottom w:val="single" w:sz="4" w:space="0" w:color="auto"/>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1985" w:type="dxa"/>
            <w:tcBorders>
              <w:top w:val="single" w:sz="4" w:space="0" w:color="000000"/>
              <w:left w:val="single" w:sz="4" w:space="0" w:color="000000"/>
              <w:bottom w:val="single" w:sz="4" w:space="0" w:color="auto"/>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r w:rsidRPr="00FF17E1">
              <w:rPr>
                <w:rFonts w:ascii="Times New Roman" w:eastAsia="Times New Roman" w:hAnsi="Times New Roman" w:cs="Times New Roman"/>
                <w:color w:val="000000"/>
                <w:spacing w:val="-3"/>
                <w:sz w:val="20"/>
                <w:szCs w:val="20"/>
                <w:lang w:eastAsia="zh-CN"/>
              </w:rPr>
              <w:t xml:space="preserve">Наблюдение за движением машин </w:t>
            </w:r>
            <w:r w:rsidRPr="00FF17E1">
              <w:rPr>
                <w:rFonts w:ascii="Times New Roman" w:eastAsia="Times New Roman" w:hAnsi="Times New Roman" w:cs="Times New Roman"/>
                <w:color w:val="000000"/>
                <w:spacing w:val="-2"/>
                <w:sz w:val="20"/>
                <w:szCs w:val="20"/>
                <w:lang w:eastAsia="zh-CN"/>
              </w:rPr>
              <w:t xml:space="preserve">с участка детского </w:t>
            </w:r>
            <w:r w:rsidRPr="00FF17E1">
              <w:rPr>
                <w:rFonts w:ascii="Times New Roman" w:eastAsia="Times New Roman" w:hAnsi="Times New Roman" w:cs="Times New Roman"/>
                <w:color w:val="000000"/>
                <w:spacing w:val="-3"/>
                <w:sz w:val="20"/>
                <w:szCs w:val="20"/>
                <w:lang w:eastAsia="zh-CN"/>
              </w:rPr>
              <w:t xml:space="preserve">сада. Дидактическая игра «Встань там, </w:t>
            </w:r>
            <w:r w:rsidRPr="00FF17E1">
              <w:rPr>
                <w:rFonts w:ascii="Times New Roman" w:eastAsia="Times New Roman" w:hAnsi="Times New Roman" w:cs="Times New Roman"/>
                <w:color w:val="000000"/>
                <w:spacing w:val="-4"/>
                <w:sz w:val="20"/>
                <w:szCs w:val="20"/>
                <w:lang w:eastAsia="zh-CN"/>
              </w:rPr>
              <w:t>где скажу», сюжетно-</w:t>
            </w:r>
            <w:r w:rsidRPr="00FF17E1">
              <w:rPr>
                <w:rFonts w:ascii="Times New Roman" w:eastAsia="Times New Roman" w:hAnsi="Times New Roman" w:cs="Times New Roman"/>
                <w:color w:val="000000"/>
                <w:spacing w:val="-2"/>
                <w:sz w:val="20"/>
                <w:szCs w:val="20"/>
                <w:lang w:eastAsia="zh-CN"/>
              </w:rPr>
              <w:t xml:space="preserve">дидактическая игра </w:t>
            </w:r>
            <w:r w:rsidRPr="00FF17E1">
              <w:rPr>
                <w:rFonts w:ascii="Times New Roman" w:eastAsia="Times New Roman" w:hAnsi="Times New Roman" w:cs="Times New Roman"/>
                <w:color w:val="000000"/>
                <w:spacing w:val="-3"/>
                <w:sz w:val="20"/>
                <w:szCs w:val="20"/>
                <w:lang w:eastAsia="zh-CN"/>
              </w:rPr>
              <w:t>«Шофер». Чтение</w:t>
            </w:r>
          </w:p>
          <w:p w:rsidR="005E1317" w:rsidRPr="00FF17E1"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FF17E1">
              <w:rPr>
                <w:rFonts w:ascii="Times New Roman" w:eastAsia="Times New Roman" w:hAnsi="Times New Roman" w:cs="Times New Roman"/>
                <w:color w:val="000000"/>
                <w:spacing w:val="-15"/>
                <w:sz w:val="20"/>
                <w:szCs w:val="20"/>
                <w:lang w:eastAsia="zh-CN"/>
              </w:rPr>
              <w:t xml:space="preserve">произведения  В. И. </w:t>
            </w:r>
            <w:proofErr w:type="spellStart"/>
            <w:r w:rsidRPr="00FF17E1">
              <w:rPr>
                <w:rFonts w:ascii="Times New Roman" w:eastAsia="Times New Roman" w:hAnsi="Times New Roman" w:cs="Times New Roman"/>
                <w:color w:val="000000"/>
                <w:spacing w:val="-15"/>
                <w:sz w:val="20"/>
                <w:szCs w:val="20"/>
                <w:lang w:eastAsia="zh-CN"/>
              </w:rPr>
              <w:t>Ми</w:t>
            </w:r>
            <w:r w:rsidRPr="00FF17E1">
              <w:rPr>
                <w:rFonts w:ascii="Times New Roman" w:eastAsia="Times New Roman" w:hAnsi="Times New Roman" w:cs="Times New Roman"/>
                <w:color w:val="000000"/>
                <w:spacing w:val="-2"/>
                <w:sz w:val="20"/>
                <w:szCs w:val="20"/>
                <w:lang w:eastAsia="zh-CN"/>
              </w:rPr>
              <w:t>рясовой</w:t>
            </w:r>
            <w:proofErr w:type="spellEnd"/>
            <w:r w:rsidRPr="00FF17E1">
              <w:rPr>
                <w:rFonts w:ascii="Times New Roman" w:eastAsia="Times New Roman" w:hAnsi="Times New Roman" w:cs="Times New Roman"/>
                <w:color w:val="000000"/>
                <w:spacing w:val="-2"/>
                <w:sz w:val="20"/>
                <w:szCs w:val="20"/>
                <w:lang w:eastAsia="zh-CN"/>
              </w:rPr>
              <w:t xml:space="preserve"> «Легковой автомобиль.</w:t>
            </w:r>
          </w:p>
        </w:tc>
        <w:tc>
          <w:tcPr>
            <w:tcW w:w="1417" w:type="dxa"/>
            <w:tcBorders>
              <w:top w:val="single" w:sz="4" w:space="0" w:color="000000"/>
              <w:left w:val="single" w:sz="4" w:space="0" w:color="000000"/>
              <w:bottom w:val="single" w:sz="4" w:space="0" w:color="auto"/>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4"/>
                <w:sz w:val="20"/>
                <w:szCs w:val="20"/>
                <w:lang w:eastAsia="zh-CN"/>
              </w:rPr>
            </w:pPr>
            <w:r>
              <w:rPr>
                <w:rFonts w:ascii="Times New Roman" w:eastAsia="Times New Roman" w:hAnsi="Times New Roman" w:cs="Times New Roman"/>
                <w:color w:val="000000"/>
                <w:spacing w:val="-3"/>
                <w:sz w:val="20"/>
                <w:szCs w:val="20"/>
                <w:lang w:eastAsia="zh-CN"/>
              </w:rPr>
              <w:t>Рисование: «Отре</w:t>
            </w:r>
            <w:r w:rsidRPr="00FF17E1">
              <w:rPr>
                <w:rFonts w:ascii="Times New Roman" w:eastAsia="Times New Roman" w:hAnsi="Times New Roman" w:cs="Times New Roman"/>
                <w:color w:val="000000"/>
                <w:spacing w:val="-3"/>
                <w:sz w:val="20"/>
                <w:szCs w:val="20"/>
                <w:lang w:eastAsia="zh-CN"/>
              </w:rPr>
              <w:t xml:space="preserve">монтируйте машине </w:t>
            </w:r>
            <w:r w:rsidRPr="00FF17E1">
              <w:rPr>
                <w:rFonts w:ascii="Times New Roman" w:eastAsia="Times New Roman" w:hAnsi="Times New Roman" w:cs="Times New Roman"/>
                <w:color w:val="000000"/>
                <w:spacing w:val="-2"/>
                <w:sz w:val="20"/>
                <w:szCs w:val="20"/>
                <w:lang w:eastAsia="zh-CN"/>
              </w:rPr>
              <w:t xml:space="preserve">колеса» (педагог </w:t>
            </w:r>
            <w:proofErr w:type="gramStart"/>
            <w:r w:rsidRPr="00FF17E1">
              <w:rPr>
                <w:rFonts w:ascii="Times New Roman" w:eastAsia="Times New Roman" w:hAnsi="Times New Roman" w:cs="Times New Roman"/>
                <w:color w:val="000000"/>
                <w:spacing w:val="-4"/>
                <w:sz w:val="20"/>
                <w:szCs w:val="20"/>
                <w:lang w:eastAsia="zh-CN"/>
              </w:rPr>
              <w:t>по</w:t>
            </w:r>
            <w:proofErr w:type="gramEnd"/>
            <w:r w:rsidRPr="00FF17E1">
              <w:rPr>
                <w:rFonts w:ascii="Times New Roman" w:eastAsia="Times New Roman" w:hAnsi="Times New Roman" w:cs="Times New Roman"/>
                <w:color w:val="000000"/>
                <w:spacing w:val="-4"/>
                <w:sz w:val="20"/>
                <w:szCs w:val="20"/>
                <w:lang w:eastAsia="zh-CN"/>
              </w:rPr>
              <w:t xml:space="preserve"> ИЗО)</w:t>
            </w:r>
          </w:p>
        </w:tc>
        <w:tc>
          <w:tcPr>
            <w:tcW w:w="6379" w:type="dxa"/>
            <w:vMerge/>
            <w:tcBorders>
              <w:left w:val="single" w:sz="4" w:space="0" w:color="000000"/>
              <w:bottom w:val="single" w:sz="4" w:space="0" w:color="auto"/>
              <w:right w:val="single" w:sz="4" w:space="0" w:color="auto"/>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r>
      <w:tr w:rsidR="005E1317" w:rsidRPr="00FF17E1" w:rsidTr="005E1317">
        <w:trPr>
          <w:gridBefore w:val="1"/>
          <w:wBefore w:w="709" w:type="dxa"/>
          <w:trHeight w:hRule="exact" w:val="35"/>
        </w:trPr>
        <w:tc>
          <w:tcPr>
            <w:tcW w:w="1560" w:type="dxa"/>
            <w:tcBorders>
              <w:top w:val="single" w:sz="4" w:space="0" w:color="auto"/>
              <w:left w:val="single" w:sz="4" w:space="0" w:color="auto"/>
              <w:bottom w:val="single" w:sz="4" w:space="0" w:color="auto"/>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z w:val="20"/>
                <w:szCs w:val="20"/>
                <w:lang w:eastAsia="zh-CN"/>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2"/>
                <w:w w:val="101"/>
                <w:sz w:val="20"/>
                <w:szCs w:val="20"/>
                <w:lang w:eastAsia="zh-CN"/>
              </w:rPr>
            </w:pPr>
          </w:p>
        </w:tc>
        <w:tc>
          <w:tcPr>
            <w:tcW w:w="2268" w:type="dxa"/>
            <w:tcBorders>
              <w:top w:val="single" w:sz="4" w:space="0" w:color="auto"/>
              <w:left w:val="single" w:sz="4" w:space="0" w:color="auto"/>
              <w:bottom w:val="single" w:sz="4" w:space="0" w:color="auto"/>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1985" w:type="dxa"/>
            <w:tcBorders>
              <w:top w:val="single" w:sz="4" w:space="0" w:color="auto"/>
              <w:left w:val="nil"/>
              <w:bottom w:val="single" w:sz="4" w:space="0" w:color="auto"/>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p>
        </w:tc>
        <w:tc>
          <w:tcPr>
            <w:tcW w:w="1417" w:type="dxa"/>
            <w:tcBorders>
              <w:top w:val="single" w:sz="4" w:space="0" w:color="auto"/>
              <w:left w:val="single" w:sz="4" w:space="0" w:color="000000"/>
              <w:bottom w:val="single" w:sz="4" w:space="0" w:color="auto"/>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b/>
                <w:bCs/>
                <w:color w:val="000000"/>
                <w:sz w:val="20"/>
                <w:szCs w:val="20"/>
                <w:lang w:eastAsia="zh-CN"/>
              </w:rPr>
            </w:pPr>
          </w:p>
        </w:tc>
        <w:tc>
          <w:tcPr>
            <w:tcW w:w="6379" w:type="dxa"/>
            <w:tcBorders>
              <w:top w:val="single" w:sz="4" w:space="0" w:color="auto"/>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b/>
                <w:bCs/>
                <w:color w:val="000000"/>
                <w:sz w:val="20"/>
                <w:szCs w:val="20"/>
                <w:lang w:eastAsia="zh-CN"/>
              </w:rPr>
            </w:pPr>
          </w:p>
        </w:tc>
      </w:tr>
    </w:tbl>
    <w:p w:rsidR="005E1317" w:rsidRPr="00FF17E1" w:rsidRDefault="005E1317" w:rsidP="005E1317">
      <w:pPr>
        <w:suppressAutoHyphens/>
        <w:spacing w:after="0" w:line="240" w:lineRule="auto"/>
        <w:rPr>
          <w:rFonts w:ascii="Times New Roman" w:eastAsia="Times New Roman" w:hAnsi="Times New Roman" w:cs="Times New Roman"/>
          <w:sz w:val="20"/>
          <w:szCs w:val="20"/>
          <w:lang w:eastAsia="zh-CN"/>
        </w:rPr>
      </w:pPr>
    </w:p>
    <w:p w:rsidR="005E1317" w:rsidRDefault="005E1317" w:rsidP="005E1317">
      <w:pPr>
        <w:suppressAutoHyphens/>
        <w:spacing w:after="0" w:line="240" w:lineRule="auto"/>
        <w:rPr>
          <w:rFonts w:ascii="Times New Roman" w:eastAsia="Times New Roman" w:hAnsi="Times New Roman" w:cs="Times New Roman"/>
          <w:sz w:val="32"/>
          <w:szCs w:val="32"/>
          <w:lang w:eastAsia="zh-CN"/>
        </w:rPr>
      </w:pPr>
    </w:p>
    <w:p w:rsidR="00CA2750" w:rsidRDefault="00CA2750" w:rsidP="005E1317">
      <w:pPr>
        <w:suppressAutoHyphens/>
        <w:spacing w:after="0" w:line="240" w:lineRule="auto"/>
        <w:rPr>
          <w:rFonts w:ascii="Times New Roman" w:eastAsia="Times New Roman" w:hAnsi="Times New Roman" w:cs="Times New Roman"/>
          <w:sz w:val="32"/>
          <w:szCs w:val="32"/>
          <w:lang w:eastAsia="zh-CN"/>
        </w:rPr>
      </w:pPr>
    </w:p>
    <w:p w:rsidR="005E1317" w:rsidRPr="003E6876" w:rsidRDefault="005E1317" w:rsidP="005E1317">
      <w:pPr>
        <w:suppressAutoHyphens/>
        <w:spacing w:after="0" w:line="240" w:lineRule="auto"/>
        <w:rPr>
          <w:rFonts w:ascii="Times New Roman" w:eastAsia="Times New Roman" w:hAnsi="Times New Roman" w:cs="Times New Roman"/>
          <w:sz w:val="32"/>
          <w:szCs w:val="32"/>
          <w:lang w:eastAsia="zh-CN"/>
        </w:rPr>
      </w:pPr>
    </w:p>
    <w:tbl>
      <w:tblPr>
        <w:tblW w:w="14742" w:type="dxa"/>
        <w:tblInd w:w="182" w:type="dxa"/>
        <w:tblLayout w:type="fixed"/>
        <w:tblCellMar>
          <w:left w:w="40" w:type="dxa"/>
          <w:right w:w="40" w:type="dxa"/>
        </w:tblCellMar>
        <w:tblLook w:val="0000" w:firstRow="0" w:lastRow="0" w:firstColumn="0" w:lastColumn="0" w:noHBand="0" w:noVBand="0"/>
      </w:tblPr>
      <w:tblGrid>
        <w:gridCol w:w="567"/>
        <w:gridCol w:w="567"/>
        <w:gridCol w:w="1843"/>
        <w:gridCol w:w="2126"/>
        <w:gridCol w:w="1843"/>
        <w:gridCol w:w="2126"/>
        <w:gridCol w:w="5670"/>
      </w:tblGrid>
      <w:tr w:rsidR="005E1317" w:rsidRPr="003E6876" w:rsidTr="005E1317">
        <w:trPr>
          <w:trHeight w:hRule="exact" w:val="407"/>
        </w:trPr>
        <w:tc>
          <w:tcPr>
            <w:tcW w:w="567"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FF17E1">
              <w:rPr>
                <w:rFonts w:ascii="Times New Roman" w:eastAsia="Times New Roman" w:hAnsi="Times New Roman" w:cs="Times New Roman"/>
                <w:b/>
                <w:bCs/>
                <w:color w:val="000000"/>
                <w:sz w:val="24"/>
                <w:szCs w:val="24"/>
                <w:lang w:eastAsia="zh-CN"/>
              </w:rPr>
              <w:lastRenderedPageBreak/>
              <w:t>1</w:t>
            </w:r>
          </w:p>
        </w:tc>
        <w:tc>
          <w:tcPr>
            <w:tcW w:w="567"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FF17E1">
              <w:rPr>
                <w:rFonts w:ascii="Times New Roman" w:eastAsia="Times New Roman" w:hAnsi="Times New Roman" w:cs="Times New Roman"/>
                <w:b/>
                <w:bCs/>
                <w:color w:val="000000"/>
                <w:sz w:val="24"/>
                <w:szCs w:val="24"/>
                <w:lang w:eastAsia="zh-CN"/>
              </w:rPr>
              <w:t>2</w:t>
            </w:r>
          </w:p>
        </w:tc>
        <w:tc>
          <w:tcPr>
            <w:tcW w:w="1843"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FF17E1">
              <w:rPr>
                <w:rFonts w:ascii="Times New Roman" w:eastAsia="Times New Roman" w:hAnsi="Times New Roman" w:cs="Times New Roman"/>
                <w:b/>
                <w:bCs/>
                <w:color w:val="000000"/>
                <w:sz w:val="24"/>
                <w:szCs w:val="24"/>
                <w:lang w:eastAsia="zh-CN"/>
              </w:rPr>
              <w:t>3</w:t>
            </w:r>
          </w:p>
        </w:tc>
        <w:tc>
          <w:tcPr>
            <w:tcW w:w="2126"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FF17E1">
              <w:rPr>
                <w:rFonts w:ascii="Times New Roman" w:eastAsia="Times New Roman" w:hAnsi="Times New Roman" w:cs="Times New Roman"/>
                <w:b/>
                <w:bCs/>
                <w:color w:val="000000"/>
                <w:szCs w:val="24"/>
                <w:lang w:eastAsia="zh-CN"/>
              </w:rPr>
              <w:t>4</w:t>
            </w:r>
          </w:p>
        </w:tc>
        <w:tc>
          <w:tcPr>
            <w:tcW w:w="1843"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FF17E1">
              <w:rPr>
                <w:rFonts w:ascii="Times New Roman" w:eastAsia="Times New Roman" w:hAnsi="Times New Roman" w:cs="Times New Roman"/>
                <w:b/>
                <w:bCs/>
                <w:color w:val="000000"/>
                <w:sz w:val="24"/>
                <w:szCs w:val="24"/>
                <w:lang w:eastAsia="zh-CN"/>
              </w:rPr>
              <w:t>5</w:t>
            </w:r>
          </w:p>
        </w:tc>
        <w:tc>
          <w:tcPr>
            <w:tcW w:w="2126"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FF17E1">
              <w:rPr>
                <w:rFonts w:ascii="Times New Roman" w:eastAsia="Times New Roman" w:hAnsi="Times New Roman" w:cs="Times New Roman"/>
                <w:b/>
                <w:bCs/>
                <w:color w:val="000000"/>
                <w:sz w:val="24"/>
                <w:szCs w:val="24"/>
                <w:lang w:eastAsia="zh-CN"/>
              </w:rPr>
              <w:t>6</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FF17E1">
              <w:rPr>
                <w:rFonts w:ascii="Times New Roman" w:eastAsia="Times New Roman" w:hAnsi="Times New Roman" w:cs="Times New Roman"/>
                <w:b/>
                <w:bCs/>
                <w:color w:val="000000"/>
                <w:sz w:val="24"/>
                <w:szCs w:val="24"/>
                <w:lang w:eastAsia="zh-CN"/>
              </w:rPr>
              <w:t>7</w:t>
            </w:r>
          </w:p>
        </w:tc>
      </w:tr>
      <w:tr w:rsidR="005E1317" w:rsidRPr="003E6876" w:rsidTr="005E1317">
        <w:trPr>
          <w:trHeight w:val="818"/>
        </w:trPr>
        <w:tc>
          <w:tcPr>
            <w:tcW w:w="567" w:type="dxa"/>
            <w:vMerge w:val="restart"/>
            <w:tcBorders>
              <w:top w:val="single" w:sz="4" w:space="0" w:color="000000"/>
              <w:left w:val="single" w:sz="4" w:space="0" w:color="000000"/>
            </w:tcBorders>
            <w:shd w:val="clear" w:color="auto" w:fill="FFFFFF"/>
            <w:textDirection w:val="btLr"/>
            <w:vAlign w:val="center"/>
          </w:tcPr>
          <w:p w:rsidR="005E1317" w:rsidRPr="00FF17E1"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sz w:val="24"/>
                <w:szCs w:val="24"/>
                <w:lang w:eastAsia="zh-CN"/>
              </w:rPr>
            </w:pPr>
            <w:r w:rsidRPr="00FF17E1">
              <w:rPr>
                <w:rFonts w:ascii="Times New Roman" w:eastAsia="Times New Roman" w:hAnsi="Times New Roman" w:cs="Times New Roman"/>
                <w:b/>
                <w:sz w:val="24"/>
                <w:szCs w:val="24"/>
                <w:lang w:eastAsia="zh-CN"/>
              </w:rPr>
              <w:t>Октябрь</w:t>
            </w:r>
          </w:p>
        </w:tc>
        <w:tc>
          <w:tcPr>
            <w:tcW w:w="14175" w:type="dxa"/>
            <w:gridSpan w:val="6"/>
            <w:tcBorders>
              <w:top w:val="single" w:sz="4" w:space="0" w:color="000000"/>
              <w:left w:val="single" w:sz="4" w:space="0" w:color="000000"/>
              <w:bottom w:val="single" w:sz="4" w:space="0" w:color="000000"/>
              <w:righ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proofErr w:type="gramStart"/>
            <w:r w:rsidRPr="003E6876">
              <w:rPr>
                <w:rFonts w:ascii="Times New Roman" w:eastAsia="Times New Roman" w:hAnsi="Times New Roman" w:cs="Times New Roman"/>
                <w:sz w:val="20"/>
                <w:szCs w:val="20"/>
                <w:lang w:eastAsia="zh-CN"/>
              </w:rPr>
              <w:t xml:space="preserve">Целевые ориентиры развития ребенка </w:t>
            </w:r>
            <w:r w:rsidRPr="003E6876">
              <w:rPr>
                <w:rFonts w:ascii="Times New Roman" w:eastAsia="Times New Roman" w:hAnsi="Times New Roman" w:cs="Times New Roman"/>
                <w:color w:val="000000"/>
                <w:spacing w:val="-3"/>
                <w:w w:val="101"/>
                <w:sz w:val="20"/>
                <w:szCs w:val="20"/>
                <w:lang w:eastAsia="zh-CN"/>
              </w:rPr>
              <w:t>(на основе интеграции образовательных направлений): ситуативно проявляет доброжелательное отношение к окружающим, умение делиться с товарищем; имеет опыт правильной оценки хороших  и плохих  поступков, активен при создании индивидуальных композиций в рисунках, аппликации, в диалоге с педагогом умеет услышать и понять заданный вопрос, не перебивая говорящего взрослого, проявляет интерес к книгам, рассматриваю иллюстраций.</w:t>
            </w:r>
            <w:proofErr w:type="gramEnd"/>
          </w:p>
        </w:tc>
      </w:tr>
      <w:tr w:rsidR="005E1317" w:rsidRPr="003E6876" w:rsidTr="005E1317">
        <w:trPr>
          <w:trHeight w:val="1503"/>
        </w:trPr>
        <w:tc>
          <w:tcPr>
            <w:tcW w:w="567" w:type="dxa"/>
            <w:vMerge/>
            <w:tcBorders>
              <w:lef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c>
          <w:tcPr>
            <w:tcW w:w="567"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FF17E1">
              <w:rPr>
                <w:rFonts w:ascii="Times New Roman" w:eastAsia="Times New Roman" w:hAnsi="Times New Roman" w:cs="Times New Roman"/>
                <w:b/>
                <w:color w:val="000000"/>
                <w:sz w:val="24"/>
                <w:szCs w:val="24"/>
                <w:lang w:val="en-US" w:eastAsia="zh-CN"/>
              </w:rPr>
              <w:t>I</w:t>
            </w:r>
          </w:p>
        </w:tc>
        <w:tc>
          <w:tcPr>
            <w:tcW w:w="1843" w:type="dxa"/>
            <w:tcBorders>
              <w:top w:val="single" w:sz="4" w:space="0" w:color="000000"/>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3E6876">
              <w:rPr>
                <w:rFonts w:ascii="Times New Roman" w:eastAsia="Times New Roman" w:hAnsi="Times New Roman" w:cs="Times New Roman"/>
                <w:color w:val="000000"/>
                <w:spacing w:val="32"/>
                <w:w w:val="101"/>
                <w:sz w:val="20"/>
                <w:szCs w:val="20"/>
                <w:lang w:eastAsia="zh-CN"/>
              </w:rPr>
              <w:t xml:space="preserve">Знакомить </w:t>
            </w:r>
            <w:r w:rsidRPr="003E6876">
              <w:rPr>
                <w:rFonts w:ascii="Times New Roman" w:eastAsia="Times New Roman" w:hAnsi="Times New Roman" w:cs="Times New Roman"/>
                <w:color w:val="000000"/>
                <w:spacing w:val="-4"/>
                <w:w w:val="101"/>
                <w:sz w:val="20"/>
                <w:szCs w:val="20"/>
                <w:lang w:eastAsia="zh-CN"/>
              </w:rPr>
              <w:t xml:space="preserve">с </w:t>
            </w:r>
            <w:proofErr w:type="gramStart"/>
            <w:r w:rsidRPr="003E6876">
              <w:rPr>
                <w:rFonts w:ascii="Times New Roman" w:eastAsia="Times New Roman" w:hAnsi="Times New Roman" w:cs="Times New Roman"/>
                <w:color w:val="000000"/>
                <w:spacing w:val="-4"/>
                <w:w w:val="101"/>
                <w:sz w:val="20"/>
                <w:szCs w:val="20"/>
                <w:lang w:eastAsia="zh-CN"/>
              </w:rPr>
              <w:t>улицей</w:t>
            </w:r>
            <w:proofErr w:type="gramEnd"/>
            <w:r w:rsidRPr="003E6876">
              <w:rPr>
                <w:rFonts w:ascii="Times New Roman" w:eastAsia="Times New Roman" w:hAnsi="Times New Roman" w:cs="Times New Roman"/>
                <w:color w:val="000000"/>
                <w:spacing w:val="-4"/>
                <w:w w:val="101"/>
                <w:sz w:val="20"/>
                <w:szCs w:val="20"/>
                <w:lang w:eastAsia="zh-CN"/>
              </w:rPr>
              <w:t xml:space="preserve">: на какие </w:t>
            </w:r>
            <w:r w:rsidRPr="003E6876">
              <w:rPr>
                <w:rFonts w:ascii="Times New Roman" w:eastAsia="Times New Roman" w:hAnsi="Times New Roman" w:cs="Times New Roman"/>
                <w:color w:val="000000"/>
                <w:spacing w:val="-2"/>
                <w:w w:val="101"/>
                <w:sz w:val="20"/>
                <w:szCs w:val="20"/>
                <w:lang w:eastAsia="zh-CN"/>
              </w:rPr>
              <w:t>части она делится</w:t>
            </w:r>
          </w:p>
        </w:tc>
        <w:tc>
          <w:tcPr>
            <w:tcW w:w="2126" w:type="dxa"/>
            <w:vMerge w:val="restart"/>
            <w:tcBorders>
              <w:top w:val="single" w:sz="4" w:space="0" w:color="000000"/>
              <w:left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pacing w:val="18"/>
                <w:w w:val="101"/>
                <w:sz w:val="20"/>
                <w:szCs w:val="20"/>
                <w:lang w:eastAsia="zh-CN"/>
              </w:rPr>
            </w:pPr>
            <w:r w:rsidRPr="00FF17E1">
              <w:rPr>
                <w:rFonts w:ascii="Times New Roman" w:eastAsia="Times New Roman" w:hAnsi="Times New Roman" w:cs="Times New Roman"/>
                <w:b/>
                <w:color w:val="000000"/>
                <w:spacing w:val="-9"/>
                <w:w w:val="103"/>
                <w:sz w:val="20"/>
                <w:szCs w:val="20"/>
                <w:lang w:eastAsia="zh-CN"/>
              </w:rPr>
              <w:t>Образовательная деятельность</w:t>
            </w:r>
            <w:r w:rsidRPr="00FF17E1">
              <w:rPr>
                <w:rFonts w:ascii="Times New Roman" w:eastAsia="Times New Roman" w:hAnsi="Times New Roman" w:cs="Times New Roman"/>
                <w:b/>
                <w:color w:val="000000"/>
                <w:spacing w:val="18"/>
                <w:w w:val="101"/>
                <w:sz w:val="20"/>
                <w:szCs w:val="20"/>
                <w:lang w:eastAsia="zh-CN"/>
              </w:rPr>
              <w:t xml:space="preserve"> 2. </w:t>
            </w:r>
          </w:p>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3E6876">
              <w:rPr>
                <w:rFonts w:ascii="Times New Roman" w:eastAsia="Times New Roman" w:hAnsi="Times New Roman" w:cs="Times New Roman"/>
                <w:color w:val="000000"/>
                <w:spacing w:val="18"/>
                <w:w w:val="101"/>
                <w:sz w:val="20"/>
                <w:szCs w:val="20"/>
                <w:lang w:eastAsia="zh-CN"/>
              </w:rPr>
              <w:t>Целе</w:t>
            </w:r>
            <w:r w:rsidRPr="003E6876">
              <w:rPr>
                <w:rFonts w:ascii="Times New Roman" w:eastAsia="Times New Roman" w:hAnsi="Times New Roman" w:cs="Times New Roman"/>
                <w:color w:val="000000"/>
                <w:spacing w:val="18"/>
                <w:w w:val="101"/>
                <w:sz w:val="20"/>
                <w:szCs w:val="20"/>
                <w:lang w:eastAsia="zh-CN"/>
              </w:rPr>
              <w:softHyphen/>
            </w:r>
            <w:r w:rsidRPr="003E6876">
              <w:rPr>
                <w:rFonts w:ascii="Times New Roman" w:eastAsia="Times New Roman" w:hAnsi="Times New Roman" w:cs="Times New Roman"/>
                <w:color w:val="000000"/>
                <w:w w:val="101"/>
                <w:sz w:val="20"/>
                <w:szCs w:val="20"/>
                <w:lang w:eastAsia="zh-CN"/>
              </w:rPr>
              <w:t>вая прогулка по те</w:t>
            </w:r>
            <w:r w:rsidRPr="003E6876">
              <w:rPr>
                <w:rFonts w:ascii="Times New Roman" w:eastAsia="Times New Roman" w:hAnsi="Times New Roman" w:cs="Times New Roman"/>
                <w:color w:val="000000"/>
                <w:w w:val="101"/>
                <w:sz w:val="20"/>
                <w:szCs w:val="20"/>
                <w:lang w:eastAsia="zh-CN"/>
              </w:rPr>
              <w:softHyphen/>
            </w:r>
            <w:r w:rsidRPr="003E6876">
              <w:rPr>
                <w:rFonts w:ascii="Times New Roman" w:eastAsia="Times New Roman" w:hAnsi="Times New Roman" w:cs="Times New Roman"/>
                <w:color w:val="000000"/>
                <w:spacing w:val="-1"/>
                <w:w w:val="101"/>
                <w:sz w:val="20"/>
                <w:szCs w:val="20"/>
                <w:lang w:eastAsia="zh-CN"/>
              </w:rPr>
              <w:t xml:space="preserve">ме «Знакомство </w:t>
            </w:r>
            <w:r w:rsidRPr="003E6876">
              <w:rPr>
                <w:rFonts w:ascii="Times New Roman" w:eastAsia="Times New Roman" w:hAnsi="Times New Roman" w:cs="Times New Roman"/>
                <w:color w:val="000000"/>
                <w:spacing w:val="-2"/>
                <w:w w:val="101"/>
                <w:sz w:val="20"/>
                <w:szCs w:val="20"/>
                <w:lang w:eastAsia="zh-CN"/>
              </w:rPr>
              <w:t xml:space="preserve">с улицей». </w:t>
            </w:r>
            <w:r w:rsidRPr="003E6876">
              <w:rPr>
                <w:rFonts w:ascii="Times New Roman" w:eastAsia="Times New Roman" w:hAnsi="Times New Roman" w:cs="Times New Roman"/>
                <w:color w:val="000000"/>
                <w:spacing w:val="9"/>
                <w:w w:val="101"/>
                <w:sz w:val="20"/>
                <w:szCs w:val="20"/>
                <w:lang w:eastAsia="zh-CN"/>
              </w:rPr>
              <w:t xml:space="preserve">Цели: уточнить </w:t>
            </w:r>
            <w:r w:rsidRPr="003E6876">
              <w:rPr>
                <w:rFonts w:ascii="Times New Roman" w:eastAsia="Times New Roman" w:hAnsi="Times New Roman" w:cs="Times New Roman"/>
                <w:color w:val="000000"/>
                <w:spacing w:val="-2"/>
                <w:w w:val="101"/>
                <w:sz w:val="20"/>
                <w:szCs w:val="20"/>
                <w:lang w:eastAsia="zh-CN"/>
              </w:rPr>
              <w:t>у детей представле</w:t>
            </w:r>
            <w:r w:rsidRPr="003E6876">
              <w:rPr>
                <w:rFonts w:ascii="Times New Roman" w:eastAsia="Times New Roman" w:hAnsi="Times New Roman" w:cs="Times New Roman"/>
                <w:color w:val="000000"/>
                <w:spacing w:val="-2"/>
                <w:w w:val="101"/>
                <w:sz w:val="20"/>
                <w:szCs w:val="20"/>
                <w:lang w:eastAsia="zh-CN"/>
              </w:rPr>
              <w:softHyphen/>
              <w:t>ние об улице, доро</w:t>
            </w:r>
            <w:r w:rsidRPr="003E6876">
              <w:rPr>
                <w:rFonts w:ascii="Times New Roman" w:eastAsia="Times New Roman" w:hAnsi="Times New Roman" w:cs="Times New Roman"/>
                <w:color w:val="000000"/>
                <w:spacing w:val="-2"/>
                <w:w w:val="101"/>
                <w:sz w:val="20"/>
                <w:szCs w:val="20"/>
                <w:lang w:eastAsia="zh-CN"/>
              </w:rPr>
              <w:softHyphen/>
              <w:t>ге; дать знания де</w:t>
            </w:r>
            <w:r w:rsidRPr="003E6876">
              <w:rPr>
                <w:rFonts w:ascii="Times New Roman" w:eastAsia="Times New Roman" w:hAnsi="Times New Roman" w:cs="Times New Roman"/>
                <w:color w:val="000000"/>
                <w:spacing w:val="-2"/>
                <w:w w:val="101"/>
                <w:sz w:val="20"/>
                <w:szCs w:val="20"/>
                <w:lang w:eastAsia="zh-CN"/>
              </w:rPr>
              <w:softHyphen/>
              <w:t xml:space="preserve">тям о том, что улица </w:t>
            </w:r>
            <w:r w:rsidRPr="003E6876">
              <w:rPr>
                <w:rFonts w:ascii="Times New Roman" w:eastAsia="Times New Roman" w:hAnsi="Times New Roman" w:cs="Times New Roman"/>
                <w:color w:val="000000"/>
                <w:spacing w:val="-3"/>
                <w:w w:val="101"/>
                <w:sz w:val="20"/>
                <w:szCs w:val="20"/>
                <w:lang w:eastAsia="zh-CN"/>
              </w:rPr>
              <w:t xml:space="preserve">делится на 2 части: </w:t>
            </w:r>
            <w:r w:rsidRPr="003E6876">
              <w:rPr>
                <w:rFonts w:ascii="Times New Roman" w:eastAsia="Times New Roman" w:hAnsi="Times New Roman" w:cs="Times New Roman"/>
                <w:color w:val="000000"/>
                <w:spacing w:val="-2"/>
                <w:w w:val="101"/>
                <w:sz w:val="20"/>
                <w:szCs w:val="20"/>
                <w:lang w:eastAsia="zh-CN"/>
              </w:rPr>
              <w:t>проезжую часть (до</w:t>
            </w:r>
            <w:r w:rsidRPr="003E6876">
              <w:rPr>
                <w:rFonts w:ascii="Times New Roman" w:eastAsia="Times New Roman" w:hAnsi="Times New Roman" w:cs="Times New Roman"/>
                <w:color w:val="000000"/>
                <w:spacing w:val="-2"/>
                <w:w w:val="101"/>
                <w:sz w:val="20"/>
                <w:szCs w:val="20"/>
                <w:lang w:eastAsia="zh-CN"/>
              </w:rPr>
              <w:softHyphen/>
              <w:t>рогу) и тротуар, где ходят люди; закреп</w:t>
            </w:r>
            <w:r w:rsidRPr="003E6876">
              <w:rPr>
                <w:rFonts w:ascii="Times New Roman" w:eastAsia="Times New Roman" w:hAnsi="Times New Roman" w:cs="Times New Roman"/>
                <w:color w:val="000000"/>
                <w:spacing w:val="-2"/>
                <w:w w:val="101"/>
                <w:sz w:val="20"/>
                <w:szCs w:val="20"/>
                <w:lang w:eastAsia="zh-CN"/>
              </w:rPr>
              <w:softHyphen/>
              <w:t>лять знания о грузо</w:t>
            </w:r>
            <w:r w:rsidRPr="003E6876">
              <w:rPr>
                <w:rFonts w:ascii="Times New Roman" w:eastAsia="Times New Roman" w:hAnsi="Times New Roman" w:cs="Times New Roman"/>
                <w:color w:val="000000"/>
                <w:spacing w:val="-2"/>
                <w:w w:val="101"/>
                <w:sz w:val="20"/>
                <w:szCs w:val="20"/>
                <w:lang w:eastAsia="zh-CN"/>
              </w:rPr>
              <w:softHyphen/>
              <w:t>вых и легковых ав</w:t>
            </w:r>
            <w:r w:rsidRPr="003E6876">
              <w:rPr>
                <w:rFonts w:ascii="Times New Roman" w:eastAsia="Times New Roman" w:hAnsi="Times New Roman" w:cs="Times New Roman"/>
                <w:color w:val="000000"/>
                <w:spacing w:val="-2"/>
                <w:w w:val="101"/>
                <w:sz w:val="20"/>
                <w:szCs w:val="20"/>
                <w:lang w:eastAsia="zh-CN"/>
              </w:rPr>
              <w:softHyphen/>
            </w:r>
            <w:r w:rsidRPr="003E6876">
              <w:rPr>
                <w:rFonts w:ascii="Times New Roman" w:eastAsia="Times New Roman" w:hAnsi="Times New Roman" w:cs="Times New Roman"/>
                <w:color w:val="000000"/>
                <w:spacing w:val="-4"/>
                <w:w w:val="101"/>
                <w:sz w:val="20"/>
                <w:szCs w:val="20"/>
                <w:lang w:eastAsia="zh-CN"/>
              </w:rPr>
              <w:t xml:space="preserve">томобилях; уточнить </w:t>
            </w:r>
            <w:r w:rsidRPr="003E6876">
              <w:rPr>
                <w:rFonts w:ascii="Times New Roman" w:eastAsia="Times New Roman" w:hAnsi="Times New Roman" w:cs="Times New Roman"/>
                <w:color w:val="000000"/>
                <w:spacing w:val="-2"/>
                <w:w w:val="101"/>
                <w:sz w:val="20"/>
                <w:szCs w:val="20"/>
                <w:lang w:eastAsia="zh-CN"/>
              </w:rPr>
              <w:t>знания детей о све</w:t>
            </w:r>
            <w:r w:rsidRPr="003E6876">
              <w:rPr>
                <w:rFonts w:ascii="Times New Roman" w:eastAsia="Times New Roman" w:hAnsi="Times New Roman" w:cs="Times New Roman"/>
                <w:color w:val="000000"/>
                <w:spacing w:val="-2"/>
                <w:w w:val="101"/>
                <w:sz w:val="20"/>
                <w:szCs w:val="20"/>
                <w:lang w:eastAsia="zh-CN"/>
              </w:rPr>
              <w:softHyphen/>
              <w:t xml:space="preserve">тофоре и значении </w:t>
            </w:r>
            <w:r w:rsidRPr="003E6876">
              <w:rPr>
                <w:rFonts w:ascii="Times New Roman" w:eastAsia="Times New Roman" w:hAnsi="Times New Roman" w:cs="Times New Roman"/>
                <w:color w:val="000000"/>
                <w:spacing w:val="-3"/>
                <w:w w:val="101"/>
                <w:sz w:val="20"/>
                <w:szCs w:val="20"/>
                <w:lang w:eastAsia="zh-CN"/>
              </w:rPr>
              <w:t>его цветов</w:t>
            </w:r>
          </w:p>
        </w:tc>
        <w:tc>
          <w:tcPr>
            <w:tcW w:w="1843" w:type="dxa"/>
            <w:tcBorders>
              <w:top w:val="single" w:sz="4" w:space="0" w:color="000000"/>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3E6876">
              <w:rPr>
                <w:rFonts w:ascii="Times New Roman" w:eastAsia="Times New Roman" w:hAnsi="Times New Roman" w:cs="Times New Roman"/>
                <w:color w:val="000000"/>
                <w:spacing w:val="-13"/>
                <w:w w:val="101"/>
                <w:sz w:val="20"/>
                <w:szCs w:val="20"/>
                <w:lang w:eastAsia="zh-CN"/>
              </w:rPr>
              <w:t>Подвижная игра «Пти</w:t>
            </w:r>
            <w:r w:rsidRPr="003E6876">
              <w:rPr>
                <w:rFonts w:ascii="Times New Roman" w:eastAsia="Times New Roman" w:hAnsi="Times New Roman" w:cs="Times New Roman"/>
                <w:color w:val="000000"/>
                <w:spacing w:val="-13"/>
                <w:w w:val="101"/>
                <w:sz w:val="20"/>
                <w:szCs w:val="20"/>
                <w:lang w:eastAsia="zh-CN"/>
              </w:rPr>
              <w:softHyphen/>
            </w:r>
            <w:r w:rsidRPr="003E6876">
              <w:rPr>
                <w:rFonts w:ascii="Times New Roman" w:eastAsia="Times New Roman" w:hAnsi="Times New Roman" w:cs="Times New Roman"/>
                <w:color w:val="000000"/>
                <w:spacing w:val="-3"/>
                <w:w w:val="101"/>
                <w:sz w:val="20"/>
                <w:szCs w:val="20"/>
                <w:lang w:eastAsia="zh-CN"/>
              </w:rPr>
              <w:t xml:space="preserve">цы и автомобиль». </w:t>
            </w:r>
            <w:r w:rsidRPr="003E6876">
              <w:rPr>
                <w:rFonts w:ascii="Times New Roman" w:eastAsia="Times New Roman" w:hAnsi="Times New Roman" w:cs="Times New Roman"/>
                <w:color w:val="000000"/>
                <w:w w:val="101"/>
                <w:sz w:val="20"/>
                <w:szCs w:val="20"/>
                <w:lang w:eastAsia="zh-CN"/>
              </w:rPr>
              <w:t xml:space="preserve">Игра-имитация «Я </w:t>
            </w:r>
            <w:proofErr w:type="gramStart"/>
            <w:r w:rsidRPr="003E6876">
              <w:rPr>
                <w:rFonts w:ascii="Times New Roman" w:eastAsia="Times New Roman" w:hAnsi="Times New Roman" w:cs="Times New Roman"/>
                <w:color w:val="000000"/>
                <w:w w:val="101"/>
                <w:sz w:val="20"/>
                <w:szCs w:val="20"/>
                <w:lang w:eastAsia="zh-CN"/>
              </w:rPr>
              <w:t>-</w:t>
            </w:r>
            <w:r w:rsidRPr="003E6876">
              <w:rPr>
                <w:rFonts w:ascii="Times New Roman" w:eastAsia="Times New Roman" w:hAnsi="Times New Roman" w:cs="Times New Roman"/>
                <w:color w:val="000000"/>
                <w:spacing w:val="-2"/>
                <w:w w:val="101"/>
                <w:sz w:val="20"/>
                <w:szCs w:val="20"/>
                <w:lang w:eastAsia="zh-CN"/>
              </w:rPr>
              <w:t>м</w:t>
            </w:r>
            <w:proofErr w:type="gramEnd"/>
            <w:r w:rsidRPr="003E6876">
              <w:rPr>
                <w:rFonts w:ascii="Times New Roman" w:eastAsia="Times New Roman" w:hAnsi="Times New Roman" w:cs="Times New Roman"/>
                <w:color w:val="000000"/>
                <w:spacing w:val="-2"/>
                <w:w w:val="101"/>
                <w:sz w:val="20"/>
                <w:szCs w:val="20"/>
                <w:lang w:eastAsia="zh-CN"/>
              </w:rPr>
              <w:t xml:space="preserve">ашина». Ситуация </w:t>
            </w:r>
            <w:r w:rsidRPr="003E6876">
              <w:rPr>
                <w:rFonts w:ascii="Times New Roman" w:eastAsia="Times New Roman" w:hAnsi="Times New Roman" w:cs="Times New Roman"/>
                <w:color w:val="000000"/>
                <w:spacing w:val="-4"/>
                <w:w w:val="101"/>
                <w:sz w:val="20"/>
                <w:szCs w:val="20"/>
                <w:lang w:eastAsia="zh-CN"/>
              </w:rPr>
              <w:t xml:space="preserve">общения «Как я ехал </w:t>
            </w:r>
            <w:r w:rsidRPr="003E6876">
              <w:rPr>
                <w:rFonts w:ascii="Times New Roman" w:eastAsia="Times New Roman" w:hAnsi="Times New Roman" w:cs="Times New Roman"/>
                <w:color w:val="000000"/>
                <w:spacing w:val="-3"/>
                <w:w w:val="101"/>
                <w:sz w:val="20"/>
                <w:szCs w:val="20"/>
                <w:lang w:eastAsia="zh-CN"/>
              </w:rPr>
              <w:t>на автобусе»</w:t>
            </w:r>
          </w:p>
        </w:tc>
        <w:tc>
          <w:tcPr>
            <w:tcW w:w="2126" w:type="dxa"/>
            <w:tcBorders>
              <w:top w:val="single" w:sz="4" w:space="0" w:color="000000"/>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1"/>
                <w:sz w:val="20"/>
                <w:szCs w:val="20"/>
                <w:lang w:eastAsia="zh-CN"/>
              </w:rPr>
            </w:pPr>
            <w:r w:rsidRPr="003E6876">
              <w:rPr>
                <w:rFonts w:ascii="Times New Roman" w:eastAsia="Times New Roman" w:hAnsi="Times New Roman" w:cs="Times New Roman"/>
                <w:color w:val="000000"/>
                <w:spacing w:val="-3"/>
                <w:w w:val="101"/>
                <w:sz w:val="20"/>
                <w:szCs w:val="20"/>
                <w:lang w:eastAsia="zh-CN"/>
              </w:rPr>
              <w:t xml:space="preserve">На участке по ПДД: </w:t>
            </w:r>
            <w:r w:rsidRPr="003E6876">
              <w:rPr>
                <w:rFonts w:ascii="Times New Roman" w:eastAsia="Times New Roman" w:hAnsi="Times New Roman" w:cs="Times New Roman"/>
                <w:color w:val="000000"/>
                <w:spacing w:val="-4"/>
                <w:w w:val="101"/>
                <w:sz w:val="20"/>
                <w:szCs w:val="20"/>
                <w:lang w:eastAsia="zh-CN"/>
              </w:rPr>
              <w:t xml:space="preserve">знакомство с улицей </w:t>
            </w:r>
            <w:r w:rsidRPr="003E6876">
              <w:rPr>
                <w:rFonts w:ascii="Times New Roman" w:eastAsia="Times New Roman" w:hAnsi="Times New Roman" w:cs="Times New Roman"/>
                <w:color w:val="000000"/>
                <w:spacing w:val="-2"/>
                <w:w w:val="101"/>
                <w:sz w:val="20"/>
                <w:szCs w:val="20"/>
                <w:lang w:eastAsia="zh-CN"/>
              </w:rPr>
              <w:t>(катание на велоси</w:t>
            </w:r>
            <w:r w:rsidRPr="003E6876">
              <w:rPr>
                <w:rFonts w:ascii="Times New Roman" w:eastAsia="Times New Roman" w:hAnsi="Times New Roman" w:cs="Times New Roman"/>
                <w:color w:val="000000"/>
                <w:spacing w:val="-2"/>
                <w:w w:val="101"/>
                <w:sz w:val="20"/>
                <w:szCs w:val="20"/>
                <w:lang w:eastAsia="zh-CN"/>
              </w:rPr>
              <w:softHyphen/>
              <w:t xml:space="preserve">педах) (инструктор </w:t>
            </w:r>
            <w:r w:rsidRPr="003E6876">
              <w:rPr>
                <w:rFonts w:ascii="Times New Roman" w:eastAsia="Times New Roman" w:hAnsi="Times New Roman" w:cs="Times New Roman"/>
                <w:color w:val="000000"/>
                <w:spacing w:val="-4"/>
                <w:w w:val="101"/>
                <w:sz w:val="20"/>
                <w:szCs w:val="20"/>
                <w:lang w:eastAsia="zh-CN"/>
              </w:rPr>
              <w:t>по ФИЗО)</w:t>
            </w:r>
          </w:p>
        </w:tc>
        <w:tc>
          <w:tcPr>
            <w:tcW w:w="5670" w:type="dxa"/>
            <w:vMerge w:val="restart"/>
            <w:tcBorders>
              <w:top w:val="single" w:sz="4" w:space="0" w:color="000000"/>
              <w:left w:val="single" w:sz="4" w:space="0" w:color="000000"/>
              <w:righ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3E6876">
              <w:rPr>
                <w:rFonts w:ascii="Times New Roman" w:eastAsia="Times New Roman" w:hAnsi="Times New Roman" w:cs="Times New Roman"/>
                <w:i/>
                <w:iCs/>
                <w:color w:val="000000"/>
                <w:spacing w:val="-1"/>
                <w:w w:val="101"/>
                <w:sz w:val="20"/>
                <w:szCs w:val="20"/>
                <w:lang w:eastAsia="zh-CN"/>
              </w:rPr>
              <w:t xml:space="preserve">Безопасность: </w:t>
            </w:r>
            <w:r w:rsidRPr="003E6876">
              <w:rPr>
                <w:rFonts w:ascii="Times New Roman" w:eastAsia="Times New Roman" w:hAnsi="Times New Roman" w:cs="Times New Roman"/>
                <w:color w:val="000000"/>
                <w:spacing w:val="-1"/>
                <w:w w:val="101"/>
                <w:sz w:val="20"/>
                <w:szCs w:val="20"/>
                <w:lang w:eastAsia="zh-CN"/>
              </w:rPr>
              <w:t>рассказать, что автомобили ездят по дороге (проезжей части), а пеше</w:t>
            </w:r>
            <w:r w:rsidRPr="003E6876">
              <w:rPr>
                <w:rFonts w:ascii="Times New Roman" w:eastAsia="Times New Roman" w:hAnsi="Times New Roman" w:cs="Times New Roman"/>
                <w:color w:val="000000"/>
                <w:spacing w:val="-1"/>
                <w:w w:val="101"/>
                <w:sz w:val="20"/>
                <w:szCs w:val="20"/>
                <w:lang w:eastAsia="zh-CN"/>
              </w:rPr>
              <w:softHyphen/>
              <w:t>ходы ходят по тротуару; светофор регули</w:t>
            </w:r>
            <w:r w:rsidRPr="003E6876">
              <w:rPr>
                <w:rFonts w:ascii="Times New Roman" w:eastAsia="Times New Roman" w:hAnsi="Times New Roman" w:cs="Times New Roman"/>
                <w:color w:val="000000"/>
                <w:spacing w:val="-1"/>
                <w:w w:val="101"/>
                <w:sz w:val="20"/>
                <w:szCs w:val="20"/>
                <w:lang w:eastAsia="zh-CN"/>
              </w:rPr>
              <w:softHyphen/>
              <w:t xml:space="preserve">рует движение транспорта и пешеходов, напоминать, что переходить дорогу можно только </w:t>
            </w:r>
            <w:proofErr w:type="gramStart"/>
            <w:r w:rsidRPr="003E6876">
              <w:rPr>
                <w:rFonts w:ascii="Times New Roman" w:eastAsia="Times New Roman" w:hAnsi="Times New Roman" w:cs="Times New Roman"/>
                <w:color w:val="000000"/>
                <w:spacing w:val="-1"/>
                <w:w w:val="101"/>
                <w:sz w:val="20"/>
                <w:szCs w:val="20"/>
                <w:lang w:eastAsia="zh-CN"/>
              </w:rPr>
              <w:t>со</w:t>
            </w:r>
            <w:proofErr w:type="gramEnd"/>
            <w:r w:rsidRPr="003E6876">
              <w:rPr>
                <w:rFonts w:ascii="Times New Roman" w:eastAsia="Times New Roman" w:hAnsi="Times New Roman" w:cs="Times New Roman"/>
                <w:color w:val="000000"/>
                <w:spacing w:val="-1"/>
                <w:w w:val="101"/>
                <w:sz w:val="20"/>
                <w:szCs w:val="20"/>
                <w:lang w:eastAsia="zh-CN"/>
              </w:rPr>
              <w:t xml:space="preserve"> взрослыми на зеленый сигнал светофора или по пешеходному переходу </w:t>
            </w:r>
            <w:r w:rsidRPr="003E6876">
              <w:rPr>
                <w:rFonts w:ascii="Times New Roman" w:eastAsia="Times New Roman" w:hAnsi="Times New Roman" w:cs="Times New Roman"/>
                <w:color w:val="000000"/>
                <w:spacing w:val="-3"/>
                <w:w w:val="101"/>
                <w:sz w:val="20"/>
                <w:szCs w:val="20"/>
                <w:lang w:eastAsia="zh-CN"/>
              </w:rPr>
              <w:t xml:space="preserve">«зебра», обозначенному белыми полосками; </w:t>
            </w:r>
            <w:r w:rsidRPr="003E6876">
              <w:rPr>
                <w:rFonts w:ascii="Times New Roman" w:eastAsia="Times New Roman" w:hAnsi="Times New Roman" w:cs="Times New Roman"/>
                <w:color w:val="000000"/>
                <w:spacing w:val="-1"/>
                <w:w w:val="101"/>
                <w:sz w:val="20"/>
                <w:szCs w:val="20"/>
                <w:lang w:eastAsia="zh-CN"/>
              </w:rPr>
              <w:t xml:space="preserve">формировать умение различать проезжую </w:t>
            </w:r>
            <w:r w:rsidRPr="003E6876">
              <w:rPr>
                <w:rFonts w:ascii="Times New Roman" w:eastAsia="Times New Roman" w:hAnsi="Times New Roman" w:cs="Times New Roman"/>
                <w:color w:val="000000"/>
                <w:spacing w:val="-2"/>
                <w:w w:val="101"/>
                <w:sz w:val="20"/>
                <w:szCs w:val="20"/>
                <w:lang w:eastAsia="zh-CN"/>
              </w:rPr>
              <w:t xml:space="preserve">часть дороги, тротуар, обочину. </w:t>
            </w:r>
          </w:p>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3E6876">
              <w:rPr>
                <w:rFonts w:ascii="Times New Roman" w:eastAsia="Times New Roman" w:hAnsi="Times New Roman" w:cs="Times New Roman"/>
                <w:i/>
                <w:iCs/>
                <w:color w:val="000000"/>
                <w:spacing w:val="-1"/>
                <w:w w:val="101"/>
                <w:sz w:val="20"/>
                <w:szCs w:val="20"/>
                <w:lang w:eastAsia="zh-CN"/>
              </w:rPr>
              <w:t xml:space="preserve">Физическая культура: </w:t>
            </w:r>
            <w:r w:rsidRPr="003E6876">
              <w:rPr>
                <w:rFonts w:ascii="Times New Roman" w:eastAsia="Times New Roman" w:hAnsi="Times New Roman" w:cs="Times New Roman"/>
                <w:color w:val="000000"/>
                <w:spacing w:val="-1"/>
                <w:w w:val="101"/>
                <w:sz w:val="20"/>
                <w:szCs w:val="20"/>
                <w:lang w:eastAsia="zh-CN"/>
              </w:rPr>
              <w:t>поощрять самостоя</w:t>
            </w:r>
            <w:r w:rsidRPr="003E6876">
              <w:rPr>
                <w:rFonts w:ascii="Times New Roman" w:eastAsia="Times New Roman" w:hAnsi="Times New Roman" w:cs="Times New Roman"/>
                <w:color w:val="000000"/>
                <w:spacing w:val="-1"/>
                <w:w w:val="101"/>
                <w:sz w:val="20"/>
                <w:szCs w:val="20"/>
                <w:lang w:eastAsia="zh-CN"/>
              </w:rPr>
              <w:softHyphen/>
              <w:t>тельные игры детей с автомобилями, те</w:t>
            </w:r>
            <w:r w:rsidRPr="003E6876">
              <w:rPr>
                <w:rFonts w:ascii="Times New Roman" w:eastAsia="Times New Roman" w:hAnsi="Times New Roman" w:cs="Times New Roman"/>
                <w:color w:val="000000"/>
                <w:spacing w:val="-1"/>
                <w:w w:val="101"/>
                <w:sz w:val="20"/>
                <w:szCs w:val="20"/>
                <w:lang w:eastAsia="zh-CN"/>
              </w:rPr>
              <w:softHyphen/>
            </w:r>
            <w:r w:rsidRPr="003E6876">
              <w:rPr>
                <w:rFonts w:ascii="Times New Roman" w:eastAsia="Times New Roman" w:hAnsi="Times New Roman" w:cs="Times New Roman"/>
                <w:color w:val="000000"/>
                <w:spacing w:val="-3"/>
                <w:w w:val="101"/>
                <w:sz w:val="20"/>
                <w:szCs w:val="20"/>
                <w:lang w:eastAsia="zh-CN"/>
              </w:rPr>
              <w:t xml:space="preserve">лежками, велосипедами. </w:t>
            </w:r>
          </w:p>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3E6876">
              <w:rPr>
                <w:rFonts w:ascii="Times New Roman" w:eastAsia="Times New Roman" w:hAnsi="Times New Roman" w:cs="Times New Roman"/>
                <w:i/>
                <w:iCs/>
                <w:color w:val="000000"/>
                <w:spacing w:val="-1"/>
                <w:w w:val="101"/>
                <w:sz w:val="20"/>
                <w:szCs w:val="20"/>
                <w:lang w:eastAsia="zh-CN"/>
              </w:rPr>
              <w:t xml:space="preserve">Социализация: </w:t>
            </w:r>
            <w:r w:rsidRPr="003E6876">
              <w:rPr>
                <w:rFonts w:ascii="Times New Roman" w:eastAsia="Times New Roman" w:hAnsi="Times New Roman" w:cs="Times New Roman"/>
                <w:color w:val="000000"/>
                <w:spacing w:val="-1"/>
                <w:w w:val="101"/>
                <w:sz w:val="20"/>
                <w:szCs w:val="20"/>
                <w:lang w:eastAsia="zh-CN"/>
              </w:rPr>
              <w:t>в процессе игр с игрушками и строительными материалами развивать у детей интерес к окружающему миру, по</w:t>
            </w:r>
            <w:r w:rsidRPr="003E6876">
              <w:rPr>
                <w:rFonts w:ascii="Times New Roman" w:eastAsia="Times New Roman" w:hAnsi="Times New Roman" w:cs="Times New Roman"/>
                <w:color w:val="000000"/>
                <w:spacing w:val="-1"/>
                <w:w w:val="101"/>
                <w:sz w:val="20"/>
                <w:szCs w:val="20"/>
                <w:lang w:eastAsia="zh-CN"/>
              </w:rPr>
              <w:softHyphen/>
              <w:t>казывать детям способы ролевого поведе</w:t>
            </w:r>
            <w:r w:rsidRPr="003E6876">
              <w:rPr>
                <w:rFonts w:ascii="Times New Roman" w:eastAsia="Times New Roman" w:hAnsi="Times New Roman" w:cs="Times New Roman"/>
                <w:color w:val="000000"/>
                <w:spacing w:val="-1"/>
                <w:w w:val="101"/>
                <w:sz w:val="20"/>
                <w:szCs w:val="20"/>
                <w:lang w:eastAsia="zh-CN"/>
              </w:rPr>
              <w:softHyphen/>
            </w:r>
            <w:r w:rsidRPr="003E6876">
              <w:rPr>
                <w:rFonts w:ascii="Times New Roman" w:eastAsia="Times New Roman" w:hAnsi="Times New Roman" w:cs="Times New Roman"/>
                <w:color w:val="000000"/>
                <w:spacing w:val="-3"/>
                <w:w w:val="101"/>
                <w:sz w:val="20"/>
                <w:szCs w:val="20"/>
                <w:lang w:eastAsia="zh-CN"/>
              </w:rPr>
              <w:t xml:space="preserve">ния, используя обучающие игры. </w:t>
            </w:r>
          </w:p>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3E6876">
              <w:rPr>
                <w:rFonts w:ascii="Times New Roman" w:eastAsia="Times New Roman" w:hAnsi="Times New Roman" w:cs="Times New Roman"/>
                <w:i/>
                <w:iCs/>
                <w:color w:val="000000"/>
                <w:spacing w:val="-1"/>
                <w:w w:val="101"/>
                <w:sz w:val="20"/>
                <w:szCs w:val="20"/>
                <w:lang w:eastAsia="zh-CN"/>
              </w:rPr>
              <w:t xml:space="preserve">Труд: </w:t>
            </w:r>
            <w:r w:rsidRPr="003E6876">
              <w:rPr>
                <w:rFonts w:ascii="Times New Roman" w:eastAsia="Times New Roman" w:hAnsi="Times New Roman" w:cs="Times New Roman"/>
                <w:color w:val="000000"/>
                <w:spacing w:val="-1"/>
                <w:w w:val="101"/>
                <w:sz w:val="20"/>
                <w:szCs w:val="20"/>
                <w:lang w:eastAsia="zh-CN"/>
              </w:rPr>
              <w:t xml:space="preserve">продолжать воспитывать уважение </w:t>
            </w:r>
            <w:r w:rsidRPr="003E6876">
              <w:rPr>
                <w:rFonts w:ascii="Times New Roman" w:eastAsia="Times New Roman" w:hAnsi="Times New Roman" w:cs="Times New Roman"/>
                <w:color w:val="000000"/>
                <w:spacing w:val="-3"/>
                <w:w w:val="101"/>
                <w:sz w:val="20"/>
                <w:szCs w:val="20"/>
                <w:lang w:eastAsia="zh-CN"/>
              </w:rPr>
              <w:t xml:space="preserve">к людям знакомых профессий. </w:t>
            </w:r>
          </w:p>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3E6876">
              <w:rPr>
                <w:rFonts w:ascii="Times New Roman" w:eastAsia="Times New Roman" w:hAnsi="Times New Roman" w:cs="Times New Roman"/>
                <w:i/>
                <w:iCs/>
                <w:color w:val="000000"/>
                <w:spacing w:val="-1"/>
                <w:w w:val="101"/>
                <w:sz w:val="20"/>
                <w:szCs w:val="20"/>
                <w:lang w:eastAsia="zh-CN"/>
              </w:rPr>
              <w:t xml:space="preserve">Познание: </w:t>
            </w:r>
            <w:r w:rsidRPr="003E6876">
              <w:rPr>
                <w:rFonts w:ascii="Times New Roman" w:eastAsia="Times New Roman" w:hAnsi="Times New Roman" w:cs="Times New Roman"/>
                <w:color w:val="000000"/>
                <w:spacing w:val="-1"/>
                <w:w w:val="101"/>
                <w:sz w:val="20"/>
                <w:szCs w:val="20"/>
                <w:lang w:eastAsia="zh-CN"/>
              </w:rPr>
              <w:t>развивать желание сооружать постройки по собственному замыслу, про</w:t>
            </w:r>
            <w:r w:rsidRPr="003E6876">
              <w:rPr>
                <w:rFonts w:ascii="Times New Roman" w:eastAsia="Times New Roman" w:hAnsi="Times New Roman" w:cs="Times New Roman"/>
                <w:color w:val="000000"/>
                <w:spacing w:val="-1"/>
                <w:w w:val="101"/>
                <w:sz w:val="20"/>
                <w:szCs w:val="20"/>
                <w:lang w:eastAsia="zh-CN"/>
              </w:rPr>
              <w:softHyphen/>
              <w:t>должать учить детей обыгрывать построй</w:t>
            </w:r>
            <w:r w:rsidRPr="003E6876">
              <w:rPr>
                <w:rFonts w:ascii="Times New Roman" w:eastAsia="Times New Roman" w:hAnsi="Times New Roman" w:cs="Times New Roman"/>
                <w:color w:val="000000"/>
                <w:spacing w:val="-1"/>
                <w:w w:val="101"/>
                <w:sz w:val="20"/>
                <w:szCs w:val="20"/>
                <w:lang w:eastAsia="zh-CN"/>
              </w:rPr>
              <w:softHyphen/>
            </w:r>
            <w:r w:rsidRPr="003E6876">
              <w:rPr>
                <w:rFonts w:ascii="Times New Roman" w:eastAsia="Times New Roman" w:hAnsi="Times New Roman" w:cs="Times New Roman"/>
                <w:color w:val="000000"/>
                <w:spacing w:val="-2"/>
                <w:w w:val="101"/>
                <w:sz w:val="20"/>
                <w:szCs w:val="20"/>
                <w:lang w:eastAsia="zh-CN"/>
              </w:rPr>
              <w:t>ки, объединять их по сюжету</w:t>
            </w:r>
          </w:p>
        </w:tc>
      </w:tr>
      <w:tr w:rsidR="005E1317" w:rsidRPr="003E6876" w:rsidTr="005E1317">
        <w:trPr>
          <w:trHeight w:val="1775"/>
        </w:trPr>
        <w:tc>
          <w:tcPr>
            <w:tcW w:w="567" w:type="dxa"/>
            <w:vMerge/>
            <w:tcBorders>
              <w:lef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c>
          <w:tcPr>
            <w:tcW w:w="567"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FF17E1">
              <w:rPr>
                <w:rFonts w:ascii="Times New Roman" w:eastAsia="Times New Roman" w:hAnsi="Times New Roman" w:cs="Times New Roman"/>
                <w:b/>
                <w:color w:val="000000"/>
                <w:sz w:val="24"/>
                <w:szCs w:val="24"/>
                <w:lang w:val="en-US" w:eastAsia="zh-CN"/>
              </w:rPr>
              <w:t>II</w:t>
            </w:r>
          </w:p>
        </w:tc>
        <w:tc>
          <w:tcPr>
            <w:tcW w:w="1843" w:type="dxa"/>
            <w:tcBorders>
              <w:top w:val="single" w:sz="4" w:space="0" w:color="000000"/>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3E6876">
              <w:rPr>
                <w:rFonts w:ascii="Times New Roman" w:eastAsia="Times New Roman" w:hAnsi="Times New Roman" w:cs="Times New Roman"/>
                <w:color w:val="000000"/>
                <w:spacing w:val="32"/>
                <w:w w:val="101"/>
                <w:sz w:val="20"/>
                <w:szCs w:val="20"/>
                <w:lang w:eastAsia="zh-CN"/>
              </w:rPr>
              <w:t>Дать представ</w:t>
            </w:r>
            <w:r w:rsidRPr="003E6876">
              <w:rPr>
                <w:rFonts w:ascii="Times New Roman" w:eastAsia="Times New Roman" w:hAnsi="Times New Roman" w:cs="Times New Roman"/>
                <w:color w:val="000000"/>
                <w:spacing w:val="32"/>
                <w:w w:val="101"/>
                <w:sz w:val="20"/>
                <w:szCs w:val="20"/>
                <w:lang w:eastAsia="zh-CN"/>
              </w:rPr>
              <w:softHyphen/>
            </w:r>
            <w:r w:rsidRPr="003E6876">
              <w:rPr>
                <w:rFonts w:ascii="Times New Roman" w:eastAsia="Times New Roman" w:hAnsi="Times New Roman" w:cs="Times New Roman"/>
                <w:color w:val="000000"/>
                <w:spacing w:val="10"/>
                <w:w w:val="101"/>
                <w:sz w:val="20"/>
                <w:szCs w:val="20"/>
                <w:lang w:eastAsia="zh-CN"/>
              </w:rPr>
              <w:t xml:space="preserve">ление о том, чем </w:t>
            </w:r>
            <w:r w:rsidRPr="003E6876">
              <w:rPr>
                <w:rFonts w:ascii="Times New Roman" w:eastAsia="Times New Roman" w:hAnsi="Times New Roman" w:cs="Times New Roman"/>
                <w:color w:val="000000"/>
                <w:spacing w:val="-4"/>
                <w:w w:val="101"/>
                <w:sz w:val="20"/>
                <w:szCs w:val="20"/>
                <w:lang w:eastAsia="zh-CN"/>
              </w:rPr>
              <w:t xml:space="preserve">отличается проезжая </w:t>
            </w:r>
            <w:r w:rsidRPr="003E6876">
              <w:rPr>
                <w:rFonts w:ascii="Times New Roman" w:eastAsia="Times New Roman" w:hAnsi="Times New Roman" w:cs="Times New Roman"/>
                <w:color w:val="000000"/>
                <w:spacing w:val="-3"/>
                <w:w w:val="101"/>
                <w:sz w:val="20"/>
                <w:szCs w:val="20"/>
                <w:lang w:eastAsia="zh-CN"/>
              </w:rPr>
              <w:t xml:space="preserve">часть от тротуара. </w:t>
            </w:r>
            <w:r w:rsidRPr="003E6876">
              <w:rPr>
                <w:rFonts w:ascii="Times New Roman" w:eastAsia="Times New Roman" w:hAnsi="Times New Roman" w:cs="Times New Roman"/>
                <w:color w:val="000000"/>
                <w:spacing w:val="32"/>
                <w:w w:val="101"/>
                <w:sz w:val="20"/>
                <w:szCs w:val="20"/>
                <w:lang w:eastAsia="zh-CN"/>
              </w:rPr>
              <w:t xml:space="preserve">Знакомить </w:t>
            </w:r>
            <w:r w:rsidRPr="003E6876">
              <w:rPr>
                <w:rFonts w:ascii="Times New Roman" w:eastAsia="Times New Roman" w:hAnsi="Times New Roman" w:cs="Times New Roman"/>
                <w:color w:val="000000"/>
                <w:spacing w:val="-3"/>
                <w:w w:val="101"/>
                <w:sz w:val="20"/>
                <w:szCs w:val="20"/>
                <w:lang w:eastAsia="zh-CN"/>
              </w:rPr>
              <w:t>с правилами поведе</w:t>
            </w:r>
            <w:r w:rsidRPr="003E6876">
              <w:rPr>
                <w:rFonts w:ascii="Times New Roman" w:eastAsia="Times New Roman" w:hAnsi="Times New Roman" w:cs="Times New Roman"/>
                <w:color w:val="000000"/>
                <w:spacing w:val="-3"/>
                <w:w w:val="101"/>
                <w:sz w:val="20"/>
                <w:szCs w:val="20"/>
                <w:lang w:eastAsia="zh-CN"/>
              </w:rPr>
              <w:softHyphen/>
              <w:t>ния на улице</w:t>
            </w:r>
          </w:p>
        </w:tc>
        <w:tc>
          <w:tcPr>
            <w:tcW w:w="2126" w:type="dxa"/>
            <w:vMerge/>
            <w:tcBorders>
              <w:lef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c>
          <w:tcPr>
            <w:tcW w:w="1843" w:type="dxa"/>
            <w:tcBorders>
              <w:top w:val="single" w:sz="4" w:space="0" w:color="000000"/>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3E6876">
              <w:rPr>
                <w:rFonts w:ascii="Times New Roman" w:eastAsia="Times New Roman" w:hAnsi="Times New Roman" w:cs="Times New Roman"/>
                <w:color w:val="000000"/>
                <w:spacing w:val="-3"/>
                <w:w w:val="101"/>
                <w:sz w:val="20"/>
                <w:szCs w:val="20"/>
                <w:lang w:eastAsia="zh-CN"/>
              </w:rPr>
              <w:t xml:space="preserve">Ситуация общения </w:t>
            </w:r>
            <w:r w:rsidRPr="003E6876">
              <w:rPr>
                <w:rFonts w:ascii="Times New Roman" w:eastAsia="Times New Roman" w:hAnsi="Times New Roman" w:cs="Times New Roman"/>
                <w:color w:val="000000"/>
                <w:spacing w:val="-6"/>
                <w:w w:val="101"/>
                <w:sz w:val="20"/>
                <w:szCs w:val="20"/>
                <w:lang w:eastAsia="zh-CN"/>
              </w:rPr>
              <w:t>«Что я видел на про</w:t>
            </w:r>
            <w:r w:rsidRPr="003E6876">
              <w:rPr>
                <w:rFonts w:ascii="Times New Roman" w:eastAsia="Times New Roman" w:hAnsi="Times New Roman" w:cs="Times New Roman"/>
                <w:color w:val="000000"/>
                <w:spacing w:val="-6"/>
                <w:w w:val="101"/>
                <w:sz w:val="20"/>
                <w:szCs w:val="20"/>
                <w:lang w:eastAsia="zh-CN"/>
              </w:rPr>
              <w:softHyphen/>
            </w:r>
            <w:r w:rsidRPr="003E6876">
              <w:rPr>
                <w:rFonts w:ascii="Times New Roman" w:eastAsia="Times New Roman" w:hAnsi="Times New Roman" w:cs="Times New Roman"/>
                <w:color w:val="000000"/>
                <w:spacing w:val="-2"/>
                <w:w w:val="101"/>
                <w:sz w:val="20"/>
                <w:szCs w:val="20"/>
                <w:lang w:eastAsia="zh-CN"/>
              </w:rPr>
              <w:t>гулке». Дидактиче</w:t>
            </w:r>
            <w:r w:rsidRPr="003E6876">
              <w:rPr>
                <w:rFonts w:ascii="Times New Roman" w:eastAsia="Times New Roman" w:hAnsi="Times New Roman" w:cs="Times New Roman"/>
                <w:color w:val="000000"/>
                <w:spacing w:val="-2"/>
                <w:w w:val="101"/>
                <w:sz w:val="20"/>
                <w:szCs w:val="20"/>
                <w:lang w:eastAsia="zh-CN"/>
              </w:rPr>
              <w:softHyphen/>
              <w:t xml:space="preserve">ская игра «Игра </w:t>
            </w:r>
            <w:r w:rsidRPr="003E6876">
              <w:rPr>
                <w:rFonts w:ascii="Times New Roman" w:eastAsia="Times New Roman" w:hAnsi="Times New Roman" w:cs="Times New Roman"/>
                <w:color w:val="000000"/>
                <w:spacing w:val="-3"/>
                <w:w w:val="101"/>
                <w:sz w:val="20"/>
                <w:szCs w:val="20"/>
                <w:lang w:eastAsia="zh-CN"/>
              </w:rPr>
              <w:t>в поезд»</w:t>
            </w:r>
          </w:p>
        </w:tc>
        <w:tc>
          <w:tcPr>
            <w:tcW w:w="2126" w:type="dxa"/>
            <w:tcBorders>
              <w:top w:val="single" w:sz="4" w:space="0" w:color="000000"/>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3E6876">
              <w:rPr>
                <w:rFonts w:ascii="Times New Roman" w:eastAsia="Times New Roman" w:hAnsi="Times New Roman" w:cs="Times New Roman"/>
                <w:color w:val="000000"/>
                <w:spacing w:val="-4"/>
                <w:w w:val="101"/>
                <w:sz w:val="20"/>
                <w:szCs w:val="20"/>
                <w:lang w:eastAsia="zh-CN"/>
              </w:rPr>
              <w:t xml:space="preserve">Рисование: «Рельсы </w:t>
            </w:r>
            <w:r w:rsidRPr="003E6876">
              <w:rPr>
                <w:rFonts w:ascii="Times New Roman" w:eastAsia="Times New Roman" w:hAnsi="Times New Roman" w:cs="Times New Roman"/>
                <w:color w:val="000000"/>
                <w:spacing w:val="-3"/>
                <w:w w:val="101"/>
                <w:sz w:val="20"/>
                <w:szCs w:val="20"/>
                <w:lang w:eastAsia="zh-CN"/>
              </w:rPr>
              <w:t>для паровозов» (пе</w:t>
            </w:r>
            <w:r w:rsidRPr="003E6876">
              <w:rPr>
                <w:rFonts w:ascii="Times New Roman" w:eastAsia="Times New Roman" w:hAnsi="Times New Roman" w:cs="Times New Roman"/>
                <w:color w:val="000000"/>
                <w:spacing w:val="-3"/>
                <w:w w:val="101"/>
                <w:sz w:val="20"/>
                <w:szCs w:val="20"/>
                <w:lang w:eastAsia="zh-CN"/>
              </w:rPr>
              <w:softHyphen/>
              <w:t xml:space="preserve">дагог </w:t>
            </w:r>
            <w:proofErr w:type="gramStart"/>
            <w:r w:rsidRPr="003E6876">
              <w:rPr>
                <w:rFonts w:ascii="Times New Roman" w:eastAsia="Times New Roman" w:hAnsi="Times New Roman" w:cs="Times New Roman"/>
                <w:color w:val="000000"/>
                <w:spacing w:val="-3"/>
                <w:w w:val="101"/>
                <w:sz w:val="20"/>
                <w:szCs w:val="20"/>
                <w:lang w:eastAsia="zh-CN"/>
              </w:rPr>
              <w:t>по</w:t>
            </w:r>
            <w:proofErr w:type="gramEnd"/>
            <w:r w:rsidRPr="003E6876">
              <w:rPr>
                <w:rFonts w:ascii="Times New Roman" w:eastAsia="Times New Roman" w:hAnsi="Times New Roman" w:cs="Times New Roman"/>
                <w:color w:val="000000"/>
                <w:spacing w:val="-3"/>
                <w:w w:val="101"/>
                <w:sz w:val="20"/>
                <w:szCs w:val="20"/>
                <w:lang w:eastAsia="zh-CN"/>
              </w:rPr>
              <w:t xml:space="preserve"> ИЗО)</w:t>
            </w:r>
          </w:p>
        </w:tc>
        <w:tc>
          <w:tcPr>
            <w:tcW w:w="5670" w:type="dxa"/>
            <w:vMerge/>
            <w:tcBorders>
              <w:left w:val="single" w:sz="4" w:space="0" w:color="000000"/>
              <w:righ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r>
      <w:tr w:rsidR="005E1317" w:rsidRPr="003E6876" w:rsidTr="005E1317">
        <w:trPr>
          <w:trHeight w:val="1491"/>
        </w:trPr>
        <w:tc>
          <w:tcPr>
            <w:tcW w:w="567" w:type="dxa"/>
            <w:vMerge/>
            <w:tcBorders>
              <w:lef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c>
          <w:tcPr>
            <w:tcW w:w="567"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FF17E1">
              <w:rPr>
                <w:rFonts w:ascii="Times New Roman" w:eastAsia="Times New Roman" w:hAnsi="Times New Roman" w:cs="Times New Roman"/>
                <w:b/>
                <w:color w:val="000000"/>
                <w:sz w:val="24"/>
                <w:szCs w:val="24"/>
                <w:lang w:val="en-US" w:eastAsia="zh-CN"/>
              </w:rPr>
              <w:t>III</w:t>
            </w:r>
          </w:p>
        </w:tc>
        <w:tc>
          <w:tcPr>
            <w:tcW w:w="1843" w:type="dxa"/>
            <w:tcBorders>
              <w:top w:val="single" w:sz="4" w:space="0" w:color="000000"/>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1"/>
                <w:sz w:val="20"/>
                <w:szCs w:val="20"/>
                <w:lang w:eastAsia="zh-CN"/>
              </w:rPr>
            </w:pPr>
            <w:r w:rsidRPr="003E6876">
              <w:rPr>
                <w:rFonts w:ascii="Times New Roman" w:eastAsia="Times New Roman" w:hAnsi="Times New Roman" w:cs="Times New Roman"/>
                <w:color w:val="000000"/>
                <w:spacing w:val="21"/>
                <w:w w:val="101"/>
                <w:sz w:val="20"/>
                <w:szCs w:val="20"/>
                <w:lang w:eastAsia="zh-CN"/>
              </w:rPr>
              <w:t>Закрепить зна</w:t>
            </w:r>
            <w:r w:rsidRPr="003E6876">
              <w:rPr>
                <w:rFonts w:ascii="Times New Roman" w:eastAsia="Times New Roman" w:hAnsi="Times New Roman" w:cs="Times New Roman"/>
                <w:color w:val="000000"/>
                <w:spacing w:val="21"/>
                <w:w w:val="101"/>
                <w:sz w:val="20"/>
                <w:szCs w:val="20"/>
                <w:lang w:eastAsia="zh-CN"/>
              </w:rPr>
              <w:softHyphen/>
            </w:r>
            <w:r w:rsidRPr="003E6876">
              <w:rPr>
                <w:rFonts w:ascii="Times New Roman" w:eastAsia="Times New Roman" w:hAnsi="Times New Roman" w:cs="Times New Roman"/>
                <w:color w:val="000000"/>
                <w:spacing w:val="-3"/>
                <w:w w:val="101"/>
                <w:sz w:val="20"/>
                <w:szCs w:val="20"/>
                <w:lang w:eastAsia="zh-CN"/>
              </w:rPr>
              <w:t xml:space="preserve">ния о назначении светофора и его </w:t>
            </w:r>
            <w:r w:rsidRPr="003E6876">
              <w:rPr>
                <w:rFonts w:ascii="Times New Roman" w:eastAsia="Times New Roman" w:hAnsi="Times New Roman" w:cs="Times New Roman"/>
                <w:color w:val="000000"/>
                <w:spacing w:val="-4"/>
                <w:w w:val="101"/>
                <w:sz w:val="20"/>
                <w:szCs w:val="20"/>
                <w:lang w:eastAsia="zh-CN"/>
              </w:rPr>
              <w:t>цветах</w:t>
            </w:r>
          </w:p>
        </w:tc>
        <w:tc>
          <w:tcPr>
            <w:tcW w:w="2126" w:type="dxa"/>
            <w:vMerge/>
            <w:tcBorders>
              <w:lef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c>
          <w:tcPr>
            <w:tcW w:w="1843" w:type="dxa"/>
            <w:tcBorders>
              <w:top w:val="single" w:sz="4" w:space="0" w:color="000000"/>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3E6876">
              <w:rPr>
                <w:rFonts w:ascii="Times New Roman" w:eastAsia="Times New Roman" w:hAnsi="Times New Roman" w:cs="Times New Roman"/>
                <w:color w:val="000000"/>
                <w:spacing w:val="-3"/>
                <w:w w:val="101"/>
                <w:sz w:val="20"/>
                <w:szCs w:val="20"/>
                <w:lang w:eastAsia="zh-CN"/>
              </w:rPr>
              <w:t>Рассматривание ил</w:t>
            </w:r>
            <w:r w:rsidRPr="003E6876">
              <w:rPr>
                <w:rFonts w:ascii="Times New Roman" w:eastAsia="Times New Roman" w:hAnsi="Times New Roman" w:cs="Times New Roman"/>
                <w:color w:val="000000"/>
                <w:spacing w:val="-3"/>
                <w:w w:val="101"/>
                <w:sz w:val="20"/>
                <w:szCs w:val="20"/>
                <w:lang w:eastAsia="zh-CN"/>
              </w:rPr>
              <w:softHyphen/>
            </w:r>
            <w:r w:rsidRPr="003E6876">
              <w:rPr>
                <w:rFonts w:ascii="Times New Roman" w:eastAsia="Times New Roman" w:hAnsi="Times New Roman" w:cs="Times New Roman"/>
                <w:color w:val="000000"/>
                <w:spacing w:val="-5"/>
                <w:w w:val="101"/>
                <w:sz w:val="20"/>
                <w:szCs w:val="20"/>
                <w:lang w:eastAsia="zh-CN"/>
              </w:rPr>
              <w:t xml:space="preserve">люстраций «Улица». </w:t>
            </w:r>
            <w:r w:rsidRPr="003E6876">
              <w:rPr>
                <w:rFonts w:ascii="Times New Roman" w:eastAsia="Times New Roman" w:hAnsi="Times New Roman" w:cs="Times New Roman"/>
                <w:color w:val="000000"/>
                <w:spacing w:val="-2"/>
                <w:w w:val="101"/>
                <w:sz w:val="20"/>
                <w:szCs w:val="20"/>
                <w:lang w:eastAsia="zh-CN"/>
              </w:rPr>
              <w:t xml:space="preserve">Дидактическая игра </w:t>
            </w:r>
            <w:r w:rsidRPr="003E6876">
              <w:rPr>
                <w:rFonts w:ascii="Times New Roman" w:eastAsia="Times New Roman" w:hAnsi="Times New Roman" w:cs="Times New Roman"/>
                <w:color w:val="000000"/>
                <w:spacing w:val="-3"/>
                <w:w w:val="101"/>
                <w:sz w:val="20"/>
                <w:szCs w:val="20"/>
                <w:lang w:eastAsia="zh-CN"/>
              </w:rPr>
              <w:t>«Подбери по цвету»</w:t>
            </w:r>
          </w:p>
        </w:tc>
        <w:tc>
          <w:tcPr>
            <w:tcW w:w="2126" w:type="dxa"/>
            <w:tcBorders>
              <w:top w:val="single" w:sz="4" w:space="0" w:color="000000"/>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5670" w:type="dxa"/>
            <w:vMerge/>
            <w:tcBorders>
              <w:left w:val="single" w:sz="4" w:space="0" w:color="000000"/>
              <w:righ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r>
      <w:tr w:rsidR="005E1317" w:rsidRPr="003E6876" w:rsidTr="005E1317">
        <w:trPr>
          <w:trHeight w:val="1726"/>
        </w:trPr>
        <w:tc>
          <w:tcPr>
            <w:tcW w:w="567" w:type="dxa"/>
            <w:vMerge/>
            <w:tcBorders>
              <w:left w:val="single" w:sz="4" w:space="0" w:color="000000"/>
              <w:bottom w:val="single" w:sz="4" w:space="0" w:color="auto"/>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c>
          <w:tcPr>
            <w:tcW w:w="567"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FF17E1">
              <w:rPr>
                <w:rFonts w:ascii="Times New Roman" w:eastAsia="Times New Roman" w:hAnsi="Times New Roman" w:cs="Times New Roman"/>
                <w:b/>
                <w:color w:val="000000"/>
                <w:sz w:val="24"/>
                <w:szCs w:val="24"/>
                <w:lang w:val="en-US" w:eastAsia="zh-CN"/>
              </w:rPr>
              <w:t>IV</w:t>
            </w:r>
          </w:p>
        </w:tc>
        <w:tc>
          <w:tcPr>
            <w:tcW w:w="1843" w:type="dxa"/>
            <w:tcBorders>
              <w:top w:val="single" w:sz="4" w:space="0" w:color="000000"/>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18"/>
                <w:szCs w:val="18"/>
                <w:lang w:eastAsia="zh-CN"/>
              </w:rPr>
            </w:pPr>
            <w:r w:rsidRPr="003E6876">
              <w:rPr>
                <w:rFonts w:ascii="Times New Roman" w:eastAsia="Times New Roman" w:hAnsi="Times New Roman" w:cs="Times New Roman"/>
                <w:color w:val="000000"/>
                <w:spacing w:val="23"/>
                <w:w w:val="101"/>
                <w:sz w:val="18"/>
                <w:szCs w:val="18"/>
                <w:lang w:eastAsia="zh-CN"/>
              </w:rPr>
              <w:t>Закрепить зна</w:t>
            </w:r>
            <w:r w:rsidRPr="003E6876">
              <w:rPr>
                <w:rFonts w:ascii="Times New Roman" w:eastAsia="Times New Roman" w:hAnsi="Times New Roman" w:cs="Times New Roman"/>
                <w:color w:val="000000"/>
                <w:spacing w:val="23"/>
                <w:w w:val="101"/>
                <w:sz w:val="18"/>
                <w:szCs w:val="18"/>
                <w:lang w:eastAsia="zh-CN"/>
              </w:rPr>
              <w:softHyphen/>
            </w:r>
            <w:r w:rsidRPr="003E6876">
              <w:rPr>
                <w:rFonts w:ascii="Times New Roman" w:eastAsia="Times New Roman" w:hAnsi="Times New Roman" w:cs="Times New Roman"/>
                <w:color w:val="000000"/>
                <w:spacing w:val="-3"/>
                <w:w w:val="101"/>
                <w:sz w:val="18"/>
                <w:szCs w:val="18"/>
                <w:lang w:eastAsia="zh-CN"/>
              </w:rPr>
              <w:t xml:space="preserve">ния о транспорте </w:t>
            </w:r>
            <w:r w:rsidRPr="003E6876">
              <w:rPr>
                <w:rFonts w:ascii="Times New Roman" w:eastAsia="Times New Roman" w:hAnsi="Times New Roman" w:cs="Times New Roman"/>
                <w:color w:val="000000"/>
                <w:spacing w:val="-1"/>
                <w:w w:val="101"/>
                <w:sz w:val="18"/>
                <w:szCs w:val="18"/>
                <w:lang w:eastAsia="zh-CN"/>
              </w:rPr>
              <w:t xml:space="preserve">и его отличиях. </w:t>
            </w:r>
            <w:r w:rsidRPr="003E6876">
              <w:rPr>
                <w:rFonts w:ascii="Times New Roman" w:eastAsia="Times New Roman" w:hAnsi="Times New Roman" w:cs="Times New Roman"/>
                <w:color w:val="000000"/>
                <w:spacing w:val="32"/>
                <w:w w:val="101"/>
                <w:sz w:val="18"/>
                <w:szCs w:val="18"/>
                <w:lang w:eastAsia="zh-CN"/>
              </w:rPr>
              <w:t xml:space="preserve">Продолжать </w:t>
            </w:r>
            <w:r w:rsidRPr="003E6876">
              <w:rPr>
                <w:rFonts w:ascii="Times New Roman" w:eastAsia="Times New Roman" w:hAnsi="Times New Roman" w:cs="Times New Roman"/>
                <w:color w:val="000000"/>
                <w:spacing w:val="-4"/>
                <w:w w:val="101"/>
                <w:sz w:val="18"/>
                <w:szCs w:val="18"/>
                <w:lang w:eastAsia="zh-CN"/>
              </w:rPr>
              <w:t xml:space="preserve">знакомить с работой </w:t>
            </w:r>
            <w:r w:rsidRPr="003E6876">
              <w:rPr>
                <w:rFonts w:ascii="Times New Roman" w:eastAsia="Times New Roman" w:hAnsi="Times New Roman" w:cs="Times New Roman"/>
                <w:color w:val="000000"/>
                <w:spacing w:val="-2"/>
                <w:w w:val="101"/>
                <w:sz w:val="18"/>
                <w:szCs w:val="18"/>
                <w:lang w:eastAsia="zh-CN"/>
              </w:rPr>
              <w:t>шофера, машиниста</w:t>
            </w:r>
          </w:p>
        </w:tc>
        <w:tc>
          <w:tcPr>
            <w:tcW w:w="2126" w:type="dxa"/>
            <w:vMerge/>
            <w:tcBorders>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tc>
        <w:tc>
          <w:tcPr>
            <w:tcW w:w="1843" w:type="dxa"/>
            <w:tcBorders>
              <w:top w:val="single" w:sz="4" w:space="0" w:color="000000"/>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18"/>
                <w:szCs w:val="18"/>
                <w:lang w:eastAsia="zh-CN"/>
              </w:rPr>
            </w:pPr>
            <w:r w:rsidRPr="003E6876">
              <w:rPr>
                <w:rFonts w:ascii="Times New Roman" w:eastAsia="Times New Roman" w:hAnsi="Times New Roman" w:cs="Times New Roman"/>
                <w:color w:val="000000"/>
                <w:spacing w:val="-1"/>
                <w:w w:val="101"/>
                <w:sz w:val="18"/>
                <w:szCs w:val="18"/>
                <w:lang w:eastAsia="zh-CN"/>
              </w:rPr>
              <w:t xml:space="preserve">Конструирование «Широкая и узкая </w:t>
            </w:r>
            <w:r w:rsidRPr="003E6876">
              <w:rPr>
                <w:rFonts w:ascii="Times New Roman" w:eastAsia="Times New Roman" w:hAnsi="Times New Roman" w:cs="Times New Roman"/>
                <w:color w:val="000000"/>
                <w:spacing w:val="-2"/>
                <w:w w:val="101"/>
                <w:sz w:val="18"/>
                <w:szCs w:val="18"/>
                <w:lang w:eastAsia="zh-CN"/>
              </w:rPr>
              <w:t>дорожки». Игра-</w:t>
            </w:r>
            <w:r w:rsidRPr="003E6876">
              <w:rPr>
                <w:rFonts w:ascii="Times New Roman" w:eastAsia="Times New Roman" w:hAnsi="Times New Roman" w:cs="Times New Roman"/>
                <w:color w:val="000000"/>
                <w:w w:val="101"/>
                <w:sz w:val="18"/>
                <w:szCs w:val="18"/>
                <w:lang w:eastAsia="zh-CN"/>
              </w:rPr>
              <w:t>имитация «Я - шо</w:t>
            </w:r>
            <w:r w:rsidRPr="003E6876">
              <w:rPr>
                <w:rFonts w:ascii="Times New Roman" w:eastAsia="Times New Roman" w:hAnsi="Times New Roman" w:cs="Times New Roman"/>
                <w:color w:val="000000"/>
                <w:w w:val="101"/>
                <w:sz w:val="18"/>
                <w:szCs w:val="18"/>
                <w:lang w:eastAsia="zh-CN"/>
              </w:rPr>
              <w:softHyphen/>
            </w:r>
            <w:r w:rsidRPr="003E6876">
              <w:rPr>
                <w:rFonts w:ascii="Times New Roman" w:eastAsia="Times New Roman" w:hAnsi="Times New Roman" w:cs="Times New Roman"/>
                <w:color w:val="000000"/>
                <w:spacing w:val="-4"/>
                <w:w w:val="101"/>
                <w:sz w:val="18"/>
                <w:szCs w:val="18"/>
                <w:lang w:eastAsia="zh-CN"/>
              </w:rPr>
              <w:t>фер». Чтение произ</w:t>
            </w:r>
            <w:r w:rsidRPr="003E6876">
              <w:rPr>
                <w:rFonts w:ascii="Times New Roman" w:eastAsia="Times New Roman" w:hAnsi="Times New Roman" w:cs="Times New Roman"/>
                <w:color w:val="000000"/>
                <w:spacing w:val="-4"/>
                <w:w w:val="101"/>
                <w:sz w:val="18"/>
                <w:szCs w:val="18"/>
                <w:lang w:eastAsia="zh-CN"/>
              </w:rPr>
              <w:softHyphen/>
              <w:t xml:space="preserve">ведения В. И. </w:t>
            </w:r>
            <w:proofErr w:type="gramStart"/>
            <w:r w:rsidRPr="003E6876">
              <w:rPr>
                <w:rFonts w:ascii="Times New Roman" w:eastAsia="Times New Roman" w:hAnsi="Times New Roman" w:cs="Times New Roman"/>
                <w:color w:val="000000"/>
                <w:spacing w:val="-4"/>
                <w:w w:val="101"/>
                <w:sz w:val="18"/>
                <w:szCs w:val="18"/>
                <w:lang w:eastAsia="zh-CN"/>
              </w:rPr>
              <w:t>Миря-совой</w:t>
            </w:r>
            <w:proofErr w:type="gramEnd"/>
            <w:r w:rsidRPr="003E6876">
              <w:rPr>
                <w:rFonts w:ascii="Times New Roman" w:eastAsia="Times New Roman" w:hAnsi="Times New Roman" w:cs="Times New Roman"/>
                <w:color w:val="000000"/>
                <w:spacing w:val="-4"/>
                <w:w w:val="101"/>
                <w:sz w:val="18"/>
                <w:szCs w:val="18"/>
                <w:lang w:eastAsia="zh-CN"/>
              </w:rPr>
              <w:t xml:space="preserve"> «Грузовой ав</w:t>
            </w:r>
            <w:r w:rsidRPr="003E6876">
              <w:rPr>
                <w:rFonts w:ascii="Times New Roman" w:eastAsia="Times New Roman" w:hAnsi="Times New Roman" w:cs="Times New Roman"/>
                <w:color w:val="000000"/>
                <w:spacing w:val="-4"/>
                <w:w w:val="101"/>
                <w:sz w:val="18"/>
                <w:szCs w:val="18"/>
                <w:lang w:eastAsia="zh-CN"/>
              </w:rPr>
              <w:softHyphen/>
            </w:r>
            <w:r w:rsidRPr="003E6876">
              <w:rPr>
                <w:rFonts w:ascii="Times New Roman" w:eastAsia="Times New Roman" w:hAnsi="Times New Roman" w:cs="Times New Roman"/>
                <w:color w:val="000000"/>
                <w:spacing w:val="-3"/>
                <w:w w:val="101"/>
                <w:sz w:val="18"/>
                <w:szCs w:val="18"/>
                <w:lang w:eastAsia="zh-CN"/>
              </w:rPr>
              <w:t>томобиль»</w:t>
            </w:r>
          </w:p>
        </w:tc>
        <w:tc>
          <w:tcPr>
            <w:tcW w:w="2126" w:type="dxa"/>
            <w:tcBorders>
              <w:top w:val="single" w:sz="4" w:space="0" w:color="000000"/>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1"/>
                <w:sz w:val="18"/>
                <w:szCs w:val="18"/>
                <w:lang w:eastAsia="zh-CN"/>
              </w:rPr>
            </w:pPr>
            <w:r w:rsidRPr="003E6876">
              <w:rPr>
                <w:rFonts w:ascii="Times New Roman" w:eastAsia="Times New Roman" w:hAnsi="Times New Roman" w:cs="Times New Roman"/>
                <w:color w:val="000000"/>
                <w:spacing w:val="-3"/>
                <w:w w:val="101"/>
                <w:sz w:val="18"/>
                <w:szCs w:val="18"/>
                <w:lang w:eastAsia="zh-CN"/>
              </w:rPr>
              <w:t>Аппликация «Ва</w:t>
            </w:r>
            <w:r w:rsidRPr="003E6876">
              <w:rPr>
                <w:rFonts w:ascii="Times New Roman" w:eastAsia="Times New Roman" w:hAnsi="Times New Roman" w:cs="Times New Roman"/>
                <w:color w:val="000000"/>
                <w:spacing w:val="-3"/>
                <w:w w:val="101"/>
                <w:sz w:val="18"/>
                <w:szCs w:val="18"/>
                <w:lang w:eastAsia="zh-CN"/>
              </w:rPr>
              <w:softHyphen/>
            </w:r>
            <w:r w:rsidRPr="003E6876">
              <w:rPr>
                <w:rFonts w:ascii="Times New Roman" w:eastAsia="Times New Roman" w:hAnsi="Times New Roman" w:cs="Times New Roman"/>
                <w:color w:val="000000"/>
                <w:spacing w:val="-4"/>
                <w:w w:val="101"/>
                <w:sz w:val="18"/>
                <w:szCs w:val="18"/>
                <w:lang w:eastAsia="zh-CN"/>
              </w:rPr>
              <w:t xml:space="preserve">гончики» (педагог </w:t>
            </w:r>
            <w:proofErr w:type="gramStart"/>
            <w:r w:rsidRPr="003E6876">
              <w:rPr>
                <w:rFonts w:ascii="Times New Roman" w:eastAsia="Times New Roman" w:hAnsi="Times New Roman" w:cs="Times New Roman"/>
                <w:color w:val="000000"/>
                <w:spacing w:val="-4"/>
                <w:w w:val="101"/>
                <w:sz w:val="18"/>
                <w:szCs w:val="18"/>
                <w:lang w:eastAsia="zh-CN"/>
              </w:rPr>
              <w:t>по</w:t>
            </w:r>
            <w:proofErr w:type="gramEnd"/>
            <w:r w:rsidRPr="003E6876">
              <w:rPr>
                <w:rFonts w:ascii="Times New Roman" w:eastAsia="Times New Roman" w:hAnsi="Times New Roman" w:cs="Times New Roman"/>
                <w:color w:val="000000"/>
                <w:spacing w:val="-4"/>
                <w:w w:val="101"/>
                <w:sz w:val="18"/>
                <w:szCs w:val="18"/>
                <w:lang w:eastAsia="zh-CN"/>
              </w:rPr>
              <w:t xml:space="preserve"> ИЗО)</w:t>
            </w:r>
          </w:p>
        </w:tc>
        <w:tc>
          <w:tcPr>
            <w:tcW w:w="5670" w:type="dxa"/>
            <w:vMerge/>
            <w:tcBorders>
              <w:left w:val="single" w:sz="4" w:space="0" w:color="000000"/>
              <w:bottom w:val="single" w:sz="4" w:space="0" w:color="000000"/>
              <w:righ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r>
    </w:tbl>
    <w:p w:rsidR="005E1317" w:rsidRPr="003E6876" w:rsidRDefault="005E1317" w:rsidP="005E1317">
      <w:pPr>
        <w:suppressAutoHyphens/>
        <w:spacing w:after="0" w:line="240" w:lineRule="auto"/>
        <w:rPr>
          <w:rFonts w:ascii="Times New Roman" w:eastAsia="Times New Roman" w:hAnsi="Times New Roman" w:cs="Times New Roman"/>
          <w:sz w:val="32"/>
          <w:szCs w:val="32"/>
          <w:lang w:eastAsia="zh-CN"/>
        </w:rPr>
      </w:pPr>
    </w:p>
    <w:p w:rsidR="005E1317" w:rsidRDefault="005E1317" w:rsidP="005E1317">
      <w:pPr>
        <w:suppressAutoHyphens/>
        <w:spacing w:after="0" w:line="240" w:lineRule="auto"/>
        <w:rPr>
          <w:rFonts w:ascii="Times New Roman" w:eastAsia="Times New Roman" w:hAnsi="Times New Roman" w:cs="Times New Roman"/>
          <w:sz w:val="32"/>
          <w:szCs w:val="32"/>
          <w:lang w:eastAsia="zh-CN"/>
        </w:rPr>
      </w:pPr>
    </w:p>
    <w:p w:rsidR="005E1317" w:rsidRDefault="005E1317" w:rsidP="005E1317">
      <w:pPr>
        <w:suppressAutoHyphens/>
        <w:spacing w:after="0" w:line="240" w:lineRule="auto"/>
        <w:rPr>
          <w:rFonts w:ascii="Times New Roman" w:eastAsia="Times New Roman" w:hAnsi="Times New Roman" w:cs="Times New Roman"/>
          <w:sz w:val="32"/>
          <w:szCs w:val="32"/>
          <w:lang w:eastAsia="zh-CN"/>
        </w:rPr>
      </w:pPr>
    </w:p>
    <w:p w:rsidR="005E1317" w:rsidRPr="003E6876" w:rsidRDefault="005E1317" w:rsidP="005E1317">
      <w:pPr>
        <w:suppressAutoHyphens/>
        <w:spacing w:after="0" w:line="240" w:lineRule="auto"/>
        <w:rPr>
          <w:rFonts w:ascii="Times New Roman" w:eastAsia="Times New Roman" w:hAnsi="Times New Roman" w:cs="Times New Roman"/>
          <w:sz w:val="32"/>
          <w:szCs w:val="32"/>
          <w:lang w:eastAsia="zh-CN"/>
        </w:rPr>
      </w:pPr>
    </w:p>
    <w:p w:rsidR="005E1317" w:rsidRDefault="005E1317" w:rsidP="005E1317">
      <w:pPr>
        <w:suppressAutoHyphens/>
        <w:spacing w:after="0" w:line="240" w:lineRule="auto"/>
        <w:rPr>
          <w:rFonts w:ascii="Times New Roman" w:eastAsia="Times New Roman" w:hAnsi="Times New Roman" w:cs="Times New Roman"/>
          <w:sz w:val="32"/>
          <w:szCs w:val="32"/>
          <w:lang w:eastAsia="zh-CN"/>
        </w:rPr>
      </w:pPr>
    </w:p>
    <w:p w:rsidR="00CA2750" w:rsidRPr="003E6876" w:rsidRDefault="00CA2750" w:rsidP="005E1317">
      <w:pPr>
        <w:suppressAutoHyphens/>
        <w:spacing w:after="0" w:line="240" w:lineRule="auto"/>
        <w:rPr>
          <w:rFonts w:ascii="Times New Roman" w:eastAsia="Times New Roman" w:hAnsi="Times New Roman" w:cs="Times New Roman"/>
          <w:sz w:val="32"/>
          <w:szCs w:val="32"/>
          <w:lang w:eastAsia="zh-CN"/>
        </w:rPr>
      </w:pPr>
    </w:p>
    <w:tbl>
      <w:tblPr>
        <w:tblW w:w="14742" w:type="dxa"/>
        <w:tblInd w:w="182" w:type="dxa"/>
        <w:tblLayout w:type="fixed"/>
        <w:tblCellMar>
          <w:left w:w="40" w:type="dxa"/>
          <w:right w:w="40" w:type="dxa"/>
        </w:tblCellMar>
        <w:tblLook w:val="0000" w:firstRow="0" w:lastRow="0" w:firstColumn="0" w:lastColumn="0" w:noHBand="0" w:noVBand="0"/>
      </w:tblPr>
      <w:tblGrid>
        <w:gridCol w:w="567"/>
        <w:gridCol w:w="530"/>
        <w:gridCol w:w="37"/>
        <w:gridCol w:w="1843"/>
        <w:gridCol w:w="1843"/>
        <w:gridCol w:w="2409"/>
        <w:gridCol w:w="1560"/>
        <w:gridCol w:w="1417"/>
        <w:gridCol w:w="4536"/>
      </w:tblGrid>
      <w:tr w:rsidR="005E1317" w:rsidRPr="003E6876" w:rsidTr="005E1317">
        <w:trPr>
          <w:trHeight w:hRule="exact" w:val="487"/>
        </w:trPr>
        <w:tc>
          <w:tcPr>
            <w:tcW w:w="567"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FF17E1">
              <w:rPr>
                <w:rFonts w:ascii="Times New Roman" w:eastAsia="Times New Roman" w:hAnsi="Times New Roman" w:cs="Times New Roman"/>
                <w:b/>
                <w:bCs/>
                <w:color w:val="000000"/>
                <w:sz w:val="24"/>
                <w:szCs w:val="24"/>
                <w:lang w:eastAsia="zh-CN"/>
              </w:rPr>
              <w:lastRenderedPageBreak/>
              <w:t>1</w:t>
            </w:r>
          </w:p>
        </w:tc>
        <w:tc>
          <w:tcPr>
            <w:tcW w:w="567" w:type="dxa"/>
            <w:gridSpan w:val="2"/>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FF17E1">
              <w:rPr>
                <w:rFonts w:ascii="Times New Roman" w:eastAsia="Times New Roman" w:hAnsi="Times New Roman" w:cs="Times New Roman"/>
                <w:b/>
                <w:bCs/>
                <w:color w:val="000000"/>
                <w:sz w:val="24"/>
                <w:szCs w:val="24"/>
                <w:lang w:eastAsia="zh-CN"/>
              </w:rPr>
              <w:t>2</w:t>
            </w:r>
          </w:p>
        </w:tc>
        <w:tc>
          <w:tcPr>
            <w:tcW w:w="1843"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FF17E1">
              <w:rPr>
                <w:rFonts w:ascii="Times New Roman" w:eastAsia="Times New Roman" w:hAnsi="Times New Roman" w:cs="Times New Roman"/>
                <w:b/>
                <w:bCs/>
                <w:color w:val="000000"/>
                <w:sz w:val="24"/>
                <w:szCs w:val="24"/>
                <w:lang w:eastAsia="zh-CN"/>
              </w:rPr>
              <w:t>3</w:t>
            </w:r>
          </w:p>
        </w:tc>
        <w:tc>
          <w:tcPr>
            <w:tcW w:w="1843"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FF17E1">
              <w:rPr>
                <w:rFonts w:ascii="Times New Roman" w:eastAsia="Times New Roman" w:hAnsi="Times New Roman" w:cs="Times New Roman"/>
                <w:b/>
                <w:bCs/>
                <w:color w:val="000000"/>
                <w:sz w:val="24"/>
                <w:szCs w:val="24"/>
                <w:lang w:eastAsia="zh-CN"/>
              </w:rPr>
              <w:t>4</w:t>
            </w:r>
          </w:p>
        </w:tc>
        <w:tc>
          <w:tcPr>
            <w:tcW w:w="2409"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FF17E1">
              <w:rPr>
                <w:rFonts w:ascii="Times New Roman" w:eastAsia="Times New Roman" w:hAnsi="Times New Roman" w:cs="Times New Roman"/>
                <w:b/>
                <w:bCs/>
                <w:color w:val="000000"/>
                <w:sz w:val="24"/>
                <w:szCs w:val="24"/>
                <w:lang w:eastAsia="zh-CN"/>
              </w:rPr>
              <w:t>5</w:t>
            </w:r>
          </w:p>
        </w:tc>
        <w:tc>
          <w:tcPr>
            <w:tcW w:w="2977" w:type="dxa"/>
            <w:gridSpan w:val="2"/>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FF17E1">
              <w:rPr>
                <w:rFonts w:ascii="Times New Roman" w:eastAsia="Times New Roman" w:hAnsi="Times New Roman" w:cs="Times New Roman"/>
                <w:b/>
                <w:bCs/>
                <w:color w:val="000000"/>
                <w:sz w:val="24"/>
                <w:szCs w:val="24"/>
                <w:lang w:eastAsia="zh-CN"/>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FF17E1">
              <w:rPr>
                <w:rFonts w:ascii="Times New Roman" w:eastAsia="Times New Roman" w:hAnsi="Times New Roman" w:cs="Times New Roman"/>
                <w:b/>
                <w:bCs/>
                <w:color w:val="000000"/>
                <w:sz w:val="24"/>
                <w:szCs w:val="24"/>
                <w:lang w:eastAsia="zh-CN"/>
              </w:rPr>
              <w:t>7</w:t>
            </w:r>
          </w:p>
        </w:tc>
      </w:tr>
      <w:tr w:rsidR="005E1317" w:rsidRPr="003E6876" w:rsidTr="005E1317">
        <w:trPr>
          <w:trHeight w:val="1131"/>
        </w:trPr>
        <w:tc>
          <w:tcPr>
            <w:tcW w:w="567" w:type="dxa"/>
            <w:vMerge w:val="restart"/>
            <w:tcBorders>
              <w:top w:val="single" w:sz="4" w:space="0" w:color="000000"/>
              <w:left w:val="single" w:sz="4" w:space="0" w:color="000000"/>
            </w:tcBorders>
            <w:shd w:val="clear" w:color="auto" w:fill="FFFFFF"/>
            <w:textDirection w:val="btLr"/>
            <w:vAlign w:val="center"/>
          </w:tcPr>
          <w:p w:rsidR="005E1317" w:rsidRPr="00FF17E1" w:rsidRDefault="005E1317" w:rsidP="005E1317">
            <w:pPr>
              <w:suppressLineNumbers/>
              <w:shd w:val="clear" w:color="auto" w:fill="FFFFFF"/>
              <w:suppressAutoHyphens/>
              <w:snapToGrid w:val="0"/>
              <w:spacing w:after="0" w:line="240" w:lineRule="auto"/>
              <w:jc w:val="center"/>
              <w:rPr>
                <w:rFonts w:ascii="Times New Roman" w:eastAsia="Times New Roman" w:hAnsi="Times New Roman" w:cs="Times New Roman"/>
                <w:b/>
                <w:sz w:val="24"/>
                <w:szCs w:val="24"/>
                <w:lang w:eastAsia="zh-CN"/>
              </w:rPr>
            </w:pPr>
            <w:r w:rsidRPr="00FF17E1">
              <w:rPr>
                <w:rFonts w:ascii="Times New Roman" w:eastAsia="Times New Roman" w:hAnsi="Times New Roman" w:cs="Times New Roman"/>
                <w:b/>
                <w:sz w:val="24"/>
                <w:szCs w:val="24"/>
                <w:lang w:eastAsia="zh-CN"/>
              </w:rPr>
              <w:t>Ноябрь</w:t>
            </w:r>
          </w:p>
        </w:tc>
        <w:tc>
          <w:tcPr>
            <w:tcW w:w="14175" w:type="dxa"/>
            <w:gridSpan w:val="8"/>
            <w:tcBorders>
              <w:top w:val="single" w:sz="4" w:space="0" w:color="000000"/>
              <w:left w:val="single" w:sz="4" w:space="0" w:color="000000"/>
              <w:bottom w:val="single" w:sz="4" w:space="0" w:color="000000"/>
              <w:right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proofErr w:type="gramStart"/>
            <w:r w:rsidRPr="001A3F72">
              <w:rPr>
                <w:rFonts w:ascii="Times New Roman" w:eastAsia="Times New Roman" w:hAnsi="Times New Roman" w:cs="Times New Roman"/>
                <w:sz w:val="20"/>
                <w:szCs w:val="20"/>
                <w:lang w:eastAsia="zh-CN"/>
              </w:rPr>
              <w:t xml:space="preserve">Целевые ориентиры развития ребенка </w:t>
            </w:r>
            <w:r w:rsidRPr="001A3F72">
              <w:rPr>
                <w:rFonts w:ascii="Times New Roman" w:eastAsia="Times New Roman" w:hAnsi="Times New Roman" w:cs="Times New Roman"/>
                <w:color w:val="000000"/>
                <w:spacing w:val="7"/>
                <w:sz w:val="20"/>
                <w:szCs w:val="20"/>
                <w:lang w:eastAsia="zh-CN"/>
              </w:rPr>
              <w:t xml:space="preserve">(на основе интеграции образовательных направлений): </w:t>
            </w:r>
            <w:r w:rsidRPr="001A3F72">
              <w:rPr>
                <w:rFonts w:ascii="Times New Roman" w:eastAsia="Times New Roman" w:hAnsi="Times New Roman" w:cs="Times New Roman"/>
                <w:color w:val="000000"/>
                <w:spacing w:val="-1"/>
                <w:sz w:val="20"/>
                <w:szCs w:val="20"/>
                <w:lang w:eastAsia="zh-CN"/>
              </w:rPr>
              <w:t>пытается отражать полученные впечатления в речи и продуктивных видах деятельности, умеет посредством речи налаживать контакты, взаи</w:t>
            </w:r>
            <w:r w:rsidRPr="001A3F72">
              <w:rPr>
                <w:rFonts w:ascii="Times New Roman" w:eastAsia="Times New Roman" w:hAnsi="Times New Roman" w:cs="Times New Roman"/>
                <w:color w:val="000000"/>
                <w:spacing w:val="-1"/>
                <w:sz w:val="20"/>
                <w:szCs w:val="20"/>
                <w:lang w:eastAsia="zh-CN"/>
              </w:rPr>
              <w:softHyphen/>
              <w:t xml:space="preserve">модействовать со сверстниками, адекватно реагирует на замечания и предложения взрослого, имеет положительный настрой на соблюдение </w:t>
            </w:r>
            <w:r w:rsidRPr="001A3F72">
              <w:rPr>
                <w:rFonts w:ascii="Times New Roman" w:eastAsia="Times New Roman" w:hAnsi="Times New Roman" w:cs="Times New Roman"/>
                <w:color w:val="000000"/>
                <w:spacing w:val="-2"/>
                <w:sz w:val="20"/>
                <w:szCs w:val="20"/>
                <w:lang w:eastAsia="zh-CN"/>
              </w:rPr>
              <w:t>элементарных правил поведения на улице, в случае проблемной ситуации обращается за помощью</w:t>
            </w:r>
            <w:proofErr w:type="gramEnd"/>
          </w:p>
        </w:tc>
      </w:tr>
      <w:tr w:rsidR="005E1317" w:rsidRPr="003E6876" w:rsidTr="005E1317">
        <w:trPr>
          <w:trHeight w:val="1726"/>
        </w:trPr>
        <w:tc>
          <w:tcPr>
            <w:tcW w:w="567" w:type="dxa"/>
            <w:vMerge/>
            <w:tcBorders>
              <w:left w:val="single" w:sz="4" w:space="0" w:color="000000"/>
            </w:tcBorders>
            <w:shd w:val="clear" w:color="auto" w:fill="FFFFFF"/>
            <w:textDirection w:val="btLr"/>
            <w:vAlign w:val="center"/>
          </w:tcPr>
          <w:p w:rsidR="005E1317" w:rsidRPr="003E6876" w:rsidRDefault="005E1317" w:rsidP="005E1317">
            <w:pPr>
              <w:suppressLineNumbers/>
              <w:shd w:val="clear" w:color="auto" w:fill="FFFFFF"/>
              <w:snapToGrid w:val="0"/>
              <w:spacing w:after="0" w:line="240" w:lineRule="auto"/>
              <w:jc w:val="center"/>
              <w:rPr>
                <w:rFonts w:ascii="Times New Roman" w:eastAsia="Times New Roman" w:hAnsi="Times New Roman" w:cs="Times New Roman"/>
                <w:sz w:val="18"/>
                <w:szCs w:val="18"/>
                <w:lang w:eastAsia="zh-CN"/>
              </w:rPr>
            </w:pPr>
          </w:p>
        </w:tc>
        <w:tc>
          <w:tcPr>
            <w:tcW w:w="530"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FF17E1">
              <w:rPr>
                <w:rFonts w:ascii="Times New Roman" w:eastAsia="Times New Roman" w:hAnsi="Times New Roman" w:cs="Times New Roman"/>
                <w:b/>
                <w:color w:val="000000"/>
                <w:sz w:val="24"/>
                <w:szCs w:val="24"/>
                <w:lang w:val="en-US" w:eastAsia="zh-CN"/>
              </w:rPr>
              <w:t>I</w:t>
            </w:r>
          </w:p>
        </w:tc>
        <w:tc>
          <w:tcPr>
            <w:tcW w:w="1880"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r w:rsidRPr="001A3F72">
              <w:rPr>
                <w:rFonts w:ascii="Times New Roman" w:eastAsia="Times New Roman" w:hAnsi="Times New Roman" w:cs="Times New Roman"/>
                <w:color w:val="000000"/>
                <w:spacing w:val="33"/>
                <w:sz w:val="20"/>
                <w:szCs w:val="20"/>
                <w:lang w:eastAsia="zh-CN"/>
              </w:rPr>
              <w:t xml:space="preserve">Знакомить </w:t>
            </w:r>
            <w:r w:rsidRPr="001A3F72">
              <w:rPr>
                <w:rFonts w:ascii="Times New Roman" w:eastAsia="Times New Roman" w:hAnsi="Times New Roman" w:cs="Times New Roman"/>
                <w:color w:val="000000"/>
                <w:spacing w:val="-3"/>
                <w:sz w:val="20"/>
                <w:szCs w:val="20"/>
                <w:lang w:eastAsia="zh-CN"/>
              </w:rPr>
              <w:t xml:space="preserve">с желтым цветом </w:t>
            </w:r>
            <w:r w:rsidRPr="001A3F72">
              <w:rPr>
                <w:rFonts w:ascii="Times New Roman" w:eastAsia="Times New Roman" w:hAnsi="Times New Roman" w:cs="Times New Roman"/>
                <w:color w:val="000000"/>
                <w:spacing w:val="-2"/>
                <w:sz w:val="20"/>
                <w:szCs w:val="20"/>
                <w:lang w:eastAsia="zh-CN"/>
              </w:rPr>
              <w:t>светофора</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23"/>
                <w:w w:val="101"/>
                <w:sz w:val="20"/>
                <w:szCs w:val="20"/>
                <w:lang w:eastAsia="zh-CN"/>
              </w:rPr>
            </w:pPr>
          </w:p>
        </w:tc>
        <w:tc>
          <w:tcPr>
            <w:tcW w:w="1843" w:type="dxa"/>
            <w:vMerge w:val="restart"/>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pacing w:val="21"/>
                <w:sz w:val="20"/>
                <w:szCs w:val="20"/>
                <w:lang w:eastAsia="zh-CN"/>
              </w:rPr>
            </w:pPr>
            <w:r w:rsidRPr="001A3F72">
              <w:rPr>
                <w:rFonts w:ascii="Times New Roman" w:eastAsia="Times New Roman" w:hAnsi="Times New Roman" w:cs="Times New Roman"/>
                <w:b/>
                <w:color w:val="000000"/>
                <w:spacing w:val="-9"/>
                <w:w w:val="103"/>
                <w:sz w:val="20"/>
                <w:szCs w:val="20"/>
                <w:lang w:eastAsia="zh-CN"/>
              </w:rPr>
              <w:t>Образовательная деятельность 3</w:t>
            </w:r>
            <w:r w:rsidRPr="001A3F72">
              <w:rPr>
                <w:rFonts w:ascii="Times New Roman" w:eastAsia="Times New Roman" w:hAnsi="Times New Roman" w:cs="Times New Roman"/>
                <w:b/>
                <w:color w:val="000000"/>
                <w:spacing w:val="21"/>
                <w:sz w:val="20"/>
                <w:szCs w:val="20"/>
                <w:lang w:eastAsia="zh-CN"/>
              </w:rPr>
              <w:t xml:space="preserve">. </w:t>
            </w:r>
          </w:p>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21"/>
                <w:sz w:val="20"/>
                <w:szCs w:val="20"/>
                <w:lang w:eastAsia="zh-CN"/>
              </w:rPr>
              <w:t xml:space="preserve">Три </w:t>
            </w:r>
            <w:r w:rsidRPr="001A3F72">
              <w:rPr>
                <w:rFonts w:ascii="Times New Roman" w:eastAsia="Times New Roman" w:hAnsi="Times New Roman" w:cs="Times New Roman"/>
                <w:color w:val="000000"/>
                <w:spacing w:val="-2"/>
                <w:sz w:val="20"/>
                <w:szCs w:val="20"/>
                <w:lang w:eastAsia="zh-CN"/>
              </w:rPr>
              <w:t xml:space="preserve">сигнала светофора. </w:t>
            </w:r>
            <w:r w:rsidRPr="001A3F72">
              <w:rPr>
                <w:rFonts w:ascii="Times New Roman" w:eastAsia="Times New Roman" w:hAnsi="Times New Roman" w:cs="Times New Roman"/>
                <w:color w:val="000000"/>
                <w:spacing w:val="9"/>
                <w:sz w:val="20"/>
                <w:szCs w:val="20"/>
                <w:lang w:eastAsia="zh-CN"/>
              </w:rPr>
              <w:t xml:space="preserve">Цели: закрепить </w:t>
            </w:r>
            <w:r w:rsidRPr="001A3F72">
              <w:rPr>
                <w:rFonts w:ascii="Times New Roman" w:eastAsia="Times New Roman" w:hAnsi="Times New Roman" w:cs="Times New Roman"/>
                <w:color w:val="000000"/>
                <w:spacing w:val="-1"/>
                <w:sz w:val="20"/>
                <w:szCs w:val="20"/>
                <w:lang w:eastAsia="zh-CN"/>
              </w:rPr>
              <w:t>знания детей о све</w:t>
            </w:r>
            <w:r w:rsidRPr="001A3F72">
              <w:rPr>
                <w:rFonts w:ascii="Times New Roman" w:eastAsia="Times New Roman" w:hAnsi="Times New Roman" w:cs="Times New Roman"/>
                <w:color w:val="000000"/>
                <w:spacing w:val="-1"/>
                <w:sz w:val="20"/>
                <w:szCs w:val="20"/>
                <w:lang w:eastAsia="zh-CN"/>
              </w:rPr>
              <w:softHyphen/>
            </w:r>
            <w:r w:rsidRPr="001A3F72">
              <w:rPr>
                <w:rFonts w:ascii="Times New Roman" w:eastAsia="Times New Roman" w:hAnsi="Times New Roman" w:cs="Times New Roman"/>
                <w:color w:val="000000"/>
                <w:spacing w:val="-3"/>
                <w:sz w:val="20"/>
                <w:szCs w:val="20"/>
                <w:lang w:eastAsia="zh-CN"/>
              </w:rPr>
              <w:t xml:space="preserve">тофоре и назначении </w:t>
            </w:r>
            <w:r w:rsidRPr="001A3F72">
              <w:rPr>
                <w:rFonts w:ascii="Times New Roman" w:eastAsia="Times New Roman" w:hAnsi="Times New Roman" w:cs="Times New Roman"/>
                <w:color w:val="000000"/>
                <w:spacing w:val="-1"/>
                <w:sz w:val="20"/>
                <w:szCs w:val="20"/>
                <w:lang w:eastAsia="zh-CN"/>
              </w:rPr>
              <w:t>его цветов; знако</w:t>
            </w:r>
            <w:r w:rsidRPr="001A3F72">
              <w:rPr>
                <w:rFonts w:ascii="Times New Roman" w:eastAsia="Times New Roman" w:hAnsi="Times New Roman" w:cs="Times New Roman"/>
                <w:color w:val="000000"/>
                <w:spacing w:val="-1"/>
                <w:sz w:val="20"/>
                <w:szCs w:val="20"/>
                <w:lang w:eastAsia="zh-CN"/>
              </w:rPr>
              <w:softHyphen/>
            </w:r>
            <w:r w:rsidRPr="001A3F72">
              <w:rPr>
                <w:rFonts w:ascii="Times New Roman" w:eastAsia="Times New Roman" w:hAnsi="Times New Roman" w:cs="Times New Roman"/>
                <w:color w:val="000000"/>
                <w:spacing w:val="-4"/>
                <w:sz w:val="20"/>
                <w:szCs w:val="20"/>
                <w:lang w:eastAsia="zh-CN"/>
              </w:rPr>
              <w:t xml:space="preserve">мить детей с желтым сигналом светофора; </w:t>
            </w:r>
            <w:r w:rsidRPr="001A3F72">
              <w:rPr>
                <w:rFonts w:ascii="Times New Roman" w:eastAsia="Times New Roman" w:hAnsi="Times New Roman" w:cs="Times New Roman"/>
                <w:color w:val="000000"/>
                <w:spacing w:val="-1"/>
                <w:sz w:val="20"/>
                <w:szCs w:val="20"/>
                <w:lang w:eastAsia="zh-CN"/>
              </w:rPr>
              <w:t>продолжить работу по ознакомлению детей с правилами поведения на проез</w:t>
            </w:r>
            <w:r w:rsidRPr="001A3F72">
              <w:rPr>
                <w:rFonts w:ascii="Times New Roman" w:eastAsia="Times New Roman" w:hAnsi="Times New Roman" w:cs="Times New Roman"/>
                <w:color w:val="000000"/>
                <w:spacing w:val="-1"/>
                <w:sz w:val="20"/>
                <w:szCs w:val="20"/>
                <w:lang w:eastAsia="zh-CN"/>
              </w:rPr>
              <w:softHyphen/>
              <w:t>жей части и на тро</w:t>
            </w:r>
            <w:r w:rsidRPr="001A3F72">
              <w:rPr>
                <w:rFonts w:ascii="Times New Roman" w:eastAsia="Times New Roman" w:hAnsi="Times New Roman" w:cs="Times New Roman"/>
                <w:color w:val="000000"/>
                <w:spacing w:val="-1"/>
                <w:sz w:val="20"/>
                <w:szCs w:val="20"/>
                <w:lang w:eastAsia="zh-CN"/>
              </w:rPr>
              <w:softHyphen/>
            </w:r>
            <w:r w:rsidRPr="001A3F72">
              <w:rPr>
                <w:rFonts w:ascii="Times New Roman" w:eastAsia="Times New Roman" w:hAnsi="Times New Roman" w:cs="Times New Roman"/>
                <w:color w:val="000000"/>
                <w:spacing w:val="-3"/>
                <w:sz w:val="20"/>
                <w:szCs w:val="20"/>
                <w:lang w:eastAsia="zh-CN"/>
              </w:rPr>
              <w:t>туаре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sz w:val="20"/>
                <w:szCs w:val="20"/>
                <w:lang w:eastAsia="zh-CN"/>
              </w:rPr>
            </w:pPr>
          </w:p>
        </w:tc>
        <w:tc>
          <w:tcPr>
            <w:tcW w:w="2409"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1A3F72">
              <w:rPr>
                <w:rFonts w:ascii="Times New Roman" w:eastAsia="Times New Roman" w:hAnsi="Times New Roman" w:cs="Times New Roman"/>
                <w:color w:val="000000"/>
                <w:spacing w:val="-3"/>
                <w:sz w:val="20"/>
                <w:szCs w:val="20"/>
                <w:lang w:eastAsia="zh-CN"/>
              </w:rPr>
              <w:t xml:space="preserve">Дидактические игры </w:t>
            </w:r>
            <w:r w:rsidRPr="001A3F72">
              <w:rPr>
                <w:rFonts w:ascii="Times New Roman" w:eastAsia="Times New Roman" w:hAnsi="Times New Roman" w:cs="Times New Roman"/>
                <w:color w:val="000000"/>
                <w:sz w:val="20"/>
                <w:szCs w:val="20"/>
                <w:lang w:eastAsia="zh-CN"/>
              </w:rPr>
              <w:t>«Правильно - не</w:t>
            </w:r>
            <w:r w:rsidRPr="001A3F72">
              <w:rPr>
                <w:rFonts w:ascii="Times New Roman" w:eastAsia="Times New Roman" w:hAnsi="Times New Roman" w:cs="Times New Roman"/>
                <w:color w:val="000000"/>
                <w:sz w:val="20"/>
                <w:szCs w:val="20"/>
                <w:lang w:eastAsia="zh-CN"/>
              </w:rPr>
              <w:softHyphen/>
            </w:r>
            <w:r w:rsidRPr="001A3F72">
              <w:rPr>
                <w:rFonts w:ascii="Times New Roman" w:eastAsia="Times New Roman" w:hAnsi="Times New Roman" w:cs="Times New Roman"/>
                <w:color w:val="000000"/>
                <w:spacing w:val="-2"/>
                <w:sz w:val="20"/>
                <w:szCs w:val="20"/>
                <w:lang w:eastAsia="zh-CN"/>
              </w:rPr>
              <w:t>правильно», «Собе</w:t>
            </w:r>
            <w:r w:rsidRPr="001A3F72">
              <w:rPr>
                <w:rFonts w:ascii="Times New Roman" w:eastAsia="Times New Roman" w:hAnsi="Times New Roman" w:cs="Times New Roman"/>
                <w:color w:val="000000"/>
                <w:spacing w:val="-2"/>
                <w:sz w:val="20"/>
                <w:szCs w:val="20"/>
                <w:lang w:eastAsia="zh-CN"/>
              </w:rPr>
              <w:softHyphen/>
            </w:r>
            <w:r w:rsidRPr="001A3F72">
              <w:rPr>
                <w:rFonts w:ascii="Times New Roman" w:eastAsia="Times New Roman" w:hAnsi="Times New Roman" w:cs="Times New Roman"/>
                <w:color w:val="000000"/>
                <w:spacing w:val="-1"/>
                <w:sz w:val="20"/>
                <w:szCs w:val="20"/>
                <w:lang w:eastAsia="zh-CN"/>
              </w:rPr>
              <w:t>ри светофор». Си</w:t>
            </w:r>
            <w:r w:rsidRPr="001A3F72">
              <w:rPr>
                <w:rFonts w:ascii="Times New Roman" w:eastAsia="Times New Roman" w:hAnsi="Times New Roman" w:cs="Times New Roman"/>
                <w:color w:val="000000"/>
                <w:spacing w:val="-1"/>
                <w:sz w:val="20"/>
                <w:szCs w:val="20"/>
                <w:lang w:eastAsia="zh-CN"/>
              </w:rPr>
              <w:softHyphen/>
            </w:r>
            <w:r w:rsidRPr="001A3F72">
              <w:rPr>
                <w:rFonts w:ascii="Times New Roman" w:eastAsia="Times New Roman" w:hAnsi="Times New Roman" w:cs="Times New Roman"/>
                <w:color w:val="000000"/>
                <w:spacing w:val="-2"/>
                <w:sz w:val="20"/>
                <w:szCs w:val="20"/>
                <w:lang w:eastAsia="zh-CN"/>
              </w:rPr>
              <w:t xml:space="preserve">туация общения </w:t>
            </w:r>
            <w:r w:rsidRPr="001A3F72">
              <w:rPr>
                <w:rFonts w:ascii="Times New Roman" w:eastAsia="Times New Roman" w:hAnsi="Times New Roman" w:cs="Times New Roman"/>
                <w:color w:val="000000"/>
                <w:spacing w:val="-8"/>
                <w:sz w:val="20"/>
                <w:szCs w:val="20"/>
                <w:lang w:eastAsia="zh-CN"/>
              </w:rPr>
              <w:t xml:space="preserve">«На чем надо ездить». </w:t>
            </w:r>
            <w:r w:rsidRPr="001A3F72">
              <w:rPr>
                <w:rFonts w:ascii="Times New Roman" w:eastAsia="Times New Roman" w:hAnsi="Times New Roman" w:cs="Times New Roman"/>
                <w:color w:val="000000"/>
                <w:spacing w:val="-1"/>
                <w:sz w:val="20"/>
                <w:szCs w:val="20"/>
                <w:lang w:eastAsia="zh-CN"/>
              </w:rPr>
              <w:t xml:space="preserve">Дидактическая игра </w:t>
            </w:r>
            <w:r w:rsidRPr="001A3F72">
              <w:rPr>
                <w:rFonts w:ascii="Times New Roman" w:eastAsia="Times New Roman" w:hAnsi="Times New Roman" w:cs="Times New Roman"/>
                <w:color w:val="000000"/>
                <w:spacing w:val="-2"/>
                <w:sz w:val="20"/>
                <w:szCs w:val="20"/>
                <w:lang w:eastAsia="zh-CN"/>
              </w:rPr>
              <w:t>«Поезд». Дидакти</w:t>
            </w:r>
            <w:r w:rsidRPr="001A3F72">
              <w:rPr>
                <w:rFonts w:ascii="Times New Roman" w:eastAsia="Times New Roman" w:hAnsi="Times New Roman" w:cs="Times New Roman"/>
                <w:color w:val="000000"/>
                <w:spacing w:val="-2"/>
                <w:sz w:val="20"/>
                <w:szCs w:val="20"/>
                <w:lang w:eastAsia="zh-CN"/>
              </w:rPr>
              <w:softHyphen/>
            </w:r>
            <w:r w:rsidRPr="001A3F72">
              <w:rPr>
                <w:rFonts w:ascii="Times New Roman" w:eastAsia="Times New Roman" w:hAnsi="Times New Roman" w:cs="Times New Roman"/>
                <w:color w:val="000000"/>
                <w:spacing w:val="-1"/>
                <w:sz w:val="20"/>
                <w:szCs w:val="20"/>
                <w:lang w:eastAsia="zh-CN"/>
              </w:rPr>
              <w:t>ческая игра «</w:t>
            </w:r>
            <w:proofErr w:type="spellStart"/>
            <w:proofErr w:type="gramStart"/>
            <w:r w:rsidRPr="001A3F72">
              <w:rPr>
                <w:rFonts w:ascii="Times New Roman" w:eastAsia="Times New Roman" w:hAnsi="Times New Roman" w:cs="Times New Roman"/>
                <w:color w:val="000000"/>
                <w:spacing w:val="-1"/>
                <w:sz w:val="20"/>
                <w:szCs w:val="20"/>
                <w:lang w:eastAsia="zh-CN"/>
              </w:rPr>
              <w:t>Разре-</w:t>
            </w:r>
            <w:r w:rsidRPr="001A3F72">
              <w:rPr>
                <w:rFonts w:ascii="Times New Roman" w:eastAsia="Times New Roman" w:hAnsi="Times New Roman" w:cs="Times New Roman"/>
                <w:color w:val="000000"/>
                <w:spacing w:val="1"/>
                <w:sz w:val="20"/>
                <w:szCs w:val="20"/>
                <w:lang w:eastAsia="zh-CN"/>
              </w:rPr>
              <w:t>шено</w:t>
            </w:r>
            <w:proofErr w:type="spellEnd"/>
            <w:proofErr w:type="gramEnd"/>
            <w:r w:rsidRPr="001A3F72">
              <w:rPr>
                <w:rFonts w:ascii="Times New Roman" w:eastAsia="Times New Roman" w:hAnsi="Times New Roman" w:cs="Times New Roman"/>
                <w:color w:val="000000"/>
                <w:spacing w:val="1"/>
                <w:sz w:val="20"/>
                <w:szCs w:val="20"/>
                <w:lang w:eastAsia="zh-CN"/>
              </w:rPr>
              <w:t xml:space="preserve"> - запрещено»</w:t>
            </w:r>
          </w:p>
        </w:tc>
        <w:tc>
          <w:tcPr>
            <w:tcW w:w="1560"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r w:rsidRPr="001A3F72">
              <w:rPr>
                <w:rFonts w:ascii="Times New Roman" w:eastAsia="Times New Roman" w:hAnsi="Times New Roman" w:cs="Times New Roman"/>
                <w:color w:val="000000"/>
                <w:spacing w:val="-4"/>
                <w:sz w:val="20"/>
                <w:szCs w:val="20"/>
                <w:lang w:eastAsia="zh-CN"/>
              </w:rPr>
              <w:t>Прогулка. Наблюде</w:t>
            </w:r>
            <w:r w:rsidRPr="001A3F72">
              <w:rPr>
                <w:rFonts w:ascii="Times New Roman" w:eastAsia="Times New Roman" w:hAnsi="Times New Roman" w:cs="Times New Roman"/>
                <w:color w:val="000000"/>
                <w:spacing w:val="-4"/>
                <w:sz w:val="20"/>
                <w:szCs w:val="20"/>
                <w:lang w:eastAsia="zh-CN"/>
              </w:rPr>
              <w:softHyphen/>
            </w:r>
            <w:r w:rsidRPr="001A3F72">
              <w:rPr>
                <w:rFonts w:ascii="Times New Roman" w:eastAsia="Times New Roman" w:hAnsi="Times New Roman" w:cs="Times New Roman"/>
                <w:color w:val="000000"/>
                <w:spacing w:val="-1"/>
                <w:sz w:val="20"/>
                <w:szCs w:val="20"/>
                <w:lang w:eastAsia="zh-CN"/>
              </w:rPr>
              <w:t>ние за светофором (педагог по краеве</w:t>
            </w:r>
            <w:r w:rsidRPr="001A3F72">
              <w:rPr>
                <w:rFonts w:ascii="Times New Roman" w:eastAsia="Times New Roman" w:hAnsi="Times New Roman" w:cs="Times New Roman"/>
                <w:color w:val="000000"/>
                <w:spacing w:val="-1"/>
                <w:sz w:val="20"/>
                <w:szCs w:val="20"/>
                <w:lang w:eastAsia="zh-CN"/>
              </w:rPr>
              <w:softHyphen/>
            </w:r>
            <w:r w:rsidRPr="001A3F72">
              <w:rPr>
                <w:rFonts w:ascii="Times New Roman" w:eastAsia="Times New Roman" w:hAnsi="Times New Roman" w:cs="Times New Roman"/>
                <w:color w:val="000000"/>
                <w:spacing w:val="-2"/>
                <w:sz w:val="20"/>
                <w:szCs w:val="20"/>
                <w:lang w:eastAsia="zh-CN"/>
              </w:rPr>
              <w:t>дению)</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p>
        </w:tc>
        <w:tc>
          <w:tcPr>
            <w:tcW w:w="595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i/>
                <w:iCs/>
                <w:color w:val="000000"/>
                <w:spacing w:val="-1"/>
                <w:sz w:val="20"/>
                <w:szCs w:val="20"/>
                <w:lang w:eastAsia="zh-CN"/>
              </w:rPr>
              <w:t xml:space="preserve">Безопасность: </w:t>
            </w:r>
            <w:r w:rsidRPr="001A3F72">
              <w:rPr>
                <w:rFonts w:ascii="Times New Roman" w:eastAsia="Times New Roman" w:hAnsi="Times New Roman" w:cs="Times New Roman"/>
                <w:color w:val="000000"/>
                <w:spacing w:val="-1"/>
                <w:sz w:val="20"/>
                <w:szCs w:val="20"/>
                <w:lang w:eastAsia="zh-CN"/>
              </w:rPr>
              <w:t xml:space="preserve">напомнить, что автомобили </w:t>
            </w:r>
            <w:r w:rsidRPr="001A3F72">
              <w:rPr>
                <w:rFonts w:ascii="Times New Roman" w:eastAsia="Times New Roman" w:hAnsi="Times New Roman" w:cs="Times New Roman"/>
                <w:color w:val="000000"/>
                <w:spacing w:val="-2"/>
                <w:sz w:val="20"/>
                <w:szCs w:val="20"/>
                <w:lang w:eastAsia="zh-CN"/>
              </w:rPr>
              <w:t>ездят по дороге (проезжей части), а пешехо</w:t>
            </w:r>
            <w:r w:rsidRPr="001A3F72">
              <w:rPr>
                <w:rFonts w:ascii="Times New Roman" w:eastAsia="Times New Roman" w:hAnsi="Times New Roman" w:cs="Times New Roman"/>
                <w:color w:val="000000"/>
                <w:spacing w:val="-2"/>
                <w:sz w:val="20"/>
                <w:szCs w:val="20"/>
                <w:lang w:eastAsia="zh-CN"/>
              </w:rPr>
              <w:softHyphen/>
              <w:t xml:space="preserve">ды ходят по тротуару; светофор регулирует </w:t>
            </w:r>
            <w:r w:rsidRPr="001A3F72">
              <w:rPr>
                <w:rFonts w:ascii="Times New Roman" w:eastAsia="Times New Roman" w:hAnsi="Times New Roman" w:cs="Times New Roman"/>
                <w:color w:val="000000"/>
                <w:spacing w:val="1"/>
                <w:sz w:val="20"/>
                <w:szCs w:val="20"/>
                <w:lang w:eastAsia="zh-CN"/>
              </w:rPr>
              <w:t xml:space="preserve">движение транспорта и пешеходов, имеет </w:t>
            </w:r>
            <w:r w:rsidRPr="001A3F72">
              <w:rPr>
                <w:rFonts w:ascii="Times New Roman" w:eastAsia="Times New Roman" w:hAnsi="Times New Roman" w:cs="Times New Roman"/>
                <w:color w:val="000000"/>
                <w:spacing w:val="-2"/>
                <w:sz w:val="20"/>
                <w:szCs w:val="20"/>
                <w:lang w:eastAsia="zh-CN"/>
              </w:rPr>
              <w:t>три световых сигнала (красный, желтый, зе</w:t>
            </w:r>
            <w:r w:rsidRPr="001A3F72">
              <w:rPr>
                <w:rFonts w:ascii="Times New Roman" w:eastAsia="Times New Roman" w:hAnsi="Times New Roman" w:cs="Times New Roman"/>
                <w:color w:val="000000"/>
                <w:spacing w:val="-2"/>
                <w:sz w:val="20"/>
                <w:szCs w:val="20"/>
                <w:lang w:eastAsia="zh-CN"/>
              </w:rPr>
              <w:softHyphen/>
            </w:r>
            <w:r w:rsidRPr="001A3F72">
              <w:rPr>
                <w:rFonts w:ascii="Times New Roman" w:eastAsia="Times New Roman" w:hAnsi="Times New Roman" w:cs="Times New Roman"/>
                <w:color w:val="000000"/>
                <w:spacing w:val="-1"/>
                <w:sz w:val="20"/>
                <w:szCs w:val="20"/>
                <w:lang w:eastAsia="zh-CN"/>
              </w:rPr>
              <w:t xml:space="preserve">леный), что необходимо останавливаться, </w:t>
            </w:r>
            <w:r w:rsidRPr="001A3F72">
              <w:rPr>
                <w:rFonts w:ascii="Times New Roman" w:eastAsia="Times New Roman" w:hAnsi="Times New Roman" w:cs="Times New Roman"/>
                <w:color w:val="000000"/>
                <w:spacing w:val="-2"/>
                <w:sz w:val="20"/>
                <w:szCs w:val="20"/>
                <w:lang w:eastAsia="zh-CN"/>
              </w:rPr>
              <w:t xml:space="preserve">подходя к проезжей части дороги; переходя </w:t>
            </w:r>
            <w:r w:rsidRPr="001A3F72">
              <w:rPr>
                <w:rFonts w:ascii="Times New Roman" w:eastAsia="Times New Roman" w:hAnsi="Times New Roman" w:cs="Times New Roman"/>
                <w:color w:val="000000"/>
                <w:spacing w:val="-1"/>
                <w:sz w:val="20"/>
                <w:szCs w:val="20"/>
                <w:lang w:eastAsia="zh-CN"/>
              </w:rPr>
              <w:t xml:space="preserve">дорогу, нужно крепко держать взрослых </w:t>
            </w:r>
            <w:r w:rsidRPr="001A3F72">
              <w:rPr>
                <w:rFonts w:ascii="Times New Roman" w:eastAsia="Times New Roman" w:hAnsi="Times New Roman" w:cs="Times New Roman"/>
                <w:color w:val="000000"/>
                <w:spacing w:val="-3"/>
                <w:sz w:val="20"/>
                <w:szCs w:val="20"/>
                <w:lang w:eastAsia="zh-CN"/>
              </w:rPr>
              <w:t>за руку.</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i/>
                <w:iCs/>
                <w:color w:val="000000"/>
                <w:spacing w:val="-3"/>
                <w:sz w:val="20"/>
                <w:szCs w:val="20"/>
                <w:lang w:eastAsia="zh-CN"/>
              </w:rPr>
              <w:t xml:space="preserve">Социализация: </w:t>
            </w:r>
            <w:r w:rsidRPr="001A3F72">
              <w:rPr>
                <w:rFonts w:ascii="Times New Roman" w:eastAsia="Times New Roman" w:hAnsi="Times New Roman" w:cs="Times New Roman"/>
                <w:color w:val="000000"/>
                <w:spacing w:val="-3"/>
                <w:sz w:val="20"/>
                <w:szCs w:val="20"/>
                <w:lang w:eastAsia="zh-CN"/>
              </w:rPr>
              <w:t xml:space="preserve">в совместных дидактических </w:t>
            </w:r>
            <w:r w:rsidRPr="001A3F72">
              <w:rPr>
                <w:rFonts w:ascii="Times New Roman" w:eastAsia="Times New Roman" w:hAnsi="Times New Roman" w:cs="Times New Roman"/>
                <w:color w:val="000000"/>
                <w:spacing w:val="-1"/>
                <w:sz w:val="20"/>
                <w:szCs w:val="20"/>
                <w:lang w:eastAsia="zh-CN"/>
              </w:rPr>
              <w:t>играх развивать умение выполнять посте</w:t>
            </w:r>
            <w:r w:rsidRPr="001A3F72">
              <w:rPr>
                <w:rFonts w:ascii="Times New Roman" w:eastAsia="Times New Roman" w:hAnsi="Times New Roman" w:cs="Times New Roman"/>
                <w:color w:val="000000"/>
                <w:spacing w:val="-1"/>
                <w:sz w:val="20"/>
                <w:szCs w:val="20"/>
                <w:lang w:eastAsia="zh-CN"/>
              </w:rPr>
              <w:softHyphen/>
            </w:r>
            <w:r w:rsidRPr="001A3F72">
              <w:rPr>
                <w:rFonts w:ascii="Times New Roman" w:eastAsia="Times New Roman" w:hAnsi="Times New Roman" w:cs="Times New Roman"/>
                <w:color w:val="000000"/>
                <w:spacing w:val="-3"/>
                <w:sz w:val="20"/>
                <w:szCs w:val="20"/>
                <w:lang w:eastAsia="zh-CN"/>
              </w:rPr>
              <w:t xml:space="preserve">пенно усложняющиеся правила, закреплять </w:t>
            </w:r>
            <w:r w:rsidRPr="001A3F72">
              <w:rPr>
                <w:rFonts w:ascii="Times New Roman" w:eastAsia="Times New Roman" w:hAnsi="Times New Roman" w:cs="Times New Roman"/>
                <w:color w:val="000000"/>
                <w:spacing w:val="-1"/>
                <w:sz w:val="20"/>
                <w:szCs w:val="20"/>
                <w:lang w:eastAsia="zh-CN"/>
              </w:rPr>
              <w:t>навыки организованного поведения на ули</w:t>
            </w:r>
            <w:r w:rsidRPr="001A3F72">
              <w:rPr>
                <w:rFonts w:ascii="Times New Roman" w:eastAsia="Times New Roman" w:hAnsi="Times New Roman" w:cs="Times New Roman"/>
                <w:color w:val="000000"/>
                <w:spacing w:val="-1"/>
                <w:sz w:val="20"/>
                <w:szCs w:val="20"/>
                <w:lang w:eastAsia="zh-CN"/>
              </w:rPr>
              <w:softHyphen/>
            </w:r>
            <w:r w:rsidRPr="001A3F72">
              <w:rPr>
                <w:rFonts w:ascii="Times New Roman" w:eastAsia="Times New Roman" w:hAnsi="Times New Roman" w:cs="Times New Roman"/>
                <w:color w:val="000000"/>
                <w:spacing w:val="-3"/>
                <w:sz w:val="20"/>
                <w:szCs w:val="20"/>
                <w:lang w:eastAsia="zh-CN"/>
              </w:rPr>
              <w:t xml:space="preserve">це, продолжать формировать элементарные </w:t>
            </w:r>
            <w:r w:rsidRPr="001A3F72">
              <w:rPr>
                <w:rFonts w:ascii="Times New Roman" w:eastAsia="Times New Roman" w:hAnsi="Times New Roman" w:cs="Times New Roman"/>
                <w:color w:val="000000"/>
                <w:spacing w:val="-6"/>
                <w:sz w:val="20"/>
                <w:szCs w:val="20"/>
                <w:lang w:eastAsia="zh-CN"/>
              </w:rPr>
              <w:t xml:space="preserve">представления о том, что хорошо и что плохо. </w:t>
            </w:r>
            <w:r w:rsidRPr="001A3F72">
              <w:rPr>
                <w:rFonts w:ascii="Times New Roman" w:eastAsia="Times New Roman" w:hAnsi="Times New Roman" w:cs="Times New Roman"/>
                <w:i/>
                <w:iCs/>
                <w:color w:val="000000"/>
                <w:spacing w:val="-1"/>
                <w:sz w:val="20"/>
                <w:szCs w:val="20"/>
                <w:lang w:eastAsia="zh-CN"/>
              </w:rPr>
              <w:t xml:space="preserve">Познание: </w:t>
            </w:r>
            <w:r w:rsidRPr="001A3F72">
              <w:rPr>
                <w:rFonts w:ascii="Times New Roman" w:eastAsia="Times New Roman" w:hAnsi="Times New Roman" w:cs="Times New Roman"/>
                <w:color w:val="000000"/>
                <w:spacing w:val="-1"/>
                <w:sz w:val="20"/>
                <w:szCs w:val="20"/>
                <w:lang w:eastAsia="zh-CN"/>
              </w:rPr>
              <w:t>формировать умение сосредото</w:t>
            </w:r>
            <w:r w:rsidRPr="001A3F72">
              <w:rPr>
                <w:rFonts w:ascii="Times New Roman" w:eastAsia="Times New Roman" w:hAnsi="Times New Roman" w:cs="Times New Roman"/>
                <w:color w:val="000000"/>
                <w:spacing w:val="-1"/>
                <w:sz w:val="20"/>
                <w:szCs w:val="20"/>
                <w:lang w:eastAsia="zh-CN"/>
              </w:rPr>
              <w:softHyphen/>
              <w:t xml:space="preserve">чивать внимание на предметах и явлениях </w:t>
            </w:r>
            <w:r w:rsidRPr="001A3F72">
              <w:rPr>
                <w:rFonts w:ascii="Times New Roman" w:eastAsia="Times New Roman" w:hAnsi="Times New Roman" w:cs="Times New Roman"/>
                <w:color w:val="000000"/>
                <w:spacing w:val="-3"/>
                <w:sz w:val="20"/>
                <w:szCs w:val="20"/>
                <w:lang w:eastAsia="zh-CN"/>
              </w:rPr>
              <w:t xml:space="preserve">предметно-пространственной развивающей </w:t>
            </w:r>
            <w:r w:rsidRPr="001A3F72">
              <w:rPr>
                <w:rFonts w:ascii="Times New Roman" w:eastAsia="Times New Roman" w:hAnsi="Times New Roman" w:cs="Times New Roman"/>
                <w:color w:val="000000"/>
                <w:spacing w:val="-1"/>
                <w:sz w:val="20"/>
                <w:szCs w:val="20"/>
                <w:lang w:eastAsia="zh-CN"/>
              </w:rPr>
              <w:t>среды, делать простейшие обобщения, зна</w:t>
            </w:r>
            <w:r w:rsidRPr="001A3F72">
              <w:rPr>
                <w:rFonts w:ascii="Times New Roman" w:eastAsia="Times New Roman" w:hAnsi="Times New Roman" w:cs="Times New Roman"/>
                <w:color w:val="000000"/>
                <w:spacing w:val="-1"/>
                <w:sz w:val="20"/>
                <w:szCs w:val="20"/>
                <w:lang w:eastAsia="zh-CN"/>
              </w:rPr>
              <w:softHyphen/>
              <w:t xml:space="preserve">комить с ближайшим окружением. </w:t>
            </w:r>
            <w:r w:rsidRPr="001A3F72">
              <w:rPr>
                <w:rFonts w:ascii="Times New Roman" w:eastAsia="Times New Roman" w:hAnsi="Times New Roman" w:cs="Times New Roman"/>
                <w:i/>
                <w:iCs/>
                <w:color w:val="000000"/>
                <w:spacing w:val="-1"/>
                <w:sz w:val="20"/>
                <w:szCs w:val="20"/>
                <w:lang w:eastAsia="zh-CN"/>
              </w:rPr>
              <w:t xml:space="preserve">Коммуникация: </w:t>
            </w:r>
            <w:r w:rsidRPr="001A3F72">
              <w:rPr>
                <w:rFonts w:ascii="Times New Roman" w:eastAsia="Times New Roman" w:hAnsi="Times New Roman" w:cs="Times New Roman"/>
                <w:color w:val="000000"/>
                <w:spacing w:val="-1"/>
                <w:sz w:val="20"/>
                <w:szCs w:val="20"/>
                <w:lang w:eastAsia="zh-CN"/>
              </w:rPr>
              <w:t>в играх помогать детям по</w:t>
            </w:r>
            <w:r w:rsidRPr="001A3F72">
              <w:rPr>
                <w:rFonts w:ascii="Times New Roman" w:eastAsia="Times New Roman" w:hAnsi="Times New Roman" w:cs="Times New Roman"/>
                <w:color w:val="000000"/>
                <w:spacing w:val="-1"/>
                <w:sz w:val="20"/>
                <w:szCs w:val="20"/>
                <w:lang w:eastAsia="zh-CN"/>
              </w:rPr>
              <w:softHyphen/>
              <w:t>средством речи взаимодействовать и нала</w:t>
            </w:r>
            <w:r w:rsidRPr="001A3F72">
              <w:rPr>
                <w:rFonts w:ascii="Times New Roman" w:eastAsia="Times New Roman" w:hAnsi="Times New Roman" w:cs="Times New Roman"/>
                <w:color w:val="000000"/>
                <w:spacing w:val="-1"/>
                <w:sz w:val="20"/>
                <w:szCs w:val="20"/>
                <w:lang w:eastAsia="zh-CN"/>
              </w:rPr>
              <w:softHyphen/>
              <w:t>живать контакты друг с другом («Посове</w:t>
            </w:r>
            <w:r w:rsidRPr="001A3F72">
              <w:rPr>
                <w:rFonts w:ascii="Times New Roman" w:eastAsia="Times New Roman" w:hAnsi="Times New Roman" w:cs="Times New Roman"/>
                <w:color w:val="000000"/>
                <w:spacing w:val="-1"/>
                <w:sz w:val="20"/>
                <w:szCs w:val="20"/>
                <w:lang w:eastAsia="zh-CN"/>
              </w:rPr>
              <w:softHyphen/>
              <w:t xml:space="preserve">туй Мите перевозить кубики на большой </w:t>
            </w:r>
            <w:r w:rsidRPr="001A3F72">
              <w:rPr>
                <w:rFonts w:ascii="Times New Roman" w:eastAsia="Times New Roman" w:hAnsi="Times New Roman" w:cs="Times New Roman"/>
                <w:color w:val="000000"/>
                <w:spacing w:val="-3"/>
                <w:sz w:val="20"/>
                <w:szCs w:val="20"/>
                <w:lang w:eastAsia="zh-CN"/>
              </w:rPr>
              <w:t>машине»).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2"/>
                <w:sz w:val="20"/>
                <w:szCs w:val="20"/>
                <w:lang w:eastAsia="zh-CN"/>
              </w:rPr>
            </w:pPr>
            <w:r w:rsidRPr="001A3F72">
              <w:rPr>
                <w:rFonts w:ascii="Times New Roman" w:eastAsia="Times New Roman" w:hAnsi="Times New Roman" w:cs="Times New Roman"/>
                <w:i/>
                <w:iCs/>
                <w:color w:val="000000"/>
                <w:spacing w:val="-4"/>
                <w:sz w:val="20"/>
                <w:szCs w:val="20"/>
                <w:lang w:eastAsia="zh-CN"/>
              </w:rPr>
              <w:t xml:space="preserve">Чтение художественной литературы: </w:t>
            </w:r>
            <w:r w:rsidRPr="001A3F72">
              <w:rPr>
                <w:rFonts w:ascii="Times New Roman" w:eastAsia="Times New Roman" w:hAnsi="Times New Roman" w:cs="Times New Roman"/>
                <w:color w:val="000000"/>
                <w:spacing w:val="-4"/>
                <w:sz w:val="20"/>
                <w:szCs w:val="20"/>
                <w:lang w:eastAsia="zh-CN"/>
              </w:rPr>
              <w:t>вос</w:t>
            </w:r>
            <w:r w:rsidRPr="001A3F72">
              <w:rPr>
                <w:rFonts w:ascii="Times New Roman" w:eastAsia="Times New Roman" w:hAnsi="Times New Roman" w:cs="Times New Roman"/>
                <w:color w:val="000000"/>
                <w:spacing w:val="-4"/>
                <w:sz w:val="20"/>
                <w:szCs w:val="20"/>
                <w:lang w:eastAsia="zh-CN"/>
              </w:rPr>
              <w:softHyphen/>
            </w:r>
            <w:r w:rsidRPr="001A3F72">
              <w:rPr>
                <w:rFonts w:ascii="Times New Roman" w:eastAsia="Times New Roman" w:hAnsi="Times New Roman" w:cs="Times New Roman"/>
                <w:color w:val="000000"/>
                <w:spacing w:val="-1"/>
                <w:sz w:val="20"/>
                <w:szCs w:val="20"/>
                <w:lang w:eastAsia="zh-CN"/>
              </w:rPr>
              <w:t>питывать умение слушать рассказы, стихи, следить за развитием действия, сопережи</w:t>
            </w:r>
            <w:r w:rsidRPr="001A3F72">
              <w:rPr>
                <w:rFonts w:ascii="Times New Roman" w:eastAsia="Times New Roman" w:hAnsi="Times New Roman" w:cs="Times New Roman"/>
                <w:color w:val="000000"/>
                <w:spacing w:val="-1"/>
                <w:sz w:val="20"/>
                <w:szCs w:val="20"/>
                <w:lang w:eastAsia="zh-CN"/>
              </w:rPr>
              <w:softHyphen/>
            </w:r>
            <w:r w:rsidRPr="001A3F72">
              <w:rPr>
                <w:rFonts w:ascii="Times New Roman" w:eastAsia="Times New Roman" w:hAnsi="Times New Roman" w:cs="Times New Roman"/>
                <w:color w:val="000000"/>
                <w:spacing w:val="-2"/>
                <w:sz w:val="20"/>
                <w:szCs w:val="20"/>
                <w:lang w:eastAsia="zh-CN"/>
              </w:rPr>
              <w:t xml:space="preserve">вать героям произведения, объяснять детям </w:t>
            </w:r>
            <w:r w:rsidRPr="001A3F72">
              <w:rPr>
                <w:rFonts w:ascii="Times New Roman" w:eastAsia="Times New Roman" w:hAnsi="Times New Roman" w:cs="Times New Roman"/>
                <w:color w:val="000000"/>
                <w:spacing w:val="-1"/>
                <w:sz w:val="20"/>
                <w:szCs w:val="20"/>
                <w:lang w:eastAsia="zh-CN"/>
              </w:rPr>
              <w:t xml:space="preserve">поступки персонажей и последствия этих </w:t>
            </w:r>
            <w:r w:rsidRPr="001A3F72">
              <w:rPr>
                <w:rFonts w:ascii="Times New Roman" w:eastAsia="Times New Roman" w:hAnsi="Times New Roman" w:cs="Times New Roman"/>
                <w:color w:val="000000"/>
                <w:spacing w:val="-2"/>
                <w:sz w:val="20"/>
                <w:szCs w:val="20"/>
                <w:lang w:eastAsia="zh-CN"/>
              </w:rPr>
              <w:t>поступков</w:t>
            </w:r>
          </w:p>
          <w:p w:rsidR="005E1317" w:rsidRPr="003E6876" w:rsidRDefault="005E1317" w:rsidP="005E1317">
            <w:pPr>
              <w:suppressLineNumbers/>
              <w:shd w:val="clear" w:color="auto" w:fill="FFFFFF"/>
              <w:spacing w:after="0" w:line="240" w:lineRule="auto"/>
              <w:rPr>
                <w:rFonts w:ascii="Times New Roman" w:eastAsia="Times New Roman" w:hAnsi="Times New Roman" w:cs="Times New Roman"/>
                <w:sz w:val="18"/>
                <w:szCs w:val="18"/>
                <w:lang w:eastAsia="zh-CN"/>
              </w:rPr>
            </w:pPr>
          </w:p>
        </w:tc>
      </w:tr>
      <w:tr w:rsidR="005E1317" w:rsidRPr="003E6876" w:rsidTr="005E1317">
        <w:trPr>
          <w:trHeight w:val="1726"/>
        </w:trPr>
        <w:tc>
          <w:tcPr>
            <w:tcW w:w="567" w:type="dxa"/>
            <w:vMerge/>
            <w:tcBorders>
              <w:lef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tc>
        <w:tc>
          <w:tcPr>
            <w:tcW w:w="530"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FF17E1">
              <w:rPr>
                <w:rFonts w:ascii="Times New Roman" w:eastAsia="Times New Roman" w:hAnsi="Times New Roman" w:cs="Times New Roman"/>
                <w:b/>
                <w:color w:val="000000"/>
                <w:sz w:val="24"/>
                <w:szCs w:val="24"/>
                <w:lang w:val="en-US" w:eastAsia="zh-CN"/>
              </w:rPr>
              <w:t>II</w:t>
            </w:r>
          </w:p>
        </w:tc>
        <w:tc>
          <w:tcPr>
            <w:tcW w:w="1880"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r w:rsidRPr="001A3F72">
              <w:rPr>
                <w:rFonts w:ascii="Times New Roman" w:eastAsia="Times New Roman" w:hAnsi="Times New Roman" w:cs="Times New Roman"/>
                <w:color w:val="000000"/>
                <w:spacing w:val="22"/>
                <w:sz w:val="20"/>
                <w:szCs w:val="20"/>
                <w:lang w:eastAsia="zh-CN"/>
              </w:rPr>
              <w:t>Закрепить зна</w:t>
            </w:r>
            <w:r w:rsidRPr="001A3F72">
              <w:rPr>
                <w:rFonts w:ascii="Times New Roman" w:eastAsia="Times New Roman" w:hAnsi="Times New Roman" w:cs="Times New Roman"/>
                <w:color w:val="000000"/>
                <w:spacing w:val="22"/>
                <w:sz w:val="20"/>
                <w:szCs w:val="20"/>
                <w:lang w:eastAsia="zh-CN"/>
              </w:rPr>
              <w:softHyphen/>
            </w:r>
            <w:r w:rsidRPr="001A3F72">
              <w:rPr>
                <w:rFonts w:ascii="Times New Roman" w:eastAsia="Times New Roman" w:hAnsi="Times New Roman" w:cs="Times New Roman"/>
                <w:color w:val="000000"/>
                <w:spacing w:val="-2"/>
                <w:sz w:val="20"/>
                <w:szCs w:val="20"/>
                <w:lang w:eastAsia="zh-CN"/>
              </w:rPr>
              <w:t>ния о светофоре и его значении</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23"/>
                <w:w w:val="101"/>
                <w:sz w:val="20"/>
                <w:szCs w:val="20"/>
                <w:lang w:eastAsia="zh-CN"/>
              </w:rPr>
            </w:pPr>
          </w:p>
        </w:tc>
        <w:tc>
          <w:tcPr>
            <w:tcW w:w="1843" w:type="dxa"/>
            <w:vMerge/>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2409"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4"/>
                <w:sz w:val="20"/>
                <w:szCs w:val="20"/>
                <w:lang w:eastAsia="zh-CN"/>
              </w:rPr>
            </w:pPr>
            <w:r w:rsidRPr="001A3F72">
              <w:rPr>
                <w:rFonts w:ascii="Times New Roman" w:eastAsia="Times New Roman" w:hAnsi="Times New Roman" w:cs="Times New Roman"/>
                <w:color w:val="000000"/>
                <w:spacing w:val="-1"/>
                <w:sz w:val="20"/>
                <w:szCs w:val="20"/>
                <w:lang w:eastAsia="zh-CN"/>
              </w:rPr>
              <w:t xml:space="preserve">Ситуация общения </w:t>
            </w:r>
            <w:r w:rsidRPr="001A3F72">
              <w:rPr>
                <w:rFonts w:ascii="Times New Roman" w:eastAsia="Times New Roman" w:hAnsi="Times New Roman" w:cs="Times New Roman"/>
                <w:color w:val="000000"/>
                <w:spacing w:val="-2"/>
                <w:sz w:val="20"/>
                <w:szCs w:val="20"/>
                <w:lang w:eastAsia="zh-CN"/>
              </w:rPr>
              <w:t xml:space="preserve">«Шофер привез овощи в детский </w:t>
            </w:r>
            <w:r w:rsidRPr="001A3F72">
              <w:rPr>
                <w:rFonts w:ascii="Times New Roman" w:eastAsia="Times New Roman" w:hAnsi="Times New Roman" w:cs="Times New Roman"/>
                <w:color w:val="000000"/>
                <w:spacing w:val="-5"/>
                <w:sz w:val="20"/>
                <w:szCs w:val="20"/>
                <w:lang w:eastAsia="zh-CN"/>
              </w:rPr>
              <w:t xml:space="preserve">сад». Игра-имитация </w:t>
            </w:r>
            <w:r w:rsidRPr="001A3F72">
              <w:rPr>
                <w:rFonts w:ascii="Times New Roman" w:eastAsia="Times New Roman" w:hAnsi="Times New Roman" w:cs="Times New Roman"/>
                <w:color w:val="000000"/>
                <w:sz w:val="20"/>
                <w:szCs w:val="20"/>
                <w:lang w:eastAsia="zh-CN"/>
              </w:rPr>
              <w:t xml:space="preserve">«Я - светофор». </w:t>
            </w:r>
            <w:r w:rsidRPr="001A3F72">
              <w:rPr>
                <w:rFonts w:ascii="Times New Roman" w:eastAsia="Times New Roman" w:hAnsi="Times New Roman" w:cs="Times New Roman"/>
                <w:color w:val="000000"/>
                <w:spacing w:val="-1"/>
                <w:sz w:val="20"/>
                <w:szCs w:val="20"/>
                <w:lang w:eastAsia="zh-CN"/>
              </w:rPr>
              <w:t>Чтение произведе</w:t>
            </w:r>
            <w:r w:rsidRPr="001A3F72">
              <w:rPr>
                <w:rFonts w:ascii="Times New Roman" w:eastAsia="Times New Roman" w:hAnsi="Times New Roman" w:cs="Times New Roman"/>
                <w:color w:val="000000"/>
                <w:spacing w:val="-1"/>
                <w:sz w:val="20"/>
                <w:szCs w:val="20"/>
                <w:lang w:eastAsia="zh-CN"/>
              </w:rPr>
              <w:softHyphen/>
              <w:t xml:space="preserve">ния С. Михалкова «Если цвет зажегся </w:t>
            </w:r>
            <w:r w:rsidRPr="001A3F72">
              <w:rPr>
                <w:rFonts w:ascii="Times New Roman" w:eastAsia="Times New Roman" w:hAnsi="Times New Roman" w:cs="Times New Roman"/>
                <w:color w:val="000000"/>
                <w:spacing w:val="4"/>
                <w:sz w:val="20"/>
                <w:szCs w:val="20"/>
                <w:lang w:eastAsia="zh-CN"/>
              </w:rPr>
              <w:t>красный...»</w:t>
            </w:r>
          </w:p>
        </w:tc>
        <w:tc>
          <w:tcPr>
            <w:tcW w:w="1560"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r w:rsidRPr="001A3F72">
              <w:rPr>
                <w:rFonts w:ascii="Times New Roman" w:eastAsia="Times New Roman" w:hAnsi="Times New Roman" w:cs="Times New Roman"/>
                <w:color w:val="000000"/>
                <w:spacing w:val="-1"/>
                <w:sz w:val="20"/>
                <w:szCs w:val="20"/>
                <w:lang w:eastAsia="zh-CN"/>
              </w:rPr>
              <w:t xml:space="preserve">Подвижная игра </w:t>
            </w:r>
            <w:r w:rsidRPr="001A3F72">
              <w:rPr>
                <w:rFonts w:ascii="Times New Roman" w:eastAsia="Times New Roman" w:hAnsi="Times New Roman" w:cs="Times New Roman"/>
                <w:color w:val="000000"/>
                <w:spacing w:val="-3"/>
                <w:sz w:val="20"/>
                <w:szCs w:val="20"/>
                <w:lang w:eastAsia="zh-CN"/>
              </w:rPr>
              <w:t xml:space="preserve">«Такси» (инструктор </w:t>
            </w:r>
            <w:r w:rsidRPr="001A3F72">
              <w:rPr>
                <w:rFonts w:ascii="Times New Roman" w:eastAsia="Times New Roman" w:hAnsi="Times New Roman" w:cs="Times New Roman"/>
                <w:color w:val="000000"/>
                <w:spacing w:val="-2"/>
                <w:sz w:val="20"/>
                <w:szCs w:val="20"/>
                <w:lang w:eastAsia="zh-CN"/>
              </w:rPr>
              <w:t>по ФИЗО)</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p>
        </w:tc>
        <w:tc>
          <w:tcPr>
            <w:tcW w:w="5953"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tc>
      </w:tr>
      <w:tr w:rsidR="005E1317" w:rsidRPr="003E6876" w:rsidTr="005E1317">
        <w:trPr>
          <w:trHeight w:val="1613"/>
        </w:trPr>
        <w:tc>
          <w:tcPr>
            <w:tcW w:w="567" w:type="dxa"/>
            <w:vMerge/>
            <w:tcBorders>
              <w:lef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tc>
        <w:tc>
          <w:tcPr>
            <w:tcW w:w="530"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FF17E1">
              <w:rPr>
                <w:rFonts w:ascii="Times New Roman" w:eastAsia="Times New Roman" w:hAnsi="Times New Roman" w:cs="Times New Roman"/>
                <w:b/>
                <w:color w:val="000000"/>
                <w:sz w:val="24"/>
                <w:szCs w:val="24"/>
                <w:lang w:val="en-US" w:eastAsia="zh-CN"/>
              </w:rPr>
              <w:t>III</w:t>
            </w:r>
          </w:p>
        </w:tc>
        <w:tc>
          <w:tcPr>
            <w:tcW w:w="1880"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w w:val="101"/>
                <w:sz w:val="20"/>
                <w:szCs w:val="20"/>
                <w:lang w:eastAsia="zh-CN"/>
              </w:rPr>
            </w:pPr>
            <w:r w:rsidRPr="001A3F72">
              <w:rPr>
                <w:rFonts w:ascii="Times New Roman" w:eastAsia="Times New Roman" w:hAnsi="Times New Roman" w:cs="Times New Roman"/>
                <w:color w:val="000000"/>
                <w:spacing w:val="23"/>
                <w:w w:val="101"/>
                <w:sz w:val="20"/>
                <w:szCs w:val="20"/>
                <w:lang w:eastAsia="zh-CN"/>
              </w:rPr>
              <w:t xml:space="preserve">Продолжать </w:t>
            </w:r>
            <w:r w:rsidRPr="001A3F72">
              <w:rPr>
                <w:rFonts w:ascii="Times New Roman" w:eastAsia="Times New Roman" w:hAnsi="Times New Roman" w:cs="Times New Roman"/>
                <w:color w:val="000000"/>
                <w:w w:val="101"/>
                <w:sz w:val="20"/>
                <w:szCs w:val="20"/>
                <w:lang w:eastAsia="zh-CN"/>
              </w:rPr>
              <w:t>знакомить с правилами поведения на проезжей части и на дороге</w:t>
            </w:r>
          </w:p>
        </w:tc>
        <w:tc>
          <w:tcPr>
            <w:tcW w:w="1843" w:type="dxa"/>
            <w:vMerge/>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2409"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1"/>
                <w:w w:val="101"/>
                <w:sz w:val="20"/>
                <w:szCs w:val="20"/>
                <w:lang w:eastAsia="zh-CN"/>
              </w:rPr>
            </w:pPr>
            <w:r w:rsidRPr="001A3F72">
              <w:rPr>
                <w:rFonts w:ascii="Times New Roman" w:eastAsia="Times New Roman" w:hAnsi="Times New Roman" w:cs="Times New Roman"/>
                <w:color w:val="000000"/>
                <w:spacing w:val="-1"/>
                <w:sz w:val="20"/>
                <w:szCs w:val="20"/>
                <w:lang w:eastAsia="zh-CN"/>
              </w:rPr>
              <w:t xml:space="preserve">Дидактическая игра </w:t>
            </w:r>
            <w:r w:rsidRPr="001A3F72">
              <w:rPr>
                <w:rFonts w:ascii="Times New Roman" w:eastAsia="Times New Roman" w:hAnsi="Times New Roman" w:cs="Times New Roman"/>
                <w:color w:val="000000"/>
                <w:spacing w:val="-2"/>
                <w:sz w:val="20"/>
                <w:szCs w:val="20"/>
                <w:lang w:eastAsia="zh-CN"/>
              </w:rPr>
              <w:t xml:space="preserve">«Собери светофор». </w:t>
            </w:r>
            <w:r w:rsidRPr="001A3F72">
              <w:rPr>
                <w:rFonts w:ascii="Times New Roman" w:eastAsia="Times New Roman" w:hAnsi="Times New Roman" w:cs="Times New Roman"/>
                <w:color w:val="000000"/>
                <w:spacing w:val="-7"/>
                <w:sz w:val="20"/>
                <w:szCs w:val="20"/>
                <w:lang w:eastAsia="zh-CN"/>
              </w:rPr>
              <w:t xml:space="preserve">Чтение произведения </w:t>
            </w:r>
            <w:r w:rsidRPr="001A3F72">
              <w:rPr>
                <w:rFonts w:ascii="Times New Roman" w:eastAsia="Times New Roman" w:hAnsi="Times New Roman" w:cs="Times New Roman"/>
                <w:color w:val="000000"/>
                <w:spacing w:val="-3"/>
                <w:sz w:val="20"/>
                <w:szCs w:val="20"/>
                <w:lang w:eastAsia="zh-CN"/>
              </w:rPr>
              <w:t>С. Маршака «Свето</w:t>
            </w:r>
            <w:r w:rsidRPr="001A3F72">
              <w:rPr>
                <w:rFonts w:ascii="Times New Roman" w:eastAsia="Times New Roman" w:hAnsi="Times New Roman" w:cs="Times New Roman"/>
                <w:color w:val="000000"/>
                <w:spacing w:val="-3"/>
                <w:sz w:val="20"/>
                <w:szCs w:val="20"/>
                <w:lang w:eastAsia="zh-CN"/>
              </w:rPr>
              <w:softHyphen/>
            </w:r>
            <w:r w:rsidRPr="001A3F72">
              <w:rPr>
                <w:rFonts w:ascii="Times New Roman" w:eastAsia="Times New Roman" w:hAnsi="Times New Roman" w:cs="Times New Roman"/>
                <w:color w:val="000000"/>
                <w:spacing w:val="-1"/>
                <w:sz w:val="20"/>
                <w:szCs w:val="20"/>
                <w:lang w:eastAsia="zh-CN"/>
              </w:rPr>
              <w:t>фор». Пальчиковый театр «Светофор»</w:t>
            </w:r>
          </w:p>
        </w:tc>
        <w:tc>
          <w:tcPr>
            <w:tcW w:w="1560" w:type="dxa"/>
            <w:vMerge w:val="restart"/>
            <w:tcBorders>
              <w:top w:val="single" w:sz="4" w:space="0" w:color="000000"/>
              <w:left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r w:rsidRPr="001A3F72">
              <w:rPr>
                <w:rFonts w:ascii="Times New Roman" w:eastAsia="Times New Roman" w:hAnsi="Times New Roman" w:cs="Times New Roman"/>
                <w:color w:val="000000"/>
                <w:spacing w:val="-4"/>
                <w:sz w:val="20"/>
                <w:szCs w:val="20"/>
                <w:lang w:eastAsia="zh-CN"/>
              </w:rPr>
              <w:t>Рисование: «Ши</w:t>
            </w:r>
            <w:r w:rsidRPr="001A3F72">
              <w:rPr>
                <w:rFonts w:ascii="Times New Roman" w:eastAsia="Times New Roman" w:hAnsi="Times New Roman" w:cs="Times New Roman"/>
                <w:color w:val="000000"/>
                <w:spacing w:val="-4"/>
                <w:sz w:val="20"/>
                <w:szCs w:val="20"/>
                <w:lang w:eastAsia="zh-CN"/>
              </w:rPr>
              <w:softHyphen/>
            </w:r>
            <w:r w:rsidRPr="001A3F72">
              <w:rPr>
                <w:rFonts w:ascii="Times New Roman" w:eastAsia="Times New Roman" w:hAnsi="Times New Roman" w:cs="Times New Roman"/>
                <w:color w:val="000000"/>
                <w:spacing w:val="-2"/>
                <w:sz w:val="20"/>
                <w:szCs w:val="20"/>
                <w:lang w:eastAsia="zh-CN"/>
              </w:rPr>
              <w:t>рокая и узкая до</w:t>
            </w:r>
            <w:r w:rsidRPr="001A3F72">
              <w:rPr>
                <w:rFonts w:ascii="Times New Roman" w:eastAsia="Times New Roman" w:hAnsi="Times New Roman" w:cs="Times New Roman"/>
                <w:color w:val="000000"/>
                <w:spacing w:val="-2"/>
                <w:sz w:val="20"/>
                <w:szCs w:val="20"/>
                <w:lang w:eastAsia="zh-CN"/>
              </w:rPr>
              <w:softHyphen/>
            </w:r>
            <w:r w:rsidRPr="001A3F72">
              <w:rPr>
                <w:rFonts w:ascii="Times New Roman" w:eastAsia="Times New Roman" w:hAnsi="Times New Roman" w:cs="Times New Roman"/>
                <w:color w:val="000000"/>
                <w:spacing w:val="-1"/>
                <w:sz w:val="20"/>
                <w:szCs w:val="20"/>
                <w:lang w:eastAsia="zh-CN"/>
              </w:rPr>
              <w:t xml:space="preserve">рожка» (педагог </w:t>
            </w:r>
            <w:proofErr w:type="gramStart"/>
            <w:r w:rsidRPr="001A3F72">
              <w:rPr>
                <w:rFonts w:ascii="Times New Roman" w:eastAsia="Times New Roman" w:hAnsi="Times New Roman" w:cs="Times New Roman"/>
                <w:color w:val="000000"/>
                <w:spacing w:val="-2"/>
                <w:sz w:val="20"/>
                <w:szCs w:val="20"/>
                <w:lang w:eastAsia="zh-CN"/>
              </w:rPr>
              <w:t>по</w:t>
            </w:r>
            <w:proofErr w:type="gramEnd"/>
            <w:r w:rsidRPr="001A3F72">
              <w:rPr>
                <w:rFonts w:ascii="Times New Roman" w:eastAsia="Times New Roman" w:hAnsi="Times New Roman" w:cs="Times New Roman"/>
                <w:color w:val="000000"/>
                <w:spacing w:val="-2"/>
                <w:sz w:val="20"/>
                <w:szCs w:val="20"/>
                <w:lang w:eastAsia="zh-CN"/>
              </w:rPr>
              <w:t xml:space="preserve"> ИЗО)</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p>
        </w:tc>
        <w:tc>
          <w:tcPr>
            <w:tcW w:w="5953"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tc>
      </w:tr>
      <w:tr w:rsidR="005E1317" w:rsidRPr="003E6876" w:rsidTr="005E1317">
        <w:trPr>
          <w:trHeight w:val="1726"/>
        </w:trPr>
        <w:tc>
          <w:tcPr>
            <w:tcW w:w="567" w:type="dxa"/>
            <w:vMerge/>
            <w:tcBorders>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tc>
        <w:tc>
          <w:tcPr>
            <w:tcW w:w="530" w:type="dxa"/>
            <w:tcBorders>
              <w:top w:val="single" w:sz="4" w:space="0" w:color="000000"/>
              <w:left w:val="single" w:sz="4" w:space="0" w:color="000000"/>
              <w:bottom w:val="single" w:sz="4" w:space="0" w:color="000000"/>
            </w:tcBorders>
            <w:shd w:val="clear" w:color="auto" w:fill="FFFFFF"/>
          </w:tcPr>
          <w:p w:rsidR="005E1317" w:rsidRPr="00FF17E1"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FF17E1">
              <w:rPr>
                <w:rFonts w:ascii="Times New Roman" w:eastAsia="Times New Roman" w:hAnsi="Times New Roman" w:cs="Times New Roman"/>
                <w:b/>
                <w:color w:val="000000"/>
                <w:sz w:val="24"/>
                <w:szCs w:val="24"/>
                <w:lang w:val="en-US" w:eastAsia="zh-CN"/>
              </w:rPr>
              <w:t>IV</w:t>
            </w:r>
          </w:p>
        </w:tc>
        <w:tc>
          <w:tcPr>
            <w:tcW w:w="1880"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3"/>
                <w:w w:val="101"/>
                <w:sz w:val="20"/>
                <w:szCs w:val="20"/>
                <w:lang w:eastAsia="zh-CN"/>
              </w:rPr>
            </w:pPr>
            <w:r w:rsidRPr="001A3F72">
              <w:rPr>
                <w:rFonts w:ascii="Times New Roman" w:eastAsia="Times New Roman" w:hAnsi="Times New Roman" w:cs="Times New Roman"/>
                <w:color w:val="000000"/>
                <w:spacing w:val="23"/>
                <w:w w:val="101"/>
                <w:sz w:val="20"/>
                <w:szCs w:val="20"/>
                <w:lang w:eastAsia="zh-CN"/>
              </w:rPr>
              <w:t xml:space="preserve">Закрепить </w:t>
            </w:r>
            <w:r w:rsidRPr="001A3F72">
              <w:rPr>
                <w:rFonts w:ascii="Times New Roman" w:eastAsia="Times New Roman" w:hAnsi="Times New Roman" w:cs="Times New Roman"/>
                <w:color w:val="000000"/>
                <w:w w:val="101"/>
                <w:sz w:val="20"/>
                <w:szCs w:val="20"/>
                <w:lang w:eastAsia="zh-CN"/>
              </w:rPr>
              <w:t>знания о транспорте и поведении в нем</w:t>
            </w:r>
            <w:r w:rsidRPr="001A3F72">
              <w:rPr>
                <w:rFonts w:ascii="Times New Roman" w:eastAsia="Times New Roman" w:hAnsi="Times New Roman" w:cs="Times New Roman"/>
                <w:color w:val="000000"/>
                <w:spacing w:val="23"/>
                <w:w w:val="101"/>
                <w:sz w:val="20"/>
                <w:szCs w:val="20"/>
                <w:lang w:eastAsia="zh-CN"/>
              </w:rPr>
              <w:t xml:space="preserve"> </w:t>
            </w:r>
          </w:p>
        </w:tc>
        <w:tc>
          <w:tcPr>
            <w:tcW w:w="1843" w:type="dxa"/>
            <w:vMerge/>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2409"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r w:rsidRPr="001A3F72">
              <w:rPr>
                <w:rFonts w:ascii="Times New Roman" w:eastAsia="Times New Roman" w:hAnsi="Times New Roman" w:cs="Times New Roman"/>
                <w:color w:val="000000"/>
                <w:spacing w:val="-1"/>
                <w:sz w:val="20"/>
                <w:szCs w:val="20"/>
                <w:lang w:eastAsia="zh-CN"/>
              </w:rPr>
              <w:t xml:space="preserve">Ситуация общения </w:t>
            </w:r>
            <w:r w:rsidRPr="001A3F72">
              <w:rPr>
                <w:rFonts w:ascii="Times New Roman" w:eastAsia="Times New Roman" w:hAnsi="Times New Roman" w:cs="Times New Roman"/>
                <w:color w:val="000000"/>
                <w:spacing w:val="-2"/>
                <w:sz w:val="20"/>
                <w:szCs w:val="20"/>
                <w:lang w:eastAsia="zh-CN"/>
              </w:rPr>
              <w:t>«Мы едем в транс</w:t>
            </w:r>
            <w:r w:rsidRPr="001A3F72">
              <w:rPr>
                <w:rFonts w:ascii="Times New Roman" w:eastAsia="Times New Roman" w:hAnsi="Times New Roman" w:cs="Times New Roman"/>
                <w:color w:val="000000"/>
                <w:spacing w:val="-2"/>
                <w:sz w:val="20"/>
                <w:szCs w:val="20"/>
                <w:lang w:eastAsia="zh-CN"/>
              </w:rPr>
              <w:softHyphen/>
            </w:r>
            <w:r w:rsidRPr="001A3F72">
              <w:rPr>
                <w:rFonts w:ascii="Times New Roman" w:eastAsia="Times New Roman" w:hAnsi="Times New Roman" w:cs="Times New Roman"/>
                <w:color w:val="000000"/>
                <w:spacing w:val="-1"/>
                <w:sz w:val="20"/>
                <w:szCs w:val="20"/>
                <w:lang w:eastAsia="zh-CN"/>
              </w:rPr>
              <w:t>порте». Чтение про</w:t>
            </w:r>
            <w:r w:rsidRPr="001A3F72">
              <w:rPr>
                <w:rFonts w:ascii="Times New Roman" w:eastAsia="Times New Roman" w:hAnsi="Times New Roman" w:cs="Times New Roman"/>
                <w:color w:val="000000"/>
                <w:spacing w:val="-1"/>
                <w:sz w:val="20"/>
                <w:szCs w:val="20"/>
                <w:lang w:eastAsia="zh-CN"/>
              </w:rPr>
              <w:softHyphen/>
              <w:t xml:space="preserve">изведения А. </w:t>
            </w:r>
            <w:proofErr w:type="spellStart"/>
            <w:r w:rsidRPr="001A3F72">
              <w:rPr>
                <w:rFonts w:ascii="Times New Roman" w:eastAsia="Times New Roman" w:hAnsi="Times New Roman" w:cs="Times New Roman"/>
                <w:color w:val="000000"/>
                <w:spacing w:val="-1"/>
                <w:sz w:val="20"/>
                <w:szCs w:val="20"/>
                <w:lang w:eastAsia="zh-CN"/>
              </w:rPr>
              <w:t>Барто</w:t>
            </w:r>
            <w:proofErr w:type="spellEnd"/>
            <w:r w:rsidRPr="001A3F72">
              <w:rPr>
                <w:rFonts w:ascii="Times New Roman" w:eastAsia="Times New Roman" w:hAnsi="Times New Roman" w:cs="Times New Roman"/>
                <w:color w:val="000000"/>
                <w:spacing w:val="-1"/>
                <w:sz w:val="20"/>
                <w:szCs w:val="20"/>
                <w:lang w:eastAsia="zh-CN"/>
              </w:rPr>
              <w:t xml:space="preserve"> </w:t>
            </w:r>
            <w:r w:rsidRPr="001A3F72">
              <w:rPr>
                <w:rFonts w:ascii="Times New Roman" w:eastAsia="Times New Roman" w:hAnsi="Times New Roman" w:cs="Times New Roman"/>
                <w:color w:val="000000"/>
                <w:spacing w:val="-3"/>
                <w:sz w:val="20"/>
                <w:szCs w:val="20"/>
                <w:lang w:eastAsia="zh-CN"/>
              </w:rPr>
              <w:t xml:space="preserve">«Грузовик». Игровая </w:t>
            </w:r>
            <w:r w:rsidRPr="001A3F72">
              <w:rPr>
                <w:rFonts w:ascii="Times New Roman" w:eastAsia="Times New Roman" w:hAnsi="Times New Roman" w:cs="Times New Roman"/>
                <w:color w:val="000000"/>
                <w:spacing w:val="-1"/>
                <w:sz w:val="20"/>
                <w:szCs w:val="20"/>
                <w:lang w:eastAsia="zh-CN"/>
              </w:rPr>
              <w:t xml:space="preserve">ситуация «Выставка </w:t>
            </w:r>
            <w:r w:rsidRPr="001A3F72">
              <w:rPr>
                <w:rFonts w:ascii="Times New Roman" w:eastAsia="Times New Roman" w:hAnsi="Times New Roman" w:cs="Times New Roman"/>
                <w:color w:val="000000"/>
                <w:spacing w:val="-2"/>
                <w:sz w:val="20"/>
                <w:szCs w:val="20"/>
                <w:lang w:eastAsia="zh-CN"/>
              </w:rPr>
              <w:t>машин»</w:t>
            </w:r>
          </w:p>
        </w:tc>
        <w:tc>
          <w:tcPr>
            <w:tcW w:w="1560" w:type="dxa"/>
            <w:vMerge/>
            <w:tcBorders>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18"/>
                <w:szCs w:val="18"/>
                <w:lang w:eastAsia="zh-CN"/>
              </w:rPr>
            </w:pPr>
          </w:p>
        </w:tc>
        <w:tc>
          <w:tcPr>
            <w:tcW w:w="5953"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tc>
      </w:tr>
    </w:tbl>
    <w:p w:rsidR="005E1317" w:rsidRPr="003E6876" w:rsidRDefault="005E1317" w:rsidP="005E1317">
      <w:pPr>
        <w:suppressAutoHyphens/>
        <w:spacing w:after="0" w:line="240" w:lineRule="auto"/>
        <w:rPr>
          <w:rFonts w:ascii="Times New Roman" w:eastAsia="Times New Roman" w:hAnsi="Times New Roman" w:cs="Times New Roman"/>
          <w:sz w:val="18"/>
          <w:szCs w:val="18"/>
          <w:lang w:eastAsia="zh-CN"/>
        </w:rPr>
      </w:pPr>
    </w:p>
    <w:p w:rsidR="005E1317" w:rsidRPr="003E6876" w:rsidRDefault="005E1317" w:rsidP="005E1317">
      <w:pPr>
        <w:suppressAutoHyphens/>
        <w:spacing w:after="0" w:line="240" w:lineRule="auto"/>
        <w:rPr>
          <w:rFonts w:ascii="Times New Roman" w:eastAsia="Times New Roman" w:hAnsi="Times New Roman" w:cs="Times New Roman"/>
          <w:sz w:val="18"/>
          <w:szCs w:val="18"/>
          <w:lang w:eastAsia="zh-CN"/>
        </w:rPr>
      </w:pPr>
    </w:p>
    <w:p w:rsidR="005E1317" w:rsidRDefault="005E1317" w:rsidP="005E1317">
      <w:pPr>
        <w:suppressAutoHyphens/>
        <w:spacing w:after="0" w:line="240" w:lineRule="auto"/>
        <w:rPr>
          <w:rFonts w:ascii="Times New Roman" w:eastAsia="Times New Roman" w:hAnsi="Times New Roman" w:cs="Times New Roman"/>
          <w:sz w:val="18"/>
          <w:szCs w:val="18"/>
          <w:lang w:eastAsia="zh-CN"/>
        </w:rPr>
      </w:pPr>
    </w:p>
    <w:p w:rsidR="005E1317" w:rsidRDefault="005E1317" w:rsidP="005E1317">
      <w:pPr>
        <w:suppressAutoHyphens/>
        <w:spacing w:after="0" w:line="240" w:lineRule="auto"/>
        <w:rPr>
          <w:rFonts w:ascii="Times New Roman" w:eastAsia="Times New Roman" w:hAnsi="Times New Roman" w:cs="Times New Roman"/>
          <w:sz w:val="18"/>
          <w:szCs w:val="18"/>
          <w:lang w:eastAsia="zh-CN"/>
        </w:rPr>
      </w:pPr>
    </w:p>
    <w:p w:rsidR="005E1317" w:rsidRDefault="005E1317" w:rsidP="005E1317">
      <w:pPr>
        <w:suppressAutoHyphens/>
        <w:spacing w:after="0" w:line="240" w:lineRule="auto"/>
        <w:rPr>
          <w:rFonts w:ascii="Times New Roman" w:eastAsia="Times New Roman" w:hAnsi="Times New Roman" w:cs="Times New Roman"/>
          <w:sz w:val="18"/>
          <w:szCs w:val="18"/>
          <w:lang w:eastAsia="zh-CN"/>
        </w:rPr>
      </w:pPr>
    </w:p>
    <w:p w:rsidR="005E1317" w:rsidRPr="003E6876" w:rsidRDefault="005E1317" w:rsidP="005E1317">
      <w:pPr>
        <w:suppressAutoHyphens/>
        <w:spacing w:after="0" w:line="240" w:lineRule="auto"/>
        <w:rPr>
          <w:rFonts w:ascii="Times New Roman" w:eastAsia="Times New Roman" w:hAnsi="Times New Roman" w:cs="Times New Roman"/>
          <w:sz w:val="18"/>
          <w:szCs w:val="18"/>
          <w:lang w:eastAsia="zh-CN"/>
        </w:rPr>
      </w:pPr>
    </w:p>
    <w:p w:rsidR="005E1317" w:rsidRPr="003E6876" w:rsidRDefault="005E1317" w:rsidP="005E1317">
      <w:pPr>
        <w:suppressAutoHyphens/>
        <w:spacing w:after="0" w:line="240" w:lineRule="auto"/>
        <w:rPr>
          <w:rFonts w:ascii="Times New Roman" w:eastAsia="Times New Roman" w:hAnsi="Times New Roman" w:cs="Times New Roman"/>
          <w:sz w:val="18"/>
          <w:szCs w:val="18"/>
          <w:lang w:eastAsia="zh-CN"/>
        </w:rPr>
      </w:pPr>
    </w:p>
    <w:p w:rsidR="005E1317" w:rsidRPr="003E6876" w:rsidRDefault="005E1317" w:rsidP="005E1317">
      <w:pPr>
        <w:suppressAutoHyphens/>
        <w:spacing w:after="0" w:line="240" w:lineRule="auto"/>
        <w:rPr>
          <w:rFonts w:ascii="Times New Roman" w:eastAsia="Times New Roman" w:hAnsi="Times New Roman" w:cs="Times New Roman"/>
          <w:sz w:val="18"/>
          <w:szCs w:val="18"/>
          <w:lang w:eastAsia="zh-CN"/>
        </w:rPr>
      </w:pPr>
    </w:p>
    <w:tbl>
      <w:tblPr>
        <w:tblW w:w="14742" w:type="dxa"/>
        <w:tblInd w:w="182" w:type="dxa"/>
        <w:tblLayout w:type="fixed"/>
        <w:tblCellMar>
          <w:left w:w="40" w:type="dxa"/>
          <w:right w:w="40" w:type="dxa"/>
        </w:tblCellMar>
        <w:tblLook w:val="0000" w:firstRow="0" w:lastRow="0" w:firstColumn="0" w:lastColumn="0" w:noHBand="0" w:noVBand="0"/>
      </w:tblPr>
      <w:tblGrid>
        <w:gridCol w:w="567"/>
        <w:gridCol w:w="530"/>
        <w:gridCol w:w="37"/>
        <w:gridCol w:w="1843"/>
        <w:gridCol w:w="2126"/>
        <w:gridCol w:w="2268"/>
        <w:gridCol w:w="2126"/>
        <w:gridCol w:w="709"/>
        <w:gridCol w:w="4536"/>
      </w:tblGrid>
      <w:tr w:rsidR="005E1317" w:rsidRPr="003E6876" w:rsidTr="005E1317">
        <w:trPr>
          <w:trHeight w:hRule="exact" w:val="437"/>
        </w:trPr>
        <w:tc>
          <w:tcPr>
            <w:tcW w:w="567"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lastRenderedPageBreak/>
              <w:t>1</w:t>
            </w:r>
          </w:p>
        </w:tc>
        <w:tc>
          <w:tcPr>
            <w:tcW w:w="567"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2</w:t>
            </w:r>
          </w:p>
        </w:tc>
        <w:tc>
          <w:tcPr>
            <w:tcW w:w="1843"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3</w:t>
            </w:r>
          </w:p>
        </w:tc>
        <w:tc>
          <w:tcPr>
            <w:tcW w:w="2126"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4</w:t>
            </w:r>
          </w:p>
        </w:tc>
        <w:tc>
          <w:tcPr>
            <w:tcW w:w="2268"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5</w:t>
            </w:r>
          </w:p>
        </w:tc>
        <w:tc>
          <w:tcPr>
            <w:tcW w:w="2835"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7</w:t>
            </w:r>
          </w:p>
        </w:tc>
      </w:tr>
      <w:tr w:rsidR="005E1317" w:rsidRPr="003E6876" w:rsidTr="005E1317">
        <w:trPr>
          <w:trHeight w:val="855"/>
        </w:trPr>
        <w:tc>
          <w:tcPr>
            <w:tcW w:w="567" w:type="dxa"/>
            <w:vMerge w:val="restart"/>
            <w:tcBorders>
              <w:top w:val="single" w:sz="4" w:space="0" w:color="000000"/>
              <w:left w:val="single" w:sz="4" w:space="0" w:color="000000"/>
            </w:tcBorders>
            <w:shd w:val="clear" w:color="auto" w:fill="FFFFFF"/>
            <w:textDirection w:val="btLr"/>
            <w:vAlign w:val="center"/>
          </w:tcPr>
          <w:p w:rsidR="005E1317" w:rsidRPr="001A3F72" w:rsidRDefault="005E1317" w:rsidP="005E1317">
            <w:pPr>
              <w:suppressLineNumbers/>
              <w:shd w:val="clear" w:color="auto" w:fill="FFFFFF"/>
              <w:suppressAutoHyphens/>
              <w:snapToGrid w:val="0"/>
              <w:spacing w:after="0" w:line="240" w:lineRule="auto"/>
              <w:jc w:val="center"/>
              <w:rPr>
                <w:rFonts w:ascii="Times New Roman" w:eastAsia="Times New Roman" w:hAnsi="Times New Roman" w:cs="Times New Roman"/>
                <w:b/>
                <w:sz w:val="24"/>
                <w:szCs w:val="24"/>
                <w:lang w:eastAsia="zh-CN"/>
              </w:rPr>
            </w:pPr>
            <w:r w:rsidRPr="001A3F72">
              <w:rPr>
                <w:rFonts w:ascii="Times New Roman" w:eastAsia="Times New Roman" w:hAnsi="Times New Roman" w:cs="Times New Roman"/>
                <w:b/>
                <w:sz w:val="24"/>
                <w:szCs w:val="24"/>
                <w:lang w:eastAsia="zh-CN"/>
              </w:rPr>
              <w:t>Декабрь</w:t>
            </w:r>
          </w:p>
        </w:tc>
        <w:tc>
          <w:tcPr>
            <w:tcW w:w="14175" w:type="dxa"/>
            <w:gridSpan w:val="8"/>
            <w:tcBorders>
              <w:top w:val="single" w:sz="4" w:space="0" w:color="000000"/>
              <w:left w:val="single" w:sz="4" w:space="0" w:color="000000"/>
              <w:bottom w:val="single" w:sz="4" w:space="0" w:color="000000"/>
              <w:right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1A3F72">
              <w:rPr>
                <w:rFonts w:ascii="Times New Roman" w:eastAsia="Times New Roman" w:hAnsi="Times New Roman" w:cs="Times New Roman"/>
                <w:sz w:val="20"/>
                <w:szCs w:val="20"/>
                <w:lang w:eastAsia="zh-CN"/>
              </w:rPr>
              <w:t xml:space="preserve">Целевые ориентиры развития ребенка </w:t>
            </w:r>
            <w:r w:rsidRPr="001A3F72">
              <w:rPr>
                <w:rFonts w:ascii="Times New Roman" w:eastAsia="Times New Roman" w:hAnsi="Times New Roman" w:cs="Times New Roman"/>
                <w:color w:val="000000"/>
                <w:spacing w:val="7"/>
                <w:sz w:val="20"/>
                <w:szCs w:val="20"/>
                <w:lang w:eastAsia="zh-CN"/>
              </w:rPr>
              <w:t xml:space="preserve">(на основе интеграции образовательных направлений): </w:t>
            </w:r>
            <w:r w:rsidRPr="001A3F72">
              <w:rPr>
                <w:rFonts w:ascii="Times New Roman" w:eastAsia="Times New Roman" w:hAnsi="Times New Roman" w:cs="Times New Roman"/>
                <w:color w:val="000000"/>
                <w:spacing w:val="-3"/>
                <w:w w:val="101"/>
                <w:sz w:val="20"/>
                <w:szCs w:val="20"/>
                <w:lang w:eastAsia="zh-CN"/>
              </w:rPr>
              <w:t>имеет элементарные представления о правилах дорожного движения, проявляет умение взаимодействовать и ладить со сверстниками в непро</w:t>
            </w:r>
            <w:r w:rsidRPr="001A3F72">
              <w:rPr>
                <w:rFonts w:ascii="Times New Roman" w:eastAsia="Times New Roman" w:hAnsi="Times New Roman" w:cs="Times New Roman"/>
                <w:color w:val="000000"/>
                <w:spacing w:val="-3"/>
                <w:w w:val="101"/>
                <w:sz w:val="20"/>
                <w:szCs w:val="20"/>
                <w:lang w:eastAsia="zh-CN"/>
              </w:rPr>
              <w:softHyphen/>
            </w:r>
            <w:r w:rsidRPr="001A3F72">
              <w:rPr>
                <w:rFonts w:ascii="Times New Roman" w:eastAsia="Times New Roman" w:hAnsi="Times New Roman" w:cs="Times New Roman"/>
                <w:color w:val="000000"/>
                <w:spacing w:val="-2"/>
                <w:w w:val="101"/>
                <w:sz w:val="20"/>
                <w:szCs w:val="20"/>
                <w:lang w:eastAsia="zh-CN"/>
              </w:rPr>
              <w:t>должительной совместной игре, может дополнять игровую обстановку недостающими предметами, игрушками, проявляет интерес к книгам, рассматриванию иллюстраций</w:t>
            </w:r>
          </w:p>
        </w:tc>
      </w:tr>
      <w:tr w:rsidR="005E1317" w:rsidRPr="003E6876" w:rsidTr="005E1317">
        <w:trPr>
          <w:trHeight w:val="1980"/>
        </w:trPr>
        <w:tc>
          <w:tcPr>
            <w:tcW w:w="567" w:type="dxa"/>
            <w:vMerge/>
            <w:tcBorders>
              <w:lef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tc>
        <w:tc>
          <w:tcPr>
            <w:tcW w:w="530"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1A3F72">
              <w:rPr>
                <w:rFonts w:ascii="Times New Roman" w:eastAsia="Times New Roman" w:hAnsi="Times New Roman" w:cs="Times New Roman"/>
                <w:b/>
                <w:color w:val="000000"/>
                <w:sz w:val="24"/>
                <w:szCs w:val="24"/>
                <w:lang w:val="en-US" w:eastAsia="zh-CN"/>
              </w:rPr>
              <w:t>I</w:t>
            </w:r>
          </w:p>
        </w:tc>
        <w:tc>
          <w:tcPr>
            <w:tcW w:w="1880"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1A3F72">
              <w:rPr>
                <w:rFonts w:ascii="Times New Roman" w:eastAsia="Times New Roman" w:hAnsi="Times New Roman" w:cs="Times New Roman"/>
                <w:color w:val="000000"/>
                <w:spacing w:val="32"/>
                <w:w w:val="101"/>
                <w:sz w:val="20"/>
                <w:szCs w:val="20"/>
                <w:lang w:eastAsia="zh-CN"/>
              </w:rPr>
              <w:t xml:space="preserve">Закреплять </w:t>
            </w:r>
            <w:r w:rsidRPr="001A3F72">
              <w:rPr>
                <w:rFonts w:ascii="Times New Roman" w:eastAsia="Times New Roman" w:hAnsi="Times New Roman" w:cs="Times New Roman"/>
                <w:color w:val="000000"/>
                <w:spacing w:val="-3"/>
                <w:w w:val="101"/>
                <w:sz w:val="20"/>
                <w:szCs w:val="20"/>
                <w:lang w:eastAsia="zh-CN"/>
              </w:rPr>
              <w:t xml:space="preserve">представления </w:t>
            </w:r>
            <w:r w:rsidRPr="001A3F72">
              <w:rPr>
                <w:rFonts w:ascii="Times New Roman" w:eastAsia="Times New Roman" w:hAnsi="Times New Roman" w:cs="Times New Roman"/>
                <w:color w:val="000000"/>
                <w:spacing w:val="-5"/>
                <w:w w:val="101"/>
                <w:sz w:val="20"/>
                <w:szCs w:val="20"/>
                <w:lang w:eastAsia="zh-CN"/>
              </w:rPr>
              <w:t xml:space="preserve">об улице, проезжей </w:t>
            </w:r>
            <w:r w:rsidRPr="001A3F72">
              <w:rPr>
                <w:rFonts w:ascii="Times New Roman" w:eastAsia="Times New Roman" w:hAnsi="Times New Roman" w:cs="Times New Roman"/>
                <w:color w:val="000000"/>
                <w:spacing w:val="-2"/>
                <w:w w:val="101"/>
                <w:sz w:val="20"/>
                <w:szCs w:val="20"/>
                <w:lang w:eastAsia="zh-CN"/>
              </w:rPr>
              <w:t>части и тротуаре</w:t>
            </w:r>
          </w:p>
        </w:tc>
        <w:tc>
          <w:tcPr>
            <w:tcW w:w="2126" w:type="dxa"/>
            <w:vMerge w:val="restart"/>
            <w:tcBorders>
              <w:top w:val="single" w:sz="4" w:space="0" w:color="000000"/>
              <w:left w:val="single" w:sz="4" w:space="0" w:color="000000"/>
              <w:bottom w:val="single" w:sz="4" w:space="0" w:color="000000"/>
            </w:tcBorders>
            <w:shd w:val="clear" w:color="auto" w:fill="FFFFFF"/>
          </w:tcPr>
          <w:p w:rsidR="005E1317"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18"/>
                <w:w w:val="101"/>
                <w:sz w:val="20"/>
                <w:szCs w:val="20"/>
                <w:lang w:eastAsia="zh-CN"/>
              </w:rPr>
            </w:pPr>
            <w:r w:rsidRPr="001A3F72">
              <w:rPr>
                <w:rFonts w:ascii="Times New Roman" w:eastAsia="Times New Roman" w:hAnsi="Times New Roman" w:cs="Times New Roman"/>
                <w:b/>
                <w:color w:val="000000"/>
                <w:spacing w:val="-9"/>
                <w:w w:val="103"/>
                <w:sz w:val="20"/>
                <w:szCs w:val="20"/>
                <w:lang w:eastAsia="zh-CN"/>
              </w:rPr>
              <w:t>Образовательная деятельность 4</w:t>
            </w:r>
            <w:r w:rsidRPr="001A3F72">
              <w:rPr>
                <w:rFonts w:ascii="Times New Roman" w:eastAsia="Times New Roman" w:hAnsi="Times New Roman" w:cs="Times New Roman"/>
                <w:color w:val="000000"/>
                <w:spacing w:val="18"/>
                <w:w w:val="101"/>
                <w:sz w:val="20"/>
                <w:szCs w:val="20"/>
                <w:lang w:eastAsia="zh-CN"/>
              </w:rPr>
              <w:t xml:space="preserve">. </w:t>
            </w:r>
          </w:p>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color w:val="000000"/>
                <w:spacing w:val="18"/>
                <w:w w:val="101"/>
                <w:sz w:val="20"/>
                <w:szCs w:val="20"/>
                <w:lang w:eastAsia="zh-CN"/>
              </w:rPr>
              <w:t>Гра</w:t>
            </w:r>
            <w:r w:rsidRPr="001A3F72">
              <w:rPr>
                <w:rFonts w:ascii="Times New Roman" w:eastAsia="Times New Roman" w:hAnsi="Times New Roman" w:cs="Times New Roman"/>
                <w:color w:val="000000"/>
                <w:spacing w:val="18"/>
                <w:w w:val="101"/>
                <w:sz w:val="20"/>
                <w:szCs w:val="20"/>
                <w:lang w:eastAsia="zh-CN"/>
              </w:rPr>
              <w:softHyphen/>
            </w:r>
            <w:r w:rsidRPr="001A3F72">
              <w:rPr>
                <w:rFonts w:ascii="Times New Roman" w:eastAsia="Times New Roman" w:hAnsi="Times New Roman" w:cs="Times New Roman"/>
                <w:color w:val="000000"/>
                <w:spacing w:val="-3"/>
                <w:w w:val="101"/>
                <w:sz w:val="20"/>
                <w:szCs w:val="20"/>
                <w:lang w:eastAsia="zh-CN"/>
              </w:rPr>
              <w:t xml:space="preserve">мотный пешеход. </w:t>
            </w:r>
            <w:r w:rsidRPr="001A3F72">
              <w:rPr>
                <w:rFonts w:ascii="Times New Roman" w:eastAsia="Times New Roman" w:hAnsi="Times New Roman" w:cs="Times New Roman"/>
                <w:color w:val="000000"/>
                <w:spacing w:val="4"/>
                <w:w w:val="101"/>
                <w:sz w:val="20"/>
                <w:szCs w:val="20"/>
                <w:lang w:eastAsia="zh-CN"/>
              </w:rPr>
              <w:t xml:space="preserve">Цели: дать понятия </w:t>
            </w:r>
            <w:r w:rsidRPr="001A3F72">
              <w:rPr>
                <w:rFonts w:ascii="Times New Roman" w:eastAsia="Times New Roman" w:hAnsi="Times New Roman" w:cs="Times New Roman"/>
                <w:color w:val="000000"/>
                <w:spacing w:val="-3"/>
                <w:w w:val="101"/>
                <w:sz w:val="20"/>
                <w:szCs w:val="20"/>
                <w:lang w:eastAsia="zh-CN"/>
              </w:rPr>
              <w:t>о значении слов «пешеход», «пеше</w:t>
            </w:r>
            <w:r w:rsidRPr="001A3F72">
              <w:rPr>
                <w:rFonts w:ascii="Times New Roman" w:eastAsia="Times New Roman" w:hAnsi="Times New Roman" w:cs="Times New Roman"/>
                <w:color w:val="000000"/>
                <w:spacing w:val="-3"/>
                <w:w w:val="101"/>
                <w:sz w:val="20"/>
                <w:szCs w:val="20"/>
                <w:lang w:eastAsia="zh-CN"/>
              </w:rPr>
              <w:softHyphen/>
              <w:t>ходный переход»; знакомить с дорож</w:t>
            </w:r>
            <w:r w:rsidRPr="001A3F72">
              <w:rPr>
                <w:rFonts w:ascii="Times New Roman" w:eastAsia="Times New Roman" w:hAnsi="Times New Roman" w:cs="Times New Roman"/>
                <w:color w:val="000000"/>
                <w:spacing w:val="-3"/>
                <w:w w:val="101"/>
                <w:sz w:val="20"/>
                <w:szCs w:val="20"/>
                <w:lang w:eastAsia="zh-CN"/>
              </w:rPr>
              <w:softHyphen/>
              <w:t>ным знаком «Пеше</w:t>
            </w:r>
            <w:r w:rsidRPr="001A3F72">
              <w:rPr>
                <w:rFonts w:ascii="Times New Roman" w:eastAsia="Times New Roman" w:hAnsi="Times New Roman" w:cs="Times New Roman"/>
                <w:color w:val="000000"/>
                <w:spacing w:val="-3"/>
                <w:w w:val="101"/>
                <w:sz w:val="20"/>
                <w:szCs w:val="20"/>
                <w:lang w:eastAsia="zh-CN"/>
              </w:rPr>
              <w:softHyphen/>
              <w:t xml:space="preserve">ходный переход»; </w:t>
            </w:r>
            <w:r w:rsidRPr="001A3F72">
              <w:rPr>
                <w:rFonts w:ascii="Times New Roman" w:eastAsia="Times New Roman" w:hAnsi="Times New Roman" w:cs="Times New Roman"/>
                <w:color w:val="000000"/>
                <w:spacing w:val="-2"/>
                <w:w w:val="101"/>
                <w:sz w:val="20"/>
                <w:szCs w:val="20"/>
                <w:lang w:eastAsia="zh-CN"/>
              </w:rPr>
              <w:t>учить детей пра</w:t>
            </w:r>
            <w:r w:rsidRPr="001A3F72">
              <w:rPr>
                <w:rFonts w:ascii="Times New Roman" w:eastAsia="Times New Roman" w:hAnsi="Times New Roman" w:cs="Times New Roman"/>
                <w:color w:val="000000"/>
                <w:spacing w:val="-2"/>
                <w:w w:val="101"/>
                <w:sz w:val="20"/>
                <w:szCs w:val="20"/>
                <w:lang w:eastAsia="zh-CN"/>
              </w:rPr>
              <w:softHyphen/>
              <w:t xml:space="preserve">вильно переходить </w:t>
            </w:r>
            <w:r w:rsidRPr="001A3F72">
              <w:rPr>
                <w:rFonts w:ascii="Times New Roman" w:eastAsia="Times New Roman" w:hAnsi="Times New Roman" w:cs="Times New Roman"/>
                <w:color w:val="000000"/>
                <w:spacing w:val="1"/>
                <w:w w:val="101"/>
                <w:sz w:val="20"/>
                <w:szCs w:val="20"/>
                <w:lang w:eastAsia="zh-CN"/>
              </w:rPr>
              <w:t xml:space="preserve">улицу; закреплять </w:t>
            </w:r>
            <w:r w:rsidRPr="001A3F72">
              <w:rPr>
                <w:rFonts w:ascii="Times New Roman" w:eastAsia="Times New Roman" w:hAnsi="Times New Roman" w:cs="Times New Roman"/>
                <w:color w:val="000000"/>
                <w:spacing w:val="-3"/>
                <w:w w:val="101"/>
                <w:sz w:val="20"/>
                <w:szCs w:val="20"/>
                <w:lang w:eastAsia="zh-CN"/>
              </w:rPr>
              <w:t>знания о назначении светофора; форми</w:t>
            </w:r>
            <w:r w:rsidRPr="001A3F72">
              <w:rPr>
                <w:rFonts w:ascii="Times New Roman" w:eastAsia="Times New Roman" w:hAnsi="Times New Roman" w:cs="Times New Roman"/>
                <w:color w:val="000000"/>
                <w:spacing w:val="-3"/>
                <w:w w:val="101"/>
                <w:sz w:val="20"/>
                <w:szCs w:val="20"/>
                <w:lang w:eastAsia="zh-CN"/>
              </w:rPr>
              <w:softHyphen/>
            </w:r>
            <w:r w:rsidRPr="001A3F72">
              <w:rPr>
                <w:rFonts w:ascii="Times New Roman" w:eastAsia="Times New Roman" w:hAnsi="Times New Roman" w:cs="Times New Roman"/>
                <w:color w:val="000000"/>
                <w:spacing w:val="-2"/>
                <w:w w:val="101"/>
                <w:sz w:val="20"/>
                <w:szCs w:val="20"/>
                <w:lang w:eastAsia="zh-CN"/>
              </w:rPr>
              <w:t>ровать представле</w:t>
            </w:r>
            <w:r w:rsidRPr="001A3F72">
              <w:rPr>
                <w:rFonts w:ascii="Times New Roman" w:eastAsia="Times New Roman" w:hAnsi="Times New Roman" w:cs="Times New Roman"/>
                <w:color w:val="000000"/>
                <w:spacing w:val="-2"/>
                <w:w w:val="101"/>
                <w:sz w:val="20"/>
                <w:szCs w:val="20"/>
                <w:lang w:eastAsia="zh-CN"/>
              </w:rPr>
              <w:softHyphen/>
            </w:r>
            <w:r w:rsidRPr="001A3F72">
              <w:rPr>
                <w:rFonts w:ascii="Times New Roman" w:eastAsia="Times New Roman" w:hAnsi="Times New Roman" w:cs="Times New Roman"/>
                <w:color w:val="000000"/>
                <w:spacing w:val="-5"/>
                <w:w w:val="101"/>
                <w:sz w:val="20"/>
                <w:szCs w:val="20"/>
                <w:lang w:eastAsia="zh-CN"/>
              </w:rPr>
              <w:t xml:space="preserve">ния об ориентировке </w:t>
            </w:r>
            <w:r w:rsidRPr="001A3F72">
              <w:rPr>
                <w:rFonts w:ascii="Times New Roman" w:eastAsia="Times New Roman" w:hAnsi="Times New Roman" w:cs="Times New Roman"/>
                <w:color w:val="000000"/>
                <w:spacing w:val="-3"/>
                <w:w w:val="101"/>
                <w:sz w:val="20"/>
                <w:szCs w:val="20"/>
                <w:lang w:eastAsia="zh-CN"/>
              </w:rPr>
              <w:t>на дороге («посмот</w:t>
            </w:r>
            <w:r w:rsidRPr="001A3F72">
              <w:rPr>
                <w:rFonts w:ascii="Times New Roman" w:eastAsia="Times New Roman" w:hAnsi="Times New Roman" w:cs="Times New Roman"/>
                <w:color w:val="000000"/>
                <w:spacing w:val="-3"/>
                <w:w w:val="101"/>
                <w:sz w:val="20"/>
                <w:szCs w:val="20"/>
                <w:lang w:eastAsia="zh-CN"/>
              </w:rPr>
              <w:softHyphen/>
            </w:r>
            <w:r w:rsidRPr="001A3F72">
              <w:rPr>
                <w:rFonts w:ascii="Times New Roman" w:eastAsia="Times New Roman" w:hAnsi="Times New Roman" w:cs="Times New Roman"/>
                <w:color w:val="000000"/>
                <w:spacing w:val="-2"/>
                <w:w w:val="101"/>
                <w:sz w:val="20"/>
                <w:szCs w:val="20"/>
                <w:lang w:eastAsia="zh-CN"/>
              </w:rPr>
              <w:t>ри налево», «по</w:t>
            </w:r>
            <w:r w:rsidRPr="001A3F72">
              <w:rPr>
                <w:rFonts w:ascii="Times New Roman" w:eastAsia="Times New Roman" w:hAnsi="Times New Roman" w:cs="Times New Roman"/>
                <w:color w:val="000000"/>
                <w:spacing w:val="-2"/>
                <w:w w:val="101"/>
                <w:sz w:val="20"/>
                <w:szCs w:val="20"/>
                <w:lang w:eastAsia="zh-CN"/>
              </w:rPr>
              <w:softHyphen/>
            </w:r>
            <w:r w:rsidRPr="001A3F72">
              <w:rPr>
                <w:rFonts w:ascii="Times New Roman" w:eastAsia="Times New Roman" w:hAnsi="Times New Roman" w:cs="Times New Roman"/>
                <w:color w:val="000000"/>
                <w:spacing w:val="-3"/>
                <w:w w:val="101"/>
                <w:sz w:val="20"/>
                <w:szCs w:val="20"/>
                <w:lang w:eastAsia="zh-CN"/>
              </w:rPr>
              <w:t>смотри направо»)</w:t>
            </w:r>
          </w:p>
        </w:tc>
        <w:tc>
          <w:tcPr>
            <w:tcW w:w="2268"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1A3F72">
              <w:rPr>
                <w:rFonts w:ascii="Times New Roman" w:eastAsia="Times New Roman" w:hAnsi="Times New Roman" w:cs="Times New Roman"/>
                <w:color w:val="000000"/>
                <w:spacing w:val="-3"/>
                <w:w w:val="101"/>
                <w:sz w:val="20"/>
                <w:szCs w:val="20"/>
                <w:lang w:eastAsia="zh-CN"/>
              </w:rPr>
              <w:t xml:space="preserve">Конструирование </w:t>
            </w:r>
            <w:r w:rsidRPr="001A3F72">
              <w:rPr>
                <w:rFonts w:ascii="Times New Roman" w:eastAsia="Times New Roman" w:hAnsi="Times New Roman" w:cs="Times New Roman"/>
                <w:color w:val="000000"/>
                <w:spacing w:val="-4"/>
                <w:w w:val="101"/>
                <w:sz w:val="20"/>
                <w:szCs w:val="20"/>
                <w:lang w:eastAsia="zh-CN"/>
              </w:rPr>
              <w:t xml:space="preserve">«Светофор». Чтение </w:t>
            </w:r>
            <w:r w:rsidRPr="001A3F72">
              <w:rPr>
                <w:rFonts w:ascii="Times New Roman" w:eastAsia="Times New Roman" w:hAnsi="Times New Roman" w:cs="Times New Roman"/>
                <w:color w:val="000000"/>
                <w:spacing w:val="-2"/>
                <w:w w:val="101"/>
                <w:sz w:val="20"/>
                <w:szCs w:val="20"/>
                <w:lang w:eastAsia="zh-CN"/>
              </w:rPr>
              <w:t>произведения Б. За-</w:t>
            </w:r>
            <w:proofErr w:type="spellStart"/>
            <w:r w:rsidRPr="001A3F72">
              <w:rPr>
                <w:rFonts w:ascii="Times New Roman" w:eastAsia="Times New Roman" w:hAnsi="Times New Roman" w:cs="Times New Roman"/>
                <w:color w:val="000000"/>
                <w:spacing w:val="-2"/>
                <w:w w:val="101"/>
                <w:sz w:val="20"/>
                <w:szCs w:val="20"/>
                <w:lang w:eastAsia="zh-CN"/>
              </w:rPr>
              <w:t>ходера</w:t>
            </w:r>
            <w:proofErr w:type="spellEnd"/>
            <w:r w:rsidRPr="001A3F72">
              <w:rPr>
                <w:rFonts w:ascii="Times New Roman" w:eastAsia="Times New Roman" w:hAnsi="Times New Roman" w:cs="Times New Roman"/>
                <w:color w:val="000000"/>
                <w:spacing w:val="-2"/>
                <w:w w:val="101"/>
                <w:sz w:val="20"/>
                <w:szCs w:val="20"/>
                <w:lang w:eastAsia="zh-CN"/>
              </w:rPr>
              <w:t xml:space="preserve"> «Шофер»</w:t>
            </w:r>
          </w:p>
        </w:tc>
        <w:tc>
          <w:tcPr>
            <w:tcW w:w="2126"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1A3F72">
              <w:rPr>
                <w:rFonts w:ascii="Times New Roman" w:eastAsia="Times New Roman" w:hAnsi="Times New Roman" w:cs="Times New Roman"/>
                <w:color w:val="000000"/>
                <w:spacing w:val="-3"/>
                <w:w w:val="101"/>
                <w:sz w:val="20"/>
                <w:szCs w:val="20"/>
                <w:lang w:eastAsia="zh-CN"/>
              </w:rPr>
              <w:t>Игры с музыкаль</w:t>
            </w:r>
            <w:r w:rsidRPr="001A3F72">
              <w:rPr>
                <w:rFonts w:ascii="Times New Roman" w:eastAsia="Times New Roman" w:hAnsi="Times New Roman" w:cs="Times New Roman"/>
                <w:color w:val="000000"/>
                <w:spacing w:val="-3"/>
                <w:w w:val="101"/>
                <w:sz w:val="20"/>
                <w:szCs w:val="20"/>
                <w:lang w:eastAsia="zh-CN"/>
              </w:rPr>
              <w:softHyphen/>
            </w:r>
            <w:r w:rsidRPr="001A3F72">
              <w:rPr>
                <w:rFonts w:ascii="Times New Roman" w:eastAsia="Times New Roman" w:hAnsi="Times New Roman" w:cs="Times New Roman"/>
                <w:color w:val="000000"/>
                <w:spacing w:val="-5"/>
                <w:w w:val="101"/>
                <w:sz w:val="20"/>
                <w:szCs w:val="20"/>
                <w:lang w:eastAsia="zh-CN"/>
              </w:rPr>
              <w:t>ными инструмента</w:t>
            </w:r>
            <w:r w:rsidRPr="001A3F72">
              <w:rPr>
                <w:rFonts w:ascii="Times New Roman" w:eastAsia="Times New Roman" w:hAnsi="Times New Roman" w:cs="Times New Roman"/>
                <w:color w:val="000000"/>
                <w:spacing w:val="-5"/>
                <w:w w:val="101"/>
                <w:sz w:val="20"/>
                <w:szCs w:val="20"/>
                <w:lang w:eastAsia="zh-CN"/>
              </w:rPr>
              <w:softHyphen/>
            </w:r>
            <w:r w:rsidRPr="001A3F72">
              <w:rPr>
                <w:rFonts w:ascii="Times New Roman" w:eastAsia="Times New Roman" w:hAnsi="Times New Roman" w:cs="Times New Roman"/>
                <w:color w:val="000000"/>
                <w:spacing w:val="-2"/>
                <w:w w:val="101"/>
                <w:sz w:val="20"/>
                <w:szCs w:val="20"/>
                <w:lang w:eastAsia="zh-CN"/>
              </w:rPr>
              <w:t>ми «Как звучит транспорт» (музы</w:t>
            </w:r>
            <w:r w:rsidRPr="001A3F72">
              <w:rPr>
                <w:rFonts w:ascii="Times New Roman" w:eastAsia="Times New Roman" w:hAnsi="Times New Roman" w:cs="Times New Roman"/>
                <w:color w:val="000000"/>
                <w:spacing w:val="-2"/>
                <w:w w:val="101"/>
                <w:sz w:val="20"/>
                <w:szCs w:val="20"/>
                <w:lang w:eastAsia="zh-CN"/>
              </w:rPr>
              <w:softHyphen/>
            </w:r>
            <w:r w:rsidRPr="001A3F72">
              <w:rPr>
                <w:rFonts w:ascii="Times New Roman" w:eastAsia="Times New Roman" w:hAnsi="Times New Roman" w:cs="Times New Roman"/>
                <w:color w:val="000000"/>
                <w:spacing w:val="-3"/>
                <w:w w:val="101"/>
                <w:sz w:val="20"/>
                <w:szCs w:val="20"/>
                <w:lang w:eastAsia="zh-CN"/>
              </w:rPr>
              <w:t>кальный руководи</w:t>
            </w:r>
            <w:r w:rsidRPr="001A3F72">
              <w:rPr>
                <w:rFonts w:ascii="Times New Roman" w:eastAsia="Times New Roman" w:hAnsi="Times New Roman" w:cs="Times New Roman"/>
                <w:color w:val="000000"/>
                <w:spacing w:val="-3"/>
                <w:w w:val="101"/>
                <w:sz w:val="20"/>
                <w:szCs w:val="20"/>
                <w:lang w:eastAsia="zh-CN"/>
              </w:rPr>
              <w:softHyphen/>
            </w:r>
            <w:r w:rsidRPr="001A3F72">
              <w:rPr>
                <w:rFonts w:ascii="Times New Roman" w:eastAsia="Times New Roman" w:hAnsi="Times New Roman" w:cs="Times New Roman"/>
                <w:color w:val="000000"/>
                <w:spacing w:val="-2"/>
                <w:w w:val="101"/>
                <w:sz w:val="20"/>
                <w:szCs w:val="20"/>
                <w:lang w:eastAsia="zh-CN"/>
              </w:rPr>
              <w:t>тель)</w:t>
            </w:r>
          </w:p>
        </w:tc>
        <w:tc>
          <w:tcPr>
            <w:tcW w:w="524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i/>
                <w:iCs/>
                <w:color w:val="000000"/>
                <w:spacing w:val="-4"/>
                <w:w w:val="101"/>
                <w:sz w:val="20"/>
                <w:szCs w:val="20"/>
                <w:lang w:eastAsia="zh-CN"/>
              </w:rPr>
              <w:t xml:space="preserve">Безопасность: </w:t>
            </w:r>
            <w:r w:rsidRPr="001A3F72">
              <w:rPr>
                <w:rFonts w:ascii="Times New Roman" w:eastAsia="Times New Roman" w:hAnsi="Times New Roman" w:cs="Times New Roman"/>
                <w:color w:val="000000"/>
                <w:spacing w:val="-4"/>
                <w:w w:val="101"/>
                <w:sz w:val="20"/>
                <w:szCs w:val="20"/>
                <w:lang w:eastAsia="zh-CN"/>
              </w:rPr>
              <w:t xml:space="preserve">напоминать, что переходить </w:t>
            </w:r>
            <w:r w:rsidRPr="001A3F72">
              <w:rPr>
                <w:rFonts w:ascii="Times New Roman" w:eastAsia="Times New Roman" w:hAnsi="Times New Roman" w:cs="Times New Roman"/>
                <w:color w:val="000000"/>
                <w:spacing w:val="-2"/>
                <w:w w:val="101"/>
                <w:sz w:val="20"/>
                <w:szCs w:val="20"/>
                <w:lang w:eastAsia="zh-CN"/>
              </w:rPr>
              <w:t xml:space="preserve">дорогу можно только </w:t>
            </w:r>
            <w:proofErr w:type="gramStart"/>
            <w:r w:rsidRPr="001A3F72">
              <w:rPr>
                <w:rFonts w:ascii="Times New Roman" w:eastAsia="Times New Roman" w:hAnsi="Times New Roman" w:cs="Times New Roman"/>
                <w:color w:val="000000"/>
                <w:spacing w:val="-2"/>
                <w:w w:val="101"/>
                <w:sz w:val="20"/>
                <w:szCs w:val="20"/>
                <w:lang w:eastAsia="zh-CN"/>
              </w:rPr>
              <w:t>со</w:t>
            </w:r>
            <w:proofErr w:type="gramEnd"/>
            <w:r w:rsidRPr="001A3F72">
              <w:rPr>
                <w:rFonts w:ascii="Times New Roman" w:eastAsia="Times New Roman" w:hAnsi="Times New Roman" w:cs="Times New Roman"/>
                <w:color w:val="000000"/>
                <w:spacing w:val="-2"/>
                <w:w w:val="101"/>
                <w:sz w:val="20"/>
                <w:szCs w:val="20"/>
                <w:lang w:eastAsia="zh-CN"/>
              </w:rPr>
              <w:t xml:space="preserve"> взрослыми на зе</w:t>
            </w:r>
            <w:r w:rsidRPr="001A3F72">
              <w:rPr>
                <w:rFonts w:ascii="Times New Roman" w:eastAsia="Times New Roman" w:hAnsi="Times New Roman" w:cs="Times New Roman"/>
                <w:color w:val="000000"/>
                <w:spacing w:val="-2"/>
                <w:w w:val="101"/>
                <w:sz w:val="20"/>
                <w:szCs w:val="20"/>
                <w:lang w:eastAsia="zh-CN"/>
              </w:rPr>
              <w:softHyphen/>
              <w:t>леный сигнал светофора или по пешеход</w:t>
            </w:r>
            <w:r w:rsidRPr="001A3F72">
              <w:rPr>
                <w:rFonts w:ascii="Times New Roman" w:eastAsia="Times New Roman" w:hAnsi="Times New Roman" w:cs="Times New Roman"/>
                <w:color w:val="000000"/>
                <w:spacing w:val="-2"/>
                <w:w w:val="101"/>
                <w:sz w:val="20"/>
                <w:szCs w:val="20"/>
                <w:lang w:eastAsia="zh-CN"/>
              </w:rPr>
              <w:softHyphen/>
            </w:r>
            <w:r w:rsidRPr="001A3F72">
              <w:rPr>
                <w:rFonts w:ascii="Times New Roman" w:eastAsia="Times New Roman" w:hAnsi="Times New Roman" w:cs="Times New Roman"/>
                <w:color w:val="000000"/>
                <w:spacing w:val="-4"/>
                <w:w w:val="101"/>
                <w:sz w:val="20"/>
                <w:szCs w:val="20"/>
                <w:lang w:eastAsia="zh-CN"/>
              </w:rPr>
              <w:t>ному переходу «зебра», обозначенному бе</w:t>
            </w:r>
            <w:r w:rsidRPr="001A3F72">
              <w:rPr>
                <w:rFonts w:ascii="Times New Roman" w:eastAsia="Times New Roman" w:hAnsi="Times New Roman" w:cs="Times New Roman"/>
                <w:color w:val="000000"/>
                <w:spacing w:val="-4"/>
                <w:w w:val="101"/>
                <w:sz w:val="20"/>
                <w:szCs w:val="20"/>
                <w:lang w:eastAsia="zh-CN"/>
              </w:rPr>
              <w:softHyphen/>
              <w:t>лыми полосками, формировать умение раз</w:t>
            </w:r>
            <w:r w:rsidRPr="001A3F72">
              <w:rPr>
                <w:rFonts w:ascii="Times New Roman" w:eastAsia="Times New Roman" w:hAnsi="Times New Roman" w:cs="Times New Roman"/>
                <w:color w:val="000000"/>
                <w:spacing w:val="-4"/>
                <w:w w:val="101"/>
                <w:sz w:val="20"/>
                <w:szCs w:val="20"/>
                <w:lang w:eastAsia="zh-CN"/>
              </w:rPr>
              <w:softHyphen/>
            </w:r>
            <w:r w:rsidRPr="001A3F72">
              <w:rPr>
                <w:rFonts w:ascii="Times New Roman" w:eastAsia="Times New Roman" w:hAnsi="Times New Roman" w:cs="Times New Roman"/>
                <w:color w:val="000000"/>
                <w:spacing w:val="-2"/>
                <w:w w:val="101"/>
                <w:sz w:val="20"/>
                <w:szCs w:val="20"/>
                <w:lang w:eastAsia="zh-CN"/>
              </w:rPr>
              <w:t xml:space="preserve">личать проезжую часть дороги, тротуар, </w:t>
            </w:r>
            <w:r w:rsidRPr="001A3F72">
              <w:rPr>
                <w:rFonts w:ascii="Times New Roman" w:eastAsia="Times New Roman" w:hAnsi="Times New Roman" w:cs="Times New Roman"/>
                <w:color w:val="000000"/>
                <w:spacing w:val="-4"/>
                <w:w w:val="101"/>
                <w:sz w:val="20"/>
                <w:szCs w:val="20"/>
                <w:lang w:eastAsia="zh-CN"/>
              </w:rPr>
              <w:t>обочину.</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1"/>
                <w:w w:val="101"/>
                <w:sz w:val="20"/>
                <w:szCs w:val="20"/>
                <w:lang w:eastAsia="zh-CN"/>
              </w:rPr>
            </w:pPr>
            <w:r w:rsidRPr="001A3F72">
              <w:rPr>
                <w:rFonts w:ascii="Times New Roman" w:eastAsia="Times New Roman" w:hAnsi="Times New Roman" w:cs="Times New Roman"/>
                <w:i/>
                <w:iCs/>
                <w:color w:val="000000"/>
                <w:spacing w:val="-2"/>
                <w:w w:val="101"/>
                <w:sz w:val="20"/>
                <w:szCs w:val="20"/>
                <w:lang w:eastAsia="zh-CN"/>
              </w:rPr>
              <w:t xml:space="preserve">Познание: </w:t>
            </w:r>
            <w:r w:rsidRPr="001A3F72">
              <w:rPr>
                <w:rFonts w:ascii="Times New Roman" w:eastAsia="Times New Roman" w:hAnsi="Times New Roman" w:cs="Times New Roman"/>
                <w:color w:val="000000"/>
                <w:spacing w:val="-2"/>
                <w:w w:val="101"/>
                <w:sz w:val="20"/>
                <w:szCs w:val="20"/>
                <w:lang w:eastAsia="zh-CN"/>
              </w:rPr>
              <w:t xml:space="preserve">закреплять умение выделять </w:t>
            </w:r>
            <w:r w:rsidRPr="001A3F72">
              <w:rPr>
                <w:rFonts w:ascii="Times New Roman" w:eastAsia="Times New Roman" w:hAnsi="Times New Roman" w:cs="Times New Roman"/>
                <w:color w:val="000000"/>
                <w:spacing w:val="-3"/>
                <w:w w:val="101"/>
                <w:sz w:val="20"/>
                <w:szCs w:val="20"/>
                <w:lang w:eastAsia="zh-CN"/>
              </w:rPr>
              <w:t xml:space="preserve">цвет, форму, величину как особые свойства </w:t>
            </w:r>
            <w:r w:rsidRPr="001A3F72">
              <w:rPr>
                <w:rFonts w:ascii="Times New Roman" w:eastAsia="Times New Roman" w:hAnsi="Times New Roman" w:cs="Times New Roman"/>
                <w:color w:val="000000"/>
                <w:spacing w:val="-2"/>
                <w:w w:val="101"/>
                <w:sz w:val="20"/>
                <w:szCs w:val="20"/>
                <w:lang w:eastAsia="zh-CN"/>
              </w:rPr>
              <w:t xml:space="preserve">предметов, развивать умение </w:t>
            </w:r>
            <w:proofErr w:type="gramStart"/>
            <w:r w:rsidRPr="001A3F72">
              <w:rPr>
                <w:rFonts w:ascii="Times New Roman" w:eastAsia="Times New Roman" w:hAnsi="Times New Roman" w:cs="Times New Roman"/>
                <w:color w:val="000000"/>
                <w:spacing w:val="-2"/>
                <w:w w:val="101"/>
                <w:sz w:val="20"/>
                <w:szCs w:val="20"/>
                <w:lang w:eastAsia="zh-CN"/>
              </w:rPr>
              <w:t>различать пространственные направления от себя</w:t>
            </w:r>
            <w:proofErr w:type="gramEnd"/>
            <w:r w:rsidRPr="001A3F72">
              <w:rPr>
                <w:rFonts w:ascii="Times New Roman" w:eastAsia="Times New Roman" w:hAnsi="Times New Roman" w:cs="Times New Roman"/>
                <w:color w:val="000000"/>
                <w:spacing w:val="-2"/>
                <w:w w:val="101"/>
                <w:sz w:val="20"/>
                <w:szCs w:val="20"/>
                <w:lang w:eastAsia="zh-CN"/>
              </w:rPr>
              <w:t xml:space="preserve"> </w:t>
            </w:r>
            <w:r w:rsidRPr="001A3F72">
              <w:rPr>
                <w:rFonts w:ascii="Times New Roman" w:eastAsia="Times New Roman" w:hAnsi="Times New Roman" w:cs="Times New Roman"/>
                <w:color w:val="000000"/>
                <w:spacing w:val="-1"/>
                <w:w w:val="101"/>
                <w:sz w:val="20"/>
                <w:szCs w:val="20"/>
                <w:lang w:eastAsia="zh-CN"/>
              </w:rPr>
              <w:t>(справа - слева).</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i/>
                <w:iCs/>
                <w:color w:val="000000"/>
                <w:spacing w:val="-4"/>
                <w:w w:val="101"/>
                <w:sz w:val="20"/>
                <w:szCs w:val="20"/>
                <w:lang w:eastAsia="zh-CN"/>
              </w:rPr>
              <w:t xml:space="preserve">Художественное творчество: </w:t>
            </w:r>
            <w:r w:rsidRPr="001A3F72">
              <w:rPr>
                <w:rFonts w:ascii="Times New Roman" w:eastAsia="Times New Roman" w:hAnsi="Times New Roman" w:cs="Times New Roman"/>
                <w:color w:val="000000"/>
                <w:spacing w:val="-4"/>
                <w:w w:val="101"/>
                <w:sz w:val="20"/>
                <w:szCs w:val="20"/>
                <w:lang w:eastAsia="zh-CN"/>
              </w:rPr>
              <w:t>подводить детей к изображению предметов одинако</w:t>
            </w:r>
            <w:r w:rsidRPr="001A3F72">
              <w:rPr>
                <w:rFonts w:ascii="Times New Roman" w:eastAsia="Times New Roman" w:hAnsi="Times New Roman" w:cs="Times New Roman"/>
                <w:color w:val="000000"/>
                <w:spacing w:val="-4"/>
                <w:w w:val="101"/>
                <w:sz w:val="20"/>
                <w:szCs w:val="20"/>
                <w:lang w:eastAsia="zh-CN"/>
              </w:rPr>
              <w:softHyphen/>
            </w:r>
            <w:r w:rsidRPr="001A3F72">
              <w:rPr>
                <w:rFonts w:ascii="Times New Roman" w:eastAsia="Times New Roman" w:hAnsi="Times New Roman" w:cs="Times New Roman"/>
                <w:color w:val="000000"/>
                <w:spacing w:val="-3"/>
                <w:w w:val="101"/>
                <w:sz w:val="20"/>
                <w:szCs w:val="20"/>
                <w:lang w:eastAsia="zh-CN"/>
              </w:rPr>
              <w:t xml:space="preserve">вой формы (округлой). </w:t>
            </w:r>
            <w:r w:rsidRPr="001A3F72">
              <w:rPr>
                <w:rFonts w:ascii="Times New Roman" w:eastAsia="Times New Roman" w:hAnsi="Times New Roman" w:cs="Times New Roman"/>
                <w:i/>
                <w:iCs/>
                <w:color w:val="000000"/>
                <w:spacing w:val="-4"/>
                <w:w w:val="101"/>
                <w:sz w:val="20"/>
                <w:szCs w:val="20"/>
                <w:lang w:eastAsia="zh-CN"/>
              </w:rPr>
              <w:t xml:space="preserve">Музыка: </w:t>
            </w:r>
            <w:r w:rsidRPr="001A3F72">
              <w:rPr>
                <w:rFonts w:ascii="Times New Roman" w:eastAsia="Times New Roman" w:hAnsi="Times New Roman" w:cs="Times New Roman"/>
                <w:color w:val="000000"/>
                <w:spacing w:val="-4"/>
                <w:w w:val="101"/>
                <w:sz w:val="20"/>
                <w:szCs w:val="20"/>
                <w:lang w:eastAsia="zh-CN"/>
              </w:rPr>
              <w:t>совершенствовать умение разли</w:t>
            </w:r>
            <w:r w:rsidRPr="001A3F72">
              <w:rPr>
                <w:rFonts w:ascii="Times New Roman" w:eastAsia="Times New Roman" w:hAnsi="Times New Roman" w:cs="Times New Roman"/>
                <w:color w:val="000000"/>
                <w:spacing w:val="-4"/>
                <w:w w:val="101"/>
                <w:sz w:val="20"/>
                <w:szCs w:val="20"/>
                <w:lang w:eastAsia="zh-CN"/>
              </w:rPr>
              <w:softHyphen/>
              <w:t>чать звучание детских музыкальных инст</w:t>
            </w:r>
            <w:r w:rsidRPr="001A3F72">
              <w:rPr>
                <w:rFonts w:ascii="Times New Roman" w:eastAsia="Times New Roman" w:hAnsi="Times New Roman" w:cs="Times New Roman"/>
                <w:color w:val="000000"/>
                <w:spacing w:val="-4"/>
                <w:w w:val="101"/>
                <w:sz w:val="20"/>
                <w:szCs w:val="20"/>
                <w:lang w:eastAsia="zh-CN"/>
              </w:rPr>
              <w:softHyphen/>
            </w:r>
            <w:r w:rsidRPr="001A3F72">
              <w:rPr>
                <w:rFonts w:ascii="Times New Roman" w:eastAsia="Times New Roman" w:hAnsi="Times New Roman" w:cs="Times New Roman"/>
                <w:color w:val="000000"/>
                <w:spacing w:val="-3"/>
                <w:w w:val="101"/>
                <w:sz w:val="20"/>
                <w:szCs w:val="20"/>
                <w:lang w:eastAsia="zh-CN"/>
              </w:rPr>
              <w:t>рументов.</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2"/>
                <w:w w:val="101"/>
                <w:sz w:val="20"/>
                <w:szCs w:val="20"/>
                <w:lang w:eastAsia="zh-CN"/>
              </w:rPr>
            </w:pPr>
            <w:r w:rsidRPr="001A3F72">
              <w:rPr>
                <w:rFonts w:ascii="Times New Roman" w:eastAsia="Times New Roman" w:hAnsi="Times New Roman" w:cs="Times New Roman"/>
                <w:i/>
                <w:iCs/>
                <w:color w:val="000000"/>
                <w:spacing w:val="-3"/>
                <w:w w:val="101"/>
                <w:sz w:val="20"/>
                <w:szCs w:val="20"/>
                <w:lang w:eastAsia="zh-CN"/>
              </w:rPr>
              <w:t xml:space="preserve">Чтение художественной литературы: </w:t>
            </w:r>
            <w:r w:rsidRPr="001A3F72">
              <w:rPr>
                <w:rFonts w:ascii="Times New Roman" w:eastAsia="Times New Roman" w:hAnsi="Times New Roman" w:cs="Times New Roman"/>
                <w:color w:val="000000"/>
                <w:spacing w:val="-5"/>
                <w:w w:val="101"/>
                <w:sz w:val="20"/>
                <w:szCs w:val="20"/>
                <w:lang w:eastAsia="zh-CN"/>
              </w:rPr>
              <w:t xml:space="preserve">продолжать формировать интерес к книгам, </w:t>
            </w:r>
            <w:r w:rsidRPr="001A3F72">
              <w:rPr>
                <w:rFonts w:ascii="Times New Roman" w:eastAsia="Times New Roman" w:hAnsi="Times New Roman" w:cs="Times New Roman"/>
                <w:color w:val="000000"/>
                <w:spacing w:val="-2"/>
                <w:w w:val="101"/>
                <w:sz w:val="20"/>
                <w:szCs w:val="20"/>
                <w:lang w:eastAsia="zh-CN"/>
              </w:rPr>
              <w:t>рассматривать с детьми иллюстрации</w:t>
            </w:r>
          </w:p>
          <w:p w:rsidR="005E1317" w:rsidRPr="003E6876" w:rsidRDefault="005E1317" w:rsidP="005E1317">
            <w:pPr>
              <w:suppressLineNumbers/>
              <w:shd w:val="clear" w:color="auto" w:fill="FFFFFF"/>
              <w:spacing w:after="0" w:line="240" w:lineRule="auto"/>
              <w:rPr>
                <w:rFonts w:ascii="Times New Roman" w:eastAsia="Times New Roman" w:hAnsi="Times New Roman" w:cs="Times New Roman"/>
                <w:sz w:val="18"/>
                <w:szCs w:val="18"/>
                <w:lang w:eastAsia="zh-CN"/>
              </w:rPr>
            </w:pPr>
          </w:p>
        </w:tc>
      </w:tr>
      <w:tr w:rsidR="005E1317" w:rsidRPr="003E6876" w:rsidTr="005E1317">
        <w:trPr>
          <w:trHeight w:val="1409"/>
        </w:trPr>
        <w:tc>
          <w:tcPr>
            <w:tcW w:w="567" w:type="dxa"/>
            <w:vMerge/>
            <w:tcBorders>
              <w:lef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c>
          <w:tcPr>
            <w:tcW w:w="530"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1A3F72">
              <w:rPr>
                <w:rFonts w:ascii="Times New Roman" w:eastAsia="Times New Roman" w:hAnsi="Times New Roman" w:cs="Times New Roman"/>
                <w:b/>
                <w:color w:val="000000"/>
                <w:sz w:val="24"/>
                <w:szCs w:val="24"/>
                <w:lang w:val="en-US" w:eastAsia="zh-CN"/>
              </w:rPr>
              <w:t>II</w:t>
            </w:r>
          </w:p>
        </w:tc>
        <w:tc>
          <w:tcPr>
            <w:tcW w:w="1880"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1"/>
                <w:w w:val="101"/>
                <w:sz w:val="20"/>
                <w:szCs w:val="20"/>
                <w:lang w:eastAsia="zh-CN"/>
              </w:rPr>
            </w:pPr>
            <w:r w:rsidRPr="001A3F72">
              <w:rPr>
                <w:rFonts w:ascii="Times New Roman" w:eastAsia="Times New Roman" w:hAnsi="Times New Roman" w:cs="Times New Roman"/>
                <w:color w:val="000000"/>
                <w:spacing w:val="33"/>
                <w:w w:val="101"/>
                <w:sz w:val="20"/>
                <w:szCs w:val="20"/>
                <w:lang w:eastAsia="zh-CN"/>
              </w:rPr>
              <w:t xml:space="preserve">Продолжать формировать </w:t>
            </w:r>
            <w:r w:rsidRPr="001A3F72">
              <w:rPr>
                <w:rFonts w:ascii="Times New Roman" w:eastAsia="Times New Roman" w:hAnsi="Times New Roman" w:cs="Times New Roman"/>
                <w:color w:val="000000"/>
                <w:spacing w:val="-1"/>
                <w:w w:val="101"/>
                <w:sz w:val="20"/>
                <w:szCs w:val="20"/>
                <w:lang w:eastAsia="zh-CN"/>
              </w:rPr>
              <w:t>представления об ориентировке в пространстве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23"/>
                <w:w w:val="101"/>
                <w:sz w:val="20"/>
                <w:szCs w:val="20"/>
                <w:lang w:eastAsia="zh-CN"/>
              </w:rPr>
            </w:pPr>
          </w:p>
        </w:tc>
        <w:tc>
          <w:tcPr>
            <w:tcW w:w="2126" w:type="dxa"/>
            <w:vMerge/>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2268"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1A3F72">
              <w:rPr>
                <w:rFonts w:ascii="Times New Roman" w:eastAsia="Times New Roman" w:hAnsi="Times New Roman" w:cs="Times New Roman"/>
                <w:color w:val="000000"/>
                <w:spacing w:val="-2"/>
                <w:w w:val="101"/>
                <w:sz w:val="20"/>
                <w:szCs w:val="20"/>
                <w:lang w:eastAsia="zh-CN"/>
              </w:rPr>
              <w:t xml:space="preserve">Дидактическая игра </w:t>
            </w:r>
            <w:r w:rsidRPr="001A3F72">
              <w:rPr>
                <w:rFonts w:ascii="Times New Roman" w:eastAsia="Times New Roman" w:hAnsi="Times New Roman" w:cs="Times New Roman"/>
                <w:color w:val="000000"/>
                <w:spacing w:val="-4"/>
                <w:w w:val="101"/>
                <w:sz w:val="20"/>
                <w:szCs w:val="20"/>
                <w:lang w:eastAsia="zh-CN"/>
              </w:rPr>
              <w:t xml:space="preserve">«Подойди туда, куда </w:t>
            </w:r>
            <w:r w:rsidRPr="001A3F72">
              <w:rPr>
                <w:rFonts w:ascii="Times New Roman" w:eastAsia="Times New Roman" w:hAnsi="Times New Roman" w:cs="Times New Roman"/>
                <w:color w:val="000000"/>
                <w:spacing w:val="-3"/>
                <w:w w:val="101"/>
                <w:sz w:val="20"/>
                <w:szCs w:val="20"/>
                <w:lang w:eastAsia="zh-CN"/>
              </w:rPr>
              <w:t xml:space="preserve">скажу, возьми то, </w:t>
            </w:r>
            <w:r w:rsidRPr="001A3F72">
              <w:rPr>
                <w:rFonts w:ascii="Times New Roman" w:eastAsia="Times New Roman" w:hAnsi="Times New Roman" w:cs="Times New Roman"/>
                <w:color w:val="000000"/>
                <w:spacing w:val="-2"/>
                <w:w w:val="101"/>
                <w:sz w:val="20"/>
                <w:szCs w:val="20"/>
                <w:lang w:eastAsia="zh-CN"/>
              </w:rPr>
              <w:t>что назову». Заучи</w:t>
            </w:r>
            <w:r w:rsidRPr="001A3F72">
              <w:rPr>
                <w:rFonts w:ascii="Times New Roman" w:eastAsia="Times New Roman" w:hAnsi="Times New Roman" w:cs="Times New Roman"/>
                <w:color w:val="000000"/>
                <w:spacing w:val="-2"/>
                <w:w w:val="101"/>
                <w:sz w:val="20"/>
                <w:szCs w:val="20"/>
                <w:lang w:eastAsia="zh-CN"/>
              </w:rPr>
              <w:softHyphen/>
              <w:t>вание стихов о све</w:t>
            </w:r>
            <w:r w:rsidRPr="001A3F72">
              <w:rPr>
                <w:rFonts w:ascii="Times New Roman" w:eastAsia="Times New Roman" w:hAnsi="Times New Roman" w:cs="Times New Roman"/>
                <w:color w:val="000000"/>
                <w:spacing w:val="-2"/>
                <w:w w:val="101"/>
                <w:sz w:val="20"/>
                <w:szCs w:val="20"/>
                <w:lang w:eastAsia="zh-CN"/>
              </w:rPr>
              <w:softHyphen/>
              <w:t>тофоре</w:t>
            </w:r>
          </w:p>
        </w:tc>
        <w:tc>
          <w:tcPr>
            <w:tcW w:w="2126"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p>
        </w:tc>
        <w:tc>
          <w:tcPr>
            <w:tcW w:w="5245"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r>
      <w:tr w:rsidR="005E1317" w:rsidRPr="003E6876" w:rsidTr="005E1317">
        <w:trPr>
          <w:trHeight w:val="1726"/>
        </w:trPr>
        <w:tc>
          <w:tcPr>
            <w:tcW w:w="567" w:type="dxa"/>
            <w:vMerge/>
            <w:tcBorders>
              <w:lef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c>
          <w:tcPr>
            <w:tcW w:w="530"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1A3F72">
              <w:rPr>
                <w:rFonts w:ascii="Times New Roman" w:eastAsia="Times New Roman" w:hAnsi="Times New Roman" w:cs="Times New Roman"/>
                <w:b/>
                <w:color w:val="000000"/>
                <w:sz w:val="24"/>
                <w:szCs w:val="24"/>
                <w:lang w:val="en-US" w:eastAsia="zh-CN"/>
              </w:rPr>
              <w:t>III</w:t>
            </w:r>
          </w:p>
        </w:tc>
        <w:tc>
          <w:tcPr>
            <w:tcW w:w="1880"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1A3F72">
              <w:rPr>
                <w:rFonts w:ascii="Times New Roman" w:eastAsia="Times New Roman" w:hAnsi="Times New Roman" w:cs="Times New Roman"/>
                <w:color w:val="000000"/>
                <w:spacing w:val="32"/>
                <w:w w:val="101"/>
                <w:sz w:val="20"/>
                <w:szCs w:val="20"/>
                <w:lang w:eastAsia="zh-CN"/>
              </w:rPr>
              <w:t xml:space="preserve">Знакомить </w:t>
            </w:r>
            <w:r w:rsidRPr="001A3F72">
              <w:rPr>
                <w:rFonts w:ascii="Times New Roman" w:eastAsia="Times New Roman" w:hAnsi="Times New Roman" w:cs="Times New Roman"/>
                <w:color w:val="000000"/>
                <w:spacing w:val="-4"/>
                <w:w w:val="101"/>
                <w:sz w:val="20"/>
                <w:szCs w:val="20"/>
                <w:lang w:eastAsia="zh-CN"/>
              </w:rPr>
              <w:t>с правилами пове</w:t>
            </w:r>
            <w:r w:rsidRPr="001A3F72">
              <w:rPr>
                <w:rFonts w:ascii="Times New Roman" w:eastAsia="Times New Roman" w:hAnsi="Times New Roman" w:cs="Times New Roman"/>
                <w:color w:val="000000"/>
                <w:spacing w:val="-4"/>
                <w:w w:val="101"/>
                <w:sz w:val="20"/>
                <w:szCs w:val="20"/>
                <w:lang w:eastAsia="zh-CN"/>
              </w:rPr>
              <w:softHyphen/>
            </w:r>
            <w:r w:rsidRPr="001A3F72">
              <w:rPr>
                <w:rFonts w:ascii="Times New Roman" w:eastAsia="Times New Roman" w:hAnsi="Times New Roman" w:cs="Times New Roman"/>
                <w:color w:val="000000"/>
                <w:spacing w:val="-2"/>
                <w:w w:val="101"/>
                <w:sz w:val="20"/>
                <w:szCs w:val="20"/>
                <w:lang w:eastAsia="zh-CN"/>
              </w:rPr>
              <w:t>дения на дороге и на тротуаре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23"/>
                <w:w w:val="101"/>
                <w:sz w:val="20"/>
                <w:szCs w:val="20"/>
                <w:lang w:eastAsia="zh-CN"/>
              </w:rPr>
            </w:pPr>
          </w:p>
        </w:tc>
        <w:tc>
          <w:tcPr>
            <w:tcW w:w="2126" w:type="dxa"/>
            <w:vMerge/>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2268"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1A3F72">
              <w:rPr>
                <w:rFonts w:ascii="Times New Roman" w:eastAsia="Times New Roman" w:hAnsi="Times New Roman" w:cs="Times New Roman"/>
                <w:color w:val="000000"/>
                <w:spacing w:val="-2"/>
                <w:w w:val="101"/>
                <w:sz w:val="20"/>
                <w:szCs w:val="20"/>
                <w:lang w:eastAsia="zh-CN"/>
              </w:rPr>
              <w:t xml:space="preserve">Дидактическая игра </w:t>
            </w:r>
            <w:r w:rsidRPr="001A3F72">
              <w:rPr>
                <w:rFonts w:ascii="Times New Roman" w:eastAsia="Times New Roman" w:hAnsi="Times New Roman" w:cs="Times New Roman"/>
                <w:color w:val="000000"/>
                <w:spacing w:val="-3"/>
                <w:w w:val="101"/>
                <w:sz w:val="20"/>
                <w:szCs w:val="20"/>
                <w:lang w:eastAsia="zh-CN"/>
              </w:rPr>
              <w:t xml:space="preserve">«Дети на прогулке». Ситуация общения </w:t>
            </w:r>
            <w:r w:rsidRPr="001A3F72">
              <w:rPr>
                <w:rFonts w:ascii="Times New Roman" w:eastAsia="Times New Roman" w:hAnsi="Times New Roman" w:cs="Times New Roman"/>
                <w:color w:val="000000"/>
                <w:w w:val="101"/>
                <w:sz w:val="20"/>
                <w:szCs w:val="20"/>
                <w:lang w:eastAsia="zh-CN"/>
              </w:rPr>
              <w:t>«Мой друг - свето</w:t>
            </w:r>
            <w:r w:rsidRPr="001A3F72">
              <w:rPr>
                <w:rFonts w:ascii="Times New Roman" w:eastAsia="Times New Roman" w:hAnsi="Times New Roman" w:cs="Times New Roman"/>
                <w:color w:val="000000"/>
                <w:w w:val="101"/>
                <w:sz w:val="20"/>
                <w:szCs w:val="20"/>
                <w:lang w:eastAsia="zh-CN"/>
              </w:rPr>
              <w:softHyphen/>
            </w:r>
            <w:r w:rsidRPr="001A3F72">
              <w:rPr>
                <w:rFonts w:ascii="Times New Roman" w:eastAsia="Times New Roman" w:hAnsi="Times New Roman" w:cs="Times New Roman"/>
                <w:color w:val="000000"/>
                <w:spacing w:val="-3"/>
                <w:w w:val="101"/>
                <w:sz w:val="20"/>
                <w:szCs w:val="20"/>
                <w:lang w:eastAsia="zh-CN"/>
              </w:rPr>
              <w:t>фор». Конструиро</w:t>
            </w:r>
            <w:r w:rsidRPr="001A3F72">
              <w:rPr>
                <w:rFonts w:ascii="Times New Roman" w:eastAsia="Times New Roman" w:hAnsi="Times New Roman" w:cs="Times New Roman"/>
                <w:color w:val="000000"/>
                <w:spacing w:val="-3"/>
                <w:w w:val="101"/>
                <w:sz w:val="20"/>
                <w:szCs w:val="20"/>
                <w:lang w:eastAsia="zh-CN"/>
              </w:rPr>
              <w:softHyphen/>
            </w:r>
            <w:r w:rsidRPr="001A3F72">
              <w:rPr>
                <w:rFonts w:ascii="Times New Roman" w:eastAsia="Times New Roman" w:hAnsi="Times New Roman" w:cs="Times New Roman"/>
                <w:color w:val="000000"/>
                <w:spacing w:val="-5"/>
                <w:w w:val="101"/>
                <w:sz w:val="20"/>
                <w:szCs w:val="20"/>
                <w:lang w:eastAsia="zh-CN"/>
              </w:rPr>
              <w:t xml:space="preserve">вание «Собери знак» </w:t>
            </w:r>
            <w:r w:rsidRPr="001A3F72">
              <w:rPr>
                <w:rFonts w:ascii="Times New Roman" w:eastAsia="Times New Roman" w:hAnsi="Times New Roman" w:cs="Times New Roman"/>
                <w:color w:val="000000"/>
                <w:spacing w:val="-3"/>
                <w:w w:val="101"/>
                <w:sz w:val="20"/>
                <w:szCs w:val="20"/>
                <w:lang w:eastAsia="zh-CN"/>
              </w:rPr>
              <w:t>(«Пешеходный пе</w:t>
            </w:r>
            <w:r w:rsidRPr="001A3F72">
              <w:rPr>
                <w:rFonts w:ascii="Times New Roman" w:eastAsia="Times New Roman" w:hAnsi="Times New Roman" w:cs="Times New Roman"/>
                <w:color w:val="000000"/>
                <w:spacing w:val="-3"/>
                <w:w w:val="101"/>
                <w:sz w:val="20"/>
                <w:szCs w:val="20"/>
                <w:lang w:eastAsia="zh-CN"/>
              </w:rPr>
              <w:softHyphen/>
            </w:r>
            <w:r w:rsidRPr="001A3F72">
              <w:rPr>
                <w:rFonts w:ascii="Times New Roman" w:eastAsia="Times New Roman" w:hAnsi="Times New Roman" w:cs="Times New Roman"/>
                <w:color w:val="000000"/>
                <w:spacing w:val="-2"/>
                <w:w w:val="101"/>
                <w:sz w:val="20"/>
                <w:szCs w:val="20"/>
                <w:lang w:eastAsia="zh-CN"/>
              </w:rPr>
              <w:t>реход»)</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1"/>
                <w:sz w:val="20"/>
                <w:szCs w:val="20"/>
                <w:lang w:eastAsia="zh-CN"/>
              </w:rPr>
            </w:pPr>
          </w:p>
        </w:tc>
        <w:tc>
          <w:tcPr>
            <w:tcW w:w="2126"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color w:val="000000"/>
                <w:spacing w:val="-2"/>
                <w:w w:val="101"/>
                <w:sz w:val="20"/>
                <w:szCs w:val="20"/>
                <w:lang w:eastAsia="zh-CN"/>
              </w:rPr>
              <w:t xml:space="preserve">Рисование: «Колеса </w:t>
            </w:r>
            <w:r w:rsidRPr="001A3F72">
              <w:rPr>
                <w:rFonts w:ascii="Times New Roman" w:eastAsia="Times New Roman" w:hAnsi="Times New Roman" w:cs="Times New Roman"/>
                <w:color w:val="000000"/>
                <w:spacing w:val="-4"/>
                <w:w w:val="101"/>
                <w:sz w:val="20"/>
                <w:szCs w:val="20"/>
                <w:lang w:eastAsia="zh-CN"/>
              </w:rPr>
              <w:t>и светофоры» (педа</w:t>
            </w:r>
            <w:r w:rsidRPr="001A3F72">
              <w:rPr>
                <w:rFonts w:ascii="Times New Roman" w:eastAsia="Times New Roman" w:hAnsi="Times New Roman" w:cs="Times New Roman"/>
                <w:color w:val="000000"/>
                <w:spacing w:val="-4"/>
                <w:w w:val="101"/>
                <w:sz w:val="20"/>
                <w:szCs w:val="20"/>
                <w:lang w:eastAsia="zh-CN"/>
              </w:rPr>
              <w:softHyphen/>
            </w:r>
            <w:r w:rsidRPr="001A3F72">
              <w:rPr>
                <w:rFonts w:ascii="Times New Roman" w:eastAsia="Times New Roman" w:hAnsi="Times New Roman" w:cs="Times New Roman"/>
                <w:color w:val="000000"/>
                <w:spacing w:val="-3"/>
                <w:w w:val="101"/>
                <w:sz w:val="20"/>
                <w:szCs w:val="20"/>
                <w:lang w:eastAsia="zh-CN"/>
              </w:rPr>
              <w:t xml:space="preserve">гог </w:t>
            </w:r>
            <w:proofErr w:type="gramStart"/>
            <w:r w:rsidRPr="001A3F72">
              <w:rPr>
                <w:rFonts w:ascii="Times New Roman" w:eastAsia="Times New Roman" w:hAnsi="Times New Roman" w:cs="Times New Roman"/>
                <w:color w:val="000000"/>
                <w:spacing w:val="-3"/>
                <w:w w:val="101"/>
                <w:sz w:val="20"/>
                <w:szCs w:val="20"/>
                <w:lang w:eastAsia="zh-CN"/>
              </w:rPr>
              <w:t>по</w:t>
            </w:r>
            <w:proofErr w:type="gramEnd"/>
            <w:r w:rsidRPr="001A3F72">
              <w:rPr>
                <w:rFonts w:ascii="Times New Roman" w:eastAsia="Times New Roman" w:hAnsi="Times New Roman" w:cs="Times New Roman"/>
                <w:color w:val="000000"/>
                <w:spacing w:val="-3"/>
                <w:w w:val="101"/>
                <w:sz w:val="20"/>
                <w:szCs w:val="20"/>
                <w:lang w:eastAsia="zh-CN"/>
              </w:rPr>
              <w:t xml:space="preserve"> ИЗО)</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p>
        </w:tc>
        <w:tc>
          <w:tcPr>
            <w:tcW w:w="5245"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r>
      <w:tr w:rsidR="005E1317" w:rsidRPr="003E6876" w:rsidTr="005E1317">
        <w:trPr>
          <w:trHeight w:val="1726"/>
        </w:trPr>
        <w:tc>
          <w:tcPr>
            <w:tcW w:w="567" w:type="dxa"/>
            <w:vMerge/>
            <w:tcBorders>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c>
          <w:tcPr>
            <w:tcW w:w="530"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1A3F72">
              <w:rPr>
                <w:rFonts w:ascii="Times New Roman" w:eastAsia="Times New Roman" w:hAnsi="Times New Roman" w:cs="Times New Roman"/>
                <w:b/>
                <w:color w:val="000000"/>
                <w:sz w:val="24"/>
                <w:szCs w:val="24"/>
                <w:lang w:val="en-US" w:eastAsia="zh-CN"/>
              </w:rPr>
              <w:t>IV</w:t>
            </w:r>
          </w:p>
        </w:tc>
        <w:tc>
          <w:tcPr>
            <w:tcW w:w="1880"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32"/>
                <w:w w:val="101"/>
                <w:sz w:val="20"/>
                <w:szCs w:val="20"/>
                <w:lang w:eastAsia="zh-CN"/>
              </w:rPr>
              <w:t xml:space="preserve">Знакомить </w:t>
            </w:r>
            <w:r w:rsidRPr="001A3F72">
              <w:rPr>
                <w:rFonts w:ascii="Times New Roman" w:eastAsia="Times New Roman" w:hAnsi="Times New Roman" w:cs="Times New Roman"/>
                <w:color w:val="000000"/>
                <w:spacing w:val="-3"/>
                <w:w w:val="101"/>
                <w:sz w:val="20"/>
                <w:szCs w:val="20"/>
                <w:lang w:eastAsia="zh-CN"/>
              </w:rPr>
              <w:t>с правилами пове</w:t>
            </w:r>
            <w:r w:rsidRPr="001A3F72">
              <w:rPr>
                <w:rFonts w:ascii="Times New Roman" w:eastAsia="Times New Roman" w:hAnsi="Times New Roman" w:cs="Times New Roman"/>
                <w:color w:val="000000"/>
                <w:spacing w:val="-3"/>
                <w:w w:val="101"/>
                <w:sz w:val="20"/>
                <w:szCs w:val="20"/>
                <w:lang w:eastAsia="zh-CN"/>
              </w:rPr>
              <w:softHyphen/>
              <w:t>дения на зимней до</w:t>
            </w:r>
            <w:r w:rsidRPr="001A3F72">
              <w:rPr>
                <w:rFonts w:ascii="Times New Roman" w:eastAsia="Times New Roman" w:hAnsi="Times New Roman" w:cs="Times New Roman"/>
                <w:color w:val="000000"/>
                <w:spacing w:val="-3"/>
                <w:w w:val="101"/>
                <w:sz w:val="20"/>
                <w:szCs w:val="20"/>
                <w:lang w:eastAsia="zh-CN"/>
              </w:rPr>
              <w:softHyphen/>
            </w:r>
            <w:r w:rsidRPr="001A3F72">
              <w:rPr>
                <w:rFonts w:ascii="Times New Roman" w:eastAsia="Times New Roman" w:hAnsi="Times New Roman" w:cs="Times New Roman"/>
                <w:color w:val="000000"/>
                <w:spacing w:val="-5"/>
                <w:w w:val="101"/>
                <w:sz w:val="20"/>
                <w:szCs w:val="20"/>
                <w:lang w:eastAsia="zh-CN"/>
              </w:rPr>
              <w:t>роге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23"/>
                <w:w w:val="101"/>
                <w:sz w:val="20"/>
                <w:szCs w:val="20"/>
                <w:lang w:eastAsia="zh-CN"/>
              </w:rPr>
            </w:pPr>
          </w:p>
        </w:tc>
        <w:tc>
          <w:tcPr>
            <w:tcW w:w="2126" w:type="dxa"/>
            <w:vMerge/>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2268"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color w:val="000000"/>
                <w:spacing w:val="-3"/>
                <w:w w:val="101"/>
                <w:sz w:val="20"/>
                <w:szCs w:val="20"/>
                <w:lang w:eastAsia="zh-CN"/>
              </w:rPr>
              <w:t>Ситуация общения «Как мы играем на улице зимой». Рассматривание ил</w:t>
            </w:r>
            <w:r w:rsidRPr="001A3F72">
              <w:rPr>
                <w:rFonts w:ascii="Times New Roman" w:eastAsia="Times New Roman" w:hAnsi="Times New Roman" w:cs="Times New Roman"/>
                <w:color w:val="000000"/>
                <w:spacing w:val="-3"/>
                <w:w w:val="101"/>
                <w:sz w:val="20"/>
                <w:szCs w:val="20"/>
                <w:lang w:eastAsia="zh-CN"/>
              </w:rPr>
              <w:softHyphen/>
            </w:r>
            <w:r w:rsidRPr="001A3F72">
              <w:rPr>
                <w:rFonts w:ascii="Times New Roman" w:eastAsia="Times New Roman" w:hAnsi="Times New Roman" w:cs="Times New Roman"/>
                <w:color w:val="000000"/>
                <w:spacing w:val="-2"/>
                <w:w w:val="101"/>
                <w:sz w:val="20"/>
                <w:szCs w:val="20"/>
                <w:lang w:eastAsia="zh-CN"/>
              </w:rPr>
              <w:t xml:space="preserve">люстраций «Зимняя </w:t>
            </w:r>
            <w:r w:rsidRPr="001A3F72">
              <w:rPr>
                <w:rFonts w:ascii="Times New Roman" w:eastAsia="Times New Roman" w:hAnsi="Times New Roman" w:cs="Times New Roman"/>
                <w:color w:val="000000"/>
                <w:spacing w:val="-5"/>
                <w:w w:val="101"/>
                <w:sz w:val="20"/>
                <w:szCs w:val="20"/>
                <w:lang w:eastAsia="zh-CN"/>
              </w:rPr>
              <w:t xml:space="preserve">прогулка», «Катание </w:t>
            </w:r>
            <w:r w:rsidRPr="001A3F72">
              <w:rPr>
                <w:rFonts w:ascii="Times New Roman" w:eastAsia="Times New Roman" w:hAnsi="Times New Roman" w:cs="Times New Roman"/>
                <w:color w:val="000000"/>
                <w:spacing w:val="-3"/>
                <w:w w:val="101"/>
                <w:sz w:val="20"/>
                <w:szCs w:val="20"/>
                <w:lang w:eastAsia="zh-CN"/>
              </w:rPr>
              <w:t>на коньках»</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1"/>
                <w:sz w:val="20"/>
                <w:szCs w:val="20"/>
                <w:lang w:eastAsia="zh-CN"/>
              </w:rPr>
            </w:pPr>
          </w:p>
        </w:tc>
        <w:tc>
          <w:tcPr>
            <w:tcW w:w="2126" w:type="dxa"/>
            <w:tcBorders>
              <w:top w:val="single" w:sz="4" w:space="0" w:color="000000"/>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18"/>
                <w:szCs w:val="18"/>
                <w:lang w:eastAsia="zh-CN"/>
              </w:rPr>
            </w:pPr>
          </w:p>
        </w:tc>
        <w:tc>
          <w:tcPr>
            <w:tcW w:w="5245"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r>
    </w:tbl>
    <w:p w:rsidR="005E1317" w:rsidRPr="003E6876" w:rsidRDefault="005E1317" w:rsidP="005E1317">
      <w:pPr>
        <w:suppressAutoHyphens/>
        <w:spacing w:after="0" w:line="240" w:lineRule="auto"/>
        <w:rPr>
          <w:rFonts w:ascii="Times New Roman" w:eastAsia="Times New Roman" w:hAnsi="Times New Roman" w:cs="Times New Roman"/>
          <w:sz w:val="32"/>
          <w:szCs w:val="32"/>
          <w:lang w:eastAsia="zh-CN"/>
        </w:rPr>
      </w:pPr>
    </w:p>
    <w:p w:rsidR="005E1317" w:rsidRDefault="005E1317" w:rsidP="005E1317">
      <w:pPr>
        <w:suppressAutoHyphens/>
        <w:spacing w:after="0" w:line="240" w:lineRule="auto"/>
        <w:rPr>
          <w:rFonts w:ascii="Times New Roman" w:eastAsia="Times New Roman" w:hAnsi="Times New Roman" w:cs="Times New Roman"/>
          <w:sz w:val="32"/>
          <w:szCs w:val="32"/>
          <w:lang w:eastAsia="zh-CN"/>
        </w:rPr>
      </w:pPr>
    </w:p>
    <w:p w:rsidR="005E1317" w:rsidRPr="003E6876" w:rsidRDefault="005E1317" w:rsidP="005E1317">
      <w:pPr>
        <w:suppressAutoHyphens/>
        <w:spacing w:after="0" w:line="240" w:lineRule="auto"/>
        <w:rPr>
          <w:rFonts w:ascii="Times New Roman" w:eastAsia="Times New Roman" w:hAnsi="Times New Roman" w:cs="Times New Roman"/>
          <w:sz w:val="32"/>
          <w:szCs w:val="32"/>
          <w:lang w:eastAsia="zh-CN"/>
        </w:rPr>
      </w:pPr>
    </w:p>
    <w:p w:rsidR="005E1317" w:rsidRDefault="005E1317" w:rsidP="005E1317">
      <w:pPr>
        <w:suppressAutoHyphens/>
        <w:spacing w:after="0" w:line="240" w:lineRule="auto"/>
        <w:rPr>
          <w:rFonts w:ascii="Times New Roman" w:eastAsia="Times New Roman" w:hAnsi="Times New Roman" w:cs="Times New Roman"/>
          <w:sz w:val="32"/>
          <w:szCs w:val="32"/>
          <w:lang w:eastAsia="zh-CN"/>
        </w:rPr>
      </w:pPr>
    </w:p>
    <w:p w:rsidR="00CA2750" w:rsidRPr="003E6876" w:rsidRDefault="00CA2750" w:rsidP="005E1317">
      <w:pPr>
        <w:suppressAutoHyphens/>
        <w:spacing w:after="0" w:line="240" w:lineRule="auto"/>
        <w:rPr>
          <w:rFonts w:ascii="Times New Roman" w:eastAsia="Times New Roman" w:hAnsi="Times New Roman" w:cs="Times New Roman"/>
          <w:sz w:val="32"/>
          <w:szCs w:val="32"/>
          <w:lang w:eastAsia="zh-CN"/>
        </w:rPr>
      </w:pPr>
    </w:p>
    <w:tbl>
      <w:tblPr>
        <w:tblW w:w="14742" w:type="dxa"/>
        <w:tblInd w:w="182" w:type="dxa"/>
        <w:tblLayout w:type="fixed"/>
        <w:tblCellMar>
          <w:left w:w="40" w:type="dxa"/>
          <w:right w:w="40" w:type="dxa"/>
        </w:tblCellMar>
        <w:tblLook w:val="0000" w:firstRow="0" w:lastRow="0" w:firstColumn="0" w:lastColumn="0" w:noHBand="0" w:noVBand="0"/>
      </w:tblPr>
      <w:tblGrid>
        <w:gridCol w:w="567"/>
        <w:gridCol w:w="530"/>
        <w:gridCol w:w="37"/>
        <w:gridCol w:w="1843"/>
        <w:gridCol w:w="2126"/>
        <w:gridCol w:w="2268"/>
        <w:gridCol w:w="2793"/>
        <w:gridCol w:w="42"/>
        <w:gridCol w:w="4536"/>
      </w:tblGrid>
      <w:tr w:rsidR="005E1317" w:rsidRPr="003E6876" w:rsidTr="005E1317">
        <w:trPr>
          <w:trHeight w:hRule="exact" w:val="345"/>
        </w:trPr>
        <w:tc>
          <w:tcPr>
            <w:tcW w:w="567"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lastRenderedPageBreak/>
              <w:t>1</w:t>
            </w:r>
          </w:p>
        </w:tc>
        <w:tc>
          <w:tcPr>
            <w:tcW w:w="567"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2</w:t>
            </w:r>
          </w:p>
        </w:tc>
        <w:tc>
          <w:tcPr>
            <w:tcW w:w="1843"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3</w:t>
            </w:r>
          </w:p>
        </w:tc>
        <w:tc>
          <w:tcPr>
            <w:tcW w:w="2126"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4</w:t>
            </w:r>
          </w:p>
        </w:tc>
        <w:tc>
          <w:tcPr>
            <w:tcW w:w="2268"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5</w:t>
            </w:r>
          </w:p>
        </w:tc>
        <w:tc>
          <w:tcPr>
            <w:tcW w:w="2835"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7</w:t>
            </w:r>
          </w:p>
        </w:tc>
      </w:tr>
      <w:tr w:rsidR="005E1317" w:rsidRPr="003E6876" w:rsidTr="005E1317">
        <w:trPr>
          <w:trHeight w:val="1151"/>
        </w:trPr>
        <w:tc>
          <w:tcPr>
            <w:tcW w:w="567" w:type="dxa"/>
            <w:vMerge w:val="restart"/>
            <w:tcBorders>
              <w:top w:val="single" w:sz="4" w:space="0" w:color="000000"/>
              <w:left w:val="single" w:sz="4" w:space="0" w:color="000000"/>
            </w:tcBorders>
            <w:shd w:val="clear" w:color="auto" w:fill="FFFFFF"/>
            <w:textDirection w:val="btLr"/>
            <w:vAlign w:val="center"/>
          </w:tcPr>
          <w:p w:rsidR="005E1317" w:rsidRPr="001A3F72" w:rsidRDefault="005E1317" w:rsidP="005E1317">
            <w:pPr>
              <w:suppressLineNumbers/>
              <w:shd w:val="clear" w:color="auto" w:fill="FFFFFF"/>
              <w:suppressAutoHyphens/>
              <w:snapToGrid w:val="0"/>
              <w:spacing w:after="0" w:line="240" w:lineRule="auto"/>
              <w:jc w:val="center"/>
              <w:rPr>
                <w:rFonts w:ascii="Times New Roman" w:eastAsia="Times New Roman" w:hAnsi="Times New Roman" w:cs="Times New Roman"/>
                <w:b/>
                <w:sz w:val="24"/>
                <w:szCs w:val="24"/>
                <w:lang w:eastAsia="zh-CN"/>
              </w:rPr>
            </w:pPr>
            <w:r w:rsidRPr="001A3F72">
              <w:rPr>
                <w:rFonts w:ascii="Times New Roman" w:eastAsia="Times New Roman" w:hAnsi="Times New Roman" w:cs="Times New Roman"/>
                <w:b/>
                <w:sz w:val="24"/>
                <w:szCs w:val="24"/>
                <w:lang w:eastAsia="zh-CN"/>
              </w:rPr>
              <w:t>Январь</w:t>
            </w:r>
          </w:p>
        </w:tc>
        <w:tc>
          <w:tcPr>
            <w:tcW w:w="14175" w:type="dxa"/>
            <w:gridSpan w:val="8"/>
            <w:tcBorders>
              <w:top w:val="single" w:sz="4" w:space="0" w:color="000000"/>
              <w:left w:val="single" w:sz="4" w:space="0" w:color="000000"/>
              <w:bottom w:val="single" w:sz="4" w:space="0" w:color="000000"/>
              <w:right w:val="single" w:sz="4" w:space="0" w:color="000000"/>
            </w:tcBorders>
            <w:shd w:val="clear" w:color="auto" w:fill="FFFFFF"/>
          </w:tcPr>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proofErr w:type="gramStart"/>
            <w:r w:rsidRPr="001A3F72">
              <w:rPr>
                <w:rFonts w:ascii="Times New Roman" w:eastAsia="Times New Roman" w:hAnsi="Times New Roman" w:cs="Times New Roman"/>
                <w:sz w:val="20"/>
                <w:szCs w:val="20"/>
                <w:lang w:eastAsia="zh-CN"/>
              </w:rPr>
              <w:t xml:space="preserve">Целевые ориентиры развития ребенка </w:t>
            </w:r>
            <w:r w:rsidRPr="001A3F72">
              <w:rPr>
                <w:rFonts w:ascii="Times New Roman" w:eastAsia="Times New Roman" w:hAnsi="Times New Roman" w:cs="Times New Roman"/>
                <w:color w:val="000000"/>
                <w:spacing w:val="7"/>
                <w:sz w:val="20"/>
                <w:szCs w:val="20"/>
                <w:lang w:eastAsia="zh-CN"/>
              </w:rPr>
              <w:t xml:space="preserve">(на основе интеграции образовательных направлений): </w:t>
            </w:r>
            <w:r w:rsidRPr="001A3F72">
              <w:rPr>
                <w:rFonts w:ascii="Times New Roman" w:eastAsia="Times New Roman" w:hAnsi="Times New Roman" w:cs="Times New Roman"/>
                <w:color w:val="000000"/>
                <w:spacing w:val="-3"/>
                <w:w w:val="101"/>
                <w:sz w:val="20"/>
                <w:szCs w:val="20"/>
                <w:lang w:eastAsia="zh-CN"/>
              </w:rPr>
              <w:t>рассматривает сюжетные картинки, отвечает на разнообразные вопросы взрослого, касающегося ближайшего окружения, изображает отдельные предметы, простые по композиции и незамысловатые по содержанию сюжеты, пытается отражать полученные впечатления в речи и продуктивных видах деятельности, умеет отражать в игре действия с предметами и взаимоотношения людей, активно участвует в развлечениях</w:t>
            </w:r>
            <w:proofErr w:type="gramEnd"/>
          </w:p>
        </w:tc>
      </w:tr>
      <w:tr w:rsidR="005E1317" w:rsidRPr="003E6876" w:rsidTr="005E1317">
        <w:trPr>
          <w:trHeight w:val="1271"/>
        </w:trPr>
        <w:tc>
          <w:tcPr>
            <w:tcW w:w="567" w:type="dxa"/>
            <w:vMerge/>
            <w:tcBorders>
              <w:lef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tc>
        <w:tc>
          <w:tcPr>
            <w:tcW w:w="530"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1A3F72">
              <w:rPr>
                <w:rFonts w:ascii="Times New Roman" w:eastAsia="Times New Roman" w:hAnsi="Times New Roman" w:cs="Times New Roman"/>
                <w:b/>
                <w:color w:val="000000"/>
                <w:sz w:val="24"/>
                <w:szCs w:val="24"/>
                <w:lang w:val="en-US" w:eastAsia="zh-CN"/>
              </w:rPr>
              <w:t>I</w:t>
            </w:r>
          </w:p>
        </w:tc>
        <w:tc>
          <w:tcPr>
            <w:tcW w:w="1880"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1A3F72">
              <w:rPr>
                <w:rFonts w:ascii="Times New Roman" w:eastAsia="Times New Roman" w:hAnsi="Times New Roman" w:cs="Times New Roman"/>
                <w:color w:val="000000"/>
                <w:spacing w:val="19"/>
                <w:w w:val="101"/>
                <w:sz w:val="20"/>
                <w:szCs w:val="20"/>
                <w:lang w:eastAsia="zh-CN"/>
              </w:rPr>
              <w:t>Закрепить пред</w:t>
            </w:r>
            <w:r w:rsidRPr="001A3F72">
              <w:rPr>
                <w:rFonts w:ascii="Times New Roman" w:eastAsia="Times New Roman" w:hAnsi="Times New Roman" w:cs="Times New Roman"/>
                <w:color w:val="000000"/>
                <w:spacing w:val="-2"/>
                <w:w w:val="101"/>
                <w:sz w:val="20"/>
                <w:szCs w:val="20"/>
                <w:lang w:eastAsia="zh-CN"/>
              </w:rPr>
              <w:t>ставления о работе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color w:val="000000"/>
                <w:spacing w:val="-3"/>
                <w:w w:val="101"/>
                <w:sz w:val="20"/>
                <w:szCs w:val="20"/>
                <w:lang w:eastAsia="zh-CN"/>
              </w:rPr>
              <w:t>шофера и о том,</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color w:val="000000"/>
                <w:spacing w:val="-3"/>
                <w:w w:val="101"/>
                <w:sz w:val="20"/>
                <w:szCs w:val="20"/>
                <w:lang w:eastAsia="zh-CN"/>
              </w:rPr>
              <w:t>как правильно вес</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spellStart"/>
            <w:r w:rsidRPr="001A3F72">
              <w:rPr>
                <w:rFonts w:ascii="Times New Roman" w:eastAsia="Times New Roman" w:hAnsi="Times New Roman" w:cs="Times New Roman"/>
                <w:color w:val="000000"/>
                <w:spacing w:val="-4"/>
                <w:w w:val="101"/>
                <w:sz w:val="20"/>
                <w:szCs w:val="20"/>
                <w:lang w:eastAsia="zh-CN"/>
              </w:rPr>
              <w:t>ти</w:t>
            </w:r>
            <w:proofErr w:type="spellEnd"/>
            <w:r w:rsidRPr="001A3F72">
              <w:rPr>
                <w:rFonts w:ascii="Times New Roman" w:eastAsia="Times New Roman" w:hAnsi="Times New Roman" w:cs="Times New Roman"/>
                <w:color w:val="000000"/>
                <w:spacing w:val="-4"/>
                <w:w w:val="101"/>
                <w:sz w:val="20"/>
                <w:szCs w:val="20"/>
                <w:lang w:eastAsia="zh-CN"/>
              </w:rPr>
              <w:t xml:space="preserve"> машину</w:t>
            </w:r>
          </w:p>
        </w:tc>
        <w:tc>
          <w:tcPr>
            <w:tcW w:w="2126" w:type="dxa"/>
            <w:vMerge w:val="restart"/>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b/>
                <w:color w:val="000000"/>
                <w:spacing w:val="-9"/>
                <w:w w:val="103"/>
                <w:sz w:val="20"/>
                <w:szCs w:val="20"/>
                <w:lang w:eastAsia="zh-CN"/>
              </w:rPr>
              <w:t>Образовательная деятельность 5</w:t>
            </w:r>
            <w:r w:rsidRPr="001A3F72">
              <w:rPr>
                <w:rFonts w:ascii="Times New Roman" w:eastAsia="Times New Roman" w:hAnsi="Times New Roman" w:cs="Times New Roman"/>
                <w:b/>
                <w:color w:val="000000"/>
                <w:spacing w:val="15"/>
                <w:w w:val="101"/>
                <w:sz w:val="20"/>
                <w:szCs w:val="20"/>
                <w:lang w:eastAsia="zh-CN"/>
              </w:rPr>
              <w:t>.</w:t>
            </w:r>
            <w:r w:rsidRPr="001A3F72">
              <w:rPr>
                <w:rFonts w:ascii="Times New Roman" w:eastAsia="Times New Roman" w:hAnsi="Times New Roman" w:cs="Times New Roman"/>
                <w:color w:val="000000"/>
                <w:spacing w:val="15"/>
                <w:w w:val="101"/>
                <w:sz w:val="20"/>
                <w:szCs w:val="20"/>
                <w:lang w:eastAsia="zh-CN"/>
              </w:rPr>
              <w:t xml:space="preserve"> Осто</w:t>
            </w:r>
            <w:r w:rsidRPr="001A3F72">
              <w:rPr>
                <w:rFonts w:ascii="Times New Roman" w:eastAsia="Times New Roman" w:hAnsi="Times New Roman" w:cs="Times New Roman"/>
                <w:color w:val="000000"/>
                <w:spacing w:val="-4"/>
                <w:w w:val="101"/>
                <w:sz w:val="20"/>
                <w:szCs w:val="20"/>
                <w:lang w:eastAsia="zh-CN"/>
              </w:rPr>
              <w:t>рожно: зимняя до</w:t>
            </w:r>
            <w:r w:rsidRPr="001A3F72">
              <w:rPr>
                <w:rFonts w:ascii="Times New Roman" w:eastAsia="Times New Roman" w:hAnsi="Times New Roman" w:cs="Times New Roman"/>
                <w:color w:val="000000"/>
                <w:spacing w:val="-5"/>
                <w:w w:val="101"/>
                <w:sz w:val="20"/>
                <w:szCs w:val="20"/>
                <w:lang w:eastAsia="zh-CN"/>
              </w:rPr>
              <w:t>рога.</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6"/>
                <w:w w:val="101"/>
                <w:sz w:val="20"/>
                <w:szCs w:val="20"/>
                <w:lang w:eastAsia="zh-CN"/>
              </w:rPr>
            </w:pPr>
            <w:r w:rsidRPr="001A3F72">
              <w:rPr>
                <w:rFonts w:ascii="Times New Roman" w:eastAsia="Times New Roman" w:hAnsi="Times New Roman" w:cs="Times New Roman"/>
                <w:color w:val="000000"/>
                <w:spacing w:val="6"/>
                <w:w w:val="101"/>
                <w:sz w:val="20"/>
                <w:szCs w:val="20"/>
                <w:lang w:eastAsia="zh-CN"/>
              </w:rPr>
              <w:t>Цели: закреплять</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color w:val="000000"/>
                <w:spacing w:val="-3"/>
                <w:w w:val="101"/>
                <w:sz w:val="20"/>
                <w:szCs w:val="20"/>
                <w:lang w:eastAsia="zh-CN"/>
              </w:rPr>
              <w:t>знания о том, как</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color w:val="000000"/>
                <w:spacing w:val="-3"/>
                <w:w w:val="101"/>
                <w:sz w:val="20"/>
                <w:szCs w:val="20"/>
                <w:lang w:eastAsia="zh-CN"/>
              </w:rPr>
              <w:t>надо вести себя</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на дороге пешеходу;</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 xml:space="preserve">знакомить с </w:t>
            </w:r>
            <w:proofErr w:type="spellStart"/>
            <w:r w:rsidRPr="001A3F72">
              <w:rPr>
                <w:rFonts w:ascii="Times New Roman" w:eastAsia="Times New Roman" w:hAnsi="Times New Roman" w:cs="Times New Roman"/>
                <w:color w:val="000000"/>
                <w:spacing w:val="-4"/>
                <w:w w:val="101"/>
                <w:sz w:val="20"/>
                <w:szCs w:val="20"/>
                <w:lang w:eastAsia="zh-CN"/>
              </w:rPr>
              <w:t>прави</w:t>
            </w:r>
            <w:proofErr w:type="spellEnd"/>
            <w:r w:rsidRPr="001A3F72">
              <w:rPr>
                <w:rFonts w:ascii="Times New Roman" w:eastAsia="Times New Roman" w:hAnsi="Times New Roman" w:cs="Times New Roman"/>
                <w:color w:val="000000"/>
                <w:spacing w:val="-4"/>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spellStart"/>
            <w:r w:rsidRPr="001A3F72">
              <w:rPr>
                <w:rFonts w:ascii="Times New Roman" w:eastAsia="Times New Roman" w:hAnsi="Times New Roman" w:cs="Times New Roman"/>
                <w:color w:val="000000"/>
                <w:spacing w:val="-4"/>
                <w:w w:val="101"/>
                <w:sz w:val="20"/>
                <w:szCs w:val="20"/>
                <w:lang w:eastAsia="zh-CN"/>
              </w:rPr>
              <w:t>лами</w:t>
            </w:r>
            <w:proofErr w:type="spellEnd"/>
            <w:r w:rsidRPr="001A3F72">
              <w:rPr>
                <w:rFonts w:ascii="Times New Roman" w:eastAsia="Times New Roman" w:hAnsi="Times New Roman" w:cs="Times New Roman"/>
                <w:color w:val="000000"/>
                <w:spacing w:val="-4"/>
                <w:w w:val="101"/>
                <w:sz w:val="20"/>
                <w:szCs w:val="20"/>
                <w:lang w:eastAsia="zh-CN"/>
              </w:rPr>
              <w:t xml:space="preserve"> поведения </w:t>
            </w:r>
            <w:proofErr w:type="gramStart"/>
            <w:r w:rsidRPr="001A3F72">
              <w:rPr>
                <w:rFonts w:ascii="Times New Roman" w:eastAsia="Times New Roman" w:hAnsi="Times New Roman" w:cs="Times New Roman"/>
                <w:color w:val="000000"/>
                <w:spacing w:val="-4"/>
                <w:w w:val="101"/>
                <w:sz w:val="20"/>
                <w:szCs w:val="20"/>
                <w:lang w:eastAsia="zh-CN"/>
              </w:rPr>
              <w:t>на</w:t>
            </w:r>
            <w:proofErr w:type="gramEnd"/>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color w:val="000000"/>
                <w:spacing w:val="-3"/>
                <w:w w:val="101"/>
                <w:sz w:val="20"/>
                <w:szCs w:val="20"/>
                <w:lang w:eastAsia="zh-CN"/>
              </w:rPr>
              <w:t xml:space="preserve">улице и дороге </w:t>
            </w:r>
            <w:proofErr w:type="spellStart"/>
            <w:r w:rsidRPr="001A3F72">
              <w:rPr>
                <w:rFonts w:ascii="Times New Roman" w:eastAsia="Times New Roman" w:hAnsi="Times New Roman" w:cs="Times New Roman"/>
                <w:color w:val="000000"/>
                <w:spacing w:val="-3"/>
                <w:w w:val="101"/>
                <w:sz w:val="20"/>
                <w:szCs w:val="20"/>
                <w:lang w:eastAsia="zh-CN"/>
              </w:rPr>
              <w:t>зи</w:t>
            </w:r>
            <w:proofErr w:type="spellEnd"/>
            <w:r w:rsidRPr="001A3F72">
              <w:rPr>
                <w:rFonts w:ascii="Times New Roman" w:eastAsia="Times New Roman" w:hAnsi="Times New Roman" w:cs="Times New Roman"/>
                <w:color w:val="000000"/>
                <w:spacing w:val="-3"/>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proofErr w:type="gramStart"/>
            <w:r w:rsidRPr="001A3F72">
              <w:rPr>
                <w:rFonts w:ascii="Times New Roman" w:eastAsia="Times New Roman" w:hAnsi="Times New Roman" w:cs="Times New Roman"/>
                <w:color w:val="000000"/>
                <w:spacing w:val="-5"/>
                <w:w w:val="101"/>
                <w:sz w:val="20"/>
                <w:szCs w:val="20"/>
                <w:lang w:eastAsia="zh-CN"/>
              </w:rPr>
              <w:t>мой</w:t>
            </w:r>
            <w:proofErr w:type="gramEnd"/>
            <w:r w:rsidRPr="001A3F72">
              <w:rPr>
                <w:rFonts w:ascii="Times New Roman" w:eastAsia="Times New Roman" w:hAnsi="Times New Roman" w:cs="Times New Roman"/>
                <w:color w:val="000000"/>
                <w:spacing w:val="-5"/>
                <w:w w:val="101"/>
                <w:sz w:val="20"/>
                <w:szCs w:val="20"/>
                <w:lang w:eastAsia="zh-CN"/>
              </w:rPr>
              <w:t>, совершенство-</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proofErr w:type="spellStart"/>
            <w:r w:rsidRPr="001A3F72">
              <w:rPr>
                <w:rFonts w:ascii="Times New Roman" w:eastAsia="Times New Roman" w:hAnsi="Times New Roman" w:cs="Times New Roman"/>
                <w:color w:val="000000"/>
                <w:spacing w:val="-3"/>
                <w:w w:val="101"/>
                <w:sz w:val="20"/>
                <w:szCs w:val="20"/>
                <w:lang w:eastAsia="zh-CN"/>
              </w:rPr>
              <w:t>вать</w:t>
            </w:r>
            <w:proofErr w:type="spellEnd"/>
            <w:r w:rsidRPr="001A3F72">
              <w:rPr>
                <w:rFonts w:ascii="Times New Roman" w:eastAsia="Times New Roman" w:hAnsi="Times New Roman" w:cs="Times New Roman"/>
                <w:color w:val="000000"/>
                <w:spacing w:val="-3"/>
                <w:w w:val="101"/>
                <w:sz w:val="20"/>
                <w:szCs w:val="20"/>
                <w:lang w:eastAsia="zh-CN"/>
              </w:rPr>
              <w:t xml:space="preserve"> знания об </w:t>
            </w:r>
            <w:proofErr w:type="spellStart"/>
            <w:r w:rsidRPr="001A3F72">
              <w:rPr>
                <w:rFonts w:ascii="Times New Roman" w:eastAsia="Times New Roman" w:hAnsi="Times New Roman" w:cs="Times New Roman"/>
                <w:color w:val="000000"/>
                <w:spacing w:val="-3"/>
                <w:w w:val="101"/>
                <w:sz w:val="20"/>
                <w:szCs w:val="20"/>
                <w:lang w:eastAsia="zh-CN"/>
              </w:rPr>
              <w:t>осо</w:t>
            </w:r>
            <w:proofErr w:type="spellEnd"/>
            <w:r w:rsidRPr="001A3F72">
              <w:rPr>
                <w:rFonts w:ascii="Times New Roman" w:eastAsia="Times New Roman" w:hAnsi="Times New Roman" w:cs="Times New Roman"/>
                <w:color w:val="000000"/>
                <w:spacing w:val="-3"/>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spellStart"/>
            <w:r w:rsidRPr="001A3F72">
              <w:rPr>
                <w:rFonts w:ascii="Times New Roman" w:eastAsia="Times New Roman" w:hAnsi="Times New Roman" w:cs="Times New Roman"/>
                <w:color w:val="000000"/>
                <w:spacing w:val="-4"/>
                <w:w w:val="101"/>
                <w:sz w:val="20"/>
                <w:szCs w:val="20"/>
                <w:lang w:eastAsia="zh-CN"/>
              </w:rPr>
              <w:t>бенностях</w:t>
            </w:r>
            <w:proofErr w:type="spellEnd"/>
            <w:r w:rsidRPr="001A3F72">
              <w:rPr>
                <w:rFonts w:ascii="Times New Roman" w:eastAsia="Times New Roman" w:hAnsi="Times New Roman" w:cs="Times New Roman"/>
                <w:color w:val="000000"/>
                <w:spacing w:val="-4"/>
                <w:w w:val="101"/>
                <w:sz w:val="20"/>
                <w:szCs w:val="20"/>
                <w:lang w:eastAsia="zh-CN"/>
              </w:rPr>
              <w:t xml:space="preserve"> работы</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 xml:space="preserve">шофера; дать </w:t>
            </w:r>
            <w:proofErr w:type="spellStart"/>
            <w:r w:rsidRPr="001A3F72">
              <w:rPr>
                <w:rFonts w:ascii="Times New Roman" w:eastAsia="Times New Roman" w:hAnsi="Times New Roman" w:cs="Times New Roman"/>
                <w:color w:val="000000"/>
                <w:spacing w:val="-5"/>
                <w:w w:val="101"/>
                <w:sz w:val="20"/>
                <w:szCs w:val="20"/>
                <w:lang w:eastAsia="zh-CN"/>
              </w:rPr>
              <w:t>поня</w:t>
            </w:r>
            <w:proofErr w:type="spellEnd"/>
            <w:r w:rsidRPr="001A3F72">
              <w:rPr>
                <w:rFonts w:ascii="Times New Roman" w:eastAsia="Times New Roman" w:hAnsi="Times New Roman" w:cs="Times New Roman"/>
                <w:color w:val="000000"/>
                <w:spacing w:val="-5"/>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proofErr w:type="spellStart"/>
            <w:r w:rsidRPr="001A3F72">
              <w:rPr>
                <w:rFonts w:ascii="Times New Roman" w:eastAsia="Times New Roman" w:hAnsi="Times New Roman" w:cs="Times New Roman"/>
                <w:color w:val="000000"/>
                <w:spacing w:val="-3"/>
                <w:w w:val="101"/>
                <w:sz w:val="20"/>
                <w:szCs w:val="20"/>
                <w:lang w:eastAsia="zh-CN"/>
              </w:rPr>
              <w:t>тие</w:t>
            </w:r>
            <w:proofErr w:type="spellEnd"/>
            <w:r w:rsidRPr="001A3F72">
              <w:rPr>
                <w:rFonts w:ascii="Times New Roman" w:eastAsia="Times New Roman" w:hAnsi="Times New Roman" w:cs="Times New Roman"/>
                <w:color w:val="000000"/>
                <w:spacing w:val="-3"/>
                <w:w w:val="101"/>
                <w:sz w:val="20"/>
                <w:szCs w:val="20"/>
                <w:lang w:eastAsia="zh-CN"/>
              </w:rPr>
              <w:t xml:space="preserve"> детям о </w:t>
            </w:r>
            <w:proofErr w:type="spellStart"/>
            <w:r w:rsidRPr="001A3F72">
              <w:rPr>
                <w:rFonts w:ascii="Times New Roman" w:eastAsia="Times New Roman" w:hAnsi="Times New Roman" w:cs="Times New Roman"/>
                <w:color w:val="000000"/>
                <w:spacing w:val="-3"/>
                <w:w w:val="101"/>
                <w:sz w:val="20"/>
                <w:szCs w:val="20"/>
                <w:lang w:eastAsia="zh-CN"/>
              </w:rPr>
              <w:t>дорож</w:t>
            </w:r>
            <w:proofErr w:type="spellEnd"/>
            <w:r w:rsidRPr="001A3F72">
              <w:rPr>
                <w:rFonts w:ascii="Times New Roman" w:eastAsia="Times New Roman" w:hAnsi="Times New Roman" w:cs="Times New Roman"/>
                <w:color w:val="000000"/>
                <w:spacing w:val="-3"/>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 xml:space="preserve">ном </w:t>
            </w:r>
            <w:proofErr w:type="gramStart"/>
            <w:r w:rsidRPr="001A3F72">
              <w:rPr>
                <w:rFonts w:ascii="Times New Roman" w:eastAsia="Times New Roman" w:hAnsi="Times New Roman" w:cs="Times New Roman"/>
                <w:color w:val="000000"/>
                <w:spacing w:val="-5"/>
                <w:w w:val="101"/>
                <w:sz w:val="20"/>
                <w:szCs w:val="20"/>
                <w:lang w:eastAsia="zh-CN"/>
              </w:rPr>
              <w:t>знаке</w:t>
            </w:r>
            <w:proofErr w:type="gramEnd"/>
            <w:r w:rsidRPr="001A3F72">
              <w:rPr>
                <w:rFonts w:ascii="Times New Roman" w:eastAsia="Times New Roman" w:hAnsi="Times New Roman" w:cs="Times New Roman"/>
                <w:color w:val="000000"/>
                <w:spacing w:val="-5"/>
                <w:w w:val="101"/>
                <w:sz w:val="20"/>
                <w:szCs w:val="20"/>
                <w:lang w:eastAsia="zh-CN"/>
              </w:rPr>
              <w:t xml:space="preserve"> «Дети»</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sz w:val="20"/>
                <w:szCs w:val="20"/>
                <w:lang w:eastAsia="zh-CN"/>
              </w:rPr>
            </w:pPr>
          </w:p>
        </w:tc>
        <w:tc>
          <w:tcPr>
            <w:tcW w:w="2268"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Дидактическая игра</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10"/>
                <w:w w:val="101"/>
                <w:sz w:val="20"/>
                <w:szCs w:val="20"/>
                <w:lang w:eastAsia="zh-CN"/>
              </w:rPr>
            </w:pPr>
            <w:r w:rsidRPr="001A3F72">
              <w:rPr>
                <w:rFonts w:ascii="Times New Roman" w:eastAsia="Times New Roman" w:hAnsi="Times New Roman" w:cs="Times New Roman"/>
                <w:color w:val="000000"/>
                <w:spacing w:val="-10"/>
                <w:w w:val="101"/>
                <w:sz w:val="20"/>
                <w:szCs w:val="20"/>
                <w:lang w:eastAsia="zh-CN"/>
              </w:rPr>
              <w:t xml:space="preserve">«Куда спрятался </w:t>
            </w:r>
            <w:proofErr w:type="spellStart"/>
            <w:r w:rsidRPr="001A3F72">
              <w:rPr>
                <w:rFonts w:ascii="Times New Roman" w:eastAsia="Times New Roman" w:hAnsi="Times New Roman" w:cs="Times New Roman"/>
                <w:color w:val="000000"/>
                <w:spacing w:val="-10"/>
                <w:w w:val="101"/>
                <w:sz w:val="20"/>
                <w:szCs w:val="20"/>
                <w:lang w:eastAsia="zh-CN"/>
              </w:rPr>
              <w:t>миш</w:t>
            </w:r>
            <w:proofErr w:type="spellEnd"/>
            <w:r w:rsidRPr="001A3F72">
              <w:rPr>
                <w:rFonts w:ascii="Times New Roman" w:eastAsia="Times New Roman" w:hAnsi="Times New Roman" w:cs="Times New Roman"/>
                <w:color w:val="000000"/>
                <w:spacing w:val="-10"/>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 xml:space="preserve">ка». </w:t>
            </w:r>
            <w:proofErr w:type="gramStart"/>
            <w:r w:rsidRPr="001A3F72">
              <w:rPr>
                <w:rFonts w:ascii="Times New Roman" w:eastAsia="Times New Roman" w:hAnsi="Times New Roman" w:cs="Times New Roman"/>
                <w:color w:val="000000"/>
                <w:spacing w:val="-5"/>
                <w:w w:val="101"/>
                <w:sz w:val="20"/>
                <w:szCs w:val="20"/>
                <w:lang w:eastAsia="zh-CN"/>
              </w:rPr>
              <w:t>Сюжетно-роле</w:t>
            </w:r>
            <w:proofErr w:type="gramEnd"/>
            <w:r w:rsidRPr="001A3F72">
              <w:rPr>
                <w:rFonts w:ascii="Times New Roman" w:eastAsia="Times New Roman" w:hAnsi="Times New Roman" w:cs="Times New Roman"/>
                <w:color w:val="000000"/>
                <w:spacing w:val="-5"/>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proofErr w:type="spellStart"/>
            <w:r w:rsidRPr="001A3F72">
              <w:rPr>
                <w:rFonts w:ascii="Times New Roman" w:eastAsia="Times New Roman" w:hAnsi="Times New Roman" w:cs="Times New Roman"/>
                <w:color w:val="000000"/>
                <w:spacing w:val="-5"/>
                <w:w w:val="101"/>
                <w:sz w:val="20"/>
                <w:szCs w:val="20"/>
                <w:lang w:eastAsia="zh-CN"/>
              </w:rPr>
              <w:t>вая</w:t>
            </w:r>
            <w:proofErr w:type="spellEnd"/>
            <w:r w:rsidRPr="001A3F72">
              <w:rPr>
                <w:rFonts w:ascii="Times New Roman" w:eastAsia="Times New Roman" w:hAnsi="Times New Roman" w:cs="Times New Roman"/>
                <w:color w:val="000000"/>
                <w:spacing w:val="-5"/>
                <w:w w:val="101"/>
                <w:sz w:val="20"/>
                <w:szCs w:val="20"/>
                <w:lang w:eastAsia="zh-CN"/>
              </w:rPr>
              <w:t xml:space="preserve"> игра «Шофер».</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Ситуация общения</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«Куда едут машины»</w:t>
            </w:r>
          </w:p>
        </w:tc>
        <w:tc>
          <w:tcPr>
            <w:tcW w:w="2793"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Игра-имитация</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2"/>
                <w:w w:val="101"/>
                <w:sz w:val="20"/>
                <w:szCs w:val="20"/>
                <w:lang w:eastAsia="zh-CN"/>
              </w:rPr>
            </w:pPr>
            <w:r w:rsidRPr="001A3F72">
              <w:rPr>
                <w:rFonts w:ascii="Times New Roman" w:eastAsia="Times New Roman" w:hAnsi="Times New Roman" w:cs="Times New Roman"/>
                <w:color w:val="000000"/>
                <w:spacing w:val="-2"/>
                <w:w w:val="101"/>
                <w:sz w:val="20"/>
                <w:szCs w:val="20"/>
                <w:lang w:eastAsia="zh-CN"/>
              </w:rPr>
              <w:t>«Я - машина»</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с музыкальным</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сопровождением</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1"/>
                <w:w w:val="101"/>
                <w:sz w:val="20"/>
                <w:szCs w:val="20"/>
                <w:lang w:eastAsia="zh-CN"/>
              </w:rPr>
              <w:t>(музыкальный ру</w:t>
            </w:r>
            <w:r w:rsidRPr="001A3F72">
              <w:rPr>
                <w:rFonts w:ascii="Times New Roman" w:eastAsia="Times New Roman" w:hAnsi="Times New Roman" w:cs="Times New Roman"/>
                <w:color w:val="000000"/>
                <w:spacing w:val="-4"/>
                <w:w w:val="101"/>
                <w:sz w:val="20"/>
                <w:szCs w:val="20"/>
                <w:lang w:eastAsia="zh-CN"/>
              </w:rPr>
              <w:t>ководитель)</w:t>
            </w:r>
          </w:p>
        </w:tc>
        <w:tc>
          <w:tcPr>
            <w:tcW w:w="457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i/>
                <w:iCs/>
                <w:color w:val="000000"/>
                <w:spacing w:val="-4"/>
                <w:w w:val="101"/>
                <w:sz w:val="20"/>
                <w:szCs w:val="20"/>
                <w:lang w:eastAsia="zh-CN"/>
              </w:rPr>
              <w:t xml:space="preserve">Безопасность: </w:t>
            </w:r>
            <w:r w:rsidRPr="001A3F72">
              <w:rPr>
                <w:rFonts w:ascii="Times New Roman" w:eastAsia="Times New Roman" w:hAnsi="Times New Roman" w:cs="Times New Roman"/>
                <w:color w:val="000000"/>
                <w:spacing w:val="-4"/>
                <w:w w:val="101"/>
                <w:sz w:val="20"/>
                <w:szCs w:val="20"/>
                <w:lang w:eastAsia="zh-CN"/>
              </w:rPr>
              <w:t>расширять представления</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 xml:space="preserve">детей о правилах дорожного движения, </w:t>
            </w:r>
            <w:proofErr w:type="gramStart"/>
            <w:r w:rsidRPr="001A3F72">
              <w:rPr>
                <w:rFonts w:ascii="Times New Roman" w:eastAsia="Times New Roman" w:hAnsi="Times New Roman" w:cs="Times New Roman"/>
                <w:color w:val="000000"/>
                <w:spacing w:val="-4"/>
                <w:w w:val="101"/>
                <w:sz w:val="20"/>
                <w:szCs w:val="20"/>
                <w:lang w:eastAsia="zh-CN"/>
              </w:rPr>
              <w:t>на</w:t>
            </w:r>
            <w:proofErr w:type="gramEnd"/>
            <w:r w:rsidRPr="001A3F72">
              <w:rPr>
                <w:rFonts w:ascii="Times New Roman" w:eastAsia="Times New Roman" w:hAnsi="Times New Roman" w:cs="Times New Roman"/>
                <w:color w:val="000000"/>
                <w:spacing w:val="-4"/>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color w:val="000000"/>
                <w:spacing w:val="-3"/>
                <w:w w:val="101"/>
                <w:sz w:val="20"/>
                <w:szCs w:val="20"/>
                <w:lang w:eastAsia="zh-CN"/>
              </w:rPr>
              <w:t>поминать детям о том, что необходимо ос-</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proofErr w:type="spellStart"/>
            <w:r w:rsidRPr="001A3F72">
              <w:rPr>
                <w:rFonts w:ascii="Times New Roman" w:eastAsia="Times New Roman" w:hAnsi="Times New Roman" w:cs="Times New Roman"/>
                <w:color w:val="000000"/>
                <w:spacing w:val="-3"/>
                <w:w w:val="101"/>
                <w:sz w:val="20"/>
                <w:szCs w:val="20"/>
                <w:lang w:eastAsia="zh-CN"/>
              </w:rPr>
              <w:t>танавливаться</w:t>
            </w:r>
            <w:proofErr w:type="spellEnd"/>
            <w:r w:rsidRPr="001A3F72">
              <w:rPr>
                <w:rFonts w:ascii="Times New Roman" w:eastAsia="Times New Roman" w:hAnsi="Times New Roman" w:cs="Times New Roman"/>
                <w:color w:val="000000"/>
                <w:spacing w:val="-3"/>
                <w:w w:val="101"/>
                <w:sz w:val="20"/>
                <w:szCs w:val="20"/>
                <w:lang w:eastAsia="zh-CN"/>
              </w:rPr>
              <w:t>, подходя к проезжей части</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 xml:space="preserve">дороги; знакомить детей со </w:t>
            </w:r>
            <w:proofErr w:type="gramStart"/>
            <w:r w:rsidRPr="001A3F72">
              <w:rPr>
                <w:rFonts w:ascii="Times New Roman" w:eastAsia="Times New Roman" w:hAnsi="Times New Roman" w:cs="Times New Roman"/>
                <w:color w:val="000000"/>
                <w:spacing w:val="-4"/>
                <w:w w:val="101"/>
                <w:sz w:val="20"/>
                <w:szCs w:val="20"/>
                <w:lang w:eastAsia="zh-CN"/>
              </w:rPr>
              <w:t>специальными</w:t>
            </w:r>
            <w:proofErr w:type="gramEnd"/>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 xml:space="preserve">видами транспорта: «скорая помощь», </w:t>
            </w:r>
            <w:proofErr w:type="gramStart"/>
            <w:r w:rsidRPr="001A3F72">
              <w:rPr>
                <w:rFonts w:ascii="Times New Roman" w:eastAsia="Times New Roman" w:hAnsi="Times New Roman" w:cs="Times New Roman"/>
                <w:color w:val="000000"/>
                <w:spacing w:val="-4"/>
                <w:w w:val="101"/>
                <w:sz w:val="20"/>
                <w:szCs w:val="20"/>
                <w:lang w:eastAsia="zh-CN"/>
              </w:rPr>
              <w:t>по</w:t>
            </w:r>
            <w:proofErr w:type="gramEnd"/>
            <w:r w:rsidRPr="001A3F72">
              <w:rPr>
                <w:rFonts w:ascii="Times New Roman" w:eastAsia="Times New Roman" w:hAnsi="Times New Roman" w:cs="Times New Roman"/>
                <w:color w:val="000000"/>
                <w:spacing w:val="-4"/>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proofErr w:type="spellStart"/>
            <w:r w:rsidRPr="001A3F72">
              <w:rPr>
                <w:rFonts w:ascii="Times New Roman" w:eastAsia="Times New Roman" w:hAnsi="Times New Roman" w:cs="Times New Roman"/>
                <w:color w:val="000000"/>
                <w:spacing w:val="-5"/>
                <w:w w:val="101"/>
                <w:sz w:val="20"/>
                <w:szCs w:val="20"/>
                <w:lang w:eastAsia="zh-CN"/>
              </w:rPr>
              <w:t>жарная</w:t>
            </w:r>
            <w:proofErr w:type="spellEnd"/>
            <w:r w:rsidRPr="001A3F72">
              <w:rPr>
                <w:rFonts w:ascii="Times New Roman" w:eastAsia="Times New Roman" w:hAnsi="Times New Roman" w:cs="Times New Roman"/>
                <w:color w:val="000000"/>
                <w:spacing w:val="-5"/>
                <w:w w:val="101"/>
                <w:sz w:val="20"/>
                <w:szCs w:val="20"/>
                <w:lang w:eastAsia="zh-CN"/>
              </w:rPr>
              <w:t xml:space="preserve"> машина.</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i/>
                <w:iCs/>
                <w:color w:val="000000"/>
                <w:spacing w:val="-4"/>
                <w:w w:val="101"/>
                <w:sz w:val="20"/>
                <w:szCs w:val="20"/>
                <w:lang w:eastAsia="zh-CN"/>
              </w:rPr>
              <w:t xml:space="preserve">Художественное творчество: </w:t>
            </w:r>
            <w:r w:rsidRPr="001A3F72">
              <w:rPr>
                <w:rFonts w:ascii="Times New Roman" w:eastAsia="Times New Roman" w:hAnsi="Times New Roman" w:cs="Times New Roman"/>
                <w:color w:val="000000"/>
                <w:spacing w:val="-4"/>
                <w:w w:val="101"/>
                <w:sz w:val="20"/>
                <w:szCs w:val="20"/>
                <w:lang w:eastAsia="zh-CN"/>
              </w:rPr>
              <w:t>развивать</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умение в аппликации изображать простые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 xml:space="preserve">предметы, передавая их образную </w:t>
            </w:r>
            <w:proofErr w:type="spellStart"/>
            <w:r w:rsidRPr="001A3F72">
              <w:rPr>
                <w:rFonts w:ascii="Times New Roman" w:eastAsia="Times New Roman" w:hAnsi="Times New Roman" w:cs="Times New Roman"/>
                <w:color w:val="000000"/>
                <w:spacing w:val="-4"/>
                <w:w w:val="101"/>
                <w:sz w:val="20"/>
                <w:szCs w:val="20"/>
                <w:lang w:eastAsia="zh-CN"/>
              </w:rPr>
              <w:t>вырази</w:t>
            </w:r>
            <w:proofErr w:type="spellEnd"/>
            <w:r w:rsidRPr="001A3F72">
              <w:rPr>
                <w:rFonts w:ascii="Times New Roman" w:eastAsia="Times New Roman" w:hAnsi="Times New Roman" w:cs="Times New Roman"/>
                <w:color w:val="000000"/>
                <w:spacing w:val="-4"/>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proofErr w:type="spellStart"/>
            <w:r w:rsidRPr="001A3F72">
              <w:rPr>
                <w:rFonts w:ascii="Times New Roman" w:eastAsia="Times New Roman" w:hAnsi="Times New Roman" w:cs="Times New Roman"/>
                <w:color w:val="000000"/>
                <w:spacing w:val="-5"/>
                <w:w w:val="101"/>
                <w:sz w:val="20"/>
                <w:szCs w:val="20"/>
                <w:lang w:eastAsia="zh-CN"/>
              </w:rPr>
              <w:t>тельность</w:t>
            </w:r>
            <w:proofErr w:type="spellEnd"/>
            <w:r w:rsidRPr="001A3F72">
              <w:rPr>
                <w:rFonts w:ascii="Times New Roman" w:eastAsia="Times New Roman" w:hAnsi="Times New Roman" w:cs="Times New Roman"/>
                <w:color w:val="000000"/>
                <w:spacing w:val="-5"/>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i/>
                <w:iCs/>
                <w:color w:val="000000"/>
                <w:spacing w:val="-4"/>
                <w:w w:val="101"/>
                <w:sz w:val="20"/>
                <w:szCs w:val="20"/>
                <w:lang w:eastAsia="zh-CN"/>
              </w:rPr>
              <w:t xml:space="preserve">Коммуникация: </w:t>
            </w:r>
            <w:r w:rsidRPr="001A3F72">
              <w:rPr>
                <w:rFonts w:ascii="Times New Roman" w:eastAsia="Times New Roman" w:hAnsi="Times New Roman" w:cs="Times New Roman"/>
                <w:color w:val="000000"/>
                <w:spacing w:val="-4"/>
                <w:w w:val="101"/>
                <w:sz w:val="20"/>
                <w:szCs w:val="20"/>
                <w:lang w:eastAsia="zh-CN"/>
              </w:rPr>
              <w:t xml:space="preserve">в целях развития </w:t>
            </w:r>
            <w:proofErr w:type="spellStart"/>
            <w:r w:rsidRPr="001A3F72">
              <w:rPr>
                <w:rFonts w:ascii="Times New Roman" w:eastAsia="Times New Roman" w:hAnsi="Times New Roman" w:cs="Times New Roman"/>
                <w:color w:val="000000"/>
                <w:spacing w:val="-4"/>
                <w:w w:val="101"/>
                <w:sz w:val="20"/>
                <w:szCs w:val="20"/>
                <w:lang w:eastAsia="zh-CN"/>
              </w:rPr>
              <w:t>инициа</w:t>
            </w:r>
            <w:proofErr w:type="spellEnd"/>
            <w:r w:rsidRPr="001A3F72">
              <w:rPr>
                <w:rFonts w:ascii="Times New Roman" w:eastAsia="Times New Roman" w:hAnsi="Times New Roman" w:cs="Times New Roman"/>
                <w:color w:val="000000"/>
                <w:spacing w:val="-4"/>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proofErr w:type="spellStart"/>
            <w:r w:rsidRPr="001A3F72">
              <w:rPr>
                <w:rFonts w:ascii="Times New Roman" w:eastAsia="Times New Roman" w:hAnsi="Times New Roman" w:cs="Times New Roman"/>
                <w:color w:val="000000"/>
                <w:spacing w:val="-3"/>
                <w:w w:val="101"/>
                <w:sz w:val="20"/>
                <w:szCs w:val="20"/>
                <w:lang w:eastAsia="zh-CN"/>
              </w:rPr>
              <w:t>тивной</w:t>
            </w:r>
            <w:proofErr w:type="spellEnd"/>
            <w:r w:rsidRPr="001A3F72">
              <w:rPr>
                <w:rFonts w:ascii="Times New Roman" w:eastAsia="Times New Roman" w:hAnsi="Times New Roman" w:cs="Times New Roman"/>
                <w:color w:val="000000"/>
                <w:spacing w:val="-3"/>
                <w:w w:val="101"/>
                <w:sz w:val="20"/>
                <w:szCs w:val="20"/>
                <w:lang w:eastAsia="zh-CN"/>
              </w:rPr>
              <w:t xml:space="preserve"> речи, обогащения и уточнения </w:t>
            </w:r>
            <w:proofErr w:type="gramStart"/>
            <w:r w:rsidRPr="001A3F72">
              <w:rPr>
                <w:rFonts w:ascii="Times New Roman" w:eastAsia="Times New Roman" w:hAnsi="Times New Roman" w:cs="Times New Roman"/>
                <w:color w:val="000000"/>
                <w:spacing w:val="-3"/>
                <w:w w:val="101"/>
                <w:sz w:val="20"/>
                <w:szCs w:val="20"/>
                <w:lang w:eastAsia="zh-CN"/>
              </w:rPr>
              <w:t>пред</w:t>
            </w:r>
            <w:proofErr w:type="gramEnd"/>
            <w:r w:rsidRPr="001A3F72">
              <w:rPr>
                <w:rFonts w:ascii="Times New Roman" w:eastAsia="Times New Roman" w:hAnsi="Times New Roman" w:cs="Times New Roman"/>
                <w:color w:val="000000"/>
                <w:spacing w:val="-3"/>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spellStart"/>
            <w:r w:rsidRPr="001A3F72">
              <w:rPr>
                <w:rFonts w:ascii="Times New Roman" w:eastAsia="Times New Roman" w:hAnsi="Times New Roman" w:cs="Times New Roman"/>
                <w:color w:val="000000"/>
                <w:spacing w:val="-4"/>
                <w:w w:val="101"/>
                <w:sz w:val="20"/>
                <w:szCs w:val="20"/>
                <w:lang w:eastAsia="zh-CN"/>
              </w:rPr>
              <w:t>ставлений</w:t>
            </w:r>
            <w:proofErr w:type="spellEnd"/>
            <w:r w:rsidRPr="001A3F72">
              <w:rPr>
                <w:rFonts w:ascii="Times New Roman" w:eastAsia="Times New Roman" w:hAnsi="Times New Roman" w:cs="Times New Roman"/>
                <w:color w:val="000000"/>
                <w:spacing w:val="-4"/>
                <w:w w:val="101"/>
                <w:sz w:val="20"/>
                <w:szCs w:val="20"/>
                <w:lang w:eastAsia="zh-CN"/>
              </w:rPr>
              <w:t xml:space="preserve"> о предметах </w:t>
            </w:r>
            <w:proofErr w:type="gramStart"/>
            <w:r w:rsidRPr="001A3F72">
              <w:rPr>
                <w:rFonts w:ascii="Times New Roman" w:eastAsia="Times New Roman" w:hAnsi="Times New Roman" w:cs="Times New Roman"/>
                <w:color w:val="000000"/>
                <w:spacing w:val="-4"/>
                <w:w w:val="101"/>
                <w:sz w:val="20"/>
                <w:szCs w:val="20"/>
                <w:lang w:eastAsia="zh-CN"/>
              </w:rPr>
              <w:t>ближайшего</w:t>
            </w:r>
            <w:proofErr w:type="gramEnd"/>
            <w:r w:rsidRPr="001A3F72">
              <w:rPr>
                <w:rFonts w:ascii="Times New Roman" w:eastAsia="Times New Roman" w:hAnsi="Times New Roman" w:cs="Times New Roman"/>
                <w:color w:val="000000"/>
                <w:spacing w:val="-4"/>
                <w:w w:val="101"/>
                <w:sz w:val="20"/>
                <w:szCs w:val="20"/>
                <w:lang w:eastAsia="zh-CN"/>
              </w:rPr>
              <w:t xml:space="preserve"> окру-</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spellStart"/>
            <w:r w:rsidRPr="001A3F72">
              <w:rPr>
                <w:rFonts w:ascii="Times New Roman" w:eastAsia="Times New Roman" w:hAnsi="Times New Roman" w:cs="Times New Roman"/>
                <w:color w:val="000000"/>
                <w:spacing w:val="-4"/>
                <w:w w:val="101"/>
                <w:sz w:val="20"/>
                <w:szCs w:val="20"/>
                <w:lang w:eastAsia="zh-CN"/>
              </w:rPr>
              <w:t>жения</w:t>
            </w:r>
            <w:proofErr w:type="spellEnd"/>
            <w:r w:rsidRPr="001A3F72">
              <w:rPr>
                <w:rFonts w:ascii="Times New Roman" w:eastAsia="Times New Roman" w:hAnsi="Times New Roman" w:cs="Times New Roman"/>
                <w:color w:val="000000"/>
                <w:spacing w:val="-4"/>
                <w:w w:val="101"/>
                <w:sz w:val="20"/>
                <w:szCs w:val="20"/>
                <w:lang w:eastAsia="zh-CN"/>
              </w:rPr>
              <w:t xml:space="preserve"> предоставлять детям для </w:t>
            </w:r>
            <w:proofErr w:type="spellStart"/>
            <w:r w:rsidRPr="001A3F72">
              <w:rPr>
                <w:rFonts w:ascii="Times New Roman" w:eastAsia="Times New Roman" w:hAnsi="Times New Roman" w:cs="Times New Roman"/>
                <w:color w:val="000000"/>
                <w:spacing w:val="-4"/>
                <w:w w:val="101"/>
                <w:sz w:val="20"/>
                <w:szCs w:val="20"/>
                <w:lang w:eastAsia="zh-CN"/>
              </w:rPr>
              <w:t>самостоя</w:t>
            </w:r>
            <w:proofErr w:type="spellEnd"/>
            <w:r w:rsidRPr="001A3F72">
              <w:rPr>
                <w:rFonts w:ascii="Times New Roman" w:eastAsia="Times New Roman" w:hAnsi="Times New Roman" w:cs="Times New Roman"/>
                <w:color w:val="000000"/>
                <w:spacing w:val="-4"/>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color w:val="000000"/>
                <w:spacing w:val="-3"/>
                <w:w w:val="101"/>
                <w:sz w:val="20"/>
                <w:szCs w:val="20"/>
                <w:lang w:eastAsia="zh-CN"/>
              </w:rPr>
              <w:t>тельного рассматривания картинки, книги,</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наборы предметов.</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i/>
                <w:iCs/>
                <w:color w:val="000000"/>
                <w:spacing w:val="-3"/>
                <w:w w:val="101"/>
                <w:sz w:val="20"/>
                <w:szCs w:val="20"/>
                <w:lang w:eastAsia="zh-CN"/>
              </w:rPr>
              <w:t xml:space="preserve">Социализация: </w:t>
            </w:r>
            <w:r w:rsidRPr="001A3F72">
              <w:rPr>
                <w:rFonts w:ascii="Times New Roman" w:eastAsia="Times New Roman" w:hAnsi="Times New Roman" w:cs="Times New Roman"/>
                <w:color w:val="000000"/>
                <w:spacing w:val="-3"/>
                <w:w w:val="101"/>
                <w:sz w:val="20"/>
                <w:szCs w:val="20"/>
                <w:lang w:eastAsia="zh-CN"/>
              </w:rPr>
              <w:t>развивать умение выбирать</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color w:val="000000"/>
                <w:spacing w:val="-3"/>
                <w:w w:val="101"/>
                <w:sz w:val="20"/>
                <w:szCs w:val="20"/>
                <w:lang w:eastAsia="zh-CN"/>
              </w:rPr>
              <w:t>роль, выполнять в игре с игрушками не-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сколько взаимосвязанных действий.</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i/>
                <w:iCs/>
                <w:color w:val="000000"/>
                <w:spacing w:val="-3"/>
                <w:w w:val="101"/>
                <w:sz w:val="20"/>
                <w:szCs w:val="20"/>
                <w:lang w:eastAsia="zh-CN"/>
              </w:rPr>
              <w:t xml:space="preserve">Познание: </w:t>
            </w:r>
            <w:r w:rsidRPr="001A3F72">
              <w:rPr>
                <w:rFonts w:ascii="Times New Roman" w:eastAsia="Times New Roman" w:hAnsi="Times New Roman" w:cs="Times New Roman"/>
                <w:color w:val="000000"/>
                <w:spacing w:val="-3"/>
                <w:w w:val="101"/>
                <w:sz w:val="20"/>
                <w:szCs w:val="20"/>
                <w:lang w:eastAsia="zh-CN"/>
              </w:rPr>
              <w:t>совершенствовать конструктив-</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proofErr w:type="spellStart"/>
            <w:r w:rsidRPr="001A3F72">
              <w:rPr>
                <w:rFonts w:ascii="Times New Roman" w:eastAsia="Times New Roman" w:hAnsi="Times New Roman" w:cs="Times New Roman"/>
                <w:color w:val="000000"/>
                <w:spacing w:val="-3"/>
                <w:w w:val="101"/>
                <w:sz w:val="20"/>
                <w:szCs w:val="20"/>
                <w:lang w:eastAsia="zh-CN"/>
              </w:rPr>
              <w:t>ные</w:t>
            </w:r>
            <w:proofErr w:type="spellEnd"/>
            <w:r w:rsidRPr="001A3F72">
              <w:rPr>
                <w:rFonts w:ascii="Times New Roman" w:eastAsia="Times New Roman" w:hAnsi="Times New Roman" w:cs="Times New Roman"/>
                <w:color w:val="000000"/>
                <w:spacing w:val="-3"/>
                <w:w w:val="101"/>
                <w:sz w:val="20"/>
                <w:szCs w:val="20"/>
                <w:lang w:eastAsia="zh-CN"/>
              </w:rPr>
              <w:t xml:space="preserve"> умения, побуждать детей к созданию</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вариантов конструкций, добавляя другие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 xml:space="preserve">детали, продолжать учить детей </w:t>
            </w:r>
            <w:proofErr w:type="spellStart"/>
            <w:r w:rsidRPr="001A3F72">
              <w:rPr>
                <w:rFonts w:ascii="Times New Roman" w:eastAsia="Times New Roman" w:hAnsi="Times New Roman" w:cs="Times New Roman"/>
                <w:color w:val="000000"/>
                <w:spacing w:val="-4"/>
                <w:w w:val="101"/>
                <w:sz w:val="20"/>
                <w:szCs w:val="20"/>
                <w:lang w:eastAsia="zh-CN"/>
              </w:rPr>
              <w:t>обыгры</w:t>
            </w:r>
            <w:proofErr w:type="spellEnd"/>
            <w:r w:rsidRPr="001A3F72">
              <w:rPr>
                <w:rFonts w:ascii="Times New Roman" w:eastAsia="Times New Roman" w:hAnsi="Times New Roman" w:cs="Times New Roman"/>
                <w:color w:val="000000"/>
                <w:spacing w:val="-4"/>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spellStart"/>
            <w:r w:rsidRPr="001A3F72">
              <w:rPr>
                <w:rFonts w:ascii="Times New Roman" w:eastAsia="Times New Roman" w:hAnsi="Times New Roman" w:cs="Times New Roman"/>
                <w:color w:val="000000"/>
                <w:spacing w:val="-4"/>
                <w:w w:val="101"/>
                <w:sz w:val="20"/>
                <w:szCs w:val="20"/>
                <w:lang w:eastAsia="zh-CN"/>
              </w:rPr>
              <w:t>вать</w:t>
            </w:r>
            <w:proofErr w:type="spellEnd"/>
            <w:r w:rsidRPr="001A3F72">
              <w:rPr>
                <w:rFonts w:ascii="Times New Roman" w:eastAsia="Times New Roman" w:hAnsi="Times New Roman" w:cs="Times New Roman"/>
                <w:color w:val="000000"/>
                <w:spacing w:val="-4"/>
                <w:w w:val="101"/>
                <w:sz w:val="20"/>
                <w:szCs w:val="20"/>
                <w:lang w:eastAsia="zh-CN"/>
              </w:rPr>
              <w:t xml:space="preserve"> постройки</w:t>
            </w:r>
          </w:p>
        </w:tc>
      </w:tr>
      <w:tr w:rsidR="005E1317" w:rsidRPr="003E6876" w:rsidTr="005E1317">
        <w:trPr>
          <w:trHeight w:val="1726"/>
        </w:trPr>
        <w:tc>
          <w:tcPr>
            <w:tcW w:w="567" w:type="dxa"/>
            <w:vMerge/>
            <w:tcBorders>
              <w:lef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c>
          <w:tcPr>
            <w:tcW w:w="530"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1A3F72">
              <w:rPr>
                <w:rFonts w:ascii="Times New Roman" w:eastAsia="Times New Roman" w:hAnsi="Times New Roman" w:cs="Times New Roman"/>
                <w:b/>
                <w:color w:val="000000"/>
                <w:sz w:val="24"/>
                <w:szCs w:val="24"/>
                <w:lang w:val="en-US" w:eastAsia="zh-CN"/>
              </w:rPr>
              <w:t>II</w:t>
            </w:r>
          </w:p>
        </w:tc>
        <w:tc>
          <w:tcPr>
            <w:tcW w:w="1880"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1"/>
                <w:w w:val="101"/>
                <w:sz w:val="20"/>
                <w:szCs w:val="20"/>
                <w:lang w:eastAsia="zh-CN"/>
              </w:rPr>
            </w:pPr>
            <w:r w:rsidRPr="001A3F72">
              <w:rPr>
                <w:rFonts w:ascii="Times New Roman" w:eastAsia="Times New Roman" w:hAnsi="Times New Roman" w:cs="Times New Roman"/>
                <w:color w:val="000000"/>
                <w:spacing w:val="21"/>
                <w:w w:val="101"/>
                <w:sz w:val="20"/>
                <w:szCs w:val="20"/>
                <w:lang w:eastAsia="zh-CN"/>
              </w:rPr>
              <w:t xml:space="preserve">Закрепить </w:t>
            </w:r>
            <w:proofErr w:type="spellStart"/>
            <w:r w:rsidRPr="001A3F72">
              <w:rPr>
                <w:rFonts w:ascii="Times New Roman" w:eastAsia="Times New Roman" w:hAnsi="Times New Roman" w:cs="Times New Roman"/>
                <w:color w:val="000000"/>
                <w:spacing w:val="21"/>
                <w:w w:val="101"/>
                <w:sz w:val="20"/>
                <w:szCs w:val="20"/>
                <w:lang w:eastAsia="zh-CN"/>
              </w:rPr>
              <w:t>зна</w:t>
            </w:r>
            <w:proofErr w:type="spellEnd"/>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spellStart"/>
            <w:r w:rsidRPr="001A3F72">
              <w:rPr>
                <w:rFonts w:ascii="Times New Roman" w:eastAsia="Times New Roman" w:hAnsi="Times New Roman" w:cs="Times New Roman"/>
                <w:color w:val="000000"/>
                <w:spacing w:val="-4"/>
                <w:w w:val="101"/>
                <w:sz w:val="20"/>
                <w:szCs w:val="20"/>
                <w:lang w:eastAsia="zh-CN"/>
              </w:rPr>
              <w:t>ния</w:t>
            </w:r>
            <w:proofErr w:type="spellEnd"/>
            <w:r w:rsidRPr="001A3F72">
              <w:rPr>
                <w:rFonts w:ascii="Times New Roman" w:eastAsia="Times New Roman" w:hAnsi="Times New Roman" w:cs="Times New Roman"/>
                <w:color w:val="000000"/>
                <w:spacing w:val="-4"/>
                <w:w w:val="101"/>
                <w:sz w:val="20"/>
                <w:szCs w:val="20"/>
                <w:lang w:eastAsia="zh-CN"/>
              </w:rPr>
              <w:t xml:space="preserve"> о правилах </w:t>
            </w:r>
            <w:proofErr w:type="gramStart"/>
            <w:r w:rsidRPr="001A3F72">
              <w:rPr>
                <w:rFonts w:ascii="Times New Roman" w:eastAsia="Times New Roman" w:hAnsi="Times New Roman" w:cs="Times New Roman"/>
                <w:color w:val="000000"/>
                <w:spacing w:val="-4"/>
                <w:w w:val="101"/>
                <w:sz w:val="20"/>
                <w:szCs w:val="20"/>
                <w:lang w:eastAsia="zh-CN"/>
              </w:rPr>
              <w:t>по</w:t>
            </w:r>
            <w:proofErr w:type="gramEnd"/>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ведения в транс-</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proofErr w:type="gramStart"/>
            <w:r w:rsidRPr="001A3F72">
              <w:rPr>
                <w:rFonts w:ascii="Times New Roman" w:eastAsia="Times New Roman" w:hAnsi="Times New Roman" w:cs="Times New Roman"/>
                <w:color w:val="000000"/>
                <w:spacing w:val="-5"/>
                <w:w w:val="101"/>
                <w:sz w:val="20"/>
                <w:szCs w:val="20"/>
                <w:lang w:eastAsia="zh-CN"/>
              </w:rPr>
              <w:t>порте</w:t>
            </w:r>
            <w:proofErr w:type="gramEnd"/>
          </w:p>
        </w:tc>
        <w:tc>
          <w:tcPr>
            <w:tcW w:w="2126" w:type="dxa"/>
            <w:vMerge/>
            <w:tcBorders>
              <w:top w:val="single" w:sz="4" w:space="0" w:color="000000"/>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tc>
        <w:tc>
          <w:tcPr>
            <w:tcW w:w="2268"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Ситуация общения</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12"/>
                <w:w w:val="101"/>
                <w:sz w:val="20"/>
                <w:szCs w:val="20"/>
                <w:lang w:eastAsia="zh-CN"/>
              </w:rPr>
            </w:pPr>
            <w:r w:rsidRPr="001A3F72">
              <w:rPr>
                <w:rFonts w:ascii="Times New Roman" w:eastAsia="Times New Roman" w:hAnsi="Times New Roman" w:cs="Times New Roman"/>
                <w:color w:val="000000"/>
                <w:spacing w:val="-12"/>
                <w:w w:val="101"/>
                <w:sz w:val="20"/>
                <w:szCs w:val="20"/>
                <w:lang w:eastAsia="zh-CN"/>
              </w:rPr>
              <w:t xml:space="preserve">«Скорая помощь». </w:t>
            </w:r>
            <w:proofErr w:type="spellStart"/>
            <w:r w:rsidRPr="001A3F72">
              <w:rPr>
                <w:rFonts w:ascii="Times New Roman" w:eastAsia="Times New Roman" w:hAnsi="Times New Roman" w:cs="Times New Roman"/>
                <w:color w:val="000000"/>
                <w:spacing w:val="-12"/>
                <w:w w:val="101"/>
                <w:sz w:val="20"/>
                <w:szCs w:val="20"/>
                <w:lang w:eastAsia="zh-CN"/>
              </w:rPr>
              <w:t>Ди</w:t>
            </w:r>
            <w:proofErr w:type="spellEnd"/>
            <w:r w:rsidRPr="001A3F72">
              <w:rPr>
                <w:rFonts w:ascii="Times New Roman" w:eastAsia="Times New Roman" w:hAnsi="Times New Roman" w:cs="Times New Roman"/>
                <w:color w:val="000000"/>
                <w:spacing w:val="-12"/>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9"/>
                <w:w w:val="101"/>
                <w:sz w:val="20"/>
                <w:szCs w:val="20"/>
                <w:lang w:eastAsia="zh-CN"/>
              </w:rPr>
            </w:pPr>
            <w:proofErr w:type="spellStart"/>
            <w:r w:rsidRPr="001A3F72">
              <w:rPr>
                <w:rFonts w:ascii="Times New Roman" w:eastAsia="Times New Roman" w:hAnsi="Times New Roman" w:cs="Times New Roman"/>
                <w:color w:val="000000"/>
                <w:spacing w:val="-9"/>
                <w:w w:val="101"/>
                <w:sz w:val="20"/>
                <w:szCs w:val="20"/>
                <w:lang w:eastAsia="zh-CN"/>
              </w:rPr>
              <w:t>дактическая</w:t>
            </w:r>
            <w:proofErr w:type="spellEnd"/>
            <w:r w:rsidRPr="001A3F72">
              <w:rPr>
                <w:rFonts w:ascii="Times New Roman" w:eastAsia="Times New Roman" w:hAnsi="Times New Roman" w:cs="Times New Roman"/>
                <w:color w:val="000000"/>
                <w:spacing w:val="-9"/>
                <w:w w:val="101"/>
                <w:sz w:val="20"/>
                <w:szCs w:val="20"/>
                <w:lang w:eastAsia="zh-CN"/>
              </w:rPr>
              <w:t xml:space="preserve"> игра «</w:t>
            </w:r>
            <w:proofErr w:type="spellStart"/>
            <w:r w:rsidRPr="001A3F72">
              <w:rPr>
                <w:rFonts w:ascii="Times New Roman" w:eastAsia="Times New Roman" w:hAnsi="Times New Roman" w:cs="Times New Roman"/>
                <w:color w:val="000000"/>
                <w:spacing w:val="-9"/>
                <w:w w:val="101"/>
                <w:sz w:val="20"/>
                <w:szCs w:val="20"/>
                <w:lang w:eastAsia="zh-CN"/>
              </w:rPr>
              <w:t>Пе</w:t>
            </w:r>
            <w:proofErr w:type="spellEnd"/>
            <w:r w:rsidRPr="001A3F72">
              <w:rPr>
                <w:rFonts w:ascii="Times New Roman" w:eastAsia="Times New Roman" w:hAnsi="Times New Roman" w:cs="Times New Roman"/>
                <w:color w:val="000000"/>
                <w:spacing w:val="-9"/>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spellStart"/>
            <w:r w:rsidRPr="001A3F72">
              <w:rPr>
                <w:rFonts w:ascii="Times New Roman" w:eastAsia="Times New Roman" w:hAnsi="Times New Roman" w:cs="Times New Roman"/>
                <w:color w:val="000000"/>
                <w:spacing w:val="-4"/>
                <w:w w:val="101"/>
                <w:sz w:val="20"/>
                <w:szCs w:val="20"/>
                <w:lang w:eastAsia="zh-CN"/>
              </w:rPr>
              <w:t>ревези</w:t>
            </w:r>
            <w:proofErr w:type="spellEnd"/>
            <w:r w:rsidRPr="001A3F72">
              <w:rPr>
                <w:rFonts w:ascii="Times New Roman" w:eastAsia="Times New Roman" w:hAnsi="Times New Roman" w:cs="Times New Roman"/>
                <w:color w:val="000000"/>
                <w:spacing w:val="-4"/>
                <w:w w:val="101"/>
                <w:sz w:val="20"/>
                <w:szCs w:val="20"/>
                <w:lang w:eastAsia="zh-CN"/>
              </w:rPr>
              <w:t xml:space="preserve"> правильно».</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Игровая ситуация</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6"/>
                <w:w w:val="101"/>
                <w:sz w:val="20"/>
                <w:szCs w:val="20"/>
                <w:lang w:eastAsia="zh-CN"/>
              </w:rPr>
            </w:pPr>
            <w:r w:rsidRPr="001A3F72">
              <w:rPr>
                <w:rFonts w:ascii="Times New Roman" w:eastAsia="Times New Roman" w:hAnsi="Times New Roman" w:cs="Times New Roman"/>
                <w:color w:val="000000"/>
                <w:spacing w:val="-6"/>
                <w:w w:val="101"/>
                <w:sz w:val="20"/>
                <w:szCs w:val="20"/>
                <w:lang w:eastAsia="zh-CN"/>
              </w:rPr>
              <w:t>«Выставка машин».</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Чтение произведения</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8"/>
                <w:w w:val="101"/>
                <w:sz w:val="20"/>
                <w:szCs w:val="20"/>
                <w:lang w:eastAsia="zh-CN"/>
              </w:rPr>
            </w:pPr>
            <w:r w:rsidRPr="001A3F72">
              <w:rPr>
                <w:rFonts w:ascii="Times New Roman" w:eastAsia="Times New Roman" w:hAnsi="Times New Roman" w:cs="Times New Roman"/>
                <w:color w:val="000000"/>
                <w:spacing w:val="-8"/>
                <w:w w:val="101"/>
                <w:sz w:val="20"/>
                <w:szCs w:val="20"/>
                <w:lang w:eastAsia="zh-CN"/>
              </w:rPr>
              <w:t>«Айболит» (отрывок).</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7"/>
                <w:w w:val="101"/>
                <w:sz w:val="20"/>
                <w:szCs w:val="20"/>
                <w:lang w:eastAsia="zh-CN"/>
              </w:rPr>
            </w:pPr>
            <w:r w:rsidRPr="001A3F72">
              <w:rPr>
                <w:rFonts w:ascii="Times New Roman" w:eastAsia="Times New Roman" w:hAnsi="Times New Roman" w:cs="Times New Roman"/>
                <w:color w:val="000000"/>
                <w:spacing w:val="-7"/>
                <w:w w:val="101"/>
                <w:sz w:val="20"/>
                <w:szCs w:val="20"/>
                <w:lang w:eastAsia="zh-CN"/>
              </w:rPr>
              <w:t xml:space="preserve">Беседа «Кто </w:t>
            </w:r>
            <w:proofErr w:type="spellStart"/>
            <w:r w:rsidRPr="001A3F72">
              <w:rPr>
                <w:rFonts w:ascii="Times New Roman" w:eastAsia="Times New Roman" w:hAnsi="Times New Roman" w:cs="Times New Roman"/>
                <w:color w:val="000000"/>
                <w:spacing w:val="-7"/>
                <w:w w:val="101"/>
                <w:sz w:val="20"/>
                <w:szCs w:val="20"/>
                <w:lang w:eastAsia="zh-CN"/>
              </w:rPr>
              <w:t>расчища</w:t>
            </w:r>
            <w:proofErr w:type="spellEnd"/>
            <w:r w:rsidRPr="001A3F72">
              <w:rPr>
                <w:rFonts w:ascii="Times New Roman" w:eastAsia="Times New Roman" w:hAnsi="Times New Roman" w:cs="Times New Roman"/>
                <w:color w:val="000000"/>
                <w:spacing w:val="-7"/>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proofErr w:type="spellStart"/>
            <w:r w:rsidRPr="001A3F72">
              <w:rPr>
                <w:rFonts w:ascii="Times New Roman" w:eastAsia="Times New Roman" w:hAnsi="Times New Roman" w:cs="Times New Roman"/>
                <w:color w:val="000000"/>
                <w:spacing w:val="-3"/>
                <w:w w:val="101"/>
                <w:sz w:val="20"/>
                <w:szCs w:val="20"/>
                <w:lang w:eastAsia="zh-CN"/>
              </w:rPr>
              <w:t>ет</w:t>
            </w:r>
            <w:proofErr w:type="spellEnd"/>
            <w:r w:rsidRPr="001A3F72">
              <w:rPr>
                <w:rFonts w:ascii="Times New Roman" w:eastAsia="Times New Roman" w:hAnsi="Times New Roman" w:cs="Times New Roman"/>
                <w:color w:val="000000"/>
                <w:spacing w:val="-3"/>
                <w:w w:val="101"/>
                <w:sz w:val="20"/>
                <w:szCs w:val="20"/>
                <w:lang w:eastAsia="zh-CN"/>
              </w:rPr>
              <w:t xml:space="preserve"> дорогу от снега»</w:t>
            </w:r>
          </w:p>
        </w:tc>
        <w:tc>
          <w:tcPr>
            <w:tcW w:w="2793"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Развлечение «Ма</w:t>
            </w:r>
            <w:r w:rsidRPr="001A3F72">
              <w:rPr>
                <w:rFonts w:ascii="Times New Roman" w:eastAsia="Times New Roman" w:hAnsi="Times New Roman" w:cs="Times New Roman"/>
                <w:color w:val="000000"/>
                <w:spacing w:val="-4"/>
                <w:w w:val="101"/>
                <w:sz w:val="20"/>
                <w:szCs w:val="20"/>
                <w:lang w:eastAsia="zh-CN"/>
              </w:rPr>
              <w:t xml:space="preserve">ленькие ножки </w:t>
            </w:r>
            <w:r w:rsidRPr="001A3F72">
              <w:rPr>
                <w:rFonts w:ascii="Times New Roman" w:eastAsia="Times New Roman" w:hAnsi="Times New Roman" w:cs="Times New Roman"/>
                <w:color w:val="000000"/>
                <w:spacing w:val="-5"/>
                <w:w w:val="101"/>
                <w:sz w:val="20"/>
                <w:szCs w:val="20"/>
                <w:lang w:eastAsia="zh-CN"/>
              </w:rPr>
              <w:t>бегут по дорожке»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(узкие специалисты)</w:t>
            </w:r>
          </w:p>
        </w:tc>
        <w:tc>
          <w:tcPr>
            <w:tcW w:w="457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r>
      <w:tr w:rsidR="005E1317" w:rsidRPr="003E6876" w:rsidTr="005E1317">
        <w:trPr>
          <w:trHeight w:val="1726"/>
        </w:trPr>
        <w:tc>
          <w:tcPr>
            <w:tcW w:w="567" w:type="dxa"/>
            <w:vMerge/>
            <w:tcBorders>
              <w:lef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c>
          <w:tcPr>
            <w:tcW w:w="530"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1A3F72">
              <w:rPr>
                <w:rFonts w:ascii="Times New Roman" w:eastAsia="Times New Roman" w:hAnsi="Times New Roman" w:cs="Times New Roman"/>
                <w:b/>
                <w:color w:val="000000"/>
                <w:sz w:val="24"/>
                <w:szCs w:val="24"/>
                <w:lang w:val="en-US" w:eastAsia="zh-CN"/>
              </w:rPr>
              <w:t>III</w:t>
            </w:r>
          </w:p>
        </w:tc>
        <w:tc>
          <w:tcPr>
            <w:tcW w:w="1880"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3"/>
                <w:w w:val="101"/>
                <w:sz w:val="20"/>
                <w:szCs w:val="20"/>
                <w:lang w:eastAsia="zh-CN"/>
              </w:rPr>
            </w:pPr>
            <w:r w:rsidRPr="001A3F72">
              <w:rPr>
                <w:rFonts w:ascii="Times New Roman" w:eastAsia="Times New Roman" w:hAnsi="Times New Roman" w:cs="Times New Roman"/>
                <w:color w:val="000000"/>
                <w:spacing w:val="33"/>
                <w:w w:val="101"/>
                <w:sz w:val="20"/>
                <w:szCs w:val="20"/>
                <w:lang w:eastAsia="zh-CN"/>
              </w:rPr>
              <w:t>Закреплять</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правила поведения</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на тротуаре и на про</w:t>
            </w:r>
            <w:r w:rsidRPr="001A3F72">
              <w:rPr>
                <w:rFonts w:ascii="Times New Roman" w:eastAsia="Times New Roman" w:hAnsi="Times New Roman" w:cs="Times New Roman"/>
                <w:color w:val="000000"/>
                <w:spacing w:val="-4"/>
                <w:w w:val="101"/>
                <w:sz w:val="20"/>
                <w:szCs w:val="20"/>
                <w:lang w:eastAsia="zh-CN"/>
              </w:rPr>
              <w:t>езжей части зимой</w:t>
            </w:r>
          </w:p>
        </w:tc>
        <w:tc>
          <w:tcPr>
            <w:tcW w:w="2126" w:type="dxa"/>
            <w:vMerge/>
            <w:tcBorders>
              <w:top w:val="single" w:sz="4" w:space="0" w:color="000000"/>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tc>
        <w:tc>
          <w:tcPr>
            <w:tcW w:w="2268"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Ситуация общения</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9"/>
                <w:w w:val="101"/>
                <w:sz w:val="20"/>
                <w:szCs w:val="20"/>
                <w:lang w:eastAsia="zh-CN"/>
              </w:rPr>
            </w:pPr>
            <w:r w:rsidRPr="001A3F72">
              <w:rPr>
                <w:rFonts w:ascii="Times New Roman" w:eastAsia="Times New Roman" w:hAnsi="Times New Roman" w:cs="Times New Roman"/>
                <w:color w:val="000000"/>
                <w:spacing w:val="-9"/>
                <w:w w:val="101"/>
                <w:sz w:val="20"/>
                <w:szCs w:val="20"/>
                <w:lang w:eastAsia="zh-CN"/>
              </w:rPr>
              <w:t>«Полицейская маши-</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 xml:space="preserve">на». </w:t>
            </w:r>
            <w:proofErr w:type="spellStart"/>
            <w:r w:rsidRPr="001A3F72">
              <w:rPr>
                <w:rFonts w:ascii="Times New Roman" w:eastAsia="Times New Roman" w:hAnsi="Times New Roman" w:cs="Times New Roman"/>
                <w:color w:val="000000"/>
                <w:spacing w:val="-4"/>
                <w:w w:val="101"/>
                <w:sz w:val="20"/>
                <w:szCs w:val="20"/>
                <w:lang w:eastAsia="zh-CN"/>
              </w:rPr>
              <w:t>Конструирова</w:t>
            </w:r>
            <w:proofErr w:type="spellEnd"/>
            <w:r w:rsidRPr="001A3F72">
              <w:rPr>
                <w:rFonts w:ascii="Times New Roman" w:eastAsia="Times New Roman" w:hAnsi="Times New Roman" w:cs="Times New Roman"/>
                <w:color w:val="000000"/>
                <w:spacing w:val="-4"/>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spellStart"/>
            <w:r w:rsidRPr="001A3F72">
              <w:rPr>
                <w:rFonts w:ascii="Times New Roman" w:eastAsia="Times New Roman" w:hAnsi="Times New Roman" w:cs="Times New Roman"/>
                <w:color w:val="000000"/>
                <w:spacing w:val="-4"/>
                <w:w w:val="101"/>
                <w:sz w:val="20"/>
                <w:szCs w:val="20"/>
                <w:lang w:eastAsia="zh-CN"/>
              </w:rPr>
              <w:t>ние</w:t>
            </w:r>
            <w:proofErr w:type="spellEnd"/>
            <w:r w:rsidRPr="001A3F72">
              <w:rPr>
                <w:rFonts w:ascii="Times New Roman" w:eastAsia="Times New Roman" w:hAnsi="Times New Roman" w:cs="Times New Roman"/>
                <w:color w:val="000000"/>
                <w:spacing w:val="-4"/>
                <w:w w:val="101"/>
                <w:sz w:val="20"/>
                <w:szCs w:val="20"/>
                <w:lang w:eastAsia="zh-CN"/>
              </w:rPr>
              <w:t xml:space="preserve"> «Гараж для </w:t>
            </w:r>
            <w:proofErr w:type="spellStart"/>
            <w:r w:rsidRPr="001A3F72">
              <w:rPr>
                <w:rFonts w:ascii="Times New Roman" w:eastAsia="Times New Roman" w:hAnsi="Times New Roman" w:cs="Times New Roman"/>
                <w:color w:val="000000"/>
                <w:spacing w:val="-4"/>
                <w:w w:val="101"/>
                <w:sz w:val="20"/>
                <w:szCs w:val="20"/>
                <w:lang w:eastAsia="zh-CN"/>
              </w:rPr>
              <w:t>ма</w:t>
            </w:r>
            <w:proofErr w:type="spellEnd"/>
            <w:r w:rsidRPr="001A3F72">
              <w:rPr>
                <w:rFonts w:ascii="Times New Roman" w:eastAsia="Times New Roman" w:hAnsi="Times New Roman" w:cs="Times New Roman"/>
                <w:color w:val="000000"/>
                <w:spacing w:val="-4"/>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 xml:space="preserve">шины». Чтение </w:t>
            </w:r>
            <w:proofErr w:type="gramStart"/>
            <w:r w:rsidRPr="001A3F72">
              <w:rPr>
                <w:rFonts w:ascii="Times New Roman" w:eastAsia="Times New Roman" w:hAnsi="Times New Roman" w:cs="Times New Roman"/>
                <w:color w:val="000000"/>
                <w:spacing w:val="-5"/>
                <w:w w:val="101"/>
                <w:sz w:val="20"/>
                <w:szCs w:val="20"/>
                <w:lang w:eastAsia="zh-CN"/>
              </w:rPr>
              <w:t>про</w:t>
            </w:r>
            <w:proofErr w:type="gramEnd"/>
            <w:r w:rsidRPr="001A3F72">
              <w:rPr>
                <w:rFonts w:ascii="Times New Roman" w:eastAsia="Times New Roman" w:hAnsi="Times New Roman" w:cs="Times New Roman"/>
                <w:color w:val="000000"/>
                <w:spacing w:val="-5"/>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изведения В. И. Ми-</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spellStart"/>
            <w:r w:rsidRPr="001A3F72">
              <w:rPr>
                <w:rFonts w:ascii="Times New Roman" w:eastAsia="Times New Roman" w:hAnsi="Times New Roman" w:cs="Times New Roman"/>
                <w:color w:val="000000"/>
                <w:spacing w:val="-4"/>
                <w:w w:val="101"/>
                <w:sz w:val="20"/>
                <w:szCs w:val="20"/>
                <w:lang w:eastAsia="zh-CN"/>
              </w:rPr>
              <w:t>рясовой</w:t>
            </w:r>
            <w:proofErr w:type="spellEnd"/>
            <w:r w:rsidRPr="001A3F72">
              <w:rPr>
                <w:rFonts w:ascii="Times New Roman" w:eastAsia="Times New Roman" w:hAnsi="Times New Roman" w:cs="Times New Roman"/>
                <w:color w:val="000000"/>
                <w:spacing w:val="-4"/>
                <w:w w:val="101"/>
                <w:sz w:val="20"/>
                <w:szCs w:val="20"/>
                <w:lang w:eastAsia="zh-CN"/>
              </w:rPr>
              <w:t xml:space="preserve"> «</w:t>
            </w:r>
            <w:proofErr w:type="spellStart"/>
            <w:r w:rsidRPr="001A3F72">
              <w:rPr>
                <w:rFonts w:ascii="Times New Roman" w:eastAsia="Times New Roman" w:hAnsi="Times New Roman" w:cs="Times New Roman"/>
                <w:color w:val="000000"/>
                <w:spacing w:val="-4"/>
                <w:w w:val="101"/>
                <w:sz w:val="20"/>
                <w:szCs w:val="20"/>
                <w:lang w:eastAsia="zh-CN"/>
              </w:rPr>
              <w:t>Милицей</w:t>
            </w:r>
            <w:proofErr w:type="spellEnd"/>
            <w:r w:rsidRPr="001A3F72">
              <w:rPr>
                <w:rFonts w:ascii="Times New Roman" w:eastAsia="Times New Roman" w:hAnsi="Times New Roman" w:cs="Times New Roman"/>
                <w:color w:val="000000"/>
                <w:spacing w:val="-4"/>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proofErr w:type="spellStart"/>
            <w:r w:rsidRPr="001A3F72">
              <w:rPr>
                <w:rFonts w:ascii="Times New Roman" w:eastAsia="Times New Roman" w:hAnsi="Times New Roman" w:cs="Times New Roman"/>
                <w:color w:val="000000"/>
                <w:spacing w:val="-5"/>
                <w:w w:val="101"/>
                <w:sz w:val="20"/>
                <w:szCs w:val="20"/>
                <w:lang w:eastAsia="zh-CN"/>
              </w:rPr>
              <w:t>ская</w:t>
            </w:r>
            <w:proofErr w:type="spellEnd"/>
            <w:r w:rsidRPr="001A3F72">
              <w:rPr>
                <w:rFonts w:ascii="Times New Roman" w:eastAsia="Times New Roman" w:hAnsi="Times New Roman" w:cs="Times New Roman"/>
                <w:color w:val="000000"/>
                <w:spacing w:val="-5"/>
                <w:w w:val="101"/>
                <w:sz w:val="20"/>
                <w:szCs w:val="20"/>
                <w:lang w:eastAsia="zh-CN"/>
              </w:rPr>
              <w:t xml:space="preserve"> машина»</w:t>
            </w:r>
          </w:p>
        </w:tc>
        <w:tc>
          <w:tcPr>
            <w:tcW w:w="2793"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Аппликация</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«Почини машину»</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 xml:space="preserve">(педагог </w:t>
            </w:r>
            <w:proofErr w:type="gramStart"/>
            <w:r w:rsidRPr="001A3F72">
              <w:rPr>
                <w:rFonts w:ascii="Times New Roman" w:eastAsia="Times New Roman" w:hAnsi="Times New Roman" w:cs="Times New Roman"/>
                <w:color w:val="000000"/>
                <w:spacing w:val="-4"/>
                <w:w w:val="101"/>
                <w:sz w:val="20"/>
                <w:szCs w:val="20"/>
                <w:lang w:eastAsia="zh-CN"/>
              </w:rPr>
              <w:t>по</w:t>
            </w:r>
            <w:proofErr w:type="gramEnd"/>
            <w:r w:rsidRPr="001A3F72">
              <w:rPr>
                <w:rFonts w:ascii="Times New Roman" w:eastAsia="Times New Roman" w:hAnsi="Times New Roman" w:cs="Times New Roman"/>
                <w:color w:val="000000"/>
                <w:spacing w:val="-4"/>
                <w:w w:val="101"/>
                <w:sz w:val="20"/>
                <w:szCs w:val="20"/>
                <w:lang w:eastAsia="zh-CN"/>
              </w:rPr>
              <w:t xml:space="preserve"> ИЗО)</w:t>
            </w:r>
          </w:p>
        </w:tc>
        <w:tc>
          <w:tcPr>
            <w:tcW w:w="457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r>
      <w:tr w:rsidR="005E1317" w:rsidRPr="003E6876" w:rsidTr="005E1317">
        <w:trPr>
          <w:trHeight w:val="1726"/>
        </w:trPr>
        <w:tc>
          <w:tcPr>
            <w:tcW w:w="567" w:type="dxa"/>
            <w:vMerge/>
            <w:tcBorders>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c>
          <w:tcPr>
            <w:tcW w:w="530"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1A3F72">
              <w:rPr>
                <w:rFonts w:ascii="Times New Roman" w:eastAsia="Times New Roman" w:hAnsi="Times New Roman" w:cs="Times New Roman"/>
                <w:b/>
                <w:color w:val="000000"/>
                <w:sz w:val="24"/>
                <w:szCs w:val="24"/>
                <w:lang w:val="en-US" w:eastAsia="zh-CN"/>
              </w:rPr>
              <w:t>IV</w:t>
            </w:r>
          </w:p>
        </w:tc>
        <w:tc>
          <w:tcPr>
            <w:tcW w:w="1880"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0"/>
                <w:w w:val="101"/>
                <w:sz w:val="20"/>
                <w:szCs w:val="20"/>
                <w:lang w:eastAsia="zh-CN"/>
              </w:rPr>
            </w:pPr>
            <w:r w:rsidRPr="001A3F72">
              <w:rPr>
                <w:rFonts w:ascii="Times New Roman" w:eastAsia="Times New Roman" w:hAnsi="Times New Roman" w:cs="Times New Roman"/>
                <w:color w:val="000000"/>
                <w:spacing w:val="20"/>
                <w:w w:val="101"/>
                <w:sz w:val="20"/>
                <w:szCs w:val="20"/>
                <w:lang w:eastAsia="zh-CN"/>
              </w:rPr>
              <w:t>Развивать у де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spellStart"/>
            <w:r w:rsidRPr="001A3F72">
              <w:rPr>
                <w:rFonts w:ascii="Times New Roman" w:eastAsia="Times New Roman" w:hAnsi="Times New Roman" w:cs="Times New Roman"/>
                <w:color w:val="000000"/>
                <w:spacing w:val="-4"/>
                <w:w w:val="101"/>
                <w:sz w:val="20"/>
                <w:szCs w:val="20"/>
                <w:lang w:eastAsia="zh-CN"/>
              </w:rPr>
              <w:t>тей</w:t>
            </w:r>
            <w:proofErr w:type="spellEnd"/>
            <w:r w:rsidRPr="001A3F72">
              <w:rPr>
                <w:rFonts w:ascii="Times New Roman" w:eastAsia="Times New Roman" w:hAnsi="Times New Roman" w:cs="Times New Roman"/>
                <w:color w:val="000000"/>
                <w:spacing w:val="-4"/>
                <w:w w:val="101"/>
                <w:sz w:val="20"/>
                <w:szCs w:val="20"/>
                <w:lang w:eastAsia="zh-CN"/>
              </w:rPr>
              <w:t xml:space="preserve"> азы </w:t>
            </w:r>
            <w:proofErr w:type="gramStart"/>
            <w:r w:rsidRPr="001A3F72">
              <w:rPr>
                <w:rFonts w:ascii="Times New Roman" w:eastAsia="Times New Roman" w:hAnsi="Times New Roman" w:cs="Times New Roman"/>
                <w:color w:val="000000"/>
                <w:spacing w:val="-4"/>
                <w:w w:val="101"/>
                <w:sz w:val="20"/>
                <w:szCs w:val="20"/>
                <w:lang w:eastAsia="zh-CN"/>
              </w:rPr>
              <w:t>дорожной</w:t>
            </w:r>
            <w:proofErr w:type="gramEnd"/>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грамоты</w:t>
            </w:r>
          </w:p>
        </w:tc>
        <w:tc>
          <w:tcPr>
            <w:tcW w:w="2126" w:type="dxa"/>
            <w:vMerge/>
            <w:tcBorders>
              <w:top w:val="single" w:sz="4" w:space="0" w:color="000000"/>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tc>
        <w:tc>
          <w:tcPr>
            <w:tcW w:w="2268"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Рассматривание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пожарной машины.</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2"/>
                <w:w w:val="101"/>
                <w:sz w:val="20"/>
                <w:szCs w:val="20"/>
                <w:lang w:eastAsia="zh-CN"/>
              </w:rPr>
            </w:pPr>
            <w:r w:rsidRPr="001A3F72">
              <w:rPr>
                <w:rFonts w:ascii="Times New Roman" w:eastAsia="Times New Roman" w:hAnsi="Times New Roman" w:cs="Times New Roman"/>
                <w:color w:val="000000"/>
                <w:spacing w:val="-2"/>
                <w:w w:val="101"/>
                <w:sz w:val="20"/>
                <w:szCs w:val="20"/>
                <w:lang w:eastAsia="zh-CN"/>
              </w:rPr>
              <w:t xml:space="preserve">Чтение </w:t>
            </w:r>
            <w:proofErr w:type="spellStart"/>
            <w:r w:rsidRPr="001A3F72">
              <w:rPr>
                <w:rFonts w:ascii="Times New Roman" w:eastAsia="Times New Roman" w:hAnsi="Times New Roman" w:cs="Times New Roman"/>
                <w:color w:val="000000"/>
                <w:spacing w:val="-2"/>
                <w:w w:val="101"/>
                <w:sz w:val="20"/>
                <w:szCs w:val="20"/>
                <w:lang w:eastAsia="zh-CN"/>
              </w:rPr>
              <w:t>произведе</w:t>
            </w:r>
            <w:proofErr w:type="spellEnd"/>
            <w:r w:rsidRPr="001A3F72">
              <w:rPr>
                <w:rFonts w:ascii="Times New Roman" w:eastAsia="Times New Roman" w:hAnsi="Times New Roman" w:cs="Times New Roman"/>
                <w:color w:val="000000"/>
                <w:spacing w:val="-2"/>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spellStart"/>
            <w:r w:rsidRPr="001A3F72">
              <w:rPr>
                <w:rFonts w:ascii="Times New Roman" w:eastAsia="Times New Roman" w:hAnsi="Times New Roman" w:cs="Times New Roman"/>
                <w:color w:val="000000"/>
                <w:spacing w:val="-4"/>
                <w:w w:val="101"/>
                <w:sz w:val="20"/>
                <w:szCs w:val="20"/>
                <w:lang w:eastAsia="zh-CN"/>
              </w:rPr>
              <w:t>ния</w:t>
            </w:r>
            <w:proofErr w:type="spellEnd"/>
            <w:r w:rsidRPr="001A3F72">
              <w:rPr>
                <w:rFonts w:ascii="Times New Roman" w:eastAsia="Times New Roman" w:hAnsi="Times New Roman" w:cs="Times New Roman"/>
                <w:color w:val="000000"/>
                <w:spacing w:val="-4"/>
                <w:w w:val="101"/>
                <w:sz w:val="20"/>
                <w:szCs w:val="20"/>
                <w:lang w:eastAsia="zh-CN"/>
              </w:rPr>
              <w:t xml:space="preserve"> С. Я. Маршака</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«Кошкин дом»</w:t>
            </w:r>
          </w:p>
        </w:tc>
        <w:tc>
          <w:tcPr>
            <w:tcW w:w="2793"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457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r>
    </w:tbl>
    <w:p w:rsidR="005E1317" w:rsidRPr="003E6876" w:rsidRDefault="005E1317" w:rsidP="005E1317">
      <w:pPr>
        <w:suppressAutoHyphens/>
        <w:spacing w:after="0" w:line="240" w:lineRule="auto"/>
        <w:rPr>
          <w:rFonts w:ascii="Times New Roman" w:eastAsia="Times New Roman" w:hAnsi="Times New Roman" w:cs="Times New Roman"/>
          <w:sz w:val="32"/>
          <w:szCs w:val="32"/>
          <w:lang w:eastAsia="zh-CN"/>
        </w:rPr>
      </w:pPr>
    </w:p>
    <w:p w:rsidR="005E1317" w:rsidRDefault="005E1317" w:rsidP="005E1317">
      <w:pPr>
        <w:suppressAutoHyphens/>
        <w:spacing w:after="0" w:line="240" w:lineRule="auto"/>
        <w:rPr>
          <w:rFonts w:ascii="Times New Roman" w:eastAsia="Times New Roman" w:hAnsi="Times New Roman" w:cs="Times New Roman"/>
          <w:sz w:val="32"/>
          <w:szCs w:val="32"/>
          <w:lang w:eastAsia="zh-CN"/>
        </w:rPr>
      </w:pPr>
    </w:p>
    <w:p w:rsidR="00CA2750" w:rsidRDefault="00CA2750" w:rsidP="005E1317">
      <w:pPr>
        <w:suppressAutoHyphens/>
        <w:spacing w:after="0" w:line="240" w:lineRule="auto"/>
        <w:rPr>
          <w:rFonts w:ascii="Times New Roman" w:eastAsia="Times New Roman" w:hAnsi="Times New Roman" w:cs="Times New Roman"/>
          <w:sz w:val="32"/>
          <w:szCs w:val="32"/>
          <w:lang w:eastAsia="zh-CN"/>
        </w:rPr>
      </w:pPr>
    </w:p>
    <w:p w:rsidR="005E1317" w:rsidRPr="003E6876" w:rsidRDefault="005E1317" w:rsidP="005E1317">
      <w:pPr>
        <w:suppressAutoHyphens/>
        <w:spacing w:after="0" w:line="240" w:lineRule="auto"/>
        <w:rPr>
          <w:rFonts w:ascii="Times New Roman" w:eastAsia="Times New Roman" w:hAnsi="Times New Roman" w:cs="Times New Roman"/>
          <w:sz w:val="32"/>
          <w:szCs w:val="32"/>
          <w:lang w:eastAsia="zh-CN"/>
        </w:rPr>
      </w:pPr>
    </w:p>
    <w:tbl>
      <w:tblPr>
        <w:tblW w:w="14742" w:type="dxa"/>
        <w:tblInd w:w="182" w:type="dxa"/>
        <w:tblLayout w:type="fixed"/>
        <w:tblCellMar>
          <w:left w:w="40" w:type="dxa"/>
          <w:right w:w="40" w:type="dxa"/>
        </w:tblCellMar>
        <w:tblLook w:val="0000" w:firstRow="0" w:lastRow="0" w:firstColumn="0" w:lastColumn="0" w:noHBand="0" w:noVBand="0"/>
      </w:tblPr>
      <w:tblGrid>
        <w:gridCol w:w="567"/>
        <w:gridCol w:w="530"/>
        <w:gridCol w:w="37"/>
        <w:gridCol w:w="1843"/>
        <w:gridCol w:w="2126"/>
        <w:gridCol w:w="1985"/>
        <w:gridCol w:w="1984"/>
        <w:gridCol w:w="1134"/>
        <w:gridCol w:w="4536"/>
      </w:tblGrid>
      <w:tr w:rsidR="005E1317" w:rsidRPr="003E6876" w:rsidTr="005E1317">
        <w:trPr>
          <w:trHeight w:hRule="exact" w:val="345"/>
        </w:trPr>
        <w:tc>
          <w:tcPr>
            <w:tcW w:w="567"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lastRenderedPageBreak/>
              <w:t>1</w:t>
            </w:r>
          </w:p>
        </w:tc>
        <w:tc>
          <w:tcPr>
            <w:tcW w:w="567"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2</w:t>
            </w:r>
          </w:p>
        </w:tc>
        <w:tc>
          <w:tcPr>
            <w:tcW w:w="1843"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3</w:t>
            </w:r>
          </w:p>
        </w:tc>
        <w:tc>
          <w:tcPr>
            <w:tcW w:w="2126"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4</w:t>
            </w:r>
          </w:p>
        </w:tc>
        <w:tc>
          <w:tcPr>
            <w:tcW w:w="1985"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5</w:t>
            </w:r>
          </w:p>
        </w:tc>
        <w:tc>
          <w:tcPr>
            <w:tcW w:w="3118"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7</w:t>
            </w:r>
          </w:p>
        </w:tc>
      </w:tr>
      <w:tr w:rsidR="005E1317" w:rsidRPr="003E6876" w:rsidTr="005E1317">
        <w:trPr>
          <w:trHeight w:val="847"/>
        </w:trPr>
        <w:tc>
          <w:tcPr>
            <w:tcW w:w="567" w:type="dxa"/>
            <w:vMerge w:val="restart"/>
            <w:tcBorders>
              <w:top w:val="single" w:sz="4" w:space="0" w:color="000000"/>
              <w:left w:val="single" w:sz="4" w:space="0" w:color="000000"/>
            </w:tcBorders>
            <w:shd w:val="clear" w:color="auto" w:fill="FFFFFF"/>
            <w:textDirection w:val="btLr"/>
            <w:vAlign w:val="center"/>
          </w:tcPr>
          <w:p w:rsidR="005E1317" w:rsidRPr="001A3F72" w:rsidRDefault="005E1317" w:rsidP="005E1317">
            <w:pPr>
              <w:suppressLineNumbers/>
              <w:shd w:val="clear" w:color="auto" w:fill="FFFFFF"/>
              <w:suppressAutoHyphens/>
              <w:snapToGrid w:val="0"/>
              <w:spacing w:after="0" w:line="240" w:lineRule="auto"/>
              <w:jc w:val="center"/>
              <w:rPr>
                <w:rFonts w:ascii="Times New Roman" w:eastAsia="Times New Roman" w:hAnsi="Times New Roman" w:cs="Times New Roman"/>
                <w:b/>
                <w:sz w:val="24"/>
                <w:szCs w:val="24"/>
                <w:lang w:eastAsia="zh-CN"/>
              </w:rPr>
            </w:pPr>
            <w:r w:rsidRPr="001A3F72">
              <w:rPr>
                <w:rFonts w:ascii="Times New Roman" w:eastAsia="Times New Roman" w:hAnsi="Times New Roman" w:cs="Times New Roman"/>
                <w:b/>
                <w:sz w:val="24"/>
                <w:szCs w:val="24"/>
                <w:lang w:eastAsia="zh-CN"/>
              </w:rPr>
              <w:t>Февраль</w:t>
            </w:r>
          </w:p>
        </w:tc>
        <w:tc>
          <w:tcPr>
            <w:tcW w:w="14175" w:type="dxa"/>
            <w:gridSpan w:val="8"/>
            <w:tcBorders>
              <w:top w:val="single" w:sz="4" w:space="0" w:color="000000"/>
              <w:left w:val="single" w:sz="4" w:space="0" w:color="000000"/>
              <w:bottom w:val="single" w:sz="4" w:space="0" w:color="000000"/>
              <w:right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1A3F72">
              <w:rPr>
                <w:rFonts w:ascii="Times New Roman" w:eastAsia="Times New Roman" w:hAnsi="Times New Roman" w:cs="Times New Roman"/>
                <w:sz w:val="20"/>
                <w:szCs w:val="20"/>
                <w:lang w:eastAsia="zh-CN"/>
              </w:rPr>
              <w:t xml:space="preserve">Целевые ориентиры развития ребенка </w:t>
            </w:r>
            <w:r w:rsidRPr="001A3F72">
              <w:rPr>
                <w:rFonts w:ascii="Times New Roman" w:eastAsia="Times New Roman" w:hAnsi="Times New Roman" w:cs="Times New Roman"/>
                <w:color w:val="000000"/>
                <w:spacing w:val="7"/>
                <w:sz w:val="20"/>
                <w:szCs w:val="20"/>
                <w:lang w:eastAsia="zh-CN"/>
              </w:rPr>
              <w:t xml:space="preserve">(на основе интеграции образовательных направлений): </w:t>
            </w:r>
            <w:r w:rsidRPr="001A3F72">
              <w:rPr>
                <w:rFonts w:ascii="Times New Roman" w:eastAsia="Times New Roman" w:hAnsi="Times New Roman" w:cs="Times New Roman"/>
                <w:color w:val="000000"/>
                <w:spacing w:val="-2"/>
                <w:w w:val="101"/>
                <w:sz w:val="20"/>
                <w:szCs w:val="20"/>
                <w:lang w:eastAsia="zh-CN"/>
              </w:rPr>
              <w:t>умеет занимать</w:t>
            </w:r>
            <w:r w:rsidRPr="001A3F72">
              <w:rPr>
                <w:rFonts w:ascii="Times New Roman" w:eastAsia="Times New Roman" w:hAnsi="Times New Roman" w:cs="Times New Roman"/>
                <w:color w:val="000000"/>
                <w:spacing w:val="-2"/>
                <w:w w:val="101"/>
                <w:sz w:val="20"/>
                <w:szCs w:val="20"/>
                <w:vertAlign w:val="subscript"/>
                <w:lang w:eastAsia="zh-CN"/>
              </w:rPr>
              <w:t xml:space="preserve">  </w:t>
            </w:r>
            <w:r w:rsidRPr="001A3F72">
              <w:rPr>
                <w:rFonts w:ascii="Times New Roman" w:eastAsia="Times New Roman" w:hAnsi="Times New Roman" w:cs="Times New Roman"/>
                <w:color w:val="000000"/>
                <w:spacing w:val="-2"/>
                <w:w w:val="101"/>
                <w:sz w:val="20"/>
                <w:szCs w:val="20"/>
                <w:lang w:eastAsia="zh-CN"/>
              </w:rPr>
              <w:t xml:space="preserve">себя игрой, самостоятельной художественной и продуктивной (конструирование) деятельностью, с удовольствием участвует в выставках детских работ, обсуждениях во время рассматривания предметов; имеет положительный настрой на соблюдение элементарных </w:t>
            </w:r>
            <w:r w:rsidRPr="001A3F72">
              <w:rPr>
                <w:rFonts w:ascii="Times New Roman" w:eastAsia="Times New Roman" w:hAnsi="Times New Roman" w:cs="Times New Roman"/>
                <w:color w:val="000000"/>
                <w:spacing w:val="2"/>
                <w:w w:val="101"/>
                <w:sz w:val="20"/>
                <w:szCs w:val="20"/>
                <w:lang w:eastAsia="zh-CN"/>
              </w:rPr>
              <w:t>правил поведения в детском саду, на улице, в транспорте</w:t>
            </w:r>
          </w:p>
        </w:tc>
      </w:tr>
      <w:tr w:rsidR="005E1317" w:rsidRPr="003E6876" w:rsidTr="005E1317">
        <w:trPr>
          <w:trHeight w:val="1144"/>
        </w:trPr>
        <w:tc>
          <w:tcPr>
            <w:tcW w:w="567" w:type="dxa"/>
            <w:vMerge/>
            <w:tcBorders>
              <w:lef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tc>
        <w:tc>
          <w:tcPr>
            <w:tcW w:w="530"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1A3F72">
              <w:rPr>
                <w:rFonts w:ascii="Times New Roman" w:eastAsia="Times New Roman" w:hAnsi="Times New Roman" w:cs="Times New Roman"/>
                <w:b/>
                <w:color w:val="000000"/>
                <w:sz w:val="24"/>
                <w:szCs w:val="24"/>
                <w:lang w:val="en-US" w:eastAsia="zh-CN"/>
              </w:rPr>
              <w:t>I</w:t>
            </w:r>
          </w:p>
        </w:tc>
        <w:tc>
          <w:tcPr>
            <w:tcW w:w="1880"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w w:val="101"/>
                <w:sz w:val="20"/>
                <w:szCs w:val="20"/>
                <w:lang w:eastAsia="zh-CN"/>
              </w:rPr>
            </w:pPr>
            <w:proofErr w:type="gramStart"/>
            <w:r w:rsidRPr="001A3F72">
              <w:rPr>
                <w:rFonts w:ascii="Times New Roman" w:eastAsia="Times New Roman" w:hAnsi="Times New Roman" w:cs="Times New Roman"/>
                <w:color w:val="000000"/>
                <w:spacing w:val="20"/>
                <w:w w:val="101"/>
                <w:sz w:val="20"/>
                <w:szCs w:val="20"/>
                <w:lang w:eastAsia="zh-CN"/>
              </w:rPr>
              <w:t>Закрепить</w:t>
            </w:r>
            <w:proofErr w:type="gramEnd"/>
            <w:r w:rsidRPr="001A3F72">
              <w:rPr>
                <w:rFonts w:ascii="Times New Roman" w:eastAsia="Times New Roman" w:hAnsi="Times New Roman" w:cs="Times New Roman"/>
                <w:color w:val="000000"/>
                <w:w w:val="101"/>
                <w:sz w:val="20"/>
                <w:szCs w:val="20"/>
                <w:lang w:eastAsia="zh-CN"/>
              </w:rPr>
              <w:t xml:space="preserve"> зная о дорожном транспорте и о его основных частях </w:t>
            </w:r>
          </w:p>
        </w:tc>
        <w:tc>
          <w:tcPr>
            <w:tcW w:w="2126" w:type="dxa"/>
            <w:vMerge w:val="restart"/>
            <w:tcBorders>
              <w:top w:val="single" w:sz="4" w:space="0" w:color="000000"/>
              <w:left w:val="single" w:sz="4" w:space="0" w:color="000000"/>
              <w:bottom w:val="single" w:sz="4" w:space="0" w:color="000000"/>
            </w:tcBorders>
            <w:shd w:val="clear" w:color="auto" w:fill="FFFFFF"/>
          </w:tcPr>
          <w:p w:rsidR="005E1317"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1"/>
                <w:w w:val="101"/>
                <w:sz w:val="20"/>
                <w:szCs w:val="20"/>
                <w:lang w:eastAsia="zh-CN"/>
              </w:rPr>
            </w:pPr>
            <w:r w:rsidRPr="001A3F72">
              <w:rPr>
                <w:rFonts w:ascii="Times New Roman" w:eastAsia="Times New Roman" w:hAnsi="Times New Roman" w:cs="Times New Roman"/>
                <w:b/>
                <w:color w:val="000000"/>
                <w:spacing w:val="-9"/>
                <w:w w:val="103"/>
                <w:sz w:val="20"/>
                <w:szCs w:val="20"/>
                <w:lang w:eastAsia="zh-CN"/>
              </w:rPr>
              <w:t>Образовательная деятельность 6</w:t>
            </w:r>
            <w:r w:rsidRPr="001A3F72">
              <w:rPr>
                <w:rFonts w:ascii="Times New Roman" w:eastAsia="Times New Roman" w:hAnsi="Times New Roman" w:cs="Times New Roman"/>
                <w:color w:val="000000"/>
                <w:spacing w:val="21"/>
                <w:w w:val="101"/>
                <w:sz w:val="20"/>
                <w:szCs w:val="20"/>
                <w:lang w:eastAsia="zh-CN"/>
              </w:rPr>
              <w:t>.</w:t>
            </w:r>
          </w:p>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1A3F72">
              <w:rPr>
                <w:rFonts w:ascii="Times New Roman" w:eastAsia="Times New Roman" w:hAnsi="Times New Roman" w:cs="Times New Roman"/>
                <w:color w:val="000000"/>
                <w:spacing w:val="21"/>
                <w:w w:val="101"/>
                <w:sz w:val="20"/>
                <w:szCs w:val="20"/>
                <w:lang w:eastAsia="zh-CN"/>
              </w:rPr>
              <w:t xml:space="preserve">Как </w:t>
            </w:r>
            <w:r w:rsidRPr="001A3F72">
              <w:rPr>
                <w:rFonts w:ascii="Times New Roman" w:eastAsia="Times New Roman" w:hAnsi="Times New Roman" w:cs="Times New Roman"/>
                <w:color w:val="000000"/>
                <w:spacing w:val="-2"/>
                <w:w w:val="101"/>
                <w:sz w:val="20"/>
                <w:szCs w:val="20"/>
                <w:lang w:eastAsia="zh-CN"/>
              </w:rPr>
              <w:t xml:space="preserve">транспорт людям </w:t>
            </w:r>
            <w:r w:rsidRPr="001A3F72">
              <w:rPr>
                <w:rFonts w:ascii="Times New Roman" w:eastAsia="Times New Roman" w:hAnsi="Times New Roman" w:cs="Times New Roman"/>
                <w:color w:val="000000"/>
                <w:spacing w:val="-4"/>
                <w:w w:val="101"/>
                <w:sz w:val="20"/>
                <w:szCs w:val="20"/>
                <w:lang w:eastAsia="zh-CN"/>
              </w:rPr>
              <w:t xml:space="preserve">помогает. </w:t>
            </w:r>
            <w:r w:rsidRPr="001A3F72">
              <w:rPr>
                <w:rFonts w:ascii="Times New Roman" w:eastAsia="Times New Roman" w:hAnsi="Times New Roman" w:cs="Times New Roman"/>
                <w:color w:val="000000"/>
                <w:spacing w:val="9"/>
                <w:w w:val="101"/>
                <w:sz w:val="20"/>
                <w:szCs w:val="20"/>
                <w:lang w:eastAsia="zh-CN"/>
              </w:rPr>
              <w:t xml:space="preserve">Цели: знакомить </w:t>
            </w:r>
            <w:r w:rsidRPr="001A3F72">
              <w:rPr>
                <w:rFonts w:ascii="Times New Roman" w:eastAsia="Times New Roman" w:hAnsi="Times New Roman" w:cs="Times New Roman"/>
                <w:color w:val="000000"/>
                <w:spacing w:val="-2"/>
                <w:w w:val="101"/>
                <w:sz w:val="20"/>
                <w:szCs w:val="20"/>
                <w:lang w:eastAsia="zh-CN"/>
              </w:rPr>
              <w:t>детей с тем, какие бывают виды спе</w:t>
            </w:r>
            <w:r w:rsidRPr="001A3F72">
              <w:rPr>
                <w:rFonts w:ascii="Times New Roman" w:eastAsia="Times New Roman" w:hAnsi="Times New Roman" w:cs="Times New Roman"/>
                <w:color w:val="000000"/>
                <w:spacing w:val="-2"/>
                <w:w w:val="101"/>
                <w:sz w:val="20"/>
                <w:szCs w:val="20"/>
                <w:lang w:eastAsia="zh-CN"/>
              </w:rPr>
              <w:softHyphen/>
              <w:t>циализированных машин (снегоубо</w:t>
            </w:r>
            <w:r w:rsidRPr="001A3F72">
              <w:rPr>
                <w:rFonts w:ascii="Times New Roman" w:eastAsia="Times New Roman" w:hAnsi="Times New Roman" w:cs="Times New Roman"/>
                <w:color w:val="000000"/>
                <w:spacing w:val="-2"/>
                <w:w w:val="101"/>
                <w:sz w:val="20"/>
                <w:szCs w:val="20"/>
                <w:lang w:eastAsia="zh-CN"/>
              </w:rPr>
              <w:softHyphen/>
            </w:r>
            <w:r w:rsidRPr="001A3F72">
              <w:rPr>
                <w:rFonts w:ascii="Times New Roman" w:eastAsia="Times New Roman" w:hAnsi="Times New Roman" w:cs="Times New Roman"/>
                <w:color w:val="000000"/>
                <w:spacing w:val="-1"/>
                <w:w w:val="101"/>
                <w:sz w:val="20"/>
                <w:szCs w:val="20"/>
                <w:lang w:eastAsia="zh-CN"/>
              </w:rPr>
              <w:t>рочная, скорая, по</w:t>
            </w:r>
            <w:r w:rsidRPr="001A3F72">
              <w:rPr>
                <w:rFonts w:ascii="Times New Roman" w:eastAsia="Times New Roman" w:hAnsi="Times New Roman" w:cs="Times New Roman"/>
                <w:color w:val="000000"/>
                <w:spacing w:val="-1"/>
                <w:w w:val="101"/>
                <w:sz w:val="20"/>
                <w:szCs w:val="20"/>
                <w:lang w:eastAsia="zh-CN"/>
              </w:rPr>
              <w:softHyphen/>
            </w:r>
            <w:r w:rsidRPr="001A3F72">
              <w:rPr>
                <w:rFonts w:ascii="Times New Roman" w:eastAsia="Times New Roman" w:hAnsi="Times New Roman" w:cs="Times New Roman"/>
                <w:color w:val="000000"/>
                <w:spacing w:val="-2"/>
                <w:w w:val="101"/>
                <w:sz w:val="20"/>
                <w:szCs w:val="20"/>
                <w:lang w:eastAsia="zh-CN"/>
              </w:rPr>
              <w:t>жарная и др.); фор</w:t>
            </w:r>
            <w:r w:rsidRPr="001A3F72">
              <w:rPr>
                <w:rFonts w:ascii="Times New Roman" w:eastAsia="Times New Roman" w:hAnsi="Times New Roman" w:cs="Times New Roman"/>
                <w:color w:val="000000"/>
                <w:spacing w:val="-2"/>
                <w:w w:val="101"/>
                <w:sz w:val="20"/>
                <w:szCs w:val="20"/>
                <w:lang w:eastAsia="zh-CN"/>
              </w:rPr>
              <w:softHyphen/>
              <w:t xml:space="preserve">мировать у детей </w:t>
            </w:r>
            <w:r w:rsidRPr="001A3F72">
              <w:rPr>
                <w:rFonts w:ascii="Times New Roman" w:eastAsia="Times New Roman" w:hAnsi="Times New Roman" w:cs="Times New Roman"/>
                <w:color w:val="000000"/>
                <w:spacing w:val="-7"/>
                <w:w w:val="101"/>
                <w:sz w:val="20"/>
                <w:szCs w:val="20"/>
                <w:lang w:eastAsia="zh-CN"/>
              </w:rPr>
              <w:t xml:space="preserve">представление о том, </w:t>
            </w:r>
            <w:r w:rsidRPr="001A3F72">
              <w:rPr>
                <w:rFonts w:ascii="Times New Roman" w:eastAsia="Times New Roman" w:hAnsi="Times New Roman" w:cs="Times New Roman"/>
                <w:color w:val="000000"/>
                <w:spacing w:val="-2"/>
                <w:w w:val="101"/>
                <w:sz w:val="20"/>
                <w:szCs w:val="20"/>
                <w:lang w:eastAsia="zh-CN"/>
              </w:rPr>
              <w:t>как машины помо</w:t>
            </w:r>
            <w:r w:rsidRPr="001A3F72">
              <w:rPr>
                <w:rFonts w:ascii="Times New Roman" w:eastAsia="Times New Roman" w:hAnsi="Times New Roman" w:cs="Times New Roman"/>
                <w:color w:val="000000"/>
                <w:spacing w:val="-2"/>
                <w:w w:val="101"/>
                <w:sz w:val="20"/>
                <w:szCs w:val="20"/>
                <w:lang w:eastAsia="zh-CN"/>
              </w:rPr>
              <w:softHyphen/>
              <w:t>гают людям; закре</w:t>
            </w:r>
            <w:r w:rsidRPr="001A3F72">
              <w:rPr>
                <w:rFonts w:ascii="Times New Roman" w:eastAsia="Times New Roman" w:hAnsi="Times New Roman" w:cs="Times New Roman"/>
                <w:color w:val="000000"/>
                <w:spacing w:val="-2"/>
                <w:w w:val="101"/>
                <w:sz w:val="20"/>
                <w:szCs w:val="20"/>
                <w:lang w:eastAsia="zh-CN"/>
              </w:rPr>
              <w:softHyphen/>
              <w:t>пить с детьми зна</w:t>
            </w:r>
            <w:r w:rsidRPr="001A3F72">
              <w:rPr>
                <w:rFonts w:ascii="Times New Roman" w:eastAsia="Times New Roman" w:hAnsi="Times New Roman" w:cs="Times New Roman"/>
                <w:color w:val="000000"/>
                <w:spacing w:val="-2"/>
                <w:w w:val="101"/>
                <w:sz w:val="20"/>
                <w:szCs w:val="20"/>
                <w:lang w:eastAsia="zh-CN"/>
              </w:rPr>
              <w:softHyphen/>
              <w:t>ния о правилах пе</w:t>
            </w:r>
            <w:r w:rsidRPr="001A3F72">
              <w:rPr>
                <w:rFonts w:ascii="Times New Roman" w:eastAsia="Times New Roman" w:hAnsi="Times New Roman" w:cs="Times New Roman"/>
                <w:color w:val="000000"/>
                <w:spacing w:val="-2"/>
                <w:w w:val="101"/>
                <w:sz w:val="20"/>
                <w:szCs w:val="20"/>
                <w:lang w:eastAsia="zh-CN"/>
              </w:rPr>
              <w:softHyphen/>
              <w:t>редвижения на до</w:t>
            </w:r>
            <w:r w:rsidRPr="001A3F72">
              <w:rPr>
                <w:rFonts w:ascii="Times New Roman" w:eastAsia="Times New Roman" w:hAnsi="Times New Roman" w:cs="Times New Roman"/>
                <w:color w:val="000000"/>
                <w:spacing w:val="-2"/>
                <w:w w:val="101"/>
                <w:sz w:val="20"/>
                <w:szCs w:val="20"/>
                <w:lang w:eastAsia="zh-CN"/>
              </w:rPr>
              <w:softHyphen/>
            </w:r>
            <w:r w:rsidRPr="001A3F72">
              <w:rPr>
                <w:rFonts w:ascii="Times New Roman" w:eastAsia="Times New Roman" w:hAnsi="Times New Roman" w:cs="Times New Roman"/>
                <w:color w:val="000000"/>
                <w:spacing w:val="-1"/>
                <w:w w:val="101"/>
                <w:sz w:val="20"/>
                <w:szCs w:val="20"/>
                <w:lang w:eastAsia="zh-CN"/>
              </w:rPr>
              <w:t xml:space="preserve">роге для пешехода </w:t>
            </w:r>
            <w:r w:rsidRPr="001A3F72">
              <w:rPr>
                <w:rFonts w:ascii="Times New Roman" w:eastAsia="Times New Roman" w:hAnsi="Times New Roman" w:cs="Times New Roman"/>
                <w:color w:val="000000"/>
                <w:spacing w:val="-2"/>
                <w:w w:val="101"/>
                <w:sz w:val="20"/>
                <w:szCs w:val="20"/>
                <w:lang w:eastAsia="zh-CN"/>
              </w:rPr>
              <w:t>и для шофера</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color w:val="000000"/>
                <w:spacing w:val="-2"/>
                <w:w w:val="101"/>
                <w:sz w:val="20"/>
                <w:szCs w:val="20"/>
                <w:lang w:eastAsia="zh-CN"/>
              </w:rPr>
              <w:t xml:space="preserve">Дидактические игры </w:t>
            </w:r>
            <w:r w:rsidRPr="001A3F72">
              <w:rPr>
                <w:rFonts w:ascii="Times New Roman" w:eastAsia="Times New Roman" w:hAnsi="Times New Roman" w:cs="Times New Roman"/>
                <w:color w:val="000000"/>
                <w:spacing w:val="-3"/>
                <w:w w:val="101"/>
                <w:sz w:val="20"/>
                <w:szCs w:val="20"/>
                <w:lang w:eastAsia="zh-CN"/>
              </w:rPr>
              <w:t xml:space="preserve">«Покажи транспорт, </w:t>
            </w:r>
            <w:r w:rsidRPr="001A3F72">
              <w:rPr>
                <w:rFonts w:ascii="Times New Roman" w:eastAsia="Times New Roman" w:hAnsi="Times New Roman" w:cs="Times New Roman"/>
                <w:color w:val="000000"/>
                <w:spacing w:val="-2"/>
                <w:w w:val="101"/>
                <w:sz w:val="20"/>
                <w:szCs w:val="20"/>
                <w:lang w:eastAsia="zh-CN"/>
              </w:rPr>
              <w:t xml:space="preserve">который назову», </w:t>
            </w:r>
            <w:r w:rsidRPr="001A3F72">
              <w:rPr>
                <w:rFonts w:ascii="Times New Roman" w:eastAsia="Times New Roman" w:hAnsi="Times New Roman" w:cs="Times New Roman"/>
                <w:color w:val="000000"/>
                <w:spacing w:val="-3"/>
                <w:w w:val="101"/>
                <w:sz w:val="20"/>
                <w:szCs w:val="20"/>
                <w:lang w:eastAsia="zh-CN"/>
              </w:rPr>
              <w:t xml:space="preserve">«Собери машину». </w:t>
            </w:r>
            <w:r w:rsidRPr="001A3F72">
              <w:rPr>
                <w:rFonts w:ascii="Times New Roman" w:eastAsia="Times New Roman" w:hAnsi="Times New Roman" w:cs="Times New Roman"/>
                <w:color w:val="000000"/>
                <w:spacing w:val="-2"/>
                <w:w w:val="101"/>
                <w:sz w:val="20"/>
                <w:szCs w:val="20"/>
                <w:lang w:eastAsia="zh-CN"/>
              </w:rPr>
              <w:t>Конструирование «Автобус», «Авто</w:t>
            </w:r>
            <w:r w:rsidRPr="001A3F72">
              <w:rPr>
                <w:rFonts w:ascii="Times New Roman" w:eastAsia="Times New Roman" w:hAnsi="Times New Roman" w:cs="Times New Roman"/>
                <w:color w:val="000000"/>
                <w:spacing w:val="-2"/>
                <w:w w:val="101"/>
                <w:sz w:val="20"/>
                <w:szCs w:val="20"/>
                <w:lang w:eastAsia="zh-CN"/>
              </w:rPr>
              <w:softHyphen/>
              <w:t xml:space="preserve">бусная остановка». </w:t>
            </w:r>
            <w:r w:rsidRPr="001A3F72">
              <w:rPr>
                <w:rFonts w:ascii="Times New Roman" w:eastAsia="Times New Roman" w:hAnsi="Times New Roman" w:cs="Times New Roman"/>
                <w:color w:val="000000"/>
                <w:spacing w:val="-4"/>
                <w:w w:val="101"/>
                <w:sz w:val="20"/>
                <w:szCs w:val="20"/>
                <w:lang w:eastAsia="zh-CN"/>
              </w:rPr>
              <w:t xml:space="preserve">Чтение произведения </w:t>
            </w:r>
            <w:r w:rsidRPr="001A3F72">
              <w:rPr>
                <w:rFonts w:ascii="Times New Roman" w:eastAsia="Times New Roman" w:hAnsi="Times New Roman" w:cs="Times New Roman"/>
                <w:color w:val="000000"/>
                <w:spacing w:val="-2"/>
                <w:w w:val="101"/>
                <w:sz w:val="20"/>
                <w:szCs w:val="20"/>
                <w:lang w:eastAsia="zh-CN"/>
              </w:rPr>
              <w:t xml:space="preserve">В. И. </w:t>
            </w:r>
            <w:proofErr w:type="spellStart"/>
            <w:r w:rsidRPr="001A3F72">
              <w:rPr>
                <w:rFonts w:ascii="Times New Roman" w:eastAsia="Times New Roman" w:hAnsi="Times New Roman" w:cs="Times New Roman"/>
                <w:color w:val="000000"/>
                <w:spacing w:val="-2"/>
                <w:w w:val="101"/>
                <w:sz w:val="20"/>
                <w:szCs w:val="20"/>
                <w:lang w:eastAsia="zh-CN"/>
              </w:rPr>
              <w:t>Мирясовой</w:t>
            </w:r>
            <w:proofErr w:type="spellEnd"/>
            <w:r w:rsidRPr="001A3F72">
              <w:rPr>
                <w:rFonts w:ascii="Times New Roman" w:eastAsia="Times New Roman" w:hAnsi="Times New Roman" w:cs="Times New Roman"/>
                <w:color w:val="000000"/>
                <w:spacing w:val="-2"/>
                <w:w w:val="101"/>
                <w:sz w:val="20"/>
                <w:szCs w:val="20"/>
                <w:lang w:eastAsia="zh-CN"/>
              </w:rPr>
              <w:t xml:space="preserve"> </w:t>
            </w:r>
            <w:r w:rsidRPr="001A3F72">
              <w:rPr>
                <w:rFonts w:ascii="Times New Roman" w:eastAsia="Times New Roman" w:hAnsi="Times New Roman" w:cs="Times New Roman"/>
                <w:color w:val="000000"/>
                <w:spacing w:val="-3"/>
                <w:w w:val="101"/>
                <w:sz w:val="20"/>
                <w:szCs w:val="20"/>
                <w:lang w:eastAsia="zh-CN"/>
              </w:rPr>
              <w:t>«Скорая помощь»</w:t>
            </w:r>
          </w:p>
        </w:tc>
        <w:tc>
          <w:tcPr>
            <w:tcW w:w="1984"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1"/>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 xml:space="preserve">Ситуация общения </w:t>
            </w:r>
            <w:r w:rsidRPr="001A3F72">
              <w:rPr>
                <w:rFonts w:ascii="Times New Roman" w:eastAsia="Times New Roman" w:hAnsi="Times New Roman" w:cs="Times New Roman"/>
                <w:color w:val="000000"/>
                <w:spacing w:val="-2"/>
                <w:w w:val="101"/>
                <w:sz w:val="20"/>
                <w:szCs w:val="20"/>
                <w:lang w:eastAsia="zh-CN"/>
              </w:rPr>
              <w:t xml:space="preserve">«Улицы города» </w:t>
            </w:r>
            <w:r w:rsidRPr="001A3F72">
              <w:rPr>
                <w:rFonts w:ascii="Times New Roman" w:eastAsia="Times New Roman" w:hAnsi="Times New Roman" w:cs="Times New Roman"/>
                <w:color w:val="000000"/>
                <w:spacing w:val="-1"/>
                <w:w w:val="101"/>
                <w:sz w:val="20"/>
                <w:szCs w:val="20"/>
                <w:lang w:eastAsia="zh-CN"/>
              </w:rPr>
              <w:t xml:space="preserve">на основе макета </w:t>
            </w:r>
            <w:r w:rsidRPr="001A3F72">
              <w:rPr>
                <w:rFonts w:ascii="Times New Roman" w:eastAsia="Times New Roman" w:hAnsi="Times New Roman" w:cs="Times New Roman"/>
                <w:color w:val="000000"/>
                <w:spacing w:val="-3"/>
                <w:w w:val="101"/>
                <w:sz w:val="20"/>
                <w:szCs w:val="20"/>
                <w:lang w:eastAsia="zh-CN"/>
              </w:rPr>
              <w:t>(педагог по краеве</w:t>
            </w:r>
            <w:r w:rsidRPr="001A3F72">
              <w:rPr>
                <w:rFonts w:ascii="Times New Roman" w:eastAsia="Times New Roman" w:hAnsi="Times New Roman" w:cs="Times New Roman"/>
                <w:color w:val="000000"/>
                <w:spacing w:val="-3"/>
                <w:w w:val="101"/>
                <w:sz w:val="20"/>
                <w:szCs w:val="20"/>
                <w:lang w:eastAsia="zh-CN"/>
              </w:rPr>
              <w:softHyphen/>
            </w:r>
            <w:r w:rsidRPr="001A3F72">
              <w:rPr>
                <w:rFonts w:ascii="Times New Roman" w:eastAsia="Times New Roman" w:hAnsi="Times New Roman" w:cs="Times New Roman"/>
                <w:color w:val="000000"/>
                <w:spacing w:val="-1"/>
                <w:w w:val="101"/>
                <w:sz w:val="20"/>
                <w:szCs w:val="20"/>
                <w:lang w:eastAsia="zh-CN"/>
              </w:rPr>
              <w:t>дению)</w:t>
            </w:r>
          </w:p>
        </w:tc>
        <w:tc>
          <w:tcPr>
            <w:tcW w:w="567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1A3F72">
              <w:rPr>
                <w:rFonts w:ascii="Times New Roman" w:eastAsia="Times New Roman" w:hAnsi="Times New Roman" w:cs="Times New Roman"/>
                <w:i/>
                <w:iCs/>
                <w:color w:val="000000"/>
                <w:spacing w:val="-1"/>
                <w:w w:val="101"/>
                <w:sz w:val="20"/>
                <w:szCs w:val="20"/>
                <w:lang w:eastAsia="zh-CN"/>
              </w:rPr>
              <w:t xml:space="preserve">Безопасность: </w:t>
            </w:r>
            <w:r w:rsidRPr="001A3F72">
              <w:rPr>
                <w:rFonts w:ascii="Times New Roman" w:eastAsia="Times New Roman" w:hAnsi="Times New Roman" w:cs="Times New Roman"/>
                <w:color w:val="000000"/>
                <w:spacing w:val="-1"/>
                <w:w w:val="101"/>
                <w:sz w:val="20"/>
                <w:szCs w:val="20"/>
                <w:lang w:eastAsia="zh-CN"/>
              </w:rPr>
              <w:t xml:space="preserve">расширять представления </w:t>
            </w:r>
            <w:r w:rsidRPr="001A3F72">
              <w:rPr>
                <w:rFonts w:ascii="Times New Roman" w:eastAsia="Times New Roman" w:hAnsi="Times New Roman" w:cs="Times New Roman"/>
                <w:color w:val="000000"/>
                <w:spacing w:val="-4"/>
                <w:w w:val="101"/>
                <w:sz w:val="20"/>
                <w:szCs w:val="20"/>
                <w:lang w:eastAsia="zh-CN"/>
              </w:rPr>
              <w:t>детей о правилах дорожного движения, зна</w:t>
            </w:r>
            <w:r w:rsidRPr="001A3F72">
              <w:rPr>
                <w:rFonts w:ascii="Times New Roman" w:eastAsia="Times New Roman" w:hAnsi="Times New Roman" w:cs="Times New Roman"/>
                <w:color w:val="000000"/>
                <w:spacing w:val="-4"/>
                <w:w w:val="101"/>
                <w:sz w:val="20"/>
                <w:szCs w:val="20"/>
                <w:lang w:eastAsia="zh-CN"/>
              </w:rPr>
              <w:softHyphen/>
              <w:t>комить со специальными видами транспор</w:t>
            </w:r>
            <w:r w:rsidRPr="001A3F72">
              <w:rPr>
                <w:rFonts w:ascii="Times New Roman" w:eastAsia="Times New Roman" w:hAnsi="Times New Roman" w:cs="Times New Roman"/>
                <w:color w:val="000000"/>
                <w:spacing w:val="-4"/>
                <w:w w:val="101"/>
                <w:sz w:val="20"/>
                <w:szCs w:val="20"/>
                <w:lang w:eastAsia="zh-CN"/>
              </w:rPr>
              <w:softHyphen/>
            </w:r>
            <w:r w:rsidRPr="001A3F72">
              <w:rPr>
                <w:rFonts w:ascii="Times New Roman" w:eastAsia="Times New Roman" w:hAnsi="Times New Roman" w:cs="Times New Roman"/>
                <w:color w:val="000000"/>
                <w:spacing w:val="-2"/>
                <w:w w:val="101"/>
                <w:sz w:val="20"/>
                <w:szCs w:val="20"/>
                <w:lang w:eastAsia="zh-CN"/>
              </w:rPr>
              <w:t xml:space="preserve">та и поведением в транспорте. </w:t>
            </w:r>
          </w:p>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i/>
                <w:iCs/>
                <w:color w:val="000000"/>
                <w:spacing w:val="-2"/>
                <w:w w:val="101"/>
                <w:sz w:val="20"/>
                <w:szCs w:val="20"/>
                <w:lang w:eastAsia="zh-CN"/>
              </w:rPr>
              <w:t xml:space="preserve">Познание: </w:t>
            </w:r>
            <w:r w:rsidRPr="001A3F72">
              <w:rPr>
                <w:rFonts w:ascii="Times New Roman" w:eastAsia="Times New Roman" w:hAnsi="Times New Roman" w:cs="Times New Roman"/>
                <w:color w:val="000000"/>
                <w:spacing w:val="-2"/>
                <w:w w:val="101"/>
                <w:sz w:val="20"/>
                <w:szCs w:val="20"/>
                <w:lang w:eastAsia="zh-CN"/>
              </w:rPr>
              <w:t>знакомить с ближайшим окру</w:t>
            </w:r>
            <w:r w:rsidRPr="001A3F72">
              <w:rPr>
                <w:rFonts w:ascii="Times New Roman" w:eastAsia="Times New Roman" w:hAnsi="Times New Roman" w:cs="Times New Roman"/>
                <w:color w:val="000000"/>
                <w:spacing w:val="-2"/>
                <w:w w:val="101"/>
                <w:sz w:val="20"/>
                <w:szCs w:val="20"/>
                <w:lang w:eastAsia="zh-CN"/>
              </w:rPr>
              <w:softHyphen/>
            </w:r>
            <w:r w:rsidRPr="001A3F72">
              <w:rPr>
                <w:rFonts w:ascii="Times New Roman" w:eastAsia="Times New Roman" w:hAnsi="Times New Roman" w:cs="Times New Roman"/>
                <w:color w:val="000000"/>
                <w:spacing w:val="-3"/>
                <w:w w:val="101"/>
                <w:sz w:val="20"/>
                <w:szCs w:val="20"/>
                <w:lang w:eastAsia="zh-CN"/>
              </w:rPr>
              <w:t xml:space="preserve">жением, с доступными пониманию ребенка </w:t>
            </w:r>
            <w:r w:rsidRPr="001A3F72">
              <w:rPr>
                <w:rFonts w:ascii="Times New Roman" w:eastAsia="Times New Roman" w:hAnsi="Times New Roman" w:cs="Times New Roman"/>
                <w:color w:val="000000"/>
                <w:spacing w:val="-2"/>
                <w:w w:val="101"/>
                <w:sz w:val="20"/>
                <w:szCs w:val="20"/>
                <w:lang w:eastAsia="zh-CN"/>
              </w:rPr>
              <w:t xml:space="preserve">профессиями, вызывать чувство радости при удавшейся постройке, продолжать учить обыгрывать постройки, объединять </w:t>
            </w:r>
            <w:r w:rsidRPr="001A3F72">
              <w:rPr>
                <w:rFonts w:ascii="Times New Roman" w:eastAsia="Times New Roman" w:hAnsi="Times New Roman" w:cs="Times New Roman"/>
                <w:color w:val="000000"/>
                <w:spacing w:val="-5"/>
                <w:w w:val="101"/>
                <w:sz w:val="20"/>
                <w:szCs w:val="20"/>
                <w:lang w:eastAsia="zh-CN"/>
              </w:rPr>
              <w:t xml:space="preserve">их по сюжету, организовывать презентацию </w:t>
            </w:r>
            <w:r w:rsidRPr="001A3F72">
              <w:rPr>
                <w:rFonts w:ascii="Times New Roman" w:eastAsia="Times New Roman" w:hAnsi="Times New Roman" w:cs="Times New Roman"/>
                <w:color w:val="000000"/>
                <w:spacing w:val="-2"/>
                <w:w w:val="101"/>
                <w:sz w:val="20"/>
                <w:szCs w:val="20"/>
                <w:lang w:eastAsia="zh-CN"/>
              </w:rPr>
              <w:t xml:space="preserve">результатов продуктивной деятельности. </w:t>
            </w:r>
            <w:r w:rsidRPr="001A3F72">
              <w:rPr>
                <w:rFonts w:ascii="Times New Roman" w:eastAsia="Times New Roman" w:hAnsi="Times New Roman" w:cs="Times New Roman"/>
                <w:i/>
                <w:iCs/>
                <w:color w:val="000000"/>
                <w:spacing w:val="-4"/>
                <w:w w:val="101"/>
                <w:sz w:val="20"/>
                <w:szCs w:val="20"/>
                <w:lang w:eastAsia="zh-CN"/>
              </w:rPr>
              <w:t xml:space="preserve">Коммуникация: </w:t>
            </w:r>
            <w:r w:rsidRPr="001A3F72">
              <w:rPr>
                <w:rFonts w:ascii="Times New Roman" w:eastAsia="Times New Roman" w:hAnsi="Times New Roman" w:cs="Times New Roman"/>
                <w:color w:val="000000"/>
                <w:spacing w:val="-4"/>
                <w:w w:val="101"/>
                <w:sz w:val="20"/>
                <w:szCs w:val="20"/>
                <w:lang w:eastAsia="zh-CN"/>
              </w:rPr>
              <w:t xml:space="preserve">поощрять желание задавать </w:t>
            </w:r>
            <w:r w:rsidRPr="001A3F72">
              <w:rPr>
                <w:rFonts w:ascii="Times New Roman" w:eastAsia="Times New Roman" w:hAnsi="Times New Roman" w:cs="Times New Roman"/>
                <w:color w:val="000000"/>
                <w:spacing w:val="-2"/>
                <w:w w:val="101"/>
                <w:sz w:val="20"/>
                <w:szCs w:val="20"/>
                <w:lang w:eastAsia="zh-CN"/>
              </w:rPr>
              <w:t>вопросы воспитателю и сверстникам, раз</w:t>
            </w:r>
            <w:r w:rsidRPr="001A3F72">
              <w:rPr>
                <w:rFonts w:ascii="Times New Roman" w:eastAsia="Times New Roman" w:hAnsi="Times New Roman" w:cs="Times New Roman"/>
                <w:color w:val="000000"/>
                <w:spacing w:val="-2"/>
                <w:w w:val="101"/>
                <w:sz w:val="20"/>
                <w:szCs w:val="20"/>
                <w:lang w:eastAsia="zh-CN"/>
              </w:rPr>
              <w:softHyphen/>
              <w:t>вивать умение различать и называть суще</w:t>
            </w:r>
            <w:r w:rsidRPr="001A3F72">
              <w:rPr>
                <w:rFonts w:ascii="Times New Roman" w:eastAsia="Times New Roman" w:hAnsi="Times New Roman" w:cs="Times New Roman"/>
                <w:color w:val="000000"/>
                <w:spacing w:val="-2"/>
                <w:w w:val="101"/>
                <w:sz w:val="20"/>
                <w:szCs w:val="20"/>
                <w:lang w:eastAsia="zh-CN"/>
              </w:rPr>
              <w:softHyphen/>
              <w:t>ственные детали и части предметов, разви</w:t>
            </w:r>
            <w:r w:rsidRPr="001A3F72">
              <w:rPr>
                <w:rFonts w:ascii="Times New Roman" w:eastAsia="Times New Roman" w:hAnsi="Times New Roman" w:cs="Times New Roman"/>
                <w:color w:val="000000"/>
                <w:spacing w:val="-2"/>
                <w:w w:val="101"/>
                <w:sz w:val="20"/>
                <w:szCs w:val="20"/>
                <w:lang w:eastAsia="zh-CN"/>
              </w:rPr>
              <w:softHyphen/>
            </w:r>
            <w:r w:rsidRPr="001A3F72">
              <w:rPr>
                <w:rFonts w:ascii="Times New Roman" w:eastAsia="Times New Roman" w:hAnsi="Times New Roman" w:cs="Times New Roman"/>
                <w:color w:val="000000"/>
                <w:spacing w:val="-3"/>
                <w:w w:val="101"/>
                <w:sz w:val="20"/>
                <w:szCs w:val="20"/>
                <w:lang w:eastAsia="zh-CN"/>
              </w:rPr>
              <w:t xml:space="preserve">вать умение понимать обобщающие слова. </w:t>
            </w:r>
          </w:p>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i/>
                <w:iCs/>
                <w:color w:val="000000"/>
                <w:spacing w:val="-3"/>
                <w:w w:val="101"/>
                <w:sz w:val="20"/>
                <w:szCs w:val="20"/>
                <w:lang w:eastAsia="zh-CN"/>
              </w:rPr>
              <w:t xml:space="preserve">Труд: </w:t>
            </w:r>
            <w:r w:rsidRPr="001A3F72">
              <w:rPr>
                <w:rFonts w:ascii="Times New Roman" w:eastAsia="Times New Roman" w:hAnsi="Times New Roman" w:cs="Times New Roman"/>
                <w:color w:val="000000"/>
                <w:spacing w:val="-3"/>
                <w:w w:val="101"/>
                <w:sz w:val="20"/>
                <w:szCs w:val="20"/>
                <w:lang w:eastAsia="zh-CN"/>
              </w:rPr>
              <w:t>формировать бережное отношение к собственным поделкам и поделкам свер</w:t>
            </w:r>
            <w:r w:rsidRPr="001A3F72">
              <w:rPr>
                <w:rFonts w:ascii="Times New Roman" w:eastAsia="Times New Roman" w:hAnsi="Times New Roman" w:cs="Times New Roman"/>
                <w:color w:val="000000"/>
                <w:spacing w:val="-3"/>
                <w:w w:val="101"/>
                <w:sz w:val="20"/>
                <w:szCs w:val="20"/>
                <w:lang w:eastAsia="zh-CN"/>
              </w:rPr>
              <w:softHyphen/>
              <w:t>стников, побуждать рассказывать о них</w:t>
            </w:r>
          </w:p>
          <w:p w:rsidR="005E1317" w:rsidRPr="001A3F72" w:rsidRDefault="005E1317" w:rsidP="005E1317">
            <w:pPr>
              <w:suppressLineNumbers/>
              <w:spacing w:after="0" w:line="240" w:lineRule="auto"/>
              <w:rPr>
                <w:rFonts w:ascii="Times New Roman" w:eastAsia="Times New Roman" w:hAnsi="Times New Roman" w:cs="Times New Roman"/>
                <w:sz w:val="20"/>
                <w:szCs w:val="20"/>
                <w:lang w:eastAsia="zh-CN"/>
              </w:rPr>
            </w:pPr>
          </w:p>
          <w:p w:rsidR="005E1317" w:rsidRPr="003E6876" w:rsidRDefault="005E1317" w:rsidP="005E1317">
            <w:pPr>
              <w:suppressLineNumbers/>
              <w:shd w:val="clear" w:color="auto" w:fill="FFFFFF"/>
              <w:spacing w:after="0" w:line="240" w:lineRule="auto"/>
              <w:rPr>
                <w:rFonts w:ascii="Times New Roman" w:eastAsia="Times New Roman" w:hAnsi="Times New Roman" w:cs="Times New Roman"/>
                <w:sz w:val="18"/>
                <w:szCs w:val="18"/>
                <w:lang w:eastAsia="zh-CN"/>
              </w:rPr>
            </w:pPr>
          </w:p>
        </w:tc>
      </w:tr>
      <w:tr w:rsidR="005E1317" w:rsidRPr="003E6876" w:rsidTr="005E1317">
        <w:trPr>
          <w:trHeight w:val="1422"/>
        </w:trPr>
        <w:tc>
          <w:tcPr>
            <w:tcW w:w="567" w:type="dxa"/>
            <w:vMerge/>
            <w:tcBorders>
              <w:lef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c>
          <w:tcPr>
            <w:tcW w:w="530"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1A3F72">
              <w:rPr>
                <w:rFonts w:ascii="Times New Roman" w:eastAsia="Times New Roman" w:hAnsi="Times New Roman" w:cs="Times New Roman"/>
                <w:b/>
                <w:color w:val="000000"/>
                <w:sz w:val="24"/>
                <w:szCs w:val="24"/>
                <w:lang w:val="en-US" w:eastAsia="zh-CN"/>
              </w:rPr>
              <w:t>II</w:t>
            </w:r>
          </w:p>
        </w:tc>
        <w:tc>
          <w:tcPr>
            <w:tcW w:w="1880"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0"/>
                <w:w w:val="101"/>
                <w:sz w:val="20"/>
                <w:szCs w:val="20"/>
                <w:lang w:eastAsia="zh-CN"/>
              </w:rPr>
            </w:pPr>
            <w:r w:rsidRPr="001A3F72">
              <w:rPr>
                <w:rFonts w:ascii="Times New Roman" w:eastAsia="Times New Roman" w:hAnsi="Times New Roman" w:cs="Times New Roman"/>
                <w:color w:val="000000"/>
                <w:spacing w:val="20"/>
                <w:w w:val="101"/>
                <w:sz w:val="20"/>
                <w:szCs w:val="20"/>
                <w:lang w:eastAsia="zh-CN"/>
              </w:rPr>
              <w:t xml:space="preserve">Формировать </w:t>
            </w:r>
            <w:r w:rsidRPr="001A3F72">
              <w:rPr>
                <w:rFonts w:ascii="Times New Roman" w:eastAsia="Times New Roman" w:hAnsi="Times New Roman" w:cs="Times New Roman"/>
                <w:color w:val="000000"/>
                <w:w w:val="101"/>
                <w:sz w:val="20"/>
                <w:szCs w:val="20"/>
                <w:lang w:eastAsia="zh-CN"/>
              </w:rPr>
              <w:t>представления об отличиях общественного транспорта</w:t>
            </w:r>
            <w:r w:rsidRPr="001A3F72">
              <w:rPr>
                <w:rFonts w:ascii="Times New Roman" w:eastAsia="Times New Roman" w:hAnsi="Times New Roman" w:cs="Times New Roman"/>
                <w:color w:val="000000"/>
                <w:spacing w:val="20"/>
                <w:w w:val="101"/>
                <w:sz w:val="20"/>
                <w:szCs w:val="20"/>
                <w:lang w:eastAsia="zh-CN"/>
              </w:rPr>
              <w:t xml:space="preserve"> </w:t>
            </w:r>
          </w:p>
        </w:tc>
        <w:tc>
          <w:tcPr>
            <w:tcW w:w="2126" w:type="dxa"/>
            <w:vMerge/>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color w:val="000000"/>
                <w:spacing w:val="-2"/>
                <w:w w:val="101"/>
                <w:sz w:val="20"/>
                <w:szCs w:val="20"/>
                <w:lang w:eastAsia="zh-CN"/>
              </w:rPr>
              <w:t>Конструирование «Троллейбус». Си</w:t>
            </w:r>
            <w:r w:rsidRPr="001A3F72">
              <w:rPr>
                <w:rFonts w:ascii="Times New Roman" w:eastAsia="Times New Roman" w:hAnsi="Times New Roman" w:cs="Times New Roman"/>
                <w:color w:val="000000"/>
                <w:spacing w:val="-2"/>
                <w:w w:val="101"/>
                <w:sz w:val="20"/>
                <w:szCs w:val="20"/>
                <w:lang w:eastAsia="zh-CN"/>
              </w:rPr>
              <w:softHyphen/>
              <w:t xml:space="preserve">туация общения «Что должен знать </w:t>
            </w:r>
            <w:r w:rsidRPr="001A3F72">
              <w:rPr>
                <w:rFonts w:ascii="Times New Roman" w:eastAsia="Times New Roman" w:hAnsi="Times New Roman" w:cs="Times New Roman"/>
                <w:color w:val="000000"/>
                <w:spacing w:val="-4"/>
                <w:w w:val="101"/>
                <w:sz w:val="20"/>
                <w:szCs w:val="20"/>
                <w:lang w:eastAsia="zh-CN"/>
              </w:rPr>
              <w:t>шофер». Чтение про</w:t>
            </w:r>
            <w:r w:rsidRPr="001A3F72">
              <w:rPr>
                <w:rFonts w:ascii="Times New Roman" w:eastAsia="Times New Roman" w:hAnsi="Times New Roman" w:cs="Times New Roman"/>
                <w:color w:val="000000"/>
                <w:spacing w:val="-4"/>
                <w:w w:val="101"/>
                <w:sz w:val="20"/>
                <w:szCs w:val="20"/>
                <w:lang w:eastAsia="zh-CN"/>
              </w:rPr>
              <w:softHyphen/>
            </w:r>
            <w:r w:rsidRPr="001A3F72">
              <w:rPr>
                <w:rFonts w:ascii="Times New Roman" w:eastAsia="Times New Roman" w:hAnsi="Times New Roman" w:cs="Times New Roman"/>
                <w:color w:val="000000"/>
                <w:spacing w:val="-2"/>
                <w:w w:val="101"/>
                <w:sz w:val="20"/>
                <w:szCs w:val="20"/>
                <w:lang w:eastAsia="zh-CN"/>
              </w:rPr>
              <w:t xml:space="preserve">изведения В. И. </w:t>
            </w:r>
            <w:proofErr w:type="spellStart"/>
            <w:r w:rsidRPr="001A3F72">
              <w:rPr>
                <w:rFonts w:ascii="Times New Roman" w:eastAsia="Times New Roman" w:hAnsi="Times New Roman" w:cs="Times New Roman"/>
                <w:color w:val="000000"/>
                <w:spacing w:val="-2"/>
                <w:w w:val="101"/>
                <w:sz w:val="20"/>
                <w:szCs w:val="20"/>
                <w:lang w:eastAsia="zh-CN"/>
              </w:rPr>
              <w:t>Ми</w:t>
            </w:r>
            <w:r w:rsidRPr="001A3F72">
              <w:rPr>
                <w:rFonts w:ascii="Times New Roman" w:eastAsia="Times New Roman" w:hAnsi="Times New Roman" w:cs="Times New Roman"/>
                <w:color w:val="000000"/>
                <w:spacing w:val="-2"/>
                <w:w w:val="101"/>
                <w:sz w:val="20"/>
                <w:szCs w:val="20"/>
                <w:lang w:eastAsia="zh-CN"/>
              </w:rPr>
              <w:softHyphen/>
              <w:t>рясовой</w:t>
            </w:r>
            <w:proofErr w:type="spellEnd"/>
            <w:r w:rsidRPr="001A3F72">
              <w:rPr>
                <w:rFonts w:ascii="Times New Roman" w:eastAsia="Times New Roman" w:hAnsi="Times New Roman" w:cs="Times New Roman"/>
                <w:color w:val="000000"/>
                <w:spacing w:val="-2"/>
                <w:w w:val="101"/>
                <w:sz w:val="20"/>
                <w:szCs w:val="20"/>
                <w:lang w:eastAsia="zh-CN"/>
              </w:rPr>
              <w:t xml:space="preserve"> «Пожарная </w:t>
            </w:r>
            <w:r w:rsidRPr="001A3F72">
              <w:rPr>
                <w:rFonts w:ascii="Times New Roman" w:eastAsia="Times New Roman" w:hAnsi="Times New Roman" w:cs="Times New Roman"/>
                <w:color w:val="000000"/>
                <w:spacing w:val="-3"/>
                <w:w w:val="101"/>
                <w:sz w:val="20"/>
                <w:szCs w:val="20"/>
                <w:lang w:eastAsia="zh-CN"/>
              </w:rPr>
              <w:t>машина»</w:t>
            </w:r>
          </w:p>
        </w:tc>
        <w:tc>
          <w:tcPr>
            <w:tcW w:w="1984"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color w:val="000000"/>
                <w:spacing w:val="-2"/>
                <w:w w:val="101"/>
                <w:sz w:val="20"/>
                <w:szCs w:val="20"/>
                <w:lang w:eastAsia="zh-CN"/>
              </w:rPr>
              <w:t xml:space="preserve">Слушание: «Как звучит транспорт» </w:t>
            </w:r>
            <w:r w:rsidRPr="001A3F72">
              <w:rPr>
                <w:rFonts w:ascii="Times New Roman" w:eastAsia="Times New Roman" w:hAnsi="Times New Roman" w:cs="Times New Roman"/>
                <w:color w:val="000000"/>
                <w:spacing w:val="-3"/>
                <w:w w:val="101"/>
                <w:sz w:val="20"/>
                <w:szCs w:val="20"/>
                <w:lang w:eastAsia="zh-CN"/>
              </w:rPr>
              <w:t>(муз</w:t>
            </w:r>
            <w:proofErr w:type="gramStart"/>
            <w:r w:rsidRPr="001A3F72">
              <w:rPr>
                <w:rFonts w:ascii="Times New Roman" w:eastAsia="Times New Roman" w:hAnsi="Times New Roman" w:cs="Times New Roman"/>
                <w:color w:val="000000"/>
                <w:spacing w:val="-3"/>
                <w:w w:val="101"/>
                <w:sz w:val="20"/>
                <w:szCs w:val="20"/>
                <w:lang w:eastAsia="zh-CN"/>
              </w:rPr>
              <w:t>.</w:t>
            </w:r>
            <w:proofErr w:type="gramEnd"/>
            <w:r w:rsidRPr="001A3F72">
              <w:rPr>
                <w:rFonts w:ascii="Times New Roman" w:eastAsia="Times New Roman" w:hAnsi="Times New Roman" w:cs="Times New Roman"/>
                <w:color w:val="000000"/>
                <w:spacing w:val="-3"/>
                <w:w w:val="101"/>
                <w:sz w:val="20"/>
                <w:szCs w:val="20"/>
                <w:lang w:eastAsia="zh-CN"/>
              </w:rPr>
              <w:t xml:space="preserve"> </w:t>
            </w:r>
            <w:proofErr w:type="gramStart"/>
            <w:r w:rsidRPr="001A3F72">
              <w:rPr>
                <w:rFonts w:ascii="Times New Roman" w:eastAsia="Times New Roman" w:hAnsi="Times New Roman" w:cs="Times New Roman"/>
                <w:color w:val="000000"/>
                <w:spacing w:val="-3"/>
                <w:w w:val="101"/>
                <w:sz w:val="20"/>
                <w:szCs w:val="20"/>
                <w:lang w:eastAsia="zh-CN"/>
              </w:rPr>
              <w:t>р</w:t>
            </w:r>
            <w:proofErr w:type="gramEnd"/>
            <w:r w:rsidRPr="001A3F72">
              <w:rPr>
                <w:rFonts w:ascii="Times New Roman" w:eastAsia="Times New Roman" w:hAnsi="Times New Roman" w:cs="Times New Roman"/>
                <w:color w:val="000000"/>
                <w:spacing w:val="-3"/>
                <w:w w:val="101"/>
                <w:sz w:val="20"/>
                <w:szCs w:val="20"/>
                <w:lang w:eastAsia="zh-CN"/>
              </w:rPr>
              <w:t>уководитель)</w:t>
            </w:r>
          </w:p>
        </w:tc>
        <w:tc>
          <w:tcPr>
            <w:tcW w:w="567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r>
      <w:tr w:rsidR="005E1317" w:rsidRPr="003E6876" w:rsidTr="005E1317">
        <w:trPr>
          <w:trHeight w:val="1613"/>
        </w:trPr>
        <w:tc>
          <w:tcPr>
            <w:tcW w:w="567" w:type="dxa"/>
            <w:vMerge/>
            <w:tcBorders>
              <w:lef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c>
          <w:tcPr>
            <w:tcW w:w="530"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1A3F72">
              <w:rPr>
                <w:rFonts w:ascii="Times New Roman" w:eastAsia="Times New Roman" w:hAnsi="Times New Roman" w:cs="Times New Roman"/>
                <w:b/>
                <w:color w:val="000000"/>
                <w:sz w:val="24"/>
                <w:szCs w:val="24"/>
                <w:lang w:val="en-US" w:eastAsia="zh-CN"/>
              </w:rPr>
              <w:t>III</w:t>
            </w:r>
          </w:p>
        </w:tc>
        <w:tc>
          <w:tcPr>
            <w:tcW w:w="1880"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w w:val="101"/>
                <w:sz w:val="20"/>
                <w:szCs w:val="20"/>
                <w:lang w:eastAsia="zh-CN"/>
              </w:rPr>
            </w:pPr>
            <w:r w:rsidRPr="001A3F72">
              <w:rPr>
                <w:rFonts w:ascii="Times New Roman" w:eastAsia="Times New Roman" w:hAnsi="Times New Roman" w:cs="Times New Roman"/>
                <w:color w:val="000000"/>
                <w:spacing w:val="20"/>
                <w:w w:val="101"/>
                <w:sz w:val="20"/>
                <w:szCs w:val="20"/>
                <w:lang w:eastAsia="zh-CN"/>
              </w:rPr>
              <w:t xml:space="preserve">Формировать </w:t>
            </w:r>
            <w:r w:rsidRPr="001A3F72">
              <w:rPr>
                <w:rFonts w:ascii="Times New Roman" w:eastAsia="Times New Roman" w:hAnsi="Times New Roman" w:cs="Times New Roman"/>
                <w:color w:val="000000"/>
                <w:w w:val="101"/>
                <w:sz w:val="20"/>
                <w:szCs w:val="20"/>
                <w:lang w:eastAsia="zh-CN"/>
              </w:rPr>
              <w:t>представления о том, какие бывают машины и каково их значение в жизни человека</w:t>
            </w:r>
          </w:p>
        </w:tc>
        <w:tc>
          <w:tcPr>
            <w:tcW w:w="2126" w:type="dxa"/>
            <w:vMerge/>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color w:val="000000"/>
                <w:spacing w:val="-2"/>
                <w:w w:val="101"/>
                <w:sz w:val="20"/>
                <w:szCs w:val="20"/>
                <w:lang w:eastAsia="zh-CN"/>
              </w:rPr>
              <w:t>Ситуация общения</w:t>
            </w:r>
            <w:r w:rsidRPr="001A3F72">
              <w:rPr>
                <w:rFonts w:ascii="Times New Roman" w:eastAsia="Times New Roman" w:hAnsi="Times New Roman" w:cs="Times New Roman"/>
                <w:color w:val="000000"/>
                <w:spacing w:val="-2"/>
                <w:w w:val="101"/>
                <w:sz w:val="20"/>
                <w:szCs w:val="20"/>
                <w:lang w:eastAsia="zh-CN"/>
              </w:rPr>
              <w:br/>
            </w:r>
            <w:r w:rsidRPr="001A3F72">
              <w:rPr>
                <w:rFonts w:ascii="Times New Roman" w:eastAsia="Times New Roman" w:hAnsi="Times New Roman" w:cs="Times New Roman"/>
                <w:color w:val="000000"/>
                <w:spacing w:val="-3"/>
                <w:w w:val="101"/>
                <w:sz w:val="20"/>
                <w:szCs w:val="20"/>
                <w:lang w:eastAsia="zh-CN"/>
              </w:rPr>
              <w:t>«Какие бывают ма</w:t>
            </w:r>
            <w:r w:rsidRPr="001A3F72">
              <w:rPr>
                <w:rFonts w:ascii="Times New Roman" w:eastAsia="Times New Roman" w:hAnsi="Times New Roman" w:cs="Times New Roman"/>
                <w:color w:val="000000"/>
                <w:spacing w:val="-3"/>
                <w:w w:val="101"/>
                <w:sz w:val="20"/>
                <w:szCs w:val="20"/>
                <w:lang w:eastAsia="zh-CN"/>
              </w:rPr>
              <w:softHyphen/>
            </w:r>
            <w:r w:rsidRPr="001A3F72">
              <w:rPr>
                <w:rFonts w:ascii="Times New Roman" w:eastAsia="Times New Roman" w:hAnsi="Times New Roman" w:cs="Times New Roman"/>
                <w:color w:val="000000"/>
                <w:spacing w:val="-2"/>
                <w:w w:val="101"/>
                <w:sz w:val="20"/>
                <w:szCs w:val="20"/>
                <w:lang w:eastAsia="zh-CN"/>
              </w:rPr>
              <w:t>шины». Игровая си</w:t>
            </w:r>
            <w:r w:rsidRPr="001A3F72">
              <w:rPr>
                <w:rFonts w:ascii="Times New Roman" w:eastAsia="Times New Roman" w:hAnsi="Times New Roman" w:cs="Times New Roman"/>
                <w:color w:val="000000"/>
                <w:spacing w:val="-2"/>
                <w:w w:val="101"/>
                <w:sz w:val="20"/>
                <w:szCs w:val="20"/>
                <w:lang w:eastAsia="zh-CN"/>
              </w:rPr>
              <w:softHyphen/>
            </w:r>
            <w:r w:rsidRPr="001A3F72">
              <w:rPr>
                <w:rFonts w:ascii="Times New Roman" w:eastAsia="Times New Roman" w:hAnsi="Times New Roman" w:cs="Times New Roman"/>
                <w:color w:val="000000"/>
                <w:spacing w:val="-4"/>
                <w:w w:val="101"/>
                <w:sz w:val="20"/>
                <w:szCs w:val="20"/>
                <w:lang w:eastAsia="zh-CN"/>
              </w:rPr>
              <w:t>туация «Едем в гости</w:t>
            </w:r>
            <w:r w:rsidRPr="001A3F72">
              <w:rPr>
                <w:rFonts w:ascii="Times New Roman" w:eastAsia="Times New Roman" w:hAnsi="Times New Roman" w:cs="Times New Roman"/>
                <w:color w:val="000000"/>
                <w:spacing w:val="-4"/>
                <w:w w:val="101"/>
                <w:sz w:val="20"/>
                <w:szCs w:val="20"/>
                <w:lang w:eastAsia="zh-CN"/>
              </w:rPr>
              <w:br/>
            </w:r>
            <w:r w:rsidRPr="001A3F72">
              <w:rPr>
                <w:rFonts w:ascii="Times New Roman" w:eastAsia="Times New Roman" w:hAnsi="Times New Roman" w:cs="Times New Roman"/>
                <w:color w:val="000000"/>
                <w:spacing w:val="-2"/>
                <w:w w:val="101"/>
                <w:sz w:val="20"/>
                <w:szCs w:val="20"/>
                <w:lang w:eastAsia="zh-CN"/>
              </w:rPr>
              <w:t>к бабушке на трам</w:t>
            </w:r>
            <w:r w:rsidRPr="001A3F72">
              <w:rPr>
                <w:rFonts w:ascii="Times New Roman" w:eastAsia="Times New Roman" w:hAnsi="Times New Roman" w:cs="Times New Roman"/>
                <w:color w:val="000000"/>
                <w:spacing w:val="-2"/>
                <w:w w:val="101"/>
                <w:sz w:val="20"/>
                <w:szCs w:val="20"/>
                <w:lang w:eastAsia="zh-CN"/>
              </w:rPr>
              <w:softHyphen/>
              <w:t>вае» (поведение</w:t>
            </w:r>
            <w:r w:rsidRPr="001A3F72">
              <w:rPr>
                <w:rFonts w:ascii="Times New Roman" w:eastAsia="Times New Roman" w:hAnsi="Times New Roman" w:cs="Times New Roman"/>
                <w:color w:val="000000"/>
                <w:spacing w:val="-2"/>
                <w:w w:val="101"/>
                <w:sz w:val="20"/>
                <w:szCs w:val="20"/>
                <w:lang w:eastAsia="zh-CN"/>
              </w:rPr>
              <w:br/>
            </w:r>
            <w:r w:rsidRPr="001A3F72">
              <w:rPr>
                <w:rFonts w:ascii="Times New Roman" w:eastAsia="Times New Roman" w:hAnsi="Times New Roman" w:cs="Times New Roman"/>
                <w:color w:val="000000"/>
                <w:spacing w:val="-3"/>
                <w:w w:val="101"/>
                <w:sz w:val="20"/>
                <w:szCs w:val="20"/>
                <w:lang w:eastAsia="zh-CN"/>
              </w:rPr>
              <w:t>в транспорте)</w:t>
            </w:r>
          </w:p>
        </w:tc>
        <w:tc>
          <w:tcPr>
            <w:tcW w:w="1984" w:type="dxa"/>
            <w:vMerge w:val="restart"/>
            <w:tcBorders>
              <w:top w:val="single" w:sz="4" w:space="0" w:color="000000"/>
              <w:left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r w:rsidRPr="001A3F72">
              <w:rPr>
                <w:rFonts w:ascii="Times New Roman" w:eastAsia="Times New Roman" w:hAnsi="Times New Roman" w:cs="Times New Roman"/>
                <w:sz w:val="20"/>
                <w:szCs w:val="20"/>
                <w:lang w:eastAsia="zh-CN"/>
              </w:rPr>
              <w:t>Рисование: «Автобус»</w:t>
            </w:r>
          </w:p>
        </w:tc>
        <w:tc>
          <w:tcPr>
            <w:tcW w:w="567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r>
      <w:tr w:rsidR="005E1317" w:rsidRPr="003E6876" w:rsidTr="005E1317">
        <w:trPr>
          <w:trHeight w:val="1070"/>
        </w:trPr>
        <w:tc>
          <w:tcPr>
            <w:tcW w:w="567" w:type="dxa"/>
            <w:vMerge/>
            <w:tcBorders>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c>
          <w:tcPr>
            <w:tcW w:w="530"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1A3F72">
              <w:rPr>
                <w:rFonts w:ascii="Times New Roman" w:eastAsia="Times New Roman" w:hAnsi="Times New Roman" w:cs="Times New Roman"/>
                <w:b/>
                <w:color w:val="000000"/>
                <w:sz w:val="24"/>
                <w:szCs w:val="24"/>
                <w:lang w:val="en-US" w:eastAsia="zh-CN"/>
              </w:rPr>
              <w:t>IV</w:t>
            </w:r>
          </w:p>
        </w:tc>
        <w:tc>
          <w:tcPr>
            <w:tcW w:w="1880"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0"/>
                <w:w w:val="101"/>
                <w:sz w:val="20"/>
                <w:szCs w:val="20"/>
                <w:lang w:eastAsia="zh-CN"/>
              </w:rPr>
            </w:pPr>
            <w:r w:rsidRPr="001A3F72">
              <w:rPr>
                <w:rFonts w:ascii="Times New Roman" w:eastAsia="Times New Roman" w:hAnsi="Times New Roman" w:cs="Times New Roman"/>
                <w:color w:val="000000"/>
                <w:spacing w:val="20"/>
                <w:w w:val="101"/>
                <w:sz w:val="20"/>
                <w:szCs w:val="20"/>
                <w:lang w:eastAsia="zh-CN"/>
              </w:rPr>
              <w:t xml:space="preserve">Продолжать </w:t>
            </w:r>
            <w:r w:rsidRPr="001A3F72">
              <w:rPr>
                <w:rFonts w:ascii="Times New Roman" w:eastAsia="Times New Roman" w:hAnsi="Times New Roman" w:cs="Times New Roman"/>
                <w:color w:val="000000"/>
                <w:w w:val="101"/>
                <w:sz w:val="20"/>
                <w:szCs w:val="20"/>
                <w:lang w:eastAsia="zh-CN"/>
              </w:rPr>
              <w:t>закреплять с детьми правила дорожного движения</w:t>
            </w:r>
            <w:r w:rsidRPr="001A3F72">
              <w:rPr>
                <w:rFonts w:ascii="Times New Roman" w:eastAsia="Times New Roman" w:hAnsi="Times New Roman" w:cs="Times New Roman"/>
                <w:color w:val="000000"/>
                <w:spacing w:val="20"/>
                <w:w w:val="101"/>
                <w:sz w:val="20"/>
                <w:szCs w:val="20"/>
                <w:lang w:eastAsia="zh-CN"/>
              </w:rPr>
              <w:t xml:space="preserve"> </w:t>
            </w:r>
          </w:p>
        </w:tc>
        <w:tc>
          <w:tcPr>
            <w:tcW w:w="2126" w:type="dxa"/>
            <w:vMerge/>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color w:val="000000"/>
                <w:spacing w:val="-2"/>
                <w:w w:val="101"/>
                <w:sz w:val="20"/>
                <w:szCs w:val="20"/>
                <w:lang w:eastAsia="zh-CN"/>
              </w:rPr>
              <w:t xml:space="preserve">Ситуация общения «Как я перехожу </w:t>
            </w:r>
            <w:r w:rsidRPr="001A3F72">
              <w:rPr>
                <w:rFonts w:ascii="Times New Roman" w:eastAsia="Times New Roman" w:hAnsi="Times New Roman" w:cs="Times New Roman"/>
                <w:color w:val="000000"/>
                <w:spacing w:val="-5"/>
                <w:w w:val="101"/>
                <w:sz w:val="20"/>
                <w:szCs w:val="20"/>
                <w:lang w:eastAsia="zh-CN"/>
              </w:rPr>
              <w:t>улицу с мамой». Кон</w:t>
            </w:r>
            <w:r w:rsidRPr="001A3F72">
              <w:rPr>
                <w:rFonts w:ascii="Times New Roman" w:eastAsia="Times New Roman" w:hAnsi="Times New Roman" w:cs="Times New Roman"/>
                <w:color w:val="000000"/>
                <w:spacing w:val="-4"/>
                <w:w w:val="101"/>
                <w:sz w:val="20"/>
                <w:szCs w:val="20"/>
                <w:lang w:eastAsia="zh-CN"/>
              </w:rPr>
              <w:t>струирование «Ма</w:t>
            </w:r>
            <w:r w:rsidRPr="001A3F72">
              <w:rPr>
                <w:rFonts w:ascii="Times New Roman" w:eastAsia="Times New Roman" w:hAnsi="Times New Roman" w:cs="Times New Roman"/>
                <w:color w:val="000000"/>
                <w:spacing w:val="-4"/>
                <w:w w:val="101"/>
                <w:sz w:val="20"/>
                <w:szCs w:val="20"/>
                <w:lang w:eastAsia="zh-CN"/>
              </w:rPr>
              <w:softHyphen/>
            </w:r>
            <w:r w:rsidRPr="001A3F72">
              <w:rPr>
                <w:rFonts w:ascii="Times New Roman" w:eastAsia="Times New Roman" w:hAnsi="Times New Roman" w:cs="Times New Roman"/>
                <w:color w:val="000000"/>
                <w:spacing w:val="-3"/>
                <w:w w:val="101"/>
                <w:sz w:val="20"/>
                <w:szCs w:val="20"/>
                <w:lang w:eastAsia="zh-CN"/>
              </w:rPr>
              <w:t>шины на нашей ули</w:t>
            </w:r>
            <w:r w:rsidRPr="001A3F72">
              <w:rPr>
                <w:rFonts w:ascii="Times New Roman" w:eastAsia="Times New Roman" w:hAnsi="Times New Roman" w:cs="Times New Roman"/>
                <w:color w:val="000000"/>
                <w:spacing w:val="-3"/>
                <w:w w:val="101"/>
                <w:sz w:val="20"/>
                <w:szCs w:val="20"/>
                <w:lang w:eastAsia="zh-CN"/>
              </w:rPr>
              <w:softHyphen/>
              <w:t>це» (коллективно)</w:t>
            </w:r>
          </w:p>
        </w:tc>
        <w:tc>
          <w:tcPr>
            <w:tcW w:w="1984" w:type="dxa"/>
            <w:vMerge/>
            <w:tcBorders>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c>
          <w:tcPr>
            <w:tcW w:w="567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r>
    </w:tbl>
    <w:p w:rsidR="005E1317" w:rsidRPr="003E6876" w:rsidRDefault="005E1317" w:rsidP="005E1317">
      <w:pPr>
        <w:suppressAutoHyphens/>
        <w:spacing w:after="0" w:line="240" w:lineRule="auto"/>
        <w:rPr>
          <w:rFonts w:ascii="Times New Roman" w:eastAsia="Times New Roman" w:hAnsi="Times New Roman" w:cs="Times New Roman"/>
          <w:sz w:val="32"/>
          <w:szCs w:val="32"/>
          <w:lang w:eastAsia="zh-CN"/>
        </w:rPr>
      </w:pPr>
    </w:p>
    <w:p w:rsidR="005E1317" w:rsidRPr="003E6876" w:rsidRDefault="005E1317" w:rsidP="005E1317">
      <w:pPr>
        <w:suppressAutoHyphens/>
        <w:spacing w:after="0" w:line="240" w:lineRule="auto"/>
        <w:rPr>
          <w:rFonts w:ascii="Times New Roman" w:eastAsia="Times New Roman" w:hAnsi="Times New Roman" w:cs="Times New Roman"/>
          <w:sz w:val="32"/>
          <w:szCs w:val="32"/>
          <w:lang w:eastAsia="zh-CN"/>
        </w:rPr>
      </w:pPr>
    </w:p>
    <w:p w:rsidR="005E1317" w:rsidRDefault="005E1317" w:rsidP="005E1317">
      <w:pPr>
        <w:suppressAutoHyphens/>
        <w:spacing w:after="0" w:line="240" w:lineRule="auto"/>
        <w:rPr>
          <w:rFonts w:ascii="Times New Roman" w:eastAsia="Times New Roman" w:hAnsi="Times New Roman" w:cs="Times New Roman"/>
          <w:sz w:val="32"/>
          <w:szCs w:val="32"/>
          <w:lang w:eastAsia="zh-CN"/>
        </w:rPr>
      </w:pPr>
    </w:p>
    <w:p w:rsidR="00CA2750" w:rsidRPr="003E6876" w:rsidRDefault="00CA2750" w:rsidP="005E1317">
      <w:pPr>
        <w:suppressAutoHyphens/>
        <w:spacing w:after="0" w:line="240" w:lineRule="auto"/>
        <w:rPr>
          <w:rFonts w:ascii="Times New Roman" w:eastAsia="Times New Roman" w:hAnsi="Times New Roman" w:cs="Times New Roman"/>
          <w:sz w:val="32"/>
          <w:szCs w:val="32"/>
          <w:lang w:eastAsia="zh-CN"/>
        </w:rPr>
      </w:pPr>
    </w:p>
    <w:p w:rsidR="005E1317" w:rsidRPr="003E6876" w:rsidRDefault="005E1317" w:rsidP="005E1317">
      <w:pPr>
        <w:suppressAutoHyphens/>
        <w:spacing w:after="0" w:line="240" w:lineRule="auto"/>
        <w:rPr>
          <w:rFonts w:ascii="Times New Roman" w:eastAsia="Times New Roman" w:hAnsi="Times New Roman" w:cs="Times New Roman"/>
          <w:sz w:val="32"/>
          <w:szCs w:val="32"/>
          <w:lang w:eastAsia="zh-CN"/>
        </w:rPr>
      </w:pPr>
    </w:p>
    <w:p w:rsidR="005E1317" w:rsidRPr="003E6876" w:rsidRDefault="005E1317" w:rsidP="005E1317">
      <w:pPr>
        <w:suppressAutoHyphens/>
        <w:spacing w:after="0" w:line="240" w:lineRule="auto"/>
        <w:rPr>
          <w:rFonts w:ascii="Times New Roman" w:eastAsia="Times New Roman" w:hAnsi="Times New Roman" w:cs="Times New Roman"/>
          <w:sz w:val="32"/>
          <w:szCs w:val="32"/>
          <w:lang w:eastAsia="zh-CN"/>
        </w:rPr>
      </w:pPr>
    </w:p>
    <w:tbl>
      <w:tblPr>
        <w:tblW w:w="14742" w:type="dxa"/>
        <w:tblInd w:w="182" w:type="dxa"/>
        <w:tblLayout w:type="fixed"/>
        <w:tblCellMar>
          <w:left w:w="40" w:type="dxa"/>
          <w:right w:w="40" w:type="dxa"/>
        </w:tblCellMar>
        <w:tblLook w:val="0000" w:firstRow="0" w:lastRow="0" w:firstColumn="0" w:lastColumn="0" w:noHBand="0" w:noVBand="0"/>
      </w:tblPr>
      <w:tblGrid>
        <w:gridCol w:w="567"/>
        <w:gridCol w:w="530"/>
        <w:gridCol w:w="37"/>
        <w:gridCol w:w="1843"/>
        <w:gridCol w:w="2126"/>
        <w:gridCol w:w="2268"/>
        <w:gridCol w:w="2793"/>
        <w:gridCol w:w="42"/>
        <w:gridCol w:w="4536"/>
      </w:tblGrid>
      <w:tr w:rsidR="005E1317" w:rsidRPr="003E6876" w:rsidTr="005E1317">
        <w:trPr>
          <w:trHeight w:hRule="exact" w:val="432"/>
        </w:trPr>
        <w:tc>
          <w:tcPr>
            <w:tcW w:w="567"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lastRenderedPageBreak/>
              <w:t>1</w:t>
            </w:r>
          </w:p>
        </w:tc>
        <w:tc>
          <w:tcPr>
            <w:tcW w:w="567"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2</w:t>
            </w:r>
          </w:p>
        </w:tc>
        <w:tc>
          <w:tcPr>
            <w:tcW w:w="1843"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3</w:t>
            </w:r>
          </w:p>
        </w:tc>
        <w:tc>
          <w:tcPr>
            <w:tcW w:w="2126"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4</w:t>
            </w:r>
          </w:p>
        </w:tc>
        <w:tc>
          <w:tcPr>
            <w:tcW w:w="2268"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5</w:t>
            </w:r>
          </w:p>
        </w:tc>
        <w:tc>
          <w:tcPr>
            <w:tcW w:w="2835"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7</w:t>
            </w:r>
          </w:p>
        </w:tc>
      </w:tr>
      <w:tr w:rsidR="005E1317" w:rsidRPr="003E6876" w:rsidTr="005E1317">
        <w:trPr>
          <w:trHeight w:val="1414"/>
        </w:trPr>
        <w:tc>
          <w:tcPr>
            <w:tcW w:w="567" w:type="dxa"/>
            <w:vMerge w:val="restart"/>
            <w:tcBorders>
              <w:top w:val="single" w:sz="4" w:space="0" w:color="000000"/>
              <w:left w:val="single" w:sz="4" w:space="0" w:color="000000"/>
            </w:tcBorders>
            <w:shd w:val="clear" w:color="auto" w:fill="FFFFFF"/>
            <w:textDirection w:val="btLr"/>
            <w:vAlign w:val="center"/>
          </w:tcPr>
          <w:p w:rsidR="005E1317" w:rsidRPr="001A3F72" w:rsidRDefault="005E1317" w:rsidP="005E1317">
            <w:pPr>
              <w:suppressLineNumbers/>
              <w:suppressAutoHyphens/>
              <w:spacing w:after="0" w:line="240" w:lineRule="auto"/>
              <w:jc w:val="center"/>
              <w:rPr>
                <w:rFonts w:ascii="Times New Roman" w:eastAsia="Times New Roman" w:hAnsi="Times New Roman" w:cs="Times New Roman"/>
                <w:b/>
                <w:sz w:val="24"/>
                <w:szCs w:val="24"/>
                <w:lang w:eastAsia="zh-CN"/>
              </w:rPr>
            </w:pPr>
            <w:r w:rsidRPr="001A3F72">
              <w:rPr>
                <w:rFonts w:ascii="Times New Roman" w:eastAsia="Times New Roman" w:hAnsi="Times New Roman" w:cs="Times New Roman"/>
                <w:b/>
                <w:sz w:val="24"/>
                <w:szCs w:val="24"/>
                <w:lang w:eastAsia="zh-CN"/>
              </w:rPr>
              <w:t>Февраль</w:t>
            </w:r>
          </w:p>
        </w:tc>
        <w:tc>
          <w:tcPr>
            <w:tcW w:w="14175" w:type="dxa"/>
            <w:gridSpan w:val="8"/>
            <w:tcBorders>
              <w:top w:val="single" w:sz="4" w:space="0" w:color="000000"/>
              <w:left w:val="single" w:sz="4" w:space="0" w:color="000000"/>
              <w:bottom w:val="single" w:sz="4" w:space="0" w:color="000000"/>
              <w:right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5"/>
                <w:sz w:val="20"/>
                <w:szCs w:val="20"/>
                <w:lang w:eastAsia="zh-CN"/>
              </w:rPr>
            </w:pPr>
            <w:r w:rsidRPr="001A3F72">
              <w:rPr>
                <w:rFonts w:ascii="Times New Roman" w:eastAsia="Times New Roman" w:hAnsi="Times New Roman" w:cs="Times New Roman"/>
                <w:sz w:val="20"/>
                <w:szCs w:val="20"/>
                <w:lang w:eastAsia="zh-CN"/>
              </w:rPr>
              <w:t xml:space="preserve">Целевые ориентиры развития ребенка </w:t>
            </w:r>
            <w:r w:rsidRPr="001A3F72">
              <w:rPr>
                <w:rFonts w:ascii="Times New Roman" w:eastAsia="Times New Roman" w:hAnsi="Times New Roman" w:cs="Times New Roman"/>
                <w:color w:val="000000"/>
                <w:spacing w:val="7"/>
                <w:sz w:val="20"/>
                <w:szCs w:val="20"/>
                <w:lang w:eastAsia="zh-CN"/>
              </w:rPr>
              <w:t>(на основе интеграции образовательных направлений):</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sz w:val="20"/>
                <w:szCs w:val="20"/>
                <w:lang w:eastAsia="zh-CN"/>
              </w:rPr>
            </w:pPr>
            <w:proofErr w:type="gramStart"/>
            <w:r w:rsidRPr="001A3F72">
              <w:rPr>
                <w:rFonts w:ascii="Times New Roman" w:eastAsia="Times New Roman" w:hAnsi="Times New Roman" w:cs="Times New Roman"/>
                <w:color w:val="000000"/>
                <w:spacing w:val="-2"/>
                <w:sz w:val="20"/>
                <w:szCs w:val="20"/>
                <w:lang w:eastAsia="zh-CN"/>
              </w:rPr>
              <w:t xml:space="preserve">имеет элементарные представления о правилах дорожного движения, проявляет интерес к </w:t>
            </w:r>
            <w:proofErr w:type="spellStart"/>
            <w:r w:rsidRPr="001A3F72">
              <w:rPr>
                <w:rFonts w:ascii="Times New Roman" w:eastAsia="Times New Roman" w:hAnsi="Times New Roman" w:cs="Times New Roman"/>
                <w:color w:val="000000"/>
                <w:spacing w:val="-2"/>
                <w:sz w:val="20"/>
                <w:szCs w:val="20"/>
                <w:lang w:eastAsia="zh-CN"/>
              </w:rPr>
              <w:t>участику</w:t>
            </w:r>
            <w:proofErr w:type="spellEnd"/>
            <w:r w:rsidRPr="001A3F72">
              <w:rPr>
                <w:rFonts w:ascii="Times New Roman" w:eastAsia="Times New Roman" w:hAnsi="Times New Roman" w:cs="Times New Roman"/>
                <w:sz w:val="20"/>
                <w:szCs w:val="20"/>
                <w:lang w:eastAsia="zh-CN"/>
              </w:rPr>
              <w:t xml:space="preserve"> </w:t>
            </w:r>
            <w:r w:rsidRPr="001A3F72">
              <w:rPr>
                <w:rFonts w:ascii="Times New Roman" w:eastAsia="Times New Roman" w:hAnsi="Times New Roman" w:cs="Times New Roman"/>
                <w:color w:val="000000"/>
                <w:spacing w:val="-2"/>
                <w:sz w:val="20"/>
                <w:szCs w:val="20"/>
                <w:lang w:eastAsia="zh-CN"/>
              </w:rPr>
              <w:t>в праздниках, постановках, совместном досуге, развлечениях, проявляет эмоциональную отзывчивость на доступные</w:t>
            </w:r>
            <w:r w:rsidRPr="001A3F72">
              <w:rPr>
                <w:rFonts w:ascii="Times New Roman" w:eastAsia="Times New Roman" w:hAnsi="Times New Roman" w:cs="Times New Roman"/>
                <w:sz w:val="20"/>
                <w:szCs w:val="20"/>
                <w:lang w:eastAsia="zh-CN"/>
              </w:rPr>
              <w:t xml:space="preserve"> </w:t>
            </w:r>
            <w:r w:rsidRPr="001A3F72">
              <w:rPr>
                <w:rFonts w:ascii="Times New Roman" w:eastAsia="Times New Roman" w:hAnsi="Times New Roman" w:cs="Times New Roman"/>
                <w:color w:val="000000"/>
                <w:spacing w:val="-4"/>
                <w:sz w:val="20"/>
                <w:szCs w:val="20"/>
                <w:lang w:eastAsia="zh-CN"/>
              </w:rPr>
              <w:t>возрасту музыкальные</w:t>
            </w:r>
            <w:r w:rsidRPr="001A3F72">
              <w:rPr>
                <w:rFonts w:ascii="Times New Roman" w:eastAsia="Times New Roman" w:hAnsi="Times New Roman" w:cs="Times New Roman"/>
                <w:sz w:val="20"/>
                <w:szCs w:val="20"/>
                <w:lang w:eastAsia="zh-CN"/>
              </w:rPr>
              <w:t xml:space="preserve"> </w:t>
            </w:r>
            <w:r w:rsidRPr="001A3F72">
              <w:rPr>
                <w:rFonts w:ascii="Times New Roman" w:eastAsia="Times New Roman" w:hAnsi="Times New Roman" w:cs="Times New Roman"/>
                <w:color w:val="000000"/>
                <w:spacing w:val="-3"/>
                <w:sz w:val="20"/>
                <w:szCs w:val="20"/>
                <w:lang w:eastAsia="zh-CN"/>
              </w:rPr>
              <w:t>произведения, знает название родного города, знаком с некоторыми профессиями (воспитатель</w:t>
            </w:r>
            <w:r w:rsidRPr="001A3F72">
              <w:rPr>
                <w:rFonts w:ascii="Times New Roman" w:eastAsia="Times New Roman" w:hAnsi="Times New Roman" w:cs="Times New Roman"/>
                <w:color w:val="000000"/>
                <w:spacing w:val="-2"/>
                <w:sz w:val="20"/>
                <w:szCs w:val="20"/>
                <w:lang w:eastAsia="zh-CN"/>
              </w:rPr>
              <w:t>, врач, продавец, повар,</w:t>
            </w:r>
            <w:r w:rsidRPr="001A3F72">
              <w:rPr>
                <w:rFonts w:ascii="Times New Roman" w:eastAsia="Times New Roman" w:hAnsi="Times New Roman" w:cs="Times New Roman"/>
                <w:sz w:val="20"/>
                <w:szCs w:val="20"/>
                <w:lang w:eastAsia="zh-CN"/>
              </w:rPr>
              <w:t xml:space="preserve"> </w:t>
            </w:r>
            <w:r w:rsidRPr="001A3F72">
              <w:rPr>
                <w:rFonts w:ascii="Times New Roman" w:eastAsia="Times New Roman" w:hAnsi="Times New Roman" w:cs="Times New Roman"/>
                <w:color w:val="000000"/>
                <w:spacing w:val="-2"/>
                <w:sz w:val="20"/>
                <w:szCs w:val="20"/>
                <w:lang w:eastAsia="zh-CN"/>
              </w:rPr>
              <w:t>шофер, строитель), отвечает на разнообразные вопросы взрослого,</w:t>
            </w:r>
            <w:r w:rsidRPr="001A3F72">
              <w:rPr>
                <w:rFonts w:ascii="Times New Roman" w:eastAsia="Times New Roman" w:hAnsi="Times New Roman" w:cs="Times New Roman"/>
                <w:sz w:val="20"/>
                <w:szCs w:val="20"/>
                <w:lang w:eastAsia="zh-CN"/>
              </w:rPr>
              <w:t xml:space="preserve"> </w:t>
            </w:r>
            <w:r w:rsidRPr="001A3F72">
              <w:rPr>
                <w:rFonts w:ascii="Times New Roman" w:eastAsia="Times New Roman" w:hAnsi="Times New Roman" w:cs="Times New Roman"/>
                <w:color w:val="000000"/>
                <w:spacing w:val="-4"/>
                <w:sz w:val="20"/>
                <w:szCs w:val="20"/>
                <w:lang w:eastAsia="zh-CN"/>
              </w:rPr>
              <w:t>касающиеся ближайшего окружения, использует все</w:t>
            </w:r>
            <w:r w:rsidRPr="001A3F72">
              <w:rPr>
                <w:rFonts w:ascii="Times New Roman" w:eastAsia="Times New Roman" w:hAnsi="Times New Roman" w:cs="Times New Roman"/>
                <w:sz w:val="20"/>
                <w:szCs w:val="20"/>
                <w:lang w:eastAsia="zh-CN"/>
              </w:rPr>
              <w:t xml:space="preserve"> </w:t>
            </w:r>
            <w:r w:rsidRPr="001A3F72">
              <w:rPr>
                <w:rFonts w:ascii="Times New Roman" w:eastAsia="Times New Roman" w:hAnsi="Times New Roman" w:cs="Times New Roman"/>
                <w:color w:val="000000"/>
                <w:spacing w:val="-2"/>
                <w:sz w:val="20"/>
                <w:szCs w:val="20"/>
                <w:lang w:eastAsia="zh-CN"/>
              </w:rPr>
              <w:t>части речи, простые нераспространенные предложения и предложения с однородными</w:t>
            </w:r>
            <w:r w:rsidRPr="001A3F72">
              <w:rPr>
                <w:rFonts w:ascii="Times New Roman" w:eastAsia="Times New Roman" w:hAnsi="Times New Roman" w:cs="Times New Roman"/>
                <w:sz w:val="20"/>
                <w:szCs w:val="20"/>
                <w:lang w:eastAsia="zh-CN"/>
              </w:rPr>
              <w:t xml:space="preserve">  </w:t>
            </w:r>
            <w:r w:rsidRPr="001A3F72">
              <w:rPr>
                <w:rFonts w:ascii="Times New Roman" w:eastAsia="Times New Roman" w:hAnsi="Times New Roman" w:cs="Times New Roman"/>
                <w:color w:val="000000"/>
                <w:spacing w:val="-5"/>
                <w:sz w:val="20"/>
                <w:szCs w:val="20"/>
                <w:lang w:eastAsia="zh-CN"/>
              </w:rPr>
              <w:t>членами</w:t>
            </w:r>
            <w:proofErr w:type="gramEnd"/>
          </w:p>
          <w:p w:rsidR="005E1317" w:rsidRPr="003E6876" w:rsidRDefault="005E1317" w:rsidP="005E1317">
            <w:pPr>
              <w:suppressLineNumbers/>
              <w:shd w:val="clear" w:color="auto" w:fill="FFFFFF"/>
              <w:spacing w:after="0" w:line="240" w:lineRule="auto"/>
              <w:rPr>
                <w:rFonts w:ascii="Times New Roman" w:eastAsia="Times New Roman" w:hAnsi="Times New Roman" w:cs="Times New Roman"/>
                <w:sz w:val="18"/>
                <w:szCs w:val="18"/>
                <w:lang w:eastAsia="zh-CN"/>
              </w:rPr>
            </w:pPr>
          </w:p>
        </w:tc>
      </w:tr>
      <w:tr w:rsidR="005E1317" w:rsidRPr="003E6876" w:rsidTr="005E1317">
        <w:trPr>
          <w:trHeight w:val="1070"/>
        </w:trPr>
        <w:tc>
          <w:tcPr>
            <w:tcW w:w="567" w:type="dxa"/>
            <w:vMerge/>
            <w:tcBorders>
              <w:left w:val="single" w:sz="4" w:space="0" w:color="000000"/>
            </w:tcBorders>
            <w:shd w:val="clear" w:color="auto" w:fill="FFFFFF"/>
          </w:tcPr>
          <w:p w:rsidR="005E1317" w:rsidRPr="003E6876" w:rsidRDefault="005E1317" w:rsidP="005E1317">
            <w:pPr>
              <w:suppressLineNumbers/>
              <w:spacing w:after="0" w:line="240" w:lineRule="auto"/>
              <w:rPr>
                <w:rFonts w:ascii="Times New Roman" w:eastAsia="Times New Roman" w:hAnsi="Times New Roman" w:cs="Times New Roman"/>
                <w:sz w:val="18"/>
                <w:szCs w:val="18"/>
                <w:lang w:eastAsia="zh-CN"/>
              </w:rPr>
            </w:pPr>
          </w:p>
        </w:tc>
        <w:tc>
          <w:tcPr>
            <w:tcW w:w="530"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1A3F72">
              <w:rPr>
                <w:rFonts w:ascii="Times New Roman" w:eastAsia="Times New Roman" w:hAnsi="Times New Roman" w:cs="Times New Roman"/>
                <w:b/>
                <w:color w:val="000000"/>
                <w:sz w:val="24"/>
                <w:szCs w:val="24"/>
                <w:lang w:val="en-US" w:eastAsia="zh-CN"/>
              </w:rPr>
              <w:t>I</w:t>
            </w:r>
          </w:p>
        </w:tc>
        <w:tc>
          <w:tcPr>
            <w:tcW w:w="1880"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4"/>
                <w:sz w:val="20"/>
                <w:szCs w:val="20"/>
                <w:lang w:eastAsia="zh-CN"/>
              </w:rPr>
            </w:pPr>
            <w:r w:rsidRPr="001A3F72">
              <w:rPr>
                <w:rFonts w:ascii="Times New Roman" w:eastAsia="Times New Roman" w:hAnsi="Times New Roman" w:cs="Times New Roman"/>
                <w:color w:val="000000"/>
                <w:spacing w:val="34"/>
                <w:sz w:val="20"/>
                <w:szCs w:val="20"/>
                <w:lang w:eastAsia="zh-CN"/>
              </w:rPr>
              <w:t>Продолжать</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3"/>
                <w:sz w:val="20"/>
                <w:szCs w:val="20"/>
                <w:lang w:eastAsia="zh-CN"/>
              </w:rPr>
              <w:t xml:space="preserve">знакомить с правилами поведения </w:t>
            </w:r>
            <w:proofErr w:type="gramStart"/>
            <w:r w:rsidRPr="001A3F72">
              <w:rPr>
                <w:rFonts w:ascii="Times New Roman" w:eastAsia="Times New Roman" w:hAnsi="Times New Roman" w:cs="Times New Roman"/>
                <w:color w:val="000000"/>
                <w:spacing w:val="-3"/>
                <w:sz w:val="20"/>
                <w:szCs w:val="20"/>
                <w:lang w:eastAsia="zh-CN"/>
              </w:rPr>
              <w:t>на</w:t>
            </w:r>
            <w:proofErr w:type="gramEnd"/>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sz w:val="20"/>
                <w:szCs w:val="20"/>
                <w:lang w:eastAsia="zh-CN"/>
              </w:rPr>
            </w:pPr>
            <w:r w:rsidRPr="001A3F72">
              <w:rPr>
                <w:rFonts w:ascii="Times New Roman" w:eastAsia="Times New Roman" w:hAnsi="Times New Roman" w:cs="Times New Roman"/>
                <w:color w:val="000000"/>
                <w:spacing w:val="-4"/>
                <w:sz w:val="20"/>
                <w:szCs w:val="20"/>
                <w:lang w:eastAsia="zh-CN"/>
              </w:rPr>
              <w:t>улице</w:t>
            </w:r>
          </w:p>
        </w:tc>
        <w:tc>
          <w:tcPr>
            <w:tcW w:w="2126" w:type="dxa"/>
            <w:vMerge w:val="restart"/>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pacing w:val="16"/>
                <w:sz w:val="20"/>
                <w:szCs w:val="20"/>
                <w:lang w:eastAsia="zh-CN"/>
              </w:rPr>
            </w:pPr>
            <w:r w:rsidRPr="001A3F72">
              <w:rPr>
                <w:rFonts w:ascii="Times New Roman" w:eastAsia="Times New Roman" w:hAnsi="Times New Roman" w:cs="Times New Roman"/>
                <w:b/>
                <w:color w:val="000000"/>
                <w:spacing w:val="-9"/>
                <w:w w:val="103"/>
                <w:sz w:val="20"/>
                <w:szCs w:val="20"/>
                <w:lang w:eastAsia="zh-CN"/>
              </w:rPr>
              <w:t>Образовательная деятельность 7</w:t>
            </w:r>
            <w:r w:rsidRPr="001A3F72">
              <w:rPr>
                <w:rFonts w:ascii="Times New Roman" w:eastAsia="Times New Roman" w:hAnsi="Times New Roman" w:cs="Times New Roman"/>
                <w:b/>
                <w:color w:val="000000"/>
                <w:spacing w:val="16"/>
                <w:sz w:val="20"/>
                <w:szCs w:val="20"/>
                <w:lang w:eastAsia="zh-CN"/>
              </w:rPr>
              <w:t xml:space="preserve">. </w:t>
            </w:r>
          </w:p>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16"/>
                <w:sz w:val="20"/>
                <w:szCs w:val="20"/>
                <w:lang w:eastAsia="zh-CN"/>
              </w:rPr>
            </w:pPr>
            <w:r w:rsidRPr="001A3F72">
              <w:rPr>
                <w:rFonts w:ascii="Times New Roman" w:eastAsia="Times New Roman" w:hAnsi="Times New Roman" w:cs="Times New Roman"/>
                <w:color w:val="000000"/>
                <w:spacing w:val="16"/>
                <w:sz w:val="20"/>
                <w:szCs w:val="20"/>
                <w:lang w:eastAsia="zh-CN"/>
              </w:rPr>
              <w:t>Путе-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3"/>
                <w:sz w:val="20"/>
                <w:szCs w:val="20"/>
                <w:lang w:eastAsia="zh-CN"/>
              </w:rPr>
              <w:t>шествие по городу</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sz w:val="20"/>
                <w:szCs w:val="20"/>
                <w:lang w:eastAsia="zh-CN"/>
              </w:rPr>
            </w:pPr>
            <w:r w:rsidRPr="001A3F72">
              <w:rPr>
                <w:rFonts w:ascii="Times New Roman" w:eastAsia="Times New Roman" w:hAnsi="Times New Roman" w:cs="Times New Roman"/>
                <w:color w:val="000000"/>
                <w:spacing w:val="-4"/>
                <w:sz w:val="20"/>
                <w:szCs w:val="20"/>
                <w:lang w:eastAsia="zh-CN"/>
              </w:rPr>
              <w:t>на транспорте.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7"/>
                <w:sz w:val="20"/>
                <w:szCs w:val="20"/>
                <w:lang w:eastAsia="zh-CN"/>
              </w:rPr>
            </w:pPr>
            <w:r w:rsidRPr="001A3F72">
              <w:rPr>
                <w:rFonts w:ascii="Times New Roman" w:eastAsia="Times New Roman" w:hAnsi="Times New Roman" w:cs="Times New Roman"/>
                <w:color w:val="000000"/>
                <w:spacing w:val="7"/>
                <w:sz w:val="20"/>
                <w:szCs w:val="20"/>
                <w:lang w:eastAsia="zh-CN"/>
              </w:rPr>
              <w:t>Цели: знакомить</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1"/>
                <w:sz w:val="20"/>
                <w:szCs w:val="20"/>
                <w:lang w:eastAsia="zh-CN"/>
              </w:rPr>
            </w:pPr>
            <w:r w:rsidRPr="001A3F72">
              <w:rPr>
                <w:rFonts w:ascii="Times New Roman" w:eastAsia="Times New Roman" w:hAnsi="Times New Roman" w:cs="Times New Roman"/>
                <w:color w:val="000000"/>
                <w:spacing w:val="-1"/>
                <w:sz w:val="20"/>
                <w:szCs w:val="20"/>
                <w:lang w:eastAsia="zh-CN"/>
              </w:rPr>
              <w:t>детей с городом,</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z w:val="20"/>
                <w:szCs w:val="20"/>
                <w:lang w:eastAsia="zh-CN"/>
              </w:rPr>
            </w:pPr>
            <w:r w:rsidRPr="001A3F72">
              <w:rPr>
                <w:rFonts w:ascii="Times New Roman" w:eastAsia="Times New Roman" w:hAnsi="Times New Roman" w:cs="Times New Roman"/>
                <w:color w:val="000000"/>
                <w:sz w:val="20"/>
                <w:szCs w:val="20"/>
                <w:lang w:eastAsia="zh-CN"/>
              </w:rPr>
              <w:t>с тем, что в нем</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3"/>
                <w:sz w:val="20"/>
                <w:szCs w:val="20"/>
                <w:lang w:eastAsia="zh-CN"/>
              </w:rPr>
              <w:t>много улиц, домов,</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3"/>
                <w:sz w:val="20"/>
                <w:szCs w:val="20"/>
                <w:lang w:eastAsia="zh-CN"/>
              </w:rPr>
              <w:t>есть парки, детские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sz w:val="20"/>
                <w:szCs w:val="20"/>
                <w:lang w:eastAsia="zh-CN"/>
              </w:rPr>
            </w:pPr>
            <w:r w:rsidRPr="001A3F72">
              <w:rPr>
                <w:rFonts w:ascii="Times New Roman" w:eastAsia="Times New Roman" w:hAnsi="Times New Roman" w:cs="Times New Roman"/>
                <w:color w:val="000000"/>
                <w:spacing w:val="-4"/>
                <w:sz w:val="20"/>
                <w:szCs w:val="20"/>
                <w:lang w:eastAsia="zh-CN"/>
              </w:rPr>
              <w:t>сады, школы, цирк;</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3"/>
                <w:sz w:val="20"/>
                <w:szCs w:val="20"/>
                <w:lang w:eastAsia="zh-CN"/>
              </w:rPr>
              <w:t>дать представление,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7"/>
                <w:sz w:val="20"/>
                <w:szCs w:val="20"/>
                <w:lang w:eastAsia="zh-CN"/>
              </w:rPr>
            </w:pPr>
            <w:r w:rsidRPr="001A3F72">
              <w:rPr>
                <w:rFonts w:ascii="Times New Roman" w:eastAsia="Times New Roman" w:hAnsi="Times New Roman" w:cs="Times New Roman"/>
                <w:color w:val="000000"/>
                <w:spacing w:val="-7"/>
                <w:sz w:val="20"/>
                <w:szCs w:val="20"/>
                <w:lang w:eastAsia="zh-CN"/>
              </w:rPr>
              <w:t>что по городу можно</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3"/>
                <w:sz w:val="20"/>
                <w:szCs w:val="20"/>
                <w:lang w:eastAsia="zh-CN"/>
              </w:rPr>
              <w:t xml:space="preserve">ездить на </w:t>
            </w:r>
            <w:proofErr w:type="spellStart"/>
            <w:r w:rsidRPr="001A3F72">
              <w:rPr>
                <w:rFonts w:ascii="Times New Roman" w:eastAsia="Times New Roman" w:hAnsi="Times New Roman" w:cs="Times New Roman"/>
                <w:color w:val="000000"/>
                <w:spacing w:val="-3"/>
                <w:sz w:val="20"/>
                <w:szCs w:val="20"/>
                <w:lang w:eastAsia="zh-CN"/>
              </w:rPr>
              <w:t>транспор</w:t>
            </w:r>
            <w:proofErr w:type="spellEnd"/>
            <w:r w:rsidRPr="001A3F72">
              <w:rPr>
                <w:rFonts w:ascii="Times New Roman" w:eastAsia="Times New Roman" w:hAnsi="Times New Roman" w:cs="Times New Roman"/>
                <w:color w:val="000000"/>
                <w:spacing w:val="-3"/>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2"/>
                <w:sz w:val="20"/>
                <w:szCs w:val="20"/>
                <w:lang w:eastAsia="zh-CN"/>
              </w:rPr>
            </w:pPr>
            <w:r w:rsidRPr="001A3F72">
              <w:rPr>
                <w:rFonts w:ascii="Times New Roman" w:eastAsia="Times New Roman" w:hAnsi="Times New Roman" w:cs="Times New Roman"/>
                <w:color w:val="000000"/>
                <w:spacing w:val="-2"/>
                <w:sz w:val="20"/>
                <w:szCs w:val="20"/>
                <w:lang w:eastAsia="zh-CN"/>
              </w:rPr>
              <w:t xml:space="preserve">те: </w:t>
            </w:r>
            <w:proofErr w:type="gramStart"/>
            <w:r w:rsidRPr="001A3F72">
              <w:rPr>
                <w:rFonts w:ascii="Times New Roman" w:eastAsia="Times New Roman" w:hAnsi="Times New Roman" w:cs="Times New Roman"/>
                <w:color w:val="000000"/>
                <w:spacing w:val="-2"/>
                <w:sz w:val="20"/>
                <w:szCs w:val="20"/>
                <w:lang w:eastAsia="zh-CN"/>
              </w:rPr>
              <w:t>автобусе</w:t>
            </w:r>
            <w:proofErr w:type="gramEnd"/>
            <w:r w:rsidRPr="001A3F72">
              <w:rPr>
                <w:rFonts w:ascii="Times New Roman" w:eastAsia="Times New Roman" w:hAnsi="Times New Roman" w:cs="Times New Roman"/>
                <w:color w:val="000000"/>
                <w:spacing w:val="-2"/>
                <w:sz w:val="20"/>
                <w:szCs w:val="20"/>
                <w:lang w:eastAsia="zh-CN"/>
              </w:rPr>
              <w:t xml:space="preserve">, </w:t>
            </w:r>
            <w:proofErr w:type="spellStart"/>
            <w:r w:rsidRPr="001A3F72">
              <w:rPr>
                <w:rFonts w:ascii="Times New Roman" w:eastAsia="Times New Roman" w:hAnsi="Times New Roman" w:cs="Times New Roman"/>
                <w:color w:val="000000"/>
                <w:spacing w:val="-2"/>
                <w:sz w:val="20"/>
                <w:szCs w:val="20"/>
                <w:lang w:eastAsia="zh-CN"/>
              </w:rPr>
              <w:t>трол</w:t>
            </w:r>
            <w:proofErr w:type="spellEnd"/>
            <w:r w:rsidRPr="001A3F72">
              <w:rPr>
                <w:rFonts w:ascii="Times New Roman" w:eastAsia="Times New Roman" w:hAnsi="Times New Roman" w:cs="Times New Roman"/>
                <w:color w:val="000000"/>
                <w:spacing w:val="-2"/>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proofErr w:type="spellStart"/>
            <w:r w:rsidRPr="001A3F72">
              <w:rPr>
                <w:rFonts w:ascii="Times New Roman" w:eastAsia="Times New Roman" w:hAnsi="Times New Roman" w:cs="Times New Roman"/>
                <w:color w:val="000000"/>
                <w:spacing w:val="-3"/>
                <w:sz w:val="20"/>
                <w:szCs w:val="20"/>
                <w:lang w:eastAsia="zh-CN"/>
              </w:rPr>
              <w:t>лейбусе</w:t>
            </w:r>
            <w:proofErr w:type="spellEnd"/>
            <w:r w:rsidRPr="001A3F72">
              <w:rPr>
                <w:rFonts w:ascii="Times New Roman" w:eastAsia="Times New Roman" w:hAnsi="Times New Roman" w:cs="Times New Roman"/>
                <w:color w:val="000000"/>
                <w:spacing w:val="-3"/>
                <w:sz w:val="20"/>
                <w:szCs w:val="20"/>
                <w:lang w:eastAsia="zh-CN"/>
              </w:rPr>
              <w:t xml:space="preserve">, </w:t>
            </w:r>
            <w:proofErr w:type="gramStart"/>
            <w:r w:rsidRPr="001A3F72">
              <w:rPr>
                <w:rFonts w:ascii="Times New Roman" w:eastAsia="Times New Roman" w:hAnsi="Times New Roman" w:cs="Times New Roman"/>
                <w:color w:val="000000"/>
                <w:spacing w:val="-3"/>
                <w:sz w:val="20"/>
                <w:szCs w:val="20"/>
                <w:lang w:eastAsia="zh-CN"/>
              </w:rPr>
              <w:t>трамвае</w:t>
            </w:r>
            <w:proofErr w:type="gramEnd"/>
            <w:r w:rsidRPr="001A3F72">
              <w:rPr>
                <w:rFonts w:ascii="Times New Roman" w:eastAsia="Times New Roman" w:hAnsi="Times New Roman" w:cs="Times New Roman"/>
                <w:color w:val="000000"/>
                <w:spacing w:val="-3"/>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sz w:val="20"/>
                <w:szCs w:val="20"/>
                <w:lang w:eastAsia="zh-CN"/>
              </w:rPr>
            </w:pPr>
            <w:proofErr w:type="gramStart"/>
            <w:r w:rsidRPr="001A3F72">
              <w:rPr>
                <w:rFonts w:ascii="Times New Roman" w:eastAsia="Times New Roman" w:hAnsi="Times New Roman" w:cs="Times New Roman"/>
                <w:color w:val="000000"/>
                <w:spacing w:val="-4"/>
                <w:sz w:val="20"/>
                <w:szCs w:val="20"/>
                <w:lang w:eastAsia="zh-CN"/>
              </w:rPr>
              <w:t>маршрутном такси;</w:t>
            </w:r>
            <w:proofErr w:type="gramEnd"/>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sz w:val="20"/>
                <w:szCs w:val="20"/>
                <w:lang w:eastAsia="zh-CN"/>
              </w:rPr>
            </w:pPr>
            <w:r w:rsidRPr="001A3F72">
              <w:rPr>
                <w:rFonts w:ascii="Times New Roman" w:eastAsia="Times New Roman" w:hAnsi="Times New Roman" w:cs="Times New Roman"/>
                <w:color w:val="000000"/>
                <w:spacing w:val="-4"/>
                <w:sz w:val="20"/>
                <w:szCs w:val="20"/>
                <w:lang w:eastAsia="zh-CN"/>
              </w:rPr>
              <w:t>знакомить детей</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sz w:val="20"/>
                <w:szCs w:val="20"/>
                <w:lang w:eastAsia="zh-CN"/>
              </w:rPr>
            </w:pPr>
            <w:r w:rsidRPr="001A3F72">
              <w:rPr>
                <w:rFonts w:ascii="Times New Roman" w:eastAsia="Times New Roman" w:hAnsi="Times New Roman" w:cs="Times New Roman"/>
                <w:color w:val="000000"/>
                <w:spacing w:val="-4"/>
                <w:sz w:val="20"/>
                <w:szCs w:val="20"/>
                <w:lang w:eastAsia="zh-CN"/>
              </w:rPr>
              <w:t>с особенностями</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3"/>
                <w:sz w:val="20"/>
                <w:szCs w:val="20"/>
                <w:lang w:eastAsia="zh-CN"/>
              </w:rPr>
              <w:t xml:space="preserve">движения </w:t>
            </w:r>
            <w:proofErr w:type="spellStart"/>
            <w:r w:rsidRPr="001A3F72">
              <w:rPr>
                <w:rFonts w:ascii="Times New Roman" w:eastAsia="Times New Roman" w:hAnsi="Times New Roman" w:cs="Times New Roman"/>
                <w:color w:val="000000"/>
                <w:spacing w:val="-3"/>
                <w:sz w:val="20"/>
                <w:szCs w:val="20"/>
                <w:lang w:eastAsia="zh-CN"/>
              </w:rPr>
              <w:t>общест</w:t>
            </w:r>
            <w:proofErr w:type="spellEnd"/>
            <w:r w:rsidRPr="001A3F72">
              <w:rPr>
                <w:rFonts w:ascii="Times New Roman" w:eastAsia="Times New Roman" w:hAnsi="Times New Roman" w:cs="Times New Roman"/>
                <w:color w:val="000000"/>
                <w:spacing w:val="-3"/>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3"/>
                <w:sz w:val="20"/>
                <w:szCs w:val="20"/>
                <w:lang w:eastAsia="zh-CN"/>
              </w:rPr>
              <w:t>венного транспорта</w:t>
            </w:r>
          </w:p>
        </w:tc>
        <w:tc>
          <w:tcPr>
            <w:tcW w:w="2268"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4"/>
                <w:sz w:val="20"/>
                <w:szCs w:val="20"/>
                <w:lang w:eastAsia="zh-CN"/>
              </w:rPr>
            </w:pPr>
            <w:r w:rsidRPr="001A3F72">
              <w:rPr>
                <w:rFonts w:ascii="Times New Roman" w:eastAsia="Times New Roman" w:hAnsi="Times New Roman" w:cs="Times New Roman"/>
                <w:color w:val="000000"/>
                <w:spacing w:val="-4"/>
                <w:sz w:val="20"/>
                <w:szCs w:val="20"/>
                <w:lang w:eastAsia="zh-CN"/>
              </w:rPr>
              <w:t>Сюжетно-ролевая</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sz w:val="20"/>
                <w:szCs w:val="20"/>
                <w:lang w:eastAsia="zh-CN"/>
              </w:rPr>
            </w:pPr>
            <w:r w:rsidRPr="001A3F72">
              <w:rPr>
                <w:rFonts w:ascii="Times New Roman" w:eastAsia="Times New Roman" w:hAnsi="Times New Roman" w:cs="Times New Roman"/>
                <w:color w:val="000000"/>
                <w:spacing w:val="-5"/>
                <w:sz w:val="20"/>
                <w:szCs w:val="20"/>
                <w:lang w:eastAsia="zh-CN"/>
              </w:rPr>
              <w:t>игра «Автобус».</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3"/>
                <w:sz w:val="20"/>
                <w:szCs w:val="20"/>
                <w:lang w:eastAsia="zh-CN"/>
              </w:rPr>
              <w:t>Дидактическая игра</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3"/>
                <w:sz w:val="20"/>
                <w:szCs w:val="20"/>
                <w:lang w:eastAsia="zh-CN"/>
              </w:rPr>
              <w:t xml:space="preserve">«Собери знак». </w:t>
            </w:r>
            <w:proofErr w:type="spellStart"/>
            <w:r w:rsidRPr="001A3F72">
              <w:rPr>
                <w:rFonts w:ascii="Times New Roman" w:eastAsia="Times New Roman" w:hAnsi="Times New Roman" w:cs="Times New Roman"/>
                <w:color w:val="000000"/>
                <w:spacing w:val="-3"/>
                <w:sz w:val="20"/>
                <w:szCs w:val="20"/>
                <w:lang w:eastAsia="zh-CN"/>
              </w:rPr>
              <w:t>Чте</w:t>
            </w:r>
            <w:proofErr w:type="spellEnd"/>
            <w:r w:rsidRPr="001A3F72">
              <w:rPr>
                <w:rFonts w:ascii="Times New Roman" w:eastAsia="Times New Roman" w:hAnsi="Times New Roman" w:cs="Times New Roman"/>
                <w:color w:val="000000"/>
                <w:spacing w:val="-3"/>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sz w:val="20"/>
                <w:szCs w:val="20"/>
                <w:lang w:eastAsia="zh-CN"/>
              </w:rPr>
            </w:pPr>
            <w:proofErr w:type="spellStart"/>
            <w:r w:rsidRPr="001A3F72">
              <w:rPr>
                <w:rFonts w:ascii="Times New Roman" w:eastAsia="Times New Roman" w:hAnsi="Times New Roman" w:cs="Times New Roman"/>
                <w:color w:val="000000"/>
                <w:spacing w:val="-4"/>
                <w:sz w:val="20"/>
                <w:szCs w:val="20"/>
                <w:lang w:eastAsia="zh-CN"/>
              </w:rPr>
              <w:t>ние</w:t>
            </w:r>
            <w:proofErr w:type="spellEnd"/>
            <w:r w:rsidRPr="001A3F72">
              <w:rPr>
                <w:rFonts w:ascii="Times New Roman" w:eastAsia="Times New Roman" w:hAnsi="Times New Roman" w:cs="Times New Roman"/>
                <w:color w:val="000000"/>
                <w:spacing w:val="-4"/>
                <w:sz w:val="20"/>
                <w:szCs w:val="20"/>
                <w:lang w:eastAsia="zh-CN"/>
              </w:rPr>
              <w:t xml:space="preserve"> произведений</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sz w:val="20"/>
                <w:szCs w:val="20"/>
                <w:lang w:eastAsia="zh-CN"/>
              </w:rPr>
            </w:pPr>
            <w:r w:rsidRPr="001A3F72">
              <w:rPr>
                <w:rFonts w:ascii="Times New Roman" w:eastAsia="Times New Roman" w:hAnsi="Times New Roman" w:cs="Times New Roman"/>
                <w:color w:val="000000"/>
                <w:spacing w:val="-4"/>
                <w:sz w:val="20"/>
                <w:szCs w:val="20"/>
                <w:lang w:eastAsia="zh-CN"/>
              </w:rPr>
              <w:t xml:space="preserve">В. И. </w:t>
            </w:r>
            <w:proofErr w:type="spellStart"/>
            <w:r w:rsidRPr="001A3F72">
              <w:rPr>
                <w:rFonts w:ascii="Times New Roman" w:eastAsia="Times New Roman" w:hAnsi="Times New Roman" w:cs="Times New Roman"/>
                <w:color w:val="000000"/>
                <w:spacing w:val="-4"/>
                <w:sz w:val="20"/>
                <w:szCs w:val="20"/>
                <w:lang w:eastAsia="zh-CN"/>
              </w:rPr>
              <w:t>Мирясовой</w:t>
            </w:r>
            <w:proofErr w:type="spellEnd"/>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sz w:val="20"/>
                <w:szCs w:val="20"/>
                <w:lang w:eastAsia="zh-CN"/>
              </w:rPr>
            </w:pPr>
            <w:r w:rsidRPr="001A3F72">
              <w:rPr>
                <w:rFonts w:ascii="Times New Roman" w:eastAsia="Times New Roman" w:hAnsi="Times New Roman" w:cs="Times New Roman"/>
                <w:color w:val="000000"/>
                <w:spacing w:val="-4"/>
                <w:sz w:val="20"/>
                <w:szCs w:val="20"/>
                <w:lang w:eastAsia="zh-CN"/>
              </w:rPr>
              <w:t>«Автобус», «</w:t>
            </w:r>
            <w:proofErr w:type="spellStart"/>
            <w:r w:rsidRPr="001A3F72">
              <w:rPr>
                <w:rFonts w:ascii="Times New Roman" w:eastAsia="Times New Roman" w:hAnsi="Times New Roman" w:cs="Times New Roman"/>
                <w:color w:val="000000"/>
                <w:spacing w:val="-4"/>
                <w:sz w:val="20"/>
                <w:szCs w:val="20"/>
                <w:lang w:eastAsia="zh-CN"/>
              </w:rPr>
              <w:t>Трол</w:t>
            </w:r>
            <w:proofErr w:type="spellEnd"/>
            <w:r w:rsidRPr="001A3F72">
              <w:rPr>
                <w:rFonts w:ascii="Times New Roman" w:eastAsia="Times New Roman" w:hAnsi="Times New Roman" w:cs="Times New Roman"/>
                <w:color w:val="000000"/>
                <w:spacing w:val="-4"/>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sz w:val="20"/>
                <w:szCs w:val="20"/>
                <w:lang w:eastAsia="zh-CN"/>
              </w:rPr>
            </w:pPr>
            <w:proofErr w:type="spellStart"/>
            <w:r w:rsidRPr="001A3F72">
              <w:rPr>
                <w:rFonts w:ascii="Times New Roman" w:eastAsia="Times New Roman" w:hAnsi="Times New Roman" w:cs="Times New Roman"/>
                <w:color w:val="000000"/>
                <w:spacing w:val="-4"/>
                <w:sz w:val="20"/>
                <w:szCs w:val="20"/>
                <w:lang w:eastAsia="zh-CN"/>
              </w:rPr>
              <w:t>лейбус</w:t>
            </w:r>
            <w:proofErr w:type="spellEnd"/>
            <w:r w:rsidRPr="001A3F72">
              <w:rPr>
                <w:rFonts w:ascii="Times New Roman" w:eastAsia="Times New Roman" w:hAnsi="Times New Roman" w:cs="Times New Roman"/>
                <w:color w:val="000000"/>
                <w:spacing w:val="-4"/>
                <w:sz w:val="20"/>
                <w:szCs w:val="20"/>
                <w:lang w:eastAsia="zh-CN"/>
              </w:rPr>
              <w:t>»</w:t>
            </w:r>
          </w:p>
        </w:tc>
        <w:tc>
          <w:tcPr>
            <w:tcW w:w="2793" w:type="dxa"/>
            <w:vMerge w:val="restart"/>
            <w:tcBorders>
              <w:top w:val="single" w:sz="4" w:space="0" w:color="000000"/>
              <w:left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5"/>
                <w:sz w:val="20"/>
                <w:szCs w:val="20"/>
                <w:lang w:eastAsia="zh-CN"/>
              </w:rPr>
            </w:pPr>
            <w:r>
              <w:rPr>
                <w:rFonts w:ascii="Times New Roman" w:eastAsia="Times New Roman" w:hAnsi="Times New Roman" w:cs="Times New Roman"/>
                <w:color w:val="000000"/>
                <w:spacing w:val="-4"/>
                <w:sz w:val="20"/>
                <w:szCs w:val="20"/>
                <w:lang w:eastAsia="zh-CN"/>
              </w:rPr>
              <w:t>Разучивание песен</w:t>
            </w:r>
            <w:r w:rsidRPr="001A3F72">
              <w:rPr>
                <w:rFonts w:ascii="Times New Roman" w:eastAsia="Times New Roman" w:hAnsi="Times New Roman" w:cs="Times New Roman"/>
                <w:color w:val="000000"/>
                <w:spacing w:val="-4"/>
                <w:sz w:val="20"/>
                <w:szCs w:val="20"/>
                <w:lang w:eastAsia="zh-CN"/>
              </w:rPr>
              <w:t>ки «Мы в автобусе</w:t>
            </w:r>
            <w:r>
              <w:rPr>
                <w:rFonts w:ascii="Times New Roman" w:eastAsia="Times New Roman" w:hAnsi="Times New Roman" w:cs="Times New Roman"/>
                <w:color w:val="000000"/>
                <w:spacing w:val="-4"/>
                <w:sz w:val="20"/>
                <w:szCs w:val="20"/>
                <w:lang w:eastAsia="zh-CN"/>
              </w:rPr>
              <w:t xml:space="preserve"> </w:t>
            </w:r>
            <w:r>
              <w:rPr>
                <w:rFonts w:ascii="Times New Roman" w:eastAsia="Times New Roman" w:hAnsi="Times New Roman" w:cs="Times New Roman"/>
                <w:color w:val="000000"/>
                <w:spacing w:val="-3"/>
                <w:sz w:val="20"/>
                <w:szCs w:val="20"/>
                <w:lang w:eastAsia="zh-CN"/>
              </w:rPr>
              <w:t>сидим» (муз</w:t>
            </w:r>
            <w:proofErr w:type="gramStart"/>
            <w:r>
              <w:rPr>
                <w:rFonts w:ascii="Times New Roman" w:eastAsia="Times New Roman" w:hAnsi="Times New Roman" w:cs="Times New Roman"/>
                <w:color w:val="000000"/>
                <w:spacing w:val="-3"/>
                <w:sz w:val="20"/>
                <w:szCs w:val="20"/>
                <w:lang w:eastAsia="zh-CN"/>
              </w:rPr>
              <w:t>.</w:t>
            </w:r>
            <w:proofErr w:type="gramEnd"/>
            <w:r>
              <w:rPr>
                <w:rFonts w:ascii="Times New Roman" w:eastAsia="Times New Roman" w:hAnsi="Times New Roman" w:cs="Times New Roman"/>
                <w:color w:val="000000"/>
                <w:spacing w:val="-3"/>
                <w:sz w:val="20"/>
                <w:szCs w:val="20"/>
                <w:lang w:eastAsia="zh-CN"/>
              </w:rPr>
              <w:t xml:space="preserve"> </w:t>
            </w:r>
            <w:proofErr w:type="gramStart"/>
            <w:r>
              <w:rPr>
                <w:rFonts w:ascii="Times New Roman" w:eastAsia="Times New Roman" w:hAnsi="Times New Roman" w:cs="Times New Roman"/>
                <w:color w:val="000000"/>
                <w:spacing w:val="-3"/>
                <w:sz w:val="20"/>
                <w:szCs w:val="20"/>
                <w:lang w:eastAsia="zh-CN"/>
              </w:rPr>
              <w:t>р</w:t>
            </w:r>
            <w:proofErr w:type="gramEnd"/>
            <w:r>
              <w:rPr>
                <w:rFonts w:ascii="Times New Roman" w:eastAsia="Times New Roman" w:hAnsi="Times New Roman" w:cs="Times New Roman"/>
                <w:color w:val="000000"/>
                <w:spacing w:val="-3"/>
                <w:sz w:val="20"/>
                <w:szCs w:val="20"/>
                <w:lang w:eastAsia="zh-CN"/>
              </w:rPr>
              <w:t>уко</w:t>
            </w:r>
            <w:r w:rsidRPr="001A3F72">
              <w:rPr>
                <w:rFonts w:ascii="Times New Roman" w:eastAsia="Times New Roman" w:hAnsi="Times New Roman" w:cs="Times New Roman"/>
                <w:color w:val="000000"/>
                <w:spacing w:val="-5"/>
                <w:sz w:val="20"/>
                <w:szCs w:val="20"/>
                <w:lang w:eastAsia="zh-CN"/>
              </w:rPr>
              <w:t>водитель)</w:t>
            </w:r>
          </w:p>
        </w:tc>
        <w:tc>
          <w:tcPr>
            <w:tcW w:w="457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both"/>
              <w:rPr>
                <w:rFonts w:ascii="Times New Roman" w:eastAsia="Times New Roman" w:hAnsi="Times New Roman" w:cs="Times New Roman"/>
                <w:color w:val="000000"/>
                <w:spacing w:val="-3"/>
                <w:sz w:val="20"/>
                <w:szCs w:val="20"/>
                <w:lang w:eastAsia="zh-CN"/>
              </w:rPr>
            </w:pPr>
            <w:proofErr w:type="spellStart"/>
            <w:r w:rsidRPr="001A3F72">
              <w:rPr>
                <w:rFonts w:ascii="Times New Roman" w:eastAsia="Times New Roman" w:hAnsi="Times New Roman" w:cs="Times New Roman"/>
                <w:i/>
                <w:iCs/>
                <w:color w:val="000000"/>
                <w:spacing w:val="-3"/>
                <w:sz w:val="20"/>
                <w:szCs w:val="20"/>
                <w:lang w:eastAsia="zh-CN"/>
              </w:rPr>
              <w:t>Безопасностъ</w:t>
            </w:r>
            <w:proofErr w:type="spellEnd"/>
            <w:r w:rsidRPr="001A3F72">
              <w:rPr>
                <w:rFonts w:ascii="Times New Roman" w:eastAsia="Times New Roman" w:hAnsi="Times New Roman" w:cs="Times New Roman"/>
                <w:i/>
                <w:iCs/>
                <w:color w:val="000000"/>
                <w:spacing w:val="-3"/>
                <w:sz w:val="20"/>
                <w:szCs w:val="20"/>
                <w:lang w:eastAsia="zh-CN"/>
              </w:rPr>
              <w:t xml:space="preserve">: </w:t>
            </w:r>
            <w:r w:rsidRPr="001A3F72">
              <w:rPr>
                <w:rFonts w:ascii="Times New Roman" w:eastAsia="Times New Roman" w:hAnsi="Times New Roman" w:cs="Times New Roman"/>
                <w:color w:val="000000"/>
                <w:spacing w:val="-3"/>
                <w:sz w:val="20"/>
                <w:szCs w:val="20"/>
                <w:lang w:eastAsia="zh-CN"/>
              </w:rPr>
              <w:t xml:space="preserve">напоминать, что переходить дорогу можно только </w:t>
            </w:r>
            <w:proofErr w:type="gramStart"/>
            <w:r w:rsidRPr="001A3F72">
              <w:rPr>
                <w:rFonts w:ascii="Times New Roman" w:eastAsia="Times New Roman" w:hAnsi="Times New Roman" w:cs="Times New Roman"/>
                <w:color w:val="000000"/>
                <w:spacing w:val="-3"/>
                <w:sz w:val="20"/>
                <w:szCs w:val="20"/>
                <w:lang w:eastAsia="zh-CN"/>
              </w:rPr>
              <w:t>со</w:t>
            </w:r>
            <w:proofErr w:type="gramEnd"/>
            <w:r w:rsidRPr="001A3F72">
              <w:rPr>
                <w:rFonts w:ascii="Times New Roman" w:eastAsia="Times New Roman" w:hAnsi="Times New Roman" w:cs="Times New Roman"/>
                <w:color w:val="000000"/>
                <w:spacing w:val="-3"/>
                <w:sz w:val="20"/>
                <w:szCs w:val="20"/>
                <w:lang w:eastAsia="zh-CN"/>
              </w:rPr>
              <w:t xml:space="preserve"> взрослыми на зеленый сигнал светофора или по пешеходному переходу «зебра», формировать уме-</w:t>
            </w:r>
          </w:p>
          <w:p w:rsidR="005E1317" w:rsidRPr="001A3F72" w:rsidRDefault="005E1317" w:rsidP="005E1317">
            <w:pPr>
              <w:suppressLineNumbers/>
              <w:shd w:val="clear" w:color="auto" w:fill="FFFFFF"/>
              <w:spacing w:after="0" w:line="240" w:lineRule="auto"/>
              <w:jc w:val="both"/>
              <w:rPr>
                <w:rFonts w:ascii="Times New Roman" w:eastAsia="Times New Roman" w:hAnsi="Times New Roman" w:cs="Times New Roman"/>
                <w:color w:val="000000"/>
                <w:spacing w:val="-3"/>
                <w:sz w:val="20"/>
                <w:szCs w:val="20"/>
                <w:lang w:eastAsia="zh-CN"/>
              </w:rPr>
            </w:pPr>
            <w:proofErr w:type="spellStart"/>
            <w:r w:rsidRPr="001A3F72">
              <w:rPr>
                <w:rFonts w:ascii="Times New Roman" w:eastAsia="Times New Roman" w:hAnsi="Times New Roman" w:cs="Times New Roman"/>
                <w:color w:val="000000"/>
                <w:spacing w:val="-2"/>
                <w:sz w:val="20"/>
                <w:szCs w:val="20"/>
                <w:lang w:eastAsia="zh-CN"/>
              </w:rPr>
              <w:t>ние</w:t>
            </w:r>
            <w:proofErr w:type="spellEnd"/>
            <w:r w:rsidRPr="001A3F72">
              <w:rPr>
                <w:rFonts w:ascii="Times New Roman" w:eastAsia="Times New Roman" w:hAnsi="Times New Roman" w:cs="Times New Roman"/>
                <w:color w:val="000000"/>
                <w:spacing w:val="-2"/>
                <w:sz w:val="20"/>
                <w:szCs w:val="20"/>
                <w:lang w:eastAsia="zh-CN"/>
              </w:rPr>
              <w:t xml:space="preserve"> различать проезжую часть дороги, тро</w:t>
            </w:r>
            <w:r w:rsidRPr="001A3F72">
              <w:rPr>
                <w:rFonts w:ascii="Times New Roman" w:eastAsia="Times New Roman" w:hAnsi="Times New Roman" w:cs="Times New Roman"/>
                <w:color w:val="000000"/>
                <w:spacing w:val="-3"/>
                <w:sz w:val="20"/>
                <w:szCs w:val="20"/>
                <w:lang w:eastAsia="zh-CN"/>
              </w:rPr>
              <w:t>туар, обочину.</w:t>
            </w:r>
          </w:p>
          <w:p w:rsidR="005E1317" w:rsidRPr="001A3F72" w:rsidRDefault="005E1317" w:rsidP="005E1317">
            <w:pPr>
              <w:suppressLineNumbers/>
              <w:shd w:val="clear" w:color="auto" w:fill="FFFFFF"/>
              <w:spacing w:after="0" w:line="240" w:lineRule="auto"/>
              <w:jc w:val="both"/>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i/>
                <w:iCs/>
                <w:color w:val="000000"/>
                <w:spacing w:val="-3"/>
                <w:sz w:val="20"/>
                <w:szCs w:val="20"/>
                <w:lang w:eastAsia="zh-CN"/>
              </w:rPr>
              <w:t xml:space="preserve">Социализация: </w:t>
            </w:r>
            <w:r w:rsidRPr="001A3F72">
              <w:rPr>
                <w:rFonts w:ascii="Times New Roman" w:eastAsia="Times New Roman" w:hAnsi="Times New Roman" w:cs="Times New Roman"/>
                <w:color w:val="000000"/>
                <w:spacing w:val="-3"/>
                <w:sz w:val="20"/>
                <w:szCs w:val="20"/>
                <w:lang w:eastAsia="zh-CN"/>
              </w:rPr>
              <w:t xml:space="preserve">способствовать возникновению игр на темы из окружающей жизни, в совместных дидактических играх развивать умение выполнять постепенно </w:t>
            </w:r>
            <w:proofErr w:type="spellStart"/>
            <w:r w:rsidRPr="001A3F72">
              <w:rPr>
                <w:rFonts w:ascii="Times New Roman" w:eastAsia="Times New Roman" w:hAnsi="Times New Roman" w:cs="Times New Roman"/>
                <w:color w:val="000000"/>
                <w:spacing w:val="-3"/>
                <w:sz w:val="20"/>
                <w:szCs w:val="20"/>
                <w:lang w:eastAsia="zh-CN"/>
              </w:rPr>
              <w:t>услож</w:t>
            </w:r>
            <w:proofErr w:type="spellEnd"/>
            <w:r w:rsidRPr="001A3F72">
              <w:rPr>
                <w:rFonts w:ascii="Times New Roman" w:eastAsia="Times New Roman" w:hAnsi="Times New Roman" w:cs="Times New Roman"/>
                <w:color w:val="000000"/>
                <w:spacing w:val="-3"/>
                <w:sz w:val="20"/>
                <w:szCs w:val="20"/>
                <w:lang w:eastAsia="zh-CN"/>
              </w:rPr>
              <w:t>-</w:t>
            </w:r>
          </w:p>
          <w:p w:rsidR="005E1317" w:rsidRPr="001A3F72" w:rsidRDefault="005E1317" w:rsidP="005E1317">
            <w:pPr>
              <w:suppressLineNumbers/>
              <w:shd w:val="clear" w:color="auto" w:fill="FFFFFF"/>
              <w:spacing w:after="0" w:line="240" w:lineRule="auto"/>
              <w:jc w:val="both"/>
              <w:rPr>
                <w:rFonts w:ascii="Times New Roman" w:eastAsia="Times New Roman" w:hAnsi="Times New Roman" w:cs="Times New Roman"/>
                <w:color w:val="000000"/>
                <w:spacing w:val="-4"/>
                <w:sz w:val="20"/>
                <w:szCs w:val="20"/>
                <w:lang w:eastAsia="zh-CN"/>
              </w:rPr>
            </w:pPr>
            <w:proofErr w:type="spellStart"/>
            <w:r w:rsidRPr="001A3F72">
              <w:rPr>
                <w:rFonts w:ascii="Times New Roman" w:eastAsia="Times New Roman" w:hAnsi="Times New Roman" w:cs="Times New Roman"/>
                <w:color w:val="000000"/>
                <w:spacing w:val="-3"/>
                <w:sz w:val="20"/>
                <w:szCs w:val="20"/>
                <w:lang w:eastAsia="zh-CN"/>
              </w:rPr>
              <w:t>няющиеся</w:t>
            </w:r>
            <w:proofErr w:type="spellEnd"/>
            <w:r w:rsidRPr="001A3F72">
              <w:rPr>
                <w:rFonts w:ascii="Times New Roman" w:eastAsia="Times New Roman" w:hAnsi="Times New Roman" w:cs="Times New Roman"/>
                <w:color w:val="000000"/>
                <w:spacing w:val="-3"/>
                <w:sz w:val="20"/>
                <w:szCs w:val="20"/>
                <w:lang w:eastAsia="zh-CN"/>
              </w:rPr>
              <w:t xml:space="preserve"> правила, закреплять навыки организованного поведения в детском саду </w:t>
            </w:r>
            <w:r w:rsidRPr="001A3F72">
              <w:rPr>
                <w:rFonts w:ascii="Times New Roman" w:eastAsia="Times New Roman" w:hAnsi="Times New Roman" w:cs="Times New Roman"/>
                <w:color w:val="000000"/>
                <w:spacing w:val="-4"/>
                <w:sz w:val="20"/>
                <w:szCs w:val="20"/>
                <w:lang w:eastAsia="zh-CN"/>
              </w:rPr>
              <w:t>и на улице.</w:t>
            </w:r>
          </w:p>
          <w:p w:rsidR="005E1317" w:rsidRPr="001A3F72" w:rsidRDefault="005E1317" w:rsidP="005E1317">
            <w:pPr>
              <w:suppressLineNumbers/>
              <w:shd w:val="clear" w:color="auto" w:fill="FFFFFF"/>
              <w:spacing w:after="0" w:line="240" w:lineRule="auto"/>
              <w:jc w:val="both"/>
              <w:rPr>
                <w:rFonts w:ascii="Times New Roman" w:eastAsia="Times New Roman" w:hAnsi="Times New Roman" w:cs="Times New Roman"/>
                <w:color w:val="000000"/>
                <w:spacing w:val="-4"/>
                <w:sz w:val="20"/>
                <w:szCs w:val="20"/>
                <w:lang w:eastAsia="zh-CN"/>
              </w:rPr>
            </w:pPr>
            <w:proofErr w:type="gramStart"/>
            <w:r w:rsidRPr="001A3F72">
              <w:rPr>
                <w:rFonts w:ascii="Times New Roman" w:eastAsia="Times New Roman" w:hAnsi="Times New Roman" w:cs="Times New Roman"/>
                <w:i/>
                <w:iCs/>
                <w:color w:val="000000"/>
                <w:spacing w:val="-3"/>
                <w:sz w:val="20"/>
                <w:szCs w:val="20"/>
                <w:lang w:eastAsia="zh-CN"/>
              </w:rPr>
              <w:t xml:space="preserve">Познание: </w:t>
            </w:r>
            <w:r w:rsidRPr="001A3F72">
              <w:rPr>
                <w:rFonts w:ascii="Times New Roman" w:eastAsia="Times New Roman" w:hAnsi="Times New Roman" w:cs="Times New Roman"/>
                <w:color w:val="000000"/>
                <w:spacing w:val="-3"/>
                <w:sz w:val="20"/>
                <w:szCs w:val="20"/>
                <w:lang w:eastAsia="zh-CN"/>
              </w:rPr>
              <w:t xml:space="preserve">знакомить с ближайшим окружением (дом, улица, магазин, поликлиника, парикмахерская), с доступными пониманию </w:t>
            </w:r>
            <w:r w:rsidRPr="001A3F72">
              <w:rPr>
                <w:rFonts w:ascii="Times New Roman" w:eastAsia="Times New Roman" w:hAnsi="Times New Roman" w:cs="Times New Roman"/>
                <w:color w:val="000000"/>
                <w:spacing w:val="-4"/>
                <w:sz w:val="20"/>
                <w:szCs w:val="20"/>
                <w:lang w:eastAsia="zh-CN"/>
              </w:rPr>
              <w:t>ребенка профессиями.</w:t>
            </w:r>
            <w:proofErr w:type="gramEnd"/>
          </w:p>
          <w:p w:rsidR="005E1317" w:rsidRPr="003E6876" w:rsidRDefault="005E1317" w:rsidP="005E1317">
            <w:pPr>
              <w:suppressLineNumbers/>
              <w:shd w:val="clear" w:color="auto" w:fill="FFFFFF"/>
              <w:spacing w:after="0" w:line="240" w:lineRule="auto"/>
              <w:jc w:val="both"/>
              <w:rPr>
                <w:rFonts w:ascii="Times New Roman" w:eastAsia="Times New Roman" w:hAnsi="Times New Roman" w:cs="Times New Roman"/>
                <w:color w:val="000000"/>
                <w:spacing w:val="-4"/>
                <w:sz w:val="18"/>
                <w:szCs w:val="18"/>
                <w:lang w:eastAsia="zh-CN"/>
              </w:rPr>
            </w:pPr>
            <w:r w:rsidRPr="001A3F72">
              <w:rPr>
                <w:rFonts w:ascii="Times New Roman" w:eastAsia="Times New Roman" w:hAnsi="Times New Roman" w:cs="Times New Roman"/>
                <w:i/>
                <w:iCs/>
                <w:color w:val="000000"/>
                <w:spacing w:val="-4"/>
                <w:sz w:val="20"/>
                <w:szCs w:val="20"/>
                <w:lang w:eastAsia="zh-CN"/>
              </w:rPr>
              <w:t xml:space="preserve">Труд: </w:t>
            </w:r>
            <w:r w:rsidRPr="001A3F72">
              <w:rPr>
                <w:rFonts w:ascii="Times New Roman" w:eastAsia="Times New Roman" w:hAnsi="Times New Roman" w:cs="Times New Roman"/>
                <w:color w:val="000000"/>
                <w:spacing w:val="-4"/>
                <w:sz w:val="20"/>
                <w:szCs w:val="20"/>
                <w:lang w:eastAsia="zh-CN"/>
              </w:rPr>
              <w:t>расширять и обогащать представле</w:t>
            </w:r>
            <w:r w:rsidRPr="001A3F72">
              <w:rPr>
                <w:rFonts w:ascii="Times New Roman" w:eastAsia="Times New Roman" w:hAnsi="Times New Roman" w:cs="Times New Roman"/>
                <w:color w:val="000000"/>
                <w:spacing w:val="-2"/>
                <w:sz w:val="20"/>
                <w:szCs w:val="20"/>
                <w:lang w:eastAsia="zh-CN"/>
              </w:rPr>
              <w:t xml:space="preserve">ния о трудовых действиях, результатах </w:t>
            </w:r>
            <w:r w:rsidRPr="001A3F72">
              <w:rPr>
                <w:rFonts w:ascii="Times New Roman" w:eastAsia="Times New Roman" w:hAnsi="Times New Roman" w:cs="Times New Roman"/>
                <w:color w:val="000000"/>
                <w:spacing w:val="-4"/>
                <w:sz w:val="20"/>
                <w:szCs w:val="20"/>
                <w:lang w:eastAsia="zh-CN"/>
              </w:rPr>
              <w:t>труда</w:t>
            </w:r>
          </w:p>
        </w:tc>
      </w:tr>
      <w:tr w:rsidR="005E1317" w:rsidRPr="003E6876" w:rsidTr="005E1317">
        <w:trPr>
          <w:trHeight w:val="1070"/>
        </w:trPr>
        <w:tc>
          <w:tcPr>
            <w:tcW w:w="567" w:type="dxa"/>
            <w:vMerge/>
            <w:tcBorders>
              <w:lef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tc>
        <w:tc>
          <w:tcPr>
            <w:tcW w:w="530"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1A3F72">
              <w:rPr>
                <w:rFonts w:ascii="Times New Roman" w:eastAsia="Times New Roman" w:hAnsi="Times New Roman" w:cs="Times New Roman"/>
                <w:b/>
                <w:color w:val="000000"/>
                <w:sz w:val="24"/>
                <w:szCs w:val="24"/>
                <w:lang w:val="en-US" w:eastAsia="zh-CN"/>
              </w:rPr>
              <w:t>II</w:t>
            </w:r>
          </w:p>
        </w:tc>
        <w:tc>
          <w:tcPr>
            <w:tcW w:w="1880"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9"/>
                <w:sz w:val="20"/>
                <w:szCs w:val="20"/>
                <w:lang w:eastAsia="zh-CN"/>
              </w:rPr>
            </w:pPr>
            <w:r w:rsidRPr="001A3F72">
              <w:rPr>
                <w:rFonts w:ascii="Times New Roman" w:eastAsia="Times New Roman" w:hAnsi="Times New Roman" w:cs="Times New Roman"/>
                <w:color w:val="000000"/>
                <w:spacing w:val="9"/>
                <w:sz w:val="20"/>
                <w:szCs w:val="20"/>
                <w:lang w:eastAsia="zh-CN"/>
              </w:rPr>
              <w:t>Учить рассказы-</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proofErr w:type="spellStart"/>
            <w:r w:rsidRPr="001A3F72">
              <w:rPr>
                <w:rFonts w:ascii="Times New Roman" w:eastAsia="Times New Roman" w:hAnsi="Times New Roman" w:cs="Times New Roman"/>
                <w:color w:val="000000"/>
                <w:spacing w:val="-3"/>
                <w:sz w:val="20"/>
                <w:szCs w:val="20"/>
                <w:lang w:eastAsia="zh-CN"/>
              </w:rPr>
              <w:t>вать</w:t>
            </w:r>
            <w:proofErr w:type="spellEnd"/>
            <w:r w:rsidRPr="001A3F72">
              <w:rPr>
                <w:rFonts w:ascii="Times New Roman" w:eastAsia="Times New Roman" w:hAnsi="Times New Roman" w:cs="Times New Roman"/>
                <w:color w:val="000000"/>
                <w:spacing w:val="-3"/>
                <w:sz w:val="20"/>
                <w:szCs w:val="20"/>
                <w:lang w:eastAsia="zh-CN"/>
              </w:rPr>
              <w:t xml:space="preserve"> о правилах </w:t>
            </w:r>
            <w:proofErr w:type="gramStart"/>
            <w:r w:rsidRPr="001A3F72">
              <w:rPr>
                <w:rFonts w:ascii="Times New Roman" w:eastAsia="Times New Roman" w:hAnsi="Times New Roman" w:cs="Times New Roman"/>
                <w:color w:val="000000"/>
                <w:spacing w:val="-3"/>
                <w:sz w:val="20"/>
                <w:szCs w:val="20"/>
                <w:lang w:eastAsia="zh-CN"/>
              </w:rPr>
              <w:t>по</w:t>
            </w:r>
            <w:proofErr w:type="gramEnd"/>
            <w:r w:rsidRPr="001A3F72">
              <w:rPr>
                <w:rFonts w:ascii="Times New Roman" w:eastAsia="Times New Roman" w:hAnsi="Times New Roman" w:cs="Times New Roman"/>
                <w:color w:val="000000"/>
                <w:spacing w:val="-3"/>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3"/>
                <w:sz w:val="20"/>
                <w:szCs w:val="20"/>
                <w:lang w:eastAsia="zh-CN"/>
              </w:rPr>
              <w:t>ведения на дороге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sz w:val="20"/>
                <w:szCs w:val="20"/>
                <w:lang w:eastAsia="zh-CN"/>
              </w:rPr>
            </w:pPr>
            <w:r w:rsidRPr="001A3F72">
              <w:rPr>
                <w:rFonts w:ascii="Times New Roman" w:eastAsia="Times New Roman" w:hAnsi="Times New Roman" w:cs="Times New Roman"/>
                <w:color w:val="000000"/>
                <w:spacing w:val="-4"/>
                <w:sz w:val="20"/>
                <w:szCs w:val="20"/>
                <w:lang w:eastAsia="zh-CN"/>
              </w:rPr>
              <w:t>другим детям</w:t>
            </w:r>
          </w:p>
        </w:tc>
        <w:tc>
          <w:tcPr>
            <w:tcW w:w="2126" w:type="dxa"/>
            <w:vMerge/>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2268"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4"/>
                <w:sz w:val="20"/>
                <w:szCs w:val="20"/>
                <w:lang w:eastAsia="zh-CN"/>
              </w:rPr>
            </w:pPr>
            <w:r w:rsidRPr="001A3F72">
              <w:rPr>
                <w:rFonts w:ascii="Times New Roman" w:eastAsia="Times New Roman" w:hAnsi="Times New Roman" w:cs="Times New Roman"/>
                <w:color w:val="000000"/>
                <w:spacing w:val="-4"/>
                <w:sz w:val="20"/>
                <w:szCs w:val="20"/>
                <w:lang w:eastAsia="zh-CN"/>
              </w:rPr>
              <w:t>Ситуация общения</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3"/>
                <w:sz w:val="20"/>
                <w:szCs w:val="20"/>
                <w:lang w:eastAsia="zh-CN"/>
              </w:rPr>
              <w:t xml:space="preserve">«Расскажи, что </w:t>
            </w:r>
            <w:proofErr w:type="spellStart"/>
            <w:r w:rsidRPr="001A3F72">
              <w:rPr>
                <w:rFonts w:ascii="Times New Roman" w:eastAsia="Times New Roman" w:hAnsi="Times New Roman" w:cs="Times New Roman"/>
                <w:color w:val="000000"/>
                <w:spacing w:val="-3"/>
                <w:sz w:val="20"/>
                <w:szCs w:val="20"/>
                <w:lang w:eastAsia="zh-CN"/>
              </w:rPr>
              <w:t>ви</w:t>
            </w:r>
            <w:proofErr w:type="spellEnd"/>
            <w:r w:rsidRPr="001A3F72">
              <w:rPr>
                <w:rFonts w:ascii="Times New Roman" w:eastAsia="Times New Roman" w:hAnsi="Times New Roman" w:cs="Times New Roman"/>
                <w:color w:val="000000"/>
                <w:spacing w:val="-3"/>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2"/>
                <w:sz w:val="20"/>
                <w:szCs w:val="20"/>
                <w:lang w:eastAsia="zh-CN"/>
              </w:rPr>
            </w:pPr>
            <w:r w:rsidRPr="001A3F72">
              <w:rPr>
                <w:rFonts w:ascii="Times New Roman" w:eastAsia="Times New Roman" w:hAnsi="Times New Roman" w:cs="Times New Roman"/>
                <w:color w:val="000000"/>
                <w:spacing w:val="-2"/>
                <w:sz w:val="20"/>
                <w:szCs w:val="20"/>
                <w:lang w:eastAsia="zh-CN"/>
              </w:rPr>
              <w:t xml:space="preserve">дел на улице». </w:t>
            </w:r>
            <w:proofErr w:type="spellStart"/>
            <w:r w:rsidRPr="001A3F72">
              <w:rPr>
                <w:rFonts w:ascii="Times New Roman" w:eastAsia="Times New Roman" w:hAnsi="Times New Roman" w:cs="Times New Roman"/>
                <w:color w:val="000000"/>
                <w:spacing w:val="-2"/>
                <w:sz w:val="20"/>
                <w:szCs w:val="20"/>
                <w:lang w:eastAsia="zh-CN"/>
              </w:rPr>
              <w:t>Ди</w:t>
            </w:r>
            <w:proofErr w:type="spellEnd"/>
            <w:r w:rsidRPr="001A3F72">
              <w:rPr>
                <w:rFonts w:ascii="Times New Roman" w:eastAsia="Times New Roman" w:hAnsi="Times New Roman" w:cs="Times New Roman"/>
                <w:color w:val="000000"/>
                <w:spacing w:val="-2"/>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proofErr w:type="spellStart"/>
            <w:r w:rsidRPr="001A3F72">
              <w:rPr>
                <w:rFonts w:ascii="Times New Roman" w:eastAsia="Times New Roman" w:hAnsi="Times New Roman" w:cs="Times New Roman"/>
                <w:color w:val="000000"/>
                <w:spacing w:val="-3"/>
                <w:sz w:val="20"/>
                <w:szCs w:val="20"/>
                <w:lang w:eastAsia="zh-CN"/>
              </w:rPr>
              <w:t>дактическая</w:t>
            </w:r>
            <w:proofErr w:type="spellEnd"/>
            <w:r w:rsidRPr="001A3F72">
              <w:rPr>
                <w:rFonts w:ascii="Times New Roman" w:eastAsia="Times New Roman" w:hAnsi="Times New Roman" w:cs="Times New Roman"/>
                <w:color w:val="000000"/>
                <w:spacing w:val="-3"/>
                <w:sz w:val="20"/>
                <w:szCs w:val="20"/>
                <w:lang w:eastAsia="zh-CN"/>
              </w:rPr>
              <w:t xml:space="preserve"> игра</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sz w:val="20"/>
                <w:szCs w:val="20"/>
                <w:lang w:eastAsia="zh-CN"/>
              </w:rPr>
            </w:pPr>
            <w:r w:rsidRPr="001A3F72">
              <w:rPr>
                <w:rFonts w:ascii="Times New Roman" w:eastAsia="Times New Roman" w:hAnsi="Times New Roman" w:cs="Times New Roman"/>
                <w:color w:val="000000"/>
                <w:spacing w:val="-4"/>
                <w:sz w:val="20"/>
                <w:szCs w:val="20"/>
                <w:lang w:eastAsia="zh-CN"/>
              </w:rPr>
              <w:t>«Собери светофор»</w:t>
            </w:r>
          </w:p>
        </w:tc>
        <w:tc>
          <w:tcPr>
            <w:tcW w:w="2793" w:type="dxa"/>
            <w:vMerge/>
            <w:tcBorders>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457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tc>
      </w:tr>
      <w:tr w:rsidR="005E1317" w:rsidRPr="003E6876" w:rsidTr="005E1317">
        <w:trPr>
          <w:trHeight w:val="1070"/>
        </w:trPr>
        <w:tc>
          <w:tcPr>
            <w:tcW w:w="567" w:type="dxa"/>
            <w:vMerge/>
            <w:tcBorders>
              <w:lef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tc>
        <w:tc>
          <w:tcPr>
            <w:tcW w:w="530"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1A3F72">
              <w:rPr>
                <w:rFonts w:ascii="Times New Roman" w:eastAsia="Times New Roman" w:hAnsi="Times New Roman" w:cs="Times New Roman"/>
                <w:b/>
                <w:color w:val="000000"/>
                <w:sz w:val="24"/>
                <w:szCs w:val="24"/>
                <w:lang w:val="en-US" w:eastAsia="zh-CN"/>
              </w:rPr>
              <w:t>III</w:t>
            </w:r>
          </w:p>
        </w:tc>
        <w:tc>
          <w:tcPr>
            <w:tcW w:w="1880"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10"/>
                <w:sz w:val="20"/>
                <w:szCs w:val="20"/>
                <w:lang w:eastAsia="zh-CN"/>
              </w:rPr>
            </w:pPr>
            <w:r w:rsidRPr="001A3F72">
              <w:rPr>
                <w:rFonts w:ascii="Times New Roman" w:eastAsia="Times New Roman" w:hAnsi="Times New Roman" w:cs="Times New Roman"/>
                <w:color w:val="000000"/>
                <w:spacing w:val="10"/>
                <w:sz w:val="20"/>
                <w:szCs w:val="20"/>
                <w:lang w:eastAsia="zh-CN"/>
              </w:rPr>
              <w:t>Учить применять</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3"/>
                <w:sz w:val="20"/>
                <w:szCs w:val="20"/>
                <w:lang w:eastAsia="zh-CN"/>
              </w:rPr>
              <w:t>знания на практике,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sz w:val="20"/>
                <w:szCs w:val="20"/>
                <w:lang w:eastAsia="zh-CN"/>
              </w:rPr>
            </w:pPr>
            <w:r w:rsidRPr="001A3F72">
              <w:rPr>
                <w:rFonts w:ascii="Times New Roman" w:eastAsia="Times New Roman" w:hAnsi="Times New Roman" w:cs="Times New Roman"/>
                <w:color w:val="000000"/>
                <w:spacing w:val="-4"/>
                <w:sz w:val="20"/>
                <w:szCs w:val="20"/>
                <w:lang w:eastAsia="zh-CN"/>
              </w:rPr>
              <w:t>используя игровые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sz w:val="20"/>
                <w:szCs w:val="20"/>
                <w:lang w:eastAsia="zh-CN"/>
              </w:rPr>
            </w:pPr>
            <w:r w:rsidRPr="001A3F72">
              <w:rPr>
                <w:rFonts w:ascii="Times New Roman" w:eastAsia="Times New Roman" w:hAnsi="Times New Roman" w:cs="Times New Roman"/>
                <w:color w:val="000000"/>
                <w:spacing w:val="-4"/>
                <w:sz w:val="20"/>
                <w:szCs w:val="20"/>
                <w:lang w:eastAsia="zh-CN"/>
              </w:rPr>
              <w:t>и проблемные си-</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sz w:val="20"/>
                <w:szCs w:val="20"/>
                <w:lang w:eastAsia="zh-CN"/>
              </w:rPr>
            </w:pPr>
            <w:proofErr w:type="spellStart"/>
            <w:r w:rsidRPr="001A3F72">
              <w:rPr>
                <w:rFonts w:ascii="Times New Roman" w:eastAsia="Times New Roman" w:hAnsi="Times New Roman" w:cs="Times New Roman"/>
                <w:color w:val="000000"/>
                <w:spacing w:val="-4"/>
                <w:sz w:val="20"/>
                <w:szCs w:val="20"/>
                <w:lang w:eastAsia="zh-CN"/>
              </w:rPr>
              <w:t>туации</w:t>
            </w:r>
            <w:proofErr w:type="spellEnd"/>
            <w:r w:rsidRPr="001A3F72">
              <w:rPr>
                <w:rFonts w:ascii="Times New Roman" w:eastAsia="Times New Roman" w:hAnsi="Times New Roman" w:cs="Times New Roman"/>
                <w:color w:val="000000"/>
                <w:spacing w:val="-4"/>
                <w:sz w:val="20"/>
                <w:szCs w:val="20"/>
                <w:lang w:eastAsia="zh-CN"/>
              </w:rPr>
              <w:t xml:space="preserve"> по ПДД</w:t>
            </w:r>
          </w:p>
        </w:tc>
        <w:tc>
          <w:tcPr>
            <w:tcW w:w="2126" w:type="dxa"/>
            <w:vMerge/>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2268"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4"/>
                <w:sz w:val="20"/>
                <w:szCs w:val="20"/>
                <w:lang w:eastAsia="zh-CN"/>
              </w:rPr>
            </w:pPr>
            <w:r w:rsidRPr="001A3F72">
              <w:rPr>
                <w:rFonts w:ascii="Times New Roman" w:eastAsia="Times New Roman" w:hAnsi="Times New Roman" w:cs="Times New Roman"/>
                <w:color w:val="000000"/>
                <w:spacing w:val="-4"/>
                <w:sz w:val="20"/>
                <w:szCs w:val="20"/>
                <w:lang w:eastAsia="zh-CN"/>
              </w:rPr>
              <w:t>Ситуация общения</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3"/>
                <w:sz w:val="20"/>
                <w:szCs w:val="20"/>
                <w:lang w:eastAsia="zh-CN"/>
              </w:rPr>
              <w:t xml:space="preserve">«Что я знаю о </w:t>
            </w:r>
            <w:proofErr w:type="gramStart"/>
            <w:r w:rsidRPr="001A3F72">
              <w:rPr>
                <w:rFonts w:ascii="Times New Roman" w:eastAsia="Times New Roman" w:hAnsi="Times New Roman" w:cs="Times New Roman"/>
                <w:color w:val="000000"/>
                <w:spacing w:val="-3"/>
                <w:sz w:val="20"/>
                <w:szCs w:val="20"/>
                <w:lang w:eastAsia="zh-CN"/>
              </w:rPr>
              <w:t>моем</w:t>
            </w:r>
            <w:proofErr w:type="gramEnd"/>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sz w:val="20"/>
                <w:szCs w:val="20"/>
                <w:lang w:eastAsia="zh-CN"/>
              </w:rPr>
            </w:pPr>
            <w:proofErr w:type="gramStart"/>
            <w:r w:rsidRPr="001A3F72">
              <w:rPr>
                <w:rFonts w:ascii="Times New Roman" w:eastAsia="Times New Roman" w:hAnsi="Times New Roman" w:cs="Times New Roman"/>
                <w:color w:val="000000"/>
                <w:spacing w:val="-4"/>
                <w:sz w:val="20"/>
                <w:szCs w:val="20"/>
                <w:lang w:eastAsia="zh-CN"/>
              </w:rPr>
              <w:t>любимом</w:t>
            </w:r>
            <w:proofErr w:type="gramEnd"/>
            <w:r w:rsidRPr="001A3F72">
              <w:rPr>
                <w:rFonts w:ascii="Times New Roman" w:eastAsia="Times New Roman" w:hAnsi="Times New Roman" w:cs="Times New Roman"/>
                <w:color w:val="000000"/>
                <w:spacing w:val="-4"/>
                <w:sz w:val="20"/>
                <w:szCs w:val="20"/>
                <w:lang w:eastAsia="zh-CN"/>
              </w:rPr>
              <w:t xml:space="preserve"> транс-</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sz w:val="20"/>
                <w:szCs w:val="20"/>
                <w:lang w:eastAsia="zh-CN"/>
              </w:rPr>
            </w:pPr>
            <w:proofErr w:type="gramStart"/>
            <w:r w:rsidRPr="001A3F72">
              <w:rPr>
                <w:rFonts w:ascii="Times New Roman" w:eastAsia="Times New Roman" w:hAnsi="Times New Roman" w:cs="Times New Roman"/>
                <w:color w:val="000000"/>
                <w:spacing w:val="-5"/>
                <w:sz w:val="20"/>
                <w:szCs w:val="20"/>
                <w:lang w:eastAsia="zh-CN"/>
              </w:rPr>
              <w:t>порте</w:t>
            </w:r>
            <w:proofErr w:type="gramEnd"/>
            <w:r w:rsidRPr="001A3F72">
              <w:rPr>
                <w:rFonts w:ascii="Times New Roman" w:eastAsia="Times New Roman" w:hAnsi="Times New Roman" w:cs="Times New Roman"/>
                <w:color w:val="000000"/>
                <w:spacing w:val="-5"/>
                <w:sz w:val="20"/>
                <w:szCs w:val="20"/>
                <w:lang w:eastAsia="zh-CN"/>
              </w:rPr>
              <w:t>»</w:t>
            </w:r>
          </w:p>
        </w:tc>
        <w:tc>
          <w:tcPr>
            <w:tcW w:w="2793"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4"/>
                <w:sz w:val="20"/>
                <w:szCs w:val="20"/>
                <w:lang w:eastAsia="zh-CN"/>
              </w:rPr>
            </w:pPr>
            <w:r w:rsidRPr="001A3F72">
              <w:rPr>
                <w:rFonts w:ascii="Times New Roman" w:eastAsia="Times New Roman" w:hAnsi="Times New Roman" w:cs="Times New Roman"/>
                <w:color w:val="000000"/>
                <w:spacing w:val="-4"/>
                <w:sz w:val="20"/>
                <w:szCs w:val="20"/>
                <w:lang w:eastAsia="zh-CN"/>
              </w:rPr>
              <w:t>Игровая ситуация</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sz w:val="20"/>
                <w:szCs w:val="20"/>
                <w:lang w:eastAsia="zh-CN"/>
              </w:rPr>
            </w:pPr>
            <w:r w:rsidRPr="001A3F72">
              <w:rPr>
                <w:rFonts w:ascii="Times New Roman" w:eastAsia="Times New Roman" w:hAnsi="Times New Roman" w:cs="Times New Roman"/>
                <w:color w:val="000000"/>
                <w:spacing w:val="-4"/>
                <w:sz w:val="20"/>
                <w:szCs w:val="20"/>
                <w:lang w:eastAsia="zh-CN"/>
              </w:rPr>
              <w:t>«Едем на поезде</w:t>
            </w:r>
            <w:r>
              <w:rPr>
                <w:rFonts w:ascii="Times New Roman" w:eastAsia="Times New Roman" w:hAnsi="Times New Roman" w:cs="Times New Roman"/>
                <w:color w:val="000000"/>
                <w:spacing w:val="-4"/>
                <w:sz w:val="20"/>
                <w:szCs w:val="20"/>
                <w:lang w:eastAsia="zh-CN"/>
              </w:rPr>
              <w:t xml:space="preserve"> </w:t>
            </w:r>
            <w:r>
              <w:rPr>
                <w:rFonts w:ascii="Times New Roman" w:eastAsia="Times New Roman" w:hAnsi="Times New Roman" w:cs="Times New Roman"/>
                <w:color w:val="000000"/>
                <w:spacing w:val="-3"/>
                <w:sz w:val="20"/>
                <w:szCs w:val="20"/>
                <w:lang w:eastAsia="zh-CN"/>
              </w:rPr>
              <w:t>на дачу» с музы</w:t>
            </w:r>
            <w:r>
              <w:rPr>
                <w:rFonts w:ascii="Times New Roman" w:eastAsia="Times New Roman" w:hAnsi="Times New Roman" w:cs="Times New Roman"/>
                <w:color w:val="000000"/>
                <w:spacing w:val="-4"/>
                <w:sz w:val="20"/>
                <w:szCs w:val="20"/>
                <w:lang w:eastAsia="zh-CN"/>
              </w:rPr>
              <w:t>кальным сопровож</w:t>
            </w:r>
            <w:r>
              <w:rPr>
                <w:rFonts w:ascii="Times New Roman" w:eastAsia="Times New Roman" w:hAnsi="Times New Roman" w:cs="Times New Roman"/>
                <w:color w:val="000000"/>
                <w:spacing w:val="-2"/>
                <w:sz w:val="20"/>
                <w:szCs w:val="20"/>
                <w:lang w:eastAsia="zh-CN"/>
              </w:rPr>
              <w:t>дением (муз</w:t>
            </w:r>
            <w:proofErr w:type="gramStart"/>
            <w:r>
              <w:rPr>
                <w:rFonts w:ascii="Times New Roman" w:eastAsia="Times New Roman" w:hAnsi="Times New Roman" w:cs="Times New Roman"/>
                <w:color w:val="000000"/>
                <w:spacing w:val="-2"/>
                <w:sz w:val="20"/>
                <w:szCs w:val="20"/>
                <w:lang w:eastAsia="zh-CN"/>
              </w:rPr>
              <w:t>.</w:t>
            </w:r>
            <w:proofErr w:type="gramEnd"/>
            <w:r>
              <w:rPr>
                <w:rFonts w:ascii="Times New Roman" w:eastAsia="Times New Roman" w:hAnsi="Times New Roman" w:cs="Times New Roman"/>
                <w:color w:val="000000"/>
                <w:spacing w:val="-2"/>
                <w:sz w:val="20"/>
                <w:szCs w:val="20"/>
                <w:lang w:eastAsia="zh-CN"/>
              </w:rPr>
              <w:t xml:space="preserve"> </w:t>
            </w:r>
            <w:proofErr w:type="gramStart"/>
            <w:r>
              <w:rPr>
                <w:rFonts w:ascii="Times New Roman" w:eastAsia="Times New Roman" w:hAnsi="Times New Roman" w:cs="Times New Roman"/>
                <w:color w:val="000000"/>
                <w:spacing w:val="-2"/>
                <w:sz w:val="20"/>
                <w:szCs w:val="20"/>
                <w:lang w:eastAsia="zh-CN"/>
              </w:rPr>
              <w:t>р</w:t>
            </w:r>
            <w:proofErr w:type="gramEnd"/>
            <w:r>
              <w:rPr>
                <w:rFonts w:ascii="Times New Roman" w:eastAsia="Times New Roman" w:hAnsi="Times New Roman" w:cs="Times New Roman"/>
                <w:color w:val="000000"/>
                <w:spacing w:val="-2"/>
                <w:sz w:val="20"/>
                <w:szCs w:val="20"/>
                <w:lang w:eastAsia="zh-CN"/>
              </w:rPr>
              <w:t>уко</w:t>
            </w:r>
            <w:r w:rsidRPr="001A3F72">
              <w:rPr>
                <w:rFonts w:ascii="Times New Roman" w:eastAsia="Times New Roman" w:hAnsi="Times New Roman" w:cs="Times New Roman"/>
                <w:color w:val="000000"/>
                <w:spacing w:val="-4"/>
                <w:sz w:val="20"/>
                <w:szCs w:val="20"/>
                <w:lang w:eastAsia="zh-CN"/>
              </w:rPr>
              <w:t>водитель)</w:t>
            </w:r>
          </w:p>
        </w:tc>
        <w:tc>
          <w:tcPr>
            <w:tcW w:w="457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tc>
      </w:tr>
      <w:tr w:rsidR="005E1317" w:rsidRPr="003E6876" w:rsidTr="005E1317">
        <w:trPr>
          <w:trHeight w:val="1403"/>
        </w:trPr>
        <w:tc>
          <w:tcPr>
            <w:tcW w:w="567" w:type="dxa"/>
            <w:vMerge/>
            <w:tcBorders>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tc>
        <w:tc>
          <w:tcPr>
            <w:tcW w:w="530"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1A3F72">
              <w:rPr>
                <w:rFonts w:ascii="Times New Roman" w:eastAsia="Times New Roman" w:hAnsi="Times New Roman" w:cs="Times New Roman"/>
                <w:b/>
                <w:color w:val="000000"/>
                <w:sz w:val="24"/>
                <w:szCs w:val="24"/>
                <w:lang w:val="en-US" w:eastAsia="zh-CN"/>
              </w:rPr>
              <w:t>IV</w:t>
            </w:r>
          </w:p>
        </w:tc>
        <w:tc>
          <w:tcPr>
            <w:tcW w:w="1880"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ind w:hanging="60"/>
              <w:rPr>
                <w:rFonts w:ascii="Times New Roman" w:eastAsia="Times New Roman" w:hAnsi="Times New Roman" w:cs="Times New Roman"/>
                <w:color w:val="000000"/>
                <w:spacing w:val="-3"/>
                <w:sz w:val="20"/>
                <w:szCs w:val="20"/>
                <w:lang w:eastAsia="zh-CN"/>
              </w:rPr>
            </w:pPr>
            <w:proofErr w:type="gramStart"/>
            <w:r w:rsidRPr="001A3F72">
              <w:rPr>
                <w:rFonts w:ascii="Times New Roman" w:eastAsia="Times New Roman" w:hAnsi="Times New Roman" w:cs="Times New Roman"/>
                <w:color w:val="000000"/>
                <w:spacing w:val="32"/>
                <w:sz w:val="20"/>
                <w:szCs w:val="20"/>
                <w:lang w:eastAsia="zh-CN"/>
              </w:rPr>
              <w:t>Совершенство-</w:t>
            </w:r>
            <w:proofErr w:type="spellStart"/>
            <w:r w:rsidRPr="001A3F72">
              <w:rPr>
                <w:rFonts w:ascii="Times New Roman" w:eastAsia="Times New Roman" w:hAnsi="Times New Roman" w:cs="Times New Roman"/>
                <w:color w:val="000000"/>
                <w:spacing w:val="5"/>
                <w:sz w:val="20"/>
                <w:szCs w:val="20"/>
                <w:lang w:eastAsia="zh-CN"/>
              </w:rPr>
              <w:t>вать</w:t>
            </w:r>
            <w:proofErr w:type="spellEnd"/>
            <w:proofErr w:type="gramEnd"/>
            <w:r w:rsidRPr="001A3F72">
              <w:rPr>
                <w:rFonts w:ascii="Times New Roman" w:eastAsia="Times New Roman" w:hAnsi="Times New Roman" w:cs="Times New Roman"/>
                <w:color w:val="000000"/>
                <w:spacing w:val="5"/>
                <w:sz w:val="20"/>
                <w:szCs w:val="20"/>
                <w:lang w:eastAsia="zh-CN"/>
              </w:rPr>
              <w:t xml:space="preserve"> знания о на</w:t>
            </w:r>
            <w:r w:rsidRPr="001A3F72">
              <w:rPr>
                <w:rFonts w:ascii="Times New Roman" w:eastAsia="Times New Roman" w:hAnsi="Times New Roman" w:cs="Times New Roman"/>
                <w:color w:val="000000"/>
                <w:spacing w:val="-3"/>
                <w:sz w:val="20"/>
                <w:szCs w:val="20"/>
                <w:lang w:eastAsia="zh-CN"/>
              </w:rPr>
              <w:t>значении светофора</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sz w:val="20"/>
                <w:szCs w:val="20"/>
                <w:lang w:eastAsia="zh-CN"/>
              </w:rPr>
            </w:pPr>
            <w:r w:rsidRPr="001A3F72">
              <w:rPr>
                <w:rFonts w:ascii="Times New Roman" w:eastAsia="Times New Roman" w:hAnsi="Times New Roman" w:cs="Times New Roman"/>
                <w:color w:val="000000"/>
                <w:spacing w:val="-4"/>
                <w:sz w:val="20"/>
                <w:szCs w:val="20"/>
                <w:lang w:eastAsia="zh-CN"/>
              </w:rPr>
              <w:t xml:space="preserve">и пешеходного </w:t>
            </w:r>
            <w:proofErr w:type="spellStart"/>
            <w:r w:rsidRPr="001A3F72">
              <w:rPr>
                <w:rFonts w:ascii="Times New Roman" w:eastAsia="Times New Roman" w:hAnsi="Times New Roman" w:cs="Times New Roman"/>
                <w:color w:val="000000"/>
                <w:spacing w:val="-4"/>
                <w:sz w:val="20"/>
                <w:szCs w:val="20"/>
                <w:lang w:eastAsia="zh-CN"/>
              </w:rPr>
              <w:t>пе</w:t>
            </w:r>
            <w:proofErr w:type="spellEnd"/>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proofErr w:type="spellStart"/>
            <w:r w:rsidRPr="001A3F72">
              <w:rPr>
                <w:rFonts w:ascii="Times New Roman" w:eastAsia="Times New Roman" w:hAnsi="Times New Roman" w:cs="Times New Roman"/>
                <w:color w:val="000000"/>
                <w:spacing w:val="-3"/>
                <w:sz w:val="20"/>
                <w:szCs w:val="20"/>
                <w:lang w:eastAsia="zh-CN"/>
              </w:rPr>
              <w:t>рехода</w:t>
            </w:r>
            <w:proofErr w:type="spellEnd"/>
          </w:p>
        </w:tc>
        <w:tc>
          <w:tcPr>
            <w:tcW w:w="2126" w:type="dxa"/>
            <w:vMerge/>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2268"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4"/>
                <w:sz w:val="20"/>
                <w:szCs w:val="20"/>
                <w:lang w:eastAsia="zh-CN"/>
              </w:rPr>
            </w:pPr>
            <w:r w:rsidRPr="001A3F72">
              <w:rPr>
                <w:rFonts w:ascii="Times New Roman" w:eastAsia="Times New Roman" w:hAnsi="Times New Roman" w:cs="Times New Roman"/>
                <w:color w:val="000000"/>
                <w:spacing w:val="-4"/>
                <w:sz w:val="20"/>
                <w:szCs w:val="20"/>
                <w:lang w:eastAsia="zh-CN"/>
              </w:rPr>
              <w:t>Сюжетно-</w:t>
            </w:r>
            <w:proofErr w:type="spellStart"/>
            <w:r w:rsidRPr="001A3F72">
              <w:rPr>
                <w:rFonts w:ascii="Times New Roman" w:eastAsia="Times New Roman" w:hAnsi="Times New Roman" w:cs="Times New Roman"/>
                <w:color w:val="000000"/>
                <w:spacing w:val="-4"/>
                <w:sz w:val="20"/>
                <w:szCs w:val="20"/>
                <w:lang w:eastAsia="zh-CN"/>
              </w:rPr>
              <w:t>дидакти</w:t>
            </w:r>
            <w:proofErr w:type="spellEnd"/>
            <w:r w:rsidRPr="001A3F72">
              <w:rPr>
                <w:rFonts w:ascii="Times New Roman" w:eastAsia="Times New Roman" w:hAnsi="Times New Roman" w:cs="Times New Roman"/>
                <w:color w:val="000000"/>
                <w:spacing w:val="-4"/>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proofErr w:type="spellStart"/>
            <w:r w:rsidRPr="001A3F72">
              <w:rPr>
                <w:rFonts w:ascii="Times New Roman" w:eastAsia="Times New Roman" w:hAnsi="Times New Roman" w:cs="Times New Roman"/>
                <w:color w:val="000000"/>
                <w:spacing w:val="-3"/>
                <w:sz w:val="20"/>
                <w:szCs w:val="20"/>
                <w:lang w:eastAsia="zh-CN"/>
              </w:rPr>
              <w:t>ческая</w:t>
            </w:r>
            <w:proofErr w:type="spellEnd"/>
            <w:r w:rsidRPr="001A3F72">
              <w:rPr>
                <w:rFonts w:ascii="Times New Roman" w:eastAsia="Times New Roman" w:hAnsi="Times New Roman" w:cs="Times New Roman"/>
                <w:color w:val="000000"/>
                <w:spacing w:val="-3"/>
                <w:sz w:val="20"/>
                <w:szCs w:val="20"/>
                <w:lang w:eastAsia="zh-CN"/>
              </w:rPr>
              <w:t xml:space="preserve"> игра «Поезд».</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6"/>
                <w:sz w:val="20"/>
                <w:szCs w:val="20"/>
                <w:lang w:eastAsia="zh-CN"/>
              </w:rPr>
            </w:pPr>
            <w:r w:rsidRPr="001A3F72">
              <w:rPr>
                <w:rFonts w:ascii="Times New Roman" w:eastAsia="Times New Roman" w:hAnsi="Times New Roman" w:cs="Times New Roman"/>
                <w:color w:val="000000"/>
                <w:spacing w:val="-3"/>
                <w:sz w:val="20"/>
                <w:szCs w:val="20"/>
                <w:lang w:eastAsia="zh-CN"/>
              </w:rPr>
              <w:t>Игра «Поезд и тун</w:t>
            </w:r>
            <w:r w:rsidRPr="001A3F72">
              <w:rPr>
                <w:rFonts w:ascii="Times New Roman" w:eastAsia="Times New Roman" w:hAnsi="Times New Roman" w:cs="Times New Roman"/>
                <w:color w:val="000000"/>
                <w:spacing w:val="-6"/>
                <w:sz w:val="20"/>
                <w:szCs w:val="20"/>
                <w:lang w:eastAsia="zh-CN"/>
              </w:rPr>
              <w:t>нель»</w:t>
            </w:r>
          </w:p>
        </w:tc>
        <w:tc>
          <w:tcPr>
            <w:tcW w:w="2793"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4"/>
                <w:sz w:val="20"/>
                <w:szCs w:val="20"/>
                <w:lang w:eastAsia="zh-CN"/>
              </w:rPr>
            </w:pPr>
            <w:proofErr w:type="gramStart"/>
            <w:r w:rsidRPr="001A3F72">
              <w:rPr>
                <w:rFonts w:ascii="Times New Roman" w:eastAsia="Times New Roman" w:hAnsi="Times New Roman" w:cs="Times New Roman"/>
                <w:color w:val="000000"/>
                <w:spacing w:val="-4"/>
                <w:sz w:val="20"/>
                <w:szCs w:val="20"/>
                <w:lang w:eastAsia="zh-CN"/>
              </w:rPr>
              <w:t>Развлечение «Ма</w:t>
            </w:r>
            <w:r w:rsidRPr="001A3F72">
              <w:rPr>
                <w:rFonts w:ascii="Times New Roman" w:eastAsia="Times New Roman" w:hAnsi="Times New Roman" w:cs="Times New Roman"/>
                <w:color w:val="000000"/>
                <w:spacing w:val="-3"/>
                <w:sz w:val="20"/>
                <w:szCs w:val="20"/>
                <w:lang w:eastAsia="zh-CN"/>
              </w:rPr>
              <w:t>ленькие  ножки бегут по дорожке» (инст</w:t>
            </w:r>
            <w:r w:rsidRPr="001A3F72">
              <w:rPr>
                <w:rFonts w:ascii="Times New Roman" w:eastAsia="Times New Roman" w:hAnsi="Times New Roman" w:cs="Times New Roman"/>
                <w:color w:val="000000"/>
                <w:spacing w:val="-4"/>
                <w:sz w:val="20"/>
                <w:szCs w:val="20"/>
                <w:lang w:eastAsia="zh-CN"/>
              </w:rPr>
              <w:t>руктор по ФИЗО,</w:t>
            </w:r>
            <w:proofErr w:type="gramEnd"/>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3"/>
                <w:sz w:val="20"/>
                <w:szCs w:val="20"/>
                <w:lang w:eastAsia="zh-CN"/>
              </w:rPr>
              <w:t>муз</w:t>
            </w:r>
            <w:proofErr w:type="gramStart"/>
            <w:r w:rsidRPr="001A3F72">
              <w:rPr>
                <w:rFonts w:ascii="Times New Roman" w:eastAsia="Times New Roman" w:hAnsi="Times New Roman" w:cs="Times New Roman"/>
                <w:color w:val="000000"/>
                <w:spacing w:val="-3"/>
                <w:sz w:val="20"/>
                <w:szCs w:val="20"/>
                <w:lang w:eastAsia="zh-CN"/>
              </w:rPr>
              <w:t>.</w:t>
            </w:r>
            <w:proofErr w:type="gramEnd"/>
            <w:r w:rsidRPr="001A3F72">
              <w:rPr>
                <w:rFonts w:ascii="Times New Roman" w:eastAsia="Times New Roman" w:hAnsi="Times New Roman" w:cs="Times New Roman"/>
                <w:color w:val="000000"/>
                <w:spacing w:val="-3"/>
                <w:sz w:val="20"/>
                <w:szCs w:val="20"/>
                <w:lang w:eastAsia="zh-CN"/>
              </w:rPr>
              <w:t xml:space="preserve"> </w:t>
            </w:r>
            <w:proofErr w:type="gramStart"/>
            <w:r w:rsidRPr="001A3F72">
              <w:rPr>
                <w:rFonts w:ascii="Times New Roman" w:eastAsia="Times New Roman" w:hAnsi="Times New Roman" w:cs="Times New Roman"/>
                <w:color w:val="000000"/>
                <w:spacing w:val="-3"/>
                <w:sz w:val="20"/>
                <w:szCs w:val="20"/>
                <w:lang w:eastAsia="zh-CN"/>
              </w:rPr>
              <w:t>р</w:t>
            </w:r>
            <w:proofErr w:type="gramEnd"/>
            <w:r w:rsidRPr="001A3F72">
              <w:rPr>
                <w:rFonts w:ascii="Times New Roman" w:eastAsia="Times New Roman" w:hAnsi="Times New Roman" w:cs="Times New Roman"/>
                <w:color w:val="000000"/>
                <w:spacing w:val="-3"/>
                <w:sz w:val="20"/>
                <w:szCs w:val="20"/>
                <w:lang w:eastAsia="zh-CN"/>
              </w:rPr>
              <w:t>уководитель)</w:t>
            </w:r>
          </w:p>
        </w:tc>
        <w:tc>
          <w:tcPr>
            <w:tcW w:w="457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tc>
      </w:tr>
    </w:tbl>
    <w:p w:rsidR="005E1317" w:rsidRPr="003E6876" w:rsidRDefault="005E1317" w:rsidP="005E1317">
      <w:pPr>
        <w:suppressAutoHyphens/>
        <w:spacing w:after="0" w:line="240" w:lineRule="auto"/>
        <w:rPr>
          <w:rFonts w:ascii="Times New Roman" w:eastAsia="Times New Roman" w:hAnsi="Times New Roman" w:cs="Times New Roman"/>
          <w:sz w:val="18"/>
          <w:szCs w:val="18"/>
          <w:lang w:eastAsia="zh-CN"/>
        </w:rPr>
      </w:pPr>
    </w:p>
    <w:p w:rsidR="005E1317" w:rsidRPr="003E6876" w:rsidRDefault="005E1317" w:rsidP="005E1317">
      <w:pPr>
        <w:suppressAutoHyphens/>
        <w:spacing w:after="0" w:line="240" w:lineRule="auto"/>
        <w:rPr>
          <w:rFonts w:ascii="Times New Roman" w:eastAsia="Times New Roman" w:hAnsi="Times New Roman" w:cs="Times New Roman"/>
          <w:sz w:val="18"/>
          <w:szCs w:val="18"/>
          <w:lang w:eastAsia="zh-CN"/>
        </w:rPr>
      </w:pPr>
    </w:p>
    <w:p w:rsidR="005E1317" w:rsidRPr="003E6876" w:rsidRDefault="005E1317" w:rsidP="005E1317">
      <w:pPr>
        <w:suppressAutoHyphens/>
        <w:spacing w:after="0" w:line="240" w:lineRule="auto"/>
        <w:rPr>
          <w:rFonts w:ascii="Times New Roman" w:eastAsia="Times New Roman" w:hAnsi="Times New Roman" w:cs="Times New Roman"/>
          <w:sz w:val="18"/>
          <w:szCs w:val="18"/>
          <w:lang w:eastAsia="zh-CN"/>
        </w:rPr>
      </w:pPr>
    </w:p>
    <w:p w:rsidR="005E1317" w:rsidRPr="003E6876" w:rsidRDefault="005E1317" w:rsidP="005E1317">
      <w:pPr>
        <w:suppressAutoHyphens/>
        <w:spacing w:after="0" w:line="240" w:lineRule="auto"/>
        <w:rPr>
          <w:rFonts w:ascii="Times New Roman" w:eastAsia="Times New Roman" w:hAnsi="Times New Roman" w:cs="Times New Roman"/>
          <w:sz w:val="18"/>
          <w:szCs w:val="18"/>
          <w:lang w:eastAsia="zh-CN"/>
        </w:rPr>
      </w:pPr>
    </w:p>
    <w:p w:rsidR="005E1317" w:rsidRPr="003E6876" w:rsidRDefault="005E1317" w:rsidP="005E1317">
      <w:pPr>
        <w:suppressAutoHyphens/>
        <w:spacing w:after="0" w:line="240" w:lineRule="auto"/>
        <w:rPr>
          <w:rFonts w:ascii="Times New Roman" w:eastAsia="Times New Roman" w:hAnsi="Times New Roman" w:cs="Times New Roman"/>
          <w:sz w:val="18"/>
          <w:szCs w:val="18"/>
          <w:lang w:eastAsia="zh-CN"/>
        </w:rPr>
      </w:pPr>
    </w:p>
    <w:p w:rsidR="005E1317" w:rsidRPr="003E6876" w:rsidRDefault="005E1317" w:rsidP="005E1317">
      <w:pPr>
        <w:suppressAutoHyphens/>
        <w:spacing w:after="0" w:line="240" w:lineRule="auto"/>
        <w:rPr>
          <w:rFonts w:ascii="Times New Roman" w:eastAsia="Times New Roman" w:hAnsi="Times New Roman" w:cs="Times New Roman"/>
          <w:sz w:val="18"/>
          <w:szCs w:val="18"/>
          <w:lang w:eastAsia="zh-CN"/>
        </w:rPr>
      </w:pPr>
    </w:p>
    <w:p w:rsidR="005E1317" w:rsidRDefault="005E1317" w:rsidP="005E1317">
      <w:pPr>
        <w:suppressAutoHyphens/>
        <w:spacing w:after="0" w:line="240" w:lineRule="auto"/>
        <w:rPr>
          <w:rFonts w:ascii="Times New Roman" w:eastAsia="Times New Roman" w:hAnsi="Times New Roman" w:cs="Times New Roman"/>
          <w:sz w:val="18"/>
          <w:szCs w:val="18"/>
          <w:lang w:eastAsia="zh-CN"/>
        </w:rPr>
      </w:pPr>
    </w:p>
    <w:p w:rsidR="005E1317" w:rsidRDefault="005E1317" w:rsidP="005E1317">
      <w:pPr>
        <w:suppressAutoHyphens/>
        <w:spacing w:after="0" w:line="240" w:lineRule="auto"/>
        <w:rPr>
          <w:rFonts w:ascii="Times New Roman" w:eastAsia="Times New Roman" w:hAnsi="Times New Roman" w:cs="Times New Roman"/>
          <w:sz w:val="18"/>
          <w:szCs w:val="18"/>
          <w:lang w:eastAsia="zh-CN"/>
        </w:rPr>
      </w:pPr>
    </w:p>
    <w:p w:rsidR="005E1317" w:rsidRDefault="005E1317" w:rsidP="005E1317">
      <w:pPr>
        <w:suppressAutoHyphens/>
        <w:spacing w:after="0" w:line="240" w:lineRule="auto"/>
        <w:rPr>
          <w:rFonts w:ascii="Times New Roman" w:eastAsia="Times New Roman" w:hAnsi="Times New Roman" w:cs="Times New Roman"/>
          <w:sz w:val="18"/>
          <w:szCs w:val="18"/>
          <w:lang w:eastAsia="zh-CN"/>
        </w:rPr>
      </w:pPr>
    </w:p>
    <w:p w:rsidR="005E1317" w:rsidRPr="003E6876" w:rsidRDefault="005E1317" w:rsidP="005E1317">
      <w:pPr>
        <w:suppressAutoHyphens/>
        <w:spacing w:after="0" w:line="240" w:lineRule="auto"/>
        <w:rPr>
          <w:rFonts w:ascii="Times New Roman" w:eastAsia="Times New Roman" w:hAnsi="Times New Roman" w:cs="Times New Roman"/>
          <w:sz w:val="18"/>
          <w:szCs w:val="18"/>
          <w:lang w:eastAsia="zh-CN"/>
        </w:rPr>
      </w:pPr>
    </w:p>
    <w:p w:rsidR="005E1317" w:rsidRDefault="005E1317" w:rsidP="005E1317">
      <w:pPr>
        <w:suppressAutoHyphens/>
        <w:spacing w:after="0" w:line="240" w:lineRule="auto"/>
        <w:rPr>
          <w:rFonts w:ascii="Times New Roman" w:eastAsia="Times New Roman" w:hAnsi="Times New Roman" w:cs="Times New Roman"/>
          <w:sz w:val="18"/>
          <w:szCs w:val="18"/>
          <w:lang w:eastAsia="zh-CN"/>
        </w:rPr>
      </w:pPr>
    </w:p>
    <w:p w:rsidR="00CA2750" w:rsidRPr="003E6876" w:rsidRDefault="00CA2750" w:rsidP="005E1317">
      <w:pPr>
        <w:suppressAutoHyphens/>
        <w:spacing w:after="0" w:line="240" w:lineRule="auto"/>
        <w:rPr>
          <w:rFonts w:ascii="Times New Roman" w:eastAsia="Times New Roman" w:hAnsi="Times New Roman" w:cs="Times New Roman"/>
          <w:sz w:val="18"/>
          <w:szCs w:val="18"/>
          <w:lang w:eastAsia="zh-CN"/>
        </w:rPr>
      </w:pPr>
    </w:p>
    <w:p w:rsidR="005E1317" w:rsidRPr="003E6876" w:rsidRDefault="005E1317" w:rsidP="005E1317">
      <w:pPr>
        <w:suppressAutoHyphens/>
        <w:spacing w:after="0" w:line="240" w:lineRule="auto"/>
        <w:rPr>
          <w:rFonts w:ascii="Times New Roman" w:eastAsia="Times New Roman" w:hAnsi="Times New Roman" w:cs="Times New Roman"/>
          <w:sz w:val="18"/>
          <w:szCs w:val="18"/>
          <w:lang w:eastAsia="zh-CN"/>
        </w:rPr>
      </w:pPr>
    </w:p>
    <w:p w:rsidR="005E1317" w:rsidRPr="003E6876" w:rsidRDefault="005E1317" w:rsidP="005E1317">
      <w:pPr>
        <w:suppressAutoHyphens/>
        <w:spacing w:after="0" w:line="240" w:lineRule="auto"/>
        <w:rPr>
          <w:rFonts w:ascii="Times New Roman" w:eastAsia="Times New Roman" w:hAnsi="Times New Roman" w:cs="Times New Roman"/>
          <w:sz w:val="18"/>
          <w:szCs w:val="18"/>
          <w:lang w:eastAsia="zh-CN"/>
        </w:rPr>
      </w:pPr>
    </w:p>
    <w:tbl>
      <w:tblPr>
        <w:tblW w:w="14742" w:type="dxa"/>
        <w:tblInd w:w="142" w:type="dxa"/>
        <w:tblLayout w:type="fixed"/>
        <w:tblCellMar>
          <w:left w:w="40" w:type="dxa"/>
          <w:right w:w="40" w:type="dxa"/>
        </w:tblCellMar>
        <w:tblLook w:val="0000" w:firstRow="0" w:lastRow="0" w:firstColumn="0" w:lastColumn="0" w:noHBand="0" w:noVBand="0"/>
      </w:tblPr>
      <w:tblGrid>
        <w:gridCol w:w="567"/>
        <w:gridCol w:w="530"/>
        <w:gridCol w:w="37"/>
        <w:gridCol w:w="1843"/>
        <w:gridCol w:w="2126"/>
        <w:gridCol w:w="2268"/>
        <w:gridCol w:w="2793"/>
        <w:gridCol w:w="42"/>
        <w:gridCol w:w="4536"/>
      </w:tblGrid>
      <w:tr w:rsidR="005E1317" w:rsidRPr="003E6876" w:rsidTr="005E1317">
        <w:trPr>
          <w:trHeight w:hRule="exact" w:val="290"/>
        </w:trPr>
        <w:tc>
          <w:tcPr>
            <w:tcW w:w="567"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lastRenderedPageBreak/>
              <w:t>1</w:t>
            </w:r>
          </w:p>
        </w:tc>
        <w:tc>
          <w:tcPr>
            <w:tcW w:w="567"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2</w:t>
            </w:r>
          </w:p>
        </w:tc>
        <w:tc>
          <w:tcPr>
            <w:tcW w:w="1843"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3</w:t>
            </w:r>
          </w:p>
        </w:tc>
        <w:tc>
          <w:tcPr>
            <w:tcW w:w="2126"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4</w:t>
            </w:r>
          </w:p>
        </w:tc>
        <w:tc>
          <w:tcPr>
            <w:tcW w:w="2268"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5</w:t>
            </w:r>
          </w:p>
        </w:tc>
        <w:tc>
          <w:tcPr>
            <w:tcW w:w="2835"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7</w:t>
            </w:r>
          </w:p>
        </w:tc>
      </w:tr>
      <w:tr w:rsidR="005E1317" w:rsidRPr="003E6876" w:rsidTr="005E1317">
        <w:trPr>
          <w:trHeight w:val="1070"/>
        </w:trPr>
        <w:tc>
          <w:tcPr>
            <w:tcW w:w="567" w:type="dxa"/>
            <w:vMerge w:val="restart"/>
            <w:tcBorders>
              <w:top w:val="single" w:sz="4" w:space="0" w:color="000000"/>
              <w:left w:val="single" w:sz="4" w:space="0" w:color="000000"/>
            </w:tcBorders>
            <w:shd w:val="clear" w:color="auto" w:fill="FFFFFF"/>
            <w:textDirection w:val="btLr"/>
            <w:vAlign w:val="center"/>
          </w:tcPr>
          <w:p w:rsidR="005E1317" w:rsidRPr="001A3F72" w:rsidRDefault="005E1317" w:rsidP="005E1317">
            <w:pPr>
              <w:suppressLineNumbers/>
              <w:shd w:val="clear" w:color="auto" w:fill="FFFFFF"/>
              <w:suppressAutoHyphens/>
              <w:snapToGrid w:val="0"/>
              <w:spacing w:after="0" w:line="240" w:lineRule="auto"/>
              <w:jc w:val="center"/>
              <w:rPr>
                <w:rFonts w:ascii="Times New Roman" w:eastAsia="Times New Roman" w:hAnsi="Times New Roman" w:cs="Times New Roman"/>
                <w:b/>
                <w:sz w:val="24"/>
                <w:szCs w:val="24"/>
                <w:lang w:eastAsia="zh-CN"/>
              </w:rPr>
            </w:pPr>
            <w:r w:rsidRPr="001A3F72">
              <w:rPr>
                <w:rFonts w:ascii="Times New Roman" w:eastAsia="Times New Roman" w:hAnsi="Times New Roman" w:cs="Times New Roman"/>
                <w:b/>
                <w:sz w:val="24"/>
                <w:szCs w:val="24"/>
                <w:lang w:eastAsia="zh-CN"/>
              </w:rPr>
              <w:t>Апрель</w:t>
            </w:r>
          </w:p>
        </w:tc>
        <w:tc>
          <w:tcPr>
            <w:tcW w:w="14175" w:type="dxa"/>
            <w:gridSpan w:val="8"/>
            <w:tcBorders>
              <w:top w:val="single" w:sz="4" w:space="0" w:color="000000"/>
              <w:left w:val="single" w:sz="4" w:space="0" w:color="000000"/>
              <w:bottom w:val="single" w:sz="4" w:space="0" w:color="000000"/>
              <w:right w:val="single" w:sz="4" w:space="0" w:color="000000"/>
            </w:tcBorders>
            <w:shd w:val="clear" w:color="auto" w:fill="FFFFFF"/>
          </w:tcPr>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proofErr w:type="gramStart"/>
            <w:r w:rsidRPr="001A3F72">
              <w:rPr>
                <w:rFonts w:ascii="Times New Roman" w:eastAsia="Times New Roman" w:hAnsi="Times New Roman" w:cs="Times New Roman"/>
                <w:sz w:val="20"/>
                <w:szCs w:val="20"/>
                <w:lang w:eastAsia="zh-CN"/>
              </w:rPr>
              <w:t xml:space="preserve">Целевые ориентиры развития ребенка </w:t>
            </w:r>
            <w:r w:rsidRPr="001A3F72">
              <w:rPr>
                <w:rFonts w:ascii="Times New Roman" w:eastAsia="Times New Roman" w:hAnsi="Times New Roman" w:cs="Times New Roman"/>
                <w:color w:val="000000"/>
                <w:spacing w:val="7"/>
                <w:sz w:val="20"/>
                <w:szCs w:val="20"/>
                <w:lang w:eastAsia="zh-CN"/>
              </w:rPr>
              <w:t xml:space="preserve">(на основе интеграции образовательных направлений): </w:t>
            </w:r>
            <w:r w:rsidRPr="001A3F72">
              <w:rPr>
                <w:rFonts w:ascii="Times New Roman" w:eastAsia="Times New Roman" w:hAnsi="Times New Roman" w:cs="Times New Roman"/>
                <w:color w:val="000000"/>
                <w:spacing w:val="-3"/>
                <w:w w:val="101"/>
                <w:sz w:val="20"/>
                <w:szCs w:val="20"/>
                <w:lang w:eastAsia="zh-CN"/>
              </w:rPr>
              <w:t xml:space="preserve">имитирует движения, мимику, интонацию изображаемых героев, проявляет положительные эмоции при физической активности, в самостоятельной двигательной деятельности, слушая новые рассказы, стихи, следит за развитием действия, пытается в рисовании изображать простые </w:t>
            </w:r>
            <w:r w:rsidRPr="001A3F72">
              <w:rPr>
                <w:rFonts w:ascii="Times New Roman" w:eastAsia="Times New Roman" w:hAnsi="Times New Roman" w:cs="Times New Roman"/>
                <w:color w:val="000000"/>
                <w:spacing w:val="-4"/>
                <w:w w:val="101"/>
                <w:sz w:val="20"/>
                <w:szCs w:val="20"/>
                <w:lang w:eastAsia="zh-CN"/>
              </w:rPr>
              <w:t>предметы, умеет делиться своими впечатлениями с воспитателями и родителями, может в случае проблемной ситуации обратиться к знакомо</w:t>
            </w:r>
            <w:r w:rsidRPr="001A3F72">
              <w:rPr>
                <w:rFonts w:ascii="Times New Roman" w:eastAsia="Times New Roman" w:hAnsi="Times New Roman" w:cs="Times New Roman"/>
                <w:color w:val="000000"/>
                <w:spacing w:val="-3"/>
                <w:w w:val="101"/>
                <w:sz w:val="20"/>
                <w:szCs w:val="20"/>
                <w:lang w:eastAsia="zh-CN"/>
              </w:rPr>
              <w:t>му взрослому, адекватно реагирует на замечания</w:t>
            </w:r>
            <w:proofErr w:type="gramEnd"/>
            <w:r w:rsidRPr="001A3F72">
              <w:rPr>
                <w:rFonts w:ascii="Times New Roman" w:eastAsia="Times New Roman" w:hAnsi="Times New Roman" w:cs="Times New Roman"/>
                <w:color w:val="000000"/>
                <w:spacing w:val="-3"/>
                <w:w w:val="101"/>
                <w:sz w:val="20"/>
                <w:szCs w:val="20"/>
                <w:lang w:eastAsia="zh-CN"/>
              </w:rPr>
              <w:t xml:space="preserve"> и предложения взрослого</w:t>
            </w:r>
          </w:p>
        </w:tc>
      </w:tr>
      <w:tr w:rsidR="005E1317" w:rsidRPr="003E6876" w:rsidTr="005E1317">
        <w:trPr>
          <w:trHeight w:val="1070"/>
        </w:trPr>
        <w:tc>
          <w:tcPr>
            <w:tcW w:w="567" w:type="dxa"/>
            <w:vMerge/>
            <w:tcBorders>
              <w:lef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tc>
        <w:tc>
          <w:tcPr>
            <w:tcW w:w="530"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1A3F72">
              <w:rPr>
                <w:rFonts w:ascii="Times New Roman" w:eastAsia="Times New Roman" w:hAnsi="Times New Roman" w:cs="Times New Roman"/>
                <w:b/>
                <w:color w:val="000000"/>
                <w:sz w:val="24"/>
                <w:szCs w:val="24"/>
                <w:lang w:val="en-US" w:eastAsia="zh-CN"/>
              </w:rPr>
              <w:t>I</w:t>
            </w:r>
          </w:p>
        </w:tc>
        <w:tc>
          <w:tcPr>
            <w:tcW w:w="1880"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0"/>
                <w:w w:val="101"/>
                <w:sz w:val="20"/>
                <w:szCs w:val="20"/>
                <w:lang w:eastAsia="zh-CN"/>
              </w:rPr>
            </w:pPr>
            <w:r w:rsidRPr="001A3F72">
              <w:rPr>
                <w:rFonts w:ascii="Times New Roman" w:eastAsia="Times New Roman" w:hAnsi="Times New Roman" w:cs="Times New Roman"/>
                <w:color w:val="000000"/>
                <w:spacing w:val="20"/>
                <w:w w:val="101"/>
                <w:sz w:val="20"/>
                <w:szCs w:val="20"/>
                <w:lang w:eastAsia="zh-CN"/>
              </w:rPr>
              <w:t xml:space="preserve">Закрепить </w:t>
            </w:r>
            <w:proofErr w:type="spellStart"/>
            <w:r w:rsidRPr="001A3F72">
              <w:rPr>
                <w:rFonts w:ascii="Times New Roman" w:eastAsia="Times New Roman" w:hAnsi="Times New Roman" w:cs="Times New Roman"/>
                <w:color w:val="000000"/>
                <w:spacing w:val="20"/>
                <w:w w:val="101"/>
                <w:sz w:val="20"/>
                <w:szCs w:val="20"/>
                <w:lang w:eastAsia="zh-CN"/>
              </w:rPr>
              <w:t>зна</w:t>
            </w:r>
            <w:proofErr w:type="spellEnd"/>
            <w:r w:rsidRPr="001A3F72">
              <w:rPr>
                <w:rFonts w:ascii="Times New Roman" w:eastAsia="Times New Roman" w:hAnsi="Times New Roman" w:cs="Times New Roman"/>
                <w:color w:val="000000"/>
                <w:spacing w:val="20"/>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spellStart"/>
            <w:r w:rsidRPr="001A3F72">
              <w:rPr>
                <w:rFonts w:ascii="Times New Roman" w:eastAsia="Times New Roman" w:hAnsi="Times New Roman" w:cs="Times New Roman"/>
                <w:color w:val="000000"/>
                <w:spacing w:val="-4"/>
                <w:w w:val="101"/>
                <w:sz w:val="20"/>
                <w:szCs w:val="20"/>
                <w:lang w:eastAsia="zh-CN"/>
              </w:rPr>
              <w:t>ния</w:t>
            </w:r>
            <w:proofErr w:type="spellEnd"/>
            <w:r w:rsidRPr="001A3F72">
              <w:rPr>
                <w:rFonts w:ascii="Times New Roman" w:eastAsia="Times New Roman" w:hAnsi="Times New Roman" w:cs="Times New Roman"/>
                <w:color w:val="000000"/>
                <w:spacing w:val="-4"/>
                <w:w w:val="101"/>
                <w:sz w:val="20"/>
                <w:szCs w:val="20"/>
                <w:lang w:eastAsia="zh-CN"/>
              </w:rPr>
              <w:t xml:space="preserve"> о </w:t>
            </w:r>
            <w:proofErr w:type="gramStart"/>
            <w:r w:rsidRPr="001A3F72">
              <w:rPr>
                <w:rFonts w:ascii="Times New Roman" w:eastAsia="Times New Roman" w:hAnsi="Times New Roman" w:cs="Times New Roman"/>
                <w:color w:val="000000"/>
                <w:spacing w:val="-4"/>
                <w:w w:val="101"/>
                <w:sz w:val="20"/>
                <w:szCs w:val="20"/>
                <w:lang w:eastAsia="zh-CN"/>
              </w:rPr>
              <w:t>проезжей</w:t>
            </w:r>
            <w:proofErr w:type="gramEnd"/>
            <w:r w:rsidRPr="001A3F72">
              <w:rPr>
                <w:rFonts w:ascii="Times New Roman" w:eastAsia="Times New Roman" w:hAnsi="Times New Roman" w:cs="Times New Roman"/>
                <w:color w:val="000000"/>
                <w:spacing w:val="-4"/>
                <w:w w:val="101"/>
                <w:sz w:val="20"/>
                <w:szCs w:val="20"/>
                <w:lang w:eastAsia="zh-CN"/>
              </w:rPr>
              <w:t xml:space="preserve"> час-</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spellStart"/>
            <w:r w:rsidRPr="001A3F72">
              <w:rPr>
                <w:rFonts w:ascii="Times New Roman" w:eastAsia="Times New Roman" w:hAnsi="Times New Roman" w:cs="Times New Roman"/>
                <w:color w:val="000000"/>
                <w:spacing w:val="-4"/>
                <w:w w:val="101"/>
                <w:sz w:val="20"/>
                <w:szCs w:val="20"/>
                <w:lang w:eastAsia="zh-CN"/>
              </w:rPr>
              <w:t>ти</w:t>
            </w:r>
            <w:proofErr w:type="spellEnd"/>
            <w:r w:rsidRPr="001A3F72">
              <w:rPr>
                <w:rFonts w:ascii="Times New Roman" w:eastAsia="Times New Roman" w:hAnsi="Times New Roman" w:cs="Times New Roman"/>
                <w:color w:val="000000"/>
                <w:spacing w:val="-4"/>
                <w:w w:val="101"/>
                <w:sz w:val="20"/>
                <w:szCs w:val="20"/>
                <w:lang w:eastAsia="zh-CN"/>
              </w:rPr>
              <w:t xml:space="preserve"> улицы и о транс-</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gramStart"/>
            <w:r w:rsidRPr="001A3F72">
              <w:rPr>
                <w:rFonts w:ascii="Times New Roman" w:eastAsia="Times New Roman" w:hAnsi="Times New Roman" w:cs="Times New Roman"/>
                <w:color w:val="000000"/>
                <w:spacing w:val="-4"/>
                <w:w w:val="101"/>
                <w:sz w:val="20"/>
                <w:szCs w:val="20"/>
                <w:lang w:eastAsia="zh-CN"/>
              </w:rPr>
              <w:t>порте</w:t>
            </w:r>
            <w:proofErr w:type="gramEnd"/>
            <w:r w:rsidRPr="001A3F72">
              <w:rPr>
                <w:rFonts w:ascii="Times New Roman" w:eastAsia="Times New Roman" w:hAnsi="Times New Roman" w:cs="Times New Roman"/>
                <w:color w:val="000000"/>
                <w:spacing w:val="-4"/>
                <w:w w:val="101"/>
                <w:sz w:val="20"/>
                <w:szCs w:val="20"/>
                <w:lang w:eastAsia="zh-CN"/>
              </w:rPr>
              <w:t xml:space="preserve"> на ней</w:t>
            </w:r>
          </w:p>
        </w:tc>
        <w:tc>
          <w:tcPr>
            <w:tcW w:w="2126" w:type="dxa"/>
            <w:vMerge w:val="restart"/>
            <w:tcBorders>
              <w:top w:val="single" w:sz="4" w:space="0" w:color="000000"/>
              <w:left w:val="single" w:sz="4" w:space="0" w:color="000000"/>
              <w:bottom w:val="single" w:sz="4" w:space="0" w:color="000000"/>
            </w:tcBorders>
            <w:shd w:val="clear" w:color="auto" w:fill="FFFFFF"/>
          </w:tcPr>
          <w:p w:rsidR="005E1317"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18"/>
                <w:w w:val="101"/>
                <w:sz w:val="20"/>
                <w:szCs w:val="20"/>
                <w:lang w:eastAsia="zh-CN"/>
              </w:rPr>
            </w:pPr>
            <w:r w:rsidRPr="001A3F72">
              <w:rPr>
                <w:rFonts w:ascii="Times New Roman" w:eastAsia="Times New Roman" w:hAnsi="Times New Roman" w:cs="Times New Roman"/>
                <w:b/>
                <w:color w:val="000000"/>
                <w:spacing w:val="-9"/>
                <w:w w:val="103"/>
                <w:sz w:val="20"/>
                <w:szCs w:val="20"/>
                <w:lang w:eastAsia="zh-CN"/>
              </w:rPr>
              <w:t>Образовательная деятельность</w:t>
            </w:r>
            <w:r w:rsidRPr="001A3F72">
              <w:rPr>
                <w:rFonts w:ascii="Times New Roman" w:eastAsia="Times New Roman" w:hAnsi="Times New Roman" w:cs="Times New Roman"/>
                <w:b/>
                <w:color w:val="000000"/>
                <w:spacing w:val="18"/>
                <w:w w:val="101"/>
                <w:sz w:val="20"/>
                <w:szCs w:val="20"/>
                <w:lang w:eastAsia="zh-CN"/>
              </w:rPr>
              <w:t xml:space="preserve"> 8.</w:t>
            </w:r>
            <w:r w:rsidRPr="001A3F72">
              <w:rPr>
                <w:rFonts w:ascii="Times New Roman" w:eastAsia="Times New Roman" w:hAnsi="Times New Roman" w:cs="Times New Roman"/>
                <w:color w:val="000000"/>
                <w:spacing w:val="18"/>
                <w:w w:val="101"/>
                <w:sz w:val="20"/>
                <w:szCs w:val="20"/>
                <w:lang w:eastAsia="zh-CN"/>
              </w:rPr>
              <w:t xml:space="preserve"> </w:t>
            </w:r>
          </w:p>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1"/>
                <w:sz w:val="20"/>
                <w:szCs w:val="20"/>
                <w:lang w:eastAsia="zh-CN"/>
              </w:rPr>
            </w:pPr>
            <w:proofErr w:type="spellStart"/>
            <w:r>
              <w:rPr>
                <w:rFonts w:ascii="Times New Roman" w:eastAsia="Times New Roman" w:hAnsi="Times New Roman" w:cs="Times New Roman"/>
                <w:color w:val="000000"/>
                <w:spacing w:val="18"/>
                <w:w w:val="101"/>
                <w:sz w:val="20"/>
                <w:szCs w:val="20"/>
                <w:lang w:eastAsia="zh-CN"/>
              </w:rPr>
              <w:t>П</w:t>
            </w:r>
            <w:r w:rsidRPr="001A3F72">
              <w:rPr>
                <w:rFonts w:ascii="Times New Roman" w:eastAsia="Times New Roman" w:hAnsi="Times New Roman" w:cs="Times New Roman"/>
                <w:color w:val="000000"/>
                <w:spacing w:val="-5"/>
                <w:w w:val="101"/>
                <w:sz w:val="20"/>
                <w:szCs w:val="20"/>
                <w:lang w:eastAsia="zh-CN"/>
              </w:rPr>
              <w:t>мощники</w:t>
            </w:r>
            <w:proofErr w:type="spellEnd"/>
            <w:r w:rsidRPr="001A3F72">
              <w:rPr>
                <w:rFonts w:ascii="Times New Roman" w:eastAsia="Times New Roman" w:hAnsi="Times New Roman" w:cs="Times New Roman"/>
                <w:color w:val="000000"/>
                <w:spacing w:val="-5"/>
                <w:w w:val="101"/>
                <w:sz w:val="20"/>
                <w:szCs w:val="20"/>
                <w:lang w:eastAsia="zh-CN"/>
              </w:rPr>
              <w:t xml:space="preserve"> на дороге.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6"/>
                <w:w w:val="101"/>
                <w:sz w:val="20"/>
                <w:szCs w:val="20"/>
                <w:lang w:eastAsia="zh-CN"/>
              </w:rPr>
            </w:pPr>
            <w:r w:rsidRPr="001A3F72">
              <w:rPr>
                <w:rFonts w:ascii="Times New Roman" w:eastAsia="Times New Roman" w:hAnsi="Times New Roman" w:cs="Times New Roman"/>
                <w:color w:val="000000"/>
                <w:spacing w:val="6"/>
                <w:w w:val="101"/>
                <w:sz w:val="20"/>
                <w:szCs w:val="20"/>
                <w:lang w:eastAsia="zh-CN"/>
              </w:rPr>
              <w:t>Цели: закрепить</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 xml:space="preserve">знания о работе </w:t>
            </w:r>
            <w:proofErr w:type="spellStart"/>
            <w:r w:rsidRPr="001A3F72">
              <w:rPr>
                <w:rFonts w:ascii="Times New Roman" w:eastAsia="Times New Roman" w:hAnsi="Times New Roman" w:cs="Times New Roman"/>
                <w:color w:val="000000"/>
                <w:spacing w:val="-4"/>
                <w:w w:val="101"/>
                <w:sz w:val="20"/>
                <w:szCs w:val="20"/>
                <w:lang w:eastAsia="zh-CN"/>
              </w:rPr>
              <w:t>све</w:t>
            </w:r>
            <w:proofErr w:type="spellEnd"/>
            <w:r w:rsidRPr="001A3F72">
              <w:rPr>
                <w:rFonts w:ascii="Times New Roman" w:eastAsia="Times New Roman" w:hAnsi="Times New Roman" w:cs="Times New Roman"/>
                <w:color w:val="000000"/>
                <w:spacing w:val="-4"/>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proofErr w:type="spellStart"/>
            <w:r w:rsidRPr="001A3F72">
              <w:rPr>
                <w:rFonts w:ascii="Times New Roman" w:eastAsia="Times New Roman" w:hAnsi="Times New Roman" w:cs="Times New Roman"/>
                <w:color w:val="000000"/>
                <w:spacing w:val="-3"/>
                <w:w w:val="101"/>
                <w:sz w:val="20"/>
                <w:szCs w:val="20"/>
                <w:lang w:eastAsia="zh-CN"/>
              </w:rPr>
              <w:t>тофора</w:t>
            </w:r>
            <w:proofErr w:type="spellEnd"/>
            <w:r w:rsidRPr="001A3F72">
              <w:rPr>
                <w:rFonts w:ascii="Times New Roman" w:eastAsia="Times New Roman" w:hAnsi="Times New Roman" w:cs="Times New Roman"/>
                <w:color w:val="000000"/>
                <w:spacing w:val="-3"/>
                <w:w w:val="101"/>
                <w:sz w:val="20"/>
                <w:szCs w:val="20"/>
                <w:lang w:eastAsia="zh-CN"/>
              </w:rPr>
              <w:t xml:space="preserve"> и о </w:t>
            </w:r>
            <w:proofErr w:type="spellStart"/>
            <w:r w:rsidRPr="001A3F72">
              <w:rPr>
                <w:rFonts w:ascii="Times New Roman" w:eastAsia="Times New Roman" w:hAnsi="Times New Roman" w:cs="Times New Roman"/>
                <w:color w:val="000000"/>
                <w:spacing w:val="-3"/>
                <w:w w:val="101"/>
                <w:sz w:val="20"/>
                <w:szCs w:val="20"/>
                <w:lang w:eastAsia="zh-CN"/>
              </w:rPr>
              <w:t>назначе</w:t>
            </w:r>
            <w:proofErr w:type="spellEnd"/>
            <w:r w:rsidRPr="001A3F72">
              <w:rPr>
                <w:rFonts w:ascii="Times New Roman" w:eastAsia="Times New Roman" w:hAnsi="Times New Roman" w:cs="Times New Roman"/>
                <w:color w:val="000000"/>
                <w:spacing w:val="-3"/>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proofErr w:type="spellStart"/>
            <w:r w:rsidRPr="001A3F72">
              <w:rPr>
                <w:rFonts w:ascii="Times New Roman" w:eastAsia="Times New Roman" w:hAnsi="Times New Roman" w:cs="Times New Roman"/>
                <w:color w:val="000000"/>
                <w:spacing w:val="-5"/>
                <w:w w:val="101"/>
                <w:sz w:val="20"/>
                <w:szCs w:val="20"/>
                <w:lang w:eastAsia="zh-CN"/>
              </w:rPr>
              <w:t>нии</w:t>
            </w:r>
            <w:proofErr w:type="spellEnd"/>
            <w:r w:rsidRPr="001A3F72">
              <w:rPr>
                <w:rFonts w:ascii="Times New Roman" w:eastAsia="Times New Roman" w:hAnsi="Times New Roman" w:cs="Times New Roman"/>
                <w:color w:val="000000"/>
                <w:spacing w:val="-5"/>
                <w:w w:val="101"/>
                <w:sz w:val="20"/>
                <w:szCs w:val="20"/>
                <w:lang w:eastAsia="zh-CN"/>
              </w:rPr>
              <w:t xml:space="preserve"> дорожных </w:t>
            </w:r>
            <w:proofErr w:type="spellStart"/>
            <w:r w:rsidRPr="001A3F72">
              <w:rPr>
                <w:rFonts w:ascii="Times New Roman" w:eastAsia="Times New Roman" w:hAnsi="Times New Roman" w:cs="Times New Roman"/>
                <w:color w:val="000000"/>
                <w:spacing w:val="-5"/>
                <w:w w:val="101"/>
                <w:sz w:val="20"/>
                <w:szCs w:val="20"/>
                <w:lang w:eastAsia="zh-CN"/>
              </w:rPr>
              <w:t>зна</w:t>
            </w:r>
            <w:proofErr w:type="spellEnd"/>
            <w:r w:rsidRPr="001A3F72">
              <w:rPr>
                <w:rFonts w:ascii="Times New Roman" w:eastAsia="Times New Roman" w:hAnsi="Times New Roman" w:cs="Times New Roman"/>
                <w:color w:val="000000"/>
                <w:spacing w:val="-5"/>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 xml:space="preserve">ков; закрепить </w:t>
            </w:r>
            <w:proofErr w:type="spellStart"/>
            <w:r w:rsidRPr="001A3F72">
              <w:rPr>
                <w:rFonts w:ascii="Times New Roman" w:eastAsia="Times New Roman" w:hAnsi="Times New Roman" w:cs="Times New Roman"/>
                <w:color w:val="000000"/>
                <w:spacing w:val="-4"/>
                <w:w w:val="101"/>
                <w:sz w:val="20"/>
                <w:szCs w:val="20"/>
                <w:lang w:eastAsia="zh-CN"/>
              </w:rPr>
              <w:t>зна</w:t>
            </w:r>
            <w:proofErr w:type="spellEnd"/>
            <w:r w:rsidRPr="001A3F72">
              <w:rPr>
                <w:rFonts w:ascii="Times New Roman" w:eastAsia="Times New Roman" w:hAnsi="Times New Roman" w:cs="Times New Roman"/>
                <w:color w:val="000000"/>
                <w:spacing w:val="-4"/>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spellStart"/>
            <w:r w:rsidRPr="001A3F72">
              <w:rPr>
                <w:rFonts w:ascii="Times New Roman" w:eastAsia="Times New Roman" w:hAnsi="Times New Roman" w:cs="Times New Roman"/>
                <w:color w:val="000000"/>
                <w:spacing w:val="-4"/>
                <w:w w:val="101"/>
                <w:sz w:val="20"/>
                <w:szCs w:val="20"/>
                <w:lang w:eastAsia="zh-CN"/>
              </w:rPr>
              <w:t>ния</w:t>
            </w:r>
            <w:proofErr w:type="spellEnd"/>
            <w:r w:rsidRPr="001A3F72">
              <w:rPr>
                <w:rFonts w:ascii="Times New Roman" w:eastAsia="Times New Roman" w:hAnsi="Times New Roman" w:cs="Times New Roman"/>
                <w:color w:val="000000"/>
                <w:spacing w:val="-4"/>
                <w:w w:val="101"/>
                <w:sz w:val="20"/>
                <w:szCs w:val="20"/>
                <w:lang w:eastAsia="zh-CN"/>
              </w:rPr>
              <w:t xml:space="preserve"> о правилах </w:t>
            </w:r>
            <w:proofErr w:type="gramStart"/>
            <w:r w:rsidRPr="001A3F72">
              <w:rPr>
                <w:rFonts w:ascii="Times New Roman" w:eastAsia="Times New Roman" w:hAnsi="Times New Roman" w:cs="Times New Roman"/>
                <w:color w:val="000000"/>
                <w:spacing w:val="-4"/>
                <w:w w:val="101"/>
                <w:sz w:val="20"/>
                <w:szCs w:val="20"/>
                <w:lang w:eastAsia="zh-CN"/>
              </w:rPr>
              <w:t>по</w:t>
            </w:r>
            <w:proofErr w:type="gramEnd"/>
            <w:r w:rsidRPr="001A3F72">
              <w:rPr>
                <w:rFonts w:ascii="Times New Roman" w:eastAsia="Times New Roman" w:hAnsi="Times New Roman" w:cs="Times New Roman"/>
                <w:color w:val="000000"/>
                <w:spacing w:val="-4"/>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 xml:space="preserve">ведения на </w:t>
            </w:r>
            <w:proofErr w:type="gramStart"/>
            <w:r w:rsidRPr="001A3F72">
              <w:rPr>
                <w:rFonts w:ascii="Times New Roman" w:eastAsia="Times New Roman" w:hAnsi="Times New Roman" w:cs="Times New Roman"/>
                <w:color w:val="000000"/>
                <w:spacing w:val="-5"/>
                <w:w w:val="101"/>
                <w:sz w:val="20"/>
                <w:szCs w:val="20"/>
                <w:lang w:eastAsia="zh-CN"/>
              </w:rPr>
              <w:t>проезжей</w:t>
            </w:r>
            <w:proofErr w:type="gramEnd"/>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color w:val="000000"/>
                <w:spacing w:val="-3"/>
                <w:w w:val="101"/>
                <w:sz w:val="20"/>
                <w:szCs w:val="20"/>
                <w:lang w:eastAsia="zh-CN"/>
              </w:rPr>
              <w:t>части для шофера</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color w:val="000000"/>
                <w:spacing w:val="-3"/>
                <w:w w:val="101"/>
                <w:sz w:val="20"/>
                <w:szCs w:val="20"/>
                <w:lang w:eastAsia="zh-CN"/>
              </w:rPr>
              <w:t>и пешехода; учить</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применять правила</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 xml:space="preserve">на практике в </w:t>
            </w:r>
            <w:proofErr w:type="spellStart"/>
            <w:r w:rsidRPr="001A3F72">
              <w:rPr>
                <w:rFonts w:ascii="Times New Roman" w:eastAsia="Times New Roman" w:hAnsi="Times New Roman" w:cs="Times New Roman"/>
                <w:color w:val="000000"/>
                <w:spacing w:val="-4"/>
                <w:w w:val="101"/>
                <w:sz w:val="20"/>
                <w:szCs w:val="20"/>
                <w:lang w:eastAsia="zh-CN"/>
              </w:rPr>
              <w:t>игро</w:t>
            </w:r>
            <w:proofErr w:type="spellEnd"/>
            <w:r w:rsidRPr="001A3F72">
              <w:rPr>
                <w:rFonts w:ascii="Times New Roman" w:eastAsia="Times New Roman" w:hAnsi="Times New Roman" w:cs="Times New Roman"/>
                <w:color w:val="000000"/>
                <w:spacing w:val="-4"/>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вой деятельности</w:t>
            </w:r>
          </w:p>
        </w:tc>
        <w:tc>
          <w:tcPr>
            <w:tcW w:w="2268"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Ситуация общения</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«Если стоишь на ос-</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spellStart"/>
            <w:r w:rsidRPr="001A3F72">
              <w:rPr>
                <w:rFonts w:ascii="Times New Roman" w:eastAsia="Times New Roman" w:hAnsi="Times New Roman" w:cs="Times New Roman"/>
                <w:color w:val="000000"/>
                <w:spacing w:val="-4"/>
                <w:w w:val="101"/>
                <w:sz w:val="20"/>
                <w:szCs w:val="20"/>
                <w:lang w:eastAsia="zh-CN"/>
              </w:rPr>
              <w:t>тановке</w:t>
            </w:r>
            <w:proofErr w:type="spellEnd"/>
            <w:r w:rsidRPr="001A3F72">
              <w:rPr>
                <w:rFonts w:ascii="Times New Roman" w:eastAsia="Times New Roman" w:hAnsi="Times New Roman" w:cs="Times New Roman"/>
                <w:color w:val="000000"/>
                <w:spacing w:val="-4"/>
                <w:w w:val="101"/>
                <w:sz w:val="20"/>
                <w:szCs w:val="20"/>
                <w:lang w:eastAsia="zh-CN"/>
              </w:rPr>
              <w:t xml:space="preserve">». </w:t>
            </w:r>
            <w:proofErr w:type="spellStart"/>
            <w:r w:rsidRPr="001A3F72">
              <w:rPr>
                <w:rFonts w:ascii="Times New Roman" w:eastAsia="Times New Roman" w:hAnsi="Times New Roman" w:cs="Times New Roman"/>
                <w:color w:val="000000"/>
                <w:spacing w:val="-4"/>
                <w:w w:val="101"/>
                <w:sz w:val="20"/>
                <w:szCs w:val="20"/>
                <w:lang w:eastAsia="zh-CN"/>
              </w:rPr>
              <w:t>Дидакти</w:t>
            </w:r>
            <w:proofErr w:type="spellEnd"/>
            <w:r w:rsidRPr="001A3F72">
              <w:rPr>
                <w:rFonts w:ascii="Times New Roman" w:eastAsia="Times New Roman" w:hAnsi="Times New Roman" w:cs="Times New Roman"/>
                <w:color w:val="000000"/>
                <w:spacing w:val="-4"/>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spellStart"/>
            <w:r w:rsidRPr="001A3F72">
              <w:rPr>
                <w:rFonts w:ascii="Times New Roman" w:eastAsia="Times New Roman" w:hAnsi="Times New Roman" w:cs="Times New Roman"/>
                <w:color w:val="000000"/>
                <w:spacing w:val="-4"/>
                <w:w w:val="101"/>
                <w:sz w:val="20"/>
                <w:szCs w:val="20"/>
                <w:lang w:eastAsia="zh-CN"/>
              </w:rPr>
              <w:t>ческая</w:t>
            </w:r>
            <w:proofErr w:type="spellEnd"/>
            <w:r w:rsidRPr="001A3F72">
              <w:rPr>
                <w:rFonts w:ascii="Times New Roman" w:eastAsia="Times New Roman" w:hAnsi="Times New Roman" w:cs="Times New Roman"/>
                <w:color w:val="000000"/>
                <w:spacing w:val="-4"/>
                <w:w w:val="101"/>
                <w:sz w:val="20"/>
                <w:szCs w:val="20"/>
                <w:lang w:eastAsia="zh-CN"/>
              </w:rPr>
              <w:t xml:space="preserve"> игра «Найди</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 xml:space="preserve">цвет, который </w:t>
            </w:r>
            <w:proofErr w:type="spellStart"/>
            <w:r w:rsidRPr="001A3F72">
              <w:rPr>
                <w:rFonts w:ascii="Times New Roman" w:eastAsia="Times New Roman" w:hAnsi="Times New Roman" w:cs="Times New Roman"/>
                <w:color w:val="000000"/>
                <w:spacing w:val="-4"/>
                <w:w w:val="101"/>
                <w:sz w:val="20"/>
                <w:szCs w:val="20"/>
                <w:lang w:eastAsia="zh-CN"/>
              </w:rPr>
              <w:t>назо</w:t>
            </w:r>
            <w:proofErr w:type="spellEnd"/>
            <w:r w:rsidRPr="001A3F72">
              <w:rPr>
                <w:rFonts w:ascii="Times New Roman" w:eastAsia="Times New Roman" w:hAnsi="Times New Roman" w:cs="Times New Roman"/>
                <w:color w:val="000000"/>
                <w:spacing w:val="-4"/>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spellStart"/>
            <w:r w:rsidRPr="001A3F72">
              <w:rPr>
                <w:rFonts w:ascii="Times New Roman" w:eastAsia="Times New Roman" w:hAnsi="Times New Roman" w:cs="Times New Roman"/>
                <w:color w:val="000000"/>
                <w:spacing w:val="-4"/>
                <w:w w:val="101"/>
                <w:sz w:val="20"/>
                <w:szCs w:val="20"/>
                <w:lang w:eastAsia="zh-CN"/>
              </w:rPr>
              <w:t>ву</w:t>
            </w:r>
            <w:proofErr w:type="spellEnd"/>
            <w:r w:rsidRPr="001A3F72">
              <w:rPr>
                <w:rFonts w:ascii="Times New Roman" w:eastAsia="Times New Roman" w:hAnsi="Times New Roman" w:cs="Times New Roman"/>
                <w:color w:val="000000"/>
                <w:spacing w:val="-4"/>
                <w:w w:val="101"/>
                <w:sz w:val="20"/>
                <w:szCs w:val="20"/>
                <w:lang w:eastAsia="zh-CN"/>
              </w:rPr>
              <w:t xml:space="preserve">». Чтение </w:t>
            </w:r>
            <w:proofErr w:type="spellStart"/>
            <w:r w:rsidRPr="001A3F72">
              <w:rPr>
                <w:rFonts w:ascii="Times New Roman" w:eastAsia="Times New Roman" w:hAnsi="Times New Roman" w:cs="Times New Roman"/>
                <w:color w:val="000000"/>
                <w:spacing w:val="-4"/>
                <w:w w:val="101"/>
                <w:sz w:val="20"/>
                <w:szCs w:val="20"/>
                <w:lang w:eastAsia="zh-CN"/>
              </w:rPr>
              <w:t>стихо</w:t>
            </w:r>
            <w:proofErr w:type="spellEnd"/>
            <w:r w:rsidRPr="001A3F72">
              <w:rPr>
                <w:rFonts w:ascii="Times New Roman" w:eastAsia="Times New Roman" w:hAnsi="Times New Roman" w:cs="Times New Roman"/>
                <w:color w:val="000000"/>
                <w:spacing w:val="-4"/>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 xml:space="preserve">творений о </w:t>
            </w:r>
            <w:proofErr w:type="spellStart"/>
            <w:r w:rsidRPr="001A3F72">
              <w:rPr>
                <w:rFonts w:ascii="Times New Roman" w:eastAsia="Times New Roman" w:hAnsi="Times New Roman" w:cs="Times New Roman"/>
                <w:color w:val="000000"/>
                <w:spacing w:val="-5"/>
                <w:w w:val="101"/>
                <w:sz w:val="20"/>
                <w:szCs w:val="20"/>
                <w:lang w:eastAsia="zh-CN"/>
              </w:rPr>
              <w:t>дорож</w:t>
            </w:r>
            <w:proofErr w:type="spellEnd"/>
            <w:r w:rsidRPr="001A3F72">
              <w:rPr>
                <w:rFonts w:ascii="Times New Roman" w:eastAsia="Times New Roman" w:hAnsi="Times New Roman" w:cs="Times New Roman"/>
                <w:color w:val="000000"/>
                <w:spacing w:val="-5"/>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proofErr w:type="spellStart"/>
            <w:r w:rsidRPr="001A3F72">
              <w:rPr>
                <w:rFonts w:ascii="Times New Roman" w:eastAsia="Times New Roman" w:hAnsi="Times New Roman" w:cs="Times New Roman"/>
                <w:color w:val="000000"/>
                <w:spacing w:val="-5"/>
                <w:w w:val="101"/>
                <w:sz w:val="20"/>
                <w:szCs w:val="20"/>
                <w:lang w:eastAsia="zh-CN"/>
              </w:rPr>
              <w:t>ных</w:t>
            </w:r>
            <w:proofErr w:type="spellEnd"/>
            <w:r w:rsidRPr="001A3F72">
              <w:rPr>
                <w:rFonts w:ascii="Times New Roman" w:eastAsia="Times New Roman" w:hAnsi="Times New Roman" w:cs="Times New Roman"/>
                <w:color w:val="000000"/>
                <w:spacing w:val="-5"/>
                <w:w w:val="101"/>
                <w:sz w:val="20"/>
                <w:szCs w:val="20"/>
                <w:lang w:eastAsia="zh-CN"/>
              </w:rPr>
              <w:t xml:space="preserve"> </w:t>
            </w:r>
            <w:proofErr w:type="gramStart"/>
            <w:r w:rsidRPr="001A3F72">
              <w:rPr>
                <w:rFonts w:ascii="Times New Roman" w:eastAsia="Times New Roman" w:hAnsi="Times New Roman" w:cs="Times New Roman"/>
                <w:color w:val="000000"/>
                <w:spacing w:val="-5"/>
                <w:w w:val="101"/>
                <w:sz w:val="20"/>
                <w:szCs w:val="20"/>
                <w:lang w:eastAsia="zh-CN"/>
              </w:rPr>
              <w:t>знаках</w:t>
            </w:r>
            <w:proofErr w:type="gramEnd"/>
          </w:p>
        </w:tc>
        <w:tc>
          <w:tcPr>
            <w:tcW w:w="2793" w:type="dxa"/>
            <w:tcBorders>
              <w:top w:val="single" w:sz="4" w:space="0" w:color="000000"/>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4"/>
                <w:sz w:val="18"/>
                <w:szCs w:val="18"/>
                <w:lang w:eastAsia="zh-CN"/>
              </w:rPr>
            </w:pPr>
          </w:p>
        </w:tc>
        <w:tc>
          <w:tcPr>
            <w:tcW w:w="457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r w:rsidRPr="001A3F72">
              <w:rPr>
                <w:rFonts w:ascii="Times New Roman" w:eastAsia="Times New Roman" w:hAnsi="Times New Roman" w:cs="Times New Roman"/>
                <w:i/>
                <w:iCs/>
                <w:color w:val="000000"/>
                <w:spacing w:val="-2"/>
                <w:sz w:val="20"/>
                <w:szCs w:val="20"/>
                <w:lang w:eastAsia="zh-CN"/>
              </w:rPr>
              <w:t xml:space="preserve">Безопасность: </w:t>
            </w:r>
            <w:r w:rsidRPr="001A3F72">
              <w:rPr>
                <w:rFonts w:ascii="Times New Roman" w:eastAsia="Times New Roman" w:hAnsi="Times New Roman" w:cs="Times New Roman"/>
                <w:color w:val="000000"/>
                <w:spacing w:val="-2"/>
                <w:sz w:val="20"/>
                <w:szCs w:val="20"/>
                <w:lang w:eastAsia="zh-CN"/>
              </w:rPr>
              <w:t>расширять представления</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3"/>
                <w:sz w:val="20"/>
                <w:szCs w:val="20"/>
                <w:lang w:eastAsia="zh-CN"/>
              </w:rPr>
              <w:t xml:space="preserve">детей о правилах дорожного движения: </w:t>
            </w:r>
            <w:proofErr w:type="gramStart"/>
            <w:r w:rsidRPr="001A3F72">
              <w:rPr>
                <w:rFonts w:ascii="Times New Roman" w:eastAsia="Times New Roman" w:hAnsi="Times New Roman" w:cs="Times New Roman"/>
                <w:color w:val="000000"/>
                <w:spacing w:val="-3"/>
                <w:sz w:val="20"/>
                <w:szCs w:val="20"/>
                <w:lang w:eastAsia="zh-CN"/>
              </w:rPr>
              <w:t>на</w:t>
            </w:r>
            <w:proofErr w:type="gramEnd"/>
            <w:r w:rsidRPr="001A3F72">
              <w:rPr>
                <w:rFonts w:ascii="Times New Roman" w:eastAsia="Times New Roman" w:hAnsi="Times New Roman" w:cs="Times New Roman"/>
                <w:color w:val="000000"/>
                <w:spacing w:val="-3"/>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3"/>
                <w:sz w:val="20"/>
                <w:szCs w:val="20"/>
                <w:lang w:eastAsia="zh-CN"/>
              </w:rPr>
              <w:t xml:space="preserve">поминать, что светофор регулирует </w:t>
            </w:r>
            <w:proofErr w:type="spellStart"/>
            <w:r w:rsidRPr="001A3F72">
              <w:rPr>
                <w:rFonts w:ascii="Times New Roman" w:eastAsia="Times New Roman" w:hAnsi="Times New Roman" w:cs="Times New Roman"/>
                <w:color w:val="000000"/>
                <w:spacing w:val="-3"/>
                <w:sz w:val="20"/>
                <w:szCs w:val="20"/>
                <w:lang w:eastAsia="zh-CN"/>
              </w:rPr>
              <w:t>движе</w:t>
            </w:r>
            <w:proofErr w:type="spellEnd"/>
            <w:r w:rsidRPr="001A3F72">
              <w:rPr>
                <w:rFonts w:ascii="Times New Roman" w:eastAsia="Times New Roman" w:hAnsi="Times New Roman" w:cs="Times New Roman"/>
                <w:color w:val="000000"/>
                <w:spacing w:val="-3"/>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2"/>
                <w:sz w:val="20"/>
                <w:szCs w:val="20"/>
                <w:lang w:eastAsia="zh-CN"/>
              </w:rPr>
            </w:pPr>
            <w:proofErr w:type="spellStart"/>
            <w:r w:rsidRPr="001A3F72">
              <w:rPr>
                <w:rFonts w:ascii="Times New Roman" w:eastAsia="Times New Roman" w:hAnsi="Times New Roman" w:cs="Times New Roman"/>
                <w:color w:val="000000"/>
                <w:spacing w:val="-2"/>
                <w:sz w:val="20"/>
                <w:szCs w:val="20"/>
                <w:lang w:eastAsia="zh-CN"/>
              </w:rPr>
              <w:t>ние</w:t>
            </w:r>
            <w:proofErr w:type="spellEnd"/>
            <w:r w:rsidRPr="001A3F72">
              <w:rPr>
                <w:rFonts w:ascii="Times New Roman" w:eastAsia="Times New Roman" w:hAnsi="Times New Roman" w:cs="Times New Roman"/>
                <w:color w:val="000000"/>
                <w:spacing w:val="-2"/>
                <w:sz w:val="20"/>
                <w:szCs w:val="20"/>
                <w:lang w:eastAsia="zh-CN"/>
              </w:rPr>
              <w:t xml:space="preserve"> транспорта и пешеходов, что </w:t>
            </w:r>
            <w:proofErr w:type="spellStart"/>
            <w:r w:rsidRPr="001A3F72">
              <w:rPr>
                <w:rFonts w:ascii="Times New Roman" w:eastAsia="Times New Roman" w:hAnsi="Times New Roman" w:cs="Times New Roman"/>
                <w:color w:val="000000"/>
                <w:spacing w:val="-2"/>
                <w:sz w:val="20"/>
                <w:szCs w:val="20"/>
                <w:lang w:eastAsia="zh-CN"/>
              </w:rPr>
              <w:t>перехо</w:t>
            </w:r>
            <w:proofErr w:type="spellEnd"/>
            <w:r w:rsidRPr="001A3F72">
              <w:rPr>
                <w:rFonts w:ascii="Times New Roman" w:eastAsia="Times New Roman" w:hAnsi="Times New Roman" w:cs="Times New Roman"/>
                <w:color w:val="000000"/>
                <w:spacing w:val="-2"/>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proofErr w:type="spellStart"/>
            <w:r w:rsidRPr="001A3F72">
              <w:rPr>
                <w:rFonts w:ascii="Times New Roman" w:eastAsia="Times New Roman" w:hAnsi="Times New Roman" w:cs="Times New Roman"/>
                <w:color w:val="000000"/>
                <w:spacing w:val="-3"/>
                <w:sz w:val="20"/>
                <w:szCs w:val="20"/>
                <w:lang w:eastAsia="zh-CN"/>
              </w:rPr>
              <w:t>дить</w:t>
            </w:r>
            <w:proofErr w:type="spellEnd"/>
            <w:r w:rsidRPr="001A3F72">
              <w:rPr>
                <w:rFonts w:ascii="Times New Roman" w:eastAsia="Times New Roman" w:hAnsi="Times New Roman" w:cs="Times New Roman"/>
                <w:color w:val="000000"/>
                <w:spacing w:val="-3"/>
                <w:sz w:val="20"/>
                <w:szCs w:val="20"/>
                <w:lang w:eastAsia="zh-CN"/>
              </w:rPr>
              <w:t xml:space="preserve"> дорогу можно только </w:t>
            </w:r>
            <w:proofErr w:type="gramStart"/>
            <w:r w:rsidRPr="001A3F72">
              <w:rPr>
                <w:rFonts w:ascii="Times New Roman" w:eastAsia="Times New Roman" w:hAnsi="Times New Roman" w:cs="Times New Roman"/>
                <w:color w:val="000000"/>
                <w:spacing w:val="-3"/>
                <w:sz w:val="20"/>
                <w:szCs w:val="20"/>
                <w:lang w:eastAsia="zh-CN"/>
              </w:rPr>
              <w:t>на</w:t>
            </w:r>
            <w:proofErr w:type="gramEnd"/>
            <w:r w:rsidRPr="001A3F72">
              <w:rPr>
                <w:rFonts w:ascii="Times New Roman" w:eastAsia="Times New Roman" w:hAnsi="Times New Roman" w:cs="Times New Roman"/>
                <w:color w:val="000000"/>
                <w:spacing w:val="-3"/>
                <w:sz w:val="20"/>
                <w:szCs w:val="20"/>
                <w:lang w:eastAsia="zh-CN"/>
              </w:rPr>
              <w:t xml:space="preserve"> зеленый сиг-</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3"/>
                <w:sz w:val="20"/>
                <w:szCs w:val="20"/>
                <w:lang w:eastAsia="zh-CN"/>
              </w:rPr>
              <w:t xml:space="preserve">нал светофора или по </w:t>
            </w:r>
            <w:proofErr w:type="gramStart"/>
            <w:r w:rsidRPr="001A3F72">
              <w:rPr>
                <w:rFonts w:ascii="Times New Roman" w:eastAsia="Times New Roman" w:hAnsi="Times New Roman" w:cs="Times New Roman"/>
                <w:color w:val="000000"/>
                <w:spacing w:val="-3"/>
                <w:sz w:val="20"/>
                <w:szCs w:val="20"/>
                <w:lang w:eastAsia="zh-CN"/>
              </w:rPr>
              <w:t>пешеходному</w:t>
            </w:r>
            <w:proofErr w:type="gramEnd"/>
            <w:r w:rsidRPr="001A3F72">
              <w:rPr>
                <w:rFonts w:ascii="Times New Roman" w:eastAsia="Times New Roman" w:hAnsi="Times New Roman" w:cs="Times New Roman"/>
                <w:color w:val="000000"/>
                <w:spacing w:val="-3"/>
                <w:sz w:val="20"/>
                <w:szCs w:val="20"/>
                <w:lang w:eastAsia="zh-CN"/>
              </w:rPr>
              <w:t xml:space="preserve"> пере-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sz w:val="20"/>
                <w:szCs w:val="20"/>
                <w:lang w:eastAsia="zh-CN"/>
              </w:rPr>
            </w:pPr>
            <w:r w:rsidRPr="001A3F72">
              <w:rPr>
                <w:rFonts w:ascii="Times New Roman" w:eastAsia="Times New Roman" w:hAnsi="Times New Roman" w:cs="Times New Roman"/>
                <w:color w:val="000000"/>
                <w:spacing w:val="-4"/>
                <w:sz w:val="20"/>
                <w:szCs w:val="20"/>
                <w:lang w:eastAsia="zh-CN"/>
              </w:rPr>
              <w:t>ходу.</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i/>
                <w:iCs/>
                <w:color w:val="000000"/>
                <w:spacing w:val="-3"/>
                <w:sz w:val="20"/>
                <w:szCs w:val="20"/>
                <w:lang w:eastAsia="zh-CN"/>
              </w:rPr>
              <w:t xml:space="preserve">Физическая культура: </w:t>
            </w:r>
            <w:r w:rsidRPr="001A3F72">
              <w:rPr>
                <w:rFonts w:ascii="Times New Roman" w:eastAsia="Times New Roman" w:hAnsi="Times New Roman" w:cs="Times New Roman"/>
                <w:color w:val="000000"/>
                <w:spacing w:val="-3"/>
                <w:sz w:val="20"/>
                <w:szCs w:val="20"/>
                <w:lang w:eastAsia="zh-CN"/>
              </w:rPr>
              <w:t>развивать умение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3"/>
                <w:sz w:val="20"/>
                <w:szCs w:val="20"/>
                <w:lang w:eastAsia="zh-CN"/>
              </w:rPr>
              <w:t>самостоятельно садиться на трехколесный</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2"/>
                <w:sz w:val="20"/>
                <w:szCs w:val="20"/>
                <w:lang w:eastAsia="zh-CN"/>
              </w:rPr>
            </w:pPr>
            <w:r w:rsidRPr="001A3F72">
              <w:rPr>
                <w:rFonts w:ascii="Times New Roman" w:eastAsia="Times New Roman" w:hAnsi="Times New Roman" w:cs="Times New Roman"/>
                <w:color w:val="000000"/>
                <w:spacing w:val="-2"/>
                <w:sz w:val="20"/>
                <w:szCs w:val="20"/>
                <w:lang w:eastAsia="zh-CN"/>
              </w:rPr>
              <w:t>велосипед, кататься на нем и слезать с него.</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2"/>
                <w:sz w:val="20"/>
                <w:szCs w:val="20"/>
                <w:lang w:eastAsia="zh-CN"/>
              </w:rPr>
            </w:pPr>
            <w:r w:rsidRPr="001A3F72">
              <w:rPr>
                <w:rFonts w:ascii="Times New Roman" w:eastAsia="Times New Roman" w:hAnsi="Times New Roman" w:cs="Times New Roman"/>
                <w:i/>
                <w:iCs/>
                <w:color w:val="000000"/>
                <w:spacing w:val="-2"/>
                <w:sz w:val="20"/>
                <w:szCs w:val="20"/>
                <w:lang w:eastAsia="zh-CN"/>
              </w:rPr>
              <w:t xml:space="preserve">Познание: </w:t>
            </w:r>
            <w:r w:rsidRPr="001A3F72">
              <w:rPr>
                <w:rFonts w:ascii="Times New Roman" w:eastAsia="Times New Roman" w:hAnsi="Times New Roman" w:cs="Times New Roman"/>
                <w:color w:val="000000"/>
                <w:spacing w:val="-2"/>
                <w:sz w:val="20"/>
                <w:szCs w:val="20"/>
                <w:lang w:eastAsia="zh-CN"/>
              </w:rPr>
              <w:t>развивать умение определять</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2"/>
                <w:sz w:val="20"/>
                <w:szCs w:val="20"/>
                <w:lang w:eastAsia="zh-CN"/>
              </w:rPr>
            </w:pPr>
            <w:r w:rsidRPr="001A3F72">
              <w:rPr>
                <w:rFonts w:ascii="Times New Roman" w:eastAsia="Times New Roman" w:hAnsi="Times New Roman" w:cs="Times New Roman"/>
                <w:color w:val="000000"/>
                <w:spacing w:val="-2"/>
                <w:sz w:val="20"/>
                <w:szCs w:val="20"/>
                <w:lang w:eastAsia="zh-CN"/>
              </w:rPr>
              <w:t>цвет предмета.</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2"/>
                <w:sz w:val="20"/>
                <w:szCs w:val="20"/>
                <w:lang w:eastAsia="zh-CN"/>
              </w:rPr>
            </w:pPr>
            <w:r w:rsidRPr="001A3F72">
              <w:rPr>
                <w:rFonts w:ascii="Times New Roman" w:eastAsia="Times New Roman" w:hAnsi="Times New Roman" w:cs="Times New Roman"/>
                <w:i/>
                <w:iCs/>
                <w:color w:val="000000"/>
                <w:spacing w:val="-2"/>
                <w:sz w:val="20"/>
                <w:szCs w:val="20"/>
                <w:lang w:eastAsia="zh-CN"/>
              </w:rPr>
              <w:t xml:space="preserve">Коммуникация: </w:t>
            </w:r>
            <w:r w:rsidRPr="001A3F72">
              <w:rPr>
                <w:rFonts w:ascii="Times New Roman" w:eastAsia="Times New Roman" w:hAnsi="Times New Roman" w:cs="Times New Roman"/>
                <w:color w:val="000000"/>
                <w:spacing w:val="-2"/>
                <w:sz w:val="20"/>
                <w:szCs w:val="20"/>
                <w:lang w:eastAsia="zh-CN"/>
              </w:rPr>
              <w:t>вовлекать детей в разговор</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sz w:val="20"/>
                <w:szCs w:val="20"/>
                <w:lang w:eastAsia="zh-CN"/>
              </w:rPr>
            </w:pPr>
            <w:r w:rsidRPr="001A3F72">
              <w:rPr>
                <w:rFonts w:ascii="Times New Roman" w:eastAsia="Times New Roman" w:hAnsi="Times New Roman" w:cs="Times New Roman"/>
                <w:color w:val="000000"/>
                <w:spacing w:val="-4"/>
                <w:sz w:val="20"/>
                <w:szCs w:val="20"/>
                <w:lang w:eastAsia="zh-CN"/>
              </w:rPr>
              <w:t>во время рассматривания предметов, картин,</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3"/>
                <w:sz w:val="20"/>
                <w:szCs w:val="20"/>
                <w:lang w:eastAsia="zh-CN"/>
              </w:rPr>
              <w:t>иллюстраций, формировать умение вести</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2"/>
                <w:sz w:val="20"/>
                <w:szCs w:val="20"/>
                <w:lang w:eastAsia="zh-CN"/>
              </w:rPr>
            </w:pPr>
            <w:r w:rsidRPr="001A3F72">
              <w:rPr>
                <w:rFonts w:ascii="Times New Roman" w:eastAsia="Times New Roman" w:hAnsi="Times New Roman" w:cs="Times New Roman"/>
                <w:color w:val="000000"/>
                <w:spacing w:val="-2"/>
                <w:sz w:val="20"/>
                <w:szCs w:val="20"/>
                <w:lang w:eastAsia="zh-CN"/>
              </w:rPr>
              <w:t xml:space="preserve">диалог с педагогом: слушать и понимать </w:t>
            </w:r>
            <w:proofErr w:type="gramStart"/>
            <w:r w:rsidRPr="001A3F72">
              <w:rPr>
                <w:rFonts w:ascii="Times New Roman" w:eastAsia="Times New Roman" w:hAnsi="Times New Roman" w:cs="Times New Roman"/>
                <w:color w:val="000000"/>
                <w:spacing w:val="-2"/>
                <w:sz w:val="20"/>
                <w:szCs w:val="20"/>
                <w:lang w:eastAsia="zh-CN"/>
              </w:rPr>
              <w:t>за</w:t>
            </w:r>
            <w:proofErr w:type="gramEnd"/>
            <w:r w:rsidRPr="001A3F72">
              <w:rPr>
                <w:rFonts w:ascii="Times New Roman" w:eastAsia="Times New Roman" w:hAnsi="Times New Roman" w:cs="Times New Roman"/>
                <w:color w:val="000000"/>
                <w:spacing w:val="-2"/>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2"/>
                <w:sz w:val="20"/>
                <w:szCs w:val="20"/>
                <w:lang w:eastAsia="zh-CN"/>
              </w:rPr>
            </w:pPr>
            <w:r w:rsidRPr="001A3F72">
              <w:rPr>
                <w:rFonts w:ascii="Times New Roman" w:eastAsia="Times New Roman" w:hAnsi="Times New Roman" w:cs="Times New Roman"/>
                <w:color w:val="000000"/>
                <w:spacing w:val="-2"/>
                <w:sz w:val="20"/>
                <w:szCs w:val="20"/>
                <w:lang w:eastAsia="zh-CN"/>
              </w:rPr>
              <w:t>данный вопрос, понятно отвечать на него,</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3"/>
                <w:sz w:val="20"/>
                <w:szCs w:val="20"/>
                <w:lang w:eastAsia="zh-CN"/>
              </w:rPr>
              <w:t>говорить в нормальном темпе, не перебивая</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3"/>
                <w:sz w:val="20"/>
                <w:szCs w:val="20"/>
                <w:lang w:eastAsia="zh-CN"/>
              </w:rPr>
              <w:t>говорящего взрослого.</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i/>
                <w:iCs/>
                <w:color w:val="000000"/>
                <w:spacing w:val="-3"/>
                <w:sz w:val="20"/>
                <w:szCs w:val="20"/>
                <w:lang w:eastAsia="zh-CN"/>
              </w:rPr>
              <w:t xml:space="preserve">Социализация: </w:t>
            </w:r>
            <w:r w:rsidRPr="001A3F72">
              <w:rPr>
                <w:rFonts w:ascii="Times New Roman" w:eastAsia="Times New Roman" w:hAnsi="Times New Roman" w:cs="Times New Roman"/>
                <w:color w:val="000000"/>
                <w:spacing w:val="-3"/>
                <w:sz w:val="20"/>
                <w:szCs w:val="20"/>
                <w:lang w:eastAsia="zh-CN"/>
              </w:rPr>
              <w:t>поощрять игры с каталками,</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3"/>
                <w:sz w:val="20"/>
                <w:szCs w:val="20"/>
                <w:lang w:eastAsia="zh-CN"/>
              </w:rPr>
              <w:t>автомобилями, тележками, велосипедами;</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r w:rsidRPr="001A3F72">
              <w:rPr>
                <w:rFonts w:ascii="Times New Roman" w:eastAsia="Times New Roman" w:hAnsi="Times New Roman" w:cs="Times New Roman"/>
                <w:color w:val="000000"/>
                <w:spacing w:val="-3"/>
                <w:sz w:val="20"/>
                <w:szCs w:val="20"/>
                <w:lang w:eastAsia="zh-CN"/>
              </w:rPr>
              <w:t xml:space="preserve">развивать умение имитировать </w:t>
            </w:r>
            <w:proofErr w:type="gramStart"/>
            <w:r w:rsidRPr="001A3F72">
              <w:rPr>
                <w:rFonts w:ascii="Times New Roman" w:eastAsia="Times New Roman" w:hAnsi="Times New Roman" w:cs="Times New Roman"/>
                <w:color w:val="000000"/>
                <w:spacing w:val="-3"/>
                <w:sz w:val="20"/>
                <w:szCs w:val="20"/>
                <w:lang w:eastAsia="zh-CN"/>
              </w:rPr>
              <w:t>характерные</w:t>
            </w:r>
            <w:proofErr w:type="gramEnd"/>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2"/>
                <w:sz w:val="20"/>
                <w:szCs w:val="20"/>
                <w:lang w:eastAsia="zh-CN"/>
              </w:rPr>
            </w:pPr>
            <w:r w:rsidRPr="001A3F72">
              <w:rPr>
                <w:rFonts w:ascii="Times New Roman" w:eastAsia="Times New Roman" w:hAnsi="Times New Roman" w:cs="Times New Roman"/>
                <w:color w:val="000000"/>
                <w:spacing w:val="-2"/>
                <w:sz w:val="20"/>
                <w:szCs w:val="20"/>
                <w:lang w:eastAsia="zh-CN"/>
              </w:rPr>
              <w:t xml:space="preserve">действия персонажей, </w:t>
            </w:r>
            <w:proofErr w:type="gramStart"/>
            <w:r w:rsidRPr="001A3F72">
              <w:rPr>
                <w:rFonts w:ascii="Times New Roman" w:eastAsia="Times New Roman" w:hAnsi="Times New Roman" w:cs="Times New Roman"/>
                <w:color w:val="000000"/>
                <w:spacing w:val="-2"/>
                <w:sz w:val="20"/>
                <w:szCs w:val="20"/>
                <w:lang w:eastAsia="zh-CN"/>
              </w:rPr>
              <w:t>в</w:t>
            </w:r>
            <w:proofErr w:type="gramEnd"/>
            <w:r w:rsidRPr="001A3F72">
              <w:rPr>
                <w:rFonts w:ascii="Times New Roman" w:eastAsia="Times New Roman" w:hAnsi="Times New Roman" w:cs="Times New Roman"/>
                <w:color w:val="000000"/>
                <w:spacing w:val="-2"/>
                <w:sz w:val="20"/>
                <w:szCs w:val="20"/>
                <w:lang w:eastAsia="zh-CN"/>
              </w:rPr>
              <w:t xml:space="preserve"> дидактических </w:t>
            </w:r>
            <w:proofErr w:type="spellStart"/>
            <w:r w:rsidRPr="001A3F72">
              <w:rPr>
                <w:rFonts w:ascii="Times New Roman" w:eastAsia="Times New Roman" w:hAnsi="Times New Roman" w:cs="Times New Roman"/>
                <w:color w:val="000000"/>
                <w:spacing w:val="-2"/>
                <w:sz w:val="20"/>
                <w:szCs w:val="20"/>
                <w:lang w:eastAsia="zh-CN"/>
              </w:rPr>
              <w:t>иг</w:t>
            </w:r>
            <w:proofErr w:type="spellEnd"/>
            <w:r w:rsidRPr="001A3F72">
              <w:rPr>
                <w:rFonts w:ascii="Times New Roman" w:eastAsia="Times New Roman" w:hAnsi="Times New Roman" w:cs="Times New Roman"/>
                <w:color w:val="000000"/>
                <w:spacing w:val="-2"/>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sz w:val="20"/>
                <w:szCs w:val="20"/>
                <w:lang w:eastAsia="zh-CN"/>
              </w:rPr>
            </w:pPr>
            <w:proofErr w:type="spellStart"/>
            <w:r w:rsidRPr="001A3F72">
              <w:rPr>
                <w:rFonts w:ascii="Times New Roman" w:eastAsia="Times New Roman" w:hAnsi="Times New Roman" w:cs="Times New Roman"/>
                <w:color w:val="000000"/>
                <w:spacing w:val="-3"/>
                <w:sz w:val="20"/>
                <w:szCs w:val="20"/>
                <w:lang w:eastAsia="zh-CN"/>
              </w:rPr>
              <w:t>рах</w:t>
            </w:r>
            <w:proofErr w:type="spellEnd"/>
            <w:r w:rsidRPr="001A3F72">
              <w:rPr>
                <w:rFonts w:ascii="Times New Roman" w:eastAsia="Times New Roman" w:hAnsi="Times New Roman" w:cs="Times New Roman"/>
                <w:color w:val="000000"/>
                <w:spacing w:val="-3"/>
                <w:sz w:val="20"/>
                <w:szCs w:val="20"/>
                <w:lang w:eastAsia="zh-CN"/>
              </w:rPr>
              <w:t xml:space="preserve"> закреплять умение подбирать предметы</w:t>
            </w:r>
          </w:p>
          <w:p w:rsidR="005E1317" w:rsidRPr="003E6876" w:rsidRDefault="005E1317" w:rsidP="005E1317">
            <w:pPr>
              <w:suppressLineNumbers/>
              <w:shd w:val="clear" w:color="auto" w:fill="FFFFFF"/>
              <w:spacing w:after="0" w:line="240" w:lineRule="auto"/>
              <w:rPr>
                <w:rFonts w:ascii="Times New Roman" w:eastAsia="Times New Roman" w:hAnsi="Times New Roman" w:cs="Times New Roman"/>
                <w:color w:val="000000"/>
                <w:spacing w:val="-2"/>
                <w:sz w:val="18"/>
                <w:szCs w:val="18"/>
                <w:lang w:eastAsia="zh-CN"/>
              </w:rPr>
            </w:pPr>
            <w:r w:rsidRPr="001A3F72">
              <w:rPr>
                <w:rFonts w:ascii="Times New Roman" w:eastAsia="Times New Roman" w:hAnsi="Times New Roman" w:cs="Times New Roman"/>
                <w:color w:val="000000"/>
                <w:spacing w:val="-2"/>
                <w:sz w:val="20"/>
                <w:szCs w:val="20"/>
                <w:lang w:eastAsia="zh-CN"/>
              </w:rPr>
              <w:t>по цвету</w:t>
            </w:r>
          </w:p>
        </w:tc>
      </w:tr>
      <w:tr w:rsidR="005E1317" w:rsidRPr="003E6876" w:rsidTr="005E1317">
        <w:trPr>
          <w:trHeight w:val="1070"/>
        </w:trPr>
        <w:tc>
          <w:tcPr>
            <w:tcW w:w="567" w:type="dxa"/>
            <w:vMerge/>
            <w:tcBorders>
              <w:lef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c>
          <w:tcPr>
            <w:tcW w:w="530"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1A3F72">
              <w:rPr>
                <w:rFonts w:ascii="Times New Roman" w:eastAsia="Times New Roman" w:hAnsi="Times New Roman" w:cs="Times New Roman"/>
                <w:b/>
                <w:color w:val="000000"/>
                <w:sz w:val="24"/>
                <w:szCs w:val="24"/>
                <w:lang w:val="en-US" w:eastAsia="zh-CN"/>
              </w:rPr>
              <w:t>II</w:t>
            </w:r>
          </w:p>
        </w:tc>
        <w:tc>
          <w:tcPr>
            <w:tcW w:w="1880"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1"/>
                <w:w w:val="101"/>
                <w:sz w:val="20"/>
                <w:szCs w:val="20"/>
                <w:lang w:eastAsia="zh-CN"/>
              </w:rPr>
            </w:pPr>
            <w:r w:rsidRPr="001A3F72">
              <w:rPr>
                <w:rFonts w:ascii="Times New Roman" w:eastAsia="Times New Roman" w:hAnsi="Times New Roman" w:cs="Times New Roman"/>
                <w:color w:val="000000"/>
                <w:spacing w:val="31"/>
                <w:w w:val="101"/>
                <w:sz w:val="20"/>
                <w:szCs w:val="20"/>
                <w:lang w:eastAsia="zh-CN"/>
              </w:rPr>
              <w:t>Продолжать</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развивать умение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 xml:space="preserve">наблюдать за </w:t>
            </w:r>
            <w:proofErr w:type="spellStart"/>
            <w:r w:rsidRPr="001A3F72">
              <w:rPr>
                <w:rFonts w:ascii="Times New Roman" w:eastAsia="Times New Roman" w:hAnsi="Times New Roman" w:cs="Times New Roman"/>
                <w:color w:val="000000"/>
                <w:spacing w:val="-4"/>
                <w:w w:val="101"/>
                <w:sz w:val="20"/>
                <w:szCs w:val="20"/>
                <w:lang w:eastAsia="zh-CN"/>
              </w:rPr>
              <w:t>дви</w:t>
            </w:r>
            <w:proofErr w:type="spellEnd"/>
            <w:r w:rsidRPr="001A3F72">
              <w:rPr>
                <w:rFonts w:ascii="Times New Roman" w:eastAsia="Times New Roman" w:hAnsi="Times New Roman" w:cs="Times New Roman"/>
                <w:color w:val="000000"/>
                <w:spacing w:val="-4"/>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proofErr w:type="spellStart"/>
            <w:r w:rsidRPr="001A3F72">
              <w:rPr>
                <w:rFonts w:ascii="Times New Roman" w:eastAsia="Times New Roman" w:hAnsi="Times New Roman" w:cs="Times New Roman"/>
                <w:color w:val="000000"/>
                <w:spacing w:val="-5"/>
                <w:w w:val="101"/>
                <w:sz w:val="20"/>
                <w:szCs w:val="20"/>
                <w:lang w:eastAsia="zh-CN"/>
              </w:rPr>
              <w:t>жением</w:t>
            </w:r>
            <w:proofErr w:type="spellEnd"/>
            <w:r w:rsidRPr="001A3F72">
              <w:rPr>
                <w:rFonts w:ascii="Times New Roman" w:eastAsia="Times New Roman" w:hAnsi="Times New Roman" w:cs="Times New Roman"/>
                <w:color w:val="000000"/>
                <w:spacing w:val="-5"/>
                <w:w w:val="101"/>
                <w:sz w:val="20"/>
                <w:szCs w:val="20"/>
                <w:lang w:eastAsia="zh-CN"/>
              </w:rPr>
              <w:t xml:space="preserve"> транспорта</w:t>
            </w:r>
          </w:p>
        </w:tc>
        <w:tc>
          <w:tcPr>
            <w:tcW w:w="2126" w:type="dxa"/>
            <w:vMerge/>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2268"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Подвижная игра</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 xml:space="preserve">«Воробышки и </w:t>
            </w:r>
            <w:proofErr w:type="spellStart"/>
            <w:r w:rsidRPr="001A3F72">
              <w:rPr>
                <w:rFonts w:ascii="Times New Roman" w:eastAsia="Times New Roman" w:hAnsi="Times New Roman" w:cs="Times New Roman"/>
                <w:color w:val="000000"/>
                <w:spacing w:val="-5"/>
                <w:w w:val="101"/>
                <w:sz w:val="20"/>
                <w:szCs w:val="20"/>
                <w:lang w:eastAsia="zh-CN"/>
              </w:rPr>
              <w:t>ав</w:t>
            </w:r>
            <w:proofErr w:type="spellEnd"/>
            <w:r w:rsidRPr="001A3F72">
              <w:rPr>
                <w:rFonts w:ascii="Times New Roman" w:eastAsia="Times New Roman" w:hAnsi="Times New Roman" w:cs="Times New Roman"/>
                <w:color w:val="000000"/>
                <w:spacing w:val="-5"/>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6"/>
                <w:w w:val="101"/>
                <w:sz w:val="20"/>
                <w:szCs w:val="20"/>
                <w:lang w:eastAsia="zh-CN"/>
              </w:rPr>
            </w:pPr>
            <w:proofErr w:type="spellStart"/>
            <w:r w:rsidRPr="001A3F72">
              <w:rPr>
                <w:rFonts w:ascii="Times New Roman" w:eastAsia="Times New Roman" w:hAnsi="Times New Roman" w:cs="Times New Roman"/>
                <w:color w:val="000000"/>
                <w:spacing w:val="-6"/>
                <w:w w:val="101"/>
                <w:sz w:val="20"/>
                <w:szCs w:val="20"/>
                <w:lang w:eastAsia="zh-CN"/>
              </w:rPr>
              <w:t>томобиль</w:t>
            </w:r>
            <w:proofErr w:type="spellEnd"/>
            <w:r w:rsidRPr="001A3F72">
              <w:rPr>
                <w:rFonts w:ascii="Times New Roman" w:eastAsia="Times New Roman" w:hAnsi="Times New Roman" w:cs="Times New Roman"/>
                <w:color w:val="000000"/>
                <w:spacing w:val="-6"/>
                <w:w w:val="101"/>
                <w:sz w:val="20"/>
                <w:szCs w:val="20"/>
                <w:lang w:eastAsia="zh-CN"/>
              </w:rPr>
              <w:t>»</w:t>
            </w:r>
          </w:p>
        </w:tc>
        <w:tc>
          <w:tcPr>
            <w:tcW w:w="2793"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Рисование: «Рельсы</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 xml:space="preserve">для железной </w:t>
            </w:r>
            <w:proofErr w:type="spellStart"/>
            <w:r w:rsidRPr="001A3F72">
              <w:rPr>
                <w:rFonts w:ascii="Times New Roman" w:eastAsia="Times New Roman" w:hAnsi="Times New Roman" w:cs="Times New Roman"/>
                <w:color w:val="000000"/>
                <w:spacing w:val="-4"/>
                <w:w w:val="101"/>
                <w:sz w:val="20"/>
                <w:szCs w:val="20"/>
                <w:lang w:eastAsia="zh-CN"/>
              </w:rPr>
              <w:t>доро</w:t>
            </w:r>
            <w:proofErr w:type="spellEnd"/>
            <w:r w:rsidRPr="001A3F72">
              <w:rPr>
                <w:rFonts w:ascii="Times New Roman" w:eastAsia="Times New Roman" w:hAnsi="Times New Roman" w:cs="Times New Roman"/>
                <w:color w:val="000000"/>
                <w:spacing w:val="-4"/>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6"/>
                <w:w w:val="101"/>
                <w:sz w:val="20"/>
                <w:szCs w:val="20"/>
                <w:lang w:eastAsia="zh-CN"/>
              </w:rPr>
            </w:pPr>
            <w:proofErr w:type="spellStart"/>
            <w:r w:rsidRPr="001A3F72">
              <w:rPr>
                <w:rFonts w:ascii="Times New Roman" w:eastAsia="Times New Roman" w:hAnsi="Times New Roman" w:cs="Times New Roman"/>
                <w:color w:val="000000"/>
                <w:spacing w:val="-6"/>
                <w:w w:val="101"/>
                <w:sz w:val="20"/>
                <w:szCs w:val="20"/>
                <w:lang w:eastAsia="zh-CN"/>
              </w:rPr>
              <w:t>ги</w:t>
            </w:r>
            <w:proofErr w:type="spellEnd"/>
            <w:r w:rsidRPr="001A3F72">
              <w:rPr>
                <w:rFonts w:ascii="Times New Roman" w:eastAsia="Times New Roman" w:hAnsi="Times New Roman" w:cs="Times New Roman"/>
                <w:color w:val="000000"/>
                <w:spacing w:val="-6"/>
                <w:w w:val="101"/>
                <w:sz w:val="20"/>
                <w:szCs w:val="20"/>
                <w:lang w:eastAsia="zh-CN"/>
              </w:rPr>
              <w:t xml:space="preserve">» (педагог </w:t>
            </w:r>
            <w:proofErr w:type="gramStart"/>
            <w:r w:rsidRPr="001A3F72">
              <w:rPr>
                <w:rFonts w:ascii="Times New Roman" w:eastAsia="Times New Roman" w:hAnsi="Times New Roman" w:cs="Times New Roman"/>
                <w:color w:val="000000"/>
                <w:spacing w:val="-6"/>
                <w:w w:val="101"/>
                <w:sz w:val="20"/>
                <w:szCs w:val="20"/>
                <w:lang w:eastAsia="zh-CN"/>
              </w:rPr>
              <w:t>по</w:t>
            </w:r>
            <w:proofErr w:type="gramEnd"/>
            <w:r w:rsidRPr="001A3F72">
              <w:rPr>
                <w:rFonts w:ascii="Times New Roman" w:eastAsia="Times New Roman" w:hAnsi="Times New Roman" w:cs="Times New Roman"/>
                <w:color w:val="000000"/>
                <w:spacing w:val="-6"/>
                <w:w w:val="101"/>
                <w:sz w:val="20"/>
                <w:szCs w:val="20"/>
                <w:lang w:eastAsia="zh-CN"/>
              </w:rPr>
              <w:t xml:space="preserve"> ИЗО)</w:t>
            </w:r>
          </w:p>
        </w:tc>
        <w:tc>
          <w:tcPr>
            <w:tcW w:w="457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r>
      <w:tr w:rsidR="005E1317" w:rsidRPr="003E6876" w:rsidTr="005E1317">
        <w:trPr>
          <w:trHeight w:val="1070"/>
        </w:trPr>
        <w:tc>
          <w:tcPr>
            <w:tcW w:w="567" w:type="dxa"/>
            <w:vMerge/>
            <w:tcBorders>
              <w:lef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c>
          <w:tcPr>
            <w:tcW w:w="530"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1A3F72">
              <w:rPr>
                <w:rFonts w:ascii="Times New Roman" w:eastAsia="Times New Roman" w:hAnsi="Times New Roman" w:cs="Times New Roman"/>
                <w:b/>
                <w:color w:val="000000"/>
                <w:sz w:val="24"/>
                <w:szCs w:val="24"/>
                <w:lang w:val="en-US" w:eastAsia="zh-CN"/>
              </w:rPr>
              <w:t>III</w:t>
            </w:r>
          </w:p>
        </w:tc>
        <w:tc>
          <w:tcPr>
            <w:tcW w:w="1880"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1"/>
                <w:w w:val="101"/>
                <w:sz w:val="20"/>
                <w:szCs w:val="20"/>
                <w:lang w:eastAsia="zh-CN"/>
              </w:rPr>
            </w:pPr>
            <w:proofErr w:type="spellStart"/>
            <w:r w:rsidRPr="001A3F72">
              <w:rPr>
                <w:rFonts w:ascii="Times New Roman" w:eastAsia="Times New Roman" w:hAnsi="Times New Roman" w:cs="Times New Roman"/>
                <w:color w:val="000000"/>
                <w:spacing w:val="31"/>
                <w:w w:val="101"/>
                <w:sz w:val="20"/>
                <w:szCs w:val="20"/>
                <w:lang w:eastAsia="zh-CN"/>
              </w:rPr>
              <w:t>Совершенст</w:t>
            </w:r>
            <w:proofErr w:type="spellEnd"/>
            <w:r w:rsidRPr="001A3F72">
              <w:rPr>
                <w:rFonts w:ascii="Times New Roman" w:eastAsia="Times New Roman" w:hAnsi="Times New Roman" w:cs="Times New Roman"/>
                <w:color w:val="000000"/>
                <w:spacing w:val="31"/>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13"/>
                <w:w w:val="101"/>
                <w:sz w:val="20"/>
                <w:szCs w:val="20"/>
                <w:lang w:eastAsia="zh-CN"/>
              </w:rPr>
            </w:pPr>
            <w:proofErr w:type="spellStart"/>
            <w:r w:rsidRPr="001A3F72">
              <w:rPr>
                <w:rFonts w:ascii="Times New Roman" w:eastAsia="Times New Roman" w:hAnsi="Times New Roman" w:cs="Times New Roman"/>
                <w:color w:val="000000"/>
                <w:spacing w:val="13"/>
                <w:w w:val="101"/>
                <w:sz w:val="20"/>
                <w:szCs w:val="20"/>
                <w:lang w:eastAsia="zh-CN"/>
              </w:rPr>
              <w:t>вовать</w:t>
            </w:r>
            <w:proofErr w:type="spellEnd"/>
            <w:r w:rsidRPr="001A3F72">
              <w:rPr>
                <w:rFonts w:ascii="Times New Roman" w:eastAsia="Times New Roman" w:hAnsi="Times New Roman" w:cs="Times New Roman"/>
                <w:color w:val="000000"/>
                <w:spacing w:val="13"/>
                <w:w w:val="101"/>
                <w:sz w:val="20"/>
                <w:szCs w:val="20"/>
                <w:lang w:eastAsia="zh-CN"/>
              </w:rPr>
              <w:t xml:space="preserve"> знания</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 xml:space="preserve">о светофоре и </w:t>
            </w:r>
            <w:proofErr w:type="gramStart"/>
            <w:r w:rsidRPr="001A3F72">
              <w:rPr>
                <w:rFonts w:ascii="Times New Roman" w:eastAsia="Times New Roman" w:hAnsi="Times New Roman" w:cs="Times New Roman"/>
                <w:color w:val="000000"/>
                <w:spacing w:val="-4"/>
                <w:w w:val="101"/>
                <w:sz w:val="20"/>
                <w:szCs w:val="20"/>
                <w:lang w:eastAsia="zh-CN"/>
              </w:rPr>
              <w:t>до</w:t>
            </w:r>
            <w:proofErr w:type="gramEnd"/>
            <w:r w:rsidRPr="001A3F72">
              <w:rPr>
                <w:rFonts w:ascii="Times New Roman" w:eastAsia="Times New Roman" w:hAnsi="Times New Roman" w:cs="Times New Roman"/>
                <w:color w:val="000000"/>
                <w:spacing w:val="-4"/>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 xml:space="preserve">рожном </w:t>
            </w:r>
            <w:proofErr w:type="gramStart"/>
            <w:r w:rsidRPr="001A3F72">
              <w:rPr>
                <w:rFonts w:ascii="Times New Roman" w:eastAsia="Times New Roman" w:hAnsi="Times New Roman" w:cs="Times New Roman"/>
                <w:color w:val="000000"/>
                <w:spacing w:val="-5"/>
                <w:w w:val="101"/>
                <w:sz w:val="20"/>
                <w:szCs w:val="20"/>
                <w:lang w:eastAsia="zh-CN"/>
              </w:rPr>
              <w:t>знаке</w:t>
            </w:r>
            <w:proofErr w:type="gramEnd"/>
            <w:r w:rsidRPr="001A3F72">
              <w:rPr>
                <w:rFonts w:ascii="Times New Roman" w:eastAsia="Times New Roman" w:hAnsi="Times New Roman" w:cs="Times New Roman"/>
                <w:color w:val="000000"/>
                <w:spacing w:val="-5"/>
                <w:w w:val="101"/>
                <w:sz w:val="20"/>
                <w:szCs w:val="20"/>
                <w:lang w:eastAsia="zh-CN"/>
              </w:rPr>
              <w:t xml:space="preserve"> «</w:t>
            </w:r>
            <w:proofErr w:type="spellStart"/>
            <w:r w:rsidRPr="001A3F72">
              <w:rPr>
                <w:rFonts w:ascii="Times New Roman" w:eastAsia="Times New Roman" w:hAnsi="Times New Roman" w:cs="Times New Roman"/>
                <w:color w:val="000000"/>
                <w:spacing w:val="-5"/>
                <w:w w:val="101"/>
                <w:sz w:val="20"/>
                <w:szCs w:val="20"/>
                <w:lang w:eastAsia="zh-CN"/>
              </w:rPr>
              <w:t>Пе</w:t>
            </w:r>
            <w:proofErr w:type="spellEnd"/>
            <w:r w:rsidRPr="001A3F72">
              <w:rPr>
                <w:rFonts w:ascii="Times New Roman" w:eastAsia="Times New Roman" w:hAnsi="Times New Roman" w:cs="Times New Roman"/>
                <w:color w:val="000000"/>
                <w:spacing w:val="-5"/>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proofErr w:type="spellStart"/>
            <w:r w:rsidRPr="001A3F72">
              <w:rPr>
                <w:rFonts w:ascii="Times New Roman" w:eastAsia="Times New Roman" w:hAnsi="Times New Roman" w:cs="Times New Roman"/>
                <w:color w:val="000000"/>
                <w:spacing w:val="-5"/>
                <w:w w:val="101"/>
                <w:sz w:val="20"/>
                <w:szCs w:val="20"/>
                <w:lang w:eastAsia="zh-CN"/>
              </w:rPr>
              <w:t>шеходный</w:t>
            </w:r>
            <w:proofErr w:type="spellEnd"/>
            <w:r w:rsidRPr="001A3F72">
              <w:rPr>
                <w:rFonts w:ascii="Times New Roman" w:eastAsia="Times New Roman" w:hAnsi="Times New Roman" w:cs="Times New Roman"/>
                <w:color w:val="000000"/>
                <w:spacing w:val="-5"/>
                <w:w w:val="101"/>
                <w:sz w:val="20"/>
                <w:szCs w:val="20"/>
                <w:lang w:eastAsia="zh-CN"/>
              </w:rPr>
              <w:t xml:space="preserve"> переход»</w:t>
            </w:r>
          </w:p>
        </w:tc>
        <w:tc>
          <w:tcPr>
            <w:tcW w:w="2126" w:type="dxa"/>
            <w:vMerge/>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2268"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 xml:space="preserve">Чтение </w:t>
            </w:r>
            <w:proofErr w:type="spellStart"/>
            <w:r w:rsidRPr="001A3F72">
              <w:rPr>
                <w:rFonts w:ascii="Times New Roman" w:eastAsia="Times New Roman" w:hAnsi="Times New Roman" w:cs="Times New Roman"/>
                <w:color w:val="000000"/>
                <w:spacing w:val="-5"/>
                <w:w w:val="101"/>
                <w:sz w:val="20"/>
                <w:szCs w:val="20"/>
                <w:lang w:eastAsia="zh-CN"/>
              </w:rPr>
              <w:t>произведе</w:t>
            </w:r>
            <w:proofErr w:type="spellEnd"/>
            <w:r w:rsidRPr="001A3F72">
              <w:rPr>
                <w:rFonts w:ascii="Times New Roman" w:eastAsia="Times New Roman" w:hAnsi="Times New Roman" w:cs="Times New Roman"/>
                <w:color w:val="000000"/>
                <w:spacing w:val="-5"/>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proofErr w:type="spellStart"/>
            <w:r w:rsidRPr="001A3F72">
              <w:rPr>
                <w:rFonts w:ascii="Times New Roman" w:eastAsia="Times New Roman" w:hAnsi="Times New Roman" w:cs="Times New Roman"/>
                <w:color w:val="000000"/>
                <w:spacing w:val="-5"/>
                <w:w w:val="101"/>
                <w:sz w:val="20"/>
                <w:szCs w:val="20"/>
                <w:lang w:eastAsia="zh-CN"/>
              </w:rPr>
              <w:t>ния</w:t>
            </w:r>
            <w:proofErr w:type="spellEnd"/>
            <w:r w:rsidRPr="001A3F72">
              <w:rPr>
                <w:rFonts w:ascii="Times New Roman" w:eastAsia="Times New Roman" w:hAnsi="Times New Roman" w:cs="Times New Roman"/>
                <w:color w:val="000000"/>
                <w:spacing w:val="-5"/>
                <w:w w:val="101"/>
                <w:sz w:val="20"/>
                <w:szCs w:val="20"/>
                <w:lang w:eastAsia="zh-CN"/>
              </w:rPr>
              <w:t xml:space="preserve"> В. И. </w:t>
            </w:r>
            <w:proofErr w:type="spellStart"/>
            <w:r w:rsidRPr="001A3F72">
              <w:rPr>
                <w:rFonts w:ascii="Times New Roman" w:eastAsia="Times New Roman" w:hAnsi="Times New Roman" w:cs="Times New Roman"/>
                <w:color w:val="000000"/>
                <w:spacing w:val="-5"/>
                <w:w w:val="101"/>
                <w:sz w:val="20"/>
                <w:szCs w:val="20"/>
                <w:lang w:eastAsia="zh-CN"/>
              </w:rPr>
              <w:t>Мирясовой</w:t>
            </w:r>
            <w:proofErr w:type="spellEnd"/>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о транспорте. Игра-</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1"/>
                <w:w w:val="101"/>
                <w:sz w:val="20"/>
                <w:szCs w:val="20"/>
                <w:lang w:eastAsia="zh-CN"/>
              </w:rPr>
            </w:pPr>
            <w:r w:rsidRPr="001A3F72">
              <w:rPr>
                <w:rFonts w:ascii="Times New Roman" w:eastAsia="Times New Roman" w:hAnsi="Times New Roman" w:cs="Times New Roman"/>
                <w:color w:val="000000"/>
                <w:spacing w:val="-1"/>
                <w:w w:val="101"/>
                <w:sz w:val="20"/>
                <w:szCs w:val="20"/>
                <w:lang w:eastAsia="zh-CN"/>
              </w:rPr>
              <w:t xml:space="preserve">имитация «Я - </w:t>
            </w:r>
            <w:proofErr w:type="spellStart"/>
            <w:r w:rsidRPr="001A3F72">
              <w:rPr>
                <w:rFonts w:ascii="Times New Roman" w:eastAsia="Times New Roman" w:hAnsi="Times New Roman" w:cs="Times New Roman"/>
                <w:color w:val="000000"/>
                <w:spacing w:val="-1"/>
                <w:w w:val="101"/>
                <w:sz w:val="20"/>
                <w:szCs w:val="20"/>
                <w:lang w:eastAsia="zh-CN"/>
              </w:rPr>
              <w:t>шо</w:t>
            </w:r>
            <w:proofErr w:type="spellEnd"/>
            <w:r w:rsidRPr="001A3F72">
              <w:rPr>
                <w:rFonts w:ascii="Times New Roman" w:eastAsia="Times New Roman" w:hAnsi="Times New Roman" w:cs="Times New Roman"/>
                <w:color w:val="000000"/>
                <w:spacing w:val="-1"/>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6"/>
                <w:w w:val="101"/>
                <w:sz w:val="20"/>
                <w:szCs w:val="20"/>
                <w:lang w:eastAsia="zh-CN"/>
              </w:rPr>
            </w:pPr>
            <w:proofErr w:type="spellStart"/>
            <w:r w:rsidRPr="001A3F72">
              <w:rPr>
                <w:rFonts w:ascii="Times New Roman" w:eastAsia="Times New Roman" w:hAnsi="Times New Roman" w:cs="Times New Roman"/>
                <w:color w:val="000000"/>
                <w:spacing w:val="-6"/>
                <w:w w:val="101"/>
                <w:sz w:val="20"/>
                <w:szCs w:val="20"/>
                <w:lang w:eastAsia="zh-CN"/>
              </w:rPr>
              <w:t>фер</w:t>
            </w:r>
            <w:proofErr w:type="spellEnd"/>
            <w:r w:rsidRPr="001A3F72">
              <w:rPr>
                <w:rFonts w:ascii="Times New Roman" w:eastAsia="Times New Roman" w:hAnsi="Times New Roman" w:cs="Times New Roman"/>
                <w:color w:val="000000"/>
                <w:spacing w:val="-6"/>
                <w:w w:val="101"/>
                <w:sz w:val="20"/>
                <w:szCs w:val="20"/>
                <w:lang w:eastAsia="zh-CN"/>
              </w:rPr>
              <w:t>»</w:t>
            </w:r>
          </w:p>
        </w:tc>
        <w:tc>
          <w:tcPr>
            <w:tcW w:w="2793"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 xml:space="preserve">Катание на </w:t>
            </w:r>
            <w:proofErr w:type="spellStart"/>
            <w:r w:rsidRPr="001A3F72">
              <w:rPr>
                <w:rFonts w:ascii="Times New Roman" w:eastAsia="Times New Roman" w:hAnsi="Times New Roman" w:cs="Times New Roman"/>
                <w:color w:val="000000"/>
                <w:spacing w:val="-4"/>
                <w:w w:val="101"/>
                <w:sz w:val="20"/>
                <w:szCs w:val="20"/>
                <w:lang w:eastAsia="zh-CN"/>
              </w:rPr>
              <w:t>велоси</w:t>
            </w:r>
            <w:proofErr w:type="spellEnd"/>
            <w:r w:rsidRPr="001A3F72">
              <w:rPr>
                <w:rFonts w:ascii="Times New Roman" w:eastAsia="Times New Roman" w:hAnsi="Times New Roman" w:cs="Times New Roman"/>
                <w:color w:val="000000"/>
                <w:spacing w:val="-4"/>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spellStart"/>
            <w:proofErr w:type="gramStart"/>
            <w:r w:rsidRPr="001A3F72">
              <w:rPr>
                <w:rFonts w:ascii="Times New Roman" w:eastAsia="Times New Roman" w:hAnsi="Times New Roman" w:cs="Times New Roman"/>
                <w:color w:val="000000"/>
                <w:spacing w:val="-4"/>
                <w:w w:val="101"/>
                <w:sz w:val="20"/>
                <w:szCs w:val="20"/>
                <w:lang w:eastAsia="zh-CN"/>
              </w:rPr>
              <w:t>педах</w:t>
            </w:r>
            <w:proofErr w:type="spellEnd"/>
            <w:r w:rsidRPr="001A3F72">
              <w:rPr>
                <w:rFonts w:ascii="Times New Roman" w:eastAsia="Times New Roman" w:hAnsi="Times New Roman" w:cs="Times New Roman"/>
                <w:color w:val="000000"/>
                <w:spacing w:val="-4"/>
                <w:w w:val="101"/>
                <w:sz w:val="20"/>
                <w:szCs w:val="20"/>
                <w:lang w:eastAsia="zh-CN"/>
              </w:rPr>
              <w:t xml:space="preserve"> (инструктор</w:t>
            </w:r>
            <w:proofErr w:type="gramEnd"/>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6"/>
                <w:w w:val="101"/>
                <w:sz w:val="20"/>
                <w:szCs w:val="20"/>
                <w:lang w:eastAsia="zh-CN"/>
              </w:rPr>
            </w:pPr>
            <w:r w:rsidRPr="001A3F72">
              <w:rPr>
                <w:rFonts w:ascii="Times New Roman" w:eastAsia="Times New Roman" w:hAnsi="Times New Roman" w:cs="Times New Roman"/>
                <w:color w:val="000000"/>
                <w:spacing w:val="-6"/>
                <w:w w:val="101"/>
                <w:sz w:val="20"/>
                <w:szCs w:val="20"/>
                <w:lang w:eastAsia="zh-CN"/>
              </w:rPr>
              <w:t>по ФИЗО)</w:t>
            </w:r>
          </w:p>
        </w:tc>
        <w:tc>
          <w:tcPr>
            <w:tcW w:w="457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r>
      <w:tr w:rsidR="005E1317" w:rsidRPr="003E6876" w:rsidTr="005E1317">
        <w:trPr>
          <w:trHeight w:val="1070"/>
        </w:trPr>
        <w:tc>
          <w:tcPr>
            <w:tcW w:w="567" w:type="dxa"/>
            <w:vMerge/>
            <w:tcBorders>
              <w:left w:val="single" w:sz="4" w:space="0" w:color="000000"/>
              <w:bottom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c>
          <w:tcPr>
            <w:tcW w:w="530"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4"/>
                <w:szCs w:val="24"/>
                <w:lang w:val="en-US" w:eastAsia="zh-CN"/>
              </w:rPr>
            </w:pPr>
            <w:r w:rsidRPr="001A3F72">
              <w:rPr>
                <w:rFonts w:ascii="Times New Roman" w:eastAsia="Times New Roman" w:hAnsi="Times New Roman" w:cs="Times New Roman"/>
                <w:b/>
                <w:color w:val="000000"/>
                <w:sz w:val="24"/>
                <w:szCs w:val="24"/>
                <w:lang w:val="en-US" w:eastAsia="zh-CN"/>
              </w:rPr>
              <w:t>IV</w:t>
            </w:r>
          </w:p>
        </w:tc>
        <w:tc>
          <w:tcPr>
            <w:tcW w:w="1880"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8"/>
                <w:w w:val="101"/>
                <w:sz w:val="20"/>
                <w:szCs w:val="20"/>
                <w:lang w:eastAsia="zh-CN"/>
              </w:rPr>
            </w:pPr>
            <w:r w:rsidRPr="001A3F72">
              <w:rPr>
                <w:rFonts w:ascii="Times New Roman" w:eastAsia="Times New Roman" w:hAnsi="Times New Roman" w:cs="Times New Roman"/>
                <w:color w:val="000000"/>
                <w:spacing w:val="8"/>
                <w:w w:val="101"/>
                <w:sz w:val="20"/>
                <w:szCs w:val="20"/>
                <w:lang w:eastAsia="zh-CN"/>
              </w:rPr>
              <w:t>Учить применять</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1A3F72">
              <w:rPr>
                <w:rFonts w:ascii="Times New Roman" w:eastAsia="Times New Roman" w:hAnsi="Times New Roman" w:cs="Times New Roman"/>
                <w:color w:val="000000"/>
                <w:spacing w:val="-4"/>
                <w:w w:val="101"/>
                <w:sz w:val="20"/>
                <w:szCs w:val="20"/>
                <w:lang w:eastAsia="zh-CN"/>
              </w:rPr>
              <w:t>знания на практике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 xml:space="preserve">и </w:t>
            </w:r>
            <w:proofErr w:type="gramStart"/>
            <w:r w:rsidRPr="001A3F72">
              <w:rPr>
                <w:rFonts w:ascii="Times New Roman" w:eastAsia="Times New Roman" w:hAnsi="Times New Roman" w:cs="Times New Roman"/>
                <w:color w:val="000000"/>
                <w:spacing w:val="-5"/>
                <w:w w:val="101"/>
                <w:sz w:val="20"/>
                <w:szCs w:val="20"/>
                <w:lang w:eastAsia="zh-CN"/>
              </w:rPr>
              <w:t>в</w:t>
            </w:r>
            <w:proofErr w:type="gramEnd"/>
            <w:r w:rsidRPr="001A3F72">
              <w:rPr>
                <w:rFonts w:ascii="Times New Roman" w:eastAsia="Times New Roman" w:hAnsi="Times New Roman" w:cs="Times New Roman"/>
                <w:color w:val="000000"/>
                <w:spacing w:val="-5"/>
                <w:w w:val="101"/>
                <w:sz w:val="20"/>
                <w:szCs w:val="20"/>
                <w:lang w:eastAsia="zh-CN"/>
              </w:rPr>
              <w:t xml:space="preserve"> игровой деятель-</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7"/>
                <w:w w:val="101"/>
                <w:sz w:val="20"/>
                <w:szCs w:val="20"/>
                <w:lang w:eastAsia="zh-CN"/>
              </w:rPr>
            </w:pPr>
            <w:proofErr w:type="spellStart"/>
            <w:r w:rsidRPr="001A3F72">
              <w:rPr>
                <w:rFonts w:ascii="Times New Roman" w:eastAsia="Times New Roman" w:hAnsi="Times New Roman" w:cs="Times New Roman"/>
                <w:color w:val="000000"/>
                <w:spacing w:val="-7"/>
                <w:w w:val="101"/>
                <w:sz w:val="20"/>
                <w:szCs w:val="20"/>
                <w:lang w:eastAsia="zh-CN"/>
              </w:rPr>
              <w:t>ности</w:t>
            </w:r>
            <w:proofErr w:type="spellEnd"/>
          </w:p>
        </w:tc>
        <w:tc>
          <w:tcPr>
            <w:tcW w:w="2126" w:type="dxa"/>
            <w:vMerge/>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2268"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color w:val="000000"/>
                <w:spacing w:val="-3"/>
                <w:w w:val="101"/>
                <w:sz w:val="20"/>
                <w:szCs w:val="20"/>
                <w:lang w:eastAsia="zh-CN"/>
              </w:rPr>
              <w:t>Подвижная игра</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color w:val="000000"/>
                <w:spacing w:val="-3"/>
                <w:w w:val="101"/>
                <w:sz w:val="20"/>
                <w:szCs w:val="20"/>
                <w:lang w:eastAsia="zh-CN"/>
              </w:rPr>
              <w:t xml:space="preserve">«Воробышки и </w:t>
            </w:r>
            <w:proofErr w:type="spellStart"/>
            <w:r w:rsidRPr="001A3F72">
              <w:rPr>
                <w:rFonts w:ascii="Times New Roman" w:eastAsia="Times New Roman" w:hAnsi="Times New Roman" w:cs="Times New Roman"/>
                <w:color w:val="000000"/>
                <w:spacing w:val="-3"/>
                <w:w w:val="101"/>
                <w:sz w:val="20"/>
                <w:szCs w:val="20"/>
                <w:lang w:eastAsia="zh-CN"/>
              </w:rPr>
              <w:t>ав</w:t>
            </w:r>
            <w:proofErr w:type="spellEnd"/>
            <w:r w:rsidRPr="001A3F72">
              <w:rPr>
                <w:rFonts w:ascii="Times New Roman" w:eastAsia="Times New Roman" w:hAnsi="Times New Roman" w:cs="Times New Roman"/>
                <w:color w:val="000000"/>
                <w:spacing w:val="-3"/>
                <w:w w:val="101"/>
                <w:sz w:val="20"/>
                <w:szCs w:val="20"/>
                <w:lang w:eastAsia="zh-CN"/>
              </w:rPr>
              <w:t>-</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proofErr w:type="spellStart"/>
            <w:r w:rsidRPr="001A3F72">
              <w:rPr>
                <w:rFonts w:ascii="Times New Roman" w:eastAsia="Times New Roman" w:hAnsi="Times New Roman" w:cs="Times New Roman"/>
                <w:color w:val="000000"/>
                <w:spacing w:val="-3"/>
                <w:w w:val="101"/>
                <w:sz w:val="20"/>
                <w:szCs w:val="20"/>
                <w:lang w:eastAsia="zh-CN"/>
              </w:rPr>
              <w:t>томобиль</w:t>
            </w:r>
            <w:proofErr w:type="spellEnd"/>
            <w:r w:rsidRPr="001A3F72">
              <w:rPr>
                <w:rFonts w:ascii="Times New Roman" w:eastAsia="Times New Roman" w:hAnsi="Times New Roman" w:cs="Times New Roman"/>
                <w:color w:val="000000"/>
                <w:spacing w:val="-3"/>
                <w:w w:val="101"/>
                <w:sz w:val="20"/>
                <w:szCs w:val="20"/>
                <w:lang w:eastAsia="zh-CN"/>
              </w:rPr>
              <w:t>». Игры-</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имитации «Я - пеше-</w:t>
            </w:r>
          </w:p>
          <w:p w:rsidR="005E1317" w:rsidRPr="001A3F72" w:rsidRDefault="005E1317" w:rsidP="005E1317">
            <w:pPr>
              <w:suppressLineNumbers/>
              <w:shd w:val="clear" w:color="auto" w:fill="FFFFFF"/>
              <w:spacing w:after="0" w:line="240" w:lineRule="auto"/>
              <w:rPr>
                <w:rFonts w:ascii="Times New Roman" w:eastAsia="Times New Roman" w:hAnsi="Times New Roman" w:cs="Times New Roman"/>
                <w:color w:val="000000"/>
                <w:spacing w:val="-1"/>
                <w:w w:val="101"/>
                <w:sz w:val="20"/>
                <w:szCs w:val="20"/>
                <w:lang w:eastAsia="zh-CN"/>
              </w:rPr>
            </w:pPr>
            <w:r w:rsidRPr="001A3F72">
              <w:rPr>
                <w:rFonts w:ascii="Times New Roman" w:eastAsia="Times New Roman" w:hAnsi="Times New Roman" w:cs="Times New Roman"/>
                <w:color w:val="000000"/>
                <w:spacing w:val="-1"/>
                <w:w w:val="101"/>
                <w:sz w:val="20"/>
                <w:szCs w:val="20"/>
                <w:lang w:eastAsia="zh-CN"/>
              </w:rPr>
              <w:t>ход», «Я - машина»</w:t>
            </w:r>
          </w:p>
        </w:tc>
        <w:tc>
          <w:tcPr>
            <w:tcW w:w="2793"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457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r>
    </w:tbl>
    <w:p w:rsidR="005E1317" w:rsidRPr="003E6876" w:rsidRDefault="005E1317" w:rsidP="005E1317">
      <w:pPr>
        <w:suppressAutoHyphens/>
        <w:spacing w:after="0" w:line="240" w:lineRule="auto"/>
        <w:rPr>
          <w:rFonts w:ascii="Times New Roman" w:eastAsia="Times New Roman" w:hAnsi="Times New Roman" w:cs="Times New Roman"/>
          <w:sz w:val="32"/>
          <w:szCs w:val="32"/>
          <w:lang w:eastAsia="zh-CN"/>
        </w:rPr>
      </w:pPr>
    </w:p>
    <w:p w:rsidR="005E1317" w:rsidRPr="003E6876" w:rsidRDefault="005E1317" w:rsidP="005E1317">
      <w:pPr>
        <w:suppressAutoHyphens/>
        <w:spacing w:after="0" w:line="240" w:lineRule="auto"/>
        <w:rPr>
          <w:rFonts w:ascii="Times New Roman" w:eastAsia="Times New Roman" w:hAnsi="Times New Roman" w:cs="Times New Roman"/>
          <w:sz w:val="32"/>
          <w:szCs w:val="32"/>
          <w:lang w:eastAsia="zh-CN"/>
        </w:rPr>
      </w:pPr>
    </w:p>
    <w:p w:rsidR="005E1317" w:rsidRPr="003E6876" w:rsidRDefault="005E1317" w:rsidP="005E1317">
      <w:pPr>
        <w:suppressAutoHyphens/>
        <w:spacing w:after="0" w:line="240" w:lineRule="auto"/>
        <w:rPr>
          <w:rFonts w:ascii="Times New Roman" w:eastAsia="Times New Roman" w:hAnsi="Times New Roman" w:cs="Times New Roman"/>
          <w:sz w:val="32"/>
          <w:szCs w:val="32"/>
          <w:lang w:eastAsia="zh-CN"/>
        </w:rPr>
      </w:pPr>
    </w:p>
    <w:p w:rsidR="005E1317" w:rsidRPr="003E6876" w:rsidRDefault="005E1317" w:rsidP="005E1317">
      <w:pPr>
        <w:suppressAutoHyphens/>
        <w:spacing w:after="0" w:line="240" w:lineRule="auto"/>
        <w:rPr>
          <w:rFonts w:ascii="Times New Roman" w:eastAsia="Times New Roman" w:hAnsi="Times New Roman" w:cs="Times New Roman"/>
          <w:sz w:val="32"/>
          <w:szCs w:val="32"/>
          <w:lang w:eastAsia="zh-CN"/>
        </w:rPr>
      </w:pPr>
    </w:p>
    <w:p w:rsidR="005E1317" w:rsidRDefault="005E1317" w:rsidP="005E1317">
      <w:pPr>
        <w:suppressAutoHyphens/>
        <w:spacing w:after="0" w:line="240" w:lineRule="auto"/>
        <w:rPr>
          <w:rFonts w:ascii="Times New Roman" w:eastAsia="Times New Roman" w:hAnsi="Times New Roman" w:cs="Times New Roman"/>
          <w:sz w:val="32"/>
          <w:szCs w:val="32"/>
          <w:lang w:eastAsia="zh-CN"/>
        </w:rPr>
      </w:pPr>
    </w:p>
    <w:p w:rsidR="005E1317" w:rsidRDefault="005E1317" w:rsidP="005E1317">
      <w:pPr>
        <w:suppressAutoHyphens/>
        <w:spacing w:after="0" w:line="240" w:lineRule="auto"/>
        <w:rPr>
          <w:rFonts w:ascii="Times New Roman" w:eastAsia="Times New Roman" w:hAnsi="Times New Roman" w:cs="Times New Roman"/>
          <w:sz w:val="32"/>
          <w:szCs w:val="32"/>
          <w:lang w:eastAsia="zh-CN"/>
        </w:rPr>
      </w:pPr>
    </w:p>
    <w:p w:rsidR="005E1317" w:rsidRDefault="005E1317" w:rsidP="005E1317">
      <w:pPr>
        <w:suppressAutoHyphens/>
        <w:spacing w:after="0" w:line="240" w:lineRule="auto"/>
        <w:rPr>
          <w:rFonts w:ascii="Times New Roman" w:eastAsia="Times New Roman" w:hAnsi="Times New Roman" w:cs="Times New Roman"/>
          <w:sz w:val="32"/>
          <w:szCs w:val="32"/>
          <w:lang w:eastAsia="zh-CN"/>
        </w:rPr>
      </w:pPr>
    </w:p>
    <w:p w:rsidR="005E1317" w:rsidRDefault="005E1317" w:rsidP="005E1317">
      <w:pPr>
        <w:suppressAutoHyphens/>
        <w:spacing w:after="0" w:line="240" w:lineRule="auto"/>
        <w:rPr>
          <w:rFonts w:ascii="Times New Roman" w:eastAsia="Times New Roman" w:hAnsi="Times New Roman" w:cs="Times New Roman"/>
          <w:sz w:val="32"/>
          <w:szCs w:val="32"/>
          <w:lang w:eastAsia="zh-CN"/>
        </w:rPr>
      </w:pPr>
    </w:p>
    <w:p w:rsidR="005E1317" w:rsidRPr="003E6876" w:rsidRDefault="005E1317" w:rsidP="005E1317">
      <w:pPr>
        <w:suppressAutoHyphens/>
        <w:spacing w:after="0" w:line="240" w:lineRule="auto"/>
        <w:rPr>
          <w:rFonts w:ascii="Times New Roman" w:eastAsia="Times New Roman" w:hAnsi="Times New Roman" w:cs="Times New Roman"/>
          <w:sz w:val="32"/>
          <w:szCs w:val="32"/>
          <w:lang w:eastAsia="zh-CN"/>
        </w:rPr>
      </w:pPr>
    </w:p>
    <w:p w:rsidR="005E1317" w:rsidRPr="003E6876" w:rsidRDefault="005E1317" w:rsidP="005E1317">
      <w:pPr>
        <w:suppressAutoHyphens/>
        <w:spacing w:after="0" w:line="240" w:lineRule="auto"/>
        <w:rPr>
          <w:rFonts w:ascii="Times New Roman" w:eastAsia="Times New Roman" w:hAnsi="Times New Roman" w:cs="Times New Roman"/>
          <w:sz w:val="32"/>
          <w:szCs w:val="32"/>
          <w:lang w:eastAsia="zh-CN"/>
        </w:rPr>
      </w:pPr>
    </w:p>
    <w:tbl>
      <w:tblPr>
        <w:tblW w:w="14742" w:type="dxa"/>
        <w:tblInd w:w="182" w:type="dxa"/>
        <w:tblLayout w:type="fixed"/>
        <w:tblCellMar>
          <w:left w:w="40" w:type="dxa"/>
          <w:right w:w="40" w:type="dxa"/>
        </w:tblCellMar>
        <w:tblLook w:val="0000" w:firstRow="0" w:lastRow="0" w:firstColumn="0" w:lastColumn="0" w:noHBand="0" w:noVBand="0"/>
      </w:tblPr>
      <w:tblGrid>
        <w:gridCol w:w="284"/>
        <w:gridCol w:w="708"/>
        <w:gridCol w:w="1985"/>
        <w:gridCol w:w="1843"/>
        <w:gridCol w:w="1701"/>
        <w:gridCol w:w="1559"/>
        <w:gridCol w:w="2126"/>
        <w:gridCol w:w="4536"/>
      </w:tblGrid>
      <w:tr w:rsidR="005E1317" w:rsidRPr="003E6876" w:rsidTr="005E1317">
        <w:trPr>
          <w:trHeight w:hRule="exact" w:val="345"/>
        </w:trPr>
        <w:tc>
          <w:tcPr>
            <w:tcW w:w="284"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1</w:t>
            </w:r>
          </w:p>
        </w:tc>
        <w:tc>
          <w:tcPr>
            <w:tcW w:w="708"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2</w:t>
            </w:r>
          </w:p>
        </w:tc>
        <w:tc>
          <w:tcPr>
            <w:tcW w:w="1985"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3</w:t>
            </w:r>
          </w:p>
        </w:tc>
        <w:tc>
          <w:tcPr>
            <w:tcW w:w="1843"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4</w:t>
            </w:r>
          </w:p>
        </w:tc>
        <w:tc>
          <w:tcPr>
            <w:tcW w:w="1701" w:type="dxa"/>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5</w:t>
            </w:r>
          </w:p>
        </w:tc>
        <w:tc>
          <w:tcPr>
            <w:tcW w:w="3685" w:type="dxa"/>
            <w:gridSpan w:val="2"/>
            <w:tcBorders>
              <w:top w:val="single" w:sz="4" w:space="0" w:color="000000"/>
              <w:left w:val="single" w:sz="4" w:space="0" w:color="000000"/>
              <w:bottom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A3F72">
              <w:rPr>
                <w:rFonts w:ascii="Times New Roman" w:eastAsia="Times New Roman" w:hAnsi="Times New Roman" w:cs="Times New Roman"/>
                <w:b/>
                <w:bCs/>
                <w:color w:val="000000"/>
                <w:sz w:val="24"/>
                <w:szCs w:val="24"/>
                <w:lang w:eastAsia="zh-CN"/>
              </w:rPr>
              <w:t>7</w:t>
            </w:r>
          </w:p>
        </w:tc>
      </w:tr>
      <w:tr w:rsidR="005E1317" w:rsidRPr="003E6876" w:rsidTr="005E1317">
        <w:trPr>
          <w:trHeight w:val="1070"/>
        </w:trPr>
        <w:tc>
          <w:tcPr>
            <w:tcW w:w="284" w:type="dxa"/>
            <w:vMerge w:val="restart"/>
            <w:tcBorders>
              <w:top w:val="single" w:sz="4" w:space="0" w:color="000000"/>
              <w:left w:val="single" w:sz="4" w:space="0" w:color="000000"/>
            </w:tcBorders>
            <w:shd w:val="clear" w:color="auto" w:fill="FFFFFF"/>
            <w:textDirection w:val="btLr"/>
            <w:vAlign w:val="center"/>
          </w:tcPr>
          <w:p w:rsidR="005E1317" w:rsidRPr="001A3F72" w:rsidRDefault="005E1317" w:rsidP="005E1317">
            <w:pPr>
              <w:suppressLineNumbers/>
              <w:shd w:val="clear" w:color="auto" w:fill="FFFFFF"/>
              <w:suppressAutoHyphens/>
              <w:snapToGrid w:val="0"/>
              <w:spacing w:after="0" w:line="240" w:lineRule="auto"/>
              <w:jc w:val="center"/>
              <w:rPr>
                <w:rFonts w:ascii="Times New Roman" w:eastAsia="Times New Roman" w:hAnsi="Times New Roman" w:cs="Times New Roman"/>
                <w:b/>
                <w:sz w:val="24"/>
                <w:szCs w:val="24"/>
                <w:lang w:eastAsia="zh-CN"/>
              </w:rPr>
            </w:pPr>
            <w:r w:rsidRPr="001A3F72">
              <w:rPr>
                <w:rFonts w:ascii="Times New Roman" w:eastAsia="Times New Roman" w:hAnsi="Times New Roman" w:cs="Times New Roman"/>
                <w:b/>
                <w:sz w:val="24"/>
                <w:szCs w:val="24"/>
                <w:lang w:eastAsia="zh-CN"/>
              </w:rPr>
              <w:t>Май</w:t>
            </w:r>
          </w:p>
        </w:tc>
        <w:tc>
          <w:tcPr>
            <w:tcW w:w="14458" w:type="dxa"/>
            <w:gridSpan w:val="7"/>
            <w:tcBorders>
              <w:top w:val="single" w:sz="4" w:space="0" w:color="000000"/>
              <w:left w:val="single" w:sz="4" w:space="0" w:color="000000"/>
              <w:bottom w:val="single" w:sz="4" w:space="0" w:color="000000"/>
              <w:right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proofErr w:type="gramStart"/>
            <w:r w:rsidRPr="001A3F72">
              <w:rPr>
                <w:rFonts w:ascii="Times New Roman" w:eastAsia="Times New Roman" w:hAnsi="Times New Roman" w:cs="Times New Roman"/>
                <w:sz w:val="20"/>
                <w:szCs w:val="20"/>
                <w:lang w:eastAsia="zh-CN"/>
              </w:rPr>
              <w:t xml:space="preserve">Целевые ориентиры развития ребенка </w:t>
            </w:r>
            <w:r w:rsidRPr="001A3F72">
              <w:rPr>
                <w:rFonts w:ascii="Times New Roman" w:eastAsia="Times New Roman" w:hAnsi="Times New Roman" w:cs="Times New Roman"/>
                <w:color w:val="000000"/>
                <w:spacing w:val="7"/>
                <w:sz w:val="20"/>
                <w:szCs w:val="20"/>
                <w:lang w:eastAsia="zh-CN"/>
              </w:rPr>
              <w:t xml:space="preserve">(на основе интеграции образовательных направлений): </w:t>
            </w:r>
            <w:r w:rsidRPr="001A3F72">
              <w:rPr>
                <w:rFonts w:ascii="Times New Roman" w:eastAsia="Times New Roman" w:hAnsi="Times New Roman" w:cs="Times New Roman"/>
                <w:color w:val="000000"/>
                <w:spacing w:val="-2"/>
                <w:w w:val="101"/>
                <w:sz w:val="20"/>
                <w:szCs w:val="20"/>
                <w:lang w:eastAsia="zh-CN"/>
              </w:rPr>
              <w:t>проявляет интерес к книгам, рассматриванию иллюстраций, любит слушать новые рассказы, участвует в обсуждениях, способен придержи</w:t>
            </w:r>
            <w:r w:rsidRPr="001A3F72">
              <w:rPr>
                <w:rFonts w:ascii="Times New Roman" w:eastAsia="Times New Roman" w:hAnsi="Times New Roman" w:cs="Times New Roman"/>
                <w:color w:val="000000"/>
                <w:spacing w:val="-2"/>
                <w:w w:val="101"/>
                <w:sz w:val="20"/>
                <w:szCs w:val="20"/>
                <w:lang w:eastAsia="zh-CN"/>
              </w:rPr>
              <w:softHyphen/>
              <w:t xml:space="preserve">ваться игровых правил в дидактических играх, умеет действовать совместно в подвижных играх и физических упражнениях, согласовывать </w:t>
            </w:r>
            <w:r w:rsidRPr="001A3F72">
              <w:rPr>
                <w:rFonts w:ascii="Times New Roman" w:eastAsia="Times New Roman" w:hAnsi="Times New Roman" w:cs="Times New Roman"/>
                <w:color w:val="000000"/>
                <w:spacing w:val="-3"/>
                <w:w w:val="101"/>
                <w:sz w:val="20"/>
                <w:szCs w:val="20"/>
                <w:lang w:eastAsia="zh-CN"/>
              </w:rPr>
              <w:t>движения, имеет элементарные представления о правилах дорожного движения, отвечает на разнообразные вопросы взрослого, касающегося ближайшего окружения</w:t>
            </w:r>
            <w:proofErr w:type="gramEnd"/>
          </w:p>
        </w:tc>
      </w:tr>
      <w:tr w:rsidR="005E1317" w:rsidRPr="003E6876" w:rsidTr="005E1317">
        <w:trPr>
          <w:trHeight w:val="3649"/>
        </w:trPr>
        <w:tc>
          <w:tcPr>
            <w:tcW w:w="284" w:type="dxa"/>
            <w:vMerge/>
            <w:tcBorders>
              <w:top w:val="single" w:sz="4" w:space="0" w:color="auto"/>
              <w:left w:val="single" w:sz="4" w:space="0" w:color="000000"/>
              <w:bottom w:val="single" w:sz="4" w:space="0" w:color="auto"/>
            </w:tcBorders>
            <w:shd w:val="clear" w:color="auto" w:fill="FFFFFF"/>
          </w:tcPr>
          <w:p w:rsidR="005E1317" w:rsidRPr="003E6876" w:rsidRDefault="005E1317" w:rsidP="005E1317">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tc>
        <w:tc>
          <w:tcPr>
            <w:tcW w:w="708" w:type="dxa"/>
            <w:tcBorders>
              <w:top w:val="single" w:sz="4" w:space="0" w:color="000000"/>
              <w:left w:val="single" w:sz="4" w:space="0" w:color="000000"/>
              <w:bottom w:val="single" w:sz="4" w:space="0" w:color="auto"/>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b/>
                <w:color w:val="000000"/>
                <w:sz w:val="20"/>
                <w:szCs w:val="20"/>
                <w:lang w:val="en-US" w:eastAsia="zh-CN"/>
              </w:rPr>
            </w:pPr>
            <w:r w:rsidRPr="001A3F72">
              <w:rPr>
                <w:rFonts w:ascii="Times New Roman" w:eastAsia="Times New Roman" w:hAnsi="Times New Roman" w:cs="Times New Roman"/>
                <w:b/>
                <w:color w:val="000000"/>
                <w:sz w:val="20"/>
                <w:szCs w:val="20"/>
                <w:lang w:val="en-US" w:eastAsia="zh-CN"/>
              </w:rPr>
              <w:t>I</w:t>
            </w:r>
          </w:p>
        </w:tc>
        <w:tc>
          <w:tcPr>
            <w:tcW w:w="1985" w:type="dxa"/>
            <w:tcBorders>
              <w:top w:val="single" w:sz="4" w:space="0" w:color="000000"/>
              <w:left w:val="single" w:sz="4" w:space="0" w:color="000000"/>
              <w:bottom w:val="single" w:sz="4" w:space="0" w:color="auto"/>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1A3F72">
              <w:rPr>
                <w:rFonts w:ascii="Times New Roman" w:eastAsia="Times New Roman" w:hAnsi="Times New Roman" w:cs="Times New Roman"/>
                <w:color w:val="000000"/>
                <w:spacing w:val="22"/>
                <w:w w:val="101"/>
                <w:sz w:val="20"/>
                <w:szCs w:val="20"/>
                <w:lang w:eastAsia="zh-CN"/>
              </w:rPr>
              <w:t>Закреплять зна</w:t>
            </w:r>
            <w:r w:rsidRPr="001A3F72">
              <w:rPr>
                <w:rFonts w:ascii="Times New Roman" w:eastAsia="Times New Roman" w:hAnsi="Times New Roman" w:cs="Times New Roman"/>
                <w:color w:val="000000"/>
                <w:spacing w:val="22"/>
                <w:w w:val="101"/>
                <w:sz w:val="20"/>
                <w:szCs w:val="20"/>
                <w:lang w:eastAsia="zh-CN"/>
              </w:rPr>
              <w:softHyphen/>
            </w:r>
            <w:r w:rsidRPr="001A3F72">
              <w:rPr>
                <w:rFonts w:ascii="Times New Roman" w:eastAsia="Times New Roman" w:hAnsi="Times New Roman" w:cs="Times New Roman"/>
                <w:color w:val="000000"/>
                <w:spacing w:val="-3"/>
                <w:w w:val="101"/>
                <w:sz w:val="20"/>
                <w:szCs w:val="20"/>
                <w:lang w:eastAsia="zh-CN"/>
              </w:rPr>
              <w:t xml:space="preserve">ния о поведении </w:t>
            </w:r>
            <w:r w:rsidRPr="001A3F72">
              <w:rPr>
                <w:rFonts w:ascii="Times New Roman" w:eastAsia="Times New Roman" w:hAnsi="Times New Roman" w:cs="Times New Roman"/>
                <w:color w:val="000000"/>
                <w:spacing w:val="-2"/>
                <w:w w:val="101"/>
                <w:sz w:val="20"/>
                <w:szCs w:val="20"/>
                <w:lang w:eastAsia="zh-CN"/>
              </w:rPr>
              <w:t>на проезжей части</w:t>
            </w:r>
          </w:p>
        </w:tc>
        <w:tc>
          <w:tcPr>
            <w:tcW w:w="1843" w:type="dxa"/>
            <w:tcBorders>
              <w:top w:val="single" w:sz="4" w:space="0" w:color="000000"/>
              <w:left w:val="single" w:sz="4" w:space="0" w:color="000000"/>
              <w:bottom w:val="single" w:sz="4" w:space="0" w:color="auto"/>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b/>
                <w:color w:val="000000"/>
                <w:spacing w:val="-9"/>
                <w:w w:val="103"/>
                <w:sz w:val="20"/>
                <w:szCs w:val="20"/>
                <w:lang w:eastAsia="zh-CN"/>
              </w:rPr>
              <w:t>Образовательная деятельность</w:t>
            </w:r>
            <w:r w:rsidRPr="001A3F72">
              <w:rPr>
                <w:rFonts w:ascii="Times New Roman" w:eastAsia="Times New Roman" w:hAnsi="Times New Roman" w:cs="Times New Roman"/>
                <w:b/>
                <w:color w:val="000000"/>
                <w:spacing w:val="-7"/>
                <w:sz w:val="20"/>
                <w:szCs w:val="20"/>
                <w:lang w:eastAsia="zh-CN"/>
              </w:rPr>
              <w:t xml:space="preserve">  </w:t>
            </w:r>
            <w:r w:rsidRPr="001A3F72">
              <w:rPr>
                <w:rFonts w:ascii="Times New Roman" w:eastAsia="Times New Roman" w:hAnsi="Times New Roman" w:cs="Times New Roman"/>
                <w:b/>
                <w:color w:val="000000"/>
                <w:spacing w:val="17"/>
                <w:w w:val="101"/>
                <w:sz w:val="20"/>
                <w:szCs w:val="20"/>
                <w:lang w:eastAsia="zh-CN"/>
              </w:rPr>
              <w:t>9.</w:t>
            </w:r>
            <w:r w:rsidRPr="001A3F72">
              <w:rPr>
                <w:rFonts w:ascii="Times New Roman" w:eastAsia="Times New Roman" w:hAnsi="Times New Roman" w:cs="Times New Roman"/>
                <w:color w:val="000000"/>
                <w:spacing w:val="17"/>
                <w:w w:val="101"/>
                <w:sz w:val="20"/>
                <w:szCs w:val="20"/>
                <w:lang w:eastAsia="zh-CN"/>
              </w:rPr>
              <w:t xml:space="preserve"> Осто</w:t>
            </w:r>
            <w:r w:rsidRPr="001A3F72">
              <w:rPr>
                <w:rFonts w:ascii="Times New Roman" w:eastAsia="Times New Roman" w:hAnsi="Times New Roman" w:cs="Times New Roman"/>
                <w:color w:val="000000"/>
                <w:spacing w:val="17"/>
                <w:w w:val="101"/>
                <w:sz w:val="20"/>
                <w:szCs w:val="20"/>
                <w:lang w:eastAsia="zh-CN"/>
              </w:rPr>
              <w:softHyphen/>
            </w:r>
            <w:r w:rsidRPr="001A3F72">
              <w:rPr>
                <w:rFonts w:ascii="Times New Roman" w:eastAsia="Times New Roman" w:hAnsi="Times New Roman" w:cs="Times New Roman"/>
                <w:color w:val="000000"/>
                <w:spacing w:val="-2"/>
                <w:w w:val="101"/>
                <w:sz w:val="20"/>
                <w:szCs w:val="20"/>
                <w:lang w:eastAsia="zh-CN"/>
              </w:rPr>
              <w:t xml:space="preserve">рожно: дорога (на транспортной </w:t>
            </w:r>
            <w:r w:rsidRPr="001A3F72">
              <w:rPr>
                <w:rFonts w:ascii="Times New Roman" w:eastAsia="Times New Roman" w:hAnsi="Times New Roman" w:cs="Times New Roman"/>
                <w:color w:val="000000"/>
                <w:spacing w:val="-4"/>
                <w:w w:val="101"/>
                <w:sz w:val="20"/>
                <w:szCs w:val="20"/>
                <w:lang w:eastAsia="zh-CN"/>
              </w:rPr>
              <w:t xml:space="preserve">площадке). </w:t>
            </w:r>
            <w:r w:rsidRPr="001A3F72">
              <w:rPr>
                <w:rFonts w:ascii="Times New Roman" w:eastAsia="Times New Roman" w:hAnsi="Times New Roman" w:cs="Times New Roman"/>
                <w:color w:val="000000"/>
                <w:spacing w:val="7"/>
                <w:w w:val="101"/>
                <w:sz w:val="20"/>
                <w:szCs w:val="20"/>
                <w:lang w:eastAsia="zh-CN"/>
              </w:rPr>
              <w:t xml:space="preserve">Цели: учить детей </w:t>
            </w:r>
            <w:r w:rsidRPr="001A3F72">
              <w:rPr>
                <w:rFonts w:ascii="Times New Roman" w:eastAsia="Times New Roman" w:hAnsi="Times New Roman" w:cs="Times New Roman"/>
                <w:color w:val="000000"/>
                <w:spacing w:val="-4"/>
                <w:w w:val="101"/>
                <w:sz w:val="20"/>
                <w:szCs w:val="20"/>
                <w:lang w:eastAsia="zh-CN"/>
              </w:rPr>
              <w:t>применять получен</w:t>
            </w:r>
            <w:r w:rsidRPr="001A3F72">
              <w:rPr>
                <w:rFonts w:ascii="Times New Roman" w:eastAsia="Times New Roman" w:hAnsi="Times New Roman" w:cs="Times New Roman"/>
                <w:color w:val="000000"/>
                <w:spacing w:val="-4"/>
                <w:w w:val="101"/>
                <w:sz w:val="20"/>
                <w:szCs w:val="20"/>
                <w:lang w:eastAsia="zh-CN"/>
              </w:rPr>
              <w:softHyphen/>
              <w:t>ные знания на прак</w:t>
            </w:r>
            <w:r w:rsidRPr="001A3F72">
              <w:rPr>
                <w:rFonts w:ascii="Times New Roman" w:eastAsia="Times New Roman" w:hAnsi="Times New Roman" w:cs="Times New Roman"/>
                <w:color w:val="000000"/>
                <w:spacing w:val="-4"/>
                <w:w w:val="101"/>
                <w:sz w:val="20"/>
                <w:szCs w:val="20"/>
                <w:lang w:eastAsia="zh-CN"/>
              </w:rPr>
              <w:softHyphen/>
            </w:r>
            <w:r w:rsidRPr="001A3F72">
              <w:rPr>
                <w:rFonts w:ascii="Times New Roman" w:eastAsia="Times New Roman" w:hAnsi="Times New Roman" w:cs="Times New Roman"/>
                <w:color w:val="000000"/>
                <w:spacing w:val="-3"/>
                <w:w w:val="101"/>
                <w:sz w:val="20"/>
                <w:szCs w:val="20"/>
                <w:lang w:eastAsia="zh-CN"/>
              </w:rPr>
              <w:t>тике; закрепить пра</w:t>
            </w:r>
            <w:r w:rsidRPr="001A3F72">
              <w:rPr>
                <w:rFonts w:ascii="Times New Roman" w:eastAsia="Times New Roman" w:hAnsi="Times New Roman" w:cs="Times New Roman"/>
                <w:color w:val="000000"/>
                <w:spacing w:val="-3"/>
                <w:w w:val="101"/>
                <w:sz w:val="20"/>
                <w:szCs w:val="20"/>
                <w:lang w:eastAsia="zh-CN"/>
              </w:rPr>
              <w:softHyphen/>
              <w:t xml:space="preserve">вила поведения на дороге, тротуаре, </w:t>
            </w:r>
            <w:r w:rsidRPr="001A3F72">
              <w:rPr>
                <w:rFonts w:ascii="Times New Roman" w:eastAsia="Times New Roman" w:hAnsi="Times New Roman" w:cs="Times New Roman"/>
                <w:color w:val="000000"/>
                <w:spacing w:val="-2"/>
                <w:w w:val="101"/>
                <w:sz w:val="20"/>
                <w:szCs w:val="20"/>
                <w:lang w:eastAsia="zh-CN"/>
              </w:rPr>
              <w:t xml:space="preserve">улице; знакомить </w:t>
            </w:r>
            <w:r w:rsidRPr="001A3F72">
              <w:rPr>
                <w:rFonts w:ascii="Times New Roman" w:eastAsia="Times New Roman" w:hAnsi="Times New Roman" w:cs="Times New Roman"/>
                <w:color w:val="000000"/>
                <w:spacing w:val="-1"/>
                <w:w w:val="101"/>
                <w:sz w:val="20"/>
                <w:szCs w:val="20"/>
                <w:lang w:eastAsia="zh-CN"/>
              </w:rPr>
              <w:t>детей с правила</w:t>
            </w:r>
            <w:r w:rsidRPr="001A3F72">
              <w:rPr>
                <w:rFonts w:ascii="Times New Roman" w:eastAsia="Times New Roman" w:hAnsi="Times New Roman" w:cs="Times New Roman"/>
                <w:color w:val="000000"/>
                <w:spacing w:val="-1"/>
                <w:w w:val="101"/>
                <w:sz w:val="20"/>
                <w:szCs w:val="20"/>
                <w:lang w:eastAsia="zh-CN"/>
              </w:rPr>
              <w:softHyphen/>
              <w:t xml:space="preserve">ми передвижения </w:t>
            </w:r>
            <w:r w:rsidRPr="001A3F72">
              <w:rPr>
                <w:rFonts w:ascii="Times New Roman" w:eastAsia="Times New Roman" w:hAnsi="Times New Roman" w:cs="Times New Roman"/>
                <w:color w:val="000000"/>
                <w:spacing w:val="-3"/>
                <w:w w:val="101"/>
                <w:sz w:val="20"/>
                <w:szCs w:val="20"/>
                <w:lang w:eastAsia="zh-CN"/>
              </w:rPr>
              <w:t>на детских велоси</w:t>
            </w:r>
            <w:r w:rsidRPr="001A3F72">
              <w:rPr>
                <w:rFonts w:ascii="Times New Roman" w:eastAsia="Times New Roman" w:hAnsi="Times New Roman" w:cs="Times New Roman"/>
                <w:color w:val="000000"/>
                <w:spacing w:val="-3"/>
                <w:w w:val="101"/>
                <w:sz w:val="20"/>
                <w:szCs w:val="20"/>
                <w:lang w:eastAsia="zh-CN"/>
              </w:rPr>
              <w:softHyphen/>
              <w:t>педах</w:t>
            </w:r>
          </w:p>
        </w:tc>
        <w:tc>
          <w:tcPr>
            <w:tcW w:w="1701" w:type="dxa"/>
            <w:tcBorders>
              <w:top w:val="single" w:sz="4" w:space="0" w:color="000000"/>
              <w:left w:val="single" w:sz="4" w:space="0" w:color="000000"/>
              <w:bottom w:val="single" w:sz="4" w:space="0" w:color="auto"/>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1A3F72">
              <w:rPr>
                <w:rFonts w:ascii="Times New Roman" w:eastAsia="Times New Roman" w:hAnsi="Times New Roman" w:cs="Times New Roman"/>
                <w:color w:val="000000"/>
                <w:spacing w:val="-2"/>
                <w:w w:val="101"/>
                <w:sz w:val="20"/>
                <w:szCs w:val="20"/>
                <w:lang w:eastAsia="zh-CN"/>
              </w:rPr>
              <w:t xml:space="preserve">Конструирование </w:t>
            </w:r>
            <w:r w:rsidRPr="001A3F72">
              <w:rPr>
                <w:rFonts w:ascii="Times New Roman" w:eastAsia="Times New Roman" w:hAnsi="Times New Roman" w:cs="Times New Roman"/>
                <w:color w:val="000000"/>
                <w:spacing w:val="-3"/>
                <w:w w:val="101"/>
                <w:sz w:val="20"/>
                <w:szCs w:val="20"/>
                <w:lang w:eastAsia="zh-CN"/>
              </w:rPr>
              <w:t xml:space="preserve">«Узкая и широкая </w:t>
            </w:r>
            <w:r w:rsidRPr="001A3F72">
              <w:rPr>
                <w:rFonts w:ascii="Times New Roman" w:eastAsia="Times New Roman" w:hAnsi="Times New Roman" w:cs="Times New Roman"/>
                <w:color w:val="000000"/>
                <w:spacing w:val="-2"/>
                <w:w w:val="101"/>
                <w:sz w:val="20"/>
                <w:szCs w:val="20"/>
                <w:lang w:eastAsia="zh-CN"/>
              </w:rPr>
              <w:t xml:space="preserve">дороги». Чтение </w:t>
            </w:r>
            <w:r w:rsidRPr="001A3F72">
              <w:rPr>
                <w:rFonts w:ascii="Times New Roman" w:eastAsia="Times New Roman" w:hAnsi="Times New Roman" w:cs="Times New Roman"/>
                <w:color w:val="000000"/>
                <w:spacing w:val="-4"/>
                <w:w w:val="101"/>
                <w:sz w:val="20"/>
                <w:szCs w:val="20"/>
                <w:lang w:eastAsia="zh-CN"/>
              </w:rPr>
              <w:t>произведений о све</w:t>
            </w:r>
            <w:r w:rsidRPr="001A3F72">
              <w:rPr>
                <w:rFonts w:ascii="Times New Roman" w:eastAsia="Times New Roman" w:hAnsi="Times New Roman" w:cs="Times New Roman"/>
                <w:color w:val="000000"/>
                <w:spacing w:val="-4"/>
                <w:w w:val="101"/>
                <w:sz w:val="20"/>
                <w:szCs w:val="20"/>
                <w:lang w:eastAsia="zh-CN"/>
              </w:rPr>
              <w:softHyphen/>
            </w:r>
            <w:r w:rsidRPr="001A3F72">
              <w:rPr>
                <w:rFonts w:ascii="Times New Roman" w:eastAsia="Times New Roman" w:hAnsi="Times New Roman" w:cs="Times New Roman"/>
                <w:color w:val="000000"/>
                <w:spacing w:val="-2"/>
                <w:w w:val="101"/>
                <w:sz w:val="20"/>
                <w:szCs w:val="20"/>
                <w:lang w:eastAsia="zh-CN"/>
              </w:rPr>
              <w:t>тофоре</w:t>
            </w:r>
          </w:p>
        </w:tc>
        <w:tc>
          <w:tcPr>
            <w:tcW w:w="1559" w:type="dxa"/>
            <w:tcBorders>
              <w:top w:val="single" w:sz="4" w:space="0" w:color="000000"/>
              <w:left w:val="single" w:sz="4" w:space="0" w:color="000000"/>
              <w:bottom w:val="single" w:sz="4" w:space="0" w:color="auto"/>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1"/>
                <w:sz w:val="20"/>
                <w:szCs w:val="20"/>
                <w:lang w:eastAsia="zh-CN"/>
              </w:rPr>
            </w:pPr>
            <w:r w:rsidRPr="001A3F72">
              <w:rPr>
                <w:rFonts w:ascii="Times New Roman" w:eastAsia="Times New Roman" w:hAnsi="Times New Roman" w:cs="Times New Roman"/>
                <w:color w:val="000000"/>
                <w:spacing w:val="-5"/>
                <w:w w:val="101"/>
                <w:sz w:val="20"/>
                <w:szCs w:val="20"/>
                <w:lang w:eastAsia="zh-CN"/>
              </w:rPr>
              <w:t>Игры на транспорт</w:t>
            </w:r>
            <w:r w:rsidRPr="001A3F72">
              <w:rPr>
                <w:rFonts w:ascii="Times New Roman" w:eastAsia="Times New Roman" w:hAnsi="Times New Roman" w:cs="Times New Roman"/>
                <w:color w:val="000000"/>
                <w:spacing w:val="-5"/>
                <w:w w:val="101"/>
                <w:sz w:val="20"/>
                <w:szCs w:val="20"/>
                <w:lang w:eastAsia="zh-CN"/>
              </w:rPr>
              <w:softHyphen/>
            </w:r>
            <w:r w:rsidRPr="001A3F72">
              <w:rPr>
                <w:rFonts w:ascii="Times New Roman" w:eastAsia="Times New Roman" w:hAnsi="Times New Roman" w:cs="Times New Roman"/>
                <w:color w:val="000000"/>
                <w:spacing w:val="-3"/>
                <w:w w:val="101"/>
                <w:sz w:val="20"/>
                <w:szCs w:val="20"/>
                <w:lang w:eastAsia="zh-CN"/>
              </w:rPr>
              <w:t>ной площадке (ин</w:t>
            </w:r>
            <w:r w:rsidRPr="001A3F72">
              <w:rPr>
                <w:rFonts w:ascii="Times New Roman" w:eastAsia="Times New Roman" w:hAnsi="Times New Roman" w:cs="Times New Roman"/>
                <w:color w:val="000000"/>
                <w:spacing w:val="-3"/>
                <w:w w:val="101"/>
                <w:sz w:val="20"/>
                <w:szCs w:val="20"/>
                <w:lang w:eastAsia="zh-CN"/>
              </w:rPr>
              <w:softHyphen/>
            </w:r>
            <w:r w:rsidRPr="001A3F72">
              <w:rPr>
                <w:rFonts w:ascii="Times New Roman" w:eastAsia="Times New Roman" w:hAnsi="Times New Roman" w:cs="Times New Roman"/>
                <w:color w:val="000000"/>
                <w:spacing w:val="-5"/>
                <w:w w:val="101"/>
                <w:sz w:val="20"/>
                <w:szCs w:val="20"/>
                <w:lang w:eastAsia="zh-CN"/>
              </w:rPr>
              <w:t>структор по ФИЗО)</w:t>
            </w:r>
          </w:p>
        </w:tc>
        <w:tc>
          <w:tcPr>
            <w:tcW w:w="6662" w:type="dxa"/>
            <w:gridSpan w:val="2"/>
            <w:tcBorders>
              <w:top w:val="single" w:sz="4" w:space="0" w:color="000000"/>
              <w:left w:val="single" w:sz="4" w:space="0" w:color="000000"/>
              <w:bottom w:val="single" w:sz="4" w:space="0" w:color="auto"/>
              <w:right w:val="single" w:sz="4" w:space="0" w:color="000000"/>
            </w:tcBorders>
            <w:shd w:val="clear" w:color="auto" w:fill="FFFFFF"/>
          </w:tcPr>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i/>
                <w:iCs/>
                <w:color w:val="000000"/>
                <w:w w:val="101"/>
                <w:sz w:val="20"/>
                <w:szCs w:val="20"/>
                <w:lang w:eastAsia="zh-CN"/>
              </w:rPr>
              <w:t xml:space="preserve">Безопасность: </w:t>
            </w:r>
            <w:r w:rsidRPr="001A3F72">
              <w:rPr>
                <w:rFonts w:ascii="Times New Roman" w:eastAsia="Times New Roman" w:hAnsi="Times New Roman" w:cs="Times New Roman"/>
                <w:color w:val="000000"/>
                <w:w w:val="101"/>
                <w:sz w:val="20"/>
                <w:szCs w:val="20"/>
                <w:lang w:eastAsia="zh-CN"/>
              </w:rPr>
              <w:t xml:space="preserve">расширять представления детей о правилах дорожного движения. </w:t>
            </w:r>
            <w:r w:rsidRPr="001A3F72">
              <w:rPr>
                <w:rFonts w:ascii="Times New Roman" w:eastAsia="Times New Roman" w:hAnsi="Times New Roman" w:cs="Times New Roman"/>
                <w:i/>
                <w:iCs/>
                <w:color w:val="000000"/>
                <w:spacing w:val="-4"/>
                <w:w w:val="101"/>
                <w:sz w:val="20"/>
                <w:szCs w:val="20"/>
                <w:lang w:eastAsia="zh-CN"/>
              </w:rPr>
              <w:t xml:space="preserve">Познание: </w:t>
            </w:r>
            <w:r w:rsidRPr="001A3F72">
              <w:rPr>
                <w:rFonts w:ascii="Times New Roman" w:eastAsia="Times New Roman" w:hAnsi="Times New Roman" w:cs="Times New Roman"/>
                <w:color w:val="000000"/>
                <w:spacing w:val="-4"/>
                <w:w w:val="101"/>
                <w:sz w:val="20"/>
                <w:szCs w:val="20"/>
                <w:lang w:eastAsia="zh-CN"/>
              </w:rPr>
              <w:t>продолжать учить детей обыгры</w:t>
            </w:r>
            <w:r w:rsidRPr="001A3F72">
              <w:rPr>
                <w:rFonts w:ascii="Times New Roman" w:eastAsia="Times New Roman" w:hAnsi="Times New Roman" w:cs="Times New Roman"/>
                <w:color w:val="000000"/>
                <w:spacing w:val="-4"/>
                <w:w w:val="101"/>
                <w:sz w:val="20"/>
                <w:szCs w:val="20"/>
                <w:lang w:eastAsia="zh-CN"/>
              </w:rPr>
              <w:softHyphen/>
            </w:r>
            <w:r w:rsidRPr="001A3F72">
              <w:rPr>
                <w:rFonts w:ascii="Times New Roman" w:eastAsia="Times New Roman" w:hAnsi="Times New Roman" w:cs="Times New Roman"/>
                <w:color w:val="000000"/>
                <w:spacing w:val="-2"/>
                <w:w w:val="101"/>
                <w:sz w:val="20"/>
                <w:szCs w:val="20"/>
                <w:lang w:eastAsia="zh-CN"/>
              </w:rPr>
              <w:t>вать постройки, объединять их по сюжету, формировать умение сосредоточивать вни</w:t>
            </w:r>
            <w:r w:rsidRPr="001A3F72">
              <w:rPr>
                <w:rFonts w:ascii="Times New Roman" w:eastAsia="Times New Roman" w:hAnsi="Times New Roman" w:cs="Times New Roman"/>
                <w:color w:val="000000"/>
                <w:spacing w:val="-2"/>
                <w:w w:val="101"/>
                <w:sz w:val="20"/>
                <w:szCs w:val="20"/>
                <w:lang w:eastAsia="zh-CN"/>
              </w:rPr>
              <w:softHyphen/>
            </w:r>
            <w:r w:rsidRPr="001A3F72">
              <w:rPr>
                <w:rFonts w:ascii="Times New Roman" w:eastAsia="Times New Roman" w:hAnsi="Times New Roman" w:cs="Times New Roman"/>
                <w:color w:val="000000"/>
                <w:spacing w:val="-4"/>
                <w:w w:val="101"/>
                <w:sz w:val="20"/>
                <w:szCs w:val="20"/>
                <w:lang w:eastAsia="zh-CN"/>
              </w:rPr>
              <w:t>мание на предметах и явлениях предметно-</w:t>
            </w:r>
            <w:r w:rsidRPr="001A3F72">
              <w:rPr>
                <w:rFonts w:ascii="Times New Roman" w:eastAsia="Times New Roman" w:hAnsi="Times New Roman" w:cs="Times New Roman"/>
                <w:color w:val="000000"/>
                <w:spacing w:val="-2"/>
                <w:w w:val="101"/>
                <w:sz w:val="20"/>
                <w:szCs w:val="20"/>
                <w:lang w:eastAsia="zh-CN"/>
              </w:rPr>
              <w:t xml:space="preserve">пространственной развивающей среды. </w:t>
            </w:r>
            <w:r w:rsidRPr="001A3F72">
              <w:rPr>
                <w:rFonts w:ascii="Times New Roman" w:eastAsia="Times New Roman" w:hAnsi="Times New Roman" w:cs="Times New Roman"/>
                <w:i/>
                <w:iCs/>
                <w:color w:val="000000"/>
                <w:spacing w:val="-2"/>
                <w:w w:val="101"/>
                <w:sz w:val="20"/>
                <w:szCs w:val="20"/>
                <w:lang w:eastAsia="zh-CN"/>
              </w:rPr>
              <w:t xml:space="preserve">Социализация: </w:t>
            </w:r>
            <w:r w:rsidRPr="001A3F72">
              <w:rPr>
                <w:rFonts w:ascii="Times New Roman" w:eastAsia="Times New Roman" w:hAnsi="Times New Roman" w:cs="Times New Roman"/>
                <w:color w:val="000000"/>
                <w:spacing w:val="-2"/>
                <w:w w:val="101"/>
                <w:sz w:val="20"/>
                <w:szCs w:val="20"/>
                <w:lang w:eastAsia="zh-CN"/>
              </w:rPr>
              <w:t>закреплять навыки органи</w:t>
            </w:r>
            <w:r w:rsidRPr="001A3F72">
              <w:rPr>
                <w:rFonts w:ascii="Times New Roman" w:eastAsia="Times New Roman" w:hAnsi="Times New Roman" w:cs="Times New Roman"/>
                <w:color w:val="000000"/>
                <w:spacing w:val="-2"/>
                <w:w w:val="101"/>
                <w:sz w:val="20"/>
                <w:szCs w:val="20"/>
                <w:lang w:eastAsia="zh-CN"/>
              </w:rPr>
              <w:softHyphen/>
              <w:t>зованного поведения в детском саду, дома, на улице, формировать уважительное от</w:t>
            </w:r>
            <w:r w:rsidRPr="001A3F72">
              <w:rPr>
                <w:rFonts w:ascii="Times New Roman" w:eastAsia="Times New Roman" w:hAnsi="Times New Roman" w:cs="Times New Roman"/>
                <w:color w:val="000000"/>
                <w:spacing w:val="-2"/>
                <w:w w:val="101"/>
                <w:sz w:val="20"/>
                <w:szCs w:val="20"/>
                <w:lang w:eastAsia="zh-CN"/>
              </w:rPr>
              <w:softHyphen/>
            </w:r>
            <w:r w:rsidRPr="001A3F72">
              <w:rPr>
                <w:rFonts w:ascii="Times New Roman" w:eastAsia="Times New Roman" w:hAnsi="Times New Roman" w:cs="Times New Roman"/>
                <w:color w:val="000000"/>
                <w:spacing w:val="-3"/>
                <w:w w:val="101"/>
                <w:sz w:val="20"/>
                <w:szCs w:val="20"/>
                <w:lang w:eastAsia="zh-CN"/>
              </w:rPr>
              <w:t xml:space="preserve">ношение к окружающим. </w:t>
            </w:r>
          </w:p>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w w:val="101"/>
                <w:sz w:val="20"/>
                <w:szCs w:val="20"/>
                <w:lang w:eastAsia="zh-CN"/>
              </w:rPr>
            </w:pPr>
            <w:r w:rsidRPr="001A3F72">
              <w:rPr>
                <w:rFonts w:ascii="Times New Roman" w:eastAsia="Times New Roman" w:hAnsi="Times New Roman" w:cs="Times New Roman"/>
                <w:i/>
                <w:iCs/>
                <w:color w:val="000000"/>
                <w:spacing w:val="-2"/>
                <w:w w:val="101"/>
                <w:sz w:val="20"/>
                <w:szCs w:val="20"/>
                <w:lang w:eastAsia="zh-CN"/>
              </w:rPr>
              <w:t xml:space="preserve">Физическая культура: </w:t>
            </w:r>
            <w:r w:rsidRPr="001A3F72">
              <w:rPr>
                <w:rFonts w:ascii="Times New Roman" w:eastAsia="Times New Roman" w:hAnsi="Times New Roman" w:cs="Times New Roman"/>
                <w:color w:val="000000"/>
                <w:spacing w:val="-2"/>
                <w:w w:val="101"/>
                <w:sz w:val="20"/>
                <w:szCs w:val="20"/>
                <w:lang w:eastAsia="zh-CN"/>
              </w:rPr>
              <w:t>поощрять самостоя</w:t>
            </w:r>
            <w:r w:rsidRPr="001A3F72">
              <w:rPr>
                <w:rFonts w:ascii="Times New Roman" w:eastAsia="Times New Roman" w:hAnsi="Times New Roman" w:cs="Times New Roman"/>
                <w:color w:val="000000"/>
                <w:spacing w:val="-2"/>
                <w:w w:val="101"/>
                <w:sz w:val="20"/>
                <w:szCs w:val="20"/>
                <w:lang w:eastAsia="zh-CN"/>
              </w:rPr>
              <w:softHyphen/>
            </w:r>
            <w:r w:rsidRPr="001A3F72">
              <w:rPr>
                <w:rFonts w:ascii="Times New Roman" w:eastAsia="Times New Roman" w:hAnsi="Times New Roman" w:cs="Times New Roman"/>
                <w:color w:val="000000"/>
                <w:spacing w:val="-3"/>
                <w:w w:val="101"/>
                <w:sz w:val="20"/>
                <w:szCs w:val="20"/>
                <w:lang w:eastAsia="zh-CN"/>
              </w:rPr>
              <w:t>тельные игры детей с каталками, автомоби</w:t>
            </w:r>
            <w:r w:rsidRPr="001A3F72">
              <w:rPr>
                <w:rFonts w:ascii="Times New Roman" w:eastAsia="Times New Roman" w:hAnsi="Times New Roman" w:cs="Times New Roman"/>
                <w:color w:val="000000"/>
                <w:spacing w:val="-3"/>
                <w:w w:val="101"/>
                <w:sz w:val="20"/>
                <w:szCs w:val="20"/>
                <w:lang w:eastAsia="zh-CN"/>
              </w:rPr>
              <w:softHyphen/>
            </w:r>
            <w:r w:rsidRPr="001A3F72">
              <w:rPr>
                <w:rFonts w:ascii="Times New Roman" w:eastAsia="Times New Roman" w:hAnsi="Times New Roman" w:cs="Times New Roman"/>
                <w:color w:val="000000"/>
                <w:w w:val="101"/>
                <w:sz w:val="20"/>
                <w:szCs w:val="20"/>
                <w:lang w:eastAsia="zh-CN"/>
              </w:rPr>
              <w:t xml:space="preserve">лями, тележками, велосипедами, игры на ориентировку в пространстве. </w:t>
            </w:r>
          </w:p>
          <w:p w:rsidR="005E1317" w:rsidRPr="001A3F72" w:rsidRDefault="005E1317"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1A3F72">
              <w:rPr>
                <w:rFonts w:ascii="Times New Roman" w:eastAsia="Times New Roman" w:hAnsi="Times New Roman" w:cs="Times New Roman"/>
                <w:i/>
                <w:iCs/>
                <w:color w:val="000000"/>
                <w:spacing w:val="-2"/>
                <w:w w:val="101"/>
                <w:sz w:val="20"/>
                <w:szCs w:val="20"/>
                <w:lang w:eastAsia="zh-CN"/>
              </w:rPr>
              <w:t xml:space="preserve">Коммуникация: </w:t>
            </w:r>
            <w:r w:rsidRPr="001A3F72">
              <w:rPr>
                <w:rFonts w:ascii="Times New Roman" w:eastAsia="Times New Roman" w:hAnsi="Times New Roman" w:cs="Times New Roman"/>
                <w:color w:val="000000"/>
                <w:spacing w:val="-2"/>
                <w:w w:val="101"/>
                <w:sz w:val="20"/>
                <w:szCs w:val="20"/>
                <w:lang w:eastAsia="zh-CN"/>
              </w:rPr>
              <w:t>в целях развития инициа</w:t>
            </w:r>
            <w:r w:rsidRPr="001A3F72">
              <w:rPr>
                <w:rFonts w:ascii="Times New Roman" w:eastAsia="Times New Roman" w:hAnsi="Times New Roman" w:cs="Times New Roman"/>
                <w:color w:val="000000"/>
                <w:spacing w:val="-2"/>
                <w:w w:val="101"/>
                <w:sz w:val="20"/>
                <w:szCs w:val="20"/>
                <w:lang w:eastAsia="zh-CN"/>
              </w:rPr>
              <w:softHyphen/>
            </w:r>
            <w:r w:rsidRPr="001A3F72">
              <w:rPr>
                <w:rFonts w:ascii="Times New Roman" w:eastAsia="Times New Roman" w:hAnsi="Times New Roman" w:cs="Times New Roman"/>
                <w:color w:val="000000"/>
                <w:spacing w:val="-4"/>
                <w:w w:val="101"/>
                <w:sz w:val="20"/>
                <w:szCs w:val="20"/>
                <w:lang w:eastAsia="zh-CN"/>
              </w:rPr>
              <w:t>тивной речи, обогащения и уточнения пред</w:t>
            </w:r>
            <w:r w:rsidRPr="001A3F72">
              <w:rPr>
                <w:rFonts w:ascii="Times New Roman" w:eastAsia="Times New Roman" w:hAnsi="Times New Roman" w:cs="Times New Roman"/>
                <w:color w:val="000000"/>
                <w:spacing w:val="-4"/>
                <w:w w:val="101"/>
                <w:sz w:val="20"/>
                <w:szCs w:val="20"/>
                <w:lang w:eastAsia="zh-CN"/>
              </w:rPr>
              <w:softHyphen/>
            </w:r>
            <w:r w:rsidRPr="001A3F72">
              <w:rPr>
                <w:rFonts w:ascii="Times New Roman" w:eastAsia="Times New Roman" w:hAnsi="Times New Roman" w:cs="Times New Roman"/>
                <w:color w:val="000000"/>
                <w:spacing w:val="-2"/>
                <w:w w:val="101"/>
                <w:sz w:val="20"/>
                <w:szCs w:val="20"/>
                <w:lang w:eastAsia="zh-CN"/>
              </w:rPr>
              <w:t>ставлений о предметах ближайшего окру</w:t>
            </w:r>
            <w:r w:rsidRPr="001A3F72">
              <w:rPr>
                <w:rFonts w:ascii="Times New Roman" w:eastAsia="Times New Roman" w:hAnsi="Times New Roman" w:cs="Times New Roman"/>
                <w:color w:val="000000"/>
                <w:spacing w:val="-2"/>
                <w:w w:val="101"/>
                <w:sz w:val="20"/>
                <w:szCs w:val="20"/>
                <w:lang w:eastAsia="zh-CN"/>
              </w:rPr>
              <w:softHyphen/>
              <w:t>жения предоставлять детям для самостоя</w:t>
            </w:r>
            <w:r w:rsidRPr="001A3F72">
              <w:rPr>
                <w:rFonts w:ascii="Times New Roman" w:eastAsia="Times New Roman" w:hAnsi="Times New Roman" w:cs="Times New Roman"/>
                <w:color w:val="000000"/>
                <w:spacing w:val="-2"/>
                <w:w w:val="101"/>
                <w:sz w:val="20"/>
                <w:szCs w:val="20"/>
                <w:lang w:eastAsia="zh-CN"/>
              </w:rPr>
              <w:softHyphen/>
              <w:t xml:space="preserve">тельного рассматривания картинки, книги, </w:t>
            </w:r>
            <w:r w:rsidRPr="001A3F72">
              <w:rPr>
                <w:rFonts w:ascii="Times New Roman" w:eastAsia="Times New Roman" w:hAnsi="Times New Roman" w:cs="Times New Roman"/>
                <w:color w:val="000000"/>
                <w:spacing w:val="-3"/>
                <w:w w:val="101"/>
                <w:sz w:val="20"/>
                <w:szCs w:val="20"/>
                <w:lang w:eastAsia="zh-CN"/>
              </w:rPr>
              <w:t>наборы предметов</w:t>
            </w:r>
          </w:p>
        </w:tc>
      </w:tr>
    </w:tbl>
    <w:p w:rsidR="005E1317" w:rsidRPr="003E6876" w:rsidRDefault="005E1317" w:rsidP="005E1317">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24"/>
          <w:szCs w:val="24"/>
          <w:lang w:eastAsia="zh-CN"/>
        </w:rPr>
      </w:pPr>
    </w:p>
    <w:p w:rsidR="00524BD0" w:rsidRDefault="00524BD0" w:rsidP="00320160">
      <w:pPr>
        <w:pStyle w:val="a3"/>
        <w:ind w:left="1080"/>
        <w:rPr>
          <w:rFonts w:ascii="Times New Roman" w:hAnsi="Times New Roman" w:cs="Times New Roman"/>
          <w:b/>
          <w:sz w:val="24"/>
          <w:szCs w:val="24"/>
        </w:rPr>
      </w:pPr>
    </w:p>
    <w:p w:rsidR="00320160" w:rsidRDefault="00320160" w:rsidP="00320160">
      <w:pPr>
        <w:pStyle w:val="a3"/>
        <w:ind w:left="1080"/>
        <w:rPr>
          <w:rFonts w:ascii="Times New Roman" w:hAnsi="Times New Roman" w:cs="Times New Roman"/>
          <w:b/>
          <w:sz w:val="24"/>
          <w:szCs w:val="24"/>
        </w:rPr>
      </w:pPr>
    </w:p>
    <w:p w:rsidR="000F1193" w:rsidRDefault="000F1193" w:rsidP="00320160">
      <w:pPr>
        <w:pStyle w:val="a3"/>
        <w:ind w:left="1080"/>
        <w:rPr>
          <w:rFonts w:ascii="Times New Roman" w:hAnsi="Times New Roman" w:cs="Times New Roman"/>
          <w:b/>
          <w:sz w:val="24"/>
          <w:szCs w:val="24"/>
        </w:rPr>
      </w:pPr>
    </w:p>
    <w:p w:rsidR="000F1193" w:rsidRDefault="000F1193" w:rsidP="00320160">
      <w:pPr>
        <w:pStyle w:val="a3"/>
        <w:ind w:left="1080"/>
        <w:rPr>
          <w:rFonts w:ascii="Times New Roman" w:hAnsi="Times New Roman" w:cs="Times New Roman"/>
          <w:b/>
          <w:sz w:val="24"/>
          <w:szCs w:val="24"/>
        </w:rPr>
      </w:pPr>
    </w:p>
    <w:p w:rsidR="000F1193" w:rsidRDefault="000F1193" w:rsidP="00320160">
      <w:pPr>
        <w:pStyle w:val="a3"/>
        <w:ind w:left="1080"/>
        <w:rPr>
          <w:rFonts w:ascii="Times New Roman" w:hAnsi="Times New Roman" w:cs="Times New Roman"/>
          <w:b/>
          <w:sz w:val="24"/>
          <w:szCs w:val="24"/>
        </w:rPr>
      </w:pPr>
    </w:p>
    <w:p w:rsidR="000F1193" w:rsidRDefault="000F1193" w:rsidP="00320160">
      <w:pPr>
        <w:pStyle w:val="a3"/>
        <w:ind w:left="1080"/>
        <w:rPr>
          <w:rFonts w:ascii="Times New Roman" w:hAnsi="Times New Roman" w:cs="Times New Roman"/>
          <w:b/>
          <w:sz w:val="24"/>
          <w:szCs w:val="24"/>
        </w:rPr>
      </w:pPr>
    </w:p>
    <w:p w:rsidR="000F1193" w:rsidRDefault="000F1193" w:rsidP="00320160">
      <w:pPr>
        <w:pStyle w:val="a3"/>
        <w:ind w:left="1080"/>
        <w:rPr>
          <w:rFonts w:ascii="Times New Roman" w:hAnsi="Times New Roman" w:cs="Times New Roman"/>
          <w:b/>
          <w:sz w:val="24"/>
          <w:szCs w:val="24"/>
        </w:rPr>
      </w:pPr>
    </w:p>
    <w:p w:rsidR="000F1193" w:rsidRDefault="000F1193" w:rsidP="00320160">
      <w:pPr>
        <w:pStyle w:val="a3"/>
        <w:ind w:left="1080"/>
        <w:rPr>
          <w:rFonts w:ascii="Times New Roman" w:hAnsi="Times New Roman" w:cs="Times New Roman"/>
          <w:b/>
          <w:sz w:val="24"/>
          <w:szCs w:val="24"/>
        </w:rPr>
      </w:pPr>
    </w:p>
    <w:p w:rsidR="007D7FC6" w:rsidRDefault="007D7FC6" w:rsidP="00320160">
      <w:pPr>
        <w:pStyle w:val="a3"/>
        <w:ind w:left="1080"/>
        <w:rPr>
          <w:rFonts w:ascii="Times New Roman" w:hAnsi="Times New Roman" w:cs="Times New Roman"/>
          <w:b/>
          <w:sz w:val="24"/>
          <w:szCs w:val="24"/>
        </w:rPr>
      </w:pPr>
    </w:p>
    <w:p w:rsidR="007D7FC6" w:rsidRDefault="007D7FC6" w:rsidP="00320160">
      <w:pPr>
        <w:pStyle w:val="a3"/>
        <w:ind w:left="1080"/>
        <w:rPr>
          <w:rFonts w:ascii="Times New Roman" w:hAnsi="Times New Roman" w:cs="Times New Roman"/>
          <w:b/>
          <w:sz w:val="24"/>
          <w:szCs w:val="24"/>
        </w:rPr>
      </w:pPr>
    </w:p>
    <w:p w:rsidR="007D7FC6" w:rsidRDefault="007D7FC6" w:rsidP="00320160">
      <w:pPr>
        <w:pStyle w:val="a3"/>
        <w:ind w:left="1080"/>
        <w:rPr>
          <w:rFonts w:ascii="Times New Roman" w:hAnsi="Times New Roman" w:cs="Times New Roman"/>
          <w:b/>
          <w:sz w:val="24"/>
          <w:szCs w:val="24"/>
        </w:rPr>
      </w:pPr>
    </w:p>
    <w:p w:rsidR="007D7FC6" w:rsidRDefault="007D7FC6" w:rsidP="00320160">
      <w:pPr>
        <w:pStyle w:val="a3"/>
        <w:ind w:left="1080"/>
        <w:rPr>
          <w:rFonts w:ascii="Times New Roman" w:hAnsi="Times New Roman" w:cs="Times New Roman"/>
          <w:b/>
          <w:sz w:val="24"/>
          <w:szCs w:val="24"/>
        </w:rPr>
      </w:pPr>
    </w:p>
    <w:p w:rsidR="007D7FC6" w:rsidRDefault="007D7FC6" w:rsidP="00320160">
      <w:pPr>
        <w:pStyle w:val="a3"/>
        <w:ind w:left="1080"/>
        <w:rPr>
          <w:rFonts w:ascii="Times New Roman" w:hAnsi="Times New Roman" w:cs="Times New Roman"/>
          <w:b/>
          <w:sz w:val="24"/>
          <w:szCs w:val="24"/>
        </w:rPr>
      </w:pPr>
    </w:p>
    <w:p w:rsidR="007D7FC6" w:rsidRDefault="007D7FC6" w:rsidP="00320160">
      <w:pPr>
        <w:pStyle w:val="a3"/>
        <w:ind w:left="1080"/>
        <w:rPr>
          <w:rFonts w:ascii="Times New Roman" w:hAnsi="Times New Roman" w:cs="Times New Roman"/>
          <w:b/>
          <w:sz w:val="24"/>
          <w:szCs w:val="24"/>
        </w:rPr>
      </w:pPr>
    </w:p>
    <w:p w:rsidR="007D7FC6" w:rsidRDefault="007D7FC6" w:rsidP="00320160">
      <w:pPr>
        <w:pStyle w:val="a3"/>
        <w:ind w:left="1080"/>
        <w:rPr>
          <w:rFonts w:ascii="Times New Roman" w:hAnsi="Times New Roman" w:cs="Times New Roman"/>
          <w:b/>
          <w:sz w:val="24"/>
          <w:szCs w:val="24"/>
        </w:rPr>
      </w:pPr>
    </w:p>
    <w:p w:rsidR="003211B6" w:rsidRPr="00B80E1D" w:rsidRDefault="003211B6" w:rsidP="00B80E1D">
      <w:pPr>
        <w:pStyle w:val="a3"/>
        <w:numPr>
          <w:ilvl w:val="2"/>
          <w:numId w:val="1"/>
        </w:numPr>
        <w:suppressLineNumbers/>
        <w:shd w:val="clear" w:color="auto" w:fill="FFFFFF"/>
        <w:spacing w:after="0" w:line="240" w:lineRule="auto"/>
        <w:jc w:val="center"/>
        <w:rPr>
          <w:rFonts w:ascii="Times New Roman" w:hAnsi="Times New Roman"/>
          <w:color w:val="000000"/>
          <w:spacing w:val="-2"/>
          <w:sz w:val="28"/>
          <w:szCs w:val="28"/>
        </w:rPr>
      </w:pPr>
      <w:r w:rsidRPr="00B80E1D">
        <w:rPr>
          <w:rFonts w:ascii="Times New Roman" w:hAnsi="Times New Roman"/>
          <w:color w:val="000000"/>
          <w:spacing w:val="-2"/>
          <w:sz w:val="28"/>
          <w:szCs w:val="28"/>
        </w:rPr>
        <w:lastRenderedPageBreak/>
        <w:t>ПОЗНАВАТЕЛЬНОЕ РАЗВИТИЕ</w:t>
      </w:r>
    </w:p>
    <w:p w:rsidR="003211B6" w:rsidRPr="00801049" w:rsidRDefault="003211B6" w:rsidP="003211B6">
      <w:pPr>
        <w:suppressLineNumbers/>
        <w:shd w:val="clear" w:color="auto" w:fill="FFFFFF"/>
        <w:spacing w:after="0" w:line="240" w:lineRule="auto"/>
        <w:jc w:val="center"/>
        <w:rPr>
          <w:rFonts w:ascii="Times New Roman" w:hAnsi="Times New Roman"/>
          <w:b/>
          <w:bCs/>
          <w:color w:val="000000"/>
          <w:spacing w:val="5"/>
          <w:sz w:val="28"/>
          <w:szCs w:val="28"/>
        </w:rPr>
      </w:pPr>
      <w:r w:rsidRPr="00801049">
        <w:rPr>
          <w:rFonts w:ascii="Times New Roman" w:hAnsi="Times New Roman"/>
          <w:b/>
          <w:bCs/>
          <w:color w:val="000000"/>
          <w:spacing w:val="5"/>
          <w:sz w:val="28"/>
          <w:szCs w:val="28"/>
        </w:rPr>
        <w:t>НАПРАВЛЕНИЕ «ПОЗНАНИЕ»</w:t>
      </w:r>
    </w:p>
    <w:p w:rsidR="003211B6" w:rsidRPr="00801049" w:rsidRDefault="003211B6" w:rsidP="003211B6">
      <w:pPr>
        <w:suppressLineNumbers/>
        <w:shd w:val="clear" w:color="auto" w:fill="FFFFFF"/>
        <w:spacing w:after="0" w:line="240" w:lineRule="auto"/>
        <w:jc w:val="center"/>
        <w:rPr>
          <w:rFonts w:ascii="Times New Roman" w:hAnsi="Times New Roman"/>
          <w:b/>
          <w:bCs/>
          <w:color w:val="000000"/>
          <w:spacing w:val="-6"/>
          <w:sz w:val="28"/>
          <w:szCs w:val="28"/>
        </w:rPr>
      </w:pPr>
      <w:r w:rsidRPr="00801049">
        <w:rPr>
          <w:rFonts w:ascii="Times New Roman" w:hAnsi="Times New Roman"/>
          <w:b/>
          <w:bCs/>
          <w:color w:val="000000"/>
          <w:spacing w:val="-8"/>
          <w:sz w:val="28"/>
          <w:szCs w:val="28"/>
        </w:rPr>
        <w:t xml:space="preserve">РАЗВИТИЕ ПОЗНАВАТЕЛЬНО-ИССЛЕДОВАТЕЛЬСКОЙ И ПРОДУКТИВНОЙ </w:t>
      </w:r>
      <w:r w:rsidRPr="00801049">
        <w:rPr>
          <w:rFonts w:ascii="Times New Roman" w:hAnsi="Times New Roman"/>
          <w:b/>
          <w:bCs/>
          <w:color w:val="000000"/>
          <w:spacing w:val="-6"/>
          <w:sz w:val="28"/>
          <w:szCs w:val="28"/>
        </w:rPr>
        <w:t>(КОНСТРУКТИВНОЙ) ДЕЯТЕЛЬНОСТИ</w:t>
      </w:r>
    </w:p>
    <w:p w:rsidR="003211B6" w:rsidRDefault="003211B6" w:rsidP="003211B6">
      <w:pPr>
        <w:suppressLineNumbers/>
        <w:shd w:val="clear" w:color="auto" w:fill="FFFFFF"/>
        <w:spacing w:after="0" w:line="240" w:lineRule="auto"/>
        <w:jc w:val="center"/>
        <w:rPr>
          <w:rFonts w:ascii="Times New Roman" w:hAnsi="Times New Roman"/>
          <w:bCs/>
          <w:color w:val="000000"/>
          <w:spacing w:val="-20"/>
          <w:sz w:val="28"/>
          <w:szCs w:val="28"/>
        </w:rPr>
      </w:pPr>
      <w:r w:rsidRPr="00801049">
        <w:rPr>
          <w:rFonts w:ascii="Times New Roman" w:hAnsi="Times New Roman"/>
          <w:bCs/>
          <w:color w:val="000000"/>
          <w:spacing w:val="-20"/>
          <w:sz w:val="28"/>
          <w:szCs w:val="28"/>
        </w:rPr>
        <w:t>ПОЯСНИТЕЛЬНАЯ ЗАПИСКА</w:t>
      </w:r>
    </w:p>
    <w:p w:rsidR="003211B6" w:rsidRPr="00801049" w:rsidRDefault="003211B6" w:rsidP="003211B6">
      <w:pPr>
        <w:suppressLineNumbers/>
        <w:shd w:val="clear" w:color="auto" w:fill="FFFFFF"/>
        <w:spacing w:after="0" w:line="240" w:lineRule="auto"/>
        <w:jc w:val="center"/>
        <w:rPr>
          <w:rFonts w:ascii="Times New Roman" w:hAnsi="Times New Roman"/>
          <w:bCs/>
          <w:color w:val="000000"/>
          <w:spacing w:val="-20"/>
          <w:sz w:val="28"/>
          <w:szCs w:val="28"/>
        </w:rPr>
      </w:pPr>
    </w:p>
    <w:p w:rsidR="003211B6" w:rsidRPr="00801049" w:rsidRDefault="003211B6" w:rsidP="003211B6">
      <w:pPr>
        <w:suppressLineNumbers/>
        <w:shd w:val="clear" w:color="auto" w:fill="FFFFFF"/>
        <w:spacing w:after="0" w:line="240" w:lineRule="auto"/>
        <w:ind w:firstLine="510"/>
        <w:rPr>
          <w:rFonts w:ascii="Times New Roman" w:hAnsi="Times New Roman"/>
          <w:color w:val="000000"/>
          <w:spacing w:val="-5"/>
          <w:sz w:val="24"/>
          <w:szCs w:val="24"/>
        </w:rPr>
      </w:pPr>
      <w:r w:rsidRPr="00801049">
        <w:rPr>
          <w:rFonts w:ascii="Times New Roman" w:hAnsi="Times New Roman"/>
          <w:color w:val="000000"/>
          <w:spacing w:val="-4"/>
          <w:sz w:val="24"/>
          <w:szCs w:val="24"/>
        </w:rPr>
        <w:t>Конструктивная деятельность в младшем дошкольном возрасте ограничена возведением не</w:t>
      </w:r>
      <w:r w:rsidRPr="00801049">
        <w:rPr>
          <w:rFonts w:ascii="Times New Roman" w:hAnsi="Times New Roman"/>
          <w:color w:val="000000"/>
          <w:spacing w:val="-4"/>
          <w:sz w:val="24"/>
          <w:szCs w:val="24"/>
        </w:rPr>
        <w:softHyphen/>
      </w:r>
      <w:r w:rsidRPr="00801049">
        <w:rPr>
          <w:rFonts w:ascii="Times New Roman" w:hAnsi="Times New Roman"/>
          <w:color w:val="000000"/>
          <w:spacing w:val="-5"/>
          <w:sz w:val="24"/>
          <w:szCs w:val="24"/>
        </w:rPr>
        <w:t>сложных построек по образцу и по замыслу.</w:t>
      </w:r>
    </w:p>
    <w:p w:rsidR="003211B6" w:rsidRPr="00801049" w:rsidRDefault="003211B6" w:rsidP="003211B6">
      <w:pPr>
        <w:suppressLineNumbers/>
        <w:shd w:val="clear" w:color="auto" w:fill="FFFFFF"/>
        <w:spacing w:after="0" w:line="240" w:lineRule="auto"/>
        <w:ind w:firstLine="510"/>
        <w:rPr>
          <w:rFonts w:ascii="Times New Roman" w:hAnsi="Times New Roman"/>
          <w:color w:val="000000"/>
          <w:spacing w:val="-4"/>
          <w:sz w:val="24"/>
          <w:szCs w:val="24"/>
        </w:rPr>
      </w:pPr>
      <w:r w:rsidRPr="00801049">
        <w:rPr>
          <w:rFonts w:ascii="Times New Roman" w:hAnsi="Times New Roman"/>
          <w:color w:val="000000"/>
          <w:spacing w:val="-4"/>
          <w:sz w:val="24"/>
          <w:szCs w:val="24"/>
        </w:rPr>
        <w:t>Конструирование как вид детского творчества способствует активному формированию тех</w:t>
      </w:r>
      <w:r w:rsidRPr="00801049">
        <w:rPr>
          <w:rFonts w:ascii="Times New Roman" w:hAnsi="Times New Roman"/>
          <w:color w:val="000000"/>
          <w:spacing w:val="-4"/>
          <w:sz w:val="24"/>
          <w:szCs w:val="24"/>
        </w:rPr>
        <w:softHyphen/>
      </w:r>
      <w:r w:rsidRPr="00801049">
        <w:rPr>
          <w:rFonts w:ascii="Times New Roman" w:hAnsi="Times New Roman"/>
          <w:color w:val="000000"/>
          <w:spacing w:val="-6"/>
          <w:sz w:val="24"/>
          <w:szCs w:val="24"/>
        </w:rPr>
        <w:t>нического мышления: благодаря ему ребенок познает основы графической грамоты, учится поль</w:t>
      </w:r>
      <w:r w:rsidRPr="00801049">
        <w:rPr>
          <w:rFonts w:ascii="Times New Roman" w:hAnsi="Times New Roman"/>
          <w:color w:val="000000"/>
          <w:spacing w:val="-6"/>
          <w:sz w:val="24"/>
          <w:szCs w:val="24"/>
        </w:rPr>
        <w:softHyphen/>
      </w:r>
      <w:r w:rsidRPr="00801049">
        <w:rPr>
          <w:rFonts w:ascii="Times New Roman" w:hAnsi="Times New Roman"/>
          <w:color w:val="000000"/>
          <w:spacing w:val="-4"/>
          <w:sz w:val="24"/>
          <w:szCs w:val="24"/>
        </w:rPr>
        <w:t>зоваться чертежами, выкройками, эскизами. Ребенок сам производит разметку, измерение, стро</w:t>
      </w:r>
      <w:r w:rsidRPr="00801049">
        <w:rPr>
          <w:rFonts w:ascii="Times New Roman" w:hAnsi="Times New Roman"/>
          <w:color w:val="000000"/>
          <w:spacing w:val="-4"/>
          <w:sz w:val="24"/>
          <w:szCs w:val="24"/>
        </w:rPr>
        <w:softHyphen/>
        <w:t>ит схемы на основе самостоятельного анализа, что способствует развитию его пространственно</w:t>
      </w:r>
      <w:r w:rsidRPr="00801049">
        <w:rPr>
          <w:rFonts w:ascii="Times New Roman" w:hAnsi="Times New Roman"/>
          <w:color w:val="000000"/>
          <w:spacing w:val="-4"/>
          <w:sz w:val="24"/>
          <w:szCs w:val="24"/>
        </w:rPr>
        <w:softHyphen/>
        <w:t xml:space="preserve">го, математического мышления. Конструирование знакомит ребенка со свойствами различных </w:t>
      </w:r>
      <w:r w:rsidRPr="00801049">
        <w:rPr>
          <w:rFonts w:ascii="Times New Roman" w:hAnsi="Times New Roman"/>
          <w:color w:val="000000"/>
          <w:spacing w:val="-3"/>
          <w:sz w:val="24"/>
          <w:szCs w:val="24"/>
        </w:rPr>
        <w:t xml:space="preserve">материалов: строительных элементов, бумаги, картона, ткани, природного, бросового материала </w:t>
      </w:r>
      <w:r w:rsidRPr="00801049">
        <w:rPr>
          <w:rFonts w:ascii="Times New Roman" w:hAnsi="Times New Roman"/>
          <w:color w:val="000000"/>
          <w:spacing w:val="-4"/>
          <w:sz w:val="24"/>
          <w:szCs w:val="24"/>
        </w:rPr>
        <w:t>и пр.; формирует у дошкольников навыки познавательной и исследовательской деятельности; приобщает к миру технического и художественного изобретательства.</w:t>
      </w:r>
    </w:p>
    <w:p w:rsidR="003211B6" w:rsidRPr="00801049" w:rsidRDefault="003211B6" w:rsidP="003211B6">
      <w:pPr>
        <w:suppressLineNumbers/>
        <w:shd w:val="clear" w:color="auto" w:fill="FFFFFF"/>
        <w:spacing w:after="0" w:line="240" w:lineRule="auto"/>
        <w:ind w:firstLine="510"/>
        <w:rPr>
          <w:rFonts w:ascii="Times New Roman" w:hAnsi="Times New Roman"/>
          <w:color w:val="000000"/>
          <w:spacing w:val="-4"/>
          <w:sz w:val="24"/>
          <w:szCs w:val="24"/>
        </w:rPr>
      </w:pPr>
      <w:r w:rsidRPr="00801049">
        <w:rPr>
          <w:rFonts w:ascii="Times New Roman" w:hAnsi="Times New Roman"/>
          <w:color w:val="000000"/>
          <w:spacing w:val="-4"/>
          <w:sz w:val="24"/>
          <w:szCs w:val="24"/>
        </w:rPr>
        <w:t>Во второй младшей группе конструирование проводится один раз в две недели, всего в месяц проводится 2.</w:t>
      </w:r>
    </w:p>
    <w:p w:rsidR="003211B6" w:rsidRPr="00801049" w:rsidRDefault="003211B6" w:rsidP="003211B6">
      <w:pPr>
        <w:suppressLineNumbers/>
        <w:shd w:val="clear" w:color="auto" w:fill="FFFFFF"/>
        <w:spacing w:after="0" w:line="240" w:lineRule="auto"/>
        <w:ind w:firstLine="510"/>
        <w:rPr>
          <w:rFonts w:ascii="Times New Roman" w:hAnsi="Times New Roman"/>
          <w:b/>
          <w:bCs/>
          <w:color w:val="000000"/>
          <w:spacing w:val="-5"/>
          <w:sz w:val="24"/>
          <w:szCs w:val="24"/>
        </w:rPr>
      </w:pPr>
    </w:p>
    <w:p w:rsidR="003211B6" w:rsidRPr="00801049" w:rsidRDefault="003211B6" w:rsidP="003211B6">
      <w:pPr>
        <w:suppressLineNumbers/>
        <w:shd w:val="clear" w:color="auto" w:fill="FFFFFF"/>
        <w:spacing w:after="0" w:line="240" w:lineRule="auto"/>
        <w:ind w:firstLine="510"/>
        <w:rPr>
          <w:rFonts w:ascii="Times New Roman" w:hAnsi="Times New Roman"/>
          <w:b/>
          <w:bCs/>
          <w:color w:val="000000"/>
          <w:spacing w:val="-5"/>
          <w:sz w:val="24"/>
          <w:szCs w:val="24"/>
        </w:rPr>
      </w:pPr>
      <w:r w:rsidRPr="00801049">
        <w:rPr>
          <w:rFonts w:ascii="Times New Roman" w:hAnsi="Times New Roman"/>
          <w:b/>
          <w:bCs/>
          <w:color w:val="000000"/>
          <w:spacing w:val="-5"/>
          <w:sz w:val="24"/>
          <w:szCs w:val="24"/>
        </w:rPr>
        <w:t xml:space="preserve">Планируемые промежуточные результаты (интегративные качества) </w:t>
      </w:r>
    </w:p>
    <w:p w:rsidR="003211B6" w:rsidRPr="00801049" w:rsidRDefault="003211B6" w:rsidP="003211B6">
      <w:pPr>
        <w:suppressLineNumbers/>
        <w:shd w:val="clear" w:color="auto" w:fill="FFFFFF"/>
        <w:spacing w:after="0" w:line="240" w:lineRule="auto"/>
        <w:ind w:firstLine="510"/>
        <w:rPr>
          <w:rFonts w:ascii="Times New Roman" w:hAnsi="Times New Roman"/>
          <w:b/>
          <w:bCs/>
          <w:color w:val="000000"/>
          <w:spacing w:val="-11"/>
          <w:sz w:val="24"/>
          <w:szCs w:val="24"/>
        </w:rPr>
      </w:pPr>
      <w:r w:rsidRPr="00801049">
        <w:rPr>
          <w:rFonts w:ascii="Times New Roman" w:hAnsi="Times New Roman"/>
          <w:b/>
          <w:bCs/>
          <w:color w:val="000000"/>
          <w:spacing w:val="-5"/>
          <w:sz w:val="24"/>
          <w:szCs w:val="24"/>
        </w:rPr>
        <w:t xml:space="preserve">освоения данной </w:t>
      </w:r>
      <w:r w:rsidRPr="00801049">
        <w:rPr>
          <w:rFonts w:ascii="Times New Roman" w:hAnsi="Times New Roman"/>
          <w:b/>
          <w:bCs/>
          <w:color w:val="000000"/>
          <w:spacing w:val="-11"/>
          <w:sz w:val="24"/>
          <w:szCs w:val="24"/>
        </w:rPr>
        <w:t>программы*:</w:t>
      </w:r>
    </w:p>
    <w:p w:rsidR="003211B6" w:rsidRPr="00801049" w:rsidRDefault="003211B6" w:rsidP="0090257F">
      <w:pPr>
        <w:numPr>
          <w:ilvl w:val="0"/>
          <w:numId w:val="32"/>
        </w:numPr>
        <w:suppressLineNumbers/>
        <w:shd w:val="clear" w:color="auto" w:fill="FFFFFF"/>
        <w:tabs>
          <w:tab w:val="left" w:pos="523"/>
        </w:tabs>
        <w:autoSpaceDE w:val="0"/>
        <w:spacing w:after="0" w:line="240" w:lineRule="auto"/>
        <w:ind w:firstLine="510"/>
        <w:rPr>
          <w:rFonts w:ascii="Times New Roman" w:hAnsi="Times New Roman"/>
          <w:color w:val="000000"/>
          <w:spacing w:val="-4"/>
          <w:sz w:val="24"/>
          <w:szCs w:val="24"/>
        </w:rPr>
      </w:pPr>
      <w:r w:rsidRPr="00801049">
        <w:rPr>
          <w:rFonts w:ascii="Times New Roman" w:hAnsi="Times New Roman"/>
          <w:color w:val="000000"/>
          <w:spacing w:val="-4"/>
          <w:sz w:val="24"/>
          <w:szCs w:val="24"/>
        </w:rPr>
        <w:t>знают, называют и правильно используют детали строительного материала</w:t>
      </w:r>
    </w:p>
    <w:p w:rsidR="003211B6" w:rsidRPr="00801049" w:rsidRDefault="003211B6" w:rsidP="0090257F">
      <w:pPr>
        <w:numPr>
          <w:ilvl w:val="0"/>
          <w:numId w:val="32"/>
        </w:numPr>
        <w:suppressLineNumbers/>
        <w:shd w:val="clear" w:color="auto" w:fill="FFFFFF"/>
        <w:tabs>
          <w:tab w:val="left" w:pos="523"/>
        </w:tabs>
        <w:autoSpaceDE w:val="0"/>
        <w:spacing w:after="0" w:line="240" w:lineRule="auto"/>
        <w:ind w:left="510"/>
        <w:rPr>
          <w:rFonts w:ascii="Times New Roman" w:hAnsi="Times New Roman"/>
          <w:color w:val="000000"/>
          <w:spacing w:val="-4"/>
          <w:sz w:val="24"/>
          <w:szCs w:val="24"/>
        </w:rPr>
      </w:pPr>
      <w:r w:rsidRPr="00801049">
        <w:rPr>
          <w:rFonts w:ascii="Times New Roman" w:hAnsi="Times New Roman"/>
          <w:color w:val="000000"/>
          <w:spacing w:val="-4"/>
          <w:sz w:val="24"/>
          <w:szCs w:val="24"/>
        </w:rPr>
        <w:t xml:space="preserve">  умеют располагать кирпичики, пластины вертикально;</w:t>
      </w:r>
    </w:p>
    <w:p w:rsidR="003211B6" w:rsidRDefault="003211B6" w:rsidP="0090257F">
      <w:pPr>
        <w:numPr>
          <w:ilvl w:val="0"/>
          <w:numId w:val="32"/>
        </w:numPr>
        <w:suppressLineNumbers/>
        <w:shd w:val="clear" w:color="auto" w:fill="FFFFFF"/>
        <w:tabs>
          <w:tab w:val="left" w:pos="523"/>
        </w:tabs>
        <w:autoSpaceDE w:val="0"/>
        <w:spacing w:after="0" w:line="240" w:lineRule="auto"/>
        <w:ind w:firstLine="510"/>
        <w:rPr>
          <w:rFonts w:ascii="Times New Roman" w:hAnsi="Times New Roman"/>
          <w:color w:val="000000"/>
          <w:spacing w:val="-4"/>
          <w:sz w:val="24"/>
          <w:szCs w:val="24"/>
        </w:rPr>
      </w:pPr>
      <w:r w:rsidRPr="00801049">
        <w:rPr>
          <w:rFonts w:ascii="Times New Roman" w:hAnsi="Times New Roman"/>
          <w:color w:val="000000"/>
          <w:spacing w:val="-4"/>
          <w:sz w:val="24"/>
          <w:szCs w:val="24"/>
        </w:rPr>
        <w:t>изменяют постройки, надстраивая или заменяя одни детали другими.</w:t>
      </w:r>
    </w:p>
    <w:p w:rsidR="003211B6"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p>
    <w:p w:rsidR="003211B6" w:rsidRPr="008D0CAF" w:rsidRDefault="003211B6" w:rsidP="003211B6">
      <w:pPr>
        <w:spacing w:line="240" w:lineRule="auto"/>
        <w:ind w:firstLine="709"/>
        <w:rPr>
          <w:rFonts w:ascii="Times New Roman" w:eastAsia="Times New Roman" w:hAnsi="Times New Roman" w:cs="Times New Roman"/>
          <w:sz w:val="24"/>
          <w:szCs w:val="24"/>
          <w:lang w:eastAsia="ru-RU"/>
        </w:rPr>
      </w:pPr>
      <w:r w:rsidRPr="008D0CAF">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D0CAF">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D0CAF">
        <w:rPr>
          <w:rFonts w:ascii="Times New Roman" w:eastAsia="Times New Roman" w:hAnsi="Times New Roman" w:cs="Times New Roman"/>
          <w:sz w:val="24"/>
          <w:szCs w:val="24"/>
          <w:lang w:eastAsia="ru-RU"/>
        </w:rPr>
        <w:t xml:space="preserve"> </w:t>
      </w:r>
      <w:proofErr w:type="gramStart"/>
      <w:r w:rsidRPr="008D0CAF">
        <w:rPr>
          <w:rFonts w:ascii="Times New Roman" w:eastAsia="Times New Roman" w:hAnsi="Times New Roman" w:cs="Times New Roman"/>
          <w:sz w:val="24"/>
          <w:szCs w:val="24"/>
          <w:lang w:eastAsia="ru-RU"/>
        </w:rPr>
        <w:t>общем</w:t>
      </w:r>
      <w:proofErr w:type="gramEnd"/>
      <w:r w:rsidRPr="008D0CAF">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3211B6" w:rsidRPr="008D0CAF" w:rsidRDefault="003211B6" w:rsidP="003211B6">
      <w:pPr>
        <w:keepNext/>
        <w:keepLines/>
        <w:spacing w:line="240" w:lineRule="auto"/>
        <w:ind w:firstLine="709"/>
        <w:jc w:val="center"/>
        <w:rPr>
          <w:rFonts w:ascii="Times New Roman" w:eastAsia="Times New Roman" w:hAnsi="Times New Roman" w:cs="Times New Roman"/>
          <w:b/>
          <w:sz w:val="24"/>
          <w:szCs w:val="24"/>
          <w:lang w:eastAsia="ru-RU"/>
        </w:rPr>
      </w:pPr>
      <w:r w:rsidRPr="008D0CAF">
        <w:rPr>
          <w:rFonts w:ascii="Times New Roman" w:eastAsia="Times New Roman" w:hAnsi="Times New Roman" w:cs="Times New Roman"/>
          <w:b/>
          <w:sz w:val="24"/>
          <w:szCs w:val="24"/>
          <w:lang w:eastAsia="ru-RU"/>
        </w:rPr>
        <w:t>Основные цели и задачи</w:t>
      </w:r>
    </w:p>
    <w:p w:rsidR="003211B6" w:rsidRPr="008D0CAF" w:rsidRDefault="003211B6" w:rsidP="003211B6">
      <w:pPr>
        <w:spacing w:line="240" w:lineRule="auto"/>
        <w:ind w:firstLine="709"/>
        <w:jc w:val="center"/>
        <w:rPr>
          <w:rFonts w:ascii="Times New Roman" w:eastAsia="Times New Roman" w:hAnsi="Times New Roman" w:cs="Times New Roman"/>
          <w:b/>
          <w:color w:val="000000"/>
          <w:sz w:val="24"/>
          <w:szCs w:val="24"/>
          <w:shd w:val="clear" w:color="auto" w:fill="FFFFFF"/>
          <w:lang w:eastAsia="ru-RU"/>
        </w:rPr>
      </w:pPr>
      <w:r w:rsidRPr="008D0CAF">
        <w:rPr>
          <w:rFonts w:ascii="Times New Roman" w:eastAsia="Times New Roman" w:hAnsi="Times New Roman" w:cs="Times New Roman"/>
          <w:b/>
          <w:color w:val="000000"/>
          <w:sz w:val="24"/>
          <w:szCs w:val="24"/>
          <w:shd w:val="clear" w:color="auto" w:fill="FFFFFF"/>
          <w:lang w:eastAsia="ru-RU"/>
        </w:rPr>
        <w:t>Формирование элементарных математических представлений.</w:t>
      </w:r>
    </w:p>
    <w:p w:rsidR="003211B6" w:rsidRPr="008D0CAF" w:rsidRDefault="003211B6" w:rsidP="0090257F">
      <w:pPr>
        <w:numPr>
          <w:ilvl w:val="0"/>
          <w:numId w:val="33"/>
        </w:numPr>
        <w:spacing w:after="160" w:line="240" w:lineRule="auto"/>
        <w:ind w:firstLine="709"/>
        <w:jc w:val="both"/>
        <w:rPr>
          <w:rFonts w:ascii="Times New Roman" w:eastAsia="Times New Roman" w:hAnsi="Times New Roman" w:cs="Times New Roman"/>
          <w:sz w:val="24"/>
          <w:szCs w:val="24"/>
          <w:lang w:eastAsia="ru-RU"/>
        </w:rPr>
      </w:pPr>
      <w:r w:rsidRPr="008D0CAF">
        <w:rPr>
          <w:rFonts w:ascii="Times New Roman" w:eastAsia="Times New Roman" w:hAnsi="Times New Roman" w:cs="Times New Roman"/>
          <w:color w:val="000000"/>
          <w:sz w:val="24"/>
          <w:szCs w:val="24"/>
          <w:shd w:val="clear" w:color="auto" w:fill="FFFFFF"/>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B0D7D" w:rsidRDefault="00AB0D7D" w:rsidP="003211B6">
      <w:pPr>
        <w:spacing w:line="240" w:lineRule="auto"/>
        <w:ind w:firstLine="709"/>
        <w:jc w:val="center"/>
        <w:rPr>
          <w:rFonts w:ascii="Times New Roman" w:eastAsia="Times New Roman" w:hAnsi="Times New Roman" w:cs="Times New Roman"/>
          <w:b/>
          <w:color w:val="000000"/>
          <w:sz w:val="24"/>
          <w:szCs w:val="24"/>
          <w:shd w:val="clear" w:color="auto" w:fill="FFFFFF"/>
          <w:lang w:eastAsia="ru-RU"/>
        </w:rPr>
      </w:pPr>
    </w:p>
    <w:p w:rsidR="00AB0D7D" w:rsidRDefault="00AB0D7D" w:rsidP="003211B6">
      <w:pPr>
        <w:spacing w:line="240" w:lineRule="auto"/>
        <w:ind w:firstLine="709"/>
        <w:jc w:val="center"/>
        <w:rPr>
          <w:rFonts w:ascii="Times New Roman" w:eastAsia="Times New Roman" w:hAnsi="Times New Roman" w:cs="Times New Roman"/>
          <w:b/>
          <w:color w:val="000000"/>
          <w:sz w:val="24"/>
          <w:szCs w:val="24"/>
          <w:shd w:val="clear" w:color="auto" w:fill="FFFFFF"/>
          <w:lang w:eastAsia="ru-RU"/>
        </w:rPr>
      </w:pPr>
    </w:p>
    <w:p w:rsidR="003211B6" w:rsidRPr="008D0CAF" w:rsidRDefault="003211B6" w:rsidP="003211B6">
      <w:pPr>
        <w:spacing w:line="240" w:lineRule="auto"/>
        <w:ind w:firstLine="709"/>
        <w:jc w:val="center"/>
        <w:rPr>
          <w:rFonts w:ascii="Times New Roman" w:eastAsia="Times New Roman" w:hAnsi="Times New Roman" w:cs="Times New Roman"/>
          <w:b/>
          <w:color w:val="000000"/>
          <w:sz w:val="24"/>
          <w:szCs w:val="24"/>
          <w:shd w:val="clear" w:color="auto" w:fill="FFFFFF"/>
          <w:lang w:eastAsia="ru-RU"/>
        </w:rPr>
      </w:pPr>
      <w:r w:rsidRPr="008D0CAF">
        <w:rPr>
          <w:rFonts w:ascii="Times New Roman" w:eastAsia="Times New Roman" w:hAnsi="Times New Roman" w:cs="Times New Roman"/>
          <w:b/>
          <w:color w:val="000000"/>
          <w:sz w:val="24"/>
          <w:szCs w:val="24"/>
          <w:shd w:val="clear" w:color="auto" w:fill="FFFFFF"/>
          <w:lang w:eastAsia="ru-RU"/>
        </w:rPr>
        <w:lastRenderedPageBreak/>
        <w:t xml:space="preserve">Развитие познавательно-исследовательской деятельности. </w:t>
      </w:r>
    </w:p>
    <w:p w:rsidR="003211B6" w:rsidRPr="008D0CAF" w:rsidRDefault="003211B6" w:rsidP="0090257F">
      <w:pPr>
        <w:numPr>
          <w:ilvl w:val="0"/>
          <w:numId w:val="34"/>
        </w:numPr>
        <w:spacing w:after="160" w:line="240" w:lineRule="auto"/>
        <w:ind w:firstLine="709"/>
        <w:rPr>
          <w:rFonts w:ascii="Times New Roman" w:eastAsia="Times New Roman" w:hAnsi="Times New Roman" w:cs="Times New Roman"/>
          <w:sz w:val="24"/>
          <w:szCs w:val="24"/>
          <w:lang w:eastAsia="ru-RU"/>
        </w:rPr>
      </w:pPr>
      <w:proofErr w:type="gramStart"/>
      <w:r w:rsidRPr="008D0CAF">
        <w:rPr>
          <w:rFonts w:ascii="Times New Roman" w:eastAsia="Times New Roman" w:hAnsi="Times New Roman" w:cs="Times New Roman"/>
          <w:color w:val="000000"/>
          <w:sz w:val="24"/>
          <w:szCs w:val="24"/>
          <w:shd w:val="clear" w:color="auto" w:fill="FFFFFF"/>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3211B6" w:rsidRPr="008D0CAF" w:rsidRDefault="003211B6" w:rsidP="0090257F">
      <w:pPr>
        <w:numPr>
          <w:ilvl w:val="0"/>
          <w:numId w:val="34"/>
        </w:numPr>
        <w:spacing w:after="160" w:line="240" w:lineRule="auto"/>
        <w:ind w:firstLine="709"/>
        <w:rPr>
          <w:rFonts w:ascii="Times New Roman" w:eastAsia="Times New Roman" w:hAnsi="Times New Roman" w:cs="Times New Roman"/>
          <w:sz w:val="24"/>
          <w:szCs w:val="24"/>
          <w:lang w:eastAsia="ru-RU"/>
        </w:rPr>
      </w:pPr>
      <w:r w:rsidRPr="008D0CAF">
        <w:rPr>
          <w:rFonts w:ascii="Times New Roman" w:eastAsia="Times New Roman" w:hAnsi="Times New Roman" w:cs="Times New Roman"/>
          <w:color w:val="000000"/>
          <w:sz w:val="24"/>
          <w:szCs w:val="24"/>
          <w:shd w:val="clear" w:color="auto" w:fill="FFFFFF"/>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3211B6" w:rsidRPr="008D0CAF" w:rsidRDefault="003211B6" w:rsidP="003211B6">
      <w:pPr>
        <w:spacing w:line="240" w:lineRule="auto"/>
        <w:ind w:firstLine="709"/>
        <w:jc w:val="center"/>
        <w:rPr>
          <w:rFonts w:ascii="Times New Roman" w:eastAsia="Times New Roman" w:hAnsi="Times New Roman" w:cs="Times New Roman"/>
          <w:b/>
          <w:color w:val="000000"/>
          <w:sz w:val="24"/>
          <w:szCs w:val="24"/>
          <w:shd w:val="clear" w:color="auto" w:fill="FFFFFF"/>
          <w:lang w:eastAsia="ru-RU"/>
        </w:rPr>
      </w:pPr>
      <w:r w:rsidRPr="008D0CAF">
        <w:rPr>
          <w:rFonts w:ascii="Times New Roman" w:eastAsia="Times New Roman" w:hAnsi="Times New Roman" w:cs="Times New Roman"/>
          <w:b/>
          <w:color w:val="000000"/>
          <w:sz w:val="24"/>
          <w:szCs w:val="24"/>
          <w:shd w:val="clear" w:color="auto" w:fill="FFFFFF"/>
          <w:lang w:eastAsia="ru-RU"/>
        </w:rPr>
        <w:t xml:space="preserve">Ознакомление с предметным окружением. </w:t>
      </w:r>
    </w:p>
    <w:p w:rsidR="003211B6" w:rsidRPr="008D0CAF" w:rsidRDefault="003211B6" w:rsidP="0090257F">
      <w:pPr>
        <w:numPr>
          <w:ilvl w:val="0"/>
          <w:numId w:val="35"/>
        </w:numPr>
        <w:spacing w:after="160" w:line="240" w:lineRule="auto"/>
        <w:ind w:firstLine="709"/>
        <w:rPr>
          <w:rFonts w:ascii="Times New Roman" w:eastAsia="Times New Roman" w:hAnsi="Times New Roman" w:cs="Times New Roman"/>
          <w:sz w:val="24"/>
          <w:szCs w:val="24"/>
          <w:lang w:eastAsia="ru-RU"/>
        </w:rPr>
      </w:pPr>
      <w:r w:rsidRPr="008D0CAF">
        <w:rPr>
          <w:rFonts w:ascii="Times New Roman" w:eastAsia="Times New Roman" w:hAnsi="Times New Roman" w:cs="Times New Roman"/>
          <w:color w:val="000000"/>
          <w:sz w:val="24"/>
          <w:szCs w:val="24"/>
          <w:shd w:val="clear" w:color="auto" w:fill="FFFFFF"/>
          <w:lang w:eastAsia="ru-RU"/>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3211B6" w:rsidRPr="008D0CAF" w:rsidRDefault="003211B6" w:rsidP="0090257F">
      <w:pPr>
        <w:numPr>
          <w:ilvl w:val="0"/>
          <w:numId w:val="35"/>
        </w:numPr>
        <w:spacing w:after="160" w:line="240" w:lineRule="auto"/>
        <w:ind w:firstLine="709"/>
        <w:rPr>
          <w:rFonts w:ascii="Times New Roman" w:eastAsia="Times New Roman" w:hAnsi="Times New Roman" w:cs="Times New Roman"/>
          <w:sz w:val="24"/>
          <w:szCs w:val="24"/>
          <w:lang w:eastAsia="ru-RU"/>
        </w:rPr>
      </w:pPr>
      <w:r w:rsidRPr="008D0CAF">
        <w:rPr>
          <w:rFonts w:ascii="Times New Roman" w:eastAsia="Times New Roman" w:hAnsi="Times New Roman" w:cs="Times New Roman"/>
          <w:color w:val="000000"/>
          <w:sz w:val="24"/>
          <w:szCs w:val="24"/>
          <w:shd w:val="clear" w:color="auto" w:fill="FFFFFF"/>
          <w:lang w:eastAsia="ru-RU"/>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3211B6" w:rsidRPr="008D0CAF" w:rsidRDefault="003211B6" w:rsidP="003211B6">
      <w:pPr>
        <w:spacing w:line="240" w:lineRule="auto"/>
        <w:ind w:firstLine="709"/>
        <w:jc w:val="center"/>
        <w:rPr>
          <w:rFonts w:ascii="Times New Roman" w:eastAsia="Times New Roman" w:hAnsi="Times New Roman" w:cs="Times New Roman"/>
          <w:b/>
          <w:color w:val="000000"/>
          <w:sz w:val="24"/>
          <w:szCs w:val="24"/>
          <w:shd w:val="clear" w:color="auto" w:fill="FFFFFF"/>
          <w:lang w:eastAsia="ru-RU"/>
        </w:rPr>
      </w:pPr>
      <w:r w:rsidRPr="008D0CAF">
        <w:rPr>
          <w:rFonts w:ascii="Times New Roman" w:eastAsia="Times New Roman" w:hAnsi="Times New Roman" w:cs="Times New Roman"/>
          <w:b/>
          <w:color w:val="000000"/>
          <w:sz w:val="24"/>
          <w:szCs w:val="24"/>
          <w:shd w:val="clear" w:color="auto" w:fill="FFFFFF"/>
          <w:lang w:eastAsia="ru-RU"/>
        </w:rPr>
        <w:t>Ознакомление с социальным миром.</w:t>
      </w:r>
    </w:p>
    <w:p w:rsidR="003211B6" w:rsidRPr="008D0CAF" w:rsidRDefault="003211B6" w:rsidP="0090257F">
      <w:pPr>
        <w:numPr>
          <w:ilvl w:val="0"/>
          <w:numId w:val="36"/>
        </w:numPr>
        <w:spacing w:after="160" w:line="240" w:lineRule="auto"/>
        <w:ind w:firstLine="709"/>
        <w:jc w:val="both"/>
        <w:rPr>
          <w:rFonts w:ascii="Times New Roman" w:eastAsia="Times New Roman" w:hAnsi="Times New Roman" w:cs="Times New Roman"/>
          <w:sz w:val="24"/>
          <w:szCs w:val="24"/>
          <w:lang w:eastAsia="ru-RU"/>
        </w:rPr>
      </w:pPr>
      <w:r w:rsidRPr="008D0CAF">
        <w:rPr>
          <w:rFonts w:ascii="Times New Roman" w:eastAsia="Times New Roman" w:hAnsi="Times New Roman" w:cs="Times New Roman"/>
          <w:color w:val="000000"/>
          <w:sz w:val="24"/>
          <w:szCs w:val="24"/>
          <w:shd w:val="clear" w:color="auto" w:fill="FFFFFF"/>
          <w:lang w:eastAsia="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3211B6" w:rsidRPr="008D0CAF" w:rsidRDefault="003211B6" w:rsidP="003211B6">
      <w:pPr>
        <w:spacing w:after="160" w:line="240" w:lineRule="auto"/>
        <w:ind w:left="709"/>
        <w:jc w:val="both"/>
        <w:rPr>
          <w:rFonts w:ascii="Times New Roman" w:eastAsia="Times New Roman" w:hAnsi="Times New Roman" w:cs="Times New Roman"/>
          <w:sz w:val="24"/>
          <w:szCs w:val="24"/>
          <w:lang w:eastAsia="ru-RU"/>
        </w:rPr>
      </w:pPr>
    </w:p>
    <w:p w:rsidR="003211B6" w:rsidRPr="008D0CAF" w:rsidRDefault="003211B6" w:rsidP="003211B6">
      <w:pPr>
        <w:spacing w:line="240" w:lineRule="auto"/>
        <w:ind w:firstLine="709"/>
        <w:jc w:val="center"/>
        <w:rPr>
          <w:rFonts w:ascii="Times New Roman" w:eastAsia="Times New Roman" w:hAnsi="Times New Roman" w:cs="Times New Roman"/>
          <w:b/>
          <w:color w:val="000000"/>
          <w:sz w:val="24"/>
          <w:szCs w:val="24"/>
          <w:shd w:val="clear" w:color="auto" w:fill="FFFFFF"/>
          <w:lang w:eastAsia="ru-RU"/>
        </w:rPr>
      </w:pPr>
      <w:r w:rsidRPr="008D0CAF">
        <w:rPr>
          <w:rFonts w:ascii="Times New Roman" w:eastAsia="Times New Roman" w:hAnsi="Times New Roman" w:cs="Times New Roman"/>
          <w:b/>
          <w:color w:val="000000"/>
          <w:sz w:val="24"/>
          <w:szCs w:val="24"/>
          <w:shd w:val="clear" w:color="auto" w:fill="FFFFFF"/>
          <w:lang w:eastAsia="ru-RU"/>
        </w:rPr>
        <w:t>Ознакомление с миром природы.</w:t>
      </w:r>
    </w:p>
    <w:p w:rsidR="003211B6" w:rsidRPr="008D0CAF" w:rsidRDefault="003211B6" w:rsidP="0090257F">
      <w:pPr>
        <w:numPr>
          <w:ilvl w:val="0"/>
          <w:numId w:val="37"/>
        </w:numPr>
        <w:spacing w:after="160" w:line="240" w:lineRule="auto"/>
        <w:ind w:firstLine="709"/>
        <w:jc w:val="both"/>
        <w:rPr>
          <w:rFonts w:ascii="Times New Roman" w:eastAsia="Times New Roman" w:hAnsi="Times New Roman" w:cs="Times New Roman"/>
          <w:sz w:val="24"/>
          <w:szCs w:val="24"/>
          <w:lang w:eastAsia="ru-RU"/>
        </w:rPr>
      </w:pPr>
      <w:r w:rsidRPr="008D0CAF">
        <w:rPr>
          <w:rFonts w:ascii="Times New Roman" w:eastAsia="Times New Roman" w:hAnsi="Times New Roman" w:cs="Times New Roman"/>
          <w:color w:val="000000"/>
          <w:sz w:val="24"/>
          <w:szCs w:val="24"/>
          <w:shd w:val="clear" w:color="auto" w:fill="FFFFFF"/>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3211B6" w:rsidRDefault="003211B6" w:rsidP="0090257F">
      <w:pPr>
        <w:numPr>
          <w:ilvl w:val="0"/>
          <w:numId w:val="37"/>
        </w:numPr>
        <w:spacing w:after="160" w:line="240" w:lineRule="auto"/>
        <w:ind w:firstLine="709"/>
        <w:jc w:val="both"/>
        <w:rPr>
          <w:rFonts w:ascii="Times New Roman" w:eastAsia="Times New Roman" w:hAnsi="Times New Roman" w:cs="Times New Roman"/>
          <w:sz w:val="24"/>
          <w:szCs w:val="24"/>
          <w:lang w:eastAsia="ru-RU"/>
        </w:rPr>
      </w:pPr>
      <w:r w:rsidRPr="008D0CAF">
        <w:rPr>
          <w:rFonts w:ascii="Times New Roman" w:eastAsia="Times New Roman" w:hAnsi="Times New Roman" w:cs="Times New Roman"/>
          <w:sz w:val="24"/>
          <w:szCs w:val="24"/>
          <w:lang w:eastAsia="ru-RU"/>
        </w:rPr>
        <w:t>Формирование элементарных математических представлений</w:t>
      </w:r>
      <w:r>
        <w:rPr>
          <w:rFonts w:ascii="Times New Roman" w:eastAsia="Times New Roman" w:hAnsi="Times New Roman" w:cs="Times New Roman"/>
          <w:sz w:val="24"/>
          <w:szCs w:val="24"/>
          <w:lang w:eastAsia="ru-RU"/>
        </w:rPr>
        <w:t>.</w:t>
      </w:r>
    </w:p>
    <w:tbl>
      <w:tblPr>
        <w:tblStyle w:val="a4"/>
        <w:tblpPr w:leftFromText="180" w:rightFromText="180" w:vertAnchor="text" w:horzAnchor="page" w:tblpX="1256" w:tblpY="169"/>
        <w:tblW w:w="15068" w:type="dxa"/>
        <w:tblLayout w:type="fixed"/>
        <w:tblLook w:val="04A0" w:firstRow="1" w:lastRow="0" w:firstColumn="1" w:lastColumn="0" w:noHBand="0" w:noVBand="1"/>
      </w:tblPr>
      <w:tblGrid>
        <w:gridCol w:w="1519"/>
        <w:gridCol w:w="1409"/>
        <w:gridCol w:w="7"/>
        <w:gridCol w:w="1954"/>
        <w:gridCol w:w="30"/>
        <w:gridCol w:w="2837"/>
        <w:gridCol w:w="4037"/>
        <w:gridCol w:w="497"/>
        <w:gridCol w:w="1854"/>
        <w:gridCol w:w="924"/>
      </w:tblGrid>
      <w:tr w:rsidR="003211B6" w:rsidRPr="008D0CAF" w:rsidTr="003211B6">
        <w:trPr>
          <w:gridAfter w:val="1"/>
          <w:wAfter w:w="924" w:type="dxa"/>
          <w:trHeight w:val="1690"/>
        </w:trPr>
        <w:tc>
          <w:tcPr>
            <w:tcW w:w="1519" w:type="dxa"/>
          </w:tcPr>
          <w:p w:rsidR="003211B6" w:rsidRPr="008D0CAF" w:rsidRDefault="003211B6" w:rsidP="003211B6">
            <w:pPr>
              <w:jc w:val="center"/>
              <w:rPr>
                <w:rFonts w:ascii="Times New Roman" w:eastAsia="Times New Roman" w:hAnsi="Times New Roman"/>
                <w:b/>
                <w:sz w:val="24"/>
                <w:szCs w:val="24"/>
                <w:lang w:eastAsia="ru-RU"/>
              </w:rPr>
            </w:pPr>
            <w:r w:rsidRPr="008D0CAF">
              <w:rPr>
                <w:rFonts w:ascii="Times New Roman" w:eastAsia="Times New Roman" w:hAnsi="Times New Roman"/>
                <w:b/>
                <w:sz w:val="24"/>
                <w:szCs w:val="24"/>
                <w:lang w:eastAsia="ru-RU"/>
              </w:rPr>
              <w:lastRenderedPageBreak/>
              <w:t>Месяц</w:t>
            </w:r>
          </w:p>
          <w:p w:rsidR="003211B6" w:rsidRPr="008D0CAF" w:rsidRDefault="003211B6" w:rsidP="003211B6">
            <w:pPr>
              <w:jc w:val="center"/>
              <w:rPr>
                <w:rFonts w:ascii="Times New Roman" w:eastAsia="Times New Roman" w:hAnsi="Times New Roman"/>
                <w:b/>
                <w:sz w:val="24"/>
                <w:szCs w:val="24"/>
                <w:lang w:eastAsia="ru-RU"/>
              </w:rPr>
            </w:pPr>
          </w:p>
        </w:tc>
        <w:tc>
          <w:tcPr>
            <w:tcW w:w="1416" w:type="dxa"/>
            <w:gridSpan w:val="2"/>
          </w:tcPr>
          <w:p w:rsidR="003211B6" w:rsidRPr="008D0CAF" w:rsidRDefault="003211B6" w:rsidP="003211B6">
            <w:pPr>
              <w:jc w:val="center"/>
              <w:rPr>
                <w:rFonts w:ascii="Times New Roman" w:eastAsia="Times New Roman" w:hAnsi="Times New Roman"/>
                <w:b/>
                <w:sz w:val="24"/>
                <w:szCs w:val="24"/>
                <w:lang w:eastAsia="ru-RU"/>
              </w:rPr>
            </w:pPr>
            <w:r w:rsidRPr="008D0CAF">
              <w:rPr>
                <w:rFonts w:ascii="Times New Roman" w:eastAsia="Times New Roman" w:hAnsi="Times New Roman"/>
                <w:b/>
                <w:sz w:val="24"/>
                <w:szCs w:val="24"/>
                <w:lang w:eastAsia="ru-RU"/>
              </w:rPr>
              <w:t>Тема</w:t>
            </w:r>
          </w:p>
        </w:tc>
        <w:tc>
          <w:tcPr>
            <w:tcW w:w="1984" w:type="dxa"/>
            <w:gridSpan w:val="2"/>
          </w:tcPr>
          <w:p w:rsidR="003211B6" w:rsidRPr="008D0CAF" w:rsidRDefault="003211B6" w:rsidP="003211B6">
            <w:pPr>
              <w:rPr>
                <w:rFonts w:ascii="Times New Roman" w:eastAsia="Times New Roman" w:hAnsi="Times New Roman"/>
                <w:b/>
                <w:sz w:val="24"/>
                <w:szCs w:val="24"/>
                <w:lang w:eastAsia="ru-RU"/>
              </w:rPr>
            </w:pPr>
            <w:r w:rsidRPr="008D0CAF">
              <w:rPr>
                <w:rFonts w:ascii="Times New Roman" w:eastAsia="Times New Roman" w:hAnsi="Times New Roman"/>
                <w:b/>
                <w:sz w:val="24"/>
                <w:szCs w:val="24"/>
                <w:lang w:eastAsia="ru-RU"/>
              </w:rPr>
              <w:t xml:space="preserve">Цели и </w:t>
            </w:r>
            <w:r w:rsidRPr="00E51643">
              <w:rPr>
                <w:rFonts w:ascii="Times New Roman" w:eastAsia="Times New Roman" w:hAnsi="Times New Roman"/>
                <w:b/>
                <w:sz w:val="24"/>
                <w:szCs w:val="24"/>
                <w:lang w:eastAsia="ru-RU"/>
              </w:rPr>
              <w:t xml:space="preserve">   </w:t>
            </w:r>
            <w:r w:rsidRPr="008D0CAF">
              <w:rPr>
                <w:rFonts w:ascii="Times New Roman" w:eastAsia="Times New Roman" w:hAnsi="Times New Roman"/>
                <w:b/>
                <w:sz w:val="24"/>
                <w:szCs w:val="24"/>
                <w:lang w:eastAsia="ru-RU"/>
              </w:rPr>
              <w:t>задачи</w:t>
            </w:r>
          </w:p>
        </w:tc>
        <w:tc>
          <w:tcPr>
            <w:tcW w:w="2837" w:type="dxa"/>
          </w:tcPr>
          <w:p w:rsidR="003211B6" w:rsidRPr="00224B78" w:rsidRDefault="003211B6" w:rsidP="003211B6">
            <w:pPr>
              <w:suppressLineNumbers/>
              <w:shd w:val="clear" w:color="auto" w:fill="FFFFFF"/>
              <w:snapToGrid w:val="0"/>
              <w:jc w:val="center"/>
              <w:rPr>
                <w:rFonts w:ascii="Times New Roman" w:eastAsia="Calibri" w:hAnsi="Times New Roman" w:cs="Times New Roman"/>
                <w:b/>
                <w:color w:val="000000"/>
                <w:spacing w:val="-2"/>
              </w:rPr>
            </w:pPr>
            <w:r w:rsidRPr="00224B78">
              <w:rPr>
                <w:rFonts w:ascii="Times New Roman" w:eastAsia="Calibri" w:hAnsi="Times New Roman" w:cs="Times New Roman"/>
                <w:b/>
                <w:color w:val="000000"/>
                <w:spacing w:val="-1"/>
              </w:rPr>
              <w:t xml:space="preserve">Целевые ориентиры </w:t>
            </w:r>
            <w:r w:rsidRPr="00224B78">
              <w:rPr>
                <w:rFonts w:ascii="Times New Roman" w:eastAsia="Calibri" w:hAnsi="Times New Roman" w:cs="Times New Roman"/>
                <w:b/>
                <w:color w:val="000000"/>
                <w:spacing w:val="-2"/>
              </w:rPr>
              <w:t>уровня развития интегра</w:t>
            </w:r>
            <w:r w:rsidRPr="00224B78">
              <w:rPr>
                <w:rFonts w:ascii="Times New Roman" w:eastAsia="Calibri" w:hAnsi="Times New Roman" w:cs="Times New Roman"/>
                <w:b/>
                <w:color w:val="000000"/>
              </w:rPr>
              <w:t xml:space="preserve">тивных качеств ребенка </w:t>
            </w:r>
            <w:r w:rsidRPr="00224B78">
              <w:rPr>
                <w:rFonts w:ascii="Times New Roman" w:eastAsia="Calibri" w:hAnsi="Times New Roman" w:cs="Times New Roman"/>
                <w:b/>
                <w:color w:val="000000"/>
                <w:spacing w:val="-1"/>
              </w:rPr>
              <w:t xml:space="preserve">(на основе интеграции </w:t>
            </w:r>
            <w:r w:rsidRPr="00224B78">
              <w:rPr>
                <w:rFonts w:ascii="Times New Roman" w:eastAsia="Calibri" w:hAnsi="Times New Roman" w:cs="Times New Roman"/>
                <w:b/>
                <w:color w:val="000000"/>
                <w:spacing w:val="-2"/>
              </w:rPr>
              <w:t>образовательных</w:t>
            </w:r>
            <w:r w:rsidRPr="00E51643">
              <w:rPr>
                <w:rFonts w:ascii="Times New Roman" w:eastAsia="Calibri" w:hAnsi="Times New Roman" w:cs="Times New Roman"/>
                <w:b/>
                <w:color w:val="000000"/>
                <w:spacing w:val="-2"/>
              </w:rPr>
              <w:t xml:space="preserve"> областей)</w:t>
            </w:r>
          </w:p>
          <w:p w:rsidR="003211B6" w:rsidRPr="00224B78" w:rsidRDefault="003211B6" w:rsidP="003211B6">
            <w:pPr>
              <w:suppressLineNumbers/>
              <w:shd w:val="clear" w:color="auto" w:fill="FFFFFF"/>
              <w:snapToGrid w:val="0"/>
              <w:jc w:val="center"/>
              <w:rPr>
                <w:rFonts w:ascii="Times New Roman" w:eastAsia="Calibri" w:hAnsi="Times New Roman" w:cs="Times New Roman"/>
                <w:b/>
                <w:color w:val="000000"/>
                <w:spacing w:val="-2"/>
              </w:rPr>
            </w:pPr>
          </w:p>
          <w:p w:rsidR="003211B6" w:rsidRPr="008D0CAF" w:rsidRDefault="003211B6" w:rsidP="003211B6">
            <w:pPr>
              <w:jc w:val="center"/>
              <w:rPr>
                <w:rFonts w:ascii="Times New Roman" w:eastAsia="Times New Roman" w:hAnsi="Times New Roman"/>
                <w:b/>
                <w:sz w:val="24"/>
                <w:szCs w:val="24"/>
                <w:lang w:eastAsia="ru-RU"/>
              </w:rPr>
            </w:pPr>
          </w:p>
        </w:tc>
        <w:tc>
          <w:tcPr>
            <w:tcW w:w="4534" w:type="dxa"/>
            <w:gridSpan w:val="2"/>
          </w:tcPr>
          <w:p w:rsidR="003211B6" w:rsidRPr="00E51643" w:rsidRDefault="003211B6" w:rsidP="003211B6">
            <w:pPr>
              <w:jc w:val="center"/>
              <w:rPr>
                <w:rFonts w:ascii="Times New Roman" w:eastAsia="Times New Roman" w:hAnsi="Times New Roman"/>
                <w:b/>
                <w:sz w:val="24"/>
                <w:szCs w:val="24"/>
                <w:lang w:eastAsia="ru-RU"/>
              </w:rPr>
            </w:pPr>
            <w:r w:rsidRPr="00E51643">
              <w:rPr>
                <w:rFonts w:ascii="Times New Roman" w:hAnsi="Times New Roman"/>
                <w:b/>
                <w:color w:val="000000"/>
                <w:spacing w:val="-2"/>
              </w:rPr>
              <w:t>Виды интеграции образовательных направлений и областей.</w:t>
            </w:r>
          </w:p>
        </w:tc>
        <w:tc>
          <w:tcPr>
            <w:tcW w:w="1854" w:type="dxa"/>
          </w:tcPr>
          <w:p w:rsidR="003211B6" w:rsidRPr="00E51643" w:rsidRDefault="003211B6" w:rsidP="003211B6">
            <w:pPr>
              <w:jc w:val="center"/>
              <w:rPr>
                <w:rFonts w:ascii="Times New Roman" w:eastAsia="Times New Roman" w:hAnsi="Times New Roman"/>
                <w:b/>
                <w:sz w:val="24"/>
                <w:szCs w:val="24"/>
                <w:lang w:eastAsia="ru-RU"/>
              </w:rPr>
            </w:pPr>
            <w:r w:rsidRPr="00E51643">
              <w:rPr>
                <w:rFonts w:ascii="Times New Roman" w:hAnsi="Times New Roman"/>
                <w:b/>
                <w:color w:val="000000"/>
                <w:spacing w:val="-2"/>
              </w:rPr>
              <w:t xml:space="preserve">Виды детской </w:t>
            </w:r>
            <w:r w:rsidRPr="00E51643">
              <w:rPr>
                <w:rFonts w:ascii="Times New Roman" w:hAnsi="Times New Roman"/>
                <w:b/>
                <w:color w:val="000000"/>
                <w:spacing w:val="-1"/>
              </w:rPr>
              <w:t>деятельности</w:t>
            </w:r>
          </w:p>
        </w:tc>
      </w:tr>
      <w:tr w:rsidR="003211B6" w:rsidRPr="008D0CAF" w:rsidTr="003211B6">
        <w:tc>
          <w:tcPr>
            <w:tcW w:w="1519" w:type="dxa"/>
          </w:tcPr>
          <w:p w:rsidR="003211B6" w:rsidRPr="008D0CAF" w:rsidRDefault="003211B6" w:rsidP="003211B6">
            <w:pPr>
              <w:jc w:val="center"/>
              <w:rPr>
                <w:rFonts w:ascii="Times New Roman" w:eastAsia="Times New Roman" w:hAnsi="Times New Roman"/>
                <w:sz w:val="24"/>
                <w:szCs w:val="24"/>
                <w:lang w:eastAsia="ru-RU"/>
              </w:rPr>
            </w:pPr>
            <w:r w:rsidRPr="008D0CAF">
              <w:rPr>
                <w:rFonts w:ascii="Times New Roman" w:eastAsia="Times New Roman" w:hAnsi="Times New Roman"/>
                <w:sz w:val="24"/>
                <w:szCs w:val="24"/>
                <w:lang w:eastAsia="ru-RU"/>
              </w:rPr>
              <w:t>Сентябрь</w:t>
            </w:r>
          </w:p>
          <w:p w:rsidR="003211B6" w:rsidRPr="008D0CAF" w:rsidRDefault="003211B6" w:rsidP="003211B6">
            <w:pPr>
              <w:jc w:val="center"/>
              <w:rPr>
                <w:rFonts w:ascii="Times New Roman" w:eastAsia="Times New Roman" w:hAnsi="Times New Roman"/>
                <w:sz w:val="24"/>
                <w:szCs w:val="24"/>
                <w:lang w:eastAsia="ru-RU"/>
              </w:rPr>
            </w:pPr>
          </w:p>
        </w:tc>
        <w:tc>
          <w:tcPr>
            <w:tcW w:w="1416" w:type="dxa"/>
            <w:gridSpan w:val="2"/>
          </w:tcPr>
          <w:p w:rsidR="003211B6" w:rsidRPr="008D0CAF" w:rsidRDefault="003211B6" w:rsidP="003211B6">
            <w:pPr>
              <w:jc w:val="center"/>
              <w:rPr>
                <w:rFonts w:ascii="Times New Roman" w:eastAsia="Times New Roman" w:hAnsi="Times New Roman"/>
                <w:sz w:val="24"/>
                <w:szCs w:val="24"/>
                <w:lang w:eastAsia="ru-RU"/>
              </w:rPr>
            </w:pPr>
            <w:r w:rsidRPr="008D0CAF">
              <w:rPr>
                <w:rFonts w:ascii="Times New Roman" w:eastAsia="Times New Roman" w:hAnsi="Times New Roman"/>
                <w:sz w:val="24"/>
                <w:szCs w:val="24"/>
                <w:lang w:eastAsia="ru-RU"/>
              </w:rPr>
              <w:t>Башенка и лесенка.</w:t>
            </w:r>
          </w:p>
          <w:p w:rsidR="003211B6" w:rsidRPr="008D0CAF" w:rsidRDefault="003211B6" w:rsidP="003211B6">
            <w:pPr>
              <w:jc w:val="center"/>
              <w:rPr>
                <w:rFonts w:ascii="Times New Roman" w:eastAsia="Times New Roman" w:hAnsi="Times New Roman"/>
                <w:sz w:val="24"/>
                <w:szCs w:val="24"/>
                <w:lang w:eastAsia="ru-RU"/>
              </w:rPr>
            </w:pPr>
          </w:p>
        </w:tc>
        <w:tc>
          <w:tcPr>
            <w:tcW w:w="1984" w:type="dxa"/>
            <w:gridSpan w:val="2"/>
          </w:tcPr>
          <w:p w:rsidR="003211B6" w:rsidRDefault="003211B6" w:rsidP="003211B6">
            <w:pPr>
              <w:spacing w:after="160" w:line="259" w:lineRule="auto"/>
              <w:rPr>
                <w:rFonts w:ascii="Times New Roman" w:eastAsia="Times New Roman" w:hAnsi="Times New Roman"/>
                <w:sz w:val="24"/>
                <w:szCs w:val="24"/>
                <w:lang w:eastAsia="ru-RU"/>
              </w:rPr>
            </w:pPr>
            <w:r w:rsidRPr="008D0CAF">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 xml:space="preserve"> Знакомить с разным строительным ма</w:t>
            </w:r>
            <w:r w:rsidRPr="008D0CAF">
              <w:rPr>
                <w:rFonts w:ascii="Times New Roman" w:eastAsia="Times New Roman" w:hAnsi="Times New Roman"/>
                <w:sz w:val="24"/>
                <w:szCs w:val="24"/>
                <w:lang w:eastAsia="ru-RU"/>
              </w:rPr>
              <w:t xml:space="preserve">териалом. </w:t>
            </w:r>
          </w:p>
          <w:p w:rsidR="003211B6" w:rsidRPr="008D0CAF" w:rsidRDefault="003211B6" w:rsidP="003211B6">
            <w:pPr>
              <w:spacing w:after="160" w:line="259" w:lineRule="auto"/>
              <w:rPr>
                <w:rFonts w:ascii="Times New Roman" w:eastAsia="Times New Roman" w:hAnsi="Times New Roman"/>
                <w:sz w:val="24"/>
                <w:szCs w:val="24"/>
                <w:lang w:eastAsia="ru-RU"/>
              </w:rPr>
            </w:pPr>
            <w:r w:rsidRPr="008D0CAF">
              <w:rPr>
                <w:rFonts w:ascii="Times New Roman" w:eastAsia="Times New Roman" w:hAnsi="Times New Roman"/>
                <w:sz w:val="24"/>
                <w:szCs w:val="24"/>
                <w:lang w:eastAsia="ru-RU"/>
              </w:rPr>
              <w:t xml:space="preserve">2. </w:t>
            </w:r>
            <w:r>
              <w:t xml:space="preserve"> </w:t>
            </w:r>
            <w:r>
              <w:rPr>
                <w:rFonts w:ascii="Times New Roman" w:eastAsia="Times New Roman" w:hAnsi="Times New Roman"/>
                <w:sz w:val="24"/>
                <w:szCs w:val="24"/>
                <w:lang w:eastAsia="ru-RU"/>
              </w:rPr>
              <w:t>Учить анализировать по</w:t>
            </w:r>
            <w:r w:rsidRPr="008D0CAF">
              <w:rPr>
                <w:rFonts w:ascii="Times New Roman" w:eastAsia="Times New Roman" w:hAnsi="Times New Roman"/>
                <w:sz w:val="24"/>
                <w:szCs w:val="24"/>
                <w:lang w:eastAsia="ru-RU"/>
              </w:rPr>
              <w:t>стройку</w:t>
            </w:r>
            <w:r>
              <w:rPr>
                <w:rFonts w:ascii="Times New Roman" w:eastAsia="Times New Roman" w:hAnsi="Times New Roman"/>
                <w:sz w:val="24"/>
                <w:szCs w:val="24"/>
                <w:lang w:eastAsia="ru-RU"/>
              </w:rPr>
              <w:t>.</w:t>
            </w:r>
          </w:p>
          <w:p w:rsidR="003211B6" w:rsidRPr="008D0CAF" w:rsidRDefault="003211B6" w:rsidP="003211B6">
            <w:pPr>
              <w:jc w:val="both"/>
              <w:rPr>
                <w:rFonts w:ascii="Times New Roman" w:eastAsia="Times New Roman" w:hAnsi="Times New Roman"/>
                <w:sz w:val="24"/>
                <w:szCs w:val="24"/>
                <w:lang w:eastAsia="ru-RU"/>
              </w:rPr>
            </w:pPr>
          </w:p>
        </w:tc>
        <w:tc>
          <w:tcPr>
            <w:tcW w:w="2837" w:type="dxa"/>
          </w:tcPr>
          <w:p w:rsidR="003211B6" w:rsidRPr="00224B78" w:rsidRDefault="003211B6" w:rsidP="003211B6">
            <w:pPr>
              <w:suppressLineNumbers/>
              <w:shd w:val="clear" w:color="auto" w:fill="FFFFFF"/>
              <w:snapToGrid w:val="0"/>
              <w:rPr>
                <w:rFonts w:ascii="Times New Roman" w:eastAsia="Calibri" w:hAnsi="Times New Roman" w:cs="Times New Roman"/>
                <w:color w:val="000000"/>
                <w:spacing w:val="-12"/>
              </w:rPr>
            </w:pPr>
            <w:r w:rsidRPr="00224B78">
              <w:rPr>
                <w:rFonts w:ascii="Times New Roman" w:eastAsia="Calibri" w:hAnsi="Times New Roman" w:cs="Times New Roman"/>
                <w:color w:val="000000"/>
                <w:spacing w:val="-13"/>
              </w:rPr>
              <w:t xml:space="preserve">Интересуется предметами </w:t>
            </w:r>
            <w:r w:rsidRPr="00224B78">
              <w:rPr>
                <w:rFonts w:ascii="Times New Roman" w:eastAsia="Calibri" w:hAnsi="Times New Roman" w:cs="Times New Roman"/>
                <w:color w:val="000000"/>
                <w:spacing w:val="-11"/>
              </w:rPr>
              <w:t>ближайшего окружения, их назначением, свойства</w:t>
            </w:r>
            <w:r w:rsidRPr="00224B78">
              <w:rPr>
                <w:rFonts w:ascii="Times New Roman" w:eastAsia="Calibri" w:hAnsi="Times New Roman" w:cs="Times New Roman"/>
                <w:color w:val="000000"/>
                <w:spacing w:val="-10"/>
              </w:rPr>
              <w:t>ми; знает, называет и пра</w:t>
            </w:r>
            <w:r w:rsidRPr="00224B78">
              <w:rPr>
                <w:rFonts w:ascii="Times New Roman" w:eastAsia="Calibri" w:hAnsi="Times New Roman" w:cs="Times New Roman"/>
                <w:color w:val="000000"/>
                <w:spacing w:val="-12"/>
              </w:rPr>
              <w:t xml:space="preserve">вильно использует детали </w:t>
            </w:r>
            <w:r w:rsidRPr="00224B78">
              <w:rPr>
                <w:rFonts w:ascii="Times New Roman" w:eastAsia="Calibri" w:hAnsi="Times New Roman" w:cs="Times New Roman"/>
                <w:color w:val="000000"/>
                <w:spacing w:val="-11"/>
              </w:rPr>
              <w:t xml:space="preserve">строительного материала; </w:t>
            </w:r>
            <w:r w:rsidRPr="00224B78">
              <w:rPr>
                <w:rFonts w:ascii="Times New Roman" w:eastAsia="Calibri" w:hAnsi="Times New Roman" w:cs="Times New Roman"/>
                <w:color w:val="000000"/>
                <w:spacing w:val="-9"/>
              </w:rPr>
              <w:t xml:space="preserve">анализирует созданные </w:t>
            </w:r>
            <w:r w:rsidRPr="00224B78">
              <w:rPr>
                <w:rFonts w:ascii="Times New Roman" w:eastAsia="Calibri" w:hAnsi="Times New Roman" w:cs="Times New Roman"/>
                <w:color w:val="000000"/>
                <w:spacing w:val="-8"/>
              </w:rPr>
              <w:t xml:space="preserve">постройки; испытывает </w:t>
            </w:r>
            <w:r w:rsidRPr="00224B78">
              <w:rPr>
                <w:rFonts w:ascii="Times New Roman" w:eastAsia="Calibri" w:hAnsi="Times New Roman" w:cs="Times New Roman"/>
                <w:color w:val="000000"/>
                <w:spacing w:val="-11"/>
              </w:rPr>
              <w:t xml:space="preserve">положительные эмоции </w:t>
            </w:r>
            <w:r w:rsidRPr="00224B78">
              <w:rPr>
                <w:rFonts w:ascii="Times New Roman" w:eastAsia="Calibri" w:hAnsi="Times New Roman" w:cs="Times New Roman"/>
                <w:color w:val="000000"/>
                <w:spacing w:val="-10"/>
              </w:rPr>
              <w:t>от продуктивной (</w:t>
            </w:r>
            <w:proofErr w:type="gramStart"/>
            <w:r w:rsidRPr="00224B78">
              <w:rPr>
                <w:rFonts w:ascii="Times New Roman" w:eastAsia="Calibri" w:hAnsi="Times New Roman" w:cs="Times New Roman"/>
                <w:color w:val="000000"/>
                <w:spacing w:val="-10"/>
              </w:rPr>
              <w:t>конст</w:t>
            </w:r>
            <w:r w:rsidRPr="00224B78">
              <w:rPr>
                <w:rFonts w:ascii="Times New Roman" w:eastAsia="Calibri" w:hAnsi="Times New Roman" w:cs="Times New Roman"/>
                <w:color w:val="000000"/>
                <w:spacing w:val="-10"/>
              </w:rPr>
              <w:softHyphen/>
              <w:t xml:space="preserve">руктивной) </w:t>
            </w:r>
            <w:proofErr w:type="gramEnd"/>
            <w:r w:rsidRPr="00224B78">
              <w:rPr>
                <w:rFonts w:ascii="Times New Roman" w:eastAsia="Calibri" w:hAnsi="Times New Roman" w:cs="Times New Roman"/>
                <w:color w:val="000000"/>
                <w:spacing w:val="-10"/>
              </w:rPr>
              <w:t>деятельности; взаимодействует со свер</w:t>
            </w:r>
            <w:r w:rsidRPr="00224B78">
              <w:rPr>
                <w:rFonts w:ascii="Times New Roman" w:eastAsia="Calibri" w:hAnsi="Times New Roman" w:cs="Times New Roman"/>
                <w:color w:val="000000"/>
                <w:spacing w:val="-10"/>
              </w:rPr>
              <w:softHyphen/>
              <w:t>стниками; проявляет доб</w:t>
            </w:r>
            <w:r w:rsidRPr="00224B78">
              <w:rPr>
                <w:rFonts w:ascii="Times New Roman" w:eastAsia="Calibri" w:hAnsi="Times New Roman" w:cs="Times New Roman"/>
                <w:color w:val="000000"/>
                <w:spacing w:val="-10"/>
              </w:rPr>
              <w:softHyphen/>
              <w:t>рожелательность, друже</w:t>
            </w:r>
            <w:r w:rsidRPr="00224B78">
              <w:rPr>
                <w:rFonts w:ascii="Times New Roman" w:eastAsia="Calibri" w:hAnsi="Times New Roman" w:cs="Times New Roman"/>
                <w:color w:val="000000"/>
                <w:spacing w:val="-10"/>
              </w:rPr>
              <w:softHyphen/>
            </w:r>
            <w:r w:rsidRPr="00224B78">
              <w:rPr>
                <w:rFonts w:ascii="Times New Roman" w:eastAsia="Calibri" w:hAnsi="Times New Roman" w:cs="Times New Roman"/>
                <w:color w:val="000000"/>
                <w:spacing w:val="-11"/>
              </w:rPr>
              <w:t xml:space="preserve">любие по отношению </w:t>
            </w:r>
            <w:r w:rsidRPr="00224B78">
              <w:rPr>
                <w:rFonts w:ascii="Times New Roman" w:eastAsia="Calibri" w:hAnsi="Times New Roman" w:cs="Times New Roman"/>
                <w:color w:val="000000"/>
                <w:spacing w:val="-12"/>
              </w:rPr>
              <w:t>к окружающим</w:t>
            </w:r>
            <w:r>
              <w:rPr>
                <w:rFonts w:ascii="Times New Roman" w:eastAsia="Calibri" w:hAnsi="Times New Roman" w:cs="Times New Roman"/>
                <w:color w:val="000000"/>
                <w:spacing w:val="-12"/>
              </w:rPr>
              <w:t>.</w:t>
            </w:r>
          </w:p>
          <w:p w:rsidR="003211B6" w:rsidRPr="008D0CAF" w:rsidRDefault="003211B6" w:rsidP="003211B6">
            <w:pPr>
              <w:spacing w:after="160" w:line="259" w:lineRule="auto"/>
              <w:rPr>
                <w:rFonts w:ascii="Times New Roman" w:eastAsia="Times New Roman" w:hAnsi="Times New Roman"/>
                <w:sz w:val="24"/>
                <w:szCs w:val="24"/>
                <w:lang w:eastAsia="ru-RU"/>
              </w:rPr>
            </w:pPr>
          </w:p>
        </w:tc>
        <w:tc>
          <w:tcPr>
            <w:tcW w:w="4534" w:type="dxa"/>
            <w:gridSpan w:val="2"/>
          </w:tcPr>
          <w:p w:rsidR="003211B6" w:rsidRPr="00224B78" w:rsidRDefault="003211B6" w:rsidP="003211B6">
            <w:pPr>
              <w:suppressLineNumbers/>
              <w:shd w:val="clear" w:color="auto" w:fill="FFFFFF"/>
              <w:snapToGrid w:val="0"/>
              <w:rPr>
                <w:rFonts w:ascii="Times New Roman" w:eastAsia="Calibri" w:hAnsi="Times New Roman" w:cs="Times New Roman"/>
                <w:color w:val="000000"/>
                <w:spacing w:val="-11"/>
              </w:rPr>
            </w:pPr>
            <w:r w:rsidRPr="00224B78">
              <w:rPr>
                <w:rFonts w:ascii="Times New Roman" w:eastAsia="Calibri" w:hAnsi="Times New Roman" w:cs="Times New Roman"/>
                <w:i/>
                <w:iCs/>
                <w:color w:val="000000"/>
                <w:spacing w:val="-7"/>
              </w:rPr>
              <w:t xml:space="preserve">Познание (познавательное развитие): </w:t>
            </w:r>
            <w:r w:rsidRPr="00224B78">
              <w:rPr>
                <w:rFonts w:ascii="Times New Roman" w:eastAsia="Calibri" w:hAnsi="Times New Roman" w:cs="Times New Roman"/>
                <w:color w:val="000000"/>
                <w:spacing w:val="-7"/>
              </w:rPr>
              <w:t xml:space="preserve">создавать условия для ознакомления </w:t>
            </w:r>
            <w:r w:rsidRPr="00224B78">
              <w:rPr>
                <w:rFonts w:ascii="Times New Roman" w:eastAsia="Calibri" w:hAnsi="Times New Roman" w:cs="Times New Roman"/>
                <w:color w:val="000000"/>
                <w:spacing w:val="-10"/>
              </w:rPr>
              <w:t xml:space="preserve">детей с цветом, формой, величиной, осязаемыми </w:t>
            </w:r>
            <w:r w:rsidRPr="00224B78">
              <w:rPr>
                <w:rFonts w:ascii="Times New Roman" w:eastAsia="Calibri" w:hAnsi="Times New Roman" w:cs="Times New Roman"/>
                <w:color w:val="000000"/>
                <w:spacing w:val="-13"/>
              </w:rPr>
              <w:t xml:space="preserve">свойствами предметов; группировать их; закреплять </w:t>
            </w:r>
            <w:r w:rsidRPr="00224B78">
              <w:rPr>
                <w:rFonts w:ascii="Times New Roman" w:eastAsia="Calibri" w:hAnsi="Times New Roman" w:cs="Times New Roman"/>
                <w:color w:val="000000"/>
                <w:spacing w:val="-12"/>
              </w:rPr>
              <w:t xml:space="preserve">умение выделять цвет, форму, величину как особые </w:t>
            </w:r>
            <w:r w:rsidRPr="00224B78">
              <w:rPr>
                <w:rFonts w:ascii="Times New Roman" w:eastAsia="Calibri" w:hAnsi="Times New Roman" w:cs="Times New Roman"/>
                <w:color w:val="000000"/>
                <w:spacing w:val="-11"/>
              </w:rPr>
              <w:t xml:space="preserve">свойства предметов. </w:t>
            </w:r>
          </w:p>
          <w:p w:rsidR="003211B6" w:rsidRPr="00224B78" w:rsidRDefault="003211B6" w:rsidP="003211B6">
            <w:pPr>
              <w:suppressLineNumbers/>
              <w:shd w:val="clear" w:color="auto" w:fill="FFFFFF"/>
              <w:snapToGrid w:val="0"/>
              <w:rPr>
                <w:rFonts w:ascii="Times New Roman" w:eastAsia="Calibri" w:hAnsi="Times New Roman" w:cs="Times New Roman"/>
                <w:color w:val="000000"/>
                <w:spacing w:val="-11"/>
              </w:rPr>
            </w:pPr>
          </w:p>
          <w:p w:rsidR="003211B6" w:rsidRPr="008D0CAF" w:rsidRDefault="003211B6" w:rsidP="003211B6">
            <w:pPr>
              <w:spacing w:after="160" w:line="259" w:lineRule="auto"/>
              <w:rPr>
                <w:rFonts w:ascii="Times New Roman" w:eastAsia="Times New Roman" w:hAnsi="Times New Roman"/>
                <w:sz w:val="24"/>
                <w:szCs w:val="24"/>
                <w:lang w:eastAsia="ru-RU"/>
              </w:rPr>
            </w:pPr>
            <w:r w:rsidRPr="00224B78">
              <w:rPr>
                <w:rFonts w:ascii="Times New Roman" w:eastAsia="Calibri" w:hAnsi="Times New Roman" w:cs="Times New Roman"/>
                <w:i/>
                <w:iCs/>
                <w:color w:val="000000"/>
                <w:spacing w:val="-10"/>
              </w:rPr>
              <w:t xml:space="preserve">Коммуникация (социально – коммуникативное развитие): </w:t>
            </w:r>
            <w:r w:rsidRPr="00224B78">
              <w:rPr>
                <w:rFonts w:ascii="Times New Roman" w:eastAsia="Calibri" w:hAnsi="Times New Roman" w:cs="Times New Roman"/>
                <w:color w:val="000000"/>
                <w:spacing w:val="-10"/>
              </w:rPr>
              <w:t xml:space="preserve">помогать детям, доброжелательно </w:t>
            </w:r>
            <w:r w:rsidRPr="00224B78">
              <w:rPr>
                <w:rFonts w:ascii="Times New Roman" w:eastAsia="Calibri" w:hAnsi="Times New Roman" w:cs="Times New Roman"/>
                <w:color w:val="000000"/>
                <w:spacing w:val="-12"/>
              </w:rPr>
              <w:t>общаться друг с дру</w:t>
            </w:r>
            <w:r>
              <w:rPr>
                <w:rFonts w:ascii="Times New Roman" w:eastAsia="Calibri" w:hAnsi="Times New Roman" w:cs="Times New Roman"/>
                <w:color w:val="000000"/>
                <w:spacing w:val="-12"/>
              </w:rPr>
              <w:t>гом.</w:t>
            </w:r>
          </w:p>
        </w:tc>
        <w:tc>
          <w:tcPr>
            <w:tcW w:w="1854" w:type="dxa"/>
          </w:tcPr>
          <w:p w:rsidR="003211B6" w:rsidRPr="008D0CAF" w:rsidRDefault="003211B6" w:rsidP="003211B6">
            <w:pPr>
              <w:suppressLineNumbers/>
              <w:shd w:val="clear" w:color="auto" w:fill="FFFFFF"/>
              <w:snapToGrid w:val="0"/>
              <w:rPr>
                <w:rFonts w:ascii="Times New Roman" w:eastAsia="Times New Roman" w:hAnsi="Times New Roman"/>
                <w:sz w:val="24"/>
                <w:szCs w:val="24"/>
                <w:lang w:eastAsia="ru-RU"/>
              </w:rPr>
            </w:pPr>
            <w:r w:rsidRPr="00224B78">
              <w:rPr>
                <w:rFonts w:ascii="Times New Roman" w:eastAsia="Calibri" w:hAnsi="Times New Roman" w:cs="Times New Roman"/>
                <w:color w:val="000000"/>
                <w:spacing w:val="-9"/>
              </w:rPr>
              <w:t>Знакомство с раз</w:t>
            </w:r>
            <w:r w:rsidRPr="00224B78">
              <w:rPr>
                <w:rFonts w:ascii="Times New Roman" w:eastAsia="Calibri" w:hAnsi="Times New Roman" w:cs="Times New Roman"/>
                <w:color w:val="000000"/>
                <w:spacing w:val="-11"/>
              </w:rPr>
              <w:t xml:space="preserve">ным строительным материалом; </w:t>
            </w:r>
            <w:r w:rsidRPr="00224B78">
              <w:rPr>
                <w:rFonts w:ascii="Times New Roman" w:eastAsia="Calibri" w:hAnsi="Times New Roman" w:cs="Times New Roman"/>
                <w:color w:val="000000"/>
                <w:spacing w:val="-12"/>
              </w:rPr>
              <w:t>создание построй</w:t>
            </w:r>
            <w:r w:rsidRPr="00224B78">
              <w:rPr>
                <w:rFonts w:ascii="Times New Roman" w:eastAsia="Calibri" w:hAnsi="Times New Roman" w:cs="Times New Roman"/>
                <w:color w:val="000000"/>
                <w:spacing w:val="-11"/>
              </w:rPr>
              <w:t xml:space="preserve">ки по образцу; </w:t>
            </w:r>
            <w:r w:rsidRPr="00224B78">
              <w:rPr>
                <w:rFonts w:ascii="Times New Roman" w:eastAsia="Calibri" w:hAnsi="Times New Roman" w:cs="Times New Roman"/>
                <w:color w:val="000000"/>
                <w:spacing w:val="-10"/>
              </w:rPr>
              <w:t>участие в дидак</w:t>
            </w:r>
            <w:r w:rsidRPr="00224B78">
              <w:rPr>
                <w:rFonts w:ascii="Times New Roman" w:eastAsia="Calibri" w:hAnsi="Times New Roman" w:cs="Times New Roman"/>
                <w:color w:val="000000"/>
                <w:spacing w:val="-10"/>
              </w:rPr>
              <w:softHyphen/>
              <w:t xml:space="preserve">тических играх на </w:t>
            </w:r>
            <w:r w:rsidRPr="00224B78">
              <w:rPr>
                <w:rFonts w:ascii="Times New Roman" w:eastAsia="Calibri" w:hAnsi="Times New Roman" w:cs="Times New Roman"/>
                <w:color w:val="000000"/>
                <w:spacing w:val="-12"/>
              </w:rPr>
              <w:t>закрепление поня</w:t>
            </w:r>
            <w:r w:rsidRPr="00224B78">
              <w:rPr>
                <w:rFonts w:ascii="Times New Roman" w:eastAsia="Calibri" w:hAnsi="Times New Roman" w:cs="Times New Roman"/>
                <w:color w:val="000000"/>
                <w:spacing w:val="-11"/>
              </w:rPr>
              <w:t>тий высоты и цве</w:t>
            </w:r>
            <w:r>
              <w:rPr>
                <w:rFonts w:ascii="Times New Roman" w:eastAsia="Calibri" w:hAnsi="Times New Roman" w:cs="Times New Roman"/>
                <w:color w:val="000000"/>
                <w:spacing w:val="-10"/>
              </w:rPr>
              <w:t>та, описание по</w:t>
            </w:r>
            <w:r w:rsidRPr="00224B78">
              <w:rPr>
                <w:rFonts w:ascii="Times New Roman" w:eastAsia="Calibri" w:hAnsi="Times New Roman" w:cs="Times New Roman"/>
                <w:color w:val="000000"/>
                <w:spacing w:val="-10"/>
              </w:rPr>
              <w:t>следовательности действий; анализ построек</w:t>
            </w:r>
            <w:r>
              <w:rPr>
                <w:rFonts w:ascii="Times New Roman" w:eastAsia="Calibri" w:hAnsi="Times New Roman" w:cs="Times New Roman"/>
                <w:color w:val="000000"/>
                <w:spacing w:val="-10"/>
              </w:rPr>
              <w:t>.</w:t>
            </w:r>
          </w:p>
        </w:tc>
        <w:tc>
          <w:tcPr>
            <w:tcW w:w="924" w:type="dxa"/>
            <w:tcBorders>
              <w:top w:val="nil"/>
              <w:right w:val="nil"/>
            </w:tcBorders>
          </w:tcPr>
          <w:p w:rsidR="003211B6" w:rsidRPr="008D0CAF" w:rsidRDefault="003211B6" w:rsidP="003211B6">
            <w:pPr>
              <w:spacing w:after="160" w:line="259" w:lineRule="auto"/>
              <w:rPr>
                <w:rFonts w:ascii="Times New Roman" w:eastAsia="Times New Roman" w:hAnsi="Times New Roman"/>
                <w:sz w:val="24"/>
                <w:szCs w:val="24"/>
                <w:lang w:eastAsia="ru-RU"/>
              </w:rPr>
            </w:pPr>
          </w:p>
        </w:tc>
      </w:tr>
      <w:tr w:rsidR="003211B6" w:rsidRPr="008D0CAF" w:rsidTr="003211B6">
        <w:trPr>
          <w:gridAfter w:val="1"/>
          <w:wAfter w:w="924" w:type="dxa"/>
          <w:trHeight w:val="4308"/>
        </w:trPr>
        <w:tc>
          <w:tcPr>
            <w:tcW w:w="1519" w:type="dxa"/>
          </w:tcPr>
          <w:p w:rsidR="003211B6" w:rsidRPr="008D0CAF" w:rsidRDefault="003211B6" w:rsidP="003211B6">
            <w:pPr>
              <w:jc w:val="center"/>
              <w:rPr>
                <w:rFonts w:ascii="Times New Roman" w:eastAsia="Times New Roman" w:hAnsi="Times New Roman"/>
                <w:sz w:val="24"/>
                <w:szCs w:val="24"/>
                <w:lang w:eastAsia="ru-RU"/>
              </w:rPr>
            </w:pPr>
            <w:r w:rsidRPr="008D0CAF">
              <w:rPr>
                <w:rFonts w:ascii="Times New Roman" w:eastAsia="Times New Roman" w:hAnsi="Times New Roman"/>
                <w:sz w:val="24"/>
                <w:szCs w:val="24"/>
                <w:lang w:eastAsia="ru-RU"/>
              </w:rPr>
              <w:lastRenderedPageBreak/>
              <w:t>Сентябрь</w:t>
            </w:r>
          </w:p>
        </w:tc>
        <w:tc>
          <w:tcPr>
            <w:tcW w:w="1416" w:type="dxa"/>
            <w:gridSpan w:val="2"/>
          </w:tcPr>
          <w:p w:rsidR="003211B6" w:rsidRPr="00CF7D10" w:rsidRDefault="003211B6" w:rsidP="003211B6">
            <w:pPr>
              <w:suppressLineNumbers/>
              <w:shd w:val="clear" w:color="auto" w:fill="FFFFFF"/>
              <w:snapToGrid w:val="0"/>
              <w:rPr>
                <w:rFonts w:ascii="Times New Roman" w:eastAsia="Calibri" w:hAnsi="Times New Roman" w:cs="Times New Roman"/>
                <w:color w:val="000000"/>
                <w:spacing w:val="22"/>
              </w:rPr>
            </w:pPr>
            <w:r w:rsidRPr="00CF7D10">
              <w:rPr>
                <w:rFonts w:ascii="Times New Roman" w:eastAsia="Calibri" w:hAnsi="Times New Roman" w:cs="Times New Roman"/>
                <w:color w:val="000000"/>
                <w:spacing w:val="-12"/>
              </w:rPr>
              <w:t>Б</w:t>
            </w:r>
            <w:r w:rsidRPr="00CF7D10">
              <w:rPr>
                <w:rFonts w:ascii="Times New Roman" w:eastAsia="Calibri" w:hAnsi="Times New Roman" w:cs="Times New Roman"/>
                <w:color w:val="000000"/>
                <w:spacing w:val="22"/>
              </w:rPr>
              <w:t>АШЕНК</w:t>
            </w:r>
            <w:r>
              <w:rPr>
                <w:rFonts w:ascii="Times New Roman" w:eastAsia="Calibri" w:hAnsi="Times New Roman" w:cs="Times New Roman"/>
                <w:color w:val="000000"/>
                <w:spacing w:val="22"/>
              </w:rPr>
              <w:t>А</w:t>
            </w:r>
            <w:r w:rsidRPr="00CF7D10">
              <w:rPr>
                <w:rFonts w:ascii="Times New Roman" w:eastAsia="Calibri" w:hAnsi="Times New Roman" w:cs="Times New Roman"/>
                <w:color w:val="000000"/>
                <w:spacing w:val="22"/>
              </w:rPr>
              <w:t xml:space="preserve"> И ЛЕСЕНКА.</w:t>
            </w:r>
          </w:p>
          <w:p w:rsidR="003211B6" w:rsidRPr="008D0CAF" w:rsidRDefault="003211B6" w:rsidP="003211B6">
            <w:pPr>
              <w:jc w:val="center"/>
              <w:rPr>
                <w:rFonts w:ascii="Times New Roman" w:eastAsia="Times New Roman" w:hAnsi="Times New Roman"/>
                <w:sz w:val="24"/>
                <w:szCs w:val="24"/>
                <w:lang w:eastAsia="ru-RU"/>
              </w:rPr>
            </w:pPr>
          </w:p>
        </w:tc>
        <w:tc>
          <w:tcPr>
            <w:tcW w:w="1984" w:type="dxa"/>
            <w:gridSpan w:val="2"/>
          </w:tcPr>
          <w:p w:rsidR="003211B6" w:rsidRPr="00CF7D10" w:rsidRDefault="003211B6" w:rsidP="003211B6">
            <w:pPr>
              <w:suppressLineNumbers/>
              <w:shd w:val="clear" w:color="auto" w:fill="FFFFFF"/>
              <w:snapToGrid w:val="0"/>
              <w:rPr>
                <w:rFonts w:ascii="Times New Roman" w:eastAsia="Calibri" w:hAnsi="Times New Roman" w:cs="Times New Roman"/>
                <w:color w:val="000000"/>
                <w:spacing w:val="-14"/>
              </w:rPr>
            </w:pPr>
            <w:r>
              <w:rPr>
                <w:rFonts w:ascii="Times New Roman" w:eastAsia="Calibri" w:hAnsi="Times New Roman" w:cs="Times New Roman"/>
                <w:color w:val="000000"/>
                <w:spacing w:val="22"/>
              </w:rPr>
              <w:t>1.</w:t>
            </w:r>
            <w:r w:rsidRPr="00CF7D10">
              <w:rPr>
                <w:rFonts w:ascii="Times New Roman" w:eastAsia="Calibri" w:hAnsi="Times New Roman" w:cs="Times New Roman"/>
                <w:color w:val="000000"/>
                <w:spacing w:val="22"/>
              </w:rPr>
              <w:t>Закреп</w:t>
            </w:r>
            <w:r w:rsidRPr="00CF7D10">
              <w:rPr>
                <w:rFonts w:ascii="Times New Roman" w:eastAsia="Calibri" w:hAnsi="Times New Roman" w:cs="Times New Roman"/>
                <w:color w:val="000000"/>
                <w:spacing w:val="6"/>
              </w:rPr>
              <w:t>лять поня</w:t>
            </w:r>
            <w:r w:rsidRPr="00CF7D10">
              <w:rPr>
                <w:rFonts w:ascii="Times New Roman" w:eastAsia="Calibri" w:hAnsi="Times New Roman" w:cs="Times New Roman"/>
                <w:color w:val="000000"/>
                <w:spacing w:val="-11"/>
              </w:rPr>
              <w:t xml:space="preserve">тия высоты, </w:t>
            </w:r>
            <w:r w:rsidRPr="00CF7D10">
              <w:rPr>
                <w:rFonts w:ascii="Times New Roman" w:eastAsia="Calibri" w:hAnsi="Times New Roman" w:cs="Times New Roman"/>
                <w:color w:val="000000"/>
                <w:spacing w:val="-14"/>
              </w:rPr>
              <w:t xml:space="preserve">цвета. </w:t>
            </w:r>
          </w:p>
          <w:p w:rsidR="003211B6" w:rsidRPr="00CF7D10" w:rsidRDefault="003211B6" w:rsidP="003211B6">
            <w:pPr>
              <w:suppressLineNumbers/>
              <w:shd w:val="clear" w:color="auto" w:fill="FFFFFF"/>
              <w:snapToGrid w:val="0"/>
              <w:rPr>
                <w:rFonts w:ascii="Times New Roman" w:eastAsia="Calibri" w:hAnsi="Times New Roman" w:cs="Times New Roman"/>
                <w:color w:val="000000"/>
                <w:spacing w:val="19"/>
              </w:rPr>
            </w:pPr>
            <w:r>
              <w:rPr>
                <w:rFonts w:ascii="Times New Roman" w:eastAsia="Calibri" w:hAnsi="Times New Roman" w:cs="Times New Roman"/>
                <w:color w:val="000000"/>
                <w:spacing w:val="19"/>
              </w:rPr>
              <w:t>2.</w:t>
            </w:r>
            <w:r w:rsidRPr="00CF7D10">
              <w:rPr>
                <w:rFonts w:ascii="Times New Roman" w:eastAsia="Calibri" w:hAnsi="Times New Roman" w:cs="Times New Roman"/>
                <w:color w:val="000000"/>
                <w:spacing w:val="19"/>
              </w:rPr>
              <w:t>Учить:</w:t>
            </w:r>
          </w:p>
          <w:p w:rsidR="003211B6" w:rsidRPr="00CF7D10" w:rsidRDefault="003211B6" w:rsidP="003211B6">
            <w:pPr>
              <w:suppressLineNumbers/>
              <w:shd w:val="clear" w:color="auto" w:fill="FFFFFF"/>
              <w:snapToGrid w:val="0"/>
              <w:rPr>
                <w:rFonts w:ascii="Times New Roman" w:eastAsia="Calibri" w:hAnsi="Times New Roman" w:cs="Times New Roman"/>
                <w:color w:val="000000"/>
                <w:spacing w:val="-11"/>
              </w:rPr>
            </w:pPr>
            <w:r w:rsidRPr="00CF7D10">
              <w:rPr>
                <w:rFonts w:ascii="Times New Roman" w:eastAsia="Calibri" w:hAnsi="Times New Roman" w:cs="Times New Roman"/>
                <w:color w:val="000000"/>
                <w:spacing w:val="19"/>
              </w:rPr>
              <w:t xml:space="preserve"> </w:t>
            </w:r>
            <w:r w:rsidRPr="00CF7D10">
              <w:rPr>
                <w:rFonts w:ascii="Times New Roman" w:eastAsia="Calibri" w:hAnsi="Times New Roman" w:cs="Times New Roman"/>
                <w:color w:val="000000"/>
                <w:spacing w:val="-3"/>
              </w:rPr>
              <w:t>- рассказы</w:t>
            </w:r>
            <w:r w:rsidRPr="00CF7D10">
              <w:rPr>
                <w:rFonts w:ascii="Times New Roman" w:eastAsia="Calibri" w:hAnsi="Times New Roman" w:cs="Times New Roman"/>
                <w:color w:val="000000"/>
                <w:spacing w:val="-11"/>
              </w:rPr>
              <w:t>вать, как будут строить;</w:t>
            </w:r>
          </w:p>
          <w:p w:rsidR="003211B6" w:rsidRPr="008D0CAF" w:rsidRDefault="003211B6" w:rsidP="003211B6">
            <w:pPr>
              <w:suppressLineNumbers/>
              <w:shd w:val="clear" w:color="auto" w:fill="FFFFFF"/>
              <w:snapToGrid w:val="0"/>
              <w:rPr>
                <w:rFonts w:ascii="Times New Roman" w:eastAsia="Times New Roman" w:hAnsi="Times New Roman"/>
                <w:sz w:val="24"/>
                <w:szCs w:val="24"/>
                <w:lang w:eastAsia="ru-RU"/>
              </w:rPr>
            </w:pPr>
            <w:r w:rsidRPr="00CF7D10">
              <w:rPr>
                <w:rFonts w:ascii="Times New Roman" w:eastAsia="Calibri" w:hAnsi="Times New Roman" w:cs="Times New Roman"/>
                <w:color w:val="000000"/>
                <w:spacing w:val="-6"/>
              </w:rPr>
              <w:t xml:space="preserve">- строить </w:t>
            </w:r>
            <w:r w:rsidRPr="00CF7D10">
              <w:rPr>
                <w:rFonts w:ascii="Times New Roman" w:eastAsia="Calibri" w:hAnsi="Times New Roman" w:cs="Times New Roman"/>
                <w:color w:val="000000"/>
                <w:spacing w:val="-11"/>
              </w:rPr>
              <w:t>по образцу</w:t>
            </w:r>
          </w:p>
        </w:tc>
        <w:tc>
          <w:tcPr>
            <w:tcW w:w="2837" w:type="dxa"/>
          </w:tcPr>
          <w:p w:rsidR="003211B6" w:rsidRPr="00224B78" w:rsidRDefault="003211B6" w:rsidP="003211B6">
            <w:pPr>
              <w:suppressLineNumbers/>
              <w:shd w:val="clear" w:color="auto" w:fill="FFFFFF"/>
              <w:snapToGrid w:val="0"/>
              <w:rPr>
                <w:rFonts w:ascii="Times New Roman" w:eastAsia="Calibri" w:hAnsi="Times New Roman" w:cs="Times New Roman"/>
                <w:color w:val="000000"/>
                <w:spacing w:val="-12"/>
              </w:rPr>
            </w:pPr>
            <w:r w:rsidRPr="00224B78">
              <w:rPr>
                <w:rFonts w:ascii="Times New Roman" w:eastAsia="Calibri" w:hAnsi="Times New Roman" w:cs="Times New Roman"/>
                <w:color w:val="000000"/>
                <w:spacing w:val="-13"/>
              </w:rPr>
              <w:t xml:space="preserve">Интересуется предметами </w:t>
            </w:r>
            <w:r w:rsidRPr="00224B78">
              <w:rPr>
                <w:rFonts w:ascii="Times New Roman" w:eastAsia="Calibri" w:hAnsi="Times New Roman" w:cs="Times New Roman"/>
                <w:color w:val="000000"/>
                <w:spacing w:val="-11"/>
              </w:rPr>
              <w:t>ближайшего окружения, их назначением, свойства</w:t>
            </w:r>
            <w:r w:rsidRPr="00224B78">
              <w:rPr>
                <w:rFonts w:ascii="Times New Roman" w:eastAsia="Calibri" w:hAnsi="Times New Roman" w:cs="Times New Roman"/>
                <w:color w:val="000000"/>
                <w:spacing w:val="-10"/>
              </w:rPr>
              <w:t>ми; знает, называет и пра</w:t>
            </w:r>
            <w:r w:rsidRPr="00224B78">
              <w:rPr>
                <w:rFonts w:ascii="Times New Roman" w:eastAsia="Calibri" w:hAnsi="Times New Roman" w:cs="Times New Roman"/>
                <w:color w:val="000000"/>
                <w:spacing w:val="-12"/>
              </w:rPr>
              <w:t xml:space="preserve">вильно использует детали </w:t>
            </w:r>
            <w:r w:rsidRPr="00224B78">
              <w:rPr>
                <w:rFonts w:ascii="Times New Roman" w:eastAsia="Calibri" w:hAnsi="Times New Roman" w:cs="Times New Roman"/>
                <w:color w:val="000000"/>
                <w:spacing w:val="-11"/>
              </w:rPr>
              <w:t xml:space="preserve">строительного материала; </w:t>
            </w:r>
            <w:r w:rsidRPr="00224B78">
              <w:rPr>
                <w:rFonts w:ascii="Times New Roman" w:eastAsia="Calibri" w:hAnsi="Times New Roman" w:cs="Times New Roman"/>
                <w:color w:val="000000"/>
                <w:spacing w:val="-9"/>
              </w:rPr>
              <w:t xml:space="preserve">анализирует созданные </w:t>
            </w:r>
            <w:r w:rsidRPr="00224B78">
              <w:rPr>
                <w:rFonts w:ascii="Times New Roman" w:eastAsia="Calibri" w:hAnsi="Times New Roman" w:cs="Times New Roman"/>
                <w:color w:val="000000"/>
                <w:spacing w:val="-8"/>
              </w:rPr>
              <w:t xml:space="preserve">постройки; испытывает </w:t>
            </w:r>
            <w:r w:rsidRPr="00224B78">
              <w:rPr>
                <w:rFonts w:ascii="Times New Roman" w:eastAsia="Calibri" w:hAnsi="Times New Roman" w:cs="Times New Roman"/>
                <w:color w:val="000000"/>
                <w:spacing w:val="-11"/>
              </w:rPr>
              <w:t xml:space="preserve">положительные эмоции </w:t>
            </w:r>
            <w:r w:rsidRPr="00224B78">
              <w:rPr>
                <w:rFonts w:ascii="Times New Roman" w:eastAsia="Calibri" w:hAnsi="Times New Roman" w:cs="Times New Roman"/>
                <w:color w:val="000000"/>
                <w:spacing w:val="-10"/>
              </w:rPr>
              <w:t>от продуктивной (</w:t>
            </w:r>
            <w:proofErr w:type="gramStart"/>
            <w:r w:rsidRPr="00224B78">
              <w:rPr>
                <w:rFonts w:ascii="Times New Roman" w:eastAsia="Calibri" w:hAnsi="Times New Roman" w:cs="Times New Roman"/>
                <w:color w:val="000000"/>
                <w:spacing w:val="-10"/>
              </w:rPr>
              <w:t>конст</w:t>
            </w:r>
            <w:r w:rsidRPr="00224B78">
              <w:rPr>
                <w:rFonts w:ascii="Times New Roman" w:eastAsia="Calibri" w:hAnsi="Times New Roman" w:cs="Times New Roman"/>
                <w:color w:val="000000"/>
                <w:spacing w:val="-10"/>
              </w:rPr>
              <w:softHyphen/>
              <w:t xml:space="preserve">руктивной) </w:t>
            </w:r>
            <w:proofErr w:type="gramEnd"/>
            <w:r w:rsidRPr="00224B78">
              <w:rPr>
                <w:rFonts w:ascii="Times New Roman" w:eastAsia="Calibri" w:hAnsi="Times New Roman" w:cs="Times New Roman"/>
                <w:color w:val="000000"/>
                <w:spacing w:val="-10"/>
              </w:rPr>
              <w:t>деятельности; взаимодействует со свер</w:t>
            </w:r>
            <w:r w:rsidRPr="00224B78">
              <w:rPr>
                <w:rFonts w:ascii="Times New Roman" w:eastAsia="Calibri" w:hAnsi="Times New Roman" w:cs="Times New Roman"/>
                <w:color w:val="000000"/>
                <w:spacing w:val="-10"/>
              </w:rPr>
              <w:softHyphen/>
              <w:t>стниками; проявляет доб</w:t>
            </w:r>
            <w:r w:rsidRPr="00224B78">
              <w:rPr>
                <w:rFonts w:ascii="Times New Roman" w:eastAsia="Calibri" w:hAnsi="Times New Roman" w:cs="Times New Roman"/>
                <w:color w:val="000000"/>
                <w:spacing w:val="-10"/>
              </w:rPr>
              <w:softHyphen/>
              <w:t>рожелательность, друже</w:t>
            </w:r>
            <w:r w:rsidRPr="00224B78">
              <w:rPr>
                <w:rFonts w:ascii="Times New Roman" w:eastAsia="Calibri" w:hAnsi="Times New Roman" w:cs="Times New Roman"/>
                <w:color w:val="000000"/>
                <w:spacing w:val="-10"/>
              </w:rPr>
              <w:softHyphen/>
            </w:r>
            <w:r w:rsidRPr="00224B78">
              <w:rPr>
                <w:rFonts w:ascii="Times New Roman" w:eastAsia="Calibri" w:hAnsi="Times New Roman" w:cs="Times New Roman"/>
                <w:color w:val="000000"/>
                <w:spacing w:val="-11"/>
              </w:rPr>
              <w:t xml:space="preserve">любие по отношению </w:t>
            </w:r>
            <w:r w:rsidRPr="00224B78">
              <w:rPr>
                <w:rFonts w:ascii="Times New Roman" w:eastAsia="Calibri" w:hAnsi="Times New Roman" w:cs="Times New Roman"/>
                <w:color w:val="000000"/>
                <w:spacing w:val="-12"/>
              </w:rPr>
              <w:t>к окружающим</w:t>
            </w:r>
            <w:r>
              <w:rPr>
                <w:rFonts w:ascii="Times New Roman" w:eastAsia="Calibri" w:hAnsi="Times New Roman" w:cs="Times New Roman"/>
                <w:color w:val="000000"/>
                <w:spacing w:val="-12"/>
              </w:rPr>
              <w:t>.</w:t>
            </w:r>
          </w:p>
          <w:p w:rsidR="003211B6" w:rsidRPr="008D0CAF" w:rsidRDefault="003211B6" w:rsidP="003211B6">
            <w:pPr>
              <w:spacing w:after="160" w:line="259" w:lineRule="auto"/>
              <w:rPr>
                <w:rFonts w:ascii="Times New Roman" w:eastAsia="Times New Roman" w:hAnsi="Times New Roman"/>
                <w:sz w:val="24"/>
                <w:szCs w:val="24"/>
                <w:lang w:eastAsia="ru-RU"/>
              </w:rPr>
            </w:pPr>
          </w:p>
        </w:tc>
        <w:tc>
          <w:tcPr>
            <w:tcW w:w="4534" w:type="dxa"/>
            <w:gridSpan w:val="2"/>
          </w:tcPr>
          <w:p w:rsidR="003211B6" w:rsidRPr="00224B78" w:rsidRDefault="003211B6" w:rsidP="003211B6">
            <w:pPr>
              <w:suppressLineNumbers/>
              <w:shd w:val="clear" w:color="auto" w:fill="FFFFFF"/>
              <w:snapToGrid w:val="0"/>
              <w:rPr>
                <w:rFonts w:ascii="Times New Roman" w:eastAsia="Calibri" w:hAnsi="Times New Roman" w:cs="Times New Roman"/>
                <w:color w:val="000000"/>
                <w:spacing w:val="-11"/>
              </w:rPr>
            </w:pPr>
            <w:r w:rsidRPr="00224B78">
              <w:rPr>
                <w:rFonts w:ascii="Times New Roman" w:eastAsia="Calibri" w:hAnsi="Times New Roman" w:cs="Times New Roman"/>
                <w:i/>
                <w:iCs/>
                <w:color w:val="000000"/>
                <w:spacing w:val="-7"/>
              </w:rPr>
              <w:t xml:space="preserve">Познание (познавательное развитие): </w:t>
            </w:r>
            <w:r w:rsidRPr="00224B78">
              <w:rPr>
                <w:rFonts w:ascii="Times New Roman" w:eastAsia="Calibri" w:hAnsi="Times New Roman" w:cs="Times New Roman"/>
                <w:color w:val="000000"/>
                <w:spacing w:val="-7"/>
              </w:rPr>
              <w:t xml:space="preserve">создавать условия для ознакомления </w:t>
            </w:r>
            <w:r w:rsidRPr="00224B78">
              <w:rPr>
                <w:rFonts w:ascii="Times New Roman" w:eastAsia="Calibri" w:hAnsi="Times New Roman" w:cs="Times New Roman"/>
                <w:color w:val="000000"/>
                <w:spacing w:val="-10"/>
              </w:rPr>
              <w:t xml:space="preserve">детей с цветом, формой, величиной, осязаемыми </w:t>
            </w:r>
            <w:r w:rsidRPr="00224B78">
              <w:rPr>
                <w:rFonts w:ascii="Times New Roman" w:eastAsia="Calibri" w:hAnsi="Times New Roman" w:cs="Times New Roman"/>
                <w:color w:val="000000"/>
                <w:spacing w:val="-13"/>
              </w:rPr>
              <w:t xml:space="preserve">свойствами предметов; группировать их; закреплять </w:t>
            </w:r>
            <w:r w:rsidRPr="00224B78">
              <w:rPr>
                <w:rFonts w:ascii="Times New Roman" w:eastAsia="Calibri" w:hAnsi="Times New Roman" w:cs="Times New Roman"/>
                <w:color w:val="000000"/>
                <w:spacing w:val="-12"/>
              </w:rPr>
              <w:t xml:space="preserve">умение выделять цвет, форму, величину как особые </w:t>
            </w:r>
            <w:r w:rsidRPr="00224B78">
              <w:rPr>
                <w:rFonts w:ascii="Times New Roman" w:eastAsia="Calibri" w:hAnsi="Times New Roman" w:cs="Times New Roman"/>
                <w:color w:val="000000"/>
                <w:spacing w:val="-11"/>
              </w:rPr>
              <w:t xml:space="preserve">свойства предметов. </w:t>
            </w:r>
          </w:p>
          <w:p w:rsidR="003211B6" w:rsidRPr="00224B78" w:rsidRDefault="003211B6" w:rsidP="003211B6">
            <w:pPr>
              <w:suppressLineNumbers/>
              <w:shd w:val="clear" w:color="auto" w:fill="FFFFFF"/>
              <w:snapToGrid w:val="0"/>
              <w:rPr>
                <w:rFonts w:ascii="Times New Roman" w:eastAsia="Calibri" w:hAnsi="Times New Roman" w:cs="Times New Roman"/>
                <w:color w:val="000000"/>
                <w:spacing w:val="-11"/>
              </w:rPr>
            </w:pPr>
          </w:p>
          <w:p w:rsidR="003211B6" w:rsidRPr="008D0CAF" w:rsidRDefault="003211B6" w:rsidP="003211B6">
            <w:pPr>
              <w:spacing w:after="160" w:line="259" w:lineRule="auto"/>
              <w:rPr>
                <w:rFonts w:ascii="Times New Roman" w:eastAsia="Times New Roman" w:hAnsi="Times New Roman"/>
                <w:sz w:val="24"/>
                <w:szCs w:val="24"/>
                <w:lang w:eastAsia="ru-RU"/>
              </w:rPr>
            </w:pPr>
            <w:r w:rsidRPr="00224B78">
              <w:rPr>
                <w:rFonts w:ascii="Times New Roman" w:eastAsia="Calibri" w:hAnsi="Times New Roman" w:cs="Times New Roman"/>
                <w:i/>
                <w:iCs/>
                <w:color w:val="000000"/>
                <w:spacing w:val="-10"/>
              </w:rPr>
              <w:t xml:space="preserve">Коммуникация (социально – коммуникативное развитие): </w:t>
            </w:r>
            <w:r w:rsidRPr="00224B78">
              <w:rPr>
                <w:rFonts w:ascii="Times New Roman" w:eastAsia="Calibri" w:hAnsi="Times New Roman" w:cs="Times New Roman"/>
                <w:color w:val="000000"/>
                <w:spacing w:val="-10"/>
              </w:rPr>
              <w:t xml:space="preserve">помогать детям, доброжелательно </w:t>
            </w:r>
            <w:r w:rsidRPr="00224B78">
              <w:rPr>
                <w:rFonts w:ascii="Times New Roman" w:eastAsia="Calibri" w:hAnsi="Times New Roman" w:cs="Times New Roman"/>
                <w:color w:val="000000"/>
                <w:spacing w:val="-12"/>
              </w:rPr>
              <w:t>общаться друг с дру</w:t>
            </w:r>
            <w:r>
              <w:rPr>
                <w:rFonts w:ascii="Times New Roman" w:eastAsia="Calibri" w:hAnsi="Times New Roman" w:cs="Times New Roman"/>
                <w:color w:val="000000"/>
                <w:spacing w:val="-12"/>
              </w:rPr>
              <w:t>гом.</w:t>
            </w:r>
          </w:p>
        </w:tc>
        <w:tc>
          <w:tcPr>
            <w:tcW w:w="1854" w:type="dxa"/>
          </w:tcPr>
          <w:p w:rsidR="003211B6" w:rsidRPr="00224B78" w:rsidRDefault="003211B6" w:rsidP="003211B6">
            <w:pPr>
              <w:suppressLineNumbers/>
              <w:shd w:val="clear" w:color="auto" w:fill="FFFFFF"/>
              <w:snapToGrid w:val="0"/>
              <w:rPr>
                <w:rFonts w:ascii="Times New Roman" w:eastAsia="Calibri" w:hAnsi="Times New Roman" w:cs="Times New Roman"/>
                <w:color w:val="000000"/>
                <w:spacing w:val="-10"/>
              </w:rPr>
            </w:pPr>
            <w:r w:rsidRPr="00224B78">
              <w:rPr>
                <w:rFonts w:ascii="Times New Roman" w:eastAsia="Calibri" w:hAnsi="Times New Roman" w:cs="Times New Roman"/>
                <w:color w:val="000000"/>
                <w:spacing w:val="-9"/>
              </w:rPr>
              <w:t>Знакомство с раз</w:t>
            </w:r>
            <w:r w:rsidRPr="00224B78">
              <w:rPr>
                <w:rFonts w:ascii="Times New Roman" w:eastAsia="Calibri" w:hAnsi="Times New Roman" w:cs="Times New Roman"/>
                <w:color w:val="000000"/>
                <w:spacing w:val="-11"/>
              </w:rPr>
              <w:t xml:space="preserve">ным строительным материалом; </w:t>
            </w:r>
            <w:r w:rsidRPr="00224B78">
              <w:rPr>
                <w:rFonts w:ascii="Times New Roman" w:eastAsia="Calibri" w:hAnsi="Times New Roman" w:cs="Times New Roman"/>
                <w:color w:val="000000"/>
                <w:spacing w:val="-12"/>
              </w:rPr>
              <w:t>создание построй</w:t>
            </w:r>
            <w:r w:rsidRPr="00224B78">
              <w:rPr>
                <w:rFonts w:ascii="Times New Roman" w:eastAsia="Calibri" w:hAnsi="Times New Roman" w:cs="Times New Roman"/>
                <w:color w:val="000000"/>
                <w:spacing w:val="-11"/>
              </w:rPr>
              <w:t xml:space="preserve">ки по образцу; </w:t>
            </w:r>
            <w:r w:rsidRPr="00224B78">
              <w:rPr>
                <w:rFonts w:ascii="Times New Roman" w:eastAsia="Calibri" w:hAnsi="Times New Roman" w:cs="Times New Roman"/>
                <w:color w:val="000000"/>
                <w:spacing w:val="-10"/>
              </w:rPr>
              <w:t>участие в дидак</w:t>
            </w:r>
            <w:r w:rsidRPr="00224B78">
              <w:rPr>
                <w:rFonts w:ascii="Times New Roman" w:eastAsia="Calibri" w:hAnsi="Times New Roman" w:cs="Times New Roman"/>
                <w:color w:val="000000"/>
                <w:spacing w:val="-10"/>
              </w:rPr>
              <w:softHyphen/>
              <w:t xml:space="preserve">тических играх на </w:t>
            </w:r>
            <w:r w:rsidRPr="00224B78">
              <w:rPr>
                <w:rFonts w:ascii="Times New Roman" w:eastAsia="Calibri" w:hAnsi="Times New Roman" w:cs="Times New Roman"/>
                <w:color w:val="000000"/>
                <w:spacing w:val="-12"/>
              </w:rPr>
              <w:t>закрепление поня</w:t>
            </w:r>
            <w:r w:rsidRPr="00224B78">
              <w:rPr>
                <w:rFonts w:ascii="Times New Roman" w:eastAsia="Calibri" w:hAnsi="Times New Roman" w:cs="Times New Roman"/>
                <w:color w:val="000000"/>
                <w:spacing w:val="-11"/>
              </w:rPr>
              <w:t>тий высоты и цве</w:t>
            </w:r>
            <w:r w:rsidRPr="00224B78">
              <w:rPr>
                <w:rFonts w:ascii="Times New Roman" w:eastAsia="Calibri" w:hAnsi="Times New Roman" w:cs="Times New Roman"/>
                <w:color w:val="000000"/>
                <w:spacing w:val="-10"/>
              </w:rPr>
              <w:t>та, описание по</w:t>
            </w:r>
            <w:r w:rsidRPr="00224B78">
              <w:rPr>
                <w:rFonts w:ascii="Times New Roman" w:eastAsia="Calibri" w:hAnsi="Times New Roman" w:cs="Times New Roman"/>
                <w:color w:val="000000"/>
                <w:spacing w:val="-10"/>
              </w:rPr>
              <w:softHyphen/>
              <w:t>следовательности действий; анализ построек</w:t>
            </w:r>
            <w:r>
              <w:rPr>
                <w:rFonts w:ascii="Times New Roman" w:eastAsia="Calibri" w:hAnsi="Times New Roman" w:cs="Times New Roman"/>
                <w:color w:val="000000"/>
                <w:spacing w:val="-10"/>
              </w:rPr>
              <w:t>.</w:t>
            </w:r>
          </w:p>
          <w:p w:rsidR="003211B6" w:rsidRPr="008D0CAF" w:rsidRDefault="003211B6" w:rsidP="003211B6">
            <w:pPr>
              <w:spacing w:after="160" w:line="259" w:lineRule="auto"/>
              <w:rPr>
                <w:rFonts w:ascii="Times New Roman" w:eastAsia="Times New Roman" w:hAnsi="Times New Roman"/>
                <w:sz w:val="24"/>
                <w:szCs w:val="24"/>
                <w:lang w:eastAsia="ru-RU"/>
              </w:rPr>
            </w:pPr>
          </w:p>
        </w:tc>
      </w:tr>
      <w:tr w:rsidR="003211B6" w:rsidRPr="008D0CAF" w:rsidTr="003211B6">
        <w:trPr>
          <w:gridAfter w:val="1"/>
          <w:wAfter w:w="924" w:type="dxa"/>
          <w:trHeight w:val="3115"/>
        </w:trPr>
        <w:tc>
          <w:tcPr>
            <w:tcW w:w="1519" w:type="dxa"/>
            <w:vMerge w:val="restart"/>
            <w:tcBorders>
              <w:top w:val="nil"/>
            </w:tcBorders>
          </w:tcPr>
          <w:p w:rsidR="003211B6" w:rsidRPr="008D0CAF" w:rsidRDefault="003211B6" w:rsidP="003211B6">
            <w:pPr>
              <w:jc w:val="center"/>
              <w:rPr>
                <w:rFonts w:ascii="Times New Roman" w:eastAsia="Times New Roman" w:hAnsi="Times New Roman"/>
                <w:sz w:val="24"/>
                <w:szCs w:val="24"/>
                <w:lang w:eastAsia="ru-RU"/>
              </w:rPr>
            </w:pPr>
            <w:r w:rsidRPr="008D0CAF">
              <w:rPr>
                <w:rFonts w:ascii="Times New Roman" w:eastAsia="Times New Roman" w:hAnsi="Times New Roman"/>
                <w:sz w:val="24"/>
                <w:szCs w:val="24"/>
                <w:lang w:eastAsia="ru-RU"/>
              </w:rPr>
              <w:t>Октябрь</w:t>
            </w:r>
          </w:p>
          <w:p w:rsidR="003211B6" w:rsidRPr="008D0CAF" w:rsidRDefault="003211B6" w:rsidP="003211B6">
            <w:pPr>
              <w:jc w:val="center"/>
              <w:rPr>
                <w:rFonts w:ascii="Times New Roman" w:eastAsia="Times New Roman" w:hAnsi="Times New Roman"/>
                <w:sz w:val="24"/>
                <w:szCs w:val="24"/>
                <w:lang w:eastAsia="ru-RU"/>
              </w:rPr>
            </w:pPr>
          </w:p>
          <w:p w:rsidR="003211B6" w:rsidRPr="008D0CAF" w:rsidRDefault="003211B6" w:rsidP="003211B6">
            <w:pPr>
              <w:jc w:val="center"/>
              <w:rPr>
                <w:rFonts w:ascii="Times New Roman" w:eastAsia="Times New Roman" w:hAnsi="Times New Roman"/>
                <w:sz w:val="24"/>
                <w:szCs w:val="24"/>
                <w:lang w:eastAsia="ru-RU"/>
              </w:rPr>
            </w:pPr>
          </w:p>
          <w:p w:rsidR="003211B6" w:rsidRPr="008D0CAF" w:rsidRDefault="003211B6" w:rsidP="003211B6">
            <w:pPr>
              <w:jc w:val="center"/>
              <w:rPr>
                <w:rFonts w:ascii="Times New Roman" w:eastAsia="Times New Roman" w:hAnsi="Times New Roman"/>
                <w:sz w:val="24"/>
                <w:szCs w:val="24"/>
                <w:lang w:eastAsia="ru-RU"/>
              </w:rPr>
            </w:pPr>
          </w:p>
          <w:p w:rsidR="003211B6" w:rsidRPr="008D0CAF" w:rsidRDefault="003211B6" w:rsidP="003211B6">
            <w:pPr>
              <w:jc w:val="center"/>
              <w:rPr>
                <w:rFonts w:ascii="Times New Roman" w:eastAsia="Times New Roman" w:hAnsi="Times New Roman"/>
                <w:sz w:val="24"/>
                <w:szCs w:val="24"/>
                <w:lang w:eastAsia="ru-RU"/>
              </w:rPr>
            </w:pPr>
          </w:p>
          <w:p w:rsidR="003211B6" w:rsidRPr="008D0CAF" w:rsidRDefault="003211B6" w:rsidP="003211B6">
            <w:pPr>
              <w:jc w:val="center"/>
              <w:rPr>
                <w:rFonts w:ascii="Times New Roman" w:eastAsia="Times New Roman" w:hAnsi="Times New Roman"/>
                <w:sz w:val="24"/>
                <w:szCs w:val="24"/>
                <w:lang w:eastAsia="ru-RU"/>
              </w:rPr>
            </w:pPr>
          </w:p>
          <w:p w:rsidR="003211B6" w:rsidRPr="008D0CAF" w:rsidRDefault="003211B6" w:rsidP="003211B6">
            <w:pPr>
              <w:jc w:val="center"/>
              <w:rPr>
                <w:rFonts w:ascii="Times New Roman" w:eastAsia="Times New Roman" w:hAnsi="Times New Roman"/>
                <w:sz w:val="24"/>
                <w:szCs w:val="24"/>
                <w:lang w:eastAsia="ru-RU"/>
              </w:rPr>
            </w:pPr>
          </w:p>
        </w:tc>
        <w:tc>
          <w:tcPr>
            <w:tcW w:w="1416" w:type="dxa"/>
            <w:gridSpan w:val="2"/>
            <w:tcBorders>
              <w:top w:val="nil"/>
            </w:tcBorders>
          </w:tcPr>
          <w:p w:rsidR="003211B6" w:rsidRDefault="003211B6" w:rsidP="003211B6">
            <w:pPr>
              <w:jc w:val="center"/>
              <w:rPr>
                <w:rFonts w:ascii="Times New Roman" w:eastAsia="Times New Roman" w:hAnsi="Times New Roman"/>
                <w:sz w:val="24"/>
                <w:szCs w:val="24"/>
                <w:lang w:eastAsia="ru-RU"/>
              </w:rPr>
            </w:pPr>
            <w:r w:rsidRPr="00CF7D10">
              <w:rPr>
                <w:rFonts w:ascii="Times New Roman" w:eastAsia="Times New Roman" w:hAnsi="Times New Roman"/>
                <w:sz w:val="24"/>
                <w:szCs w:val="24"/>
                <w:lang w:eastAsia="ru-RU"/>
              </w:rPr>
              <w:t>Башенки и лесенки</w:t>
            </w:r>
          </w:p>
          <w:p w:rsidR="003211B6" w:rsidRPr="007A3866" w:rsidRDefault="003211B6" w:rsidP="003211B6">
            <w:pPr>
              <w:ind w:left="360"/>
              <w:jc w:val="center"/>
              <w:rPr>
                <w:rFonts w:ascii="Times New Roman" w:eastAsia="Times New Roman" w:hAnsi="Times New Roman"/>
                <w:sz w:val="24"/>
                <w:szCs w:val="24"/>
                <w:lang w:eastAsia="ru-RU"/>
              </w:rPr>
            </w:pPr>
          </w:p>
        </w:tc>
        <w:tc>
          <w:tcPr>
            <w:tcW w:w="1984" w:type="dxa"/>
            <w:gridSpan w:val="2"/>
            <w:tcBorders>
              <w:top w:val="nil"/>
            </w:tcBorders>
          </w:tcPr>
          <w:p w:rsidR="003211B6" w:rsidRPr="00CF7D10" w:rsidRDefault="003211B6" w:rsidP="003211B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1.Учить осуществлять сенсорный анализ по</w:t>
            </w:r>
            <w:r w:rsidRPr="00CF7D10">
              <w:rPr>
                <w:rFonts w:ascii="Times New Roman" w:eastAsia="Times New Roman" w:hAnsi="Times New Roman"/>
                <w:sz w:val="24"/>
                <w:szCs w:val="24"/>
                <w:lang w:eastAsia="ru-RU"/>
              </w:rPr>
              <w:t xml:space="preserve">стройки. </w:t>
            </w:r>
          </w:p>
          <w:p w:rsidR="003211B6" w:rsidRPr="008D0CAF" w:rsidRDefault="003211B6" w:rsidP="003211B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2.Дать представление об </w:t>
            </w:r>
            <w:proofErr w:type="gramStart"/>
            <w:r>
              <w:rPr>
                <w:rFonts w:ascii="Times New Roman" w:eastAsia="Times New Roman" w:hAnsi="Times New Roman"/>
                <w:sz w:val="24"/>
                <w:szCs w:val="24"/>
                <w:lang w:eastAsia="ru-RU"/>
              </w:rPr>
              <w:t>архитектур</w:t>
            </w:r>
            <w:r w:rsidRPr="00CF7D10">
              <w:rPr>
                <w:rFonts w:ascii="Times New Roman" w:eastAsia="Times New Roman" w:hAnsi="Times New Roman"/>
                <w:sz w:val="24"/>
                <w:szCs w:val="24"/>
                <w:lang w:eastAsia="ru-RU"/>
              </w:rPr>
              <w:t>ных</w:t>
            </w:r>
            <w:proofErr w:type="gramEnd"/>
            <w:r w:rsidRPr="00CF7D10">
              <w:rPr>
                <w:rFonts w:ascii="Times New Roman" w:eastAsia="Times New Roman" w:hAnsi="Times New Roman"/>
                <w:sz w:val="24"/>
                <w:szCs w:val="24"/>
                <w:lang w:eastAsia="ru-RU"/>
              </w:rPr>
              <w:t xml:space="preserve"> </w:t>
            </w:r>
            <w:proofErr w:type="spellStart"/>
            <w:r w:rsidRPr="00CF7D10">
              <w:rPr>
                <w:rFonts w:ascii="Times New Roman" w:eastAsia="Times New Roman" w:hAnsi="Times New Roman"/>
                <w:sz w:val="24"/>
                <w:szCs w:val="24"/>
                <w:lang w:eastAsia="ru-RU"/>
              </w:rPr>
              <w:t>по-стройках</w:t>
            </w:r>
            <w:proofErr w:type="spellEnd"/>
            <w:r>
              <w:rPr>
                <w:rFonts w:ascii="Times New Roman" w:eastAsia="Times New Roman" w:hAnsi="Times New Roman"/>
                <w:sz w:val="24"/>
                <w:szCs w:val="24"/>
                <w:lang w:eastAsia="ru-RU"/>
              </w:rPr>
              <w:t>.</w:t>
            </w:r>
          </w:p>
        </w:tc>
        <w:tc>
          <w:tcPr>
            <w:tcW w:w="2837" w:type="dxa"/>
            <w:vMerge w:val="restart"/>
            <w:tcBorders>
              <w:top w:val="nil"/>
            </w:tcBorders>
          </w:tcPr>
          <w:p w:rsidR="003211B6" w:rsidRPr="00CF7D10" w:rsidRDefault="003211B6" w:rsidP="003211B6">
            <w:pPr>
              <w:suppressLineNumbers/>
              <w:shd w:val="clear" w:color="auto" w:fill="FFFFFF"/>
              <w:snapToGrid w:val="0"/>
              <w:rPr>
                <w:rFonts w:ascii="Times New Roman" w:eastAsia="Calibri" w:hAnsi="Times New Roman" w:cs="Times New Roman"/>
                <w:color w:val="000000"/>
                <w:spacing w:val="-11"/>
                <w:sz w:val="24"/>
                <w:szCs w:val="24"/>
              </w:rPr>
            </w:pPr>
            <w:r w:rsidRPr="00CF7D10">
              <w:rPr>
                <w:rFonts w:ascii="Times New Roman" w:eastAsia="Calibri" w:hAnsi="Times New Roman" w:cs="Times New Roman"/>
                <w:color w:val="000000"/>
                <w:spacing w:val="-10"/>
                <w:sz w:val="24"/>
                <w:szCs w:val="24"/>
              </w:rPr>
              <w:t>Умеет пристраивать кир</w:t>
            </w:r>
            <w:r w:rsidRPr="00CF7D10">
              <w:rPr>
                <w:rFonts w:ascii="Times New Roman" w:eastAsia="Calibri" w:hAnsi="Times New Roman" w:cs="Times New Roman"/>
                <w:color w:val="000000"/>
                <w:spacing w:val="-10"/>
                <w:sz w:val="24"/>
                <w:szCs w:val="24"/>
              </w:rPr>
              <w:softHyphen/>
            </w:r>
            <w:r w:rsidRPr="00CF7D10">
              <w:rPr>
                <w:rFonts w:ascii="Times New Roman" w:eastAsia="Calibri" w:hAnsi="Times New Roman" w:cs="Times New Roman"/>
                <w:color w:val="000000"/>
                <w:spacing w:val="-13"/>
                <w:sz w:val="24"/>
                <w:szCs w:val="24"/>
              </w:rPr>
              <w:t xml:space="preserve">пичики разными гранями; </w:t>
            </w:r>
            <w:r w:rsidRPr="00CF7D10">
              <w:rPr>
                <w:rFonts w:ascii="Times New Roman" w:eastAsia="Calibri" w:hAnsi="Times New Roman" w:cs="Times New Roman"/>
                <w:color w:val="000000"/>
                <w:spacing w:val="-10"/>
                <w:sz w:val="24"/>
                <w:szCs w:val="24"/>
              </w:rPr>
              <w:t>пытается отражать полу</w:t>
            </w:r>
            <w:r w:rsidRPr="00CF7D10">
              <w:rPr>
                <w:rFonts w:ascii="Times New Roman" w:eastAsia="Calibri" w:hAnsi="Times New Roman" w:cs="Times New Roman"/>
                <w:color w:val="000000"/>
                <w:spacing w:val="-10"/>
                <w:sz w:val="24"/>
                <w:szCs w:val="24"/>
              </w:rPr>
              <w:softHyphen/>
            </w:r>
            <w:r w:rsidRPr="00CF7D10">
              <w:rPr>
                <w:rFonts w:ascii="Times New Roman" w:eastAsia="Calibri" w:hAnsi="Times New Roman" w:cs="Times New Roman"/>
                <w:color w:val="000000"/>
                <w:spacing w:val="-13"/>
                <w:sz w:val="24"/>
                <w:szCs w:val="24"/>
              </w:rPr>
              <w:t>ченные впечатления в про</w:t>
            </w:r>
            <w:r w:rsidRPr="00CF7D10">
              <w:rPr>
                <w:rFonts w:ascii="Times New Roman" w:eastAsia="Calibri" w:hAnsi="Times New Roman" w:cs="Times New Roman"/>
                <w:color w:val="000000"/>
                <w:spacing w:val="-13"/>
                <w:sz w:val="24"/>
                <w:szCs w:val="24"/>
              </w:rPr>
              <w:softHyphen/>
            </w:r>
            <w:r w:rsidRPr="00CF7D10">
              <w:rPr>
                <w:rFonts w:ascii="Times New Roman" w:eastAsia="Calibri" w:hAnsi="Times New Roman" w:cs="Times New Roman"/>
                <w:color w:val="000000"/>
                <w:spacing w:val="-12"/>
                <w:sz w:val="24"/>
                <w:szCs w:val="24"/>
              </w:rPr>
              <w:t>дуктивных видах деятель</w:t>
            </w:r>
            <w:r w:rsidRPr="00CF7D10">
              <w:rPr>
                <w:rFonts w:ascii="Times New Roman" w:eastAsia="Calibri" w:hAnsi="Times New Roman" w:cs="Times New Roman"/>
                <w:color w:val="000000"/>
                <w:spacing w:val="-12"/>
                <w:sz w:val="24"/>
                <w:szCs w:val="24"/>
              </w:rPr>
              <w:softHyphen/>
            </w:r>
            <w:r w:rsidRPr="00CF7D10">
              <w:rPr>
                <w:rFonts w:ascii="Times New Roman" w:eastAsia="Calibri" w:hAnsi="Times New Roman" w:cs="Times New Roman"/>
                <w:color w:val="000000"/>
                <w:spacing w:val="-10"/>
                <w:sz w:val="24"/>
                <w:szCs w:val="24"/>
              </w:rPr>
              <w:t xml:space="preserve">ности; использует разные </w:t>
            </w:r>
            <w:r w:rsidRPr="00CF7D10">
              <w:rPr>
                <w:rFonts w:ascii="Times New Roman" w:eastAsia="Calibri" w:hAnsi="Times New Roman" w:cs="Times New Roman"/>
                <w:color w:val="000000"/>
                <w:spacing w:val="-11"/>
                <w:sz w:val="24"/>
                <w:szCs w:val="24"/>
              </w:rPr>
              <w:t>способы обследования предметов, включая про</w:t>
            </w:r>
            <w:r w:rsidRPr="00CF7D10">
              <w:rPr>
                <w:rFonts w:ascii="Times New Roman" w:eastAsia="Calibri" w:hAnsi="Times New Roman" w:cs="Times New Roman"/>
                <w:color w:val="000000"/>
                <w:spacing w:val="-11"/>
                <w:sz w:val="24"/>
                <w:szCs w:val="24"/>
              </w:rPr>
              <w:softHyphen/>
              <w:t>стейшие опыты; проявляет желание сооружать</w:t>
            </w:r>
          </w:p>
          <w:p w:rsidR="003211B6" w:rsidRPr="008D0CAF" w:rsidRDefault="003211B6" w:rsidP="003211B6">
            <w:pPr>
              <w:jc w:val="both"/>
              <w:rPr>
                <w:rFonts w:ascii="Times New Roman" w:eastAsia="Times New Roman" w:hAnsi="Times New Roman"/>
                <w:sz w:val="24"/>
                <w:szCs w:val="24"/>
                <w:lang w:eastAsia="ru-RU"/>
              </w:rPr>
            </w:pPr>
            <w:r w:rsidRPr="00CF7D10">
              <w:rPr>
                <w:rFonts w:ascii="Times New Roman" w:eastAsia="Calibri" w:hAnsi="Times New Roman" w:cs="Times New Roman"/>
                <w:color w:val="000000"/>
                <w:spacing w:val="-7"/>
                <w:sz w:val="24"/>
                <w:szCs w:val="24"/>
              </w:rPr>
              <w:t xml:space="preserve">постройки по собственному </w:t>
            </w:r>
            <w:r w:rsidRPr="00CF7D10">
              <w:rPr>
                <w:rFonts w:ascii="Times New Roman" w:eastAsia="Calibri" w:hAnsi="Times New Roman" w:cs="Times New Roman"/>
                <w:color w:val="000000"/>
                <w:spacing w:val="-1"/>
                <w:sz w:val="24"/>
                <w:szCs w:val="24"/>
              </w:rPr>
              <w:t xml:space="preserve">замыслу; может в случае </w:t>
            </w:r>
            <w:r w:rsidRPr="00CF7D10">
              <w:rPr>
                <w:rFonts w:ascii="Times New Roman" w:eastAsia="Calibri" w:hAnsi="Times New Roman" w:cs="Times New Roman"/>
                <w:color w:val="000000"/>
                <w:spacing w:val="-7"/>
                <w:sz w:val="24"/>
                <w:szCs w:val="24"/>
              </w:rPr>
              <w:t>проблемной ситуации обра</w:t>
            </w:r>
            <w:r w:rsidRPr="00CF7D10">
              <w:rPr>
                <w:rFonts w:ascii="Times New Roman" w:eastAsia="Calibri" w:hAnsi="Times New Roman" w:cs="Times New Roman"/>
                <w:color w:val="000000"/>
                <w:spacing w:val="-7"/>
                <w:sz w:val="24"/>
                <w:szCs w:val="24"/>
              </w:rPr>
              <w:softHyphen/>
            </w:r>
            <w:r w:rsidRPr="00CF7D10">
              <w:rPr>
                <w:rFonts w:ascii="Times New Roman" w:eastAsia="Calibri" w:hAnsi="Times New Roman" w:cs="Times New Roman"/>
                <w:color w:val="000000"/>
                <w:spacing w:val="-1"/>
                <w:sz w:val="24"/>
                <w:szCs w:val="24"/>
              </w:rPr>
              <w:t>титься к знакомому взрос</w:t>
            </w:r>
            <w:r w:rsidRPr="00CF7D10">
              <w:rPr>
                <w:rFonts w:ascii="Times New Roman" w:eastAsia="Calibri" w:hAnsi="Times New Roman" w:cs="Times New Roman"/>
                <w:color w:val="000000"/>
                <w:spacing w:val="-1"/>
                <w:sz w:val="24"/>
                <w:szCs w:val="24"/>
              </w:rPr>
              <w:softHyphen/>
            </w:r>
            <w:r w:rsidRPr="00CF7D10">
              <w:rPr>
                <w:rFonts w:ascii="Times New Roman" w:eastAsia="Calibri" w:hAnsi="Times New Roman" w:cs="Times New Roman"/>
                <w:color w:val="000000"/>
                <w:spacing w:val="-2"/>
                <w:sz w:val="24"/>
                <w:szCs w:val="24"/>
              </w:rPr>
              <w:t xml:space="preserve">лому, адекватно реагирует </w:t>
            </w:r>
            <w:r w:rsidRPr="00CF7D10">
              <w:rPr>
                <w:rFonts w:ascii="Times New Roman" w:eastAsia="Calibri" w:hAnsi="Times New Roman" w:cs="Times New Roman"/>
                <w:color w:val="000000"/>
                <w:spacing w:val="-10"/>
                <w:sz w:val="24"/>
                <w:szCs w:val="24"/>
              </w:rPr>
              <w:t xml:space="preserve">на замечания и предложения </w:t>
            </w:r>
            <w:r w:rsidRPr="00CF7D10">
              <w:rPr>
                <w:rFonts w:ascii="Times New Roman" w:eastAsia="Calibri" w:hAnsi="Times New Roman" w:cs="Times New Roman"/>
                <w:color w:val="000000"/>
                <w:spacing w:val="-3"/>
                <w:sz w:val="24"/>
                <w:szCs w:val="24"/>
              </w:rPr>
              <w:t>взрослого;</w:t>
            </w:r>
            <w:r>
              <w:rPr>
                <w:rFonts w:ascii="Times New Roman" w:eastAsia="Calibri" w:hAnsi="Times New Roman" w:cs="Times New Roman"/>
                <w:color w:val="000000"/>
                <w:spacing w:val="-3"/>
                <w:sz w:val="24"/>
                <w:szCs w:val="24"/>
              </w:rPr>
              <w:t xml:space="preserve"> </w:t>
            </w:r>
            <w:r w:rsidRPr="00CF7D10">
              <w:rPr>
                <w:rFonts w:ascii="Times New Roman" w:eastAsia="Calibri" w:hAnsi="Times New Roman" w:cs="Times New Roman"/>
                <w:color w:val="000000"/>
                <w:spacing w:val="-3"/>
                <w:sz w:val="24"/>
                <w:szCs w:val="24"/>
              </w:rPr>
              <w:t>имеет простей</w:t>
            </w:r>
            <w:r w:rsidRPr="00CF7D10">
              <w:rPr>
                <w:rFonts w:ascii="Times New Roman" w:eastAsia="Calibri" w:hAnsi="Times New Roman" w:cs="Times New Roman"/>
                <w:color w:val="000000"/>
                <w:spacing w:val="-1"/>
                <w:sz w:val="24"/>
                <w:szCs w:val="24"/>
              </w:rPr>
              <w:t xml:space="preserve">шие навыки организованного поведения в детском </w:t>
            </w:r>
            <w:r w:rsidRPr="00CF7D10">
              <w:rPr>
                <w:rFonts w:ascii="Times New Roman" w:eastAsia="Calibri" w:hAnsi="Times New Roman" w:cs="Times New Roman"/>
                <w:color w:val="000000"/>
                <w:spacing w:val="-6"/>
                <w:sz w:val="24"/>
                <w:szCs w:val="24"/>
              </w:rPr>
              <w:lastRenderedPageBreak/>
              <w:t>саду</w:t>
            </w:r>
            <w:r>
              <w:rPr>
                <w:rFonts w:ascii="Times New Roman" w:eastAsia="Calibri" w:hAnsi="Times New Roman" w:cs="Times New Roman"/>
                <w:color w:val="000000"/>
                <w:spacing w:val="-6"/>
                <w:sz w:val="24"/>
                <w:szCs w:val="24"/>
              </w:rPr>
              <w:t>.</w:t>
            </w:r>
          </w:p>
        </w:tc>
        <w:tc>
          <w:tcPr>
            <w:tcW w:w="4534" w:type="dxa"/>
            <w:gridSpan w:val="2"/>
            <w:vMerge w:val="restart"/>
          </w:tcPr>
          <w:p w:rsidR="003211B6" w:rsidRPr="008D0CAF" w:rsidRDefault="003211B6" w:rsidP="003211B6">
            <w:pPr>
              <w:jc w:val="both"/>
              <w:rPr>
                <w:rFonts w:ascii="Times New Roman" w:eastAsia="Times New Roman" w:hAnsi="Times New Roman"/>
                <w:sz w:val="24"/>
                <w:szCs w:val="24"/>
                <w:lang w:eastAsia="ru-RU"/>
              </w:rPr>
            </w:pPr>
            <w:r w:rsidRPr="002105F4">
              <w:rPr>
                <w:rFonts w:ascii="Times New Roman" w:hAnsi="Times New Roman"/>
                <w:i/>
                <w:iCs/>
                <w:color w:val="000000"/>
                <w:spacing w:val="-12"/>
                <w:sz w:val="24"/>
                <w:szCs w:val="24"/>
              </w:rPr>
              <w:lastRenderedPageBreak/>
              <w:t>Познание:</w:t>
            </w:r>
            <w:r>
              <w:rPr>
                <w:rFonts w:ascii="Times New Roman" w:hAnsi="Times New Roman"/>
                <w:i/>
                <w:iCs/>
                <w:color w:val="000000"/>
                <w:spacing w:val="-12"/>
                <w:sz w:val="24"/>
                <w:szCs w:val="24"/>
              </w:rPr>
              <w:t xml:space="preserve"> </w:t>
            </w:r>
            <w:r w:rsidRPr="002105F4">
              <w:rPr>
                <w:rFonts w:ascii="Times New Roman" w:hAnsi="Times New Roman"/>
                <w:i/>
                <w:iCs/>
                <w:color w:val="000000"/>
                <w:spacing w:val="-12"/>
                <w:sz w:val="24"/>
                <w:szCs w:val="24"/>
              </w:rPr>
              <w:t xml:space="preserve">(познавательное развитие) </w:t>
            </w:r>
            <w:r w:rsidRPr="002105F4">
              <w:rPr>
                <w:rFonts w:ascii="Times New Roman" w:hAnsi="Times New Roman"/>
                <w:color w:val="000000"/>
                <w:spacing w:val="-12"/>
                <w:sz w:val="24"/>
                <w:szCs w:val="24"/>
              </w:rPr>
              <w:t xml:space="preserve">подводить детей к простейшему анализу </w:t>
            </w:r>
            <w:r w:rsidRPr="002105F4">
              <w:rPr>
                <w:rFonts w:ascii="Times New Roman" w:hAnsi="Times New Roman"/>
                <w:color w:val="000000"/>
                <w:spacing w:val="-10"/>
                <w:sz w:val="24"/>
                <w:szCs w:val="24"/>
              </w:rPr>
              <w:t>созданных построек, совершенствовать конструк</w:t>
            </w:r>
            <w:r w:rsidRPr="002105F4">
              <w:rPr>
                <w:rFonts w:ascii="Times New Roman" w:hAnsi="Times New Roman"/>
                <w:color w:val="000000"/>
                <w:spacing w:val="-12"/>
                <w:sz w:val="24"/>
                <w:szCs w:val="24"/>
              </w:rPr>
              <w:t xml:space="preserve">тивные умения; продолжать развивать восприятие, </w:t>
            </w:r>
            <w:r w:rsidRPr="002105F4">
              <w:rPr>
                <w:rFonts w:ascii="Times New Roman" w:hAnsi="Times New Roman"/>
                <w:color w:val="000000"/>
                <w:spacing w:val="-10"/>
                <w:sz w:val="24"/>
                <w:szCs w:val="24"/>
              </w:rPr>
              <w:t xml:space="preserve">создавать условия для ознакомления детей с цветом, формой, величиной, осязаемыми свойствами </w:t>
            </w:r>
            <w:r w:rsidRPr="002105F4">
              <w:rPr>
                <w:rFonts w:ascii="Times New Roman" w:hAnsi="Times New Roman"/>
                <w:color w:val="000000"/>
                <w:spacing w:val="-12"/>
                <w:sz w:val="24"/>
                <w:szCs w:val="24"/>
              </w:rPr>
              <w:t xml:space="preserve">предметов. </w:t>
            </w:r>
            <w:r w:rsidRPr="002105F4">
              <w:rPr>
                <w:rFonts w:ascii="Times New Roman" w:hAnsi="Times New Roman"/>
                <w:i/>
                <w:iCs/>
                <w:color w:val="000000"/>
                <w:spacing w:val="-10"/>
                <w:sz w:val="24"/>
                <w:szCs w:val="24"/>
              </w:rPr>
              <w:t xml:space="preserve">Коммуникация (социально – коммуникативное развитие): </w:t>
            </w:r>
            <w:r w:rsidRPr="002105F4">
              <w:rPr>
                <w:rFonts w:ascii="Times New Roman" w:hAnsi="Times New Roman"/>
                <w:color w:val="000000"/>
                <w:spacing w:val="-10"/>
                <w:sz w:val="24"/>
                <w:szCs w:val="24"/>
              </w:rPr>
              <w:t>помогать детям посредством речи взаимодействовать и налаживать контакты друг с другом</w:t>
            </w:r>
            <w:r>
              <w:rPr>
                <w:rFonts w:ascii="Times New Roman" w:hAnsi="Times New Roman"/>
                <w:color w:val="000000"/>
                <w:spacing w:val="-10"/>
                <w:sz w:val="24"/>
                <w:szCs w:val="24"/>
              </w:rPr>
              <w:t>.</w:t>
            </w:r>
          </w:p>
        </w:tc>
        <w:tc>
          <w:tcPr>
            <w:tcW w:w="1854" w:type="dxa"/>
            <w:vMerge w:val="restart"/>
          </w:tcPr>
          <w:p w:rsidR="003211B6" w:rsidRPr="008D0CAF" w:rsidRDefault="003211B6" w:rsidP="003211B6">
            <w:pPr>
              <w:jc w:val="both"/>
              <w:rPr>
                <w:rFonts w:ascii="Times New Roman" w:eastAsia="Times New Roman" w:hAnsi="Times New Roman"/>
                <w:sz w:val="24"/>
                <w:szCs w:val="24"/>
                <w:lang w:eastAsia="ru-RU"/>
              </w:rPr>
            </w:pPr>
            <w:r w:rsidRPr="002105F4">
              <w:rPr>
                <w:rFonts w:ascii="Times New Roman" w:hAnsi="Times New Roman"/>
                <w:color w:val="000000"/>
                <w:spacing w:val="-10"/>
                <w:sz w:val="24"/>
                <w:szCs w:val="24"/>
              </w:rPr>
              <w:t>Знакомство с ар</w:t>
            </w:r>
            <w:r w:rsidRPr="002105F4">
              <w:rPr>
                <w:rFonts w:ascii="Times New Roman" w:hAnsi="Times New Roman"/>
                <w:color w:val="000000"/>
                <w:spacing w:val="-10"/>
                <w:sz w:val="24"/>
                <w:szCs w:val="24"/>
              </w:rPr>
              <w:softHyphen/>
            </w:r>
            <w:r w:rsidRPr="002105F4">
              <w:rPr>
                <w:rFonts w:ascii="Times New Roman" w:hAnsi="Times New Roman"/>
                <w:color w:val="000000"/>
                <w:spacing w:val="-13"/>
                <w:sz w:val="24"/>
                <w:szCs w:val="24"/>
              </w:rPr>
              <w:t>хитектурными по</w:t>
            </w:r>
            <w:r w:rsidRPr="002105F4">
              <w:rPr>
                <w:rFonts w:ascii="Times New Roman" w:hAnsi="Times New Roman"/>
                <w:color w:val="000000"/>
                <w:spacing w:val="-13"/>
                <w:sz w:val="24"/>
                <w:szCs w:val="24"/>
              </w:rPr>
              <w:softHyphen/>
            </w:r>
            <w:r w:rsidRPr="002105F4">
              <w:rPr>
                <w:rFonts w:ascii="Times New Roman" w:hAnsi="Times New Roman"/>
                <w:color w:val="000000"/>
                <w:spacing w:val="-11"/>
                <w:sz w:val="24"/>
                <w:szCs w:val="24"/>
              </w:rPr>
              <w:t>стройками; уча</w:t>
            </w:r>
            <w:r w:rsidRPr="002105F4">
              <w:rPr>
                <w:rFonts w:ascii="Times New Roman" w:hAnsi="Times New Roman"/>
                <w:color w:val="000000"/>
                <w:spacing w:val="-10"/>
                <w:sz w:val="24"/>
                <w:szCs w:val="24"/>
              </w:rPr>
              <w:t>стие в дидактиче</w:t>
            </w:r>
            <w:r w:rsidRPr="002105F4">
              <w:rPr>
                <w:rFonts w:ascii="Times New Roman" w:hAnsi="Times New Roman"/>
                <w:color w:val="000000"/>
                <w:spacing w:val="-12"/>
                <w:sz w:val="24"/>
                <w:szCs w:val="24"/>
              </w:rPr>
              <w:t>ских играх по вос</w:t>
            </w:r>
            <w:r w:rsidRPr="002105F4">
              <w:rPr>
                <w:rFonts w:ascii="Times New Roman" w:hAnsi="Times New Roman"/>
                <w:color w:val="000000"/>
                <w:spacing w:val="-13"/>
                <w:sz w:val="24"/>
                <w:szCs w:val="24"/>
              </w:rPr>
              <w:t>приятию осязае</w:t>
            </w:r>
            <w:r w:rsidRPr="002105F4">
              <w:rPr>
                <w:rFonts w:ascii="Times New Roman" w:hAnsi="Times New Roman"/>
                <w:color w:val="000000"/>
                <w:spacing w:val="-13"/>
                <w:sz w:val="24"/>
                <w:szCs w:val="24"/>
              </w:rPr>
              <w:softHyphen/>
              <w:t>мых свой</w:t>
            </w:r>
            <w:proofErr w:type="gramStart"/>
            <w:r w:rsidRPr="002105F4">
              <w:rPr>
                <w:rFonts w:ascii="Times New Roman" w:hAnsi="Times New Roman"/>
                <w:color w:val="000000"/>
                <w:spacing w:val="-13"/>
                <w:sz w:val="24"/>
                <w:szCs w:val="24"/>
              </w:rPr>
              <w:t>ств пр</w:t>
            </w:r>
            <w:proofErr w:type="gramEnd"/>
            <w:r w:rsidRPr="002105F4">
              <w:rPr>
                <w:rFonts w:ascii="Times New Roman" w:hAnsi="Times New Roman"/>
                <w:color w:val="000000"/>
                <w:spacing w:val="-13"/>
                <w:sz w:val="24"/>
                <w:szCs w:val="24"/>
              </w:rPr>
              <w:t>ед</w:t>
            </w:r>
            <w:r w:rsidRPr="002105F4">
              <w:rPr>
                <w:rFonts w:ascii="Times New Roman" w:hAnsi="Times New Roman"/>
                <w:color w:val="000000"/>
                <w:spacing w:val="-13"/>
                <w:sz w:val="24"/>
                <w:szCs w:val="24"/>
              </w:rPr>
              <w:softHyphen/>
            </w:r>
            <w:r w:rsidRPr="002105F4">
              <w:rPr>
                <w:rFonts w:ascii="Times New Roman" w:hAnsi="Times New Roman"/>
                <w:color w:val="000000"/>
                <w:spacing w:val="-10"/>
                <w:sz w:val="24"/>
                <w:szCs w:val="24"/>
              </w:rPr>
              <w:t>метов, строительство дорожек разной длины по за</w:t>
            </w:r>
            <w:r w:rsidRPr="002105F4">
              <w:rPr>
                <w:rFonts w:ascii="Times New Roman" w:hAnsi="Times New Roman"/>
                <w:color w:val="000000"/>
                <w:spacing w:val="-1"/>
                <w:sz w:val="24"/>
                <w:szCs w:val="24"/>
              </w:rPr>
              <w:t xml:space="preserve">мыслу, пристраивание кирпичиков разными гранями, сенсорный анализ </w:t>
            </w:r>
            <w:r w:rsidRPr="002105F4">
              <w:rPr>
                <w:rFonts w:ascii="Times New Roman" w:hAnsi="Times New Roman"/>
                <w:color w:val="000000"/>
                <w:spacing w:val="-2"/>
                <w:sz w:val="24"/>
                <w:szCs w:val="24"/>
              </w:rPr>
              <w:t>постройки</w:t>
            </w:r>
          </w:p>
        </w:tc>
      </w:tr>
      <w:tr w:rsidR="003211B6" w:rsidRPr="008D0CAF" w:rsidTr="003211B6">
        <w:trPr>
          <w:gridAfter w:val="1"/>
          <w:wAfter w:w="924" w:type="dxa"/>
        </w:trPr>
        <w:tc>
          <w:tcPr>
            <w:tcW w:w="1519" w:type="dxa"/>
            <w:vMerge/>
            <w:tcBorders>
              <w:top w:val="nil"/>
            </w:tcBorders>
          </w:tcPr>
          <w:p w:rsidR="003211B6" w:rsidRPr="008D0CAF" w:rsidRDefault="003211B6" w:rsidP="003211B6">
            <w:pPr>
              <w:jc w:val="center"/>
              <w:rPr>
                <w:rFonts w:ascii="Times New Roman" w:eastAsia="Times New Roman" w:hAnsi="Times New Roman"/>
                <w:sz w:val="24"/>
                <w:szCs w:val="24"/>
                <w:lang w:eastAsia="ru-RU"/>
              </w:rPr>
            </w:pPr>
          </w:p>
        </w:tc>
        <w:tc>
          <w:tcPr>
            <w:tcW w:w="1416" w:type="dxa"/>
            <w:gridSpan w:val="2"/>
          </w:tcPr>
          <w:p w:rsidR="003211B6" w:rsidRPr="008D0CAF" w:rsidRDefault="003211B6" w:rsidP="003211B6">
            <w:pPr>
              <w:jc w:val="center"/>
              <w:rPr>
                <w:rFonts w:ascii="Times New Roman" w:eastAsia="Times New Roman" w:hAnsi="Times New Roman"/>
                <w:sz w:val="24"/>
                <w:szCs w:val="24"/>
                <w:lang w:eastAsia="ru-RU"/>
              </w:rPr>
            </w:pPr>
            <w:r w:rsidRPr="002105F4">
              <w:rPr>
                <w:rFonts w:ascii="Times New Roman" w:hAnsi="Times New Roman"/>
                <w:color w:val="000000"/>
                <w:spacing w:val="-15"/>
                <w:sz w:val="24"/>
                <w:szCs w:val="24"/>
              </w:rPr>
              <w:t>Дорожки</w:t>
            </w:r>
          </w:p>
          <w:p w:rsidR="003211B6" w:rsidRPr="008D0CAF" w:rsidRDefault="003211B6" w:rsidP="003211B6">
            <w:pPr>
              <w:jc w:val="center"/>
              <w:rPr>
                <w:rFonts w:ascii="Times New Roman" w:eastAsia="Times New Roman" w:hAnsi="Times New Roman"/>
                <w:sz w:val="24"/>
                <w:szCs w:val="24"/>
                <w:lang w:eastAsia="ru-RU"/>
              </w:rPr>
            </w:pPr>
          </w:p>
        </w:tc>
        <w:tc>
          <w:tcPr>
            <w:tcW w:w="1984" w:type="dxa"/>
            <w:gridSpan w:val="2"/>
          </w:tcPr>
          <w:p w:rsidR="003211B6" w:rsidRPr="008D0CAF" w:rsidRDefault="003211B6" w:rsidP="003211B6">
            <w:pPr>
              <w:jc w:val="both"/>
              <w:rPr>
                <w:rFonts w:ascii="Times New Roman" w:eastAsia="Times New Roman" w:hAnsi="Times New Roman"/>
                <w:sz w:val="24"/>
                <w:szCs w:val="24"/>
                <w:lang w:eastAsia="ru-RU"/>
              </w:rPr>
            </w:pPr>
            <w:r w:rsidRPr="002105F4">
              <w:rPr>
                <w:rFonts w:ascii="Times New Roman" w:hAnsi="Times New Roman"/>
                <w:sz w:val="24"/>
                <w:szCs w:val="24"/>
              </w:rPr>
              <w:t>Учить строить дорожки, пристраивать кирпичики разными гранями</w:t>
            </w:r>
            <w:r>
              <w:rPr>
                <w:rFonts w:ascii="Times New Roman" w:hAnsi="Times New Roman"/>
                <w:sz w:val="24"/>
                <w:szCs w:val="24"/>
              </w:rPr>
              <w:t>.</w:t>
            </w:r>
          </w:p>
        </w:tc>
        <w:tc>
          <w:tcPr>
            <w:tcW w:w="2837" w:type="dxa"/>
            <w:vMerge/>
            <w:tcBorders>
              <w:top w:val="nil"/>
            </w:tcBorders>
          </w:tcPr>
          <w:p w:rsidR="003211B6" w:rsidRPr="008D0CAF" w:rsidRDefault="003211B6" w:rsidP="003211B6">
            <w:pPr>
              <w:jc w:val="both"/>
              <w:rPr>
                <w:rFonts w:ascii="Times New Roman" w:eastAsia="Times New Roman" w:hAnsi="Times New Roman"/>
                <w:sz w:val="24"/>
                <w:szCs w:val="24"/>
                <w:lang w:eastAsia="ru-RU"/>
              </w:rPr>
            </w:pPr>
          </w:p>
        </w:tc>
        <w:tc>
          <w:tcPr>
            <w:tcW w:w="4534" w:type="dxa"/>
            <w:gridSpan w:val="2"/>
            <w:vMerge/>
          </w:tcPr>
          <w:p w:rsidR="003211B6" w:rsidRPr="008D0CAF" w:rsidRDefault="003211B6" w:rsidP="003211B6">
            <w:pPr>
              <w:jc w:val="both"/>
              <w:rPr>
                <w:rFonts w:ascii="Times New Roman" w:eastAsia="Times New Roman" w:hAnsi="Times New Roman"/>
                <w:sz w:val="24"/>
                <w:szCs w:val="24"/>
                <w:lang w:eastAsia="ru-RU"/>
              </w:rPr>
            </w:pPr>
          </w:p>
        </w:tc>
        <w:tc>
          <w:tcPr>
            <w:tcW w:w="1854" w:type="dxa"/>
            <w:vMerge/>
          </w:tcPr>
          <w:p w:rsidR="003211B6" w:rsidRPr="008D0CAF" w:rsidRDefault="003211B6" w:rsidP="003211B6">
            <w:pPr>
              <w:jc w:val="both"/>
              <w:rPr>
                <w:rFonts w:ascii="Times New Roman" w:eastAsia="Times New Roman" w:hAnsi="Times New Roman"/>
                <w:sz w:val="24"/>
                <w:szCs w:val="24"/>
                <w:lang w:eastAsia="ru-RU"/>
              </w:rPr>
            </w:pPr>
          </w:p>
        </w:tc>
      </w:tr>
      <w:tr w:rsidR="003211B6" w:rsidRPr="008D0CAF" w:rsidTr="003211B6">
        <w:trPr>
          <w:gridAfter w:val="1"/>
          <w:wAfter w:w="924" w:type="dxa"/>
          <w:trHeight w:val="71"/>
        </w:trPr>
        <w:tc>
          <w:tcPr>
            <w:tcW w:w="1519" w:type="dxa"/>
            <w:vMerge/>
            <w:tcBorders>
              <w:top w:val="nil"/>
            </w:tcBorders>
          </w:tcPr>
          <w:p w:rsidR="003211B6" w:rsidRPr="008D0CAF" w:rsidRDefault="003211B6" w:rsidP="003211B6">
            <w:pPr>
              <w:jc w:val="center"/>
              <w:rPr>
                <w:rFonts w:ascii="Times New Roman" w:eastAsia="Times New Roman" w:hAnsi="Times New Roman"/>
                <w:sz w:val="24"/>
                <w:szCs w:val="24"/>
                <w:lang w:eastAsia="ru-RU"/>
              </w:rPr>
            </w:pPr>
          </w:p>
        </w:tc>
        <w:tc>
          <w:tcPr>
            <w:tcW w:w="1416" w:type="dxa"/>
            <w:gridSpan w:val="2"/>
            <w:tcBorders>
              <w:top w:val="nil"/>
            </w:tcBorders>
          </w:tcPr>
          <w:p w:rsidR="003211B6" w:rsidRDefault="003211B6" w:rsidP="003211B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Ноябрь</w:t>
            </w:r>
          </w:p>
          <w:p w:rsidR="003211B6" w:rsidRDefault="003211B6" w:rsidP="003211B6">
            <w:pPr>
              <w:jc w:val="center"/>
              <w:rPr>
                <w:rFonts w:ascii="Times New Roman" w:eastAsia="Times New Roman" w:hAnsi="Times New Roman"/>
                <w:sz w:val="24"/>
                <w:szCs w:val="24"/>
                <w:lang w:eastAsia="ru-RU"/>
              </w:rPr>
            </w:pPr>
            <w:r w:rsidRPr="00CF7D10">
              <w:rPr>
                <w:rFonts w:ascii="Times New Roman" w:eastAsia="Times New Roman" w:hAnsi="Times New Roman"/>
                <w:sz w:val="24"/>
                <w:szCs w:val="24"/>
                <w:lang w:eastAsia="ru-RU"/>
              </w:rPr>
              <w:t>Дорожка для Колобка</w:t>
            </w:r>
          </w:p>
          <w:p w:rsidR="003211B6" w:rsidRPr="008D0CAF" w:rsidRDefault="003211B6" w:rsidP="003211B6">
            <w:pPr>
              <w:jc w:val="center"/>
              <w:rPr>
                <w:rFonts w:ascii="Times New Roman" w:eastAsia="Times New Roman" w:hAnsi="Times New Roman"/>
                <w:sz w:val="24"/>
                <w:szCs w:val="24"/>
                <w:lang w:eastAsia="ru-RU"/>
              </w:rPr>
            </w:pPr>
          </w:p>
          <w:p w:rsidR="003211B6" w:rsidRPr="008D0CAF" w:rsidRDefault="003211B6" w:rsidP="003211B6">
            <w:pPr>
              <w:jc w:val="center"/>
              <w:rPr>
                <w:rFonts w:ascii="Times New Roman" w:eastAsia="Times New Roman" w:hAnsi="Times New Roman"/>
                <w:sz w:val="24"/>
                <w:szCs w:val="24"/>
                <w:lang w:eastAsia="ru-RU"/>
              </w:rPr>
            </w:pPr>
          </w:p>
        </w:tc>
        <w:tc>
          <w:tcPr>
            <w:tcW w:w="1984" w:type="dxa"/>
            <w:gridSpan w:val="2"/>
            <w:tcBorders>
              <w:top w:val="nil"/>
            </w:tcBorders>
          </w:tcPr>
          <w:p w:rsidR="003211B6" w:rsidRPr="008D0CAF" w:rsidRDefault="003211B6" w:rsidP="003211B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w:t>
            </w:r>
            <w:r w:rsidRPr="00CF7D10">
              <w:rPr>
                <w:rFonts w:ascii="Times New Roman" w:eastAsia="Times New Roman" w:hAnsi="Times New Roman"/>
                <w:sz w:val="24"/>
                <w:szCs w:val="24"/>
                <w:lang w:eastAsia="ru-RU"/>
              </w:rPr>
              <w:t>лять знания о длине и цвете</w:t>
            </w:r>
            <w:r>
              <w:rPr>
                <w:rFonts w:ascii="Times New Roman" w:eastAsia="Times New Roman" w:hAnsi="Times New Roman"/>
                <w:sz w:val="24"/>
                <w:szCs w:val="24"/>
                <w:lang w:eastAsia="ru-RU"/>
              </w:rPr>
              <w:t>.</w:t>
            </w:r>
          </w:p>
        </w:tc>
        <w:tc>
          <w:tcPr>
            <w:tcW w:w="2837" w:type="dxa"/>
            <w:vMerge w:val="restart"/>
          </w:tcPr>
          <w:p w:rsidR="003211B6" w:rsidRPr="00BD3D19" w:rsidRDefault="003211B6" w:rsidP="003211B6">
            <w:pPr>
              <w:jc w:val="both"/>
              <w:rPr>
                <w:rFonts w:ascii="Times New Roman" w:eastAsia="Times New Roman" w:hAnsi="Times New Roman"/>
                <w:sz w:val="20"/>
                <w:szCs w:val="20"/>
                <w:lang w:eastAsia="ru-RU"/>
              </w:rPr>
            </w:pPr>
            <w:proofErr w:type="gramStart"/>
            <w:r w:rsidRPr="00BD3D19">
              <w:rPr>
                <w:rFonts w:ascii="Times New Roman" w:eastAsia="Times New Roman" w:hAnsi="Times New Roman"/>
                <w:sz w:val="20"/>
                <w:szCs w:val="20"/>
                <w:lang w:eastAsia="ru-RU"/>
              </w:rPr>
              <w:t>Знает, н</w:t>
            </w:r>
            <w:r>
              <w:rPr>
                <w:rFonts w:ascii="Times New Roman" w:eastAsia="Times New Roman" w:hAnsi="Times New Roman"/>
                <w:sz w:val="20"/>
                <w:szCs w:val="20"/>
                <w:lang w:eastAsia="ru-RU"/>
              </w:rPr>
              <w:t>азывает и правильно использует детали стро</w:t>
            </w:r>
            <w:r w:rsidRPr="00BD3D19">
              <w:rPr>
                <w:rFonts w:ascii="Times New Roman" w:eastAsia="Times New Roman" w:hAnsi="Times New Roman"/>
                <w:sz w:val="20"/>
                <w:szCs w:val="20"/>
                <w:lang w:eastAsia="ru-RU"/>
              </w:rPr>
              <w:t>ительного материала; про-являет желание сооружать постройки и анализировать их; испытывает положительные эмоции от познавательно-исследовате</w:t>
            </w:r>
            <w:r>
              <w:rPr>
                <w:rFonts w:ascii="Times New Roman" w:eastAsia="Times New Roman" w:hAnsi="Times New Roman"/>
                <w:sz w:val="20"/>
                <w:szCs w:val="20"/>
                <w:lang w:eastAsia="ru-RU"/>
              </w:rPr>
              <w:t>льской и продуктивной (конструктивной) деятельности; си</w:t>
            </w:r>
            <w:r w:rsidRPr="00BD3D19">
              <w:rPr>
                <w:rFonts w:ascii="Times New Roman" w:eastAsia="Times New Roman" w:hAnsi="Times New Roman"/>
                <w:sz w:val="20"/>
                <w:szCs w:val="20"/>
                <w:lang w:eastAsia="ru-RU"/>
              </w:rPr>
              <w:t>туативно проявл</w:t>
            </w:r>
            <w:r>
              <w:rPr>
                <w:rFonts w:ascii="Times New Roman" w:eastAsia="Times New Roman" w:hAnsi="Times New Roman"/>
                <w:sz w:val="20"/>
                <w:szCs w:val="20"/>
                <w:lang w:eastAsia="ru-RU"/>
              </w:rPr>
              <w:t>яет добро</w:t>
            </w:r>
            <w:r w:rsidRPr="00BD3D19">
              <w:rPr>
                <w:rFonts w:ascii="Times New Roman" w:eastAsia="Times New Roman" w:hAnsi="Times New Roman"/>
                <w:sz w:val="20"/>
                <w:szCs w:val="20"/>
                <w:lang w:eastAsia="ru-RU"/>
              </w:rPr>
              <w:t>желательное отношение к окружающим, умение делиться с товарищем; имеет опыт правильной оценки хороших и плохих поступков; знает, что надо соблюдать порядок и чистоту в помещении детского сада, убирать на место строительный материал</w:t>
            </w:r>
            <w:r>
              <w:rPr>
                <w:rFonts w:ascii="Times New Roman" w:eastAsia="Times New Roman" w:hAnsi="Times New Roman"/>
                <w:sz w:val="20"/>
                <w:szCs w:val="20"/>
                <w:lang w:eastAsia="ru-RU"/>
              </w:rPr>
              <w:t>.</w:t>
            </w:r>
            <w:proofErr w:type="gramEnd"/>
          </w:p>
          <w:p w:rsidR="003211B6" w:rsidRPr="00CF7D10" w:rsidRDefault="003211B6" w:rsidP="003211B6">
            <w:pPr>
              <w:jc w:val="both"/>
              <w:rPr>
                <w:rFonts w:ascii="Times New Roman" w:eastAsia="Times New Roman" w:hAnsi="Times New Roman"/>
                <w:sz w:val="24"/>
                <w:szCs w:val="24"/>
                <w:lang w:eastAsia="ru-RU"/>
              </w:rPr>
            </w:pPr>
          </w:p>
          <w:p w:rsidR="003211B6" w:rsidRPr="008D0CAF" w:rsidRDefault="003211B6" w:rsidP="003211B6">
            <w:pPr>
              <w:jc w:val="both"/>
              <w:rPr>
                <w:rFonts w:ascii="Times New Roman" w:eastAsia="Times New Roman" w:hAnsi="Times New Roman"/>
                <w:sz w:val="24"/>
                <w:szCs w:val="24"/>
                <w:lang w:eastAsia="ru-RU"/>
              </w:rPr>
            </w:pPr>
          </w:p>
        </w:tc>
        <w:tc>
          <w:tcPr>
            <w:tcW w:w="4534" w:type="dxa"/>
            <w:gridSpan w:val="2"/>
            <w:vMerge w:val="restart"/>
          </w:tcPr>
          <w:p w:rsidR="003211B6" w:rsidRPr="00BD3D19" w:rsidRDefault="003211B6" w:rsidP="003211B6">
            <w:pPr>
              <w:suppressLineNumbers/>
              <w:shd w:val="clear" w:color="auto" w:fill="FFFFFF"/>
              <w:snapToGrid w:val="0"/>
              <w:rPr>
                <w:rFonts w:ascii="Times New Roman" w:eastAsia="Calibri" w:hAnsi="Times New Roman" w:cs="Times New Roman"/>
                <w:color w:val="000000"/>
              </w:rPr>
            </w:pPr>
            <w:r w:rsidRPr="00BD3D19">
              <w:rPr>
                <w:rFonts w:ascii="Times New Roman" w:eastAsia="Calibri" w:hAnsi="Times New Roman" w:cs="Times New Roman"/>
                <w:i/>
                <w:iCs/>
                <w:color w:val="000000"/>
              </w:rPr>
              <w:t xml:space="preserve">Познание (познавательное развитие): </w:t>
            </w:r>
            <w:r w:rsidRPr="00BD3D19">
              <w:rPr>
                <w:rFonts w:ascii="Times New Roman" w:eastAsia="Calibri" w:hAnsi="Times New Roman" w:cs="Times New Roman"/>
                <w:color w:val="000000"/>
              </w:rPr>
              <w:t xml:space="preserve">закреплять умение различать, называть </w:t>
            </w:r>
            <w:r w:rsidRPr="00BD3D19">
              <w:rPr>
                <w:rFonts w:ascii="Times New Roman" w:eastAsia="Calibri" w:hAnsi="Times New Roman" w:cs="Times New Roman"/>
                <w:color w:val="000000"/>
                <w:spacing w:val="-2"/>
              </w:rPr>
              <w:t>и использовать основные строительные детали, со</w:t>
            </w:r>
            <w:r w:rsidRPr="00BD3D19">
              <w:rPr>
                <w:rFonts w:ascii="Times New Roman" w:eastAsia="Calibri" w:hAnsi="Times New Roman" w:cs="Times New Roman"/>
                <w:color w:val="000000"/>
                <w:spacing w:val="-1"/>
              </w:rPr>
              <w:t xml:space="preserve">оружать новые постройки, используя полученные ранее умения, использовать в постройках детали </w:t>
            </w:r>
            <w:r w:rsidRPr="00BD3D19">
              <w:rPr>
                <w:rFonts w:ascii="Times New Roman" w:eastAsia="Calibri" w:hAnsi="Times New Roman" w:cs="Times New Roman"/>
                <w:color w:val="000000"/>
                <w:spacing w:val="-2"/>
              </w:rPr>
              <w:t>разного цвета, вызывать чувство радости при удав</w:t>
            </w:r>
            <w:r w:rsidRPr="00BD3D19">
              <w:rPr>
                <w:rFonts w:ascii="Times New Roman" w:eastAsia="Calibri" w:hAnsi="Times New Roman" w:cs="Times New Roman"/>
                <w:color w:val="000000"/>
                <w:spacing w:val="-3"/>
              </w:rPr>
              <w:t>шейся постройке; продолжать учить детей обыгры</w:t>
            </w:r>
            <w:r w:rsidRPr="00BD3D19">
              <w:rPr>
                <w:rFonts w:ascii="Times New Roman" w:eastAsia="Calibri" w:hAnsi="Times New Roman" w:cs="Times New Roman"/>
                <w:color w:val="000000"/>
                <w:spacing w:val="-1"/>
              </w:rPr>
              <w:t>вать постройки, объединять их по сюжету: дорож</w:t>
            </w:r>
            <w:r w:rsidRPr="00BD3D19">
              <w:rPr>
                <w:rFonts w:ascii="Times New Roman" w:eastAsia="Calibri" w:hAnsi="Times New Roman" w:cs="Times New Roman"/>
                <w:color w:val="000000"/>
                <w:spacing w:val="3"/>
              </w:rPr>
              <w:t xml:space="preserve">ка и дома - улица; стол, стул, диван - мебель </w:t>
            </w:r>
            <w:r w:rsidRPr="00BD3D19">
              <w:rPr>
                <w:rFonts w:ascii="Times New Roman" w:eastAsia="Calibri" w:hAnsi="Times New Roman" w:cs="Times New Roman"/>
                <w:color w:val="000000"/>
              </w:rPr>
              <w:t xml:space="preserve">для кукол. </w:t>
            </w:r>
          </w:p>
          <w:p w:rsidR="003211B6" w:rsidRPr="00BD3D19" w:rsidRDefault="003211B6" w:rsidP="003211B6">
            <w:pPr>
              <w:suppressLineNumbers/>
              <w:shd w:val="clear" w:color="auto" w:fill="FFFFFF"/>
              <w:snapToGrid w:val="0"/>
              <w:rPr>
                <w:rFonts w:ascii="Times New Roman" w:eastAsia="Calibri" w:hAnsi="Times New Roman" w:cs="Times New Roman"/>
                <w:i/>
                <w:iCs/>
                <w:color w:val="000000"/>
                <w:spacing w:val="1"/>
              </w:rPr>
            </w:pPr>
            <w:r w:rsidRPr="00BD3D19">
              <w:rPr>
                <w:rFonts w:ascii="Times New Roman" w:eastAsia="Calibri" w:hAnsi="Times New Roman" w:cs="Times New Roman"/>
                <w:i/>
                <w:iCs/>
                <w:color w:val="000000"/>
                <w:spacing w:val="1"/>
              </w:rPr>
              <w:t xml:space="preserve"> Социально – коммуникативное развитие.</w:t>
            </w:r>
          </w:p>
          <w:p w:rsidR="003211B6" w:rsidRPr="008D0CAF" w:rsidRDefault="003211B6" w:rsidP="003211B6">
            <w:pPr>
              <w:jc w:val="both"/>
              <w:rPr>
                <w:rFonts w:ascii="Times New Roman" w:eastAsia="Times New Roman" w:hAnsi="Times New Roman"/>
                <w:sz w:val="24"/>
                <w:szCs w:val="24"/>
                <w:lang w:eastAsia="ru-RU"/>
              </w:rPr>
            </w:pPr>
          </w:p>
        </w:tc>
        <w:tc>
          <w:tcPr>
            <w:tcW w:w="1854" w:type="dxa"/>
            <w:vMerge w:val="restart"/>
          </w:tcPr>
          <w:p w:rsidR="003211B6" w:rsidRPr="008D0CAF" w:rsidRDefault="003211B6" w:rsidP="003211B6">
            <w:pPr>
              <w:jc w:val="both"/>
              <w:rPr>
                <w:rFonts w:ascii="Times New Roman" w:eastAsia="Times New Roman" w:hAnsi="Times New Roman"/>
                <w:sz w:val="24"/>
                <w:szCs w:val="24"/>
                <w:lang w:eastAsia="ru-RU"/>
              </w:rPr>
            </w:pPr>
            <w:r w:rsidRPr="00BD3D19">
              <w:rPr>
                <w:rFonts w:ascii="Times New Roman" w:eastAsia="Times New Roman" w:hAnsi="Times New Roman"/>
                <w:sz w:val="24"/>
                <w:szCs w:val="24"/>
                <w:lang w:eastAsia="ru-RU"/>
              </w:rPr>
              <w:t xml:space="preserve">Диалоги о длине и цвете построек, решение </w:t>
            </w:r>
            <w:proofErr w:type="gramStart"/>
            <w:r w:rsidRPr="00BD3D19">
              <w:rPr>
                <w:rFonts w:ascii="Times New Roman" w:eastAsia="Times New Roman" w:hAnsi="Times New Roman"/>
                <w:sz w:val="24"/>
                <w:szCs w:val="24"/>
                <w:lang w:eastAsia="ru-RU"/>
              </w:rPr>
              <w:t>про-</w:t>
            </w:r>
            <w:proofErr w:type="spellStart"/>
            <w:r w:rsidRPr="00BD3D19">
              <w:rPr>
                <w:rFonts w:ascii="Times New Roman" w:eastAsia="Times New Roman" w:hAnsi="Times New Roman"/>
                <w:sz w:val="24"/>
                <w:szCs w:val="24"/>
                <w:lang w:eastAsia="ru-RU"/>
              </w:rPr>
              <w:t>блемной</w:t>
            </w:r>
            <w:proofErr w:type="spellEnd"/>
            <w:proofErr w:type="gramEnd"/>
            <w:r w:rsidRPr="00BD3D19">
              <w:rPr>
                <w:rFonts w:ascii="Times New Roman" w:eastAsia="Times New Roman" w:hAnsi="Times New Roman"/>
                <w:sz w:val="24"/>
                <w:szCs w:val="24"/>
                <w:lang w:eastAsia="ru-RU"/>
              </w:rPr>
              <w:t xml:space="preserve"> ситуации по выбору пред-</w:t>
            </w:r>
            <w:proofErr w:type="spellStart"/>
            <w:r w:rsidRPr="00BD3D19">
              <w:rPr>
                <w:rFonts w:ascii="Times New Roman" w:eastAsia="Times New Roman" w:hAnsi="Times New Roman"/>
                <w:sz w:val="24"/>
                <w:szCs w:val="24"/>
                <w:lang w:eastAsia="ru-RU"/>
              </w:rPr>
              <w:t>метов</w:t>
            </w:r>
            <w:proofErr w:type="spellEnd"/>
            <w:r w:rsidRPr="00BD3D19">
              <w:rPr>
                <w:rFonts w:ascii="Times New Roman" w:eastAsia="Times New Roman" w:hAnsi="Times New Roman"/>
                <w:sz w:val="24"/>
                <w:szCs w:val="24"/>
                <w:lang w:eastAsia="ru-RU"/>
              </w:rPr>
              <w:t xml:space="preserve"> мебели для куклы, создание деталей по образцу</w:t>
            </w:r>
            <w:r>
              <w:rPr>
                <w:rFonts w:ascii="Times New Roman" w:eastAsia="Times New Roman" w:hAnsi="Times New Roman"/>
                <w:sz w:val="24"/>
                <w:szCs w:val="24"/>
                <w:lang w:eastAsia="ru-RU"/>
              </w:rPr>
              <w:t xml:space="preserve">, </w:t>
            </w:r>
            <w:r>
              <w:t xml:space="preserve"> </w:t>
            </w:r>
            <w:r>
              <w:rPr>
                <w:rFonts w:ascii="Times New Roman" w:eastAsia="Times New Roman" w:hAnsi="Times New Roman"/>
                <w:sz w:val="24"/>
                <w:szCs w:val="24"/>
                <w:lang w:eastAsia="ru-RU"/>
              </w:rPr>
              <w:t>анализ изделий, участие в сюжетно-ролевых играх по обыг</w:t>
            </w:r>
            <w:r w:rsidRPr="00BD3D19">
              <w:rPr>
                <w:rFonts w:ascii="Times New Roman" w:eastAsia="Times New Roman" w:hAnsi="Times New Roman"/>
                <w:sz w:val="24"/>
                <w:szCs w:val="24"/>
                <w:lang w:eastAsia="ru-RU"/>
              </w:rPr>
              <w:t>рыванию пред-</w:t>
            </w:r>
            <w:proofErr w:type="spellStart"/>
            <w:r w:rsidRPr="00BD3D19">
              <w:rPr>
                <w:rFonts w:ascii="Times New Roman" w:eastAsia="Times New Roman" w:hAnsi="Times New Roman"/>
                <w:sz w:val="24"/>
                <w:szCs w:val="24"/>
                <w:lang w:eastAsia="ru-RU"/>
              </w:rPr>
              <w:t>метов</w:t>
            </w:r>
            <w:proofErr w:type="spellEnd"/>
            <w:r w:rsidRPr="00BD3D19">
              <w:rPr>
                <w:rFonts w:ascii="Times New Roman" w:eastAsia="Times New Roman" w:hAnsi="Times New Roman"/>
                <w:sz w:val="24"/>
                <w:szCs w:val="24"/>
                <w:lang w:eastAsia="ru-RU"/>
              </w:rPr>
              <w:t xml:space="preserve"> мебели для куклы</w:t>
            </w:r>
            <w:r>
              <w:rPr>
                <w:rFonts w:ascii="Times New Roman" w:eastAsia="Times New Roman" w:hAnsi="Times New Roman"/>
                <w:sz w:val="24"/>
                <w:szCs w:val="24"/>
                <w:lang w:eastAsia="ru-RU"/>
              </w:rPr>
              <w:t>.</w:t>
            </w:r>
          </w:p>
        </w:tc>
      </w:tr>
      <w:tr w:rsidR="003211B6" w:rsidRPr="008D0CAF" w:rsidTr="003211B6">
        <w:trPr>
          <w:gridAfter w:val="1"/>
          <w:wAfter w:w="924" w:type="dxa"/>
          <w:trHeight w:val="1876"/>
        </w:trPr>
        <w:tc>
          <w:tcPr>
            <w:tcW w:w="1519" w:type="dxa"/>
            <w:tcBorders>
              <w:bottom w:val="single" w:sz="4" w:space="0" w:color="auto"/>
            </w:tcBorders>
          </w:tcPr>
          <w:p w:rsidR="003211B6" w:rsidRPr="008D0CAF" w:rsidRDefault="003211B6" w:rsidP="003211B6">
            <w:pPr>
              <w:jc w:val="center"/>
              <w:rPr>
                <w:rFonts w:ascii="Times New Roman" w:eastAsia="Times New Roman" w:hAnsi="Times New Roman"/>
                <w:sz w:val="24"/>
                <w:szCs w:val="24"/>
                <w:lang w:eastAsia="ru-RU"/>
              </w:rPr>
            </w:pPr>
          </w:p>
        </w:tc>
        <w:tc>
          <w:tcPr>
            <w:tcW w:w="1416" w:type="dxa"/>
            <w:gridSpan w:val="2"/>
            <w:tcBorders>
              <w:bottom w:val="single" w:sz="4" w:space="0" w:color="auto"/>
            </w:tcBorders>
          </w:tcPr>
          <w:p w:rsidR="003211B6" w:rsidRPr="00BD3D19" w:rsidRDefault="003211B6" w:rsidP="003211B6">
            <w:pPr>
              <w:jc w:val="center"/>
              <w:rPr>
                <w:rFonts w:ascii="Times New Roman" w:eastAsia="Times New Roman" w:hAnsi="Times New Roman"/>
                <w:sz w:val="24"/>
                <w:szCs w:val="24"/>
                <w:lang w:eastAsia="ru-RU"/>
              </w:rPr>
            </w:pPr>
            <w:r w:rsidRPr="00BD3D19">
              <w:rPr>
                <w:rFonts w:ascii="Times New Roman" w:eastAsia="Times New Roman" w:hAnsi="Times New Roman"/>
                <w:sz w:val="24"/>
                <w:szCs w:val="24"/>
                <w:lang w:eastAsia="ru-RU"/>
              </w:rPr>
              <w:t>Мебель</w:t>
            </w:r>
          </w:p>
          <w:p w:rsidR="003211B6" w:rsidRDefault="003211B6" w:rsidP="003211B6">
            <w:pPr>
              <w:jc w:val="center"/>
              <w:rPr>
                <w:rFonts w:ascii="Times New Roman" w:eastAsia="Times New Roman" w:hAnsi="Times New Roman"/>
                <w:sz w:val="24"/>
                <w:szCs w:val="24"/>
                <w:lang w:eastAsia="ru-RU"/>
              </w:rPr>
            </w:pPr>
            <w:r w:rsidRPr="00BD3D19">
              <w:rPr>
                <w:rFonts w:ascii="Times New Roman" w:eastAsia="Times New Roman" w:hAnsi="Times New Roman"/>
                <w:sz w:val="24"/>
                <w:szCs w:val="24"/>
                <w:lang w:eastAsia="ru-RU"/>
              </w:rPr>
              <w:t>для куклы</w:t>
            </w:r>
          </w:p>
          <w:p w:rsidR="003211B6" w:rsidRPr="008D0CAF" w:rsidRDefault="003211B6" w:rsidP="003211B6">
            <w:pPr>
              <w:jc w:val="center"/>
              <w:rPr>
                <w:rFonts w:ascii="Times New Roman" w:eastAsia="Times New Roman" w:hAnsi="Times New Roman"/>
                <w:sz w:val="24"/>
                <w:szCs w:val="24"/>
                <w:lang w:eastAsia="ru-RU"/>
              </w:rPr>
            </w:pPr>
          </w:p>
        </w:tc>
        <w:tc>
          <w:tcPr>
            <w:tcW w:w="1984" w:type="dxa"/>
            <w:gridSpan w:val="2"/>
            <w:tcBorders>
              <w:bottom w:val="single" w:sz="4" w:space="0" w:color="auto"/>
            </w:tcBorders>
          </w:tcPr>
          <w:p w:rsidR="003211B6" w:rsidRPr="00BD3D19" w:rsidRDefault="003211B6" w:rsidP="003211B6">
            <w:pPr>
              <w:jc w:val="both"/>
              <w:rPr>
                <w:rFonts w:ascii="Times New Roman" w:eastAsia="Times New Roman" w:hAnsi="Times New Roman"/>
                <w:sz w:val="24"/>
                <w:szCs w:val="24"/>
                <w:lang w:eastAsia="ru-RU"/>
              </w:rPr>
            </w:pPr>
            <w:r w:rsidRPr="00BD3D19">
              <w:rPr>
                <w:rFonts w:ascii="Times New Roman" w:eastAsia="Times New Roman" w:hAnsi="Times New Roman"/>
                <w:sz w:val="24"/>
                <w:szCs w:val="24"/>
                <w:lang w:eastAsia="ru-RU"/>
              </w:rPr>
              <w:t xml:space="preserve">Учить: </w:t>
            </w:r>
          </w:p>
          <w:p w:rsidR="003211B6" w:rsidRPr="008D0CAF" w:rsidRDefault="003211B6" w:rsidP="003211B6">
            <w:pPr>
              <w:jc w:val="both"/>
              <w:rPr>
                <w:rFonts w:ascii="Times New Roman" w:eastAsia="Times New Roman" w:hAnsi="Times New Roman"/>
                <w:sz w:val="24"/>
                <w:szCs w:val="24"/>
                <w:lang w:eastAsia="ru-RU"/>
              </w:rPr>
            </w:pPr>
            <w:r w:rsidRPr="00BD3D19">
              <w:rPr>
                <w:rFonts w:ascii="Times New Roman" w:eastAsia="Times New Roman" w:hAnsi="Times New Roman"/>
                <w:sz w:val="24"/>
                <w:szCs w:val="24"/>
                <w:lang w:eastAsia="ru-RU"/>
              </w:rPr>
              <w:t>- строить д</w:t>
            </w:r>
            <w:r>
              <w:rPr>
                <w:rFonts w:ascii="Times New Roman" w:eastAsia="Times New Roman" w:hAnsi="Times New Roman"/>
                <w:sz w:val="24"/>
                <w:szCs w:val="24"/>
                <w:lang w:eastAsia="ru-RU"/>
              </w:rPr>
              <w:t>етали по образцу без показа при</w:t>
            </w:r>
            <w:r w:rsidRPr="00BD3D19">
              <w:rPr>
                <w:rFonts w:ascii="Times New Roman" w:eastAsia="Times New Roman" w:hAnsi="Times New Roman"/>
                <w:sz w:val="24"/>
                <w:szCs w:val="24"/>
                <w:lang w:eastAsia="ru-RU"/>
              </w:rPr>
              <w:t xml:space="preserve">емов;  </w:t>
            </w:r>
            <w:proofErr w:type="spellStart"/>
            <w:proofErr w:type="gramStart"/>
            <w:r w:rsidRPr="00BD3D19">
              <w:rPr>
                <w:rFonts w:ascii="Times New Roman" w:eastAsia="Times New Roman" w:hAnsi="Times New Roman"/>
                <w:sz w:val="24"/>
                <w:szCs w:val="24"/>
                <w:lang w:eastAsia="ru-RU"/>
              </w:rPr>
              <w:t>ана-лизировать</w:t>
            </w:r>
            <w:proofErr w:type="spellEnd"/>
            <w:proofErr w:type="gramEnd"/>
            <w:r w:rsidRPr="00BD3D19">
              <w:rPr>
                <w:rFonts w:ascii="Times New Roman" w:eastAsia="Times New Roman" w:hAnsi="Times New Roman"/>
                <w:sz w:val="24"/>
                <w:szCs w:val="24"/>
                <w:lang w:eastAsia="ru-RU"/>
              </w:rPr>
              <w:t xml:space="preserve"> изделие</w:t>
            </w:r>
            <w:r>
              <w:rPr>
                <w:rFonts w:ascii="Times New Roman" w:eastAsia="Times New Roman" w:hAnsi="Times New Roman"/>
                <w:sz w:val="24"/>
                <w:szCs w:val="24"/>
                <w:lang w:eastAsia="ru-RU"/>
              </w:rPr>
              <w:t>.</w:t>
            </w:r>
          </w:p>
        </w:tc>
        <w:tc>
          <w:tcPr>
            <w:tcW w:w="2837" w:type="dxa"/>
            <w:vMerge/>
            <w:tcBorders>
              <w:bottom w:val="single" w:sz="4" w:space="0" w:color="auto"/>
            </w:tcBorders>
          </w:tcPr>
          <w:p w:rsidR="003211B6" w:rsidRPr="008D0CAF" w:rsidRDefault="003211B6" w:rsidP="003211B6">
            <w:pPr>
              <w:jc w:val="both"/>
              <w:rPr>
                <w:rFonts w:ascii="Times New Roman" w:eastAsia="Times New Roman" w:hAnsi="Times New Roman"/>
                <w:sz w:val="24"/>
                <w:szCs w:val="24"/>
                <w:lang w:eastAsia="ru-RU"/>
              </w:rPr>
            </w:pPr>
          </w:p>
        </w:tc>
        <w:tc>
          <w:tcPr>
            <w:tcW w:w="4534" w:type="dxa"/>
            <w:gridSpan w:val="2"/>
            <w:vMerge/>
            <w:tcBorders>
              <w:bottom w:val="single" w:sz="4" w:space="0" w:color="auto"/>
            </w:tcBorders>
          </w:tcPr>
          <w:p w:rsidR="003211B6" w:rsidRPr="008D0CAF" w:rsidRDefault="003211B6" w:rsidP="003211B6">
            <w:pPr>
              <w:jc w:val="both"/>
              <w:rPr>
                <w:rFonts w:ascii="Times New Roman" w:eastAsia="Times New Roman" w:hAnsi="Times New Roman"/>
                <w:sz w:val="24"/>
                <w:szCs w:val="24"/>
                <w:lang w:eastAsia="ru-RU"/>
              </w:rPr>
            </w:pPr>
          </w:p>
        </w:tc>
        <w:tc>
          <w:tcPr>
            <w:tcW w:w="1854" w:type="dxa"/>
            <w:vMerge/>
            <w:tcBorders>
              <w:bottom w:val="single" w:sz="4" w:space="0" w:color="auto"/>
            </w:tcBorders>
          </w:tcPr>
          <w:p w:rsidR="003211B6" w:rsidRPr="008D0CAF" w:rsidRDefault="003211B6" w:rsidP="003211B6">
            <w:pPr>
              <w:jc w:val="both"/>
              <w:rPr>
                <w:rFonts w:ascii="Times New Roman" w:eastAsia="Times New Roman" w:hAnsi="Times New Roman"/>
                <w:sz w:val="24"/>
                <w:szCs w:val="24"/>
                <w:lang w:eastAsia="ru-RU"/>
              </w:rPr>
            </w:pPr>
          </w:p>
        </w:tc>
      </w:tr>
      <w:tr w:rsidR="003211B6" w:rsidRPr="008D0CAF" w:rsidTr="003211B6">
        <w:trPr>
          <w:gridAfter w:val="1"/>
          <w:wAfter w:w="924" w:type="dxa"/>
        </w:trPr>
        <w:tc>
          <w:tcPr>
            <w:tcW w:w="1519" w:type="dxa"/>
            <w:vMerge w:val="restart"/>
          </w:tcPr>
          <w:p w:rsidR="003211B6" w:rsidRPr="008D0CAF" w:rsidRDefault="003211B6" w:rsidP="003211B6">
            <w:pPr>
              <w:jc w:val="center"/>
              <w:rPr>
                <w:rFonts w:ascii="Times New Roman" w:eastAsia="Times New Roman" w:hAnsi="Times New Roman"/>
                <w:sz w:val="24"/>
                <w:szCs w:val="24"/>
                <w:lang w:eastAsia="ru-RU"/>
              </w:rPr>
            </w:pPr>
            <w:r w:rsidRPr="008D0CAF">
              <w:rPr>
                <w:rFonts w:ascii="Times New Roman" w:eastAsia="Times New Roman" w:hAnsi="Times New Roman"/>
                <w:sz w:val="24"/>
                <w:szCs w:val="24"/>
                <w:lang w:eastAsia="ru-RU"/>
              </w:rPr>
              <w:t>Декабрь</w:t>
            </w:r>
          </w:p>
          <w:p w:rsidR="003211B6" w:rsidRPr="008D0CAF" w:rsidRDefault="003211B6" w:rsidP="003211B6">
            <w:pPr>
              <w:jc w:val="center"/>
              <w:rPr>
                <w:rFonts w:ascii="Times New Roman" w:eastAsia="Times New Roman" w:hAnsi="Times New Roman"/>
                <w:sz w:val="24"/>
                <w:szCs w:val="24"/>
                <w:lang w:eastAsia="ru-RU"/>
              </w:rPr>
            </w:pPr>
          </w:p>
        </w:tc>
        <w:tc>
          <w:tcPr>
            <w:tcW w:w="1416" w:type="dxa"/>
            <w:gridSpan w:val="2"/>
          </w:tcPr>
          <w:p w:rsidR="003211B6" w:rsidRDefault="003211B6" w:rsidP="003211B6">
            <w:pPr>
              <w:jc w:val="center"/>
              <w:rPr>
                <w:rFonts w:ascii="Times New Roman" w:eastAsia="Times New Roman" w:hAnsi="Times New Roman"/>
                <w:sz w:val="24"/>
                <w:szCs w:val="24"/>
                <w:lang w:eastAsia="ru-RU"/>
              </w:rPr>
            </w:pPr>
            <w:r w:rsidRPr="002105F4">
              <w:rPr>
                <w:rFonts w:ascii="Times New Roman" w:hAnsi="Times New Roman"/>
                <w:color w:val="000000"/>
                <w:spacing w:val="-2"/>
                <w:sz w:val="24"/>
                <w:szCs w:val="24"/>
              </w:rPr>
              <w:t xml:space="preserve">Кресло </w:t>
            </w:r>
            <w:r w:rsidRPr="002105F4">
              <w:rPr>
                <w:rFonts w:ascii="Times New Roman" w:hAnsi="Times New Roman"/>
                <w:color w:val="000000"/>
                <w:spacing w:val="-4"/>
                <w:sz w:val="24"/>
                <w:szCs w:val="24"/>
              </w:rPr>
              <w:t>и диван</w:t>
            </w:r>
          </w:p>
          <w:p w:rsidR="003211B6" w:rsidRPr="008D0CAF" w:rsidRDefault="003211B6" w:rsidP="003211B6">
            <w:pPr>
              <w:jc w:val="center"/>
              <w:rPr>
                <w:rFonts w:ascii="Times New Roman" w:eastAsia="Times New Roman" w:hAnsi="Times New Roman"/>
                <w:sz w:val="24"/>
                <w:szCs w:val="24"/>
                <w:lang w:eastAsia="ru-RU"/>
              </w:rPr>
            </w:pPr>
          </w:p>
        </w:tc>
        <w:tc>
          <w:tcPr>
            <w:tcW w:w="1984" w:type="dxa"/>
            <w:gridSpan w:val="2"/>
          </w:tcPr>
          <w:p w:rsidR="003211B6" w:rsidRPr="008D0CAF" w:rsidRDefault="003211B6" w:rsidP="003211B6">
            <w:pPr>
              <w:jc w:val="both"/>
              <w:rPr>
                <w:rFonts w:ascii="Times New Roman" w:eastAsia="Times New Roman" w:hAnsi="Times New Roman"/>
                <w:sz w:val="24"/>
                <w:szCs w:val="24"/>
                <w:lang w:eastAsia="ru-RU"/>
              </w:rPr>
            </w:pPr>
            <w:r w:rsidRPr="00E51643">
              <w:rPr>
                <w:rFonts w:ascii="Times New Roman" w:eastAsia="Times New Roman" w:hAnsi="Times New Roman"/>
                <w:sz w:val="24"/>
                <w:szCs w:val="24"/>
                <w:lang w:eastAsia="ru-RU"/>
              </w:rPr>
              <w:t xml:space="preserve">1.Дать понятия: «кресло короткое», «диван длинный». 2.Учить </w:t>
            </w:r>
            <w:proofErr w:type="gramStart"/>
            <w:r w:rsidRPr="00E51643">
              <w:rPr>
                <w:rFonts w:ascii="Times New Roman" w:eastAsia="Times New Roman" w:hAnsi="Times New Roman"/>
                <w:sz w:val="24"/>
                <w:szCs w:val="24"/>
                <w:lang w:eastAsia="ru-RU"/>
              </w:rPr>
              <w:t>самостоятельно</w:t>
            </w:r>
            <w:proofErr w:type="gramEnd"/>
            <w:r w:rsidRPr="00E51643">
              <w:rPr>
                <w:rFonts w:ascii="Times New Roman" w:eastAsia="Times New Roman" w:hAnsi="Times New Roman"/>
                <w:sz w:val="24"/>
                <w:szCs w:val="24"/>
                <w:lang w:eastAsia="ru-RU"/>
              </w:rPr>
              <w:t xml:space="preserve"> выбирать изделие.</w:t>
            </w:r>
          </w:p>
        </w:tc>
        <w:tc>
          <w:tcPr>
            <w:tcW w:w="2837" w:type="dxa"/>
            <w:vMerge w:val="restart"/>
          </w:tcPr>
          <w:p w:rsidR="003211B6" w:rsidRPr="008D0CAF" w:rsidRDefault="003211B6" w:rsidP="003211B6">
            <w:pPr>
              <w:jc w:val="both"/>
              <w:rPr>
                <w:rFonts w:ascii="Times New Roman" w:eastAsia="Times New Roman" w:hAnsi="Times New Roman"/>
                <w:sz w:val="24"/>
                <w:szCs w:val="24"/>
                <w:lang w:eastAsia="ru-RU"/>
              </w:rPr>
            </w:pPr>
            <w:r w:rsidRPr="00E51643">
              <w:rPr>
                <w:rFonts w:ascii="Times New Roman" w:eastAsia="Times New Roman" w:hAnsi="Times New Roman"/>
                <w:sz w:val="24"/>
                <w:szCs w:val="24"/>
                <w:lang w:eastAsia="ru-RU"/>
              </w:rPr>
              <w:t xml:space="preserve">Различает, называет и использует основные строительные детали (кубики, кирпичики), изменяет постройки, надстраивая или заменяя одни детали другими; с удовольствием участвует в выставках детских работ, в обсуждениях результатов </w:t>
            </w:r>
            <w:proofErr w:type="spellStart"/>
            <w:proofErr w:type="gramStart"/>
            <w:r w:rsidRPr="00E51643">
              <w:rPr>
                <w:rFonts w:ascii="Times New Roman" w:eastAsia="Times New Roman" w:hAnsi="Times New Roman"/>
                <w:sz w:val="24"/>
                <w:szCs w:val="24"/>
                <w:lang w:eastAsia="ru-RU"/>
              </w:rPr>
              <w:t>продук-тивной</w:t>
            </w:r>
            <w:proofErr w:type="spellEnd"/>
            <w:proofErr w:type="gramEnd"/>
            <w:r w:rsidRPr="00E51643">
              <w:rPr>
                <w:rFonts w:ascii="Times New Roman" w:eastAsia="Times New Roman" w:hAnsi="Times New Roman"/>
                <w:sz w:val="24"/>
                <w:szCs w:val="24"/>
                <w:lang w:eastAsia="ru-RU"/>
              </w:rPr>
              <w:t xml:space="preserve"> деятельности; интересуется предмета-ми ближайшего окружения, их </w:t>
            </w:r>
            <w:r w:rsidRPr="00E51643">
              <w:rPr>
                <w:rFonts w:ascii="Times New Roman" w:eastAsia="Times New Roman" w:hAnsi="Times New Roman"/>
                <w:sz w:val="24"/>
                <w:szCs w:val="24"/>
                <w:lang w:eastAsia="ru-RU"/>
              </w:rPr>
              <w:lastRenderedPageBreak/>
              <w:t xml:space="preserve">назначением, свойствами; откликается на эмоции близких людей и друзей, делает попытки пожалеть сверстника, обнять его, помочь; умеет объединяться со </w:t>
            </w:r>
            <w:proofErr w:type="spellStart"/>
            <w:proofErr w:type="gramStart"/>
            <w:r w:rsidRPr="00E51643">
              <w:rPr>
                <w:rFonts w:ascii="Times New Roman" w:eastAsia="Times New Roman" w:hAnsi="Times New Roman"/>
                <w:sz w:val="24"/>
                <w:szCs w:val="24"/>
                <w:lang w:eastAsia="ru-RU"/>
              </w:rPr>
              <w:t>сверст-никами</w:t>
            </w:r>
            <w:proofErr w:type="spellEnd"/>
            <w:proofErr w:type="gramEnd"/>
            <w:r w:rsidRPr="00E51643">
              <w:rPr>
                <w:rFonts w:ascii="Times New Roman" w:eastAsia="Times New Roman" w:hAnsi="Times New Roman"/>
                <w:sz w:val="24"/>
                <w:szCs w:val="24"/>
                <w:lang w:eastAsia="ru-RU"/>
              </w:rPr>
              <w:t xml:space="preserve"> для игры в </w:t>
            </w:r>
            <w:proofErr w:type="spellStart"/>
            <w:r w:rsidRPr="00E51643">
              <w:rPr>
                <w:rFonts w:ascii="Times New Roman" w:eastAsia="Times New Roman" w:hAnsi="Times New Roman"/>
                <w:sz w:val="24"/>
                <w:szCs w:val="24"/>
                <w:lang w:eastAsia="ru-RU"/>
              </w:rPr>
              <w:t>груп-пу</w:t>
            </w:r>
            <w:proofErr w:type="spellEnd"/>
            <w:r w:rsidRPr="00E51643">
              <w:rPr>
                <w:rFonts w:ascii="Times New Roman" w:eastAsia="Times New Roman" w:hAnsi="Times New Roman"/>
                <w:sz w:val="24"/>
                <w:szCs w:val="24"/>
                <w:lang w:eastAsia="ru-RU"/>
              </w:rPr>
              <w:t xml:space="preserve"> из 2-3 человек на ос-</w:t>
            </w:r>
            <w:proofErr w:type="spellStart"/>
            <w:r w:rsidRPr="00E51643">
              <w:rPr>
                <w:rFonts w:ascii="Times New Roman" w:eastAsia="Times New Roman" w:hAnsi="Times New Roman"/>
                <w:sz w:val="24"/>
                <w:szCs w:val="24"/>
                <w:lang w:eastAsia="ru-RU"/>
              </w:rPr>
              <w:t>нове</w:t>
            </w:r>
            <w:proofErr w:type="spellEnd"/>
            <w:r w:rsidRPr="00E51643">
              <w:rPr>
                <w:rFonts w:ascii="Times New Roman" w:eastAsia="Times New Roman" w:hAnsi="Times New Roman"/>
                <w:sz w:val="24"/>
                <w:szCs w:val="24"/>
                <w:lang w:eastAsia="ru-RU"/>
              </w:rPr>
              <w:t xml:space="preserve"> личных симпатий</w:t>
            </w:r>
          </w:p>
        </w:tc>
        <w:tc>
          <w:tcPr>
            <w:tcW w:w="4534" w:type="dxa"/>
            <w:gridSpan w:val="2"/>
            <w:vMerge w:val="restart"/>
          </w:tcPr>
          <w:p w:rsidR="003211B6" w:rsidRPr="00E51643" w:rsidRDefault="003211B6" w:rsidP="003211B6">
            <w:pPr>
              <w:suppressLineNumbers/>
              <w:shd w:val="clear" w:color="auto" w:fill="FFFFFF"/>
              <w:snapToGrid w:val="0"/>
              <w:rPr>
                <w:rFonts w:ascii="Times New Roman" w:eastAsia="Calibri" w:hAnsi="Times New Roman" w:cs="Times New Roman"/>
                <w:color w:val="000000"/>
                <w:spacing w:val="-1"/>
                <w:sz w:val="24"/>
                <w:szCs w:val="24"/>
              </w:rPr>
            </w:pPr>
            <w:r w:rsidRPr="00E51643">
              <w:rPr>
                <w:rFonts w:ascii="Times New Roman" w:eastAsia="Calibri" w:hAnsi="Times New Roman" w:cs="Times New Roman"/>
                <w:i/>
                <w:iCs/>
                <w:color w:val="000000"/>
                <w:spacing w:val="-2"/>
                <w:sz w:val="24"/>
                <w:szCs w:val="24"/>
              </w:rPr>
              <w:lastRenderedPageBreak/>
              <w:t xml:space="preserve">Познание </w:t>
            </w:r>
            <w:proofErr w:type="gramStart"/>
            <w:r w:rsidRPr="00E51643">
              <w:rPr>
                <w:rFonts w:ascii="Times New Roman" w:eastAsia="Calibri" w:hAnsi="Times New Roman" w:cs="Times New Roman"/>
                <w:i/>
                <w:iCs/>
                <w:color w:val="000000"/>
                <w:spacing w:val="-2"/>
                <w:sz w:val="24"/>
                <w:szCs w:val="24"/>
              </w:rPr>
              <w:t xml:space="preserve">( </w:t>
            </w:r>
            <w:proofErr w:type="gramEnd"/>
            <w:r w:rsidRPr="00E51643">
              <w:rPr>
                <w:rFonts w:ascii="Times New Roman" w:eastAsia="Calibri" w:hAnsi="Times New Roman" w:cs="Times New Roman"/>
                <w:i/>
                <w:iCs/>
                <w:color w:val="000000"/>
                <w:spacing w:val="-2"/>
                <w:sz w:val="24"/>
                <w:szCs w:val="24"/>
              </w:rPr>
              <w:t xml:space="preserve">познавательное развитие): </w:t>
            </w:r>
            <w:r w:rsidRPr="00E51643">
              <w:rPr>
                <w:rFonts w:ascii="Times New Roman" w:eastAsia="Calibri" w:hAnsi="Times New Roman" w:cs="Times New Roman"/>
                <w:color w:val="000000"/>
                <w:spacing w:val="-2"/>
                <w:sz w:val="24"/>
                <w:szCs w:val="24"/>
              </w:rPr>
              <w:t>учить располагать кирпичики вертикаль</w:t>
            </w:r>
            <w:r w:rsidRPr="00E51643">
              <w:rPr>
                <w:rFonts w:ascii="Times New Roman" w:eastAsia="Calibri" w:hAnsi="Times New Roman" w:cs="Times New Roman"/>
                <w:color w:val="000000"/>
                <w:spacing w:val="-2"/>
                <w:sz w:val="24"/>
                <w:szCs w:val="24"/>
              </w:rPr>
              <w:softHyphen/>
            </w:r>
            <w:r w:rsidRPr="00E51643">
              <w:rPr>
                <w:rFonts w:ascii="Times New Roman" w:eastAsia="Calibri" w:hAnsi="Times New Roman" w:cs="Times New Roman"/>
                <w:color w:val="000000"/>
                <w:spacing w:val="-1"/>
                <w:sz w:val="24"/>
                <w:szCs w:val="24"/>
              </w:rPr>
              <w:t>но, ставить их плотно друг к другу, на определен</w:t>
            </w:r>
            <w:r w:rsidRPr="00E51643">
              <w:rPr>
                <w:rFonts w:ascii="Times New Roman" w:eastAsia="Calibri" w:hAnsi="Times New Roman" w:cs="Times New Roman"/>
                <w:color w:val="000000"/>
                <w:spacing w:val="-2"/>
                <w:sz w:val="24"/>
                <w:szCs w:val="24"/>
              </w:rPr>
              <w:t>ном расстоянии (ворота); побуждать детей к созда</w:t>
            </w:r>
            <w:r w:rsidRPr="00E51643">
              <w:rPr>
                <w:rFonts w:ascii="Times New Roman" w:eastAsia="Calibri" w:hAnsi="Times New Roman" w:cs="Times New Roman"/>
                <w:color w:val="000000"/>
                <w:spacing w:val="-3"/>
                <w:sz w:val="24"/>
                <w:szCs w:val="24"/>
              </w:rPr>
              <w:t>нию вариантов конструкций, добавляя другие дета</w:t>
            </w:r>
            <w:r w:rsidRPr="00E51643">
              <w:rPr>
                <w:rFonts w:ascii="Times New Roman" w:eastAsia="Calibri" w:hAnsi="Times New Roman" w:cs="Times New Roman"/>
                <w:color w:val="000000"/>
                <w:spacing w:val="-3"/>
                <w:sz w:val="24"/>
                <w:szCs w:val="24"/>
              </w:rPr>
              <w:softHyphen/>
            </w:r>
            <w:r w:rsidRPr="00E51643">
              <w:rPr>
                <w:rFonts w:ascii="Times New Roman" w:eastAsia="Calibri" w:hAnsi="Times New Roman" w:cs="Times New Roman"/>
                <w:color w:val="000000"/>
                <w:spacing w:val="1"/>
                <w:sz w:val="24"/>
                <w:szCs w:val="24"/>
              </w:rPr>
              <w:t>ли (на столбики ворот ставить трехгранные приз</w:t>
            </w:r>
            <w:r w:rsidRPr="00E51643">
              <w:rPr>
                <w:rFonts w:ascii="Times New Roman" w:eastAsia="Calibri" w:hAnsi="Times New Roman" w:cs="Times New Roman"/>
                <w:color w:val="000000"/>
                <w:sz w:val="24"/>
                <w:szCs w:val="24"/>
              </w:rPr>
              <w:t xml:space="preserve">мы, рядом со столбами - кубики и др.); изменять </w:t>
            </w:r>
            <w:r w:rsidRPr="00E51643">
              <w:rPr>
                <w:rFonts w:ascii="Times New Roman" w:eastAsia="Calibri" w:hAnsi="Times New Roman" w:cs="Times New Roman"/>
                <w:color w:val="000000"/>
                <w:spacing w:val="-1"/>
                <w:sz w:val="24"/>
                <w:szCs w:val="24"/>
              </w:rPr>
              <w:t xml:space="preserve">постройки двумя способами: заменяя одни детали другими или надстраивая их в высоту, длину (низкая и высокая башенка); продолжать учить детей обыгрывать постройки, объединять их по сюжету; организовывать презентацию результатов </w:t>
            </w:r>
            <w:r w:rsidRPr="00E51643">
              <w:rPr>
                <w:rFonts w:ascii="Times New Roman" w:eastAsia="Calibri" w:hAnsi="Times New Roman" w:cs="Times New Roman"/>
                <w:color w:val="000000"/>
                <w:spacing w:val="-1"/>
                <w:sz w:val="24"/>
                <w:szCs w:val="24"/>
              </w:rPr>
              <w:lastRenderedPageBreak/>
              <w:t>деятель</w:t>
            </w:r>
            <w:r w:rsidRPr="00E51643">
              <w:rPr>
                <w:rFonts w:ascii="Times New Roman" w:eastAsia="Calibri" w:hAnsi="Times New Roman" w:cs="Times New Roman"/>
                <w:color w:val="000000"/>
                <w:spacing w:val="-4"/>
                <w:sz w:val="24"/>
                <w:szCs w:val="24"/>
              </w:rPr>
              <w:t>ности. Речевое развитие</w:t>
            </w:r>
            <w:proofErr w:type="gramStart"/>
            <w:r w:rsidRPr="00E51643">
              <w:rPr>
                <w:rFonts w:ascii="Times New Roman" w:eastAsia="Calibri" w:hAnsi="Times New Roman" w:cs="Times New Roman"/>
                <w:color w:val="000000"/>
                <w:spacing w:val="-4"/>
                <w:sz w:val="24"/>
                <w:szCs w:val="24"/>
              </w:rPr>
              <w:t>:</w:t>
            </w:r>
            <w:r w:rsidRPr="00E51643">
              <w:rPr>
                <w:rFonts w:ascii="Times New Roman" w:eastAsia="Calibri" w:hAnsi="Times New Roman" w:cs="Times New Roman"/>
                <w:i/>
                <w:iCs/>
                <w:color w:val="000000"/>
                <w:spacing w:val="-2"/>
                <w:sz w:val="24"/>
                <w:szCs w:val="24"/>
              </w:rPr>
              <w:t xml:space="preserve">: </w:t>
            </w:r>
            <w:proofErr w:type="gramEnd"/>
            <w:r w:rsidRPr="00E51643">
              <w:rPr>
                <w:rFonts w:ascii="Times New Roman" w:eastAsia="Calibri" w:hAnsi="Times New Roman" w:cs="Times New Roman"/>
                <w:color w:val="000000"/>
                <w:spacing w:val="-2"/>
                <w:sz w:val="24"/>
                <w:szCs w:val="24"/>
              </w:rPr>
              <w:t>обращать внимание детей на неко</w:t>
            </w:r>
            <w:r w:rsidRPr="00E51643">
              <w:rPr>
                <w:rFonts w:ascii="Times New Roman" w:eastAsia="Calibri" w:hAnsi="Times New Roman" w:cs="Times New Roman"/>
                <w:color w:val="000000"/>
                <w:spacing w:val="-3"/>
                <w:sz w:val="24"/>
                <w:szCs w:val="24"/>
              </w:rPr>
              <w:t xml:space="preserve">торые сходные по назначению предметы; развивать умение понимать обобщающие слова; формировать </w:t>
            </w:r>
            <w:r w:rsidRPr="00E51643">
              <w:rPr>
                <w:rFonts w:ascii="Times New Roman" w:eastAsia="Calibri" w:hAnsi="Times New Roman" w:cs="Times New Roman"/>
                <w:color w:val="000000"/>
                <w:sz w:val="24"/>
                <w:szCs w:val="24"/>
              </w:rPr>
              <w:t xml:space="preserve">умение отчетливо произносить слова и короткие </w:t>
            </w:r>
            <w:r w:rsidRPr="00E51643">
              <w:rPr>
                <w:rFonts w:ascii="Times New Roman" w:eastAsia="Calibri" w:hAnsi="Times New Roman" w:cs="Times New Roman"/>
                <w:color w:val="000000"/>
                <w:spacing w:val="-1"/>
                <w:sz w:val="24"/>
                <w:szCs w:val="24"/>
              </w:rPr>
              <w:t xml:space="preserve">фразы, говорить спокойно, с естественными интонациями; развивать диалогическую форму речи. </w:t>
            </w:r>
          </w:p>
          <w:p w:rsidR="003211B6" w:rsidRPr="00E51643" w:rsidRDefault="003211B6" w:rsidP="003211B6">
            <w:pPr>
              <w:suppressLineNumbers/>
              <w:shd w:val="clear" w:color="auto" w:fill="FFFFFF"/>
              <w:snapToGrid w:val="0"/>
              <w:rPr>
                <w:rFonts w:ascii="Times New Roman" w:eastAsia="Calibri" w:hAnsi="Times New Roman" w:cs="Times New Roman"/>
                <w:color w:val="000000"/>
                <w:spacing w:val="-2"/>
                <w:sz w:val="24"/>
                <w:szCs w:val="24"/>
              </w:rPr>
            </w:pPr>
            <w:r w:rsidRPr="00E51643">
              <w:rPr>
                <w:rFonts w:ascii="Times New Roman" w:eastAsia="Calibri" w:hAnsi="Times New Roman" w:cs="Times New Roman"/>
                <w:i/>
                <w:iCs/>
                <w:color w:val="000000"/>
                <w:spacing w:val="-1"/>
                <w:sz w:val="24"/>
                <w:szCs w:val="24"/>
              </w:rPr>
              <w:t xml:space="preserve">Социализация: (социально – коммуникативное развитие) </w:t>
            </w:r>
            <w:r w:rsidRPr="00E51643">
              <w:rPr>
                <w:rFonts w:ascii="Times New Roman" w:eastAsia="Calibri" w:hAnsi="Times New Roman" w:cs="Times New Roman"/>
                <w:color w:val="000000"/>
                <w:spacing w:val="-1"/>
                <w:sz w:val="24"/>
                <w:szCs w:val="24"/>
              </w:rPr>
              <w:t>приучать детей к вежливости, формировать уважительное отношение друг к другу; создавать ситуации, способствующие формированию внимательного, заботливого отношения к ок</w:t>
            </w:r>
            <w:r w:rsidRPr="00E51643">
              <w:rPr>
                <w:rFonts w:ascii="Times New Roman" w:eastAsia="Calibri" w:hAnsi="Times New Roman" w:cs="Times New Roman"/>
                <w:color w:val="000000"/>
                <w:spacing w:val="-2"/>
                <w:sz w:val="24"/>
                <w:szCs w:val="24"/>
              </w:rPr>
              <w:t>ружающим.</w:t>
            </w:r>
          </w:p>
          <w:p w:rsidR="003211B6" w:rsidRPr="008D0CAF" w:rsidRDefault="003211B6" w:rsidP="003211B6">
            <w:pPr>
              <w:jc w:val="both"/>
              <w:rPr>
                <w:rFonts w:ascii="Times New Roman" w:eastAsia="Times New Roman" w:hAnsi="Times New Roman"/>
                <w:sz w:val="24"/>
                <w:szCs w:val="24"/>
                <w:lang w:eastAsia="ru-RU"/>
              </w:rPr>
            </w:pPr>
          </w:p>
        </w:tc>
        <w:tc>
          <w:tcPr>
            <w:tcW w:w="1854" w:type="dxa"/>
            <w:vMerge w:val="restart"/>
          </w:tcPr>
          <w:p w:rsidR="003211B6" w:rsidRPr="00E51643" w:rsidRDefault="003211B6" w:rsidP="003211B6">
            <w:pPr>
              <w:jc w:val="both"/>
              <w:rPr>
                <w:rFonts w:ascii="Times New Roman" w:eastAsia="Times New Roman" w:hAnsi="Times New Roman"/>
                <w:sz w:val="24"/>
                <w:szCs w:val="24"/>
                <w:lang w:eastAsia="ru-RU"/>
              </w:rPr>
            </w:pPr>
            <w:r w:rsidRPr="00E51643">
              <w:rPr>
                <w:rFonts w:ascii="Times New Roman" w:eastAsia="Times New Roman" w:hAnsi="Times New Roman"/>
                <w:sz w:val="24"/>
                <w:szCs w:val="24"/>
                <w:lang w:eastAsia="ru-RU"/>
              </w:rPr>
              <w:lastRenderedPageBreak/>
              <w:t xml:space="preserve">Рассматривание предметов мебели, участие в беседе о размерах и </w:t>
            </w:r>
            <w:proofErr w:type="gramStart"/>
            <w:r w:rsidRPr="00E51643">
              <w:rPr>
                <w:rFonts w:ascii="Times New Roman" w:eastAsia="Times New Roman" w:hAnsi="Times New Roman"/>
                <w:sz w:val="24"/>
                <w:szCs w:val="24"/>
                <w:lang w:eastAsia="ru-RU"/>
              </w:rPr>
              <w:t>на-значении</w:t>
            </w:r>
            <w:proofErr w:type="gramEnd"/>
            <w:r w:rsidRPr="00E51643">
              <w:rPr>
                <w:rFonts w:ascii="Times New Roman" w:eastAsia="Times New Roman" w:hAnsi="Times New Roman"/>
                <w:sz w:val="24"/>
                <w:szCs w:val="24"/>
                <w:lang w:eastAsia="ru-RU"/>
              </w:rPr>
              <w:t xml:space="preserve"> кресел и диванов, само-</w:t>
            </w:r>
            <w:proofErr w:type="spellStart"/>
            <w:r w:rsidRPr="00E51643">
              <w:rPr>
                <w:rFonts w:ascii="Times New Roman" w:eastAsia="Times New Roman" w:hAnsi="Times New Roman"/>
                <w:sz w:val="24"/>
                <w:szCs w:val="24"/>
                <w:lang w:eastAsia="ru-RU"/>
              </w:rPr>
              <w:t>стоятельный</w:t>
            </w:r>
            <w:proofErr w:type="spellEnd"/>
            <w:r w:rsidRPr="00E51643">
              <w:rPr>
                <w:rFonts w:ascii="Times New Roman" w:eastAsia="Times New Roman" w:hAnsi="Times New Roman"/>
                <w:sz w:val="24"/>
                <w:szCs w:val="24"/>
                <w:lang w:eastAsia="ru-RU"/>
              </w:rPr>
              <w:t xml:space="preserve"> выбор и постройка изделия. Выбор кирпичиков и кубиков для </w:t>
            </w:r>
            <w:r w:rsidRPr="00E51643">
              <w:rPr>
                <w:rFonts w:ascii="Times New Roman" w:eastAsia="Times New Roman" w:hAnsi="Times New Roman"/>
                <w:sz w:val="24"/>
                <w:szCs w:val="24"/>
                <w:lang w:eastAsia="ru-RU"/>
              </w:rPr>
              <w:lastRenderedPageBreak/>
              <w:t>строительства ворот, изменение постройки в высоту, обыгрывание и анализ построек</w:t>
            </w:r>
            <w:r>
              <w:rPr>
                <w:rFonts w:ascii="Times New Roman" w:eastAsia="Times New Roman" w:hAnsi="Times New Roman"/>
                <w:sz w:val="24"/>
                <w:szCs w:val="24"/>
                <w:lang w:eastAsia="ru-RU"/>
              </w:rPr>
              <w:t>.</w:t>
            </w:r>
          </w:p>
          <w:p w:rsidR="003211B6" w:rsidRPr="00E51643" w:rsidRDefault="003211B6" w:rsidP="003211B6">
            <w:pPr>
              <w:jc w:val="both"/>
              <w:rPr>
                <w:rFonts w:ascii="Times New Roman" w:eastAsia="Times New Roman" w:hAnsi="Times New Roman"/>
                <w:sz w:val="24"/>
                <w:szCs w:val="24"/>
                <w:lang w:eastAsia="ru-RU"/>
              </w:rPr>
            </w:pPr>
          </w:p>
          <w:p w:rsidR="003211B6" w:rsidRPr="008D0CAF" w:rsidRDefault="003211B6" w:rsidP="003211B6">
            <w:pPr>
              <w:jc w:val="both"/>
              <w:rPr>
                <w:rFonts w:ascii="Times New Roman" w:eastAsia="Times New Roman" w:hAnsi="Times New Roman"/>
                <w:sz w:val="24"/>
                <w:szCs w:val="24"/>
                <w:lang w:eastAsia="ru-RU"/>
              </w:rPr>
            </w:pPr>
          </w:p>
        </w:tc>
      </w:tr>
      <w:tr w:rsidR="003211B6" w:rsidRPr="008D0CAF" w:rsidTr="003211B6">
        <w:trPr>
          <w:gridAfter w:val="1"/>
          <w:wAfter w:w="924" w:type="dxa"/>
          <w:trHeight w:val="476"/>
        </w:trPr>
        <w:tc>
          <w:tcPr>
            <w:tcW w:w="1519" w:type="dxa"/>
            <w:vMerge/>
          </w:tcPr>
          <w:p w:rsidR="003211B6" w:rsidRPr="008D0CAF" w:rsidRDefault="003211B6" w:rsidP="003211B6">
            <w:pPr>
              <w:jc w:val="center"/>
              <w:rPr>
                <w:rFonts w:ascii="Times New Roman" w:eastAsia="Times New Roman" w:hAnsi="Times New Roman"/>
                <w:sz w:val="24"/>
                <w:szCs w:val="24"/>
                <w:lang w:eastAsia="ru-RU"/>
              </w:rPr>
            </w:pPr>
          </w:p>
        </w:tc>
        <w:tc>
          <w:tcPr>
            <w:tcW w:w="1416" w:type="dxa"/>
            <w:gridSpan w:val="2"/>
            <w:vMerge w:val="restart"/>
          </w:tcPr>
          <w:p w:rsidR="003211B6" w:rsidRDefault="003211B6" w:rsidP="003211B6">
            <w:pPr>
              <w:jc w:val="center"/>
              <w:rPr>
                <w:rFonts w:ascii="Times New Roman" w:hAnsi="Times New Roman"/>
                <w:color w:val="000000"/>
                <w:spacing w:val="-4"/>
                <w:sz w:val="24"/>
                <w:szCs w:val="24"/>
              </w:rPr>
            </w:pPr>
            <w:r w:rsidRPr="002105F4">
              <w:rPr>
                <w:rFonts w:ascii="Times New Roman" w:hAnsi="Times New Roman"/>
                <w:color w:val="000000"/>
                <w:spacing w:val="-4"/>
                <w:sz w:val="24"/>
                <w:szCs w:val="24"/>
              </w:rPr>
              <w:t>Ворота</w:t>
            </w:r>
          </w:p>
          <w:p w:rsidR="003211B6" w:rsidRPr="008D0CAF" w:rsidRDefault="003211B6" w:rsidP="003211B6">
            <w:pPr>
              <w:jc w:val="center"/>
              <w:rPr>
                <w:rFonts w:ascii="Times New Roman" w:eastAsia="Times New Roman" w:hAnsi="Times New Roman"/>
                <w:sz w:val="24"/>
                <w:szCs w:val="24"/>
                <w:lang w:eastAsia="ru-RU"/>
              </w:rPr>
            </w:pPr>
          </w:p>
        </w:tc>
        <w:tc>
          <w:tcPr>
            <w:tcW w:w="1984" w:type="dxa"/>
            <w:gridSpan w:val="2"/>
            <w:vMerge w:val="restart"/>
          </w:tcPr>
          <w:p w:rsidR="003211B6" w:rsidRPr="002A6018" w:rsidRDefault="003211B6" w:rsidP="003211B6">
            <w:pPr>
              <w:suppressLineNumbers/>
              <w:shd w:val="clear" w:color="auto" w:fill="FFFFFF"/>
              <w:snapToGrid w:val="0"/>
              <w:rPr>
                <w:rFonts w:ascii="Times New Roman" w:hAnsi="Times New Roman"/>
                <w:color w:val="000000"/>
                <w:spacing w:val="28"/>
                <w:sz w:val="20"/>
                <w:szCs w:val="20"/>
              </w:rPr>
            </w:pPr>
            <w:r w:rsidRPr="002A6018">
              <w:rPr>
                <w:rFonts w:ascii="Times New Roman" w:hAnsi="Times New Roman"/>
                <w:color w:val="000000"/>
                <w:spacing w:val="28"/>
                <w:sz w:val="20"/>
                <w:szCs w:val="20"/>
              </w:rPr>
              <w:t xml:space="preserve">Учить: </w:t>
            </w:r>
          </w:p>
          <w:p w:rsidR="003211B6" w:rsidRPr="002A6018" w:rsidRDefault="003211B6" w:rsidP="003211B6">
            <w:pPr>
              <w:suppressLineNumbers/>
              <w:shd w:val="clear" w:color="auto" w:fill="FFFFFF"/>
              <w:snapToGrid w:val="0"/>
              <w:rPr>
                <w:rFonts w:ascii="Times New Roman" w:hAnsi="Times New Roman"/>
                <w:color w:val="000000"/>
                <w:spacing w:val="-5"/>
                <w:sz w:val="20"/>
                <w:szCs w:val="20"/>
              </w:rPr>
            </w:pPr>
            <w:r w:rsidRPr="002A6018">
              <w:rPr>
                <w:rFonts w:ascii="Times New Roman" w:hAnsi="Times New Roman"/>
                <w:color w:val="000000"/>
                <w:spacing w:val="1"/>
                <w:sz w:val="20"/>
                <w:szCs w:val="20"/>
              </w:rPr>
              <w:t>- изменять по</w:t>
            </w:r>
            <w:r w:rsidRPr="002A6018">
              <w:rPr>
                <w:rFonts w:ascii="Times New Roman" w:hAnsi="Times New Roman"/>
                <w:color w:val="000000"/>
                <w:spacing w:val="-2"/>
                <w:sz w:val="20"/>
                <w:szCs w:val="20"/>
              </w:rPr>
              <w:t>стройку в вы</w:t>
            </w:r>
            <w:r w:rsidRPr="002A6018">
              <w:rPr>
                <w:rFonts w:ascii="Times New Roman" w:hAnsi="Times New Roman"/>
                <w:color w:val="000000"/>
                <w:spacing w:val="-5"/>
                <w:sz w:val="20"/>
                <w:szCs w:val="20"/>
              </w:rPr>
              <w:t>соту;</w:t>
            </w:r>
          </w:p>
          <w:p w:rsidR="003211B6" w:rsidRPr="002A6018" w:rsidRDefault="003211B6" w:rsidP="003211B6">
            <w:pPr>
              <w:suppressLineNumbers/>
              <w:shd w:val="clear" w:color="auto" w:fill="FFFFFF"/>
              <w:snapToGrid w:val="0"/>
              <w:rPr>
                <w:rFonts w:ascii="Times New Roman" w:hAnsi="Times New Roman"/>
                <w:color w:val="000000"/>
                <w:spacing w:val="-2"/>
                <w:sz w:val="20"/>
                <w:szCs w:val="20"/>
              </w:rPr>
            </w:pPr>
            <w:r w:rsidRPr="002A6018">
              <w:rPr>
                <w:rFonts w:ascii="Times New Roman" w:hAnsi="Times New Roman"/>
                <w:color w:val="000000"/>
                <w:spacing w:val="-5"/>
                <w:sz w:val="20"/>
                <w:szCs w:val="20"/>
              </w:rPr>
              <w:t xml:space="preserve"> </w:t>
            </w:r>
            <w:r w:rsidRPr="002A6018">
              <w:rPr>
                <w:rFonts w:ascii="Times New Roman" w:hAnsi="Times New Roman"/>
                <w:color w:val="000000"/>
                <w:spacing w:val="2"/>
                <w:sz w:val="20"/>
                <w:szCs w:val="20"/>
              </w:rPr>
              <w:t>- называть де</w:t>
            </w:r>
            <w:r w:rsidRPr="002A6018">
              <w:rPr>
                <w:rFonts w:ascii="Times New Roman" w:hAnsi="Times New Roman"/>
                <w:color w:val="000000"/>
                <w:spacing w:val="-2"/>
                <w:sz w:val="20"/>
                <w:szCs w:val="20"/>
              </w:rPr>
              <w:t>тали: кирпичики, кубики</w:t>
            </w:r>
          </w:p>
        </w:tc>
        <w:tc>
          <w:tcPr>
            <w:tcW w:w="2837" w:type="dxa"/>
            <w:vMerge/>
          </w:tcPr>
          <w:p w:rsidR="003211B6" w:rsidRPr="008D0CAF" w:rsidRDefault="003211B6" w:rsidP="003211B6">
            <w:pPr>
              <w:jc w:val="both"/>
              <w:rPr>
                <w:rFonts w:ascii="Times New Roman" w:eastAsia="Times New Roman" w:hAnsi="Times New Roman"/>
                <w:sz w:val="24"/>
                <w:szCs w:val="24"/>
                <w:lang w:eastAsia="ru-RU"/>
              </w:rPr>
            </w:pPr>
          </w:p>
        </w:tc>
        <w:tc>
          <w:tcPr>
            <w:tcW w:w="4534" w:type="dxa"/>
            <w:gridSpan w:val="2"/>
            <w:vMerge/>
            <w:tcBorders>
              <w:bottom w:val="nil"/>
            </w:tcBorders>
          </w:tcPr>
          <w:p w:rsidR="003211B6" w:rsidRPr="008D0CAF" w:rsidRDefault="003211B6" w:rsidP="003211B6">
            <w:pPr>
              <w:jc w:val="both"/>
              <w:rPr>
                <w:rFonts w:ascii="Times New Roman" w:eastAsia="Times New Roman" w:hAnsi="Times New Roman"/>
                <w:sz w:val="24"/>
                <w:szCs w:val="24"/>
                <w:lang w:eastAsia="ru-RU"/>
              </w:rPr>
            </w:pPr>
          </w:p>
        </w:tc>
        <w:tc>
          <w:tcPr>
            <w:tcW w:w="1854" w:type="dxa"/>
            <w:vMerge/>
            <w:tcBorders>
              <w:bottom w:val="nil"/>
            </w:tcBorders>
          </w:tcPr>
          <w:p w:rsidR="003211B6" w:rsidRPr="008D0CAF" w:rsidRDefault="003211B6" w:rsidP="003211B6">
            <w:pPr>
              <w:jc w:val="both"/>
              <w:rPr>
                <w:rFonts w:ascii="Times New Roman" w:eastAsia="Times New Roman" w:hAnsi="Times New Roman"/>
                <w:sz w:val="24"/>
                <w:szCs w:val="24"/>
                <w:lang w:eastAsia="ru-RU"/>
              </w:rPr>
            </w:pPr>
          </w:p>
        </w:tc>
      </w:tr>
      <w:tr w:rsidR="003211B6" w:rsidRPr="008D0CAF" w:rsidTr="003211B6">
        <w:trPr>
          <w:gridAfter w:val="1"/>
          <w:wAfter w:w="924" w:type="dxa"/>
          <w:trHeight w:val="486"/>
        </w:trPr>
        <w:tc>
          <w:tcPr>
            <w:tcW w:w="1519" w:type="dxa"/>
            <w:vMerge/>
            <w:tcBorders>
              <w:bottom w:val="single" w:sz="4" w:space="0" w:color="auto"/>
            </w:tcBorders>
          </w:tcPr>
          <w:p w:rsidR="003211B6" w:rsidRPr="008D0CAF" w:rsidRDefault="003211B6" w:rsidP="003211B6">
            <w:pPr>
              <w:jc w:val="center"/>
              <w:rPr>
                <w:rFonts w:ascii="Times New Roman" w:eastAsia="Times New Roman" w:hAnsi="Times New Roman"/>
                <w:sz w:val="24"/>
                <w:szCs w:val="24"/>
                <w:lang w:eastAsia="ru-RU"/>
              </w:rPr>
            </w:pPr>
          </w:p>
        </w:tc>
        <w:tc>
          <w:tcPr>
            <w:tcW w:w="1416" w:type="dxa"/>
            <w:gridSpan w:val="2"/>
            <w:vMerge/>
            <w:tcBorders>
              <w:bottom w:val="single" w:sz="4" w:space="0" w:color="auto"/>
            </w:tcBorders>
          </w:tcPr>
          <w:p w:rsidR="003211B6" w:rsidRPr="008D0CAF" w:rsidRDefault="003211B6" w:rsidP="003211B6">
            <w:pPr>
              <w:jc w:val="center"/>
              <w:rPr>
                <w:rFonts w:ascii="Times New Roman" w:eastAsia="Times New Roman" w:hAnsi="Times New Roman"/>
                <w:sz w:val="24"/>
                <w:szCs w:val="24"/>
                <w:lang w:eastAsia="ru-RU"/>
              </w:rPr>
            </w:pPr>
          </w:p>
        </w:tc>
        <w:tc>
          <w:tcPr>
            <w:tcW w:w="1984" w:type="dxa"/>
            <w:gridSpan w:val="2"/>
            <w:vMerge/>
            <w:tcBorders>
              <w:bottom w:val="single" w:sz="4" w:space="0" w:color="auto"/>
            </w:tcBorders>
          </w:tcPr>
          <w:p w:rsidR="003211B6" w:rsidRPr="008D0CAF" w:rsidRDefault="003211B6" w:rsidP="003211B6">
            <w:pPr>
              <w:jc w:val="both"/>
              <w:rPr>
                <w:rFonts w:ascii="Times New Roman" w:eastAsia="Times New Roman" w:hAnsi="Times New Roman"/>
                <w:sz w:val="24"/>
                <w:szCs w:val="24"/>
                <w:lang w:eastAsia="ru-RU"/>
              </w:rPr>
            </w:pPr>
          </w:p>
        </w:tc>
        <w:tc>
          <w:tcPr>
            <w:tcW w:w="2837" w:type="dxa"/>
            <w:vMerge/>
            <w:tcBorders>
              <w:bottom w:val="single" w:sz="4" w:space="0" w:color="auto"/>
            </w:tcBorders>
          </w:tcPr>
          <w:p w:rsidR="003211B6" w:rsidRPr="008D0CAF" w:rsidRDefault="003211B6" w:rsidP="003211B6">
            <w:pPr>
              <w:jc w:val="both"/>
              <w:rPr>
                <w:rFonts w:ascii="Times New Roman" w:eastAsia="Times New Roman" w:hAnsi="Times New Roman"/>
                <w:sz w:val="24"/>
                <w:szCs w:val="24"/>
                <w:lang w:eastAsia="ru-RU"/>
              </w:rPr>
            </w:pPr>
          </w:p>
        </w:tc>
        <w:tc>
          <w:tcPr>
            <w:tcW w:w="4037" w:type="dxa"/>
            <w:tcBorders>
              <w:top w:val="nil"/>
              <w:bottom w:val="single" w:sz="4" w:space="0" w:color="auto"/>
              <w:right w:val="nil"/>
            </w:tcBorders>
          </w:tcPr>
          <w:p w:rsidR="003211B6" w:rsidRPr="008D0CAF" w:rsidRDefault="003211B6" w:rsidP="003211B6">
            <w:pPr>
              <w:jc w:val="both"/>
              <w:rPr>
                <w:rFonts w:ascii="Times New Roman" w:eastAsia="Times New Roman" w:hAnsi="Times New Roman"/>
                <w:sz w:val="24"/>
                <w:szCs w:val="24"/>
                <w:lang w:eastAsia="ru-RU"/>
              </w:rPr>
            </w:pPr>
          </w:p>
        </w:tc>
        <w:tc>
          <w:tcPr>
            <w:tcW w:w="497" w:type="dxa"/>
            <w:tcBorders>
              <w:top w:val="nil"/>
              <w:left w:val="nil"/>
              <w:bottom w:val="single" w:sz="4" w:space="0" w:color="auto"/>
            </w:tcBorders>
          </w:tcPr>
          <w:p w:rsidR="003211B6" w:rsidRPr="008D0CAF" w:rsidRDefault="003211B6" w:rsidP="003211B6">
            <w:pPr>
              <w:jc w:val="both"/>
              <w:rPr>
                <w:rFonts w:ascii="Times New Roman" w:eastAsia="Times New Roman" w:hAnsi="Times New Roman"/>
                <w:sz w:val="24"/>
                <w:szCs w:val="24"/>
                <w:lang w:eastAsia="ru-RU"/>
              </w:rPr>
            </w:pPr>
          </w:p>
        </w:tc>
        <w:tc>
          <w:tcPr>
            <w:tcW w:w="1854" w:type="dxa"/>
            <w:tcBorders>
              <w:top w:val="nil"/>
              <w:left w:val="nil"/>
              <w:bottom w:val="single" w:sz="4" w:space="0" w:color="auto"/>
            </w:tcBorders>
          </w:tcPr>
          <w:p w:rsidR="003211B6" w:rsidRPr="008D0CAF" w:rsidRDefault="003211B6" w:rsidP="003211B6">
            <w:pPr>
              <w:jc w:val="both"/>
              <w:rPr>
                <w:rFonts w:ascii="Times New Roman" w:eastAsia="Times New Roman" w:hAnsi="Times New Roman"/>
                <w:sz w:val="24"/>
                <w:szCs w:val="24"/>
                <w:lang w:eastAsia="ru-RU"/>
              </w:rPr>
            </w:pPr>
          </w:p>
        </w:tc>
      </w:tr>
      <w:tr w:rsidR="003211B6" w:rsidRPr="008D0CAF" w:rsidTr="003211B6">
        <w:trPr>
          <w:gridAfter w:val="1"/>
          <w:wAfter w:w="924" w:type="dxa"/>
          <w:trHeight w:val="1414"/>
        </w:trPr>
        <w:tc>
          <w:tcPr>
            <w:tcW w:w="1519" w:type="dxa"/>
            <w:vMerge w:val="restart"/>
          </w:tcPr>
          <w:p w:rsidR="003211B6" w:rsidRPr="008D0CAF" w:rsidRDefault="003211B6" w:rsidP="003211B6">
            <w:pPr>
              <w:jc w:val="center"/>
              <w:rPr>
                <w:rFonts w:ascii="Times New Roman" w:eastAsia="Times New Roman" w:hAnsi="Times New Roman"/>
                <w:sz w:val="24"/>
                <w:szCs w:val="24"/>
                <w:lang w:eastAsia="ru-RU"/>
              </w:rPr>
            </w:pPr>
            <w:r w:rsidRPr="008D0CAF">
              <w:rPr>
                <w:rFonts w:ascii="Times New Roman" w:eastAsia="Times New Roman" w:hAnsi="Times New Roman"/>
                <w:sz w:val="24"/>
                <w:szCs w:val="24"/>
                <w:lang w:eastAsia="ru-RU"/>
              </w:rPr>
              <w:t>Январь</w:t>
            </w:r>
          </w:p>
          <w:p w:rsidR="003211B6" w:rsidRPr="008D0CAF" w:rsidRDefault="003211B6" w:rsidP="003211B6">
            <w:pPr>
              <w:jc w:val="center"/>
              <w:rPr>
                <w:rFonts w:ascii="Times New Roman" w:eastAsia="Times New Roman" w:hAnsi="Times New Roman"/>
                <w:sz w:val="24"/>
                <w:szCs w:val="24"/>
                <w:lang w:eastAsia="ru-RU"/>
              </w:rPr>
            </w:pPr>
          </w:p>
        </w:tc>
        <w:tc>
          <w:tcPr>
            <w:tcW w:w="1416" w:type="dxa"/>
            <w:gridSpan w:val="2"/>
          </w:tcPr>
          <w:p w:rsidR="003211B6" w:rsidRDefault="003211B6" w:rsidP="003211B6">
            <w:pPr>
              <w:jc w:val="center"/>
              <w:rPr>
                <w:rFonts w:ascii="Times New Roman" w:hAnsi="Times New Roman"/>
                <w:color w:val="000000"/>
                <w:spacing w:val="-3"/>
                <w:sz w:val="24"/>
                <w:szCs w:val="24"/>
              </w:rPr>
            </w:pPr>
            <w:r w:rsidRPr="002105F4">
              <w:rPr>
                <w:rFonts w:ascii="Times New Roman" w:hAnsi="Times New Roman"/>
                <w:color w:val="000000"/>
                <w:spacing w:val="-3"/>
                <w:sz w:val="24"/>
                <w:szCs w:val="24"/>
              </w:rPr>
              <w:t>Ворота</w:t>
            </w:r>
          </w:p>
          <w:p w:rsidR="003211B6" w:rsidRPr="008D0CAF" w:rsidRDefault="003211B6" w:rsidP="003211B6">
            <w:pPr>
              <w:jc w:val="center"/>
              <w:rPr>
                <w:rFonts w:ascii="Times New Roman" w:eastAsia="Times New Roman" w:hAnsi="Times New Roman"/>
                <w:sz w:val="24"/>
                <w:szCs w:val="24"/>
                <w:lang w:eastAsia="ru-RU"/>
              </w:rPr>
            </w:pPr>
          </w:p>
        </w:tc>
        <w:tc>
          <w:tcPr>
            <w:tcW w:w="1984" w:type="dxa"/>
            <w:gridSpan w:val="2"/>
          </w:tcPr>
          <w:p w:rsidR="003211B6" w:rsidRPr="00E51643" w:rsidRDefault="003211B6" w:rsidP="003211B6">
            <w:pPr>
              <w:suppressLineNumbers/>
              <w:shd w:val="clear" w:color="auto" w:fill="FFFFFF"/>
              <w:snapToGrid w:val="0"/>
              <w:rPr>
                <w:rFonts w:ascii="Times New Roman" w:eastAsia="Calibri" w:hAnsi="Times New Roman" w:cs="Times New Roman"/>
                <w:color w:val="000000"/>
                <w:spacing w:val="28"/>
                <w:sz w:val="20"/>
                <w:szCs w:val="20"/>
              </w:rPr>
            </w:pPr>
            <w:r w:rsidRPr="00E51643">
              <w:rPr>
                <w:rFonts w:ascii="Times New Roman" w:eastAsia="Times New Roman" w:hAnsi="Times New Roman"/>
                <w:sz w:val="24"/>
                <w:szCs w:val="24"/>
                <w:lang w:eastAsia="ru-RU"/>
              </w:rPr>
              <w:t xml:space="preserve">- </w:t>
            </w:r>
            <w:r w:rsidRPr="00E51643">
              <w:rPr>
                <w:rFonts w:ascii="Times New Roman" w:eastAsia="Calibri" w:hAnsi="Times New Roman" w:cs="Times New Roman"/>
                <w:color w:val="000000"/>
                <w:spacing w:val="28"/>
                <w:sz w:val="20"/>
                <w:szCs w:val="20"/>
              </w:rPr>
              <w:t xml:space="preserve"> Учить: </w:t>
            </w:r>
          </w:p>
          <w:p w:rsidR="003211B6" w:rsidRPr="00E51643" w:rsidRDefault="003211B6" w:rsidP="003211B6">
            <w:pPr>
              <w:suppressLineNumbers/>
              <w:shd w:val="clear" w:color="auto" w:fill="FFFFFF"/>
              <w:snapToGrid w:val="0"/>
              <w:rPr>
                <w:rFonts w:ascii="Times New Roman" w:eastAsia="Calibri" w:hAnsi="Times New Roman" w:cs="Times New Roman"/>
                <w:color w:val="000000"/>
                <w:spacing w:val="-3"/>
                <w:sz w:val="20"/>
                <w:szCs w:val="20"/>
              </w:rPr>
            </w:pPr>
            <w:r w:rsidRPr="00E51643">
              <w:rPr>
                <w:rFonts w:ascii="Times New Roman" w:eastAsia="Calibri" w:hAnsi="Times New Roman" w:cs="Times New Roman"/>
                <w:color w:val="000000"/>
                <w:spacing w:val="1"/>
                <w:sz w:val="20"/>
                <w:szCs w:val="20"/>
              </w:rPr>
              <w:t>- строить во</w:t>
            </w:r>
            <w:r w:rsidRPr="00E51643">
              <w:rPr>
                <w:rFonts w:ascii="Times New Roman" w:eastAsia="Calibri" w:hAnsi="Times New Roman" w:cs="Times New Roman"/>
                <w:color w:val="000000"/>
                <w:spacing w:val="1"/>
                <w:sz w:val="20"/>
                <w:szCs w:val="20"/>
              </w:rPr>
              <w:softHyphen/>
            </w:r>
            <w:r w:rsidRPr="00E51643">
              <w:rPr>
                <w:rFonts w:ascii="Times New Roman" w:eastAsia="Calibri" w:hAnsi="Times New Roman" w:cs="Times New Roman"/>
                <w:color w:val="000000"/>
                <w:spacing w:val="-1"/>
                <w:sz w:val="20"/>
                <w:szCs w:val="20"/>
              </w:rPr>
              <w:t xml:space="preserve">рота низкие </w:t>
            </w:r>
            <w:r w:rsidRPr="00E51643">
              <w:rPr>
                <w:rFonts w:ascii="Times New Roman" w:eastAsia="Calibri" w:hAnsi="Times New Roman" w:cs="Times New Roman"/>
                <w:color w:val="000000"/>
                <w:spacing w:val="-3"/>
                <w:sz w:val="20"/>
                <w:szCs w:val="20"/>
              </w:rPr>
              <w:t xml:space="preserve">и высокие; </w:t>
            </w:r>
          </w:p>
          <w:p w:rsidR="003211B6" w:rsidRPr="008D0CAF" w:rsidRDefault="003211B6" w:rsidP="003211B6">
            <w:pPr>
              <w:jc w:val="both"/>
              <w:rPr>
                <w:rFonts w:ascii="Times New Roman" w:eastAsia="Times New Roman" w:hAnsi="Times New Roman"/>
                <w:sz w:val="24"/>
                <w:szCs w:val="24"/>
                <w:lang w:eastAsia="ru-RU"/>
              </w:rPr>
            </w:pPr>
            <w:r w:rsidRPr="00E51643">
              <w:rPr>
                <w:rFonts w:ascii="Times New Roman" w:eastAsia="Calibri" w:hAnsi="Times New Roman" w:cs="Times New Roman"/>
                <w:color w:val="000000"/>
                <w:spacing w:val="3"/>
                <w:sz w:val="20"/>
                <w:szCs w:val="20"/>
              </w:rPr>
              <w:t xml:space="preserve">- разбирать </w:t>
            </w:r>
            <w:r w:rsidRPr="00E51643">
              <w:rPr>
                <w:rFonts w:ascii="Times New Roman" w:eastAsia="Calibri" w:hAnsi="Times New Roman" w:cs="Times New Roman"/>
                <w:color w:val="000000"/>
                <w:spacing w:val="-2"/>
                <w:sz w:val="20"/>
                <w:szCs w:val="20"/>
              </w:rPr>
              <w:t>постройки, складывать материал в коробки</w:t>
            </w:r>
            <w:r>
              <w:rPr>
                <w:rFonts w:ascii="Times New Roman" w:eastAsia="Calibri" w:hAnsi="Times New Roman" w:cs="Times New Roman"/>
                <w:color w:val="000000"/>
                <w:spacing w:val="-2"/>
                <w:sz w:val="20"/>
                <w:szCs w:val="20"/>
              </w:rPr>
              <w:t>.</w:t>
            </w:r>
            <w:r w:rsidRPr="00E51643">
              <w:rPr>
                <w:rFonts w:ascii="Times New Roman" w:eastAsia="Times New Roman" w:hAnsi="Times New Roman"/>
                <w:sz w:val="24"/>
                <w:szCs w:val="24"/>
                <w:lang w:eastAsia="ru-RU"/>
              </w:rPr>
              <w:t xml:space="preserve"> </w:t>
            </w:r>
          </w:p>
          <w:p w:rsidR="003211B6" w:rsidRPr="008D0CAF" w:rsidRDefault="003211B6" w:rsidP="003211B6">
            <w:pPr>
              <w:jc w:val="both"/>
              <w:rPr>
                <w:rFonts w:ascii="Times New Roman" w:eastAsia="Times New Roman" w:hAnsi="Times New Roman"/>
                <w:sz w:val="24"/>
                <w:szCs w:val="24"/>
                <w:lang w:eastAsia="ru-RU"/>
              </w:rPr>
            </w:pPr>
          </w:p>
        </w:tc>
        <w:tc>
          <w:tcPr>
            <w:tcW w:w="2837" w:type="dxa"/>
            <w:vMerge w:val="restart"/>
          </w:tcPr>
          <w:p w:rsidR="003211B6" w:rsidRPr="008D0CAF" w:rsidRDefault="003211B6" w:rsidP="003211B6">
            <w:pPr>
              <w:suppressLineNumbers/>
              <w:shd w:val="clear" w:color="auto" w:fill="FFFFFF"/>
              <w:snapToGrid w:val="0"/>
              <w:rPr>
                <w:rFonts w:ascii="Times New Roman" w:eastAsia="Times New Roman" w:hAnsi="Times New Roman"/>
                <w:sz w:val="24"/>
                <w:szCs w:val="24"/>
                <w:lang w:eastAsia="ru-RU"/>
              </w:rPr>
            </w:pPr>
            <w:proofErr w:type="gramStart"/>
            <w:r w:rsidRPr="00E51643">
              <w:rPr>
                <w:rFonts w:ascii="Times New Roman" w:eastAsia="Calibri" w:hAnsi="Times New Roman" w:cs="Times New Roman"/>
                <w:color w:val="000000"/>
                <w:spacing w:val="-1"/>
                <w:sz w:val="24"/>
                <w:szCs w:val="24"/>
              </w:rPr>
              <w:t>Знает, называет и пра</w:t>
            </w:r>
            <w:r w:rsidRPr="00E51643">
              <w:rPr>
                <w:rFonts w:ascii="Times New Roman" w:eastAsia="Calibri" w:hAnsi="Times New Roman" w:cs="Times New Roman"/>
                <w:color w:val="000000"/>
                <w:spacing w:val="-1"/>
                <w:sz w:val="24"/>
                <w:szCs w:val="24"/>
              </w:rPr>
              <w:softHyphen/>
              <w:t>вильно использует детали строительного материала; изменяет постройки, над</w:t>
            </w:r>
            <w:r w:rsidRPr="00E51643">
              <w:rPr>
                <w:rFonts w:ascii="Times New Roman" w:eastAsia="Calibri" w:hAnsi="Times New Roman" w:cs="Times New Roman"/>
                <w:color w:val="000000"/>
                <w:spacing w:val="-1"/>
                <w:sz w:val="24"/>
                <w:szCs w:val="24"/>
              </w:rPr>
              <w:softHyphen/>
            </w:r>
            <w:r w:rsidRPr="00E51643">
              <w:rPr>
                <w:rFonts w:ascii="Times New Roman" w:eastAsia="Calibri" w:hAnsi="Times New Roman" w:cs="Times New Roman"/>
                <w:color w:val="000000"/>
                <w:spacing w:val="-3"/>
                <w:sz w:val="24"/>
                <w:szCs w:val="24"/>
              </w:rPr>
              <w:t xml:space="preserve">страивая или заменяя одни </w:t>
            </w:r>
            <w:r w:rsidRPr="00E51643">
              <w:rPr>
                <w:rFonts w:ascii="Times New Roman" w:eastAsia="Calibri" w:hAnsi="Times New Roman" w:cs="Times New Roman"/>
                <w:color w:val="000000"/>
                <w:spacing w:val="-1"/>
                <w:sz w:val="24"/>
                <w:szCs w:val="24"/>
              </w:rPr>
              <w:t>детали другими; задает вопросы взрослому; про</w:t>
            </w:r>
            <w:r w:rsidRPr="00E51643">
              <w:rPr>
                <w:rFonts w:ascii="Times New Roman" w:eastAsia="Calibri" w:hAnsi="Times New Roman" w:cs="Times New Roman"/>
                <w:color w:val="000000"/>
                <w:spacing w:val="-1"/>
                <w:sz w:val="24"/>
                <w:szCs w:val="24"/>
              </w:rPr>
              <w:softHyphen/>
            </w:r>
            <w:r w:rsidRPr="00E51643">
              <w:rPr>
                <w:rFonts w:ascii="Times New Roman" w:eastAsia="Calibri" w:hAnsi="Times New Roman" w:cs="Times New Roman"/>
                <w:color w:val="000000"/>
                <w:spacing w:val="-3"/>
                <w:sz w:val="24"/>
                <w:szCs w:val="24"/>
              </w:rPr>
              <w:t xml:space="preserve">являет желание сооружать </w:t>
            </w:r>
            <w:r w:rsidRPr="00E51643">
              <w:rPr>
                <w:rFonts w:ascii="Times New Roman" w:eastAsia="Calibri" w:hAnsi="Times New Roman" w:cs="Times New Roman"/>
                <w:color w:val="000000"/>
                <w:spacing w:val="-1"/>
                <w:sz w:val="24"/>
                <w:szCs w:val="24"/>
              </w:rPr>
              <w:t>постройки по собственно</w:t>
            </w:r>
            <w:r>
              <w:rPr>
                <w:rFonts w:ascii="Times New Roman" w:eastAsia="Calibri" w:hAnsi="Times New Roman" w:cs="Times New Roman"/>
                <w:color w:val="000000"/>
                <w:spacing w:val="-4"/>
                <w:sz w:val="24"/>
                <w:szCs w:val="24"/>
              </w:rPr>
              <w:t>му замыслу; умеет посред</w:t>
            </w:r>
            <w:r w:rsidRPr="00E51643">
              <w:rPr>
                <w:rFonts w:ascii="Times New Roman" w:eastAsia="Calibri" w:hAnsi="Times New Roman" w:cs="Times New Roman"/>
                <w:color w:val="000000"/>
                <w:spacing w:val="1"/>
                <w:sz w:val="24"/>
                <w:szCs w:val="24"/>
              </w:rPr>
              <w:t xml:space="preserve">ством речи налаживать </w:t>
            </w:r>
            <w:r w:rsidRPr="00E51643">
              <w:rPr>
                <w:rFonts w:ascii="Times New Roman" w:eastAsia="Calibri" w:hAnsi="Times New Roman" w:cs="Times New Roman"/>
                <w:color w:val="000000"/>
                <w:spacing w:val="-1"/>
                <w:sz w:val="24"/>
                <w:szCs w:val="24"/>
              </w:rPr>
              <w:t>контакты, взаимодейст</w:t>
            </w:r>
            <w:r w:rsidRPr="00E51643">
              <w:rPr>
                <w:rFonts w:ascii="Times New Roman" w:eastAsia="Calibri" w:hAnsi="Times New Roman" w:cs="Times New Roman"/>
                <w:color w:val="000000"/>
                <w:spacing w:val="-1"/>
                <w:sz w:val="24"/>
                <w:szCs w:val="24"/>
              </w:rPr>
              <w:softHyphen/>
              <w:t xml:space="preserve">вовать со сверстниками; понимает, что надо жить дружно, помогать друг </w:t>
            </w:r>
            <w:r w:rsidRPr="00E51643">
              <w:rPr>
                <w:rFonts w:ascii="Times New Roman" w:eastAsia="Calibri" w:hAnsi="Times New Roman" w:cs="Times New Roman"/>
                <w:color w:val="000000"/>
                <w:spacing w:val="-2"/>
                <w:sz w:val="24"/>
                <w:szCs w:val="24"/>
              </w:rPr>
              <w:t>другу; в диалоге с педаго</w:t>
            </w:r>
            <w:r w:rsidRPr="00E51643">
              <w:rPr>
                <w:rFonts w:ascii="Times New Roman" w:eastAsia="Calibri" w:hAnsi="Times New Roman" w:cs="Times New Roman"/>
                <w:color w:val="000000"/>
                <w:spacing w:val="-2"/>
                <w:sz w:val="24"/>
                <w:szCs w:val="24"/>
              </w:rPr>
              <w:softHyphen/>
            </w:r>
            <w:r w:rsidRPr="00E51643">
              <w:rPr>
                <w:rFonts w:ascii="Times New Roman" w:eastAsia="Calibri" w:hAnsi="Times New Roman" w:cs="Times New Roman"/>
                <w:color w:val="000000"/>
                <w:spacing w:val="-3"/>
                <w:sz w:val="24"/>
                <w:szCs w:val="24"/>
              </w:rPr>
              <w:t>гом умеет услышать и по</w:t>
            </w:r>
            <w:r w:rsidRPr="00E51643">
              <w:rPr>
                <w:rFonts w:ascii="Times New Roman" w:eastAsia="Calibri" w:hAnsi="Times New Roman" w:cs="Times New Roman"/>
                <w:color w:val="000000"/>
                <w:spacing w:val="-3"/>
                <w:sz w:val="24"/>
                <w:szCs w:val="24"/>
              </w:rPr>
              <w:softHyphen/>
            </w:r>
            <w:r w:rsidRPr="00E51643">
              <w:rPr>
                <w:rFonts w:ascii="Times New Roman" w:eastAsia="Calibri" w:hAnsi="Times New Roman" w:cs="Times New Roman"/>
                <w:color w:val="000000"/>
                <w:sz w:val="24"/>
                <w:szCs w:val="24"/>
              </w:rPr>
              <w:t xml:space="preserve">нять </w:t>
            </w:r>
            <w:r w:rsidRPr="00E51643">
              <w:rPr>
                <w:rFonts w:ascii="Times New Roman" w:eastAsia="Calibri" w:hAnsi="Times New Roman" w:cs="Times New Roman"/>
                <w:color w:val="000000"/>
                <w:sz w:val="24"/>
                <w:szCs w:val="24"/>
              </w:rPr>
              <w:lastRenderedPageBreak/>
              <w:t xml:space="preserve">заданный вопрос, </w:t>
            </w:r>
            <w:r w:rsidRPr="00E51643">
              <w:rPr>
                <w:rFonts w:ascii="Times New Roman" w:eastAsia="Calibri" w:hAnsi="Times New Roman" w:cs="Times New Roman"/>
                <w:color w:val="000000"/>
                <w:spacing w:val="-3"/>
                <w:sz w:val="24"/>
                <w:szCs w:val="24"/>
              </w:rPr>
              <w:t xml:space="preserve">не перебивает говорящего </w:t>
            </w:r>
            <w:r w:rsidRPr="00E51643">
              <w:rPr>
                <w:rFonts w:ascii="Times New Roman" w:eastAsia="Calibri" w:hAnsi="Times New Roman" w:cs="Times New Roman"/>
                <w:color w:val="000000"/>
                <w:spacing w:val="-2"/>
                <w:sz w:val="24"/>
                <w:szCs w:val="24"/>
              </w:rPr>
              <w:t>взрослого</w:t>
            </w:r>
            <w:proofErr w:type="gramEnd"/>
          </w:p>
        </w:tc>
        <w:tc>
          <w:tcPr>
            <w:tcW w:w="4534" w:type="dxa"/>
            <w:gridSpan w:val="2"/>
            <w:vMerge w:val="restart"/>
          </w:tcPr>
          <w:p w:rsidR="003211B6" w:rsidRPr="00E51643" w:rsidRDefault="003211B6" w:rsidP="003211B6">
            <w:pPr>
              <w:suppressLineNumbers/>
              <w:shd w:val="clear" w:color="auto" w:fill="FFFFFF"/>
              <w:snapToGrid w:val="0"/>
              <w:rPr>
                <w:rFonts w:ascii="Times New Roman" w:eastAsia="Calibri" w:hAnsi="Times New Roman" w:cs="Times New Roman"/>
                <w:color w:val="000000"/>
                <w:spacing w:val="-2"/>
                <w:sz w:val="24"/>
                <w:szCs w:val="24"/>
              </w:rPr>
            </w:pPr>
            <w:r w:rsidRPr="00E51643">
              <w:rPr>
                <w:rFonts w:ascii="Times New Roman" w:eastAsia="Calibri" w:hAnsi="Times New Roman" w:cs="Times New Roman"/>
                <w:i/>
                <w:iCs/>
                <w:color w:val="000000"/>
                <w:spacing w:val="-1"/>
                <w:sz w:val="24"/>
                <w:szCs w:val="24"/>
              </w:rPr>
              <w:lastRenderedPageBreak/>
              <w:t xml:space="preserve">Познание </w:t>
            </w:r>
            <w:proofErr w:type="gramStart"/>
            <w:r w:rsidRPr="00E51643">
              <w:rPr>
                <w:rFonts w:ascii="Times New Roman" w:eastAsia="Calibri" w:hAnsi="Times New Roman" w:cs="Times New Roman"/>
                <w:i/>
                <w:iCs/>
                <w:color w:val="000000"/>
                <w:spacing w:val="-1"/>
                <w:sz w:val="24"/>
                <w:szCs w:val="24"/>
              </w:rPr>
              <w:t xml:space="preserve">( </w:t>
            </w:r>
            <w:proofErr w:type="gramEnd"/>
            <w:r w:rsidRPr="00E51643">
              <w:rPr>
                <w:rFonts w:ascii="Times New Roman" w:eastAsia="Calibri" w:hAnsi="Times New Roman" w:cs="Times New Roman"/>
                <w:i/>
                <w:iCs/>
                <w:color w:val="000000"/>
                <w:spacing w:val="-1"/>
                <w:sz w:val="24"/>
                <w:szCs w:val="24"/>
              </w:rPr>
              <w:t xml:space="preserve">познавательное развитие): </w:t>
            </w:r>
            <w:r w:rsidRPr="00E51643">
              <w:rPr>
                <w:rFonts w:ascii="Times New Roman" w:eastAsia="Calibri" w:hAnsi="Times New Roman" w:cs="Times New Roman"/>
                <w:color w:val="000000"/>
                <w:spacing w:val="-1"/>
                <w:sz w:val="24"/>
                <w:szCs w:val="24"/>
              </w:rPr>
              <w:t xml:space="preserve">поощрять исследовательский интерес, проведение простейших наблюдений; подводить </w:t>
            </w:r>
            <w:r w:rsidRPr="00E51643">
              <w:rPr>
                <w:rFonts w:ascii="Times New Roman" w:eastAsia="Calibri" w:hAnsi="Times New Roman" w:cs="Times New Roman"/>
                <w:color w:val="000000"/>
                <w:spacing w:val="-3"/>
                <w:sz w:val="24"/>
                <w:szCs w:val="24"/>
              </w:rPr>
              <w:t xml:space="preserve">детей к простейшему анализу созданных построек, </w:t>
            </w:r>
            <w:r w:rsidRPr="00E51643">
              <w:rPr>
                <w:rFonts w:ascii="Times New Roman" w:eastAsia="Calibri" w:hAnsi="Times New Roman" w:cs="Times New Roman"/>
                <w:color w:val="000000"/>
                <w:spacing w:val="-1"/>
                <w:sz w:val="24"/>
                <w:szCs w:val="24"/>
              </w:rPr>
              <w:t>совершенствовать конструктивные умения, при</w:t>
            </w:r>
            <w:r w:rsidRPr="00E51643">
              <w:rPr>
                <w:rFonts w:ascii="Times New Roman" w:eastAsia="Calibri" w:hAnsi="Times New Roman" w:cs="Times New Roman"/>
                <w:color w:val="000000"/>
                <w:spacing w:val="-1"/>
                <w:sz w:val="24"/>
                <w:szCs w:val="24"/>
              </w:rPr>
              <w:softHyphen/>
            </w:r>
            <w:r w:rsidRPr="00E51643">
              <w:rPr>
                <w:rFonts w:ascii="Times New Roman" w:eastAsia="Calibri" w:hAnsi="Times New Roman" w:cs="Times New Roman"/>
                <w:color w:val="000000"/>
                <w:sz w:val="24"/>
                <w:szCs w:val="24"/>
              </w:rPr>
              <w:t xml:space="preserve">учать после игры аккуратно складывать детали </w:t>
            </w:r>
            <w:r w:rsidRPr="00E51643">
              <w:rPr>
                <w:rFonts w:ascii="Times New Roman" w:eastAsia="Calibri" w:hAnsi="Times New Roman" w:cs="Times New Roman"/>
                <w:color w:val="000000"/>
                <w:spacing w:val="-2"/>
                <w:sz w:val="24"/>
                <w:szCs w:val="24"/>
              </w:rPr>
              <w:t>в коробки.</w:t>
            </w:r>
          </w:p>
          <w:p w:rsidR="003211B6" w:rsidRPr="00E51643" w:rsidRDefault="003211B6" w:rsidP="003211B6">
            <w:pPr>
              <w:suppressLineNumbers/>
              <w:shd w:val="clear" w:color="auto" w:fill="FFFFFF"/>
              <w:snapToGrid w:val="0"/>
              <w:rPr>
                <w:rFonts w:ascii="Times New Roman" w:eastAsia="Calibri" w:hAnsi="Times New Roman" w:cs="Times New Roman"/>
                <w:color w:val="000000"/>
                <w:spacing w:val="-1"/>
                <w:sz w:val="24"/>
                <w:szCs w:val="24"/>
              </w:rPr>
            </w:pPr>
            <w:r w:rsidRPr="00E51643">
              <w:rPr>
                <w:rFonts w:ascii="Times New Roman" w:eastAsia="Calibri" w:hAnsi="Times New Roman" w:cs="Times New Roman"/>
                <w:color w:val="000000"/>
                <w:spacing w:val="-2"/>
                <w:sz w:val="24"/>
                <w:szCs w:val="24"/>
              </w:rPr>
              <w:t xml:space="preserve"> Социально – коммуникативное развитие. </w:t>
            </w:r>
            <w:r w:rsidRPr="00E51643">
              <w:rPr>
                <w:rFonts w:ascii="Times New Roman" w:eastAsia="Calibri" w:hAnsi="Times New Roman" w:cs="Times New Roman"/>
                <w:i/>
                <w:iCs/>
                <w:color w:val="000000"/>
                <w:sz w:val="24"/>
                <w:szCs w:val="24"/>
              </w:rPr>
              <w:t xml:space="preserve">Коммуникация: </w:t>
            </w:r>
            <w:r w:rsidRPr="00E51643">
              <w:rPr>
                <w:rFonts w:ascii="Times New Roman" w:eastAsia="Calibri" w:hAnsi="Times New Roman" w:cs="Times New Roman"/>
                <w:color w:val="000000"/>
                <w:sz w:val="24"/>
                <w:szCs w:val="24"/>
              </w:rPr>
              <w:t>развивать умение различать и на</w:t>
            </w:r>
            <w:r w:rsidRPr="00E51643">
              <w:rPr>
                <w:rFonts w:ascii="Times New Roman" w:eastAsia="Calibri" w:hAnsi="Times New Roman" w:cs="Times New Roman"/>
                <w:color w:val="000000"/>
                <w:spacing w:val="-1"/>
                <w:sz w:val="24"/>
                <w:szCs w:val="24"/>
              </w:rPr>
              <w:t xml:space="preserve">зывать существенные детали и части предметов; </w:t>
            </w:r>
            <w:r w:rsidRPr="00E51643">
              <w:rPr>
                <w:rFonts w:ascii="Times New Roman" w:eastAsia="Calibri" w:hAnsi="Times New Roman" w:cs="Times New Roman"/>
                <w:color w:val="000000"/>
                <w:spacing w:val="-3"/>
                <w:sz w:val="24"/>
                <w:szCs w:val="24"/>
              </w:rPr>
              <w:t>формировать потребность делиться своими впечат</w:t>
            </w:r>
            <w:r w:rsidRPr="00E51643">
              <w:rPr>
                <w:rFonts w:ascii="Times New Roman" w:eastAsia="Calibri" w:hAnsi="Times New Roman" w:cs="Times New Roman"/>
                <w:color w:val="000000"/>
                <w:spacing w:val="-3"/>
                <w:sz w:val="24"/>
                <w:szCs w:val="24"/>
              </w:rPr>
              <w:softHyphen/>
            </w:r>
            <w:r w:rsidRPr="00E51643">
              <w:rPr>
                <w:rFonts w:ascii="Times New Roman" w:eastAsia="Calibri" w:hAnsi="Times New Roman" w:cs="Times New Roman"/>
                <w:color w:val="000000"/>
                <w:spacing w:val="-1"/>
                <w:sz w:val="24"/>
                <w:szCs w:val="24"/>
              </w:rPr>
              <w:t>лениями с воспитателями и родителями.</w:t>
            </w:r>
          </w:p>
          <w:p w:rsidR="003211B6" w:rsidRPr="00E51643" w:rsidRDefault="003211B6" w:rsidP="003211B6">
            <w:pPr>
              <w:suppressLineNumbers/>
              <w:shd w:val="clear" w:color="auto" w:fill="FFFFFF"/>
              <w:snapToGrid w:val="0"/>
              <w:rPr>
                <w:rFonts w:ascii="Times New Roman" w:eastAsia="Calibri" w:hAnsi="Times New Roman" w:cs="Times New Roman"/>
                <w:color w:val="000000"/>
                <w:spacing w:val="-2"/>
                <w:sz w:val="24"/>
                <w:szCs w:val="24"/>
              </w:rPr>
            </w:pPr>
            <w:r w:rsidRPr="00E51643">
              <w:rPr>
                <w:rFonts w:ascii="Times New Roman" w:eastAsia="Calibri" w:hAnsi="Times New Roman" w:cs="Times New Roman"/>
                <w:i/>
                <w:iCs/>
                <w:color w:val="000000"/>
                <w:spacing w:val="-1"/>
                <w:sz w:val="24"/>
                <w:szCs w:val="24"/>
              </w:rPr>
              <w:t xml:space="preserve">Труд: </w:t>
            </w:r>
            <w:r w:rsidRPr="00E51643">
              <w:rPr>
                <w:rFonts w:ascii="Times New Roman" w:eastAsia="Calibri" w:hAnsi="Times New Roman" w:cs="Times New Roman"/>
                <w:color w:val="000000"/>
                <w:spacing w:val="-1"/>
                <w:sz w:val="24"/>
                <w:szCs w:val="24"/>
              </w:rPr>
              <w:t xml:space="preserve">продолжать воспитывать желание участвовать в трудовой деятельности; побуждать детей к самостоятельному выполнению элементарных поручений: готовить материалы к занятиям, после </w:t>
            </w:r>
            <w:r w:rsidRPr="00E51643">
              <w:rPr>
                <w:rFonts w:ascii="Times New Roman" w:eastAsia="Calibri" w:hAnsi="Times New Roman" w:cs="Times New Roman"/>
                <w:color w:val="000000"/>
                <w:spacing w:val="-3"/>
                <w:sz w:val="24"/>
                <w:szCs w:val="24"/>
              </w:rPr>
              <w:lastRenderedPageBreak/>
              <w:t>игры убирать на место игрушки, строительный ма</w:t>
            </w:r>
            <w:r w:rsidRPr="00E51643">
              <w:rPr>
                <w:rFonts w:ascii="Times New Roman" w:eastAsia="Calibri" w:hAnsi="Times New Roman" w:cs="Times New Roman"/>
                <w:color w:val="000000"/>
                <w:spacing w:val="-2"/>
                <w:sz w:val="24"/>
                <w:szCs w:val="24"/>
              </w:rPr>
              <w:t>териал.</w:t>
            </w:r>
          </w:p>
          <w:p w:rsidR="003211B6" w:rsidRPr="00E51643" w:rsidRDefault="003211B6" w:rsidP="003211B6">
            <w:pPr>
              <w:suppressLineNumbers/>
              <w:shd w:val="clear" w:color="auto" w:fill="FFFFFF"/>
              <w:snapToGrid w:val="0"/>
              <w:rPr>
                <w:rFonts w:ascii="Times New Roman" w:eastAsia="Calibri" w:hAnsi="Times New Roman" w:cs="Times New Roman"/>
                <w:sz w:val="24"/>
                <w:szCs w:val="24"/>
              </w:rPr>
            </w:pPr>
            <w:r w:rsidRPr="00E51643">
              <w:rPr>
                <w:rFonts w:ascii="Times New Roman" w:eastAsia="Calibri" w:hAnsi="Times New Roman" w:cs="Times New Roman"/>
                <w:color w:val="000000"/>
                <w:spacing w:val="-2"/>
                <w:sz w:val="24"/>
                <w:szCs w:val="24"/>
              </w:rPr>
              <w:t xml:space="preserve"> </w:t>
            </w:r>
            <w:r w:rsidRPr="00E51643">
              <w:rPr>
                <w:rFonts w:ascii="Times New Roman" w:eastAsia="Calibri" w:hAnsi="Times New Roman" w:cs="Times New Roman"/>
                <w:i/>
                <w:iCs/>
                <w:color w:val="000000"/>
                <w:spacing w:val="-4"/>
                <w:sz w:val="24"/>
                <w:szCs w:val="24"/>
              </w:rPr>
              <w:t xml:space="preserve">Социализация: </w:t>
            </w:r>
            <w:r w:rsidRPr="00E51643">
              <w:rPr>
                <w:rFonts w:ascii="Times New Roman" w:eastAsia="Calibri" w:hAnsi="Times New Roman" w:cs="Times New Roman"/>
                <w:color w:val="000000"/>
                <w:spacing w:val="-4"/>
                <w:sz w:val="24"/>
                <w:szCs w:val="24"/>
              </w:rPr>
              <w:t>в процессе игр с игрушками и строи</w:t>
            </w:r>
            <w:r w:rsidRPr="00E51643">
              <w:rPr>
                <w:rFonts w:ascii="Times New Roman" w:eastAsia="Calibri" w:hAnsi="Times New Roman" w:cs="Times New Roman"/>
                <w:color w:val="000000"/>
                <w:spacing w:val="-2"/>
                <w:sz w:val="24"/>
                <w:szCs w:val="24"/>
              </w:rPr>
              <w:t xml:space="preserve">тельными материалами развивать у детей интерес </w:t>
            </w:r>
            <w:r w:rsidRPr="00E51643">
              <w:rPr>
                <w:rFonts w:ascii="Times New Roman" w:eastAsia="Calibri" w:hAnsi="Times New Roman" w:cs="Times New Roman"/>
                <w:color w:val="000000"/>
                <w:spacing w:val="-3"/>
                <w:sz w:val="24"/>
                <w:szCs w:val="24"/>
              </w:rPr>
              <w:t xml:space="preserve">к окружающему миру; развивать умение общаться </w:t>
            </w:r>
            <w:r w:rsidRPr="00E51643">
              <w:rPr>
                <w:rFonts w:ascii="Times New Roman" w:eastAsia="Calibri" w:hAnsi="Times New Roman" w:cs="Times New Roman"/>
                <w:color w:val="000000"/>
                <w:spacing w:val="-1"/>
                <w:sz w:val="24"/>
                <w:szCs w:val="24"/>
              </w:rPr>
              <w:t>спокойно, без крика</w:t>
            </w:r>
            <w:r>
              <w:rPr>
                <w:rFonts w:ascii="Times New Roman" w:eastAsia="Calibri" w:hAnsi="Times New Roman" w:cs="Times New Roman"/>
                <w:color w:val="000000"/>
                <w:spacing w:val="-1"/>
                <w:sz w:val="24"/>
                <w:szCs w:val="24"/>
              </w:rPr>
              <w:t>.</w:t>
            </w:r>
          </w:p>
          <w:p w:rsidR="003211B6" w:rsidRPr="008D0CAF" w:rsidRDefault="003211B6" w:rsidP="003211B6">
            <w:pPr>
              <w:jc w:val="both"/>
              <w:rPr>
                <w:rFonts w:ascii="Times New Roman" w:eastAsia="Times New Roman" w:hAnsi="Times New Roman"/>
                <w:sz w:val="24"/>
                <w:szCs w:val="24"/>
                <w:lang w:eastAsia="ru-RU"/>
              </w:rPr>
            </w:pPr>
          </w:p>
        </w:tc>
        <w:tc>
          <w:tcPr>
            <w:tcW w:w="1854" w:type="dxa"/>
            <w:vMerge w:val="restart"/>
          </w:tcPr>
          <w:p w:rsidR="003211B6" w:rsidRPr="00E51643" w:rsidRDefault="003211B6" w:rsidP="003211B6">
            <w:pPr>
              <w:suppressLineNumbers/>
              <w:shd w:val="clear" w:color="auto" w:fill="FFFFFF"/>
              <w:snapToGrid w:val="0"/>
              <w:rPr>
                <w:rFonts w:ascii="Times New Roman" w:eastAsia="Calibri" w:hAnsi="Times New Roman" w:cs="Times New Roman"/>
                <w:color w:val="000000"/>
                <w:spacing w:val="-2"/>
                <w:sz w:val="24"/>
                <w:szCs w:val="24"/>
              </w:rPr>
            </w:pPr>
            <w:r w:rsidRPr="00E51643">
              <w:rPr>
                <w:rFonts w:ascii="Times New Roman" w:eastAsia="Calibri" w:hAnsi="Times New Roman" w:cs="Times New Roman"/>
                <w:color w:val="000000"/>
                <w:spacing w:val="-1"/>
                <w:sz w:val="24"/>
                <w:szCs w:val="24"/>
              </w:rPr>
              <w:lastRenderedPageBreak/>
              <w:t>Участие в беседе о назначении во</w:t>
            </w:r>
            <w:r w:rsidRPr="00E51643">
              <w:rPr>
                <w:rFonts w:ascii="Times New Roman" w:eastAsia="Calibri" w:hAnsi="Times New Roman" w:cs="Times New Roman"/>
                <w:color w:val="000000"/>
                <w:spacing w:val="-2"/>
                <w:sz w:val="24"/>
                <w:szCs w:val="24"/>
              </w:rPr>
              <w:t>рот, постройка во</w:t>
            </w:r>
            <w:r w:rsidRPr="00E51643">
              <w:rPr>
                <w:rFonts w:ascii="Times New Roman" w:eastAsia="Calibri" w:hAnsi="Times New Roman" w:cs="Times New Roman"/>
                <w:color w:val="000000"/>
                <w:spacing w:val="-1"/>
                <w:sz w:val="24"/>
                <w:szCs w:val="24"/>
              </w:rPr>
              <w:t>рот разной высоты, длины и ширины, рассказ о постройке, разбор конструкции, складывание ма</w:t>
            </w:r>
            <w:r w:rsidRPr="00E51643">
              <w:rPr>
                <w:rFonts w:ascii="Times New Roman" w:eastAsia="Calibri" w:hAnsi="Times New Roman" w:cs="Times New Roman"/>
                <w:color w:val="000000"/>
                <w:spacing w:val="-1"/>
                <w:sz w:val="24"/>
                <w:szCs w:val="24"/>
              </w:rPr>
              <w:softHyphen/>
            </w:r>
            <w:r w:rsidRPr="00E51643">
              <w:rPr>
                <w:rFonts w:ascii="Times New Roman" w:eastAsia="Calibri" w:hAnsi="Times New Roman" w:cs="Times New Roman"/>
                <w:color w:val="000000"/>
                <w:spacing w:val="-2"/>
                <w:sz w:val="24"/>
                <w:szCs w:val="24"/>
              </w:rPr>
              <w:t>териала в коробки</w:t>
            </w:r>
          </w:p>
          <w:p w:rsidR="003211B6" w:rsidRPr="008D0CAF" w:rsidRDefault="003211B6" w:rsidP="003211B6">
            <w:pPr>
              <w:jc w:val="both"/>
              <w:rPr>
                <w:rFonts w:ascii="Times New Roman" w:eastAsia="Times New Roman" w:hAnsi="Times New Roman"/>
                <w:sz w:val="24"/>
                <w:szCs w:val="24"/>
                <w:lang w:eastAsia="ru-RU"/>
              </w:rPr>
            </w:pPr>
          </w:p>
        </w:tc>
      </w:tr>
      <w:tr w:rsidR="003211B6" w:rsidRPr="008D0CAF" w:rsidTr="003211B6">
        <w:trPr>
          <w:gridAfter w:val="1"/>
          <w:wAfter w:w="924" w:type="dxa"/>
          <w:trHeight w:val="2500"/>
        </w:trPr>
        <w:tc>
          <w:tcPr>
            <w:tcW w:w="1519" w:type="dxa"/>
            <w:vMerge/>
            <w:tcBorders>
              <w:bottom w:val="single" w:sz="4" w:space="0" w:color="auto"/>
            </w:tcBorders>
          </w:tcPr>
          <w:p w:rsidR="003211B6" w:rsidRPr="008D0CAF" w:rsidRDefault="003211B6" w:rsidP="003211B6">
            <w:pPr>
              <w:jc w:val="center"/>
              <w:rPr>
                <w:rFonts w:ascii="Times New Roman" w:eastAsia="Times New Roman" w:hAnsi="Times New Roman"/>
                <w:sz w:val="24"/>
                <w:szCs w:val="24"/>
                <w:lang w:eastAsia="ru-RU"/>
              </w:rPr>
            </w:pPr>
          </w:p>
        </w:tc>
        <w:tc>
          <w:tcPr>
            <w:tcW w:w="1416" w:type="dxa"/>
            <w:gridSpan w:val="2"/>
            <w:tcBorders>
              <w:bottom w:val="single" w:sz="4" w:space="0" w:color="auto"/>
            </w:tcBorders>
          </w:tcPr>
          <w:p w:rsidR="003211B6" w:rsidRDefault="003211B6" w:rsidP="003211B6">
            <w:pPr>
              <w:jc w:val="center"/>
              <w:rPr>
                <w:rFonts w:ascii="Times New Roman" w:eastAsia="Times New Roman" w:hAnsi="Times New Roman"/>
                <w:sz w:val="24"/>
                <w:szCs w:val="24"/>
                <w:lang w:eastAsia="ru-RU"/>
              </w:rPr>
            </w:pPr>
            <w:r w:rsidRPr="002105F4">
              <w:rPr>
                <w:rFonts w:ascii="Times New Roman" w:hAnsi="Times New Roman"/>
                <w:color w:val="000000"/>
                <w:spacing w:val="-3"/>
                <w:sz w:val="24"/>
                <w:szCs w:val="24"/>
              </w:rPr>
              <w:t>Ворота</w:t>
            </w:r>
          </w:p>
          <w:p w:rsidR="003211B6" w:rsidRPr="008D0CAF" w:rsidRDefault="003211B6" w:rsidP="003211B6">
            <w:pPr>
              <w:jc w:val="center"/>
              <w:rPr>
                <w:rFonts w:ascii="Times New Roman" w:eastAsia="Times New Roman" w:hAnsi="Times New Roman"/>
                <w:sz w:val="24"/>
                <w:szCs w:val="24"/>
                <w:lang w:eastAsia="ru-RU"/>
              </w:rPr>
            </w:pPr>
          </w:p>
        </w:tc>
        <w:tc>
          <w:tcPr>
            <w:tcW w:w="1984" w:type="dxa"/>
            <w:gridSpan w:val="2"/>
            <w:tcBorders>
              <w:bottom w:val="single" w:sz="4" w:space="0" w:color="auto"/>
            </w:tcBorders>
          </w:tcPr>
          <w:p w:rsidR="003211B6" w:rsidRPr="00E51643" w:rsidRDefault="003211B6" w:rsidP="003211B6">
            <w:pPr>
              <w:suppressLineNumbers/>
              <w:shd w:val="clear" w:color="auto" w:fill="FFFFFF"/>
              <w:snapToGrid w:val="0"/>
              <w:rPr>
                <w:rFonts w:ascii="Times New Roman" w:eastAsia="Calibri" w:hAnsi="Times New Roman" w:cs="Times New Roman"/>
                <w:color w:val="000000"/>
                <w:spacing w:val="28"/>
                <w:sz w:val="20"/>
                <w:szCs w:val="20"/>
              </w:rPr>
            </w:pPr>
            <w:r w:rsidRPr="00E51643">
              <w:rPr>
                <w:rFonts w:ascii="Times New Roman" w:eastAsia="Calibri" w:hAnsi="Times New Roman" w:cs="Times New Roman"/>
                <w:color w:val="000000"/>
                <w:spacing w:val="28"/>
                <w:sz w:val="20"/>
                <w:szCs w:val="20"/>
              </w:rPr>
              <w:t xml:space="preserve">Учить: </w:t>
            </w:r>
          </w:p>
          <w:p w:rsidR="003211B6" w:rsidRPr="00E51643" w:rsidRDefault="003211B6" w:rsidP="003211B6">
            <w:pPr>
              <w:suppressLineNumbers/>
              <w:shd w:val="clear" w:color="auto" w:fill="FFFFFF"/>
              <w:snapToGrid w:val="0"/>
              <w:rPr>
                <w:rFonts w:ascii="Times New Roman" w:eastAsia="Calibri" w:hAnsi="Times New Roman" w:cs="Times New Roman"/>
                <w:color w:val="000000"/>
                <w:spacing w:val="-1"/>
                <w:sz w:val="20"/>
                <w:szCs w:val="20"/>
              </w:rPr>
            </w:pPr>
            <w:r w:rsidRPr="00E51643">
              <w:rPr>
                <w:rFonts w:ascii="Times New Roman" w:eastAsia="Calibri" w:hAnsi="Times New Roman" w:cs="Times New Roman"/>
                <w:color w:val="000000"/>
                <w:spacing w:val="2"/>
                <w:sz w:val="20"/>
                <w:szCs w:val="20"/>
              </w:rPr>
              <w:t>- изменять по</w:t>
            </w:r>
            <w:r w:rsidRPr="00E51643">
              <w:rPr>
                <w:rFonts w:ascii="Times New Roman" w:eastAsia="Calibri" w:hAnsi="Times New Roman" w:cs="Times New Roman"/>
                <w:color w:val="000000"/>
                <w:spacing w:val="2"/>
                <w:sz w:val="20"/>
                <w:szCs w:val="20"/>
              </w:rPr>
              <w:softHyphen/>
            </w:r>
            <w:r w:rsidRPr="00E51643">
              <w:rPr>
                <w:rFonts w:ascii="Times New Roman" w:eastAsia="Calibri" w:hAnsi="Times New Roman" w:cs="Times New Roman"/>
                <w:color w:val="000000"/>
                <w:spacing w:val="-1"/>
                <w:sz w:val="20"/>
                <w:szCs w:val="20"/>
              </w:rPr>
              <w:t>стройку, пре</w:t>
            </w:r>
            <w:r w:rsidRPr="00E51643">
              <w:rPr>
                <w:rFonts w:ascii="Times New Roman" w:eastAsia="Calibri" w:hAnsi="Times New Roman" w:cs="Times New Roman"/>
                <w:color w:val="000000"/>
                <w:spacing w:val="-1"/>
                <w:sz w:val="20"/>
                <w:szCs w:val="20"/>
              </w:rPr>
              <w:softHyphen/>
            </w:r>
            <w:r w:rsidRPr="00E51643">
              <w:rPr>
                <w:rFonts w:ascii="Times New Roman" w:eastAsia="Calibri" w:hAnsi="Times New Roman" w:cs="Times New Roman"/>
                <w:color w:val="000000"/>
                <w:sz w:val="20"/>
                <w:szCs w:val="20"/>
              </w:rPr>
              <w:t xml:space="preserve">образовывая ее в высоту, </w:t>
            </w:r>
            <w:r w:rsidRPr="00E51643">
              <w:rPr>
                <w:rFonts w:ascii="Times New Roman" w:eastAsia="Calibri" w:hAnsi="Times New Roman" w:cs="Times New Roman"/>
                <w:color w:val="000000"/>
                <w:spacing w:val="-4"/>
                <w:sz w:val="20"/>
                <w:szCs w:val="20"/>
              </w:rPr>
              <w:t xml:space="preserve">длину, ширину; </w:t>
            </w:r>
            <w:r w:rsidRPr="00E51643">
              <w:rPr>
                <w:rFonts w:ascii="Times New Roman" w:eastAsia="Calibri" w:hAnsi="Times New Roman" w:cs="Times New Roman"/>
                <w:color w:val="000000"/>
                <w:spacing w:val="3"/>
                <w:sz w:val="20"/>
                <w:szCs w:val="20"/>
              </w:rPr>
              <w:t xml:space="preserve">- выделять </w:t>
            </w:r>
            <w:r w:rsidRPr="00E51643">
              <w:rPr>
                <w:rFonts w:ascii="Times New Roman" w:eastAsia="Calibri" w:hAnsi="Times New Roman" w:cs="Times New Roman"/>
                <w:color w:val="000000"/>
                <w:spacing w:val="-2"/>
                <w:sz w:val="20"/>
                <w:szCs w:val="20"/>
              </w:rPr>
              <w:t xml:space="preserve">части построек, </w:t>
            </w:r>
            <w:r w:rsidRPr="00E51643">
              <w:rPr>
                <w:rFonts w:ascii="Times New Roman" w:eastAsia="Calibri" w:hAnsi="Times New Roman" w:cs="Times New Roman"/>
                <w:color w:val="000000"/>
                <w:spacing w:val="-1"/>
                <w:sz w:val="20"/>
                <w:szCs w:val="20"/>
              </w:rPr>
              <w:t>рассказывать,</w:t>
            </w:r>
          </w:p>
          <w:p w:rsidR="003211B6" w:rsidRPr="008D0CAF" w:rsidRDefault="003211B6" w:rsidP="003211B6">
            <w:pPr>
              <w:jc w:val="both"/>
              <w:rPr>
                <w:rFonts w:ascii="Times New Roman" w:eastAsia="Times New Roman" w:hAnsi="Times New Roman"/>
                <w:sz w:val="24"/>
                <w:szCs w:val="24"/>
                <w:lang w:eastAsia="ru-RU"/>
              </w:rPr>
            </w:pPr>
            <w:r w:rsidRPr="00E51643">
              <w:rPr>
                <w:rFonts w:ascii="Times New Roman" w:eastAsia="Calibri" w:hAnsi="Times New Roman" w:cs="Times New Roman"/>
                <w:color w:val="000000"/>
                <w:spacing w:val="-3"/>
                <w:sz w:val="20"/>
                <w:szCs w:val="20"/>
              </w:rPr>
              <w:t>из каких дета</w:t>
            </w:r>
            <w:r w:rsidRPr="00E51643">
              <w:rPr>
                <w:rFonts w:ascii="Times New Roman" w:eastAsia="Calibri" w:hAnsi="Times New Roman" w:cs="Times New Roman"/>
                <w:color w:val="000000"/>
                <w:spacing w:val="-3"/>
                <w:sz w:val="20"/>
                <w:szCs w:val="20"/>
              </w:rPr>
              <w:softHyphen/>
            </w:r>
            <w:r w:rsidRPr="00E51643">
              <w:rPr>
                <w:rFonts w:ascii="Times New Roman" w:eastAsia="Calibri" w:hAnsi="Times New Roman" w:cs="Times New Roman"/>
                <w:color w:val="000000"/>
                <w:spacing w:val="-1"/>
                <w:sz w:val="20"/>
                <w:szCs w:val="20"/>
              </w:rPr>
              <w:t>лей состоит постройка</w:t>
            </w:r>
          </w:p>
        </w:tc>
        <w:tc>
          <w:tcPr>
            <w:tcW w:w="2837" w:type="dxa"/>
            <w:vMerge/>
            <w:tcBorders>
              <w:bottom w:val="single" w:sz="4" w:space="0" w:color="auto"/>
            </w:tcBorders>
          </w:tcPr>
          <w:p w:rsidR="003211B6" w:rsidRPr="008D0CAF" w:rsidRDefault="003211B6" w:rsidP="003211B6">
            <w:pPr>
              <w:jc w:val="both"/>
              <w:rPr>
                <w:rFonts w:ascii="Times New Roman" w:eastAsia="Times New Roman" w:hAnsi="Times New Roman"/>
                <w:sz w:val="24"/>
                <w:szCs w:val="24"/>
                <w:lang w:eastAsia="ru-RU"/>
              </w:rPr>
            </w:pPr>
          </w:p>
        </w:tc>
        <w:tc>
          <w:tcPr>
            <w:tcW w:w="4534" w:type="dxa"/>
            <w:gridSpan w:val="2"/>
            <w:vMerge/>
            <w:tcBorders>
              <w:bottom w:val="single" w:sz="4" w:space="0" w:color="auto"/>
            </w:tcBorders>
          </w:tcPr>
          <w:p w:rsidR="003211B6" w:rsidRPr="008D0CAF" w:rsidRDefault="003211B6" w:rsidP="003211B6">
            <w:pPr>
              <w:jc w:val="both"/>
              <w:rPr>
                <w:rFonts w:ascii="Times New Roman" w:eastAsia="Times New Roman" w:hAnsi="Times New Roman"/>
                <w:sz w:val="24"/>
                <w:szCs w:val="24"/>
                <w:lang w:eastAsia="ru-RU"/>
              </w:rPr>
            </w:pPr>
          </w:p>
        </w:tc>
        <w:tc>
          <w:tcPr>
            <w:tcW w:w="1854" w:type="dxa"/>
            <w:vMerge/>
            <w:tcBorders>
              <w:bottom w:val="single" w:sz="4" w:space="0" w:color="auto"/>
            </w:tcBorders>
          </w:tcPr>
          <w:p w:rsidR="003211B6" w:rsidRPr="008D0CAF" w:rsidRDefault="003211B6" w:rsidP="003211B6">
            <w:pPr>
              <w:jc w:val="both"/>
              <w:rPr>
                <w:rFonts w:ascii="Times New Roman" w:eastAsia="Times New Roman" w:hAnsi="Times New Roman"/>
                <w:sz w:val="24"/>
                <w:szCs w:val="24"/>
                <w:lang w:eastAsia="ru-RU"/>
              </w:rPr>
            </w:pPr>
          </w:p>
        </w:tc>
      </w:tr>
      <w:tr w:rsidR="003211B6" w:rsidRPr="008D0CAF" w:rsidTr="003211B6">
        <w:trPr>
          <w:gridAfter w:val="1"/>
          <w:wAfter w:w="924" w:type="dxa"/>
        </w:trPr>
        <w:tc>
          <w:tcPr>
            <w:tcW w:w="1519" w:type="dxa"/>
            <w:vMerge w:val="restart"/>
          </w:tcPr>
          <w:p w:rsidR="003211B6" w:rsidRPr="008D0CAF" w:rsidRDefault="003211B6" w:rsidP="003211B6">
            <w:pPr>
              <w:jc w:val="center"/>
              <w:rPr>
                <w:rFonts w:ascii="Times New Roman" w:eastAsia="Times New Roman" w:hAnsi="Times New Roman"/>
                <w:sz w:val="24"/>
                <w:szCs w:val="24"/>
                <w:lang w:eastAsia="ru-RU"/>
              </w:rPr>
            </w:pPr>
            <w:r w:rsidRPr="008D0CAF">
              <w:rPr>
                <w:rFonts w:ascii="Times New Roman" w:eastAsia="Times New Roman" w:hAnsi="Times New Roman"/>
                <w:sz w:val="24"/>
                <w:szCs w:val="24"/>
                <w:lang w:eastAsia="ru-RU"/>
              </w:rPr>
              <w:lastRenderedPageBreak/>
              <w:t>Февраль</w:t>
            </w:r>
          </w:p>
          <w:p w:rsidR="003211B6" w:rsidRPr="008D0CAF" w:rsidRDefault="003211B6" w:rsidP="003211B6">
            <w:pPr>
              <w:jc w:val="center"/>
              <w:rPr>
                <w:rFonts w:ascii="Times New Roman" w:eastAsia="Times New Roman" w:hAnsi="Times New Roman"/>
                <w:sz w:val="24"/>
                <w:szCs w:val="24"/>
                <w:lang w:eastAsia="ru-RU"/>
              </w:rPr>
            </w:pPr>
          </w:p>
        </w:tc>
        <w:tc>
          <w:tcPr>
            <w:tcW w:w="1416" w:type="dxa"/>
            <w:gridSpan w:val="2"/>
          </w:tcPr>
          <w:p w:rsidR="003211B6" w:rsidRPr="007A3866" w:rsidRDefault="003211B6" w:rsidP="003211B6">
            <w:pPr>
              <w:rPr>
                <w:rFonts w:ascii="Times New Roman" w:eastAsia="Times New Roman" w:hAnsi="Times New Roman"/>
                <w:sz w:val="24"/>
                <w:szCs w:val="24"/>
                <w:lang w:eastAsia="ru-RU"/>
              </w:rPr>
            </w:pPr>
            <w:r w:rsidRPr="007A3866">
              <w:rPr>
                <w:rFonts w:ascii="Times New Roman" w:hAnsi="Times New Roman"/>
                <w:color w:val="000000"/>
                <w:spacing w:val="-4"/>
                <w:sz w:val="24"/>
                <w:szCs w:val="24"/>
              </w:rPr>
              <w:t xml:space="preserve">     Домик</w:t>
            </w:r>
          </w:p>
          <w:p w:rsidR="003211B6" w:rsidRPr="008D0CAF" w:rsidRDefault="003211B6" w:rsidP="003211B6">
            <w:pPr>
              <w:jc w:val="center"/>
              <w:rPr>
                <w:rFonts w:ascii="Times New Roman" w:eastAsia="Times New Roman" w:hAnsi="Times New Roman"/>
                <w:sz w:val="24"/>
                <w:szCs w:val="24"/>
                <w:lang w:eastAsia="ru-RU"/>
              </w:rPr>
            </w:pPr>
          </w:p>
        </w:tc>
        <w:tc>
          <w:tcPr>
            <w:tcW w:w="1984" w:type="dxa"/>
            <w:gridSpan w:val="2"/>
          </w:tcPr>
          <w:p w:rsidR="003211B6" w:rsidRPr="008D0CAF" w:rsidRDefault="003211B6" w:rsidP="003211B6">
            <w:pPr>
              <w:jc w:val="both"/>
              <w:rPr>
                <w:rFonts w:ascii="Times New Roman" w:eastAsia="Times New Roman" w:hAnsi="Times New Roman"/>
                <w:sz w:val="24"/>
                <w:szCs w:val="24"/>
                <w:lang w:eastAsia="ru-RU"/>
              </w:rPr>
            </w:pPr>
            <w:r w:rsidRPr="002A6018">
              <w:rPr>
                <w:rFonts w:ascii="Times New Roman" w:hAnsi="Times New Roman"/>
                <w:color w:val="000000"/>
                <w:spacing w:val="32"/>
                <w:sz w:val="20"/>
                <w:szCs w:val="20"/>
              </w:rPr>
              <w:t>Предло</w:t>
            </w:r>
            <w:r w:rsidRPr="002A6018">
              <w:rPr>
                <w:rFonts w:ascii="Times New Roman" w:hAnsi="Times New Roman"/>
                <w:color w:val="000000"/>
                <w:spacing w:val="32"/>
                <w:sz w:val="20"/>
                <w:szCs w:val="20"/>
              </w:rPr>
              <w:softHyphen/>
              <w:t>жить вы</w:t>
            </w:r>
            <w:r w:rsidRPr="002A6018">
              <w:rPr>
                <w:rFonts w:ascii="Times New Roman" w:hAnsi="Times New Roman"/>
                <w:color w:val="000000"/>
                <w:spacing w:val="32"/>
                <w:sz w:val="20"/>
                <w:szCs w:val="20"/>
              </w:rPr>
              <w:softHyphen/>
            </w:r>
            <w:r w:rsidRPr="002A6018">
              <w:rPr>
                <w:rFonts w:ascii="Times New Roman" w:hAnsi="Times New Roman"/>
                <w:color w:val="000000"/>
                <w:spacing w:val="31"/>
                <w:sz w:val="20"/>
                <w:szCs w:val="20"/>
              </w:rPr>
              <w:t xml:space="preserve">полнить </w:t>
            </w:r>
            <w:r w:rsidRPr="002A6018">
              <w:rPr>
                <w:rFonts w:ascii="Times New Roman" w:hAnsi="Times New Roman"/>
                <w:color w:val="000000"/>
                <w:spacing w:val="-4"/>
                <w:sz w:val="20"/>
                <w:szCs w:val="20"/>
              </w:rPr>
              <w:t xml:space="preserve">усложненную конструкцию. </w:t>
            </w:r>
            <w:r w:rsidRPr="002A6018">
              <w:rPr>
                <w:rFonts w:ascii="Times New Roman" w:hAnsi="Times New Roman"/>
                <w:color w:val="000000"/>
                <w:spacing w:val="32"/>
                <w:sz w:val="20"/>
                <w:szCs w:val="20"/>
              </w:rPr>
              <w:t xml:space="preserve">Уделить </w:t>
            </w:r>
            <w:r w:rsidRPr="002A6018">
              <w:rPr>
                <w:rFonts w:ascii="Times New Roman" w:hAnsi="Times New Roman"/>
                <w:color w:val="000000"/>
                <w:spacing w:val="-2"/>
                <w:sz w:val="20"/>
                <w:szCs w:val="20"/>
              </w:rPr>
              <w:t>особое вни</w:t>
            </w:r>
            <w:r w:rsidRPr="002A6018">
              <w:rPr>
                <w:rFonts w:ascii="Times New Roman" w:hAnsi="Times New Roman"/>
                <w:color w:val="000000"/>
                <w:spacing w:val="-2"/>
                <w:sz w:val="20"/>
                <w:szCs w:val="20"/>
              </w:rPr>
              <w:softHyphen/>
              <w:t>мание цвето</w:t>
            </w:r>
            <w:r w:rsidRPr="002A6018">
              <w:rPr>
                <w:rFonts w:ascii="Times New Roman" w:hAnsi="Times New Roman"/>
                <w:color w:val="000000"/>
                <w:spacing w:val="-2"/>
                <w:sz w:val="20"/>
                <w:szCs w:val="20"/>
              </w:rPr>
              <w:softHyphen/>
              <w:t>вому решению и украшению по</w:t>
            </w:r>
            <w:r w:rsidRPr="002A6018">
              <w:rPr>
                <w:rFonts w:ascii="Times New Roman" w:hAnsi="Times New Roman"/>
                <w:color w:val="000000"/>
                <w:spacing w:val="-4"/>
                <w:sz w:val="20"/>
                <w:szCs w:val="20"/>
              </w:rPr>
              <w:t xml:space="preserve">стройки. </w:t>
            </w:r>
            <w:r w:rsidRPr="002A6018">
              <w:rPr>
                <w:rFonts w:ascii="Times New Roman" w:hAnsi="Times New Roman"/>
                <w:color w:val="000000"/>
                <w:spacing w:val="18"/>
                <w:sz w:val="20"/>
                <w:szCs w:val="20"/>
              </w:rPr>
              <w:t>Учить «за</w:t>
            </w:r>
            <w:r w:rsidRPr="002A6018">
              <w:rPr>
                <w:rFonts w:ascii="Times New Roman" w:hAnsi="Times New Roman"/>
                <w:color w:val="000000"/>
                <w:spacing w:val="18"/>
                <w:sz w:val="20"/>
                <w:szCs w:val="20"/>
              </w:rPr>
              <w:softHyphen/>
            </w:r>
            <w:r w:rsidRPr="002A6018">
              <w:rPr>
                <w:rFonts w:ascii="Times New Roman" w:hAnsi="Times New Roman"/>
                <w:color w:val="000000"/>
                <w:spacing w:val="-2"/>
                <w:sz w:val="20"/>
                <w:szCs w:val="20"/>
              </w:rPr>
              <w:t>мыкать» про</w:t>
            </w:r>
            <w:r w:rsidRPr="002A6018">
              <w:rPr>
                <w:rFonts w:ascii="Times New Roman" w:hAnsi="Times New Roman"/>
                <w:color w:val="000000"/>
                <w:spacing w:val="-2"/>
                <w:sz w:val="20"/>
                <w:szCs w:val="20"/>
              </w:rPr>
              <w:softHyphen/>
            </w:r>
            <w:r w:rsidRPr="002A6018">
              <w:rPr>
                <w:rFonts w:ascii="Times New Roman" w:hAnsi="Times New Roman"/>
                <w:color w:val="000000"/>
                <w:spacing w:val="-3"/>
                <w:sz w:val="20"/>
                <w:szCs w:val="20"/>
              </w:rPr>
              <w:t>странство</w:t>
            </w:r>
            <w:r>
              <w:rPr>
                <w:rFonts w:ascii="Times New Roman" w:hAnsi="Times New Roman"/>
                <w:color w:val="000000"/>
                <w:spacing w:val="-3"/>
                <w:sz w:val="20"/>
                <w:szCs w:val="20"/>
              </w:rPr>
              <w:t>.</w:t>
            </w:r>
          </w:p>
        </w:tc>
        <w:tc>
          <w:tcPr>
            <w:tcW w:w="2837" w:type="dxa"/>
            <w:vMerge w:val="restart"/>
          </w:tcPr>
          <w:p w:rsidR="003211B6" w:rsidRPr="007A3866" w:rsidRDefault="003211B6" w:rsidP="003211B6">
            <w:pPr>
              <w:suppressLineNumbers/>
              <w:shd w:val="clear" w:color="auto" w:fill="FFFFFF"/>
              <w:snapToGrid w:val="0"/>
              <w:rPr>
                <w:rFonts w:ascii="Times New Roman" w:eastAsia="Calibri" w:hAnsi="Times New Roman" w:cs="Times New Roman"/>
                <w:color w:val="000000"/>
                <w:spacing w:val="-1"/>
                <w:sz w:val="20"/>
                <w:szCs w:val="20"/>
              </w:rPr>
            </w:pPr>
            <w:r w:rsidRPr="007A3866">
              <w:rPr>
                <w:rFonts w:ascii="Times New Roman" w:eastAsia="Calibri" w:hAnsi="Times New Roman" w:cs="Times New Roman"/>
                <w:color w:val="000000"/>
                <w:spacing w:val="-1"/>
                <w:sz w:val="20"/>
                <w:szCs w:val="20"/>
              </w:rPr>
              <w:t>Знает, называет и пра</w:t>
            </w:r>
            <w:r w:rsidRPr="007A3866">
              <w:rPr>
                <w:rFonts w:ascii="Times New Roman" w:eastAsia="Calibri" w:hAnsi="Times New Roman" w:cs="Times New Roman"/>
                <w:color w:val="000000"/>
                <w:spacing w:val="-1"/>
                <w:sz w:val="20"/>
                <w:szCs w:val="20"/>
              </w:rPr>
              <w:softHyphen/>
              <w:t xml:space="preserve">вильно использует детали строительного материала; интересуется предметами ближайшего окружения, их назначением, свойствами; проявляет желание сооружать постройки по собственному замыслу; пытается отражать полученные впечатления в речи и продуктивных видах деятельности; проявляет умение взаимодействовать и ладить со сверстниками в непродолжительной совместной игре; знаком с некоторыми профессиями; испытывает положительные эмоции от познавательно-исследовательской и </w:t>
            </w:r>
            <w:proofErr w:type="gramStart"/>
            <w:r w:rsidRPr="007A3866">
              <w:rPr>
                <w:rFonts w:ascii="Times New Roman" w:eastAsia="Calibri" w:hAnsi="Times New Roman" w:cs="Times New Roman"/>
                <w:color w:val="000000"/>
                <w:spacing w:val="-1"/>
                <w:sz w:val="20"/>
                <w:szCs w:val="20"/>
              </w:rPr>
              <w:t xml:space="preserve">про - </w:t>
            </w:r>
            <w:proofErr w:type="spellStart"/>
            <w:r w:rsidRPr="007A3866">
              <w:rPr>
                <w:rFonts w:ascii="Times New Roman" w:eastAsia="Calibri" w:hAnsi="Times New Roman" w:cs="Times New Roman"/>
                <w:color w:val="000000"/>
                <w:spacing w:val="-1"/>
                <w:sz w:val="20"/>
                <w:szCs w:val="20"/>
              </w:rPr>
              <w:t>дуктивной</w:t>
            </w:r>
            <w:proofErr w:type="spellEnd"/>
            <w:proofErr w:type="gramEnd"/>
            <w:r w:rsidRPr="007A3866">
              <w:rPr>
                <w:rFonts w:ascii="Times New Roman" w:eastAsia="Calibri" w:hAnsi="Times New Roman" w:cs="Times New Roman"/>
                <w:color w:val="000000"/>
                <w:spacing w:val="-1"/>
                <w:sz w:val="20"/>
                <w:szCs w:val="20"/>
              </w:rPr>
              <w:t xml:space="preserve"> (конструктив</w:t>
            </w:r>
            <w:r w:rsidRPr="007A3866">
              <w:rPr>
                <w:rFonts w:ascii="Times New Roman" w:eastAsia="Calibri" w:hAnsi="Times New Roman" w:cs="Times New Roman"/>
                <w:color w:val="000000"/>
                <w:spacing w:val="-1"/>
                <w:sz w:val="20"/>
                <w:szCs w:val="20"/>
              </w:rPr>
              <w:softHyphen/>
              <w:t xml:space="preserve">ной) деятельности </w:t>
            </w:r>
          </w:p>
          <w:p w:rsidR="003211B6" w:rsidRPr="007A3866" w:rsidRDefault="003211B6" w:rsidP="003211B6">
            <w:pPr>
              <w:suppressLineNumbers/>
              <w:shd w:val="clear" w:color="auto" w:fill="FFFFFF"/>
              <w:snapToGrid w:val="0"/>
              <w:rPr>
                <w:rFonts w:ascii="Times New Roman" w:eastAsia="Calibri" w:hAnsi="Times New Roman" w:cs="Times New Roman"/>
                <w:color w:val="000000"/>
                <w:spacing w:val="-1"/>
                <w:sz w:val="20"/>
                <w:szCs w:val="20"/>
              </w:rPr>
            </w:pPr>
          </w:p>
          <w:p w:rsidR="003211B6" w:rsidRPr="008D0CAF" w:rsidRDefault="003211B6" w:rsidP="003211B6">
            <w:pPr>
              <w:jc w:val="both"/>
              <w:rPr>
                <w:rFonts w:ascii="Times New Roman" w:eastAsia="Times New Roman" w:hAnsi="Times New Roman"/>
                <w:sz w:val="24"/>
                <w:szCs w:val="24"/>
                <w:lang w:eastAsia="ru-RU"/>
              </w:rPr>
            </w:pPr>
          </w:p>
        </w:tc>
        <w:tc>
          <w:tcPr>
            <w:tcW w:w="4534" w:type="dxa"/>
            <w:gridSpan w:val="2"/>
            <w:vMerge w:val="restart"/>
          </w:tcPr>
          <w:p w:rsidR="003211B6" w:rsidRPr="007A3866" w:rsidRDefault="003211B6" w:rsidP="003211B6">
            <w:pPr>
              <w:suppressLineNumbers/>
              <w:shd w:val="clear" w:color="auto" w:fill="FFFFFF"/>
              <w:snapToGrid w:val="0"/>
              <w:rPr>
                <w:rFonts w:ascii="Times New Roman" w:eastAsia="Calibri" w:hAnsi="Times New Roman" w:cs="Times New Roman"/>
                <w:color w:val="000000"/>
                <w:spacing w:val="-1"/>
                <w:sz w:val="20"/>
                <w:szCs w:val="20"/>
              </w:rPr>
            </w:pPr>
            <w:r w:rsidRPr="007A3866">
              <w:rPr>
                <w:rFonts w:ascii="Times New Roman" w:eastAsia="Calibri" w:hAnsi="Times New Roman" w:cs="Times New Roman"/>
                <w:i/>
                <w:iCs/>
                <w:color w:val="000000"/>
                <w:spacing w:val="-3"/>
                <w:sz w:val="20"/>
                <w:szCs w:val="20"/>
              </w:rPr>
              <w:t xml:space="preserve">Познание: </w:t>
            </w:r>
            <w:proofErr w:type="gramStart"/>
            <w:r w:rsidRPr="007A3866">
              <w:rPr>
                <w:rFonts w:ascii="Times New Roman" w:eastAsia="Calibri" w:hAnsi="Times New Roman" w:cs="Times New Roman"/>
                <w:i/>
                <w:iCs/>
                <w:color w:val="000000"/>
                <w:spacing w:val="-3"/>
                <w:sz w:val="20"/>
                <w:szCs w:val="20"/>
              </w:rPr>
              <w:t xml:space="preserve">( </w:t>
            </w:r>
            <w:proofErr w:type="gramEnd"/>
            <w:r w:rsidRPr="007A3866">
              <w:rPr>
                <w:rFonts w:ascii="Times New Roman" w:eastAsia="Calibri" w:hAnsi="Times New Roman" w:cs="Times New Roman"/>
                <w:i/>
                <w:iCs/>
                <w:color w:val="000000"/>
                <w:spacing w:val="-3"/>
                <w:sz w:val="20"/>
                <w:szCs w:val="20"/>
              </w:rPr>
              <w:t xml:space="preserve">познавательное развитие) </w:t>
            </w:r>
            <w:r w:rsidRPr="007A3866">
              <w:rPr>
                <w:rFonts w:ascii="Times New Roman" w:eastAsia="Calibri" w:hAnsi="Times New Roman" w:cs="Times New Roman"/>
                <w:color w:val="000000"/>
                <w:spacing w:val="-3"/>
                <w:sz w:val="20"/>
                <w:szCs w:val="20"/>
              </w:rPr>
              <w:t xml:space="preserve">закреплять умение выделять цвет, форму, </w:t>
            </w:r>
            <w:r w:rsidRPr="007A3866">
              <w:rPr>
                <w:rFonts w:ascii="Times New Roman" w:eastAsia="Calibri" w:hAnsi="Times New Roman" w:cs="Times New Roman"/>
                <w:color w:val="000000"/>
                <w:spacing w:val="-1"/>
                <w:sz w:val="20"/>
                <w:szCs w:val="20"/>
              </w:rPr>
              <w:t>величину как особые свойства предметов; группи</w:t>
            </w:r>
            <w:r w:rsidRPr="007A3866">
              <w:rPr>
                <w:rFonts w:ascii="Times New Roman" w:eastAsia="Calibri" w:hAnsi="Times New Roman" w:cs="Times New Roman"/>
                <w:color w:val="000000"/>
                <w:spacing w:val="-1"/>
                <w:sz w:val="20"/>
                <w:szCs w:val="20"/>
              </w:rPr>
              <w:softHyphen/>
            </w:r>
            <w:r w:rsidRPr="007A3866">
              <w:rPr>
                <w:rFonts w:ascii="Times New Roman" w:eastAsia="Calibri" w:hAnsi="Times New Roman" w:cs="Times New Roman"/>
                <w:color w:val="000000"/>
                <w:spacing w:val="1"/>
                <w:sz w:val="20"/>
                <w:szCs w:val="20"/>
              </w:rPr>
              <w:t>ровать однородные предметы по нескольким сен</w:t>
            </w:r>
            <w:r w:rsidRPr="007A3866">
              <w:rPr>
                <w:rFonts w:ascii="Times New Roman" w:eastAsia="Calibri" w:hAnsi="Times New Roman" w:cs="Times New Roman"/>
                <w:color w:val="000000"/>
                <w:spacing w:val="1"/>
                <w:sz w:val="20"/>
                <w:szCs w:val="20"/>
              </w:rPr>
              <w:softHyphen/>
            </w:r>
            <w:r w:rsidRPr="007A3866">
              <w:rPr>
                <w:rFonts w:ascii="Times New Roman" w:eastAsia="Calibri" w:hAnsi="Times New Roman" w:cs="Times New Roman"/>
                <w:color w:val="000000"/>
                <w:spacing w:val="-2"/>
                <w:sz w:val="20"/>
                <w:szCs w:val="20"/>
              </w:rPr>
              <w:t>сорным признакам: величине, форме, цвету; подво</w:t>
            </w:r>
            <w:r w:rsidRPr="007A3866">
              <w:rPr>
                <w:rFonts w:ascii="Times New Roman" w:eastAsia="Calibri" w:hAnsi="Times New Roman" w:cs="Times New Roman"/>
                <w:color w:val="000000"/>
                <w:spacing w:val="-2"/>
                <w:sz w:val="20"/>
                <w:szCs w:val="20"/>
              </w:rPr>
              <w:softHyphen/>
            </w:r>
            <w:r w:rsidRPr="007A3866">
              <w:rPr>
                <w:rFonts w:ascii="Times New Roman" w:eastAsia="Calibri" w:hAnsi="Times New Roman" w:cs="Times New Roman"/>
                <w:color w:val="000000"/>
                <w:spacing w:val="-1"/>
                <w:sz w:val="20"/>
                <w:szCs w:val="20"/>
              </w:rPr>
              <w:t>дить детей к простейшему анализу созданных по</w:t>
            </w:r>
            <w:r w:rsidRPr="007A3866">
              <w:rPr>
                <w:rFonts w:ascii="Times New Roman" w:eastAsia="Calibri" w:hAnsi="Times New Roman" w:cs="Times New Roman"/>
                <w:color w:val="000000"/>
                <w:spacing w:val="-1"/>
                <w:sz w:val="20"/>
                <w:szCs w:val="20"/>
              </w:rPr>
              <w:softHyphen/>
              <w:t>строек, совершенствовать конструктивные умения; закреплять умение различать, называть и использо</w:t>
            </w:r>
            <w:r w:rsidRPr="007A3866">
              <w:rPr>
                <w:rFonts w:ascii="Times New Roman" w:eastAsia="Calibri" w:hAnsi="Times New Roman" w:cs="Times New Roman"/>
                <w:color w:val="000000"/>
                <w:spacing w:val="-1"/>
                <w:sz w:val="20"/>
                <w:szCs w:val="20"/>
              </w:rPr>
              <w:softHyphen/>
            </w:r>
            <w:r w:rsidRPr="007A3866">
              <w:rPr>
                <w:rFonts w:ascii="Times New Roman" w:eastAsia="Calibri" w:hAnsi="Times New Roman" w:cs="Times New Roman"/>
                <w:color w:val="000000"/>
                <w:spacing w:val="-3"/>
                <w:sz w:val="20"/>
                <w:szCs w:val="20"/>
              </w:rPr>
              <w:t>вать основные строительные детали (кубики, кирпи</w:t>
            </w:r>
            <w:r w:rsidRPr="007A3866">
              <w:rPr>
                <w:rFonts w:ascii="Times New Roman" w:eastAsia="Calibri" w:hAnsi="Times New Roman" w:cs="Times New Roman"/>
                <w:color w:val="000000"/>
                <w:spacing w:val="-3"/>
                <w:sz w:val="20"/>
                <w:szCs w:val="20"/>
              </w:rPr>
              <w:softHyphen/>
            </w:r>
            <w:r w:rsidRPr="007A3866">
              <w:rPr>
                <w:rFonts w:ascii="Times New Roman" w:eastAsia="Calibri" w:hAnsi="Times New Roman" w:cs="Times New Roman"/>
                <w:color w:val="000000"/>
                <w:spacing w:val="-1"/>
                <w:sz w:val="20"/>
                <w:szCs w:val="20"/>
              </w:rPr>
              <w:t>чики, пластины, цилиндры, трехгранные призмы), использовать в постройках детали разного цвета, развивать желание сооружать постройки по собст</w:t>
            </w:r>
            <w:r w:rsidRPr="007A3866">
              <w:rPr>
                <w:rFonts w:ascii="Times New Roman" w:eastAsia="Calibri" w:hAnsi="Times New Roman" w:cs="Times New Roman"/>
                <w:color w:val="000000"/>
                <w:spacing w:val="-1"/>
                <w:sz w:val="20"/>
                <w:szCs w:val="20"/>
              </w:rPr>
              <w:softHyphen/>
            </w:r>
            <w:r w:rsidRPr="007A3866">
              <w:rPr>
                <w:rFonts w:ascii="Times New Roman" w:eastAsia="Calibri" w:hAnsi="Times New Roman" w:cs="Times New Roman"/>
                <w:color w:val="000000"/>
                <w:spacing w:val="-3"/>
                <w:sz w:val="20"/>
                <w:szCs w:val="20"/>
              </w:rPr>
              <w:t>венному замыслу; продолжать учить детей обыгры</w:t>
            </w:r>
            <w:r w:rsidRPr="007A3866">
              <w:rPr>
                <w:rFonts w:ascii="Times New Roman" w:eastAsia="Calibri" w:hAnsi="Times New Roman" w:cs="Times New Roman"/>
                <w:color w:val="000000"/>
                <w:spacing w:val="-3"/>
                <w:sz w:val="20"/>
                <w:szCs w:val="20"/>
              </w:rPr>
              <w:softHyphen/>
            </w:r>
            <w:r w:rsidRPr="007A3866">
              <w:rPr>
                <w:rFonts w:ascii="Times New Roman" w:eastAsia="Calibri" w:hAnsi="Times New Roman" w:cs="Times New Roman"/>
                <w:color w:val="000000"/>
                <w:spacing w:val="-1"/>
                <w:sz w:val="20"/>
                <w:szCs w:val="20"/>
              </w:rPr>
              <w:t>вать постройки, объединять их по сюжету</w:t>
            </w:r>
            <w:proofErr w:type="gramStart"/>
            <w:r w:rsidRPr="007A3866">
              <w:rPr>
                <w:rFonts w:ascii="Times New Roman" w:eastAsia="Calibri" w:hAnsi="Times New Roman" w:cs="Times New Roman"/>
                <w:color w:val="000000"/>
                <w:spacing w:val="-1"/>
                <w:sz w:val="20"/>
                <w:szCs w:val="20"/>
              </w:rPr>
              <w:t xml:space="preserve"> .</w:t>
            </w:r>
            <w:proofErr w:type="gramEnd"/>
            <w:r w:rsidRPr="007A3866">
              <w:rPr>
                <w:rFonts w:ascii="Times New Roman" w:eastAsia="Calibri" w:hAnsi="Times New Roman" w:cs="Times New Roman"/>
                <w:color w:val="000000"/>
                <w:spacing w:val="-1"/>
                <w:sz w:val="20"/>
                <w:szCs w:val="20"/>
              </w:rPr>
              <w:t>Социально – коммуникативное развитие.</w:t>
            </w:r>
          </w:p>
          <w:p w:rsidR="003211B6" w:rsidRPr="007A3866" w:rsidRDefault="003211B6" w:rsidP="003211B6">
            <w:pPr>
              <w:suppressLineNumbers/>
              <w:shd w:val="clear" w:color="auto" w:fill="FFFFFF"/>
              <w:snapToGrid w:val="0"/>
              <w:rPr>
                <w:rFonts w:ascii="Times New Roman" w:eastAsia="Calibri" w:hAnsi="Times New Roman" w:cs="Times New Roman"/>
                <w:color w:val="000000"/>
                <w:spacing w:val="-3"/>
                <w:sz w:val="20"/>
                <w:szCs w:val="20"/>
              </w:rPr>
            </w:pPr>
            <w:r w:rsidRPr="007A3866">
              <w:rPr>
                <w:rFonts w:ascii="Times New Roman" w:eastAsia="Calibri" w:hAnsi="Times New Roman" w:cs="Times New Roman"/>
                <w:color w:val="000000"/>
                <w:spacing w:val="-1"/>
                <w:sz w:val="20"/>
                <w:szCs w:val="20"/>
              </w:rPr>
              <w:t xml:space="preserve"> </w:t>
            </w:r>
            <w:r w:rsidRPr="007A3866">
              <w:rPr>
                <w:rFonts w:ascii="Times New Roman" w:eastAsia="Calibri" w:hAnsi="Times New Roman" w:cs="Times New Roman"/>
                <w:i/>
                <w:iCs/>
                <w:color w:val="000000"/>
                <w:sz w:val="20"/>
                <w:szCs w:val="20"/>
              </w:rPr>
              <w:t xml:space="preserve">Коммуникация: </w:t>
            </w:r>
            <w:r w:rsidRPr="007A3866">
              <w:rPr>
                <w:rFonts w:ascii="Times New Roman" w:eastAsia="Calibri" w:hAnsi="Times New Roman" w:cs="Times New Roman"/>
                <w:color w:val="000000"/>
                <w:sz w:val="20"/>
                <w:szCs w:val="20"/>
              </w:rPr>
              <w:t xml:space="preserve">в самостоятельных играх помогать </w:t>
            </w:r>
            <w:r w:rsidRPr="007A3866">
              <w:rPr>
                <w:rFonts w:ascii="Times New Roman" w:eastAsia="Calibri" w:hAnsi="Times New Roman" w:cs="Times New Roman"/>
                <w:color w:val="000000"/>
                <w:spacing w:val="-1"/>
                <w:sz w:val="20"/>
                <w:szCs w:val="20"/>
              </w:rPr>
              <w:t>детям посредством речи взаимодействовать и нала</w:t>
            </w:r>
            <w:r w:rsidRPr="007A3866">
              <w:rPr>
                <w:rFonts w:ascii="Times New Roman" w:eastAsia="Calibri" w:hAnsi="Times New Roman" w:cs="Times New Roman"/>
                <w:color w:val="000000"/>
                <w:spacing w:val="-2"/>
                <w:sz w:val="20"/>
                <w:szCs w:val="20"/>
              </w:rPr>
              <w:t>живать контакты друг с другом, на основе обогаще</w:t>
            </w:r>
            <w:r w:rsidRPr="007A3866">
              <w:rPr>
                <w:rFonts w:ascii="Times New Roman" w:eastAsia="Calibri" w:hAnsi="Times New Roman" w:cs="Times New Roman"/>
                <w:color w:val="000000"/>
                <w:spacing w:val="-1"/>
                <w:sz w:val="20"/>
                <w:szCs w:val="20"/>
              </w:rPr>
              <w:t>ния представлений о ближайшем окружении про</w:t>
            </w:r>
            <w:r w:rsidRPr="007A3866">
              <w:rPr>
                <w:rFonts w:ascii="Times New Roman" w:eastAsia="Calibri" w:hAnsi="Times New Roman" w:cs="Times New Roman"/>
                <w:color w:val="000000"/>
                <w:spacing w:val="-1"/>
                <w:sz w:val="20"/>
                <w:szCs w:val="20"/>
              </w:rPr>
              <w:softHyphen/>
            </w:r>
            <w:r w:rsidRPr="007A3866">
              <w:rPr>
                <w:rFonts w:ascii="Times New Roman" w:eastAsia="Calibri" w:hAnsi="Times New Roman" w:cs="Times New Roman"/>
                <w:color w:val="000000"/>
                <w:spacing w:val="-3"/>
                <w:sz w:val="20"/>
                <w:szCs w:val="20"/>
              </w:rPr>
              <w:t>должать расширять и активизировать словарный за</w:t>
            </w:r>
            <w:r w:rsidRPr="007A3866">
              <w:rPr>
                <w:rFonts w:ascii="Times New Roman" w:eastAsia="Calibri" w:hAnsi="Times New Roman" w:cs="Times New Roman"/>
                <w:color w:val="000000"/>
                <w:spacing w:val="-3"/>
                <w:sz w:val="20"/>
                <w:szCs w:val="20"/>
              </w:rPr>
              <w:softHyphen/>
            </w:r>
            <w:r w:rsidRPr="007A3866">
              <w:rPr>
                <w:rFonts w:ascii="Times New Roman" w:eastAsia="Calibri" w:hAnsi="Times New Roman" w:cs="Times New Roman"/>
                <w:color w:val="000000"/>
                <w:spacing w:val="-1"/>
                <w:sz w:val="20"/>
                <w:szCs w:val="20"/>
              </w:rPr>
              <w:t xml:space="preserve">пас детей; развивать умение различать и называть существенные детали и части предметов, в целях </w:t>
            </w:r>
            <w:r w:rsidRPr="007A3866">
              <w:rPr>
                <w:rFonts w:ascii="Times New Roman" w:eastAsia="Calibri" w:hAnsi="Times New Roman" w:cs="Times New Roman"/>
                <w:color w:val="000000"/>
                <w:spacing w:val="-3"/>
                <w:sz w:val="20"/>
                <w:szCs w:val="20"/>
              </w:rPr>
              <w:t>развития инициативной речи, обогащения и уточне</w:t>
            </w:r>
            <w:r w:rsidRPr="007A3866">
              <w:rPr>
                <w:rFonts w:ascii="Times New Roman" w:eastAsia="Calibri" w:hAnsi="Times New Roman" w:cs="Times New Roman"/>
                <w:color w:val="000000"/>
                <w:spacing w:val="-1"/>
                <w:sz w:val="20"/>
                <w:szCs w:val="20"/>
              </w:rPr>
              <w:t>ния представлений о предметах ближайшего окру</w:t>
            </w:r>
            <w:r w:rsidRPr="007A3866">
              <w:rPr>
                <w:rFonts w:ascii="Times New Roman" w:eastAsia="Calibri" w:hAnsi="Times New Roman" w:cs="Times New Roman"/>
                <w:color w:val="000000"/>
                <w:spacing w:val="-1"/>
                <w:sz w:val="20"/>
                <w:szCs w:val="20"/>
              </w:rPr>
              <w:softHyphen/>
              <w:t xml:space="preserve">жения предоставлять детям для самостоятельного </w:t>
            </w:r>
            <w:r w:rsidRPr="007A3866">
              <w:rPr>
                <w:rFonts w:ascii="Times New Roman" w:eastAsia="Calibri" w:hAnsi="Times New Roman" w:cs="Times New Roman"/>
                <w:color w:val="000000"/>
                <w:spacing w:val="-3"/>
                <w:sz w:val="20"/>
                <w:szCs w:val="20"/>
              </w:rPr>
              <w:t>рассматривания картинки, книги, наборы предметов.</w:t>
            </w:r>
          </w:p>
          <w:p w:rsidR="003211B6" w:rsidRPr="007A3866" w:rsidRDefault="003211B6" w:rsidP="003211B6">
            <w:pPr>
              <w:suppressLineNumbers/>
              <w:shd w:val="clear" w:color="auto" w:fill="FFFFFF"/>
              <w:rPr>
                <w:rFonts w:ascii="Times New Roman" w:eastAsia="Calibri" w:hAnsi="Times New Roman" w:cs="Times New Roman"/>
                <w:color w:val="000000"/>
                <w:sz w:val="20"/>
                <w:szCs w:val="20"/>
              </w:rPr>
            </w:pPr>
            <w:r w:rsidRPr="007A3866">
              <w:rPr>
                <w:rFonts w:ascii="Times New Roman" w:eastAsia="Calibri" w:hAnsi="Times New Roman" w:cs="Times New Roman"/>
                <w:i/>
                <w:iCs/>
                <w:color w:val="000000"/>
                <w:spacing w:val="-1"/>
                <w:sz w:val="20"/>
                <w:szCs w:val="20"/>
              </w:rPr>
              <w:t xml:space="preserve">Социализация: </w:t>
            </w:r>
            <w:r w:rsidRPr="007A3866">
              <w:rPr>
                <w:rFonts w:ascii="Times New Roman" w:eastAsia="Calibri" w:hAnsi="Times New Roman" w:cs="Times New Roman"/>
                <w:color w:val="000000"/>
                <w:spacing w:val="-1"/>
                <w:sz w:val="20"/>
                <w:szCs w:val="20"/>
              </w:rPr>
              <w:t>поощрять участие детей в совмест</w:t>
            </w:r>
            <w:r w:rsidRPr="007A3866">
              <w:rPr>
                <w:rFonts w:ascii="Times New Roman" w:eastAsia="Calibri" w:hAnsi="Times New Roman" w:cs="Times New Roman"/>
                <w:color w:val="000000"/>
                <w:spacing w:val="-1"/>
                <w:sz w:val="20"/>
                <w:szCs w:val="20"/>
              </w:rPr>
              <w:softHyphen/>
            </w:r>
            <w:r w:rsidRPr="007A3866">
              <w:rPr>
                <w:rFonts w:ascii="Times New Roman" w:eastAsia="Calibri" w:hAnsi="Times New Roman" w:cs="Times New Roman"/>
                <w:color w:val="000000"/>
                <w:spacing w:val="-2"/>
                <w:sz w:val="20"/>
                <w:szCs w:val="20"/>
              </w:rPr>
              <w:t xml:space="preserve">ных играх, создавать игровые ситуации, </w:t>
            </w:r>
          </w:p>
          <w:p w:rsidR="003211B6" w:rsidRPr="007A3866" w:rsidRDefault="003211B6" w:rsidP="003211B6">
            <w:pPr>
              <w:suppressLineNumbers/>
              <w:shd w:val="clear" w:color="auto" w:fill="FFFFFF"/>
              <w:rPr>
                <w:rFonts w:ascii="Times New Roman" w:eastAsia="Calibri" w:hAnsi="Times New Roman" w:cs="Times New Roman"/>
                <w:color w:val="000000"/>
                <w:spacing w:val="-1"/>
                <w:sz w:val="20"/>
                <w:szCs w:val="20"/>
              </w:rPr>
            </w:pPr>
            <w:proofErr w:type="gramStart"/>
            <w:r w:rsidRPr="007A3866">
              <w:rPr>
                <w:rFonts w:ascii="Times New Roman" w:eastAsia="Calibri" w:hAnsi="Times New Roman" w:cs="Times New Roman"/>
                <w:color w:val="000000"/>
                <w:spacing w:val="-2"/>
                <w:sz w:val="20"/>
                <w:szCs w:val="20"/>
              </w:rPr>
              <w:t>способст</w:t>
            </w:r>
            <w:r w:rsidRPr="007A3866">
              <w:rPr>
                <w:rFonts w:ascii="Times New Roman" w:eastAsia="Calibri" w:hAnsi="Times New Roman" w:cs="Times New Roman"/>
                <w:color w:val="000000"/>
                <w:spacing w:val="-2"/>
                <w:sz w:val="20"/>
                <w:szCs w:val="20"/>
              </w:rPr>
              <w:softHyphen/>
            </w:r>
            <w:r w:rsidRPr="007A3866">
              <w:rPr>
                <w:rFonts w:ascii="Times New Roman" w:eastAsia="Calibri" w:hAnsi="Times New Roman" w:cs="Times New Roman"/>
                <w:color w:val="000000"/>
                <w:spacing w:val="-3"/>
                <w:sz w:val="20"/>
                <w:szCs w:val="20"/>
              </w:rPr>
              <w:t>вующие формированию внимательного, заботливо</w:t>
            </w:r>
            <w:r w:rsidRPr="007A3866">
              <w:rPr>
                <w:rFonts w:ascii="Times New Roman" w:eastAsia="Calibri" w:hAnsi="Times New Roman" w:cs="Times New Roman"/>
                <w:color w:val="000000"/>
                <w:spacing w:val="-3"/>
                <w:sz w:val="20"/>
                <w:szCs w:val="20"/>
              </w:rPr>
              <w:softHyphen/>
            </w:r>
            <w:r w:rsidRPr="007A3866">
              <w:rPr>
                <w:rFonts w:ascii="Times New Roman" w:eastAsia="Calibri" w:hAnsi="Times New Roman" w:cs="Times New Roman"/>
                <w:color w:val="000000"/>
                <w:spacing w:val="-1"/>
                <w:sz w:val="20"/>
                <w:szCs w:val="20"/>
              </w:rPr>
              <w:t xml:space="preserve">го отношения  к окружающим. </w:t>
            </w:r>
            <w:proofErr w:type="gramEnd"/>
          </w:p>
          <w:p w:rsidR="003211B6" w:rsidRPr="007A3866" w:rsidRDefault="003211B6" w:rsidP="003211B6">
            <w:pPr>
              <w:suppressLineNumbers/>
              <w:shd w:val="clear" w:color="auto" w:fill="FFFFFF"/>
              <w:rPr>
                <w:rFonts w:ascii="Times New Roman" w:eastAsia="Calibri" w:hAnsi="Times New Roman" w:cs="Times New Roman"/>
                <w:color w:val="000000"/>
                <w:sz w:val="20"/>
                <w:szCs w:val="20"/>
              </w:rPr>
            </w:pPr>
            <w:r w:rsidRPr="007A3866">
              <w:rPr>
                <w:rFonts w:ascii="Times New Roman" w:eastAsia="Calibri" w:hAnsi="Times New Roman" w:cs="Times New Roman"/>
                <w:i/>
                <w:iCs/>
                <w:color w:val="000000"/>
                <w:spacing w:val="-2"/>
                <w:sz w:val="20"/>
                <w:szCs w:val="20"/>
              </w:rPr>
              <w:t xml:space="preserve">Труд: </w:t>
            </w:r>
            <w:r w:rsidRPr="007A3866">
              <w:rPr>
                <w:rFonts w:ascii="Times New Roman" w:eastAsia="Calibri" w:hAnsi="Times New Roman" w:cs="Times New Roman"/>
                <w:color w:val="000000"/>
                <w:spacing w:val="-2"/>
                <w:sz w:val="20"/>
                <w:szCs w:val="20"/>
              </w:rPr>
              <w:t>воспитывать интерес к жизни и труду взрос</w:t>
            </w:r>
            <w:r w:rsidRPr="007A3866">
              <w:rPr>
                <w:rFonts w:ascii="Times New Roman" w:eastAsia="Calibri" w:hAnsi="Times New Roman" w:cs="Times New Roman"/>
                <w:color w:val="000000"/>
                <w:spacing w:val="-2"/>
                <w:sz w:val="20"/>
                <w:szCs w:val="20"/>
              </w:rPr>
              <w:softHyphen/>
            </w:r>
            <w:r w:rsidRPr="007A3866">
              <w:rPr>
                <w:rFonts w:ascii="Times New Roman" w:eastAsia="Calibri" w:hAnsi="Times New Roman" w:cs="Times New Roman"/>
                <w:color w:val="000000"/>
                <w:spacing w:val="-3"/>
                <w:sz w:val="20"/>
                <w:szCs w:val="20"/>
              </w:rPr>
              <w:lastRenderedPageBreak/>
              <w:t>лых, рассказывать детям о понятных им професси</w:t>
            </w:r>
            <w:r w:rsidRPr="007A3866">
              <w:rPr>
                <w:rFonts w:ascii="Times New Roman" w:eastAsia="Calibri" w:hAnsi="Times New Roman" w:cs="Times New Roman"/>
                <w:color w:val="000000"/>
                <w:spacing w:val="-3"/>
                <w:sz w:val="20"/>
                <w:szCs w:val="20"/>
              </w:rPr>
              <w:softHyphen/>
            </w:r>
            <w:r w:rsidRPr="007A3866">
              <w:rPr>
                <w:rFonts w:ascii="Times New Roman" w:eastAsia="Calibri" w:hAnsi="Times New Roman" w:cs="Times New Roman"/>
                <w:color w:val="000000"/>
                <w:spacing w:val="-2"/>
                <w:sz w:val="20"/>
                <w:szCs w:val="20"/>
              </w:rPr>
              <w:t>ях, расширять и обогащать представления о трудо</w:t>
            </w:r>
            <w:r w:rsidRPr="007A3866">
              <w:rPr>
                <w:rFonts w:ascii="Times New Roman" w:eastAsia="Calibri" w:hAnsi="Times New Roman" w:cs="Times New Roman"/>
                <w:color w:val="000000"/>
                <w:spacing w:val="-2"/>
                <w:sz w:val="20"/>
                <w:szCs w:val="20"/>
              </w:rPr>
              <w:softHyphen/>
            </w:r>
            <w:r w:rsidRPr="007A3866">
              <w:rPr>
                <w:rFonts w:ascii="Times New Roman" w:eastAsia="Calibri" w:hAnsi="Times New Roman" w:cs="Times New Roman"/>
                <w:color w:val="000000"/>
                <w:sz w:val="20"/>
                <w:szCs w:val="20"/>
              </w:rPr>
              <w:t>вых действиях, результатах труда</w:t>
            </w:r>
          </w:p>
          <w:p w:rsidR="003211B6" w:rsidRPr="008D0CAF" w:rsidRDefault="003211B6" w:rsidP="003211B6">
            <w:pPr>
              <w:jc w:val="both"/>
              <w:rPr>
                <w:rFonts w:ascii="Times New Roman" w:eastAsia="Times New Roman" w:hAnsi="Times New Roman"/>
                <w:sz w:val="24"/>
                <w:szCs w:val="24"/>
                <w:lang w:eastAsia="ru-RU"/>
              </w:rPr>
            </w:pPr>
          </w:p>
        </w:tc>
        <w:tc>
          <w:tcPr>
            <w:tcW w:w="1854" w:type="dxa"/>
            <w:vMerge w:val="restart"/>
          </w:tcPr>
          <w:p w:rsidR="003211B6" w:rsidRPr="007A3866" w:rsidRDefault="003211B6" w:rsidP="003211B6">
            <w:pPr>
              <w:suppressLineNumbers/>
              <w:shd w:val="clear" w:color="auto" w:fill="FFFFFF"/>
              <w:snapToGrid w:val="0"/>
              <w:rPr>
                <w:rFonts w:ascii="Times New Roman" w:eastAsia="Calibri" w:hAnsi="Times New Roman" w:cs="Times New Roman"/>
                <w:color w:val="000000"/>
                <w:spacing w:val="-1"/>
                <w:sz w:val="20"/>
                <w:szCs w:val="20"/>
              </w:rPr>
            </w:pPr>
            <w:r w:rsidRPr="007A3866">
              <w:rPr>
                <w:rFonts w:ascii="Times New Roman" w:eastAsia="Calibri" w:hAnsi="Times New Roman" w:cs="Times New Roman"/>
                <w:color w:val="000000"/>
                <w:spacing w:val="-1"/>
                <w:sz w:val="20"/>
                <w:szCs w:val="20"/>
              </w:rPr>
              <w:lastRenderedPageBreak/>
              <w:t>Обдумывание и выполнение усложненной кон</w:t>
            </w:r>
            <w:r w:rsidRPr="007A3866">
              <w:rPr>
                <w:rFonts w:ascii="Times New Roman" w:eastAsia="Calibri" w:hAnsi="Times New Roman" w:cs="Times New Roman"/>
                <w:color w:val="000000"/>
                <w:spacing w:val="-1"/>
                <w:sz w:val="20"/>
                <w:szCs w:val="20"/>
              </w:rPr>
              <w:softHyphen/>
              <w:t>струкции домика, обсуждение цве</w:t>
            </w:r>
            <w:r w:rsidRPr="007A3866">
              <w:rPr>
                <w:rFonts w:ascii="Times New Roman" w:eastAsia="Calibri" w:hAnsi="Times New Roman" w:cs="Times New Roman"/>
                <w:color w:val="000000"/>
                <w:spacing w:val="-1"/>
                <w:sz w:val="20"/>
                <w:szCs w:val="20"/>
              </w:rPr>
              <w:softHyphen/>
              <w:t>тового решения и украшения по</w:t>
            </w:r>
            <w:r w:rsidRPr="007A3866">
              <w:rPr>
                <w:rFonts w:ascii="Times New Roman" w:eastAsia="Calibri" w:hAnsi="Times New Roman" w:cs="Times New Roman"/>
                <w:color w:val="000000"/>
                <w:spacing w:val="-1"/>
                <w:sz w:val="20"/>
                <w:szCs w:val="20"/>
              </w:rPr>
              <w:softHyphen/>
              <w:t>стройки, упражнения в замыкании пространства при создании домика, участие в дидактических играх на закрепление представле</w:t>
            </w:r>
            <w:r w:rsidRPr="007A3866">
              <w:rPr>
                <w:rFonts w:ascii="Times New Roman" w:eastAsia="Calibri" w:hAnsi="Times New Roman" w:cs="Times New Roman"/>
                <w:color w:val="000000"/>
                <w:spacing w:val="-1"/>
                <w:sz w:val="20"/>
                <w:szCs w:val="20"/>
              </w:rPr>
              <w:softHyphen/>
              <w:t>ний о знакомых предметах; упражнения в правильном назывании деталей строительного набора, участие в играх деталей строи</w:t>
            </w:r>
            <w:r w:rsidRPr="007A3866">
              <w:rPr>
                <w:rFonts w:ascii="Times New Roman" w:eastAsia="Calibri" w:hAnsi="Times New Roman" w:cs="Times New Roman"/>
                <w:color w:val="000000"/>
                <w:spacing w:val="-1"/>
                <w:sz w:val="20"/>
                <w:szCs w:val="20"/>
              </w:rPr>
              <w:softHyphen/>
              <w:t>тельного набора, участие в играх с постройками из конструктора</w:t>
            </w:r>
          </w:p>
          <w:p w:rsidR="003211B6" w:rsidRPr="007A3866" w:rsidRDefault="003211B6" w:rsidP="003211B6">
            <w:pPr>
              <w:suppressLineNumbers/>
              <w:shd w:val="clear" w:color="auto" w:fill="FFFFFF"/>
              <w:snapToGrid w:val="0"/>
              <w:rPr>
                <w:rFonts w:ascii="Times New Roman" w:eastAsia="Calibri" w:hAnsi="Times New Roman" w:cs="Times New Roman"/>
                <w:color w:val="000000"/>
                <w:spacing w:val="-1"/>
                <w:sz w:val="20"/>
                <w:szCs w:val="20"/>
              </w:rPr>
            </w:pPr>
          </w:p>
          <w:p w:rsidR="003211B6" w:rsidRPr="008D0CAF" w:rsidRDefault="003211B6" w:rsidP="003211B6">
            <w:pPr>
              <w:jc w:val="both"/>
              <w:rPr>
                <w:rFonts w:ascii="Times New Roman" w:eastAsia="Times New Roman" w:hAnsi="Times New Roman"/>
                <w:sz w:val="24"/>
                <w:szCs w:val="24"/>
                <w:lang w:eastAsia="ru-RU"/>
              </w:rPr>
            </w:pPr>
          </w:p>
        </w:tc>
      </w:tr>
      <w:tr w:rsidR="003211B6" w:rsidRPr="008D0CAF" w:rsidTr="00961A83">
        <w:trPr>
          <w:gridAfter w:val="1"/>
          <w:wAfter w:w="924" w:type="dxa"/>
          <w:trHeight w:val="276"/>
        </w:trPr>
        <w:tc>
          <w:tcPr>
            <w:tcW w:w="1519" w:type="dxa"/>
            <w:vMerge/>
          </w:tcPr>
          <w:p w:rsidR="003211B6" w:rsidRPr="008D0CAF" w:rsidRDefault="003211B6" w:rsidP="003211B6">
            <w:pPr>
              <w:jc w:val="center"/>
              <w:rPr>
                <w:rFonts w:ascii="Times New Roman" w:eastAsia="Times New Roman" w:hAnsi="Times New Roman"/>
                <w:sz w:val="24"/>
                <w:szCs w:val="24"/>
                <w:lang w:eastAsia="ru-RU"/>
              </w:rPr>
            </w:pPr>
          </w:p>
        </w:tc>
        <w:tc>
          <w:tcPr>
            <w:tcW w:w="1416" w:type="dxa"/>
            <w:gridSpan w:val="2"/>
            <w:vMerge w:val="restart"/>
          </w:tcPr>
          <w:p w:rsidR="003211B6" w:rsidRPr="007A3866" w:rsidRDefault="003211B6" w:rsidP="003211B6">
            <w:pPr>
              <w:jc w:val="center"/>
              <w:rPr>
                <w:rFonts w:ascii="Times New Roman" w:eastAsia="Times New Roman" w:hAnsi="Times New Roman"/>
                <w:sz w:val="24"/>
                <w:szCs w:val="24"/>
                <w:lang w:eastAsia="ru-RU"/>
              </w:rPr>
            </w:pPr>
            <w:r w:rsidRPr="007A3866">
              <w:rPr>
                <w:rFonts w:ascii="Times New Roman" w:eastAsia="Times New Roman" w:hAnsi="Times New Roman"/>
                <w:sz w:val="24"/>
                <w:szCs w:val="24"/>
                <w:lang w:eastAsia="ru-RU"/>
              </w:rPr>
              <w:t>Мебель для кукол</w:t>
            </w:r>
          </w:p>
          <w:p w:rsidR="003211B6" w:rsidRPr="008D0CAF" w:rsidRDefault="003211B6" w:rsidP="003211B6">
            <w:pPr>
              <w:jc w:val="center"/>
              <w:rPr>
                <w:rFonts w:ascii="Times New Roman" w:eastAsia="Times New Roman" w:hAnsi="Times New Roman"/>
                <w:sz w:val="24"/>
                <w:szCs w:val="24"/>
                <w:lang w:eastAsia="ru-RU"/>
              </w:rPr>
            </w:pPr>
          </w:p>
        </w:tc>
        <w:tc>
          <w:tcPr>
            <w:tcW w:w="1984" w:type="dxa"/>
            <w:gridSpan w:val="2"/>
            <w:vMerge w:val="restart"/>
          </w:tcPr>
          <w:p w:rsidR="003211B6" w:rsidRPr="007A3866" w:rsidRDefault="003211B6" w:rsidP="003211B6">
            <w:pPr>
              <w:suppressLineNumbers/>
              <w:shd w:val="clear" w:color="auto" w:fill="FFFFFF"/>
              <w:snapToGrid w:val="0"/>
              <w:rPr>
                <w:rFonts w:ascii="Times New Roman" w:eastAsia="Calibri" w:hAnsi="Times New Roman" w:cs="Times New Roman"/>
                <w:color w:val="000000"/>
                <w:spacing w:val="-3"/>
                <w:sz w:val="20"/>
                <w:szCs w:val="20"/>
              </w:rPr>
            </w:pPr>
            <w:r w:rsidRPr="007A3866">
              <w:rPr>
                <w:rFonts w:ascii="Times New Roman" w:eastAsia="Calibri" w:hAnsi="Times New Roman" w:cs="Times New Roman"/>
                <w:color w:val="000000"/>
                <w:spacing w:val="28"/>
                <w:sz w:val="20"/>
                <w:szCs w:val="20"/>
              </w:rPr>
              <w:t xml:space="preserve">Закреплять: </w:t>
            </w:r>
            <w:r w:rsidRPr="007A3866">
              <w:rPr>
                <w:rFonts w:ascii="Times New Roman" w:eastAsia="Calibri" w:hAnsi="Times New Roman" w:cs="Times New Roman"/>
                <w:color w:val="000000"/>
                <w:spacing w:val="1"/>
                <w:sz w:val="20"/>
                <w:szCs w:val="20"/>
              </w:rPr>
              <w:t>- представле</w:t>
            </w:r>
            <w:r w:rsidRPr="007A3866">
              <w:rPr>
                <w:rFonts w:ascii="Times New Roman" w:eastAsia="Calibri" w:hAnsi="Times New Roman" w:cs="Times New Roman"/>
                <w:color w:val="000000"/>
                <w:spacing w:val="1"/>
                <w:sz w:val="20"/>
                <w:szCs w:val="20"/>
              </w:rPr>
              <w:softHyphen/>
            </w:r>
            <w:r w:rsidRPr="007A3866">
              <w:rPr>
                <w:rFonts w:ascii="Times New Roman" w:eastAsia="Calibri" w:hAnsi="Times New Roman" w:cs="Times New Roman"/>
                <w:color w:val="000000"/>
                <w:spacing w:val="-3"/>
                <w:sz w:val="20"/>
                <w:szCs w:val="20"/>
              </w:rPr>
              <w:t xml:space="preserve">ние о знакомых предметах; </w:t>
            </w:r>
          </w:p>
          <w:p w:rsidR="003211B6" w:rsidRPr="007A3866" w:rsidRDefault="003211B6" w:rsidP="003211B6">
            <w:pPr>
              <w:suppressLineNumbers/>
              <w:shd w:val="clear" w:color="auto" w:fill="FFFFFF"/>
              <w:snapToGrid w:val="0"/>
              <w:rPr>
                <w:rFonts w:ascii="Times New Roman" w:eastAsia="Calibri" w:hAnsi="Times New Roman" w:cs="Times New Roman"/>
                <w:color w:val="000000"/>
                <w:spacing w:val="-3"/>
                <w:sz w:val="20"/>
                <w:szCs w:val="20"/>
              </w:rPr>
            </w:pPr>
            <w:r w:rsidRPr="007A3866">
              <w:rPr>
                <w:rFonts w:ascii="Times New Roman" w:eastAsia="Calibri" w:hAnsi="Times New Roman" w:cs="Times New Roman"/>
                <w:color w:val="000000"/>
                <w:spacing w:val="2"/>
                <w:sz w:val="20"/>
                <w:szCs w:val="20"/>
              </w:rPr>
              <w:t>- умение пра</w:t>
            </w:r>
            <w:r w:rsidRPr="007A3866">
              <w:rPr>
                <w:rFonts w:ascii="Times New Roman" w:eastAsia="Calibri" w:hAnsi="Times New Roman" w:cs="Times New Roman"/>
                <w:color w:val="000000"/>
                <w:spacing w:val="2"/>
                <w:sz w:val="20"/>
                <w:szCs w:val="20"/>
              </w:rPr>
              <w:softHyphen/>
            </w:r>
            <w:r w:rsidRPr="007A3866">
              <w:rPr>
                <w:rFonts w:ascii="Times New Roman" w:eastAsia="Calibri" w:hAnsi="Times New Roman" w:cs="Times New Roman"/>
                <w:color w:val="000000"/>
                <w:spacing w:val="-2"/>
                <w:sz w:val="20"/>
                <w:szCs w:val="20"/>
              </w:rPr>
              <w:t>вильно назы</w:t>
            </w:r>
            <w:r w:rsidRPr="007A3866">
              <w:rPr>
                <w:rFonts w:ascii="Times New Roman" w:eastAsia="Calibri" w:hAnsi="Times New Roman" w:cs="Times New Roman"/>
                <w:color w:val="000000"/>
                <w:spacing w:val="-2"/>
                <w:sz w:val="20"/>
                <w:szCs w:val="20"/>
              </w:rPr>
              <w:softHyphen/>
              <w:t xml:space="preserve">вать детали строительного </w:t>
            </w:r>
            <w:r w:rsidRPr="007A3866">
              <w:rPr>
                <w:rFonts w:ascii="Times New Roman" w:eastAsia="Calibri" w:hAnsi="Times New Roman" w:cs="Times New Roman"/>
                <w:color w:val="000000"/>
                <w:spacing w:val="-3"/>
                <w:sz w:val="20"/>
                <w:szCs w:val="20"/>
              </w:rPr>
              <w:t>набора.</w:t>
            </w:r>
          </w:p>
          <w:p w:rsidR="003211B6" w:rsidRPr="008D0CAF" w:rsidRDefault="003211B6" w:rsidP="003211B6">
            <w:pPr>
              <w:spacing w:after="160" w:line="259" w:lineRule="auto"/>
              <w:rPr>
                <w:rFonts w:ascii="Times New Roman" w:eastAsia="Times New Roman" w:hAnsi="Times New Roman"/>
                <w:sz w:val="24"/>
                <w:szCs w:val="24"/>
                <w:lang w:eastAsia="ru-RU"/>
              </w:rPr>
            </w:pPr>
            <w:r w:rsidRPr="007A3866">
              <w:rPr>
                <w:rFonts w:ascii="Times New Roman" w:eastAsia="Calibri" w:hAnsi="Times New Roman" w:cs="Times New Roman"/>
                <w:color w:val="000000"/>
                <w:spacing w:val="-3"/>
                <w:sz w:val="20"/>
                <w:szCs w:val="20"/>
              </w:rPr>
              <w:t xml:space="preserve"> </w:t>
            </w:r>
            <w:r w:rsidRPr="007A3866">
              <w:rPr>
                <w:rFonts w:ascii="Times New Roman" w:eastAsia="Calibri" w:hAnsi="Times New Roman" w:cs="Times New Roman"/>
                <w:color w:val="000000"/>
                <w:spacing w:val="15"/>
                <w:sz w:val="20"/>
                <w:szCs w:val="20"/>
              </w:rPr>
              <w:t xml:space="preserve">Учить играть </w:t>
            </w:r>
            <w:r w:rsidRPr="007A3866">
              <w:rPr>
                <w:rFonts w:ascii="Times New Roman" w:eastAsia="Calibri" w:hAnsi="Times New Roman" w:cs="Times New Roman"/>
                <w:color w:val="000000"/>
                <w:spacing w:val="-2"/>
                <w:sz w:val="20"/>
                <w:szCs w:val="20"/>
              </w:rPr>
              <w:t>с постройками</w:t>
            </w:r>
            <w:r>
              <w:rPr>
                <w:rFonts w:ascii="Times New Roman" w:eastAsia="Calibri" w:hAnsi="Times New Roman" w:cs="Times New Roman"/>
                <w:color w:val="000000"/>
                <w:spacing w:val="-2"/>
                <w:sz w:val="20"/>
                <w:szCs w:val="20"/>
              </w:rPr>
              <w:t>.</w:t>
            </w:r>
          </w:p>
        </w:tc>
        <w:tc>
          <w:tcPr>
            <w:tcW w:w="2837" w:type="dxa"/>
            <w:vMerge/>
          </w:tcPr>
          <w:p w:rsidR="003211B6" w:rsidRPr="008D0CAF" w:rsidRDefault="003211B6" w:rsidP="003211B6">
            <w:pPr>
              <w:jc w:val="both"/>
              <w:rPr>
                <w:rFonts w:ascii="Times New Roman" w:eastAsia="Times New Roman" w:hAnsi="Times New Roman"/>
                <w:sz w:val="24"/>
                <w:szCs w:val="24"/>
                <w:lang w:eastAsia="ru-RU"/>
              </w:rPr>
            </w:pPr>
          </w:p>
        </w:tc>
        <w:tc>
          <w:tcPr>
            <w:tcW w:w="4534" w:type="dxa"/>
            <w:gridSpan w:val="2"/>
            <w:vMerge/>
          </w:tcPr>
          <w:p w:rsidR="003211B6" w:rsidRPr="008D0CAF" w:rsidRDefault="003211B6" w:rsidP="003211B6">
            <w:pPr>
              <w:jc w:val="both"/>
              <w:rPr>
                <w:rFonts w:ascii="Times New Roman" w:eastAsia="Times New Roman" w:hAnsi="Times New Roman"/>
                <w:sz w:val="24"/>
                <w:szCs w:val="24"/>
                <w:lang w:eastAsia="ru-RU"/>
              </w:rPr>
            </w:pPr>
          </w:p>
        </w:tc>
        <w:tc>
          <w:tcPr>
            <w:tcW w:w="1854" w:type="dxa"/>
            <w:vMerge/>
          </w:tcPr>
          <w:p w:rsidR="003211B6" w:rsidRPr="008D0CAF" w:rsidRDefault="003211B6" w:rsidP="003211B6">
            <w:pPr>
              <w:jc w:val="both"/>
              <w:rPr>
                <w:rFonts w:ascii="Times New Roman" w:eastAsia="Times New Roman" w:hAnsi="Times New Roman"/>
                <w:sz w:val="24"/>
                <w:szCs w:val="24"/>
                <w:lang w:eastAsia="ru-RU"/>
              </w:rPr>
            </w:pPr>
          </w:p>
        </w:tc>
      </w:tr>
      <w:tr w:rsidR="003211B6" w:rsidRPr="008D0CAF" w:rsidTr="003211B6">
        <w:trPr>
          <w:gridAfter w:val="1"/>
          <w:wAfter w:w="924" w:type="dxa"/>
          <w:trHeight w:val="486"/>
        </w:trPr>
        <w:tc>
          <w:tcPr>
            <w:tcW w:w="1519" w:type="dxa"/>
            <w:tcBorders>
              <w:top w:val="nil"/>
              <w:bottom w:val="single" w:sz="4" w:space="0" w:color="auto"/>
            </w:tcBorders>
          </w:tcPr>
          <w:p w:rsidR="003211B6" w:rsidRPr="008D0CAF" w:rsidRDefault="003211B6" w:rsidP="003211B6">
            <w:pPr>
              <w:jc w:val="center"/>
              <w:rPr>
                <w:rFonts w:ascii="Times New Roman" w:eastAsia="Times New Roman" w:hAnsi="Times New Roman"/>
                <w:sz w:val="24"/>
                <w:szCs w:val="24"/>
                <w:lang w:eastAsia="ru-RU"/>
              </w:rPr>
            </w:pPr>
          </w:p>
        </w:tc>
        <w:tc>
          <w:tcPr>
            <w:tcW w:w="1416" w:type="dxa"/>
            <w:gridSpan w:val="2"/>
            <w:vMerge/>
            <w:tcBorders>
              <w:bottom w:val="single" w:sz="4" w:space="0" w:color="auto"/>
            </w:tcBorders>
          </w:tcPr>
          <w:p w:rsidR="003211B6" w:rsidRPr="008D0CAF" w:rsidRDefault="003211B6" w:rsidP="003211B6">
            <w:pPr>
              <w:jc w:val="center"/>
              <w:rPr>
                <w:rFonts w:ascii="Times New Roman" w:eastAsia="Times New Roman" w:hAnsi="Times New Roman"/>
                <w:sz w:val="24"/>
                <w:szCs w:val="24"/>
                <w:lang w:eastAsia="ru-RU"/>
              </w:rPr>
            </w:pPr>
          </w:p>
        </w:tc>
        <w:tc>
          <w:tcPr>
            <w:tcW w:w="1984" w:type="dxa"/>
            <w:gridSpan w:val="2"/>
            <w:vMerge/>
            <w:tcBorders>
              <w:bottom w:val="single" w:sz="4" w:space="0" w:color="auto"/>
            </w:tcBorders>
          </w:tcPr>
          <w:p w:rsidR="003211B6" w:rsidRPr="008D0CAF" w:rsidRDefault="003211B6" w:rsidP="003211B6">
            <w:pPr>
              <w:jc w:val="both"/>
              <w:rPr>
                <w:rFonts w:ascii="Times New Roman" w:eastAsia="Times New Roman" w:hAnsi="Times New Roman"/>
                <w:sz w:val="24"/>
                <w:szCs w:val="24"/>
                <w:lang w:eastAsia="ru-RU"/>
              </w:rPr>
            </w:pPr>
          </w:p>
        </w:tc>
        <w:tc>
          <w:tcPr>
            <w:tcW w:w="2837" w:type="dxa"/>
            <w:vMerge/>
            <w:tcBorders>
              <w:bottom w:val="single" w:sz="4" w:space="0" w:color="auto"/>
            </w:tcBorders>
          </w:tcPr>
          <w:p w:rsidR="003211B6" w:rsidRPr="008D0CAF" w:rsidRDefault="003211B6" w:rsidP="003211B6">
            <w:pPr>
              <w:jc w:val="both"/>
              <w:rPr>
                <w:rFonts w:ascii="Times New Roman" w:eastAsia="Times New Roman" w:hAnsi="Times New Roman"/>
                <w:sz w:val="24"/>
                <w:szCs w:val="24"/>
                <w:lang w:eastAsia="ru-RU"/>
              </w:rPr>
            </w:pPr>
          </w:p>
        </w:tc>
        <w:tc>
          <w:tcPr>
            <w:tcW w:w="4534" w:type="dxa"/>
            <w:gridSpan w:val="2"/>
            <w:vMerge/>
            <w:tcBorders>
              <w:bottom w:val="single" w:sz="4" w:space="0" w:color="auto"/>
            </w:tcBorders>
          </w:tcPr>
          <w:p w:rsidR="003211B6" w:rsidRPr="008D0CAF" w:rsidRDefault="003211B6" w:rsidP="003211B6">
            <w:pPr>
              <w:jc w:val="both"/>
              <w:rPr>
                <w:rFonts w:ascii="Times New Roman" w:eastAsia="Times New Roman" w:hAnsi="Times New Roman"/>
                <w:sz w:val="24"/>
                <w:szCs w:val="24"/>
                <w:lang w:eastAsia="ru-RU"/>
              </w:rPr>
            </w:pPr>
          </w:p>
        </w:tc>
        <w:tc>
          <w:tcPr>
            <w:tcW w:w="1854" w:type="dxa"/>
            <w:vMerge/>
            <w:tcBorders>
              <w:bottom w:val="single" w:sz="4" w:space="0" w:color="auto"/>
            </w:tcBorders>
          </w:tcPr>
          <w:p w:rsidR="003211B6" w:rsidRPr="008D0CAF" w:rsidRDefault="003211B6" w:rsidP="003211B6">
            <w:pPr>
              <w:jc w:val="both"/>
              <w:rPr>
                <w:rFonts w:ascii="Times New Roman" w:eastAsia="Times New Roman" w:hAnsi="Times New Roman"/>
                <w:sz w:val="24"/>
                <w:szCs w:val="24"/>
                <w:lang w:eastAsia="ru-RU"/>
              </w:rPr>
            </w:pPr>
          </w:p>
        </w:tc>
      </w:tr>
      <w:tr w:rsidR="003211B6" w:rsidRPr="008D0CAF" w:rsidTr="003211B6">
        <w:trPr>
          <w:gridAfter w:val="1"/>
          <w:wAfter w:w="924" w:type="dxa"/>
          <w:trHeight w:val="71"/>
        </w:trPr>
        <w:tc>
          <w:tcPr>
            <w:tcW w:w="1519" w:type="dxa"/>
            <w:vMerge w:val="restart"/>
          </w:tcPr>
          <w:p w:rsidR="003211B6" w:rsidRPr="008D0CAF" w:rsidRDefault="003211B6" w:rsidP="003211B6">
            <w:pPr>
              <w:jc w:val="center"/>
              <w:rPr>
                <w:rFonts w:ascii="Times New Roman" w:eastAsia="Times New Roman" w:hAnsi="Times New Roman"/>
                <w:sz w:val="24"/>
                <w:szCs w:val="24"/>
                <w:lang w:eastAsia="ru-RU"/>
              </w:rPr>
            </w:pPr>
            <w:r w:rsidRPr="008D0CAF">
              <w:rPr>
                <w:rFonts w:ascii="Times New Roman" w:eastAsia="Times New Roman" w:hAnsi="Times New Roman"/>
                <w:sz w:val="24"/>
                <w:szCs w:val="24"/>
                <w:lang w:eastAsia="ru-RU"/>
              </w:rPr>
              <w:lastRenderedPageBreak/>
              <w:t>Март</w:t>
            </w:r>
          </w:p>
          <w:p w:rsidR="003211B6" w:rsidRPr="008D0CAF" w:rsidRDefault="003211B6" w:rsidP="003211B6">
            <w:pPr>
              <w:jc w:val="center"/>
              <w:rPr>
                <w:rFonts w:ascii="Times New Roman" w:eastAsia="Times New Roman" w:hAnsi="Times New Roman"/>
                <w:sz w:val="24"/>
                <w:szCs w:val="24"/>
                <w:lang w:eastAsia="ru-RU"/>
              </w:rPr>
            </w:pPr>
          </w:p>
        </w:tc>
        <w:tc>
          <w:tcPr>
            <w:tcW w:w="1416" w:type="dxa"/>
            <w:gridSpan w:val="2"/>
          </w:tcPr>
          <w:p w:rsidR="003211B6" w:rsidRPr="007A3866" w:rsidRDefault="003211B6" w:rsidP="003211B6">
            <w:pPr>
              <w:suppressLineNumbers/>
              <w:shd w:val="clear" w:color="auto" w:fill="FFFFFF"/>
              <w:snapToGrid w:val="0"/>
              <w:jc w:val="center"/>
              <w:rPr>
                <w:rFonts w:ascii="Times New Roman" w:eastAsia="Calibri" w:hAnsi="Times New Roman" w:cs="Times New Roman"/>
                <w:color w:val="000000"/>
                <w:spacing w:val="-2"/>
                <w:sz w:val="20"/>
                <w:szCs w:val="20"/>
              </w:rPr>
            </w:pPr>
            <w:r w:rsidRPr="007A3866">
              <w:rPr>
                <w:rFonts w:ascii="Times New Roman" w:eastAsia="Calibri" w:hAnsi="Times New Roman" w:cs="Times New Roman"/>
                <w:color w:val="000000"/>
                <w:spacing w:val="-2"/>
                <w:sz w:val="20"/>
                <w:szCs w:val="20"/>
              </w:rPr>
              <w:t>Подарок</w:t>
            </w:r>
          </w:p>
          <w:p w:rsidR="003211B6" w:rsidRPr="008D0CAF" w:rsidRDefault="003211B6" w:rsidP="003211B6">
            <w:pPr>
              <w:jc w:val="center"/>
              <w:rPr>
                <w:rFonts w:ascii="Times New Roman" w:eastAsia="Times New Roman" w:hAnsi="Times New Roman"/>
                <w:sz w:val="24"/>
                <w:szCs w:val="24"/>
                <w:lang w:eastAsia="ru-RU"/>
              </w:rPr>
            </w:pPr>
            <w:r w:rsidRPr="007A3866">
              <w:rPr>
                <w:rFonts w:ascii="Times New Roman" w:eastAsia="Calibri" w:hAnsi="Times New Roman" w:cs="Times New Roman"/>
                <w:color w:val="000000"/>
                <w:spacing w:val="-4"/>
                <w:sz w:val="20"/>
                <w:szCs w:val="20"/>
              </w:rPr>
              <w:t>для мамы</w:t>
            </w:r>
          </w:p>
        </w:tc>
        <w:tc>
          <w:tcPr>
            <w:tcW w:w="1984" w:type="dxa"/>
            <w:gridSpan w:val="2"/>
          </w:tcPr>
          <w:p w:rsidR="003211B6" w:rsidRPr="008D0CAF" w:rsidRDefault="003211B6" w:rsidP="003211B6">
            <w:pPr>
              <w:jc w:val="both"/>
              <w:rPr>
                <w:rFonts w:ascii="Times New Roman" w:eastAsia="Times New Roman" w:hAnsi="Times New Roman"/>
                <w:sz w:val="24"/>
                <w:szCs w:val="24"/>
                <w:lang w:eastAsia="ru-RU"/>
              </w:rPr>
            </w:pPr>
            <w:r w:rsidRPr="002A6018">
              <w:rPr>
                <w:rFonts w:ascii="Times New Roman" w:hAnsi="Times New Roman"/>
                <w:color w:val="000000"/>
                <w:spacing w:val="32"/>
                <w:sz w:val="20"/>
                <w:szCs w:val="20"/>
              </w:rPr>
              <w:t>Формиро</w:t>
            </w:r>
            <w:r w:rsidRPr="002A6018">
              <w:rPr>
                <w:rFonts w:ascii="Times New Roman" w:hAnsi="Times New Roman"/>
                <w:color w:val="000000"/>
                <w:spacing w:val="32"/>
                <w:sz w:val="20"/>
                <w:szCs w:val="20"/>
              </w:rPr>
              <w:softHyphen/>
            </w:r>
            <w:r w:rsidRPr="002A6018">
              <w:rPr>
                <w:rFonts w:ascii="Times New Roman" w:hAnsi="Times New Roman"/>
                <w:color w:val="000000"/>
                <w:spacing w:val="13"/>
                <w:sz w:val="20"/>
                <w:szCs w:val="20"/>
              </w:rPr>
              <w:t xml:space="preserve">вать доброе </w:t>
            </w:r>
            <w:r w:rsidRPr="002A6018">
              <w:rPr>
                <w:rFonts w:ascii="Times New Roman" w:hAnsi="Times New Roman"/>
                <w:color w:val="000000"/>
                <w:spacing w:val="-2"/>
                <w:sz w:val="20"/>
                <w:szCs w:val="20"/>
              </w:rPr>
              <w:t>отношение к своей маме, желание сде</w:t>
            </w:r>
            <w:r w:rsidRPr="002A6018">
              <w:rPr>
                <w:rFonts w:ascii="Times New Roman" w:hAnsi="Times New Roman"/>
                <w:color w:val="000000"/>
                <w:spacing w:val="-2"/>
                <w:sz w:val="20"/>
                <w:szCs w:val="20"/>
              </w:rPr>
              <w:softHyphen/>
            </w:r>
            <w:r w:rsidRPr="002A6018">
              <w:rPr>
                <w:rFonts w:ascii="Times New Roman" w:hAnsi="Times New Roman"/>
                <w:color w:val="000000"/>
                <w:spacing w:val="-4"/>
                <w:sz w:val="20"/>
                <w:szCs w:val="20"/>
              </w:rPr>
              <w:t xml:space="preserve">лать приятное. </w:t>
            </w:r>
            <w:r w:rsidRPr="002A6018">
              <w:rPr>
                <w:rFonts w:ascii="Times New Roman" w:hAnsi="Times New Roman"/>
                <w:color w:val="000000"/>
                <w:spacing w:val="20"/>
                <w:sz w:val="20"/>
                <w:szCs w:val="20"/>
              </w:rPr>
              <w:t>Учить до</w:t>
            </w:r>
            <w:r w:rsidRPr="002A6018">
              <w:rPr>
                <w:rFonts w:ascii="Times New Roman" w:hAnsi="Times New Roman"/>
                <w:color w:val="000000"/>
                <w:spacing w:val="20"/>
                <w:sz w:val="20"/>
                <w:szCs w:val="20"/>
              </w:rPr>
              <w:softHyphen/>
            </w:r>
            <w:r w:rsidRPr="002A6018">
              <w:rPr>
                <w:rFonts w:ascii="Times New Roman" w:hAnsi="Times New Roman"/>
                <w:color w:val="000000"/>
                <w:spacing w:val="-3"/>
                <w:sz w:val="20"/>
                <w:szCs w:val="20"/>
              </w:rPr>
              <w:t xml:space="preserve">водить работу </w:t>
            </w:r>
            <w:r w:rsidRPr="002A6018">
              <w:rPr>
                <w:rFonts w:ascii="Times New Roman" w:hAnsi="Times New Roman"/>
                <w:color w:val="000000"/>
                <w:spacing w:val="-1"/>
                <w:sz w:val="20"/>
                <w:szCs w:val="20"/>
              </w:rPr>
              <w:t>до конца</w:t>
            </w:r>
            <w:r>
              <w:rPr>
                <w:rFonts w:ascii="Times New Roman" w:hAnsi="Times New Roman"/>
                <w:color w:val="000000"/>
                <w:spacing w:val="-1"/>
                <w:sz w:val="20"/>
                <w:szCs w:val="20"/>
              </w:rPr>
              <w:t>.</w:t>
            </w:r>
          </w:p>
        </w:tc>
        <w:tc>
          <w:tcPr>
            <w:tcW w:w="2837" w:type="dxa"/>
            <w:vMerge w:val="restart"/>
          </w:tcPr>
          <w:p w:rsidR="003211B6" w:rsidRPr="007A3866" w:rsidRDefault="003211B6" w:rsidP="003211B6">
            <w:pPr>
              <w:suppressLineNumbers/>
              <w:shd w:val="clear" w:color="auto" w:fill="FFFFFF"/>
              <w:snapToGrid w:val="0"/>
              <w:rPr>
                <w:rFonts w:ascii="Times New Roman" w:eastAsia="Calibri" w:hAnsi="Times New Roman" w:cs="Times New Roman"/>
                <w:color w:val="000000"/>
                <w:spacing w:val="-2"/>
                <w:sz w:val="20"/>
                <w:szCs w:val="20"/>
              </w:rPr>
            </w:pPr>
            <w:proofErr w:type="gramStart"/>
            <w:r w:rsidRPr="007A3866">
              <w:rPr>
                <w:rFonts w:ascii="Times New Roman" w:eastAsia="Calibri" w:hAnsi="Times New Roman" w:cs="Times New Roman"/>
                <w:color w:val="000000"/>
                <w:spacing w:val="-3"/>
                <w:sz w:val="20"/>
                <w:szCs w:val="20"/>
              </w:rPr>
              <w:t>Умеет располагать кирпи</w:t>
            </w:r>
            <w:r w:rsidRPr="007A3866">
              <w:rPr>
                <w:rFonts w:ascii="Times New Roman" w:eastAsia="Calibri" w:hAnsi="Times New Roman" w:cs="Times New Roman"/>
                <w:color w:val="000000"/>
                <w:spacing w:val="-2"/>
                <w:sz w:val="20"/>
                <w:szCs w:val="20"/>
              </w:rPr>
              <w:t>чики, вертикально, прояв</w:t>
            </w:r>
            <w:r w:rsidRPr="007A3866">
              <w:rPr>
                <w:rFonts w:ascii="Times New Roman" w:eastAsia="Calibri" w:hAnsi="Times New Roman" w:cs="Times New Roman"/>
                <w:color w:val="000000"/>
                <w:spacing w:val="-1"/>
                <w:sz w:val="20"/>
                <w:szCs w:val="20"/>
              </w:rPr>
              <w:t xml:space="preserve">ляет желание сооружать </w:t>
            </w:r>
            <w:r w:rsidRPr="007A3866">
              <w:rPr>
                <w:rFonts w:ascii="Times New Roman" w:eastAsia="Calibri" w:hAnsi="Times New Roman" w:cs="Times New Roman"/>
                <w:color w:val="000000"/>
                <w:spacing w:val="-3"/>
                <w:sz w:val="20"/>
                <w:szCs w:val="20"/>
              </w:rPr>
              <w:t>постройки по собственно</w:t>
            </w:r>
            <w:r w:rsidRPr="007A3866">
              <w:rPr>
                <w:rFonts w:ascii="Times New Roman" w:eastAsia="Calibri" w:hAnsi="Times New Roman" w:cs="Times New Roman"/>
                <w:color w:val="000000"/>
                <w:spacing w:val="-1"/>
                <w:sz w:val="20"/>
                <w:szCs w:val="20"/>
              </w:rPr>
              <w:t>му замыслу, умеет занимать себя самостоятельной деятельностью, делиться своими впечатле</w:t>
            </w:r>
            <w:r w:rsidRPr="007A3866">
              <w:rPr>
                <w:rFonts w:ascii="Times New Roman" w:eastAsia="Calibri" w:hAnsi="Times New Roman" w:cs="Times New Roman"/>
                <w:color w:val="000000"/>
                <w:spacing w:val="-1"/>
                <w:sz w:val="20"/>
                <w:szCs w:val="20"/>
              </w:rPr>
              <w:softHyphen/>
              <w:t xml:space="preserve">ниями с воспитателями и родителями, проявляет </w:t>
            </w:r>
            <w:r w:rsidRPr="007A3866">
              <w:rPr>
                <w:rFonts w:ascii="Times New Roman" w:eastAsia="Calibri" w:hAnsi="Times New Roman" w:cs="Times New Roman"/>
                <w:color w:val="000000"/>
                <w:spacing w:val="-3"/>
                <w:sz w:val="20"/>
                <w:szCs w:val="20"/>
              </w:rPr>
              <w:t>доброжелательность, доб</w:t>
            </w:r>
            <w:r w:rsidRPr="007A3866">
              <w:rPr>
                <w:rFonts w:ascii="Times New Roman" w:eastAsia="Calibri" w:hAnsi="Times New Roman" w:cs="Times New Roman"/>
                <w:color w:val="000000"/>
                <w:spacing w:val="-3"/>
                <w:sz w:val="20"/>
                <w:szCs w:val="20"/>
              </w:rPr>
              <w:softHyphen/>
            </w:r>
            <w:r w:rsidRPr="007A3866">
              <w:rPr>
                <w:rFonts w:ascii="Times New Roman" w:eastAsia="Calibri" w:hAnsi="Times New Roman" w:cs="Times New Roman"/>
                <w:color w:val="000000"/>
                <w:spacing w:val="-1"/>
                <w:sz w:val="20"/>
                <w:szCs w:val="20"/>
              </w:rPr>
              <w:t>роту, дружелюбие по от</w:t>
            </w:r>
            <w:r w:rsidRPr="007A3866">
              <w:rPr>
                <w:rFonts w:ascii="Times New Roman" w:eastAsia="Calibri" w:hAnsi="Times New Roman" w:cs="Times New Roman"/>
                <w:color w:val="000000"/>
                <w:spacing w:val="-1"/>
                <w:sz w:val="20"/>
                <w:szCs w:val="20"/>
              </w:rPr>
              <w:softHyphen/>
            </w:r>
            <w:r w:rsidRPr="007A3866">
              <w:rPr>
                <w:rFonts w:ascii="Times New Roman" w:eastAsia="Calibri" w:hAnsi="Times New Roman" w:cs="Times New Roman"/>
                <w:color w:val="000000"/>
                <w:spacing w:val="-3"/>
                <w:sz w:val="20"/>
                <w:szCs w:val="20"/>
              </w:rPr>
              <w:t xml:space="preserve">ношению к окружающим, </w:t>
            </w:r>
            <w:r w:rsidRPr="007A3866">
              <w:rPr>
                <w:rFonts w:ascii="Times New Roman" w:eastAsia="Calibri" w:hAnsi="Times New Roman" w:cs="Times New Roman"/>
                <w:color w:val="000000"/>
                <w:spacing w:val="-1"/>
                <w:sz w:val="20"/>
                <w:szCs w:val="20"/>
              </w:rPr>
              <w:t xml:space="preserve">в диалоге с педагогом умеет услышать и понять </w:t>
            </w:r>
            <w:r w:rsidRPr="007A3866">
              <w:rPr>
                <w:rFonts w:ascii="Times New Roman" w:eastAsia="Calibri" w:hAnsi="Times New Roman" w:cs="Times New Roman"/>
                <w:color w:val="000000"/>
                <w:spacing w:val="-2"/>
                <w:sz w:val="20"/>
                <w:szCs w:val="20"/>
              </w:rPr>
              <w:t>заданный вопрос, не пере</w:t>
            </w:r>
            <w:r w:rsidRPr="007A3866">
              <w:rPr>
                <w:rFonts w:ascii="Times New Roman" w:eastAsia="Calibri" w:hAnsi="Times New Roman" w:cs="Times New Roman"/>
                <w:color w:val="000000"/>
                <w:spacing w:val="-2"/>
                <w:sz w:val="20"/>
                <w:szCs w:val="20"/>
              </w:rPr>
              <w:softHyphen/>
            </w:r>
            <w:r w:rsidRPr="007A3866">
              <w:rPr>
                <w:rFonts w:ascii="Times New Roman" w:eastAsia="Calibri" w:hAnsi="Times New Roman" w:cs="Times New Roman"/>
                <w:color w:val="000000"/>
                <w:spacing w:val="-1"/>
                <w:sz w:val="20"/>
                <w:szCs w:val="20"/>
              </w:rPr>
              <w:t>бивает говорящего взрос</w:t>
            </w:r>
            <w:r w:rsidRPr="007A3866">
              <w:rPr>
                <w:rFonts w:ascii="Times New Roman" w:eastAsia="Calibri" w:hAnsi="Times New Roman" w:cs="Times New Roman"/>
                <w:color w:val="000000"/>
                <w:spacing w:val="-1"/>
                <w:sz w:val="20"/>
                <w:szCs w:val="20"/>
              </w:rPr>
              <w:softHyphen/>
              <w:t>лого, имеет положительный настрой на соблюде</w:t>
            </w:r>
            <w:r w:rsidRPr="007A3866">
              <w:rPr>
                <w:rFonts w:ascii="Times New Roman" w:eastAsia="Calibri" w:hAnsi="Times New Roman" w:cs="Times New Roman"/>
                <w:color w:val="000000"/>
                <w:spacing w:val="-3"/>
                <w:sz w:val="20"/>
                <w:szCs w:val="20"/>
              </w:rPr>
              <w:t xml:space="preserve">ние элементарных правил </w:t>
            </w:r>
            <w:r w:rsidRPr="007A3866">
              <w:rPr>
                <w:rFonts w:ascii="Times New Roman" w:eastAsia="Calibri" w:hAnsi="Times New Roman" w:cs="Times New Roman"/>
                <w:color w:val="000000"/>
                <w:spacing w:val="-2"/>
                <w:sz w:val="20"/>
                <w:szCs w:val="20"/>
              </w:rPr>
              <w:t xml:space="preserve">поведения в детском саду, </w:t>
            </w:r>
            <w:r w:rsidRPr="007A3866">
              <w:rPr>
                <w:rFonts w:ascii="Times New Roman" w:eastAsia="Calibri" w:hAnsi="Times New Roman" w:cs="Times New Roman"/>
                <w:color w:val="000000"/>
                <w:spacing w:val="-1"/>
                <w:sz w:val="20"/>
                <w:szCs w:val="20"/>
              </w:rPr>
              <w:t xml:space="preserve">отрицательно реагирует </w:t>
            </w:r>
            <w:r w:rsidRPr="007A3866">
              <w:rPr>
                <w:rFonts w:ascii="Times New Roman" w:eastAsia="Calibri" w:hAnsi="Times New Roman" w:cs="Times New Roman"/>
                <w:color w:val="000000"/>
                <w:spacing w:val="-3"/>
                <w:sz w:val="20"/>
                <w:szCs w:val="20"/>
              </w:rPr>
              <w:t>на явные</w:t>
            </w:r>
            <w:proofErr w:type="gramEnd"/>
            <w:r w:rsidRPr="007A3866">
              <w:rPr>
                <w:rFonts w:ascii="Times New Roman" w:eastAsia="Calibri" w:hAnsi="Times New Roman" w:cs="Times New Roman"/>
                <w:color w:val="000000"/>
                <w:spacing w:val="-3"/>
                <w:sz w:val="20"/>
                <w:szCs w:val="20"/>
              </w:rPr>
              <w:t xml:space="preserve"> нарушения усво</w:t>
            </w:r>
            <w:r w:rsidRPr="007A3866">
              <w:rPr>
                <w:rFonts w:ascii="Times New Roman" w:eastAsia="Calibri" w:hAnsi="Times New Roman" w:cs="Times New Roman"/>
                <w:color w:val="000000"/>
                <w:spacing w:val="-3"/>
                <w:sz w:val="20"/>
                <w:szCs w:val="20"/>
              </w:rPr>
              <w:softHyphen/>
            </w:r>
            <w:r w:rsidRPr="007A3866">
              <w:rPr>
                <w:rFonts w:ascii="Times New Roman" w:eastAsia="Calibri" w:hAnsi="Times New Roman" w:cs="Times New Roman"/>
                <w:color w:val="000000"/>
                <w:spacing w:val="-2"/>
                <w:sz w:val="20"/>
                <w:szCs w:val="20"/>
              </w:rPr>
              <w:t>енных им правил.</w:t>
            </w:r>
          </w:p>
          <w:p w:rsidR="003211B6" w:rsidRPr="008D0CAF" w:rsidRDefault="003211B6" w:rsidP="003211B6">
            <w:pPr>
              <w:jc w:val="both"/>
              <w:rPr>
                <w:rFonts w:ascii="Times New Roman" w:eastAsia="Times New Roman" w:hAnsi="Times New Roman"/>
                <w:sz w:val="24"/>
                <w:szCs w:val="24"/>
                <w:lang w:eastAsia="ru-RU"/>
              </w:rPr>
            </w:pPr>
          </w:p>
        </w:tc>
        <w:tc>
          <w:tcPr>
            <w:tcW w:w="4534" w:type="dxa"/>
            <w:gridSpan w:val="2"/>
            <w:vMerge w:val="restart"/>
          </w:tcPr>
          <w:p w:rsidR="003211B6" w:rsidRPr="007A3866" w:rsidRDefault="003211B6" w:rsidP="003211B6">
            <w:pPr>
              <w:suppressLineNumbers/>
              <w:shd w:val="clear" w:color="auto" w:fill="FFFFFF"/>
              <w:snapToGrid w:val="0"/>
              <w:rPr>
                <w:rFonts w:ascii="Times New Roman" w:eastAsia="Calibri" w:hAnsi="Times New Roman" w:cs="Times New Roman"/>
                <w:color w:val="000000"/>
                <w:spacing w:val="-6"/>
                <w:sz w:val="20"/>
                <w:szCs w:val="20"/>
              </w:rPr>
            </w:pPr>
            <w:r w:rsidRPr="007A3866">
              <w:rPr>
                <w:rFonts w:ascii="Times New Roman" w:eastAsia="Calibri" w:hAnsi="Times New Roman" w:cs="Times New Roman"/>
                <w:i/>
                <w:iCs/>
                <w:color w:val="000000"/>
                <w:spacing w:val="2"/>
                <w:sz w:val="20"/>
                <w:szCs w:val="20"/>
              </w:rPr>
              <w:t>Познание: ( познавательное развитие</w:t>
            </w:r>
            <w:proofErr w:type="gramStart"/>
            <w:r w:rsidRPr="007A3866">
              <w:rPr>
                <w:rFonts w:ascii="Times New Roman" w:eastAsia="Calibri" w:hAnsi="Times New Roman" w:cs="Times New Roman"/>
                <w:i/>
                <w:iCs/>
                <w:color w:val="000000"/>
                <w:spacing w:val="2"/>
                <w:sz w:val="20"/>
                <w:szCs w:val="20"/>
              </w:rPr>
              <w:t>)</w:t>
            </w:r>
            <w:r w:rsidRPr="007A3866">
              <w:rPr>
                <w:rFonts w:ascii="Times New Roman" w:eastAsia="Calibri" w:hAnsi="Times New Roman" w:cs="Times New Roman"/>
                <w:color w:val="000000"/>
                <w:spacing w:val="2"/>
                <w:sz w:val="20"/>
                <w:szCs w:val="20"/>
              </w:rPr>
              <w:t>о</w:t>
            </w:r>
            <w:proofErr w:type="gramEnd"/>
            <w:r w:rsidRPr="007A3866">
              <w:rPr>
                <w:rFonts w:ascii="Times New Roman" w:eastAsia="Calibri" w:hAnsi="Times New Roman" w:cs="Times New Roman"/>
                <w:color w:val="000000"/>
                <w:spacing w:val="2"/>
                <w:sz w:val="20"/>
                <w:szCs w:val="20"/>
              </w:rPr>
              <w:t xml:space="preserve">богащать чувственный опыт детей </w:t>
            </w:r>
            <w:r w:rsidRPr="007A3866">
              <w:rPr>
                <w:rFonts w:ascii="Times New Roman" w:eastAsia="Calibri" w:hAnsi="Times New Roman" w:cs="Times New Roman"/>
                <w:color w:val="000000"/>
                <w:spacing w:val="-5"/>
                <w:sz w:val="20"/>
                <w:szCs w:val="20"/>
              </w:rPr>
              <w:t xml:space="preserve">и умение фиксировать его в речи, развивать образные </w:t>
            </w:r>
            <w:r w:rsidRPr="007A3866">
              <w:rPr>
                <w:rFonts w:ascii="Times New Roman" w:eastAsia="Calibri" w:hAnsi="Times New Roman" w:cs="Times New Roman"/>
                <w:color w:val="000000"/>
                <w:spacing w:val="-8"/>
                <w:sz w:val="20"/>
                <w:szCs w:val="20"/>
              </w:rPr>
              <w:t xml:space="preserve">представления, развивать продуктивную деятельность, </w:t>
            </w:r>
            <w:r w:rsidRPr="007A3866">
              <w:rPr>
                <w:rFonts w:ascii="Times New Roman" w:eastAsia="Calibri" w:hAnsi="Times New Roman" w:cs="Times New Roman"/>
                <w:color w:val="000000"/>
                <w:spacing w:val="-4"/>
                <w:sz w:val="20"/>
                <w:szCs w:val="20"/>
              </w:rPr>
              <w:t>организовывать презентацию ее результатов (подар</w:t>
            </w:r>
            <w:r w:rsidRPr="007A3866">
              <w:rPr>
                <w:rFonts w:ascii="Times New Roman" w:eastAsia="Calibri" w:hAnsi="Times New Roman" w:cs="Times New Roman"/>
                <w:color w:val="000000"/>
                <w:spacing w:val="-1"/>
                <w:sz w:val="20"/>
                <w:szCs w:val="20"/>
              </w:rPr>
              <w:t xml:space="preserve">ка для мамы), формировать представление о связи </w:t>
            </w:r>
            <w:r w:rsidRPr="007A3866">
              <w:rPr>
                <w:rFonts w:ascii="Times New Roman" w:eastAsia="Calibri" w:hAnsi="Times New Roman" w:cs="Times New Roman"/>
                <w:color w:val="000000"/>
                <w:spacing w:val="-2"/>
                <w:sz w:val="20"/>
                <w:szCs w:val="20"/>
              </w:rPr>
              <w:t>результата деятельности и собственной целенаправ</w:t>
            </w:r>
            <w:r w:rsidRPr="007A3866">
              <w:rPr>
                <w:rFonts w:ascii="Times New Roman" w:eastAsia="Calibri" w:hAnsi="Times New Roman" w:cs="Times New Roman"/>
                <w:color w:val="000000"/>
                <w:spacing w:val="-2"/>
                <w:sz w:val="20"/>
                <w:szCs w:val="20"/>
              </w:rPr>
              <w:softHyphen/>
            </w:r>
            <w:r w:rsidRPr="007A3866">
              <w:rPr>
                <w:rFonts w:ascii="Times New Roman" w:eastAsia="Calibri" w:hAnsi="Times New Roman" w:cs="Times New Roman"/>
                <w:color w:val="000000"/>
                <w:spacing w:val="-1"/>
                <w:sz w:val="20"/>
                <w:szCs w:val="20"/>
              </w:rPr>
              <w:t>ленной активности; учить располагать кирпичики, вертикально (в ряд, по кругу, по периметру четы</w:t>
            </w:r>
            <w:r w:rsidRPr="007A3866">
              <w:rPr>
                <w:rFonts w:ascii="Times New Roman" w:eastAsia="Calibri" w:hAnsi="Times New Roman" w:cs="Times New Roman"/>
                <w:color w:val="000000"/>
                <w:spacing w:val="-1"/>
                <w:sz w:val="20"/>
                <w:szCs w:val="20"/>
              </w:rPr>
              <w:softHyphen/>
            </w:r>
            <w:r w:rsidRPr="007A3866">
              <w:rPr>
                <w:rFonts w:ascii="Times New Roman" w:eastAsia="Calibri" w:hAnsi="Times New Roman" w:cs="Times New Roman"/>
                <w:color w:val="000000"/>
                <w:spacing w:val="3"/>
                <w:sz w:val="20"/>
                <w:szCs w:val="20"/>
              </w:rPr>
              <w:t xml:space="preserve">рехугольника), ставить их плотно друг к другу </w:t>
            </w:r>
            <w:r w:rsidRPr="007A3866">
              <w:rPr>
                <w:rFonts w:ascii="Times New Roman" w:eastAsia="Calibri" w:hAnsi="Times New Roman" w:cs="Times New Roman"/>
                <w:color w:val="000000"/>
                <w:spacing w:val="-3"/>
                <w:sz w:val="20"/>
                <w:szCs w:val="20"/>
              </w:rPr>
              <w:t>на длинную узкую грань, на определенном расстоя</w:t>
            </w:r>
            <w:r w:rsidRPr="007A3866">
              <w:rPr>
                <w:rFonts w:ascii="Times New Roman" w:eastAsia="Calibri" w:hAnsi="Times New Roman" w:cs="Times New Roman"/>
                <w:color w:val="000000"/>
                <w:spacing w:val="-1"/>
                <w:sz w:val="20"/>
                <w:szCs w:val="20"/>
              </w:rPr>
              <w:t>нии устанавливать простейшие связи между пред</w:t>
            </w:r>
            <w:r w:rsidRPr="007A3866">
              <w:rPr>
                <w:rFonts w:ascii="Times New Roman" w:eastAsia="Calibri" w:hAnsi="Times New Roman" w:cs="Times New Roman"/>
                <w:color w:val="000000"/>
                <w:spacing w:val="-6"/>
                <w:sz w:val="20"/>
                <w:szCs w:val="20"/>
              </w:rPr>
              <w:t>метами и явлениями, делать простейшие обобщения.</w:t>
            </w:r>
          </w:p>
          <w:p w:rsidR="003211B6" w:rsidRPr="007A3866" w:rsidRDefault="003211B6" w:rsidP="003211B6">
            <w:pPr>
              <w:suppressLineNumbers/>
              <w:shd w:val="clear" w:color="auto" w:fill="FFFFFF"/>
              <w:snapToGrid w:val="0"/>
              <w:rPr>
                <w:rFonts w:ascii="Times New Roman" w:eastAsia="Calibri" w:hAnsi="Times New Roman" w:cs="Times New Roman"/>
                <w:color w:val="000000"/>
                <w:spacing w:val="-3"/>
                <w:sz w:val="20"/>
                <w:szCs w:val="20"/>
              </w:rPr>
            </w:pPr>
            <w:r w:rsidRPr="007A3866">
              <w:rPr>
                <w:rFonts w:ascii="Times New Roman" w:eastAsia="Calibri" w:hAnsi="Times New Roman" w:cs="Times New Roman"/>
                <w:i/>
                <w:iCs/>
                <w:color w:val="000000"/>
                <w:spacing w:val="2"/>
                <w:sz w:val="20"/>
                <w:szCs w:val="20"/>
              </w:rPr>
              <w:t>Социально – коммуникативное развитие.</w:t>
            </w:r>
            <w:r w:rsidRPr="007A3866">
              <w:rPr>
                <w:rFonts w:ascii="Times New Roman" w:eastAsia="Calibri" w:hAnsi="Times New Roman" w:cs="Times New Roman"/>
                <w:color w:val="000000"/>
                <w:spacing w:val="-6"/>
                <w:sz w:val="20"/>
                <w:szCs w:val="20"/>
              </w:rPr>
              <w:t xml:space="preserve"> </w:t>
            </w:r>
            <w:r w:rsidRPr="007A3866">
              <w:rPr>
                <w:rFonts w:ascii="Times New Roman" w:eastAsia="Calibri" w:hAnsi="Times New Roman" w:cs="Times New Roman"/>
                <w:i/>
                <w:iCs/>
                <w:color w:val="000000"/>
                <w:spacing w:val="-3"/>
                <w:sz w:val="20"/>
                <w:szCs w:val="20"/>
              </w:rPr>
              <w:t xml:space="preserve">Коммуникация: </w:t>
            </w:r>
            <w:r w:rsidRPr="007A3866">
              <w:rPr>
                <w:rFonts w:ascii="Times New Roman" w:eastAsia="Calibri" w:hAnsi="Times New Roman" w:cs="Times New Roman"/>
                <w:color w:val="000000"/>
                <w:spacing w:val="-3"/>
                <w:sz w:val="20"/>
                <w:szCs w:val="20"/>
              </w:rPr>
              <w:t xml:space="preserve">формировать потребность делиться </w:t>
            </w:r>
            <w:r w:rsidRPr="007A3866">
              <w:rPr>
                <w:rFonts w:ascii="Times New Roman" w:eastAsia="Calibri" w:hAnsi="Times New Roman" w:cs="Times New Roman"/>
                <w:color w:val="000000"/>
                <w:spacing w:val="-1"/>
                <w:sz w:val="20"/>
                <w:szCs w:val="20"/>
              </w:rPr>
              <w:t>своими впечатлениями с воспитателями и родите</w:t>
            </w:r>
            <w:r w:rsidRPr="007A3866">
              <w:rPr>
                <w:rFonts w:ascii="Times New Roman" w:eastAsia="Calibri" w:hAnsi="Times New Roman" w:cs="Times New Roman"/>
                <w:color w:val="000000"/>
                <w:spacing w:val="-3"/>
                <w:sz w:val="20"/>
                <w:szCs w:val="20"/>
              </w:rPr>
              <w:t>лями, поощрять желание задавать вопросы воспита</w:t>
            </w:r>
            <w:r w:rsidRPr="007A3866">
              <w:rPr>
                <w:rFonts w:ascii="Times New Roman" w:eastAsia="Calibri" w:hAnsi="Times New Roman" w:cs="Times New Roman"/>
                <w:color w:val="000000"/>
                <w:sz w:val="20"/>
                <w:szCs w:val="20"/>
              </w:rPr>
              <w:t xml:space="preserve">телю и сверстникам, развивать диалогическую </w:t>
            </w:r>
            <w:r w:rsidRPr="007A3866">
              <w:rPr>
                <w:rFonts w:ascii="Times New Roman" w:eastAsia="Calibri" w:hAnsi="Times New Roman" w:cs="Times New Roman"/>
                <w:color w:val="000000"/>
                <w:spacing w:val="-3"/>
                <w:sz w:val="20"/>
                <w:szCs w:val="20"/>
              </w:rPr>
              <w:t xml:space="preserve">форму речи. </w:t>
            </w:r>
          </w:p>
          <w:p w:rsidR="003211B6" w:rsidRPr="007A3866" w:rsidRDefault="003211B6" w:rsidP="003211B6">
            <w:pPr>
              <w:suppressLineNumbers/>
              <w:shd w:val="clear" w:color="auto" w:fill="FFFFFF"/>
              <w:snapToGrid w:val="0"/>
              <w:rPr>
                <w:rFonts w:ascii="Times New Roman" w:eastAsia="Calibri" w:hAnsi="Times New Roman" w:cs="Times New Roman"/>
                <w:color w:val="000000"/>
                <w:spacing w:val="-1"/>
                <w:sz w:val="20"/>
                <w:szCs w:val="20"/>
              </w:rPr>
            </w:pPr>
            <w:r w:rsidRPr="007A3866">
              <w:rPr>
                <w:rFonts w:ascii="Times New Roman" w:eastAsia="Calibri" w:hAnsi="Times New Roman" w:cs="Times New Roman"/>
                <w:i/>
                <w:iCs/>
                <w:color w:val="000000"/>
                <w:spacing w:val="-2"/>
                <w:sz w:val="20"/>
                <w:szCs w:val="20"/>
              </w:rPr>
              <w:t xml:space="preserve">Социализация: </w:t>
            </w:r>
            <w:r w:rsidRPr="007A3866">
              <w:rPr>
                <w:rFonts w:ascii="Times New Roman" w:eastAsia="Calibri" w:hAnsi="Times New Roman" w:cs="Times New Roman"/>
                <w:color w:val="000000"/>
                <w:spacing w:val="-2"/>
                <w:sz w:val="20"/>
                <w:szCs w:val="20"/>
              </w:rPr>
              <w:t>в процессе игр с игрушками и строи</w:t>
            </w:r>
            <w:r w:rsidRPr="007A3866">
              <w:rPr>
                <w:rFonts w:ascii="Times New Roman" w:eastAsia="Calibri" w:hAnsi="Times New Roman" w:cs="Times New Roman"/>
                <w:color w:val="000000"/>
                <w:spacing w:val="-1"/>
                <w:sz w:val="20"/>
                <w:szCs w:val="20"/>
              </w:rPr>
              <w:t>тельными материалами развивать у детей интерес к окружающему миру, формировать уважительное отношение к окружающим.</w:t>
            </w:r>
          </w:p>
          <w:p w:rsidR="003211B6" w:rsidRPr="007A3866" w:rsidRDefault="003211B6" w:rsidP="003211B6">
            <w:pPr>
              <w:suppressLineNumbers/>
              <w:shd w:val="clear" w:color="auto" w:fill="FFFFFF"/>
              <w:snapToGrid w:val="0"/>
              <w:rPr>
                <w:rFonts w:ascii="Times New Roman" w:eastAsia="Calibri" w:hAnsi="Times New Roman" w:cs="Times New Roman"/>
                <w:color w:val="000000"/>
                <w:spacing w:val="-1"/>
                <w:sz w:val="20"/>
                <w:szCs w:val="20"/>
              </w:rPr>
            </w:pPr>
            <w:r w:rsidRPr="007A3866">
              <w:rPr>
                <w:rFonts w:ascii="Times New Roman" w:eastAsia="Calibri" w:hAnsi="Times New Roman" w:cs="Times New Roman"/>
                <w:color w:val="000000"/>
                <w:spacing w:val="-1"/>
                <w:sz w:val="20"/>
                <w:szCs w:val="20"/>
              </w:rPr>
              <w:t xml:space="preserve"> </w:t>
            </w:r>
            <w:r w:rsidRPr="007A3866">
              <w:rPr>
                <w:rFonts w:ascii="Times New Roman" w:eastAsia="Calibri" w:hAnsi="Times New Roman" w:cs="Times New Roman"/>
                <w:i/>
                <w:iCs/>
                <w:color w:val="000000"/>
                <w:spacing w:val="-1"/>
                <w:sz w:val="20"/>
                <w:szCs w:val="20"/>
              </w:rPr>
              <w:t xml:space="preserve">Труд: </w:t>
            </w:r>
            <w:r w:rsidRPr="007A3866">
              <w:rPr>
                <w:rFonts w:ascii="Times New Roman" w:eastAsia="Calibri" w:hAnsi="Times New Roman" w:cs="Times New Roman"/>
                <w:color w:val="000000"/>
                <w:spacing w:val="-1"/>
                <w:sz w:val="20"/>
                <w:szCs w:val="20"/>
              </w:rPr>
              <w:t>формировать бережное отношение к собственным поделкам и поделкам сверстников, побуждать рассказывать о них</w:t>
            </w:r>
          </w:p>
          <w:p w:rsidR="003211B6" w:rsidRPr="007A3866" w:rsidRDefault="003211B6" w:rsidP="003211B6">
            <w:pPr>
              <w:suppressLineNumbers/>
              <w:shd w:val="clear" w:color="auto" w:fill="FFFFFF"/>
              <w:snapToGrid w:val="0"/>
              <w:rPr>
                <w:rFonts w:ascii="Times New Roman" w:eastAsia="Calibri" w:hAnsi="Times New Roman" w:cs="Times New Roman"/>
                <w:color w:val="000000"/>
                <w:spacing w:val="-1"/>
                <w:sz w:val="20"/>
                <w:szCs w:val="20"/>
              </w:rPr>
            </w:pPr>
          </w:p>
          <w:p w:rsidR="003211B6" w:rsidRPr="008D0CAF" w:rsidRDefault="003211B6" w:rsidP="003211B6">
            <w:pPr>
              <w:jc w:val="both"/>
              <w:rPr>
                <w:rFonts w:ascii="Times New Roman" w:eastAsia="Times New Roman" w:hAnsi="Times New Roman"/>
                <w:sz w:val="24"/>
                <w:szCs w:val="24"/>
                <w:lang w:eastAsia="ru-RU"/>
              </w:rPr>
            </w:pPr>
          </w:p>
        </w:tc>
        <w:tc>
          <w:tcPr>
            <w:tcW w:w="1854" w:type="dxa"/>
            <w:vMerge w:val="restart"/>
          </w:tcPr>
          <w:p w:rsidR="003211B6" w:rsidRPr="007A3866" w:rsidRDefault="003211B6" w:rsidP="003211B6">
            <w:pPr>
              <w:suppressLineNumbers/>
              <w:shd w:val="clear" w:color="auto" w:fill="FFFFFF"/>
              <w:snapToGrid w:val="0"/>
              <w:rPr>
                <w:rFonts w:ascii="Times New Roman" w:eastAsia="Calibri" w:hAnsi="Times New Roman" w:cs="Times New Roman"/>
                <w:color w:val="000000"/>
                <w:spacing w:val="-1"/>
                <w:sz w:val="20"/>
                <w:szCs w:val="20"/>
              </w:rPr>
            </w:pPr>
            <w:r w:rsidRPr="007A3866">
              <w:rPr>
                <w:rFonts w:ascii="Times New Roman" w:eastAsia="Calibri" w:hAnsi="Times New Roman" w:cs="Times New Roman"/>
                <w:color w:val="000000"/>
                <w:spacing w:val="-1"/>
                <w:sz w:val="20"/>
                <w:szCs w:val="20"/>
              </w:rPr>
              <w:t xml:space="preserve">Участие в беседе </w:t>
            </w:r>
            <w:r w:rsidRPr="007A3866">
              <w:rPr>
                <w:rFonts w:ascii="Times New Roman" w:eastAsia="Calibri" w:hAnsi="Times New Roman" w:cs="Times New Roman"/>
                <w:color w:val="000000"/>
                <w:spacing w:val="2"/>
                <w:sz w:val="20"/>
                <w:szCs w:val="20"/>
              </w:rPr>
              <w:t xml:space="preserve">о своей маме, </w:t>
            </w:r>
            <w:r w:rsidRPr="007A3866">
              <w:rPr>
                <w:rFonts w:ascii="Times New Roman" w:eastAsia="Calibri" w:hAnsi="Times New Roman" w:cs="Times New Roman"/>
                <w:color w:val="000000"/>
                <w:spacing w:val="-3"/>
                <w:sz w:val="20"/>
                <w:szCs w:val="20"/>
              </w:rPr>
              <w:t xml:space="preserve">о желании сделать </w:t>
            </w:r>
            <w:r w:rsidRPr="007A3866">
              <w:rPr>
                <w:rFonts w:ascii="Times New Roman" w:eastAsia="Calibri" w:hAnsi="Times New Roman" w:cs="Times New Roman"/>
                <w:color w:val="000000"/>
                <w:spacing w:val="-1"/>
                <w:sz w:val="20"/>
                <w:szCs w:val="20"/>
              </w:rPr>
              <w:t>приятное, обду</w:t>
            </w:r>
            <w:r w:rsidRPr="007A3866">
              <w:rPr>
                <w:rFonts w:ascii="Times New Roman" w:eastAsia="Calibri" w:hAnsi="Times New Roman" w:cs="Times New Roman"/>
                <w:color w:val="000000"/>
                <w:spacing w:val="-1"/>
                <w:sz w:val="20"/>
                <w:szCs w:val="20"/>
              </w:rPr>
              <w:softHyphen/>
              <w:t>мывание и созда</w:t>
            </w:r>
            <w:r w:rsidRPr="007A3866">
              <w:rPr>
                <w:rFonts w:ascii="Times New Roman" w:eastAsia="Calibri" w:hAnsi="Times New Roman" w:cs="Times New Roman"/>
                <w:color w:val="000000"/>
                <w:spacing w:val="-1"/>
                <w:sz w:val="20"/>
                <w:szCs w:val="20"/>
              </w:rPr>
              <w:softHyphen/>
              <w:t>ние поделки, составление расска</w:t>
            </w:r>
            <w:r w:rsidRPr="007A3866">
              <w:rPr>
                <w:rFonts w:ascii="Times New Roman" w:eastAsia="Calibri" w:hAnsi="Times New Roman" w:cs="Times New Roman"/>
                <w:color w:val="000000"/>
                <w:spacing w:val="-2"/>
                <w:sz w:val="20"/>
                <w:szCs w:val="20"/>
              </w:rPr>
              <w:t xml:space="preserve">за о ней. </w:t>
            </w:r>
            <w:r w:rsidRPr="007A3866">
              <w:rPr>
                <w:rFonts w:ascii="Times New Roman" w:eastAsia="Calibri" w:hAnsi="Times New Roman" w:cs="Times New Roman"/>
                <w:color w:val="000000"/>
                <w:spacing w:val="1"/>
                <w:sz w:val="20"/>
                <w:szCs w:val="20"/>
              </w:rPr>
              <w:t xml:space="preserve">Упражнения </w:t>
            </w:r>
            <w:r w:rsidRPr="007A3866">
              <w:rPr>
                <w:rFonts w:ascii="Times New Roman" w:eastAsia="Calibri" w:hAnsi="Times New Roman" w:cs="Times New Roman"/>
                <w:color w:val="000000"/>
                <w:spacing w:val="-3"/>
                <w:sz w:val="20"/>
                <w:szCs w:val="20"/>
              </w:rPr>
              <w:t xml:space="preserve">в развитии умения </w:t>
            </w:r>
            <w:r w:rsidRPr="007A3866">
              <w:rPr>
                <w:rFonts w:ascii="Times New Roman" w:eastAsia="Calibri" w:hAnsi="Times New Roman" w:cs="Times New Roman"/>
                <w:color w:val="000000"/>
                <w:spacing w:val="-1"/>
                <w:sz w:val="20"/>
                <w:szCs w:val="20"/>
              </w:rPr>
              <w:t>огораживать про</w:t>
            </w:r>
            <w:r w:rsidRPr="007A3866">
              <w:rPr>
                <w:rFonts w:ascii="Times New Roman" w:eastAsia="Calibri" w:hAnsi="Times New Roman" w:cs="Times New Roman"/>
                <w:color w:val="000000"/>
                <w:spacing w:val="-1"/>
                <w:sz w:val="20"/>
                <w:szCs w:val="20"/>
              </w:rPr>
              <w:softHyphen/>
              <w:t>странство высоким забором; закрепление умения ставить кирпичи</w:t>
            </w:r>
            <w:r w:rsidRPr="007A3866">
              <w:rPr>
                <w:rFonts w:ascii="Times New Roman" w:eastAsia="Calibri" w:hAnsi="Times New Roman" w:cs="Times New Roman"/>
                <w:color w:val="000000"/>
                <w:spacing w:val="-3"/>
                <w:sz w:val="20"/>
                <w:szCs w:val="20"/>
              </w:rPr>
              <w:t>ки на длинную уз</w:t>
            </w:r>
            <w:r w:rsidRPr="007A3866">
              <w:rPr>
                <w:rFonts w:ascii="Times New Roman" w:eastAsia="Calibri" w:hAnsi="Times New Roman" w:cs="Times New Roman"/>
                <w:color w:val="000000"/>
                <w:spacing w:val="-1"/>
                <w:sz w:val="20"/>
                <w:szCs w:val="20"/>
              </w:rPr>
              <w:t>кую грань, диалоги о постройках и их назначении</w:t>
            </w:r>
          </w:p>
          <w:p w:rsidR="003211B6" w:rsidRPr="007A3866" w:rsidRDefault="003211B6" w:rsidP="003211B6">
            <w:pPr>
              <w:suppressLineNumbers/>
              <w:shd w:val="clear" w:color="auto" w:fill="FFFFFF"/>
              <w:snapToGrid w:val="0"/>
              <w:rPr>
                <w:rFonts w:ascii="Times New Roman" w:eastAsia="Calibri" w:hAnsi="Times New Roman" w:cs="Times New Roman"/>
                <w:sz w:val="20"/>
                <w:szCs w:val="20"/>
              </w:rPr>
            </w:pPr>
          </w:p>
          <w:p w:rsidR="003211B6" w:rsidRPr="008D0CAF" w:rsidRDefault="003211B6" w:rsidP="003211B6">
            <w:pPr>
              <w:jc w:val="both"/>
              <w:rPr>
                <w:rFonts w:ascii="Times New Roman" w:eastAsia="Times New Roman" w:hAnsi="Times New Roman"/>
                <w:sz w:val="24"/>
                <w:szCs w:val="24"/>
                <w:lang w:eastAsia="ru-RU"/>
              </w:rPr>
            </w:pPr>
          </w:p>
        </w:tc>
      </w:tr>
      <w:tr w:rsidR="003211B6" w:rsidRPr="008D0CAF" w:rsidTr="003211B6">
        <w:trPr>
          <w:gridAfter w:val="1"/>
          <w:wAfter w:w="924" w:type="dxa"/>
          <w:trHeight w:val="1840"/>
        </w:trPr>
        <w:tc>
          <w:tcPr>
            <w:tcW w:w="1519" w:type="dxa"/>
            <w:vMerge/>
            <w:tcBorders>
              <w:bottom w:val="single" w:sz="4" w:space="0" w:color="auto"/>
            </w:tcBorders>
          </w:tcPr>
          <w:p w:rsidR="003211B6" w:rsidRPr="008D0CAF" w:rsidRDefault="003211B6" w:rsidP="003211B6">
            <w:pPr>
              <w:jc w:val="center"/>
              <w:rPr>
                <w:rFonts w:ascii="Times New Roman" w:eastAsia="Times New Roman" w:hAnsi="Times New Roman"/>
                <w:sz w:val="24"/>
                <w:szCs w:val="24"/>
                <w:lang w:eastAsia="ru-RU"/>
              </w:rPr>
            </w:pPr>
          </w:p>
        </w:tc>
        <w:tc>
          <w:tcPr>
            <w:tcW w:w="1416" w:type="dxa"/>
            <w:gridSpan w:val="2"/>
            <w:vMerge w:val="restart"/>
            <w:tcBorders>
              <w:bottom w:val="single" w:sz="4" w:space="0" w:color="auto"/>
            </w:tcBorders>
          </w:tcPr>
          <w:p w:rsidR="003211B6" w:rsidRPr="008D0CAF" w:rsidRDefault="003211B6" w:rsidP="003211B6">
            <w:pPr>
              <w:jc w:val="center"/>
              <w:rPr>
                <w:rFonts w:ascii="Times New Roman" w:eastAsia="Times New Roman" w:hAnsi="Times New Roman"/>
                <w:sz w:val="24"/>
                <w:szCs w:val="24"/>
                <w:lang w:eastAsia="ru-RU"/>
              </w:rPr>
            </w:pPr>
            <w:r w:rsidRPr="002A6018">
              <w:rPr>
                <w:rFonts w:ascii="Times New Roman" w:hAnsi="Times New Roman"/>
                <w:color w:val="000000"/>
                <w:spacing w:val="-2"/>
                <w:sz w:val="20"/>
                <w:szCs w:val="20"/>
              </w:rPr>
              <w:t xml:space="preserve">Загон </w:t>
            </w:r>
            <w:r w:rsidRPr="002A6018">
              <w:rPr>
                <w:rFonts w:ascii="Times New Roman" w:hAnsi="Times New Roman"/>
                <w:color w:val="000000"/>
                <w:spacing w:val="-3"/>
                <w:sz w:val="20"/>
                <w:szCs w:val="20"/>
              </w:rPr>
              <w:t>для лошадок</w:t>
            </w:r>
          </w:p>
        </w:tc>
        <w:tc>
          <w:tcPr>
            <w:tcW w:w="1984" w:type="dxa"/>
            <w:gridSpan w:val="2"/>
            <w:vMerge w:val="restart"/>
            <w:tcBorders>
              <w:bottom w:val="single" w:sz="4" w:space="0" w:color="auto"/>
            </w:tcBorders>
          </w:tcPr>
          <w:p w:rsidR="003211B6" w:rsidRPr="002A6018" w:rsidRDefault="003211B6" w:rsidP="003211B6">
            <w:pPr>
              <w:suppressLineNumbers/>
              <w:shd w:val="clear" w:color="auto" w:fill="FFFFFF"/>
              <w:snapToGrid w:val="0"/>
              <w:rPr>
                <w:rFonts w:ascii="Times New Roman" w:hAnsi="Times New Roman"/>
                <w:color w:val="000000"/>
                <w:spacing w:val="28"/>
                <w:sz w:val="20"/>
                <w:szCs w:val="20"/>
              </w:rPr>
            </w:pPr>
            <w:r w:rsidRPr="002A6018">
              <w:rPr>
                <w:rFonts w:ascii="Times New Roman" w:hAnsi="Times New Roman"/>
                <w:color w:val="000000"/>
                <w:spacing w:val="28"/>
                <w:sz w:val="20"/>
                <w:szCs w:val="20"/>
              </w:rPr>
              <w:t xml:space="preserve">Учить: </w:t>
            </w:r>
          </w:p>
          <w:p w:rsidR="003211B6" w:rsidRPr="002A6018" w:rsidRDefault="003211B6" w:rsidP="003211B6">
            <w:pPr>
              <w:suppressLineNumbers/>
              <w:shd w:val="clear" w:color="auto" w:fill="FFFFFF"/>
              <w:snapToGrid w:val="0"/>
              <w:rPr>
                <w:rFonts w:ascii="Times New Roman" w:hAnsi="Times New Roman"/>
                <w:color w:val="000000"/>
                <w:spacing w:val="-2"/>
                <w:sz w:val="20"/>
                <w:szCs w:val="20"/>
              </w:rPr>
            </w:pPr>
            <w:r w:rsidRPr="002A6018">
              <w:rPr>
                <w:rFonts w:ascii="Times New Roman" w:hAnsi="Times New Roman"/>
                <w:color w:val="000000"/>
                <w:spacing w:val="2"/>
                <w:sz w:val="20"/>
                <w:szCs w:val="20"/>
              </w:rPr>
              <w:t xml:space="preserve">-огораживать </w:t>
            </w:r>
            <w:r w:rsidRPr="002A6018">
              <w:rPr>
                <w:rFonts w:ascii="Times New Roman" w:hAnsi="Times New Roman"/>
                <w:color w:val="000000"/>
                <w:spacing w:val="-2"/>
                <w:sz w:val="20"/>
                <w:szCs w:val="20"/>
              </w:rPr>
              <w:t xml:space="preserve">пространство </w:t>
            </w:r>
            <w:r w:rsidRPr="002A6018">
              <w:rPr>
                <w:rFonts w:ascii="Times New Roman" w:hAnsi="Times New Roman"/>
                <w:color w:val="000000"/>
                <w:sz w:val="20"/>
                <w:szCs w:val="20"/>
              </w:rPr>
              <w:t>высоким за</w:t>
            </w:r>
            <w:r w:rsidRPr="002A6018">
              <w:rPr>
                <w:rFonts w:ascii="Times New Roman" w:hAnsi="Times New Roman"/>
                <w:color w:val="000000"/>
                <w:sz w:val="20"/>
                <w:szCs w:val="20"/>
              </w:rPr>
              <w:softHyphen/>
            </w:r>
            <w:r w:rsidRPr="002A6018">
              <w:rPr>
                <w:rFonts w:ascii="Times New Roman" w:hAnsi="Times New Roman"/>
                <w:color w:val="000000"/>
                <w:spacing w:val="-2"/>
                <w:sz w:val="20"/>
                <w:szCs w:val="20"/>
              </w:rPr>
              <w:t xml:space="preserve">бором; </w:t>
            </w:r>
          </w:p>
          <w:p w:rsidR="003211B6" w:rsidRPr="002A6018" w:rsidRDefault="003211B6" w:rsidP="003211B6">
            <w:pPr>
              <w:suppressLineNumbers/>
              <w:shd w:val="clear" w:color="auto" w:fill="FFFFFF"/>
              <w:snapToGrid w:val="0"/>
              <w:rPr>
                <w:rFonts w:ascii="Times New Roman" w:hAnsi="Times New Roman"/>
                <w:color w:val="000000"/>
                <w:spacing w:val="-1"/>
                <w:sz w:val="20"/>
                <w:szCs w:val="20"/>
              </w:rPr>
            </w:pPr>
            <w:r w:rsidRPr="002A6018">
              <w:rPr>
                <w:rFonts w:ascii="Times New Roman" w:hAnsi="Times New Roman"/>
                <w:color w:val="000000"/>
                <w:spacing w:val="2"/>
                <w:sz w:val="20"/>
                <w:szCs w:val="20"/>
              </w:rPr>
              <w:t>- приему ста</w:t>
            </w:r>
            <w:r w:rsidRPr="002A6018">
              <w:rPr>
                <w:rFonts w:ascii="Times New Roman" w:hAnsi="Times New Roman"/>
                <w:color w:val="000000"/>
                <w:spacing w:val="2"/>
                <w:sz w:val="20"/>
                <w:szCs w:val="20"/>
              </w:rPr>
              <w:softHyphen/>
            </w:r>
            <w:r w:rsidRPr="002A6018">
              <w:rPr>
                <w:rFonts w:ascii="Times New Roman" w:hAnsi="Times New Roman"/>
                <w:color w:val="000000"/>
                <w:spacing w:val="-2"/>
                <w:sz w:val="20"/>
                <w:szCs w:val="20"/>
              </w:rPr>
              <w:t>вить кирпичи</w:t>
            </w:r>
            <w:r w:rsidRPr="002A6018">
              <w:rPr>
                <w:rFonts w:ascii="Times New Roman" w:hAnsi="Times New Roman"/>
                <w:color w:val="000000"/>
                <w:spacing w:val="-2"/>
                <w:sz w:val="20"/>
                <w:szCs w:val="20"/>
              </w:rPr>
              <w:softHyphen/>
            </w:r>
            <w:r w:rsidRPr="002A6018">
              <w:rPr>
                <w:rFonts w:ascii="Times New Roman" w:hAnsi="Times New Roman"/>
                <w:color w:val="000000"/>
                <w:spacing w:val="-3"/>
                <w:sz w:val="20"/>
                <w:szCs w:val="20"/>
              </w:rPr>
              <w:t xml:space="preserve">ки на длинную </w:t>
            </w:r>
            <w:r w:rsidRPr="002A6018">
              <w:rPr>
                <w:rFonts w:ascii="Times New Roman" w:hAnsi="Times New Roman"/>
                <w:color w:val="000000"/>
                <w:spacing w:val="-1"/>
                <w:sz w:val="20"/>
                <w:szCs w:val="20"/>
              </w:rPr>
              <w:t>узкую грань</w:t>
            </w:r>
            <w:r>
              <w:rPr>
                <w:rFonts w:ascii="Times New Roman" w:hAnsi="Times New Roman"/>
                <w:color w:val="000000"/>
                <w:spacing w:val="-1"/>
                <w:sz w:val="20"/>
                <w:szCs w:val="20"/>
              </w:rPr>
              <w:t>.</w:t>
            </w:r>
          </w:p>
        </w:tc>
        <w:tc>
          <w:tcPr>
            <w:tcW w:w="2837" w:type="dxa"/>
            <w:vMerge/>
            <w:tcBorders>
              <w:bottom w:val="single" w:sz="4" w:space="0" w:color="auto"/>
            </w:tcBorders>
          </w:tcPr>
          <w:p w:rsidR="003211B6" w:rsidRPr="008D0CAF" w:rsidRDefault="003211B6" w:rsidP="003211B6">
            <w:pPr>
              <w:jc w:val="both"/>
              <w:rPr>
                <w:rFonts w:ascii="Times New Roman" w:eastAsia="Times New Roman" w:hAnsi="Times New Roman"/>
                <w:sz w:val="24"/>
                <w:szCs w:val="24"/>
                <w:lang w:eastAsia="ru-RU"/>
              </w:rPr>
            </w:pPr>
          </w:p>
        </w:tc>
        <w:tc>
          <w:tcPr>
            <w:tcW w:w="4534" w:type="dxa"/>
            <w:gridSpan w:val="2"/>
            <w:vMerge/>
            <w:tcBorders>
              <w:bottom w:val="single" w:sz="4" w:space="0" w:color="auto"/>
            </w:tcBorders>
          </w:tcPr>
          <w:p w:rsidR="003211B6" w:rsidRPr="008D0CAF" w:rsidRDefault="003211B6" w:rsidP="003211B6">
            <w:pPr>
              <w:jc w:val="both"/>
              <w:rPr>
                <w:rFonts w:ascii="Times New Roman" w:eastAsia="Times New Roman" w:hAnsi="Times New Roman"/>
                <w:sz w:val="24"/>
                <w:szCs w:val="24"/>
                <w:lang w:eastAsia="ru-RU"/>
              </w:rPr>
            </w:pPr>
          </w:p>
        </w:tc>
        <w:tc>
          <w:tcPr>
            <w:tcW w:w="1854" w:type="dxa"/>
            <w:vMerge/>
          </w:tcPr>
          <w:p w:rsidR="003211B6" w:rsidRPr="008D0CAF" w:rsidRDefault="003211B6" w:rsidP="003211B6">
            <w:pPr>
              <w:jc w:val="both"/>
              <w:rPr>
                <w:rFonts w:ascii="Times New Roman" w:eastAsia="Times New Roman" w:hAnsi="Times New Roman"/>
                <w:sz w:val="24"/>
                <w:szCs w:val="24"/>
                <w:lang w:eastAsia="ru-RU"/>
              </w:rPr>
            </w:pPr>
          </w:p>
        </w:tc>
      </w:tr>
      <w:tr w:rsidR="003211B6" w:rsidRPr="008D0CAF" w:rsidTr="003211B6">
        <w:trPr>
          <w:gridAfter w:val="1"/>
          <w:wAfter w:w="924" w:type="dxa"/>
        </w:trPr>
        <w:tc>
          <w:tcPr>
            <w:tcW w:w="1519" w:type="dxa"/>
            <w:tcBorders>
              <w:top w:val="nil"/>
            </w:tcBorders>
          </w:tcPr>
          <w:p w:rsidR="003211B6" w:rsidRPr="008D0CAF" w:rsidRDefault="003211B6" w:rsidP="003211B6">
            <w:pPr>
              <w:jc w:val="center"/>
              <w:rPr>
                <w:rFonts w:ascii="Times New Roman" w:eastAsia="Times New Roman" w:hAnsi="Times New Roman"/>
                <w:sz w:val="24"/>
                <w:szCs w:val="24"/>
                <w:lang w:eastAsia="ru-RU"/>
              </w:rPr>
            </w:pPr>
          </w:p>
        </w:tc>
        <w:tc>
          <w:tcPr>
            <w:tcW w:w="1416" w:type="dxa"/>
            <w:gridSpan w:val="2"/>
            <w:vMerge/>
          </w:tcPr>
          <w:p w:rsidR="003211B6" w:rsidRPr="008D0CAF" w:rsidRDefault="003211B6" w:rsidP="003211B6">
            <w:pPr>
              <w:jc w:val="center"/>
              <w:rPr>
                <w:rFonts w:ascii="Times New Roman" w:eastAsia="Times New Roman" w:hAnsi="Times New Roman"/>
                <w:sz w:val="24"/>
                <w:szCs w:val="24"/>
                <w:lang w:eastAsia="ru-RU"/>
              </w:rPr>
            </w:pPr>
          </w:p>
        </w:tc>
        <w:tc>
          <w:tcPr>
            <w:tcW w:w="1984" w:type="dxa"/>
            <w:gridSpan w:val="2"/>
            <w:vMerge/>
          </w:tcPr>
          <w:p w:rsidR="003211B6" w:rsidRPr="008D0CAF" w:rsidRDefault="003211B6" w:rsidP="003211B6">
            <w:pPr>
              <w:spacing w:after="160" w:line="259" w:lineRule="auto"/>
              <w:rPr>
                <w:rFonts w:ascii="Times New Roman" w:eastAsia="Times New Roman" w:hAnsi="Times New Roman"/>
                <w:sz w:val="24"/>
                <w:szCs w:val="24"/>
                <w:lang w:eastAsia="ru-RU"/>
              </w:rPr>
            </w:pPr>
          </w:p>
        </w:tc>
        <w:tc>
          <w:tcPr>
            <w:tcW w:w="2837" w:type="dxa"/>
            <w:vMerge/>
          </w:tcPr>
          <w:p w:rsidR="003211B6" w:rsidRPr="008D0CAF" w:rsidRDefault="003211B6" w:rsidP="003211B6">
            <w:pPr>
              <w:jc w:val="both"/>
              <w:rPr>
                <w:rFonts w:ascii="Times New Roman" w:eastAsia="Times New Roman" w:hAnsi="Times New Roman"/>
                <w:sz w:val="24"/>
                <w:szCs w:val="24"/>
                <w:lang w:eastAsia="ru-RU"/>
              </w:rPr>
            </w:pPr>
          </w:p>
        </w:tc>
        <w:tc>
          <w:tcPr>
            <w:tcW w:w="4534" w:type="dxa"/>
            <w:gridSpan w:val="2"/>
            <w:vMerge/>
          </w:tcPr>
          <w:p w:rsidR="003211B6" w:rsidRPr="008D0CAF" w:rsidRDefault="003211B6" w:rsidP="003211B6">
            <w:pPr>
              <w:jc w:val="both"/>
              <w:rPr>
                <w:rFonts w:ascii="Times New Roman" w:eastAsia="Times New Roman" w:hAnsi="Times New Roman"/>
                <w:sz w:val="24"/>
                <w:szCs w:val="24"/>
                <w:lang w:eastAsia="ru-RU"/>
              </w:rPr>
            </w:pPr>
          </w:p>
        </w:tc>
        <w:tc>
          <w:tcPr>
            <w:tcW w:w="1854" w:type="dxa"/>
            <w:vMerge/>
          </w:tcPr>
          <w:p w:rsidR="003211B6" w:rsidRPr="008D0CAF" w:rsidRDefault="003211B6" w:rsidP="003211B6">
            <w:pPr>
              <w:jc w:val="both"/>
              <w:rPr>
                <w:rFonts w:ascii="Times New Roman" w:eastAsia="Times New Roman" w:hAnsi="Times New Roman"/>
                <w:sz w:val="24"/>
                <w:szCs w:val="24"/>
                <w:lang w:eastAsia="ru-RU"/>
              </w:rPr>
            </w:pPr>
          </w:p>
        </w:tc>
      </w:tr>
      <w:tr w:rsidR="003211B6" w:rsidRPr="008D0CAF" w:rsidTr="003211B6">
        <w:trPr>
          <w:gridAfter w:val="1"/>
          <w:wAfter w:w="924" w:type="dxa"/>
        </w:trPr>
        <w:tc>
          <w:tcPr>
            <w:tcW w:w="1519" w:type="dxa"/>
            <w:vMerge w:val="restart"/>
          </w:tcPr>
          <w:p w:rsidR="003211B6" w:rsidRPr="008D0CAF" w:rsidRDefault="003211B6" w:rsidP="003211B6">
            <w:pPr>
              <w:jc w:val="center"/>
              <w:rPr>
                <w:rFonts w:ascii="Times New Roman" w:eastAsia="Times New Roman" w:hAnsi="Times New Roman"/>
                <w:sz w:val="24"/>
                <w:szCs w:val="24"/>
                <w:lang w:eastAsia="ru-RU"/>
              </w:rPr>
            </w:pPr>
            <w:r w:rsidRPr="008D0CAF">
              <w:rPr>
                <w:rFonts w:ascii="Times New Roman" w:eastAsia="Times New Roman" w:hAnsi="Times New Roman"/>
                <w:sz w:val="24"/>
                <w:szCs w:val="24"/>
                <w:lang w:eastAsia="ru-RU"/>
              </w:rPr>
              <w:t>Апрель</w:t>
            </w:r>
          </w:p>
          <w:p w:rsidR="003211B6" w:rsidRPr="008D0CAF" w:rsidRDefault="003211B6" w:rsidP="003211B6">
            <w:pPr>
              <w:jc w:val="center"/>
              <w:rPr>
                <w:rFonts w:ascii="Times New Roman" w:eastAsia="Times New Roman" w:hAnsi="Times New Roman"/>
                <w:sz w:val="24"/>
                <w:szCs w:val="24"/>
                <w:lang w:eastAsia="ru-RU"/>
              </w:rPr>
            </w:pPr>
          </w:p>
        </w:tc>
        <w:tc>
          <w:tcPr>
            <w:tcW w:w="1416" w:type="dxa"/>
            <w:gridSpan w:val="2"/>
          </w:tcPr>
          <w:p w:rsidR="003211B6" w:rsidRPr="008D0CAF" w:rsidRDefault="003211B6" w:rsidP="003211B6">
            <w:pPr>
              <w:jc w:val="center"/>
              <w:rPr>
                <w:rFonts w:ascii="Times New Roman" w:eastAsia="Times New Roman" w:hAnsi="Times New Roman"/>
                <w:sz w:val="24"/>
                <w:szCs w:val="24"/>
                <w:lang w:eastAsia="ru-RU"/>
              </w:rPr>
            </w:pPr>
            <w:r w:rsidRPr="0077732E">
              <w:rPr>
                <w:rFonts w:ascii="Times New Roman" w:hAnsi="Times New Roman"/>
                <w:color w:val="000000"/>
                <w:spacing w:val="-1"/>
                <w:sz w:val="20"/>
                <w:szCs w:val="20"/>
              </w:rPr>
              <w:t xml:space="preserve">Ворота </w:t>
            </w:r>
            <w:r w:rsidRPr="0077732E">
              <w:rPr>
                <w:rFonts w:ascii="Times New Roman" w:hAnsi="Times New Roman"/>
                <w:color w:val="000000"/>
                <w:spacing w:val="-4"/>
                <w:sz w:val="20"/>
                <w:szCs w:val="20"/>
              </w:rPr>
              <w:t>для машины</w:t>
            </w:r>
          </w:p>
        </w:tc>
        <w:tc>
          <w:tcPr>
            <w:tcW w:w="1984" w:type="dxa"/>
            <w:gridSpan w:val="2"/>
          </w:tcPr>
          <w:p w:rsidR="003211B6" w:rsidRPr="008D0CAF" w:rsidRDefault="003211B6" w:rsidP="003211B6">
            <w:pPr>
              <w:jc w:val="both"/>
              <w:rPr>
                <w:rFonts w:ascii="Times New Roman" w:eastAsia="Times New Roman" w:hAnsi="Times New Roman"/>
                <w:sz w:val="24"/>
                <w:szCs w:val="24"/>
                <w:lang w:eastAsia="ru-RU"/>
              </w:rPr>
            </w:pPr>
            <w:r w:rsidRPr="0077732E">
              <w:rPr>
                <w:rFonts w:ascii="Times New Roman" w:hAnsi="Times New Roman"/>
                <w:color w:val="000000"/>
                <w:spacing w:val="30"/>
                <w:sz w:val="20"/>
                <w:szCs w:val="20"/>
              </w:rPr>
              <w:t xml:space="preserve">Учить </w:t>
            </w:r>
            <w:r w:rsidRPr="0077732E">
              <w:rPr>
                <w:rFonts w:ascii="Times New Roman" w:hAnsi="Times New Roman"/>
                <w:color w:val="000000"/>
                <w:spacing w:val="-2"/>
                <w:sz w:val="20"/>
                <w:szCs w:val="20"/>
              </w:rPr>
              <w:t>строить раз</w:t>
            </w:r>
            <w:r w:rsidRPr="0077732E">
              <w:rPr>
                <w:rFonts w:ascii="Times New Roman" w:hAnsi="Times New Roman"/>
                <w:color w:val="000000"/>
                <w:spacing w:val="-2"/>
                <w:sz w:val="20"/>
                <w:szCs w:val="20"/>
              </w:rPr>
              <w:softHyphen/>
              <w:t>нообразные ворота, раз</w:t>
            </w:r>
            <w:r w:rsidRPr="0077732E">
              <w:rPr>
                <w:rFonts w:ascii="Times New Roman" w:hAnsi="Times New Roman"/>
                <w:color w:val="000000"/>
                <w:spacing w:val="-3"/>
                <w:sz w:val="20"/>
                <w:szCs w:val="20"/>
              </w:rPr>
              <w:t>ные по высо</w:t>
            </w:r>
            <w:r w:rsidRPr="0077732E">
              <w:rPr>
                <w:rFonts w:ascii="Times New Roman" w:hAnsi="Times New Roman"/>
                <w:color w:val="000000"/>
                <w:spacing w:val="-4"/>
                <w:sz w:val="20"/>
                <w:szCs w:val="20"/>
              </w:rPr>
              <w:t>те</w:t>
            </w:r>
            <w:r>
              <w:rPr>
                <w:rFonts w:ascii="Times New Roman" w:hAnsi="Times New Roman"/>
                <w:color w:val="000000"/>
                <w:spacing w:val="-4"/>
                <w:sz w:val="20"/>
                <w:szCs w:val="20"/>
              </w:rPr>
              <w:t>.</w:t>
            </w:r>
          </w:p>
        </w:tc>
        <w:tc>
          <w:tcPr>
            <w:tcW w:w="2837" w:type="dxa"/>
            <w:vMerge w:val="restart"/>
          </w:tcPr>
          <w:p w:rsidR="003211B6" w:rsidRPr="007A3866" w:rsidRDefault="003211B6" w:rsidP="003211B6">
            <w:pPr>
              <w:suppressLineNumbers/>
              <w:shd w:val="clear" w:color="auto" w:fill="FFFFFF"/>
              <w:snapToGrid w:val="0"/>
              <w:rPr>
                <w:rFonts w:ascii="Times New Roman" w:eastAsia="Calibri" w:hAnsi="Times New Roman" w:cs="Times New Roman"/>
                <w:color w:val="000000"/>
                <w:spacing w:val="-1"/>
                <w:sz w:val="20"/>
                <w:szCs w:val="20"/>
              </w:rPr>
            </w:pPr>
            <w:r w:rsidRPr="007A3866">
              <w:rPr>
                <w:rFonts w:ascii="Times New Roman" w:eastAsia="Calibri" w:hAnsi="Times New Roman" w:cs="Times New Roman"/>
                <w:color w:val="000000"/>
                <w:spacing w:val="-1"/>
                <w:sz w:val="20"/>
                <w:szCs w:val="20"/>
              </w:rPr>
              <w:t>Правильно использует де</w:t>
            </w:r>
            <w:r w:rsidRPr="007A3866">
              <w:rPr>
                <w:rFonts w:ascii="Times New Roman" w:eastAsia="Calibri" w:hAnsi="Times New Roman" w:cs="Times New Roman"/>
                <w:color w:val="000000"/>
                <w:spacing w:val="-1"/>
                <w:sz w:val="20"/>
                <w:szCs w:val="20"/>
              </w:rPr>
              <w:softHyphen/>
              <w:t>тали строительного мате</w:t>
            </w:r>
            <w:r w:rsidRPr="007A3866">
              <w:rPr>
                <w:rFonts w:ascii="Times New Roman" w:eastAsia="Calibri" w:hAnsi="Times New Roman" w:cs="Times New Roman"/>
                <w:color w:val="000000"/>
                <w:spacing w:val="-1"/>
                <w:sz w:val="20"/>
                <w:szCs w:val="20"/>
              </w:rPr>
              <w:softHyphen/>
              <w:t>риала, интересуется пред</w:t>
            </w:r>
            <w:r w:rsidRPr="007A3866">
              <w:rPr>
                <w:rFonts w:ascii="Times New Roman" w:eastAsia="Calibri" w:hAnsi="Times New Roman" w:cs="Times New Roman"/>
                <w:color w:val="000000"/>
                <w:spacing w:val="-1"/>
                <w:sz w:val="20"/>
                <w:szCs w:val="20"/>
              </w:rPr>
              <w:softHyphen/>
              <w:t>метами ближайшего ок</w:t>
            </w:r>
            <w:r w:rsidRPr="007A3866">
              <w:rPr>
                <w:rFonts w:ascii="Times New Roman" w:eastAsia="Calibri" w:hAnsi="Times New Roman" w:cs="Times New Roman"/>
                <w:color w:val="000000"/>
                <w:spacing w:val="-1"/>
                <w:sz w:val="20"/>
                <w:szCs w:val="20"/>
              </w:rPr>
              <w:softHyphen/>
              <w:t xml:space="preserve">ружения, их </w:t>
            </w:r>
            <w:r w:rsidRPr="007A3866">
              <w:rPr>
                <w:rFonts w:ascii="Times New Roman" w:eastAsia="Calibri" w:hAnsi="Times New Roman" w:cs="Times New Roman"/>
                <w:color w:val="000000"/>
                <w:spacing w:val="-1"/>
                <w:sz w:val="20"/>
                <w:szCs w:val="20"/>
              </w:rPr>
              <w:lastRenderedPageBreak/>
              <w:t xml:space="preserve">назначением, </w:t>
            </w:r>
            <w:r w:rsidRPr="007A3866">
              <w:rPr>
                <w:rFonts w:ascii="Times New Roman" w:eastAsia="Calibri" w:hAnsi="Times New Roman" w:cs="Times New Roman"/>
                <w:color w:val="000000"/>
                <w:spacing w:val="-4"/>
                <w:sz w:val="20"/>
                <w:szCs w:val="20"/>
              </w:rPr>
              <w:t>свойствами, умеет группи</w:t>
            </w:r>
            <w:r w:rsidRPr="007A3866">
              <w:rPr>
                <w:rFonts w:ascii="Times New Roman" w:eastAsia="Calibri" w:hAnsi="Times New Roman" w:cs="Times New Roman"/>
                <w:color w:val="000000"/>
                <w:spacing w:val="-4"/>
                <w:sz w:val="20"/>
                <w:szCs w:val="20"/>
              </w:rPr>
              <w:softHyphen/>
            </w:r>
            <w:r w:rsidRPr="007A3866">
              <w:rPr>
                <w:rFonts w:ascii="Times New Roman" w:eastAsia="Calibri" w:hAnsi="Times New Roman" w:cs="Times New Roman"/>
                <w:color w:val="000000"/>
                <w:spacing w:val="-2"/>
                <w:sz w:val="20"/>
                <w:szCs w:val="20"/>
              </w:rPr>
              <w:t xml:space="preserve">ровать предметы по цвету, </w:t>
            </w:r>
            <w:r w:rsidRPr="007A3866">
              <w:rPr>
                <w:rFonts w:ascii="Times New Roman" w:eastAsia="Calibri" w:hAnsi="Times New Roman" w:cs="Times New Roman"/>
                <w:color w:val="000000"/>
                <w:spacing w:val="-1"/>
                <w:sz w:val="20"/>
                <w:szCs w:val="20"/>
              </w:rPr>
              <w:t>размеру, форме, может составлять при помощи взрослого группы из од</w:t>
            </w:r>
            <w:r w:rsidRPr="007A3866">
              <w:rPr>
                <w:rFonts w:ascii="Times New Roman" w:eastAsia="Calibri" w:hAnsi="Times New Roman" w:cs="Times New Roman"/>
                <w:color w:val="000000"/>
                <w:spacing w:val="-1"/>
                <w:sz w:val="20"/>
                <w:szCs w:val="20"/>
              </w:rPr>
              <w:softHyphen/>
            </w:r>
            <w:r w:rsidRPr="007A3866">
              <w:rPr>
                <w:rFonts w:ascii="Times New Roman" w:eastAsia="Calibri" w:hAnsi="Times New Roman" w:cs="Times New Roman"/>
                <w:color w:val="000000"/>
                <w:spacing w:val="2"/>
                <w:sz w:val="20"/>
                <w:szCs w:val="20"/>
              </w:rPr>
              <w:t xml:space="preserve">нородных предметов </w:t>
            </w:r>
            <w:r w:rsidRPr="007A3866">
              <w:rPr>
                <w:rFonts w:ascii="Times New Roman" w:eastAsia="Calibri" w:hAnsi="Times New Roman" w:cs="Times New Roman"/>
                <w:color w:val="000000"/>
                <w:spacing w:val="-1"/>
                <w:sz w:val="20"/>
                <w:szCs w:val="20"/>
              </w:rPr>
              <w:t xml:space="preserve">и выделять один предмет </w:t>
            </w:r>
            <w:r w:rsidRPr="007A3866">
              <w:rPr>
                <w:rFonts w:ascii="Times New Roman" w:eastAsia="Calibri" w:hAnsi="Times New Roman" w:cs="Times New Roman"/>
                <w:color w:val="000000"/>
                <w:spacing w:val="-2"/>
                <w:sz w:val="20"/>
                <w:szCs w:val="20"/>
              </w:rPr>
              <w:t>из группы, проявляет уме</w:t>
            </w:r>
            <w:r w:rsidRPr="007A3866">
              <w:rPr>
                <w:rFonts w:ascii="Times New Roman" w:eastAsia="Calibri" w:hAnsi="Times New Roman" w:cs="Times New Roman"/>
                <w:color w:val="000000"/>
                <w:spacing w:val="-2"/>
                <w:sz w:val="20"/>
                <w:szCs w:val="20"/>
              </w:rPr>
              <w:softHyphen/>
            </w:r>
            <w:r w:rsidRPr="007A3866">
              <w:rPr>
                <w:rFonts w:ascii="Times New Roman" w:eastAsia="Calibri" w:hAnsi="Times New Roman" w:cs="Times New Roman"/>
                <w:color w:val="000000"/>
                <w:spacing w:val="-1"/>
                <w:sz w:val="20"/>
                <w:szCs w:val="20"/>
              </w:rPr>
              <w:t>ние взаимодействовать и ладить со сверстниками в непродолжительной со</w:t>
            </w:r>
            <w:r w:rsidRPr="007A3866">
              <w:rPr>
                <w:rFonts w:ascii="Times New Roman" w:eastAsia="Calibri" w:hAnsi="Times New Roman" w:cs="Times New Roman"/>
                <w:color w:val="000000"/>
                <w:spacing w:val="-1"/>
                <w:sz w:val="20"/>
                <w:szCs w:val="20"/>
              </w:rPr>
              <w:softHyphen/>
              <w:t xml:space="preserve">вместной игре, выбирать роль в сюжетно-ролевой </w:t>
            </w:r>
            <w:r w:rsidRPr="007A3866">
              <w:rPr>
                <w:rFonts w:ascii="Times New Roman" w:eastAsia="Calibri" w:hAnsi="Times New Roman" w:cs="Times New Roman"/>
                <w:color w:val="000000"/>
                <w:spacing w:val="-2"/>
                <w:sz w:val="20"/>
                <w:szCs w:val="20"/>
              </w:rPr>
              <w:t>игре; ситуативно проявля</w:t>
            </w:r>
            <w:r w:rsidRPr="007A3866">
              <w:rPr>
                <w:rFonts w:ascii="Times New Roman" w:eastAsia="Calibri" w:hAnsi="Times New Roman" w:cs="Times New Roman"/>
                <w:color w:val="000000"/>
                <w:spacing w:val="-1"/>
                <w:sz w:val="20"/>
                <w:szCs w:val="20"/>
              </w:rPr>
              <w:t>ет доброжелательное от</w:t>
            </w:r>
            <w:r w:rsidRPr="007A3866">
              <w:rPr>
                <w:rFonts w:ascii="Times New Roman" w:eastAsia="Calibri" w:hAnsi="Times New Roman" w:cs="Times New Roman"/>
                <w:color w:val="000000"/>
                <w:spacing w:val="-1"/>
                <w:sz w:val="20"/>
                <w:szCs w:val="20"/>
              </w:rPr>
              <w:softHyphen/>
            </w:r>
            <w:r w:rsidRPr="007A3866">
              <w:rPr>
                <w:rFonts w:ascii="Times New Roman" w:eastAsia="Calibri" w:hAnsi="Times New Roman" w:cs="Times New Roman"/>
                <w:color w:val="000000"/>
                <w:spacing w:val="-2"/>
                <w:sz w:val="20"/>
                <w:szCs w:val="20"/>
              </w:rPr>
              <w:t xml:space="preserve">ношение к окружающим, </w:t>
            </w:r>
            <w:r w:rsidRPr="007A3866">
              <w:rPr>
                <w:rFonts w:ascii="Times New Roman" w:eastAsia="Calibri" w:hAnsi="Times New Roman" w:cs="Times New Roman"/>
                <w:color w:val="000000"/>
                <w:spacing w:val="-1"/>
                <w:sz w:val="20"/>
                <w:szCs w:val="20"/>
              </w:rPr>
              <w:t>умение делиться с това</w:t>
            </w:r>
            <w:r w:rsidRPr="007A3866">
              <w:rPr>
                <w:rFonts w:ascii="Times New Roman" w:eastAsia="Calibri" w:hAnsi="Times New Roman" w:cs="Times New Roman"/>
                <w:color w:val="000000"/>
                <w:spacing w:val="-1"/>
                <w:sz w:val="20"/>
                <w:szCs w:val="20"/>
              </w:rPr>
              <w:softHyphen/>
              <w:t>рищем; имеет опыт пра</w:t>
            </w:r>
            <w:r w:rsidRPr="007A3866">
              <w:rPr>
                <w:rFonts w:ascii="Times New Roman" w:eastAsia="Calibri" w:hAnsi="Times New Roman" w:cs="Times New Roman"/>
                <w:color w:val="000000"/>
                <w:spacing w:val="-1"/>
                <w:sz w:val="20"/>
                <w:szCs w:val="20"/>
              </w:rPr>
              <w:softHyphen/>
              <w:t>вильной оценки хороших и плохих поступков</w:t>
            </w:r>
            <w:r>
              <w:rPr>
                <w:rFonts w:ascii="Times New Roman" w:eastAsia="Calibri" w:hAnsi="Times New Roman" w:cs="Times New Roman"/>
                <w:color w:val="000000"/>
                <w:spacing w:val="-1"/>
                <w:sz w:val="20"/>
                <w:szCs w:val="20"/>
              </w:rPr>
              <w:t>.</w:t>
            </w:r>
          </w:p>
          <w:p w:rsidR="003211B6" w:rsidRPr="008D0CAF" w:rsidRDefault="003211B6" w:rsidP="003211B6">
            <w:pPr>
              <w:jc w:val="both"/>
              <w:rPr>
                <w:rFonts w:ascii="Times New Roman" w:eastAsia="Times New Roman" w:hAnsi="Times New Roman"/>
                <w:sz w:val="24"/>
                <w:szCs w:val="24"/>
                <w:lang w:eastAsia="ru-RU"/>
              </w:rPr>
            </w:pPr>
          </w:p>
        </w:tc>
        <w:tc>
          <w:tcPr>
            <w:tcW w:w="4534" w:type="dxa"/>
            <w:gridSpan w:val="2"/>
            <w:vMerge w:val="restart"/>
          </w:tcPr>
          <w:p w:rsidR="003211B6" w:rsidRPr="007A3866" w:rsidRDefault="003211B6" w:rsidP="003211B6">
            <w:pPr>
              <w:suppressLineNumbers/>
              <w:shd w:val="clear" w:color="auto" w:fill="FFFFFF"/>
              <w:snapToGrid w:val="0"/>
              <w:rPr>
                <w:rFonts w:ascii="Times New Roman" w:eastAsia="Calibri" w:hAnsi="Times New Roman" w:cs="Times New Roman"/>
                <w:color w:val="000000"/>
                <w:spacing w:val="-1"/>
                <w:sz w:val="20"/>
                <w:szCs w:val="20"/>
              </w:rPr>
            </w:pPr>
            <w:r w:rsidRPr="007A3866">
              <w:rPr>
                <w:rFonts w:ascii="Times New Roman" w:eastAsia="Calibri" w:hAnsi="Times New Roman" w:cs="Times New Roman"/>
                <w:i/>
                <w:iCs/>
                <w:color w:val="000000"/>
                <w:spacing w:val="-1"/>
                <w:sz w:val="20"/>
                <w:szCs w:val="20"/>
              </w:rPr>
              <w:lastRenderedPageBreak/>
              <w:t xml:space="preserve">Познание: </w:t>
            </w:r>
            <w:proofErr w:type="gramStart"/>
            <w:r w:rsidRPr="007A3866">
              <w:rPr>
                <w:rFonts w:ascii="Times New Roman" w:eastAsia="Calibri" w:hAnsi="Times New Roman" w:cs="Times New Roman"/>
                <w:i/>
                <w:iCs/>
                <w:color w:val="000000"/>
                <w:spacing w:val="-1"/>
                <w:sz w:val="20"/>
                <w:szCs w:val="20"/>
              </w:rPr>
              <w:t xml:space="preserve">( </w:t>
            </w:r>
            <w:proofErr w:type="gramEnd"/>
            <w:r w:rsidRPr="007A3866">
              <w:rPr>
                <w:rFonts w:ascii="Times New Roman" w:eastAsia="Calibri" w:hAnsi="Times New Roman" w:cs="Times New Roman"/>
                <w:i/>
                <w:iCs/>
                <w:color w:val="000000"/>
                <w:spacing w:val="-1"/>
                <w:sz w:val="20"/>
                <w:szCs w:val="20"/>
              </w:rPr>
              <w:t xml:space="preserve">познавательное развитие) </w:t>
            </w:r>
            <w:r w:rsidRPr="007A3866">
              <w:rPr>
                <w:rFonts w:ascii="Times New Roman" w:eastAsia="Calibri" w:hAnsi="Times New Roman" w:cs="Times New Roman"/>
                <w:color w:val="000000"/>
                <w:spacing w:val="-1"/>
                <w:sz w:val="20"/>
                <w:szCs w:val="20"/>
              </w:rPr>
              <w:t xml:space="preserve">продолжать развивать восприятие, создавать условия для ознакомления детей с цветом, </w:t>
            </w:r>
            <w:r w:rsidRPr="007A3866">
              <w:rPr>
                <w:rFonts w:ascii="Times New Roman" w:eastAsia="Calibri" w:hAnsi="Times New Roman" w:cs="Times New Roman"/>
                <w:color w:val="000000"/>
                <w:spacing w:val="-3"/>
                <w:sz w:val="20"/>
                <w:szCs w:val="20"/>
              </w:rPr>
              <w:t>формой, величиной, осязаемыми свойствами пред</w:t>
            </w:r>
            <w:r w:rsidRPr="007A3866">
              <w:rPr>
                <w:rFonts w:ascii="Times New Roman" w:eastAsia="Calibri" w:hAnsi="Times New Roman" w:cs="Times New Roman"/>
                <w:color w:val="000000"/>
                <w:spacing w:val="-3"/>
                <w:sz w:val="20"/>
                <w:szCs w:val="20"/>
              </w:rPr>
              <w:softHyphen/>
            </w:r>
            <w:r w:rsidRPr="007A3866">
              <w:rPr>
                <w:rFonts w:ascii="Times New Roman" w:eastAsia="Calibri" w:hAnsi="Times New Roman" w:cs="Times New Roman"/>
                <w:color w:val="000000"/>
                <w:spacing w:val="-1"/>
                <w:sz w:val="20"/>
                <w:szCs w:val="20"/>
              </w:rPr>
              <w:lastRenderedPageBreak/>
              <w:t>метов, подводить детей к простейшему анализу созданных построек; совершенствовать конструктивные умения, продолжать учить детей обыгры</w:t>
            </w:r>
            <w:r w:rsidRPr="007A3866">
              <w:rPr>
                <w:rFonts w:ascii="Times New Roman" w:eastAsia="Calibri" w:hAnsi="Times New Roman" w:cs="Times New Roman"/>
                <w:color w:val="000000"/>
                <w:spacing w:val="-1"/>
                <w:sz w:val="20"/>
                <w:szCs w:val="20"/>
              </w:rPr>
              <w:softHyphen/>
              <w:t xml:space="preserve">вать постройки, объединять их по сюжету, знакомить с ближайшим окружением. </w:t>
            </w:r>
          </w:p>
          <w:p w:rsidR="003211B6" w:rsidRPr="007A3866" w:rsidRDefault="003211B6" w:rsidP="003211B6">
            <w:pPr>
              <w:suppressLineNumbers/>
              <w:shd w:val="clear" w:color="auto" w:fill="FFFFFF"/>
              <w:snapToGrid w:val="0"/>
              <w:rPr>
                <w:rFonts w:ascii="Times New Roman" w:eastAsia="Calibri" w:hAnsi="Times New Roman" w:cs="Times New Roman"/>
                <w:color w:val="000000"/>
                <w:spacing w:val="-1"/>
                <w:sz w:val="20"/>
                <w:szCs w:val="20"/>
              </w:rPr>
            </w:pPr>
            <w:r w:rsidRPr="007A3866">
              <w:rPr>
                <w:rFonts w:ascii="Times New Roman" w:eastAsia="Calibri" w:hAnsi="Times New Roman" w:cs="Times New Roman"/>
                <w:i/>
                <w:iCs/>
                <w:color w:val="000000"/>
                <w:spacing w:val="-1"/>
                <w:sz w:val="20"/>
                <w:szCs w:val="20"/>
              </w:rPr>
              <w:t>Социально – коммуникативное и речевое развитие.</w:t>
            </w:r>
          </w:p>
          <w:p w:rsidR="003211B6" w:rsidRPr="007A3866" w:rsidRDefault="003211B6" w:rsidP="003211B6">
            <w:pPr>
              <w:suppressLineNumbers/>
              <w:shd w:val="clear" w:color="auto" w:fill="FFFFFF"/>
              <w:snapToGrid w:val="0"/>
              <w:rPr>
                <w:rFonts w:ascii="Times New Roman" w:eastAsia="Calibri" w:hAnsi="Times New Roman" w:cs="Times New Roman"/>
                <w:color w:val="000000"/>
                <w:spacing w:val="-2"/>
                <w:sz w:val="20"/>
                <w:szCs w:val="20"/>
              </w:rPr>
            </w:pPr>
            <w:r w:rsidRPr="007A3866">
              <w:rPr>
                <w:rFonts w:ascii="Times New Roman" w:eastAsia="Calibri" w:hAnsi="Times New Roman" w:cs="Times New Roman"/>
                <w:i/>
                <w:iCs/>
                <w:color w:val="000000"/>
                <w:spacing w:val="-3"/>
                <w:sz w:val="20"/>
                <w:szCs w:val="20"/>
              </w:rPr>
              <w:t xml:space="preserve">Коммуникация: </w:t>
            </w:r>
            <w:r w:rsidRPr="007A3866">
              <w:rPr>
                <w:rFonts w:ascii="Times New Roman" w:eastAsia="Calibri" w:hAnsi="Times New Roman" w:cs="Times New Roman"/>
                <w:color w:val="000000"/>
                <w:spacing w:val="-3"/>
                <w:sz w:val="20"/>
                <w:szCs w:val="20"/>
              </w:rPr>
              <w:t>на основе обогащения представле</w:t>
            </w:r>
            <w:r w:rsidRPr="007A3866">
              <w:rPr>
                <w:rFonts w:ascii="Times New Roman" w:eastAsia="Calibri" w:hAnsi="Times New Roman" w:cs="Times New Roman"/>
                <w:color w:val="000000"/>
                <w:spacing w:val="-1"/>
                <w:sz w:val="20"/>
                <w:szCs w:val="20"/>
              </w:rPr>
              <w:t>ний о ближайшем окружении продолжать расширять и активизировать словарный запас детей, во</w:t>
            </w:r>
            <w:r w:rsidRPr="007A3866">
              <w:rPr>
                <w:rFonts w:ascii="Times New Roman" w:eastAsia="Calibri" w:hAnsi="Times New Roman" w:cs="Times New Roman"/>
                <w:color w:val="000000"/>
                <w:spacing w:val="-2"/>
                <w:sz w:val="20"/>
                <w:szCs w:val="20"/>
              </w:rPr>
              <w:t xml:space="preserve">влекать детей в разговор во время рассматривания предметов. </w:t>
            </w:r>
          </w:p>
          <w:p w:rsidR="003211B6" w:rsidRPr="007A3866" w:rsidRDefault="003211B6" w:rsidP="003211B6">
            <w:pPr>
              <w:suppressLineNumbers/>
              <w:shd w:val="clear" w:color="auto" w:fill="FFFFFF"/>
              <w:snapToGrid w:val="0"/>
              <w:rPr>
                <w:rFonts w:ascii="Times New Roman" w:eastAsia="Calibri" w:hAnsi="Times New Roman" w:cs="Times New Roman"/>
                <w:color w:val="000000"/>
                <w:spacing w:val="-2"/>
                <w:sz w:val="20"/>
                <w:szCs w:val="20"/>
              </w:rPr>
            </w:pPr>
            <w:r w:rsidRPr="007A3866">
              <w:rPr>
                <w:rFonts w:ascii="Times New Roman" w:eastAsia="Calibri" w:hAnsi="Times New Roman" w:cs="Times New Roman"/>
                <w:i/>
                <w:iCs/>
                <w:color w:val="000000"/>
                <w:spacing w:val="-1"/>
                <w:sz w:val="20"/>
                <w:szCs w:val="20"/>
              </w:rPr>
              <w:t xml:space="preserve">Социализация: </w:t>
            </w:r>
            <w:r w:rsidRPr="007A3866">
              <w:rPr>
                <w:rFonts w:ascii="Times New Roman" w:eastAsia="Calibri" w:hAnsi="Times New Roman" w:cs="Times New Roman"/>
                <w:color w:val="000000"/>
                <w:spacing w:val="-1"/>
                <w:sz w:val="20"/>
                <w:szCs w:val="20"/>
              </w:rPr>
              <w:t>поощрять участие детей в совмест</w:t>
            </w:r>
            <w:r w:rsidRPr="007A3866">
              <w:rPr>
                <w:rFonts w:ascii="Times New Roman" w:eastAsia="Calibri" w:hAnsi="Times New Roman" w:cs="Times New Roman"/>
                <w:color w:val="000000"/>
                <w:spacing w:val="-1"/>
                <w:sz w:val="20"/>
                <w:szCs w:val="20"/>
              </w:rPr>
              <w:softHyphen/>
              <w:t xml:space="preserve">ных играх, развивать интерес к различным видам </w:t>
            </w:r>
            <w:r w:rsidRPr="007A3866">
              <w:rPr>
                <w:rFonts w:ascii="Times New Roman" w:eastAsia="Calibri" w:hAnsi="Times New Roman" w:cs="Times New Roman"/>
                <w:color w:val="000000"/>
                <w:spacing w:val="-2"/>
                <w:sz w:val="20"/>
                <w:szCs w:val="20"/>
              </w:rPr>
              <w:t xml:space="preserve">игр, </w:t>
            </w:r>
            <w:proofErr w:type="gramStart"/>
            <w:r w:rsidRPr="007A3866">
              <w:rPr>
                <w:rFonts w:ascii="Times New Roman" w:eastAsia="Calibri" w:hAnsi="Times New Roman" w:cs="Times New Roman"/>
                <w:color w:val="000000"/>
                <w:spacing w:val="-2"/>
                <w:sz w:val="20"/>
                <w:szCs w:val="20"/>
              </w:rPr>
              <w:t>помогать детям объединяться</w:t>
            </w:r>
            <w:proofErr w:type="gramEnd"/>
            <w:r w:rsidRPr="007A3866">
              <w:rPr>
                <w:rFonts w:ascii="Times New Roman" w:eastAsia="Calibri" w:hAnsi="Times New Roman" w:cs="Times New Roman"/>
                <w:color w:val="000000"/>
                <w:spacing w:val="-2"/>
                <w:sz w:val="20"/>
                <w:szCs w:val="20"/>
              </w:rPr>
              <w:t xml:space="preserve"> для игры в груп</w:t>
            </w:r>
            <w:r w:rsidRPr="007A3866">
              <w:rPr>
                <w:rFonts w:ascii="Times New Roman" w:eastAsia="Calibri" w:hAnsi="Times New Roman" w:cs="Times New Roman"/>
                <w:color w:val="000000"/>
                <w:sz w:val="20"/>
                <w:szCs w:val="20"/>
              </w:rPr>
              <w:t xml:space="preserve">пы по 2-3 человека на основе личных симпатий, </w:t>
            </w:r>
            <w:r w:rsidRPr="007A3866">
              <w:rPr>
                <w:rFonts w:ascii="Times New Roman" w:eastAsia="Calibri" w:hAnsi="Times New Roman" w:cs="Times New Roman"/>
                <w:color w:val="000000"/>
                <w:spacing w:val="-1"/>
                <w:sz w:val="20"/>
                <w:szCs w:val="20"/>
              </w:rPr>
              <w:t>развивать умение соблюдать в ходе игры элемен</w:t>
            </w:r>
            <w:r w:rsidRPr="007A3866">
              <w:rPr>
                <w:rFonts w:ascii="Times New Roman" w:eastAsia="Calibri" w:hAnsi="Times New Roman" w:cs="Times New Roman"/>
                <w:color w:val="000000"/>
                <w:spacing w:val="-1"/>
                <w:sz w:val="20"/>
                <w:szCs w:val="20"/>
              </w:rPr>
              <w:softHyphen/>
            </w:r>
            <w:r w:rsidRPr="007A3866">
              <w:rPr>
                <w:rFonts w:ascii="Times New Roman" w:eastAsia="Calibri" w:hAnsi="Times New Roman" w:cs="Times New Roman"/>
                <w:color w:val="000000"/>
                <w:spacing w:val="-2"/>
                <w:sz w:val="20"/>
                <w:szCs w:val="20"/>
              </w:rPr>
              <w:t xml:space="preserve">тарные правила. </w:t>
            </w:r>
          </w:p>
          <w:p w:rsidR="003211B6" w:rsidRPr="007A3866" w:rsidRDefault="003211B6" w:rsidP="003211B6">
            <w:pPr>
              <w:suppressLineNumbers/>
              <w:shd w:val="clear" w:color="auto" w:fill="FFFFFF"/>
              <w:snapToGrid w:val="0"/>
              <w:rPr>
                <w:rFonts w:ascii="Times New Roman" w:eastAsia="Calibri" w:hAnsi="Times New Roman" w:cs="Times New Roman"/>
                <w:color w:val="000000"/>
                <w:sz w:val="20"/>
                <w:szCs w:val="20"/>
              </w:rPr>
            </w:pPr>
            <w:r w:rsidRPr="007A3866">
              <w:rPr>
                <w:rFonts w:ascii="Times New Roman" w:eastAsia="Calibri" w:hAnsi="Times New Roman" w:cs="Times New Roman"/>
                <w:i/>
                <w:iCs/>
                <w:color w:val="000000"/>
                <w:spacing w:val="-2"/>
                <w:sz w:val="20"/>
                <w:szCs w:val="20"/>
              </w:rPr>
              <w:t xml:space="preserve">Труд: </w:t>
            </w:r>
            <w:r w:rsidRPr="007A3866">
              <w:rPr>
                <w:rFonts w:ascii="Times New Roman" w:eastAsia="Calibri" w:hAnsi="Times New Roman" w:cs="Times New Roman"/>
                <w:color w:val="000000"/>
                <w:spacing w:val="-2"/>
                <w:sz w:val="20"/>
                <w:szCs w:val="20"/>
              </w:rPr>
              <w:t>воспитывать интерес к жизни и труду взрос</w:t>
            </w:r>
            <w:r w:rsidRPr="007A3866">
              <w:rPr>
                <w:rFonts w:ascii="Times New Roman" w:eastAsia="Calibri" w:hAnsi="Times New Roman" w:cs="Times New Roman"/>
                <w:color w:val="000000"/>
                <w:spacing w:val="-3"/>
                <w:sz w:val="20"/>
                <w:szCs w:val="20"/>
              </w:rPr>
              <w:t>лых, рассказывать детям о понятных им професси</w:t>
            </w:r>
            <w:r w:rsidRPr="007A3866">
              <w:rPr>
                <w:rFonts w:ascii="Times New Roman" w:eastAsia="Calibri" w:hAnsi="Times New Roman" w:cs="Times New Roman"/>
                <w:color w:val="000000"/>
                <w:spacing w:val="-1"/>
                <w:sz w:val="20"/>
                <w:szCs w:val="20"/>
              </w:rPr>
              <w:t xml:space="preserve">ях (шофер, строитель), расширять и обогащать представления о трудовых действиях, результатах </w:t>
            </w:r>
            <w:r w:rsidRPr="007A3866">
              <w:rPr>
                <w:rFonts w:ascii="Times New Roman" w:eastAsia="Calibri" w:hAnsi="Times New Roman" w:cs="Times New Roman"/>
                <w:color w:val="000000"/>
                <w:sz w:val="20"/>
                <w:szCs w:val="20"/>
              </w:rPr>
              <w:t>труда</w:t>
            </w:r>
            <w:r>
              <w:rPr>
                <w:rFonts w:ascii="Times New Roman" w:eastAsia="Calibri" w:hAnsi="Times New Roman" w:cs="Times New Roman"/>
                <w:color w:val="000000"/>
                <w:sz w:val="20"/>
                <w:szCs w:val="20"/>
              </w:rPr>
              <w:t>.</w:t>
            </w:r>
          </w:p>
          <w:p w:rsidR="003211B6" w:rsidRPr="008D0CAF" w:rsidRDefault="003211B6" w:rsidP="003211B6">
            <w:pPr>
              <w:jc w:val="both"/>
              <w:rPr>
                <w:rFonts w:ascii="Times New Roman" w:eastAsia="Times New Roman" w:hAnsi="Times New Roman"/>
                <w:sz w:val="24"/>
                <w:szCs w:val="24"/>
                <w:lang w:eastAsia="ru-RU"/>
              </w:rPr>
            </w:pPr>
          </w:p>
        </w:tc>
        <w:tc>
          <w:tcPr>
            <w:tcW w:w="1854" w:type="dxa"/>
            <w:vMerge w:val="restart"/>
          </w:tcPr>
          <w:p w:rsidR="003211B6" w:rsidRPr="007A3866" w:rsidRDefault="003211B6" w:rsidP="003211B6">
            <w:pPr>
              <w:suppressLineNumbers/>
              <w:shd w:val="clear" w:color="auto" w:fill="FFFFFF"/>
              <w:snapToGrid w:val="0"/>
              <w:rPr>
                <w:rFonts w:ascii="Times New Roman" w:eastAsia="Calibri" w:hAnsi="Times New Roman" w:cs="Times New Roman"/>
                <w:color w:val="000000"/>
                <w:spacing w:val="-1"/>
                <w:sz w:val="20"/>
                <w:szCs w:val="20"/>
              </w:rPr>
            </w:pPr>
            <w:r w:rsidRPr="007A3866">
              <w:rPr>
                <w:rFonts w:ascii="Times New Roman" w:eastAsia="Calibri" w:hAnsi="Times New Roman" w:cs="Times New Roman"/>
                <w:color w:val="000000"/>
                <w:spacing w:val="-1"/>
                <w:sz w:val="20"/>
                <w:szCs w:val="20"/>
              </w:rPr>
              <w:lastRenderedPageBreak/>
              <w:t xml:space="preserve">Упражнения </w:t>
            </w:r>
            <w:r w:rsidRPr="007A3866">
              <w:rPr>
                <w:rFonts w:ascii="Times New Roman" w:eastAsia="Calibri" w:hAnsi="Times New Roman" w:cs="Times New Roman"/>
                <w:color w:val="000000"/>
                <w:spacing w:val="-2"/>
                <w:sz w:val="20"/>
                <w:szCs w:val="20"/>
              </w:rPr>
              <w:t xml:space="preserve">в строительстве </w:t>
            </w:r>
            <w:r w:rsidRPr="007A3866">
              <w:rPr>
                <w:rFonts w:ascii="Times New Roman" w:eastAsia="Calibri" w:hAnsi="Times New Roman" w:cs="Times New Roman"/>
                <w:color w:val="000000"/>
                <w:spacing w:val="-1"/>
                <w:sz w:val="20"/>
                <w:szCs w:val="20"/>
              </w:rPr>
              <w:t xml:space="preserve">разнообразных по высоте ворот, </w:t>
            </w:r>
            <w:r w:rsidRPr="007A3866">
              <w:rPr>
                <w:rFonts w:ascii="Times New Roman" w:eastAsia="Calibri" w:hAnsi="Times New Roman" w:cs="Times New Roman"/>
                <w:color w:val="000000"/>
                <w:spacing w:val="-2"/>
                <w:sz w:val="20"/>
                <w:szCs w:val="20"/>
              </w:rPr>
              <w:lastRenderedPageBreak/>
              <w:t>строительство до</w:t>
            </w:r>
            <w:r w:rsidRPr="007A3866">
              <w:rPr>
                <w:rFonts w:ascii="Times New Roman" w:eastAsia="Calibri" w:hAnsi="Times New Roman" w:cs="Times New Roman"/>
                <w:color w:val="000000"/>
                <w:spacing w:val="-1"/>
                <w:sz w:val="20"/>
                <w:szCs w:val="20"/>
              </w:rPr>
              <w:t>мик и забора во</w:t>
            </w:r>
            <w:r w:rsidRPr="007A3866">
              <w:rPr>
                <w:rFonts w:ascii="Times New Roman" w:eastAsia="Calibri" w:hAnsi="Times New Roman" w:cs="Times New Roman"/>
                <w:color w:val="000000"/>
                <w:spacing w:val="-2"/>
                <w:sz w:val="20"/>
                <w:szCs w:val="20"/>
              </w:rPr>
              <w:t xml:space="preserve">круг него; участие </w:t>
            </w:r>
            <w:r w:rsidRPr="007A3866">
              <w:rPr>
                <w:rFonts w:ascii="Times New Roman" w:eastAsia="Calibri" w:hAnsi="Times New Roman" w:cs="Times New Roman"/>
                <w:color w:val="000000"/>
                <w:spacing w:val="1"/>
                <w:sz w:val="20"/>
                <w:szCs w:val="20"/>
              </w:rPr>
              <w:t>в сюжетно-роле</w:t>
            </w:r>
            <w:r w:rsidRPr="007A3866">
              <w:rPr>
                <w:rFonts w:ascii="Times New Roman" w:eastAsia="Calibri" w:hAnsi="Times New Roman" w:cs="Times New Roman"/>
                <w:color w:val="000000"/>
                <w:spacing w:val="-1"/>
                <w:sz w:val="20"/>
                <w:szCs w:val="20"/>
              </w:rPr>
              <w:t>вых играх по раз</w:t>
            </w:r>
            <w:r w:rsidRPr="007A3866">
              <w:rPr>
                <w:rFonts w:ascii="Times New Roman" w:eastAsia="Calibri" w:hAnsi="Times New Roman" w:cs="Times New Roman"/>
                <w:color w:val="000000"/>
                <w:spacing w:val="-1"/>
                <w:sz w:val="20"/>
                <w:szCs w:val="20"/>
              </w:rPr>
              <w:softHyphen/>
            </w:r>
            <w:r w:rsidRPr="007A3866">
              <w:rPr>
                <w:rFonts w:ascii="Times New Roman" w:eastAsia="Calibri" w:hAnsi="Times New Roman" w:cs="Times New Roman"/>
                <w:color w:val="000000"/>
                <w:spacing w:val="-2"/>
                <w:sz w:val="20"/>
                <w:szCs w:val="20"/>
              </w:rPr>
              <w:t>личным ситуаци</w:t>
            </w:r>
            <w:r w:rsidRPr="007A3866">
              <w:rPr>
                <w:rFonts w:ascii="Times New Roman" w:eastAsia="Calibri" w:hAnsi="Times New Roman" w:cs="Times New Roman"/>
                <w:color w:val="000000"/>
                <w:sz w:val="20"/>
                <w:szCs w:val="20"/>
              </w:rPr>
              <w:t xml:space="preserve">ям вокруг домика </w:t>
            </w:r>
            <w:r w:rsidRPr="007A3866">
              <w:rPr>
                <w:rFonts w:ascii="Times New Roman" w:eastAsia="Calibri" w:hAnsi="Times New Roman" w:cs="Times New Roman"/>
                <w:color w:val="000000"/>
                <w:spacing w:val="-1"/>
                <w:sz w:val="20"/>
                <w:szCs w:val="20"/>
              </w:rPr>
              <w:t xml:space="preserve">со </w:t>
            </w:r>
            <w:proofErr w:type="gramStart"/>
            <w:r w:rsidRPr="007A3866">
              <w:rPr>
                <w:rFonts w:ascii="Times New Roman" w:eastAsia="Calibri" w:hAnsi="Times New Roman" w:cs="Times New Roman"/>
                <w:color w:val="000000"/>
                <w:spacing w:val="-1"/>
                <w:sz w:val="20"/>
                <w:szCs w:val="20"/>
              </w:rPr>
              <w:t>зверюшками</w:t>
            </w:r>
            <w:proofErr w:type="gramEnd"/>
            <w:r w:rsidRPr="007A3866">
              <w:rPr>
                <w:rFonts w:ascii="Times New Roman" w:eastAsia="Calibri" w:hAnsi="Times New Roman" w:cs="Times New Roman"/>
                <w:color w:val="000000"/>
                <w:spacing w:val="-1"/>
                <w:sz w:val="20"/>
                <w:szCs w:val="20"/>
              </w:rPr>
              <w:t xml:space="preserve"> </w:t>
            </w:r>
            <w:r w:rsidRPr="007A3866">
              <w:rPr>
                <w:rFonts w:ascii="Times New Roman" w:eastAsia="Calibri" w:hAnsi="Times New Roman" w:cs="Times New Roman"/>
                <w:color w:val="000000"/>
                <w:spacing w:val="-2"/>
                <w:sz w:val="20"/>
                <w:szCs w:val="20"/>
              </w:rPr>
              <w:t>и мелкими предметами; упражне</w:t>
            </w:r>
            <w:r w:rsidRPr="007A3866">
              <w:rPr>
                <w:rFonts w:ascii="Times New Roman" w:eastAsia="Calibri" w:hAnsi="Times New Roman" w:cs="Times New Roman"/>
                <w:color w:val="000000"/>
                <w:spacing w:val="-1"/>
                <w:sz w:val="20"/>
                <w:szCs w:val="20"/>
              </w:rPr>
              <w:t>ния в умении ак</w:t>
            </w:r>
            <w:r w:rsidRPr="007A3866">
              <w:rPr>
                <w:rFonts w:ascii="Times New Roman" w:eastAsia="Calibri" w:hAnsi="Times New Roman" w:cs="Times New Roman"/>
                <w:color w:val="000000"/>
                <w:spacing w:val="-3"/>
                <w:sz w:val="20"/>
                <w:szCs w:val="20"/>
              </w:rPr>
              <w:t xml:space="preserve">куратно разбирать </w:t>
            </w:r>
            <w:r w:rsidRPr="007A3866">
              <w:rPr>
                <w:rFonts w:ascii="Times New Roman" w:eastAsia="Calibri" w:hAnsi="Times New Roman" w:cs="Times New Roman"/>
                <w:color w:val="000000"/>
                <w:spacing w:val="-2"/>
                <w:sz w:val="20"/>
                <w:szCs w:val="20"/>
              </w:rPr>
              <w:t>постройки, рас</w:t>
            </w:r>
            <w:r w:rsidRPr="007A3866">
              <w:rPr>
                <w:rFonts w:ascii="Times New Roman" w:eastAsia="Calibri" w:hAnsi="Times New Roman" w:cs="Times New Roman"/>
                <w:color w:val="000000"/>
                <w:spacing w:val="-2"/>
                <w:sz w:val="20"/>
                <w:szCs w:val="20"/>
              </w:rPr>
              <w:softHyphen/>
            </w:r>
            <w:r w:rsidRPr="007A3866">
              <w:rPr>
                <w:rFonts w:ascii="Times New Roman" w:eastAsia="Calibri" w:hAnsi="Times New Roman" w:cs="Times New Roman"/>
                <w:color w:val="000000"/>
                <w:spacing w:val="-1"/>
                <w:sz w:val="20"/>
                <w:szCs w:val="20"/>
              </w:rPr>
              <w:t>кладывать детали по виду и цвету</w:t>
            </w:r>
            <w:r>
              <w:rPr>
                <w:rFonts w:ascii="Times New Roman" w:eastAsia="Calibri" w:hAnsi="Times New Roman" w:cs="Times New Roman"/>
                <w:color w:val="000000"/>
                <w:spacing w:val="-1"/>
                <w:sz w:val="20"/>
                <w:szCs w:val="20"/>
              </w:rPr>
              <w:t>.</w:t>
            </w:r>
          </w:p>
          <w:p w:rsidR="003211B6" w:rsidRPr="007A3866" w:rsidRDefault="003211B6" w:rsidP="003211B6">
            <w:pPr>
              <w:suppressLineNumbers/>
              <w:shd w:val="clear" w:color="auto" w:fill="FFFFFF"/>
              <w:snapToGrid w:val="0"/>
              <w:rPr>
                <w:rFonts w:ascii="Times New Roman" w:eastAsia="Calibri" w:hAnsi="Times New Roman" w:cs="Times New Roman"/>
                <w:sz w:val="20"/>
                <w:szCs w:val="20"/>
              </w:rPr>
            </w:pPr>
          </w:p>
          <w:p w:rsidR="003211B6" w:rsidRPr="008D0CAF" w:rsidRDefault="003211B6" w:rsidP="003211B6">
            <w:pPr>
              <w:jc w:val="both"/>
              <w:rPr>
                <w:rFonts w:ascii="Times New Roman" w:eastAsia="Times New Roman" w:hAnsi="Times New Roman"/>
                <w:sz w:val="24"/>
                <w:szCs w:val="24"/>
                <w:lang w:eastAsia="ru-RU"/>
              </w:rPr>
            </w:pPr>
          </w:p>
        </w:tc>
      </w:tr>
      <w:tr w:rsidR="003211B6" w:rsidRPr="008D0CAF" w:rsidTr="003211B6">
        <w:trPr>
          <w:gridAfter w:val="1"/>
          <w:wAfter w:w="924" w:type="dxa"/>
          <w:trHeight w:val="3420"/>
        </w:trPr>
        <w:tc>
          <w:tcPr>
            <w:tcW w:w="1519" w:type="dxa"/>
            <w:vMerge/>
          </w:tcPr>
          <w:p w:rsidR="003211B6" w:rsidRPr="008D0CAF" w:rsidRDefault="003211B6" w:rsidP="003211B6">
            <w:pPr>
              <w:jc w:val="center"/>
              <w:rPr>
                <w:rFonts w:ascii="Times New Roman" w:eastAsia="Times New Roman" w:hAnsi="Times New Roman"/>
                <w:sz w:val="24"/>
                <w:szCs w:val="24"/>
                <w:lang w:eastAsia="ru-RU"/>
              </w:rPr>
            </w:pPr>
          </w:p>
        </w:tc>
        <w:tc>
          <w:tcPr>
            <w:tcW w:w="1416" w:type="dxa"/>
            <w:gridSpan w:val="2"/>
          </w:tcPr>
          <w:p w:rsidR="003211B6" w:rsidRPr="008D0CAF" w:rsidRDefault="003211B6" w:rsidP="003211B6">
            <w:pPr>
              <w:jc w:val="center"/>
              <w:rPr>
                <w:rFonts w:ascii="Times New Roman" w:eastAsia="Times New Roman" w:hAnsi="Times New Roman"/>
                <w:sz w:val="24"/>
                <w:szCs w:val="24"/>
                <w:lang w:eastAsia="ru-RU"/>
              </w:rPr>
            </w:pPr>
            <w:r w:rsidRPr="0077732E">
              <w:rPr>
                <w:rFonts w:ascii="Times New Roman" w:hAnsi="Times New Roman"/>
                <w:color w:val="000000"/>
                <w:spacing w:val="-4"/>
                <w:sz w:val="20"/>
                <w:szCs w:val="20"/>
              </w:rPr>
              <w:t>Домик</w:t>
            </w:r>
          </w:p>
        </w:tc>
        <w:tc>
          <w:tcPr>
            <w:tcW w:w="1984" w:type="dxa"/>
            <w:gridSpan w:val="2"/>
          </w:tcPr>
          <w:p w:rsidR="003211B6" w:rsidRPr="007A3866" w:rsidRDefault="003211B6" w:rsidP="003211B6">
            <w:pPr>
              <w:suppressLineNumbers/>
              <w:shd w:val="clear" w:color="auto" w:fill="FFFFFF"/>
              <w:snapToGrid w:val="0"/>
              <w:rPr>
                <w:rFonts w:ascii="Times New Roman" w:eastAsia="Calibri" w:hAnsi="Times New Roman" w:cs="Times New Roman"/>
                <w:color w:val="000000"/>
                <w:spacing w:val="30"/>
                <w:sz w:val="20"/>
                <w:szCs w:val="20"/>
              </w:rPr>
            </w:pPr>
            <w:r w:rsidRPr="007A3866">
              <w:rPr>
                <w:rFonts w:ascii="Times New Roman" w:eastAsia="Calibri" w:hAnsi="Times New Roman" w:cs="Times New Roman"/>
                <w:color w:val="000000"/>
                <w:spacing w:val="30"/>
                <w:sz w:val="20"/>
                <w:szCs w:val="20"/>
              </w:rPr>
              <w:t xml:space="preserve">Учить: </w:t>
            </w:r>
          </w:p>
          <w:p w:rsidR="003211B6" w:rsidRPr="007A3866" w:rsidRDefault="003211B6" w:rsidP="003211B6">
            <w:pPr>
              <w:suppressLineNumbers/>
              <w:shd w:val="clear" w:color="auto" w:fill="FFFFFF"/>
              <w:snapToGrid w:val="0"/>
              <w:rPr>
                <w:rFonts w:ascii="Times New Roman" w:eastAsia="Calibri" w:hAnsi="Times New Roman" w:cs="Times New Roman"/>
                <w:color w:val="000000"/>
                <w:spacing w:val="-2"/>
                <w:sz w:val="20"/>
                <w:szCs w:val="20"/>
              </w:rPr>
            </w:pPr>
            <w:r w:rsidRPr="007A3866">
              <w:rPr>
                <w:rFonts w:ascii="Times New Roman" w:eastAsia="Calibri" w:hAnsi="Times New Roman" w:cs="Times New Roman"/>
                <w:color w:val="000000"/>
                <w:spacing w:val="2"/>
                <w:sz w:val="20"/>
                <w:szCs w:val="20"/>
              </w:rPr>
              <w:t>- строить до</w:t>
            </w:r>
            <w:r w:rsidRPr="007A3866">
              <w:rPr>
                <w:rFonts w:ascii="Times New Roman" w:eastAsia="Calibri" w:hAnsi="Times New Roman" w:cs="Times New Roman"/>
                <w:color w:val="000000"/>
                <w:spacing w:val="-2"/>
                <w:sz w:val="20"/>
                <w:szCs w:val="20"/>
              </w:rPr>
              <w:t xml:space="preserve">мик, забор вокруг него; </w:t>
            </w:r>
          </w:p>
          <w:p w:rsidR="003211B6" w:rsidRPr="007A3866" w:rsidRDefault="003211B6" w:rsidP="003211B6">
            <w:pPr>
              <w:suppressLineNumbers/>
              <w:shd w:val="clear" w:color="auto" w:fill="FFFFFF"/>
              <w:snapToGrid w:val="0"/>
              <w:rPr>
                <w:rFonts w:ascii="Times New Roman" w:eastAsia="Calibri" w:hAnsi="Times New Roman" w:cs="Times New Roman"/>
                <w:color w:val="000000"/>
                <w:spacing w:val="-4"/>
                <w:sz w:val="20"/>
                <w:szCs w:val="20"/>
              </w:rPr>
            </w:pPr>
            <w:r w:rsidRPr="007A3866">
              <w:rPr>
                <w:rFonts w:ascii="Times New Roman" w:eastAsia="Calibri" w:hAnsi="Times New Roman" w:cs="Times New Roman"/>
                <w:color w:val="000000"/>
                <w:spacing w:val="2"/>
                <w:sz w:val="20"/>
                <w:szCs w:val="20"/>
              </w:rPr>
              <w:t xml:space="preserve">- обыгрывать </w:t>
            </w:r>
            <w:r w:rsidRPr="007A3866">
              <w:rPr>
                <w:rFonts w:ascii="Times New Roman" w:eastAsia="Calibri" w:hAnsi="Times New Roman" w:cs="Times New Roman"/>
                <w:color w:val="000000"/>
                <w:spacing w:val="-1"/>
                <w:sz w:val="20"/>
                <w:szCs w:val="20"/>
              </w:rPr>
              <w:t>различные си</w:t>
            </w:r>
            <w:r w:rsidRPr="007A3866">
              <w:rPr>
                <w:rFonts w:ascii="Times New Roman" w:eastAsia="Calibri" w:hAnsi="Times New Roman" w:cs="Times New Roman"/>
                <w:color w:val="000000"/>
                <w:spacing w:val="-1"/>
                <w:sz w:val="20"/>
                <w:szCs w:val="20"/>
              </w:rPr>
              <w:softHyphen/>
              <w:t xml:space="preserve">туации вокруг домика со </w:t>
            </w:r>
            <w:proofErr w:type="gramStart"/>
            <w:r w:rsidRPr="007A3866">
              <w:rPr>
                <w:rFonts w:ascii="Times New Roman" w:eastAsia="Calibri" w:hAnsi="Times New Roman" w:cs="Times New Roman"/>
                <w:color w:val="000000"/>
                <w:spacing w:val="-1"/>
                <w:sz w:val="20"/>
                <w:szCs w:val="20"/>
              </w:rPr>
              <w:t>зве</w:t>
            </w:r>
            <w:r w:rsidRPr="007A3866">
              <w:rPr>
                <w:rFonts w:ascii="Times New Roman" w:eastAsia="Calibri" w:hAnsi="Times New Roman" w:cs="Times New Roman"/>
                <w:color w:val="000000"/>
                <w:spacing w:val="-1"/>
                <w:sz w:val="20"/>
                <w:szCs w:val="20"/>
              </w:rPr>
              <w:softHyphen/>
            </w:r>
            <w:r w:rsidRPr="007A3866">
              <w:rPr>
                <w:rFonts w:ascii="Times New Roman" w:eastAsia="Calibri" w:hAnsi="Times New Roman" w:cs="Times New Roman"/>
                <w:color w:val="000000"/>
                <w:spacing w:val="-5"/>
                <w:sz w:val="20"/>
                <w:szCs w:val="20"/>
              </w:rPr>
              <w:t>рюшками</w:t>
            </w:r>
            <w:proofErr w:type="gramEnd"/>
            <w:r w:rsidRPr="007A3866">
              <w:rPr>
                <w:rFonts w:ascii="Times New Roman" w:eastAsia="Calibri" w:hAnsi="Times New Roman" w:cs="Times New Roman"/>
                <w:color w:val="000000"/>
                <w:spacing w:val="-5"/>
                <w:sz w:val="20"/>
                <w:szCs w:val="20"/>
              </w:rPr>
              <w:t xml:space="preserve"> и мел</w:t>
            </w:r>
            <w:r w:rsidRPr="007A3866">
              <w:rPr>
                <w:rFonts w:ascii="Times New Roman" w:eastAsia="Calibri" w:hAnsi="Times New Roman" w:cs="Times New Roman"/>
                <w:color w:val="000000"/>
                <w:spacing w:val="-5"/>
                <w:sz w:val="20"/>
                <w:szCs w:val="20"/>
              </w:rPr>
              <w:softHyphen/>
            </w:r>
            <w:r w:rsidRPr="007A3866">
              <w:rPr>
                <w:rFonts w:ascii="Times New Roman" w:eastAsia="Calibri" w:hAnsi="Times New Roman" w:cs="Times New Roman"/>
                <w:color w:val="000000"/>
                <w:spacing w:val="-2"/>
                <w:sz w:val="20"/>
                <w:szCs w:val="20"/>
              </w:rPr>
              <w:t>кими предме</w:t>
            </w:r>
            <w:r w:rsidRPr="007A3866">
              <w:rPr>
                <w:rFonts w:ascii="Times New Roman" w:eastAsia="Calibri" w:hAnsi="Times New Roman" w:cs="Times New Roman"/>
                <w:color w:val="000000"/>
                <w:spacing w:val="-2"/>
                <w:sz w:val="20"/>
                <w:szCs w:val="20"/>
              </w:rPr>
              <w:softHyphen/>
            </w:r>
            <w:r w:rsidRPr="007A3866">
              <w:rPr>
                <w:rFonts w:ascii="Times New Roman" w:eastAsia="Calibri" w:hAnsi="Times New Roman" w:cs="Times New Roman"/>
                <w:color w:val="000000"/>
                <w:spacing w:val="-4"/>
                <w:sz w:val="20"/>
                <w:szCs w:val="20"/>
              </w:rPr>
              <w:t xml:space="preserve">тами; </w:t>
            </w:r>
          </w:p>
          <w:p w:rsidR="003211B6" w:rsidRPr="008D0CAF" w:rsidRDefault="003211B6" w:rsidP="003211B6">
            <w:pPr>
              <w:jc w:val="both"/>
              <w:rPr>
                <w:rFonts w:ascii="Times New Roman" w:eastAsia="Times New Roman" w:hAnsi="Times New Roman"/>
                <w:sz w:val="24"/>
                <w:szCs w:val="24"/>
                <w:lang w:eastAsia="ru-RU"/>
              </w:rPr>
            </w:pPr>
            <w:r w:rsidRPr="007A3866">
              <w:rPr>
                <w:rFonts w:ascii="Times New Roman" w:eastAsia="Calibri" w:hAnsi="Times New Roman" w:cs="Times New Roman"/>
                <w:color w:val="000000"/>
                <w:spacing w:val="2"/>
                <w:sz w:val="20"/>
                <w:szCs w:val="20"/>
              </w:rPr>
              <w:t xml:space="preserve">- формировать </w:t>
            </w:r>
            <w:r w:rsidRPr="007A3866">
              <w:rPr>
                <w:rFonts w:ascii="Times New Roman" w:eastAsia="Calibri" w:hAnsi="Times New Roman" w:cs="Times New Roman"/>
                <w:color w:val="000000"/>
                <w:spacing w:val="-2"/>
                <w:sz w:val="20"/>
                <w:szCs w:val="20"/>
              </w:rPr>
              <w:t>умение аккурат</w:t>
            </w:r>
            <w:r w:rsidRPr="007A3866">
              <w:rPr>
                <w:rFonts w:ascii="Times New Roman" w:eastAsia="Calibri" w:hAnsi="Times New Roman" w:cs="Times New Roman"/>
                <w:color w:val="000000"/>
                <w:spacing w:val="-2"/>
                <w:sz w:val="20"/>
                <w:szCs w:val="20"/>
              </w:rPr>
              <w:softHyphen/>
            </w:r>
            <w:r w:rsidRPr="007A3866">
              <w:rPr>
                <w:rFonts w:ascii="Times New Roman" w:eastAsia="Calibri" w:hAnsi="Times New Roman" w:cs="Times New Roman"/>
                <w:color w:val="000000"/>
                <w:spacing w:val="-3"/>
                <w:sz w:val="20"/>
                <w:szCs w:val="20"/>
              </w:rPr>
              <w:t>но разбирать по</w:t>
            </w:r>
            <w:r w:rsidRPr="007A3866">
              <w:rPr>
                <w:rFonts w:ascii="Times New Roman" w:eastAsia="Calibri" w:hAnsi="Times New Roman" w:cs="Times New Roman"/>
                <w:color w:val="000000"/>
                <w:spacing w:val="-3"/>
                <w:sz w:val="20"/>
                <w:szCs w:val="20"/>
              </w:rPr>
              <w:softHyphen/>
              <w:t>стройки, раскла</w:t>
            </w:r>
            <w:r w:rsidRPr="007A3866">
              <w:rPr>
                <w:rFonts w:ascii="Times New Roman" w:eastAsia="Calibri" w:hAnsi="Times New Roman" w:cs="Times New Roman"/>
                <w:color w:val="000000"/>
                <w:spacing w:val="-3"/>
                <w:sz w:val="20"/>
                <w:szCs w:val="20"/>
              </w:rPr>
              <w:softHyphen/>
            </w:r>
            <w:r w:rsidRPr="007A3866">
              <w:rPr>
                <w:rFonts w:ascii="Times New Roman" w:eastAsia="Calibri" w:hAnsi="Times New Roman" w:cs="Times New Roman"/>
                <w:color w:val="000000"/>
                <w:spacing w:val="-1"/>
                <w:sz w:val="20"/>
                <w:szCs w:val="20"/>
              </w:rPr>
              <w:t>дывать детали по виду и цвету</w:t>
            </w:r>
          </w:p>
        </w:tc>
        <w:tc>
          <w:tcPr>
            <w:tcW w:w="2837" w:type="dxa"/>
            <w:vMerge/>
          </w:tcPr>
          <w:p w:rsidR="003211B6" w:rsidRPr="008D0CAF" w:rsidRDefault="003211B6" w:rsidP="003211B6">
            <w:pPr>
              <w:jc w:val="both"/>
              <w:rPr>
                <w:rFonts w:ascii="Times New Roman" w:eastAsia="Times New Roman" w:hAnsi="Times New Roman"/>
                <w:sz w:val="24"/>
                <w:szCs w:val="24"/>
                <w:lang w:eastAsia="ru-RU"/>
              </w:rPr>
            </w:pPr>
          </w:p>
        </w:tc>
        <w:tc>
          <w:tcPr>
            <w:tcW w:w="4534" w:type="dxa"/>
            <w:gridSpan w:val="2"/>
            <w:vMerge/>
          </w:tcPr>
          <w:p w:rsidR="003211B6" w:rsidRPr="008D0CAF" w:rsidRDefault="003211B6" w:rsidP="003211B6">
            <w:pPr>
              <w:jc w:val="both"/>
              <w:rPr>
                <w:rFonts w:ascii="Times New Roman" w:eastAsia="Times New Roman" w:hAnsi="Times New Roman"/>
                <w:sz w:val="24"/>
                <w:szCs w:val="24"/>
                <w:lang w:eastAsia="ru-RU"/>
              </w:rPr>
            </w:pPr>
          </w:p>
        </w:tc>
        <w:tc>
          <w:tcPr>
            <w:tcW w:w="1854" w:type="dxa"/>
            <w:vMerge/>
          </w:tcPr>
          <w:p w:rsidR="003211B6" w:rsidRPr="008D0CAF" w:rsidRDefault="003211B6" w:rsidP="003211B6">
            <w:pPr>
              <w:jc w:val="both"/>
              <w:rPr>
                <w:rFonts w:ascii="Times New Roman" w:eastAsia="Times New Roman" w:hAnsi="Times New Roman"/>
                <w:sz w:val="24"/>
                <w:szCs w:val="24"/>
                <w:lang w:eastAsia="ru-RU"/>
              </w:rPr>
            </w:pPr>
          </w:p>
        </w:tc>
      </w:tr>
      <w:tr w:rsidR="003211B6" w:rsidRPr="008D0CAF" w:rsidTr="003211B6">
        <w:trPr>
          <w:gridAfter w:val="1"/>
          <w:wAfter w:w="924" w:type="dxa"/>
        </w:trPr>
        <w:tc>
          <w:tcPr>
            <w:tcW w:w="1519" w:type="dxa"/>
          </w:tcPr>
          <w:p w:rsidR="003211B6" w:rsidRPr="008D0CAF" w:rsidRDefault="003211B6" w:rsidP="003211B6">
            <w:pPr>
              <w:jc w:val="center"/>
              <w:rPr>
                <w:rFonts w:ascii="Times New Roman" w:eastAsia="Times New Roman" w:hAnsi="Times New Roman"/>
                <w:sz w:val="24"/>
                <w:szCs w:val="24"/>
                <w:lang w:eastAsia="ru-RU"/>
              </w:rPr>
            </w:pPr>
            <w:r w:rsidRPr="008D0CAF">
              <w:rPr>
                <w:rFonts w:ascii="Times New Roman" w:eastAsia="Times New Roman" w:hAnsi="Times New Roman"/>
                <w:sz w:val="24"/>
                <w:szCs w:val="24"/>
                <w:lang w:eastAsia="ru-RU"/>
              </w:rPr>
              <w:lastRenderedPageBreak/>
              <w:t>Май</w:t>
            </w:r>
          </w:p>
          <w:p w:rsidR="003211B6" w:rsidRPr="008D0CAF" w:rsidRDefault="003211B6" w:rsidP="003211B6">
            <w:pPr>
              <w:jc w:val="center"/>
              <w:rPr>
                <w:rFonts w:ascii="Times New Roman" w:eastAsia="Times New Roman" w:hAnsi="Times New Roman"/>
                <w:sz w:val="24"/>
                <w:szCs w:val="24"/>
                <w:lang w:eastAsia="ru-RU"/>
              </w:rPr>
            </w:pPr>
          </w:p>
        </w:tc>
        <w:tc>
          <w:tcPr>
            <w:tcW w:w="1416" w:type="dxa"/>
            <w:gridSpan w:val="2"/>
          </w:tcPr>
          <w:p w:rsidR="003211B6" w:rsidRPr="008D0CAF" w:rsidRDefault="003211B6" w:rsidP="003211B6">
            <w:pPr>
              <w:rPr>
                <w:rFonts w:ascii="Times New Roman" w:eastAsia="Times New Roman" w:hAnsi="Times New Roman"/>
                <w:sz w:val="24"/>
                <w:szCs w:val="24"/>
                <w:lang w:eastAsia="ru-RU"/>
              </w:rPr>
            </w:pPr>
            <w:r w:rsidRPr="00B8284C">
              <w:rPr>
                <w:rFonts w:ascii="Times New Roman" w:hAnsi="Times New Roman"/>
                <w:color w:val="000000"/>
                <w:spacing w:val="-4"/>
                <w:sz w:val="20"/>
                <w:szCs w:val="20"/>
              </w:rPr>
              <w:t>Заборчик</w:t>
            </w:r>
          </w:p>
        </w:tc>
        <w:tc>
          <w:tcPr>
            <w:tcW w:w="1984" w:type="dxa"/>
            <w:gridSpan w:val="2"/>
          </w:tcPr>
          <w:p w:rsidR="003211B6" w:rsidRPr="004D69E3" w:rsidRDefault="003211B6" w:rsidP="003211B6">
            <w:pPr>
              <w:suppressLineNumbers/>
              <w:shd w:val="clear" w:color="auto" w:fill="FFFFFF"/>
              <w:snapToGrid w:val="0"/>
              <w:rPr>
                <w:rFonts w:ascii="Times New Roman" w:eastAsia="Calibri" w:hAnsi="Times New Roman" w:cs="Times New Roman"/>
                <w:color w:val="000000"/>
                <w:spacing w:val="-3"/>
                <w:sz w:val="20"/>
                <w:szCs w:val="20"/>
              </w:rPr>
            </w:pPr>
            <w:r w:rsidRPr="004D69E3">
              <w:rPr>
                <w:rFonts w:ascii="Times New Roman" w:eastAsia="Calibri" w:hAnsi="Times New Roman" w:cs="Times New Roman"/>
                <w:color w:val="000000"/>
                <w:spacing w:val="17"/>
                <w:sz w:val="20"/>
                <w:szCs w:val="20"/>
              </w:rPr>
              <w:t>Учить ого</w:t>
            </w:r>
            <w:r w:rsidRPr="004D69E3">
              <w:rPr>
                <w:rFonts w:ascii="Times New Roman" w:eastAsia="Calibri" w:hAnsi="Times New Roman" w:cs="Times New Roman"/>
                <w:color w:val="000000"/>
                <w:spacing w:val="17"/>
                <w:sz w:val="20"/>
                <w:szCs w:val="20"/>
              </w:rPr>
              <w:softHyphen/>
            </w:r>
            <w:r w:rsidRPr="004D69E3">
              <w:rPr>
                <w:rFonts w:ascii="Times New Roman" w:eastAsia="Calibri" w:hAnsi="Times New Roman" w:cs="Times New Roman"/>
                <w:color w:val="000000"/>
                <w:spacing w:val="-2"/>
                <w:sz w:val="20"/>
                <w:szCs w:val="20"/>
              </w:rPr>
              <w:t xml:space="preserve">раживать </w:t>
            </w:r>
            <w:r w:rsidRPr="004D69E3">
              <w:rPr>
                <w:rFonts w:ascii="Times New Roman" w:eastAsia="Calibri" w:hAnsi="Times New Roman" w:cs="Times New Roman"/>
                <w:color w:val="000000"/>
                <w:spacing w:val="-4"/>
                <w:sz w:val="20"/>
                <w:szCs w:val="20"/>
              </w:rPr>
              <w:t>большое про</w:t>
            </w:r>
            <w:r w:rsidRPr="004D69E3">
              <w:rPr>
                <w:rFonts w:ascii="Times New Roman" w:eastAsia="Calibri" w:hAnsi="Times New Roman" w:cs="Times New Roman"/>
                <w:color w:val="000000"/>
                <w:spacing w:val="-4"/>
                <w:sz w:val="20"/>
                <w:szCs w:val="20"/>
              </w:rPr>
              <w:softHyphen/>
            </w:r>
            <w:r w:rsidRPr="004D69E3">
              <w:rPr>
                <w:rFonts w:ascii="Times New Roman" w:eastAsia="Calibri" w:hAnsi="Times New Roman" w:cs="Times New Roman"/>
                <w:color w:val="000000"/>
                <w:spacing w:val="-3"/>
                <w:sz w:val="20"/>
                <w:szCs w:val="20"/>
              </w:rPr>
              <w:t xml:space="preserve">странство </w:t>
            </w:r>
            <w:r w:rsidRPr="004D69E3">
              <w:rPr>
                <w:rFonts w:ascii="Times New Roman" w:eastAsia="Calibri" w:hAnsi="Times New Roman" w:cs="Times New Roman"/>
                <w:color w:val="000000"/>
                <w:spacing w:val="-2"/>
                <w:sz w:val="20"/>
                <w:szCs w:val="20"/>
              </w:rPr>
              <w:t xml:space="preserve">(«озеро» </w:t>
            </w:r>
            <w:r w:rsidRPr="004D69E3">
              <w:rPr>
                <w:rFonts w:ascii="Times New Roman" w:eastAsia="Calibri" w:hAnsi="Times New Roman" w:cs="Times New Roman"/>
                <w:color w:val="000000"/>
                <w:spacing w:val="-3"/>
                <w:sz w:val="20"/>
                <w:szCs w:val="20"/>
              </w:rPr>
              <w:t>для уточек).</w:t>
            </w:r>
          </w:p>
          <w:p w:rsidR="003211B6" w:rsidRPr="004D69E3" w:rsidRDefault="003211B6" w:rsidP="003211B6">
            <w:pPr>
              <w:suppressLineNumbers/>
              <w:shd w:val="clear" w:color="auto" w:fill="FFFFFF"/>
              <w:snapToGrid w:val="0"/>
              <w:rPr>
                <w:rFonts w:ascii="Times New Roman" w:eastAsia="Calibri" w:hAnsi="Times New Roman" w:cs="Times New Roman"/>
                <w:color w:val="000000"/>
                <w:spacing w:val="9"/>
                <w:w w:val="102"/>
                <w:sz w:val="20"/>
                <w:szCs w:val="20"/>
              </w:rPr>
            </w:pPr>
            <w:r w:rsidRPr="004D69E3">
              <w:rPr>
                <w:rFonts w:ascii="Times New Roman" w:eastAsia="Calibri" w:hAnsi="Times New Roman" w:cs="Times New Roman"/>
                <w:color w:val="000000"/>
                <w:spacing w:val="29"/>
                <w:w w:val="102"/>
                <w:sz w:val="20"/>
                <w:szCs w:val="20"/>
              </w:rPr>
              <w:t>Закреп</w:t>
            </w:r>
            <w:r w:rsidRPr="004D69E3">
              <w:rPr>
                <w:rFonts w:ascii="Times New Roman" w:eastAsia="Calibri" w:hAnsi="Times New Roman" w:cs="Times New Roman"/>
                <w:color w:val="000000"/>
                <w:spacing w:val="9"/>
                <w:w w:val="102"/>
                <w:sz w:val="20"/>
                <w:szCs w:val="20"/>
              </w:rPr>
              <w:t>лять умение</w:t>
            </w:r>
          </w:p>
          <w:p w:rsidR="003211B6" w:rsidRPr="008D0CAF" w:rsidRDefault="003211B6" w:rsidP="003211B6">
            <w:pPr>
              <w:jc w:val="both"/>
              <w:rPr>
                <w:rFonts w:ascii="Times New Roman" w:eastAsia="Times New Roman" w:hAnsi="Times New Roman"/>
                <w:sz w:val="24"/>
                <w:szCs w:val="24"/>
                <w:lang w:eastAsia="ru-RU"/>
              </w:rPr>
            </w:pPr>
            <w:r w:rsidRPr="004D69E3">
              <w:rPr>
                <w:rFonts w:ascii="Times New Roman" w:eastAsia="Calibri" w:hAnsi="Times New Roman" w:cs="Times New Roman"/>
                <w:color w:val="000000"/>
                <w:spacing w:val="-5"/>
                <w:w w:val="102"/>
                <w:sz w:val="20"/>
                <w:szCs w:val="20"/>
              </w:rPr>
              <w:t xml:space="preserve">рассказывать, как будут </w:t>
            </w:r>
            <w:r w:rsidRPr="004D69E3">
              <w:rPr>
                <w:rFonts w:ascii="Times New Roman" w:eastAsia="Calibri" w:hAnsi="Times New Roman" w:cs="Times New Roman"/>
                <w:color w:val="000000"/>
                <w:spacing w:val="-7"/>
                <w:w w:val="102"/>
                <w:sz w:val="20"/>
                <w:szCs w:val="20"/>
              </w:rPr>
              <w:t xml:space="preserve">строить. </w:t>
            </w:r>
            <w:r w:rsidRPr="004D69E3">
              <w:rPr>
                <w:rFonts w:ascii="Times New Roman" w:eastAsia="Calibri" w:hAnsi="Times New Roman" w:cs="Times New Roman"/>
                <w:color w:val="000000"/>
                <w:spacing w:val="30"/>
                <w:w w:val="102"/>
                <w:sz w:val="20"/>
                <w:szCs w:val="20"/>
              </w:rPr>
              <w:t>Поощрять</w:t>
            </w:r>
            <w:r w:rsidRPr="004D69E3">
              <w:rPr>
                <w:rFonts w:ascii="Times New Roman" w:eastAsia="Calibri" w:hAnsi="Times New Roman" w:cs="Times New Roman"/>
                <w:color w:val="000000"/>
                <w:spacing w:val="-5"/>
                <w:w w:val="102"/>
                <w:sz w:val="20"/>
                <w:szCs w:val="20"/>
              </w:rPr>
              <w:t xml:space="preserve"> </w:t>
            </w:r>
            <w:r w:rsidRPr="004D69E3">
              <w:rPr>
                <w:rFonts w:ascii="Times New Roman" w:eastAsia="Calibri" w:hAnsi="Times New Roman" w:cs="Times New Roman"/>
                <w:color w:val="000000"/>
                <w:spacing w:val="-6"/>
                <w:w w:val="102"/>
                <w:sz w:val="20"/>
                <w:szCs w:val="20"/>
              </w:rPr>
              <w:t>стремление конструиро</w:t>
            </w:r>
            <w:r w:rsidRPr="004D69E3">
              <w:rPr>
                <w:rFonts w:ascii="Times New Roman" w:eastAsia="Calibri" w:hAnsi="Times New Roman" w:cs="Times New Roman"/>
                <w:color w:val="000000"/>
                <w:spacing w:val="-5"/>
                <w:w w:val="102"/>
                <w:sz w:val="20"/>
                <w:szCs w:val="20"/>
              </w:rPr>
              <w:t>вать по сво</w:t>
            </w:r>
            <w:r w:rsidRPr="004D69E3">
              <w:rPr>
                <w:rFonts w:ascii="Times New Roman" w:eastAsia="Calibri" w:hAnsi="Times New Roman" w:cs="Times New Roman"/>
                <w:color w:val="000000"/>
                <w:spacing w:val="-6"/>
                <w:w w:val="102"/>
                <w:sz w:val="20"/>
                <w:szCs w:val="20"/>
              </w:rPr>
              <w:t>ему замыслу</w:t>
            </w:r>
            <w:r w:rsidRPr="004D69E3">
              <w:rPr>
                <w:rFonts w:ascii="Times New Roman" w:eastAsia="Calibri" w:hAnsi="Times New Roman" w:cs="Times New Roman"/>
                <w:color w:val="000000"/>
                <w:spacing w:val="-5"/>
                <w:w w:val="102"/>
                <w:sz w:val="20"/>
                <w:szCs w:val="20"/>
              </w:rPr>
              <w:t xml:space="preserve"> и представлению, когда ребенок проявляет жела</w:t>
            </w:r>
            <w:r w:rsidRPr="004D69E3">
              <w:rPr>
                <w:rFonts w:ascii="Times New Roman" w:eastAsia="Calibri" w:hAnsi="Times New Roman" w:cs="Times New Roman"/>
                <w:color w:val="000000"/>
                <w:spacing w:val="-8"/>
                <w:w w:val="102"/>
                <w:sz w:val="20"/>
                <w:szCs w:val="20"/>
              </w:rPr>
              <w:t>ние сооружать</w:t>
            </w:r>
            <w:r w:rsidRPr="004D69E3">
              <w:rPr>
                <w:rFonts w:ascii="Times New Roman" w:eastAsia="Calibri" w:hAnsi="Times New Roman" w:cs="Times New Roman"/>
                <w:color w:val="000000"/>
                <w:spacing w:val="-5"/>
                <w:w w:val="102"/>
                <w:sz w:val="20"/>
                <w:szCs w:val="20"/>
              </w:rPr>
              <w:t xml:space="preserve"> </w:t>
            </w:r>
            <w:r w:rsidRPr="004D69E3">
              <w:rPr>
                <w:rFonts w:ascii="Times New Roman" w:eastAsia="Calibri" w:hAnsi="Times New Roman" w:cs="Times New Roman"/>
                <w:color w:val="000000"/>
                <w:spacing w:val="-6"/>
                <w:w w:val="102"/>
                <w:sz w:val="20"/>
                <w:szCs w:val="20"/>
              </w:rPr>
              <w:t xml:space="preserve">постройки </w:t>
            </w:r>
            <w:r w:rsidRPr="004D69E3">
              <w:rPr>
                <w:rFonts w:ascii="Times New Roman" w:eastAsia="Calibri" w:hAnsi="Times New Roman" w:cs="Times New Roman"/>
                <w:color w:val="000000"/>
                <w:spacing w:val="-3"/>
                <w:w w:val="102"/>
                <w:sz w:val="20"/>
                <w:szCs w:val="20"/>
              </w:rPr>
              <w:t>по собствен</w:t>
            </w:r>
            <w:r w:rsidRPr="004D69E3">
              <w:rPr>
                <w:rFonts w:ascii="Times New Roman" w:eastAsia="Calibri" w:hAnsi="Times New Roman" w:cs="Times New Roman"/>
                <w:color w:val="000000"/>
                <w:spacing w:val="-5"/>
                <w:w w:val="102"/>
                <w:sz w:val="20"/>
                <w:szCs w:val="20"/>
              </w:rPr>
              <w:t>ному замыслу</w:t>
            </w:r>
            <w:r>
              <w:rPr>
                <w:rFonts w:ascii="Times New Roman" w:eastAsia="Calibri" w:hAnsi="Times New Roman" w:cs="Times New Roman"/>
                <w:color w:val="000000"/>
                <w:spacing w:val="-5"/>
                <w:w w:val="102"/>
                <w:sz w:val="20"/>
                <w:szCs w:val="20"/>
              </w:rPr>
              <w:t>.</w:t>
            </w:r>
          </w:p>
        </w:tc>
        <w:tc>
          <w:tcPr>
            <w:tcW w:w="2837" w:type="dxa"/>
            <w:tcBorders>
              <w:bottom w:val="nil"/>
            </w:tcBorders>
          </w:tcPr>
          <w:p w:rsidR="003211B6" w:rsidRPr="004D69E3" w:rsidRDefault="003211B6" w:rsidP="003211B6">
            <w:pPr>
              <w:suppressLineNumbers/>
              <w:shd w:val="clear" w:color="auto" w:fill="FFFFFF"/>
              <w:snapToGrid w:val="0"/>
              <w:rPr>
                <w:rFonts w:ascii="Times New Roman" w:eastAsia="Calibri" w:hAnsi="Times New Roman" w:cs="Times New Roman"/>
                <w:color w:val="000000"/>
                <w:spacing w:val="-3"/>
                <w:sz w:val="20"/>
                <w:szCs w:val="20"/>
              </w:rPr>
            </w:pPr>
            <w:r w:rsidRPr="004D69E3">
              <w:rPr>
                <w:rFonts w:ascii="Times New Roman" w:eastAsia="Calibri" w:hAnsi="Times New Roman" w:cs="Times New Roman"/>
                <w:color w:val="000000"/>
                <w:spacing w:val="-1"/>
                <w:sz w:val="20"/>
                <w:szCs w:val="20"/>
              </w:rPr>
              <w:t xml:space="preserve">Использует разные способы обследования предметов, включая простейшие опыты, </w:t>
            </w:r>
            <w:proofErr w:type="gramStart"/>
            <w:r w:rsidRPr="004D69E3">
              <w:rPr>
                <w:rFonts w:ascii="Times New Roman" w:eastAsia="Calibri" w:hAnsi="Times New Roman" w:cs="Times New Roman"/>
                <w:color w:val="000000"/>
                <w:spacing w:val="-1"/>
                <w:sz w:val="20"/>
                <w:szCs w:val="20"/>
              </w:rPr>
              <w:t>способен</w:t>
            </w:r>
            <w:proofErr w:type="gramEnd"/>
            <w:r w:rsidRPr="004D69E3">
              <w:rPr>
                <w:rFonts w:ascii="Times New Roman" w:eastAsia="Calibri" w:hAnsi="Times New Roman" w:cs="Times New Roman"/>
                <w:color w:val="000000"/>
                <w:spacing w:val="-1"/>
                <w:sz w:val="20"/>
                <w:szCs w:val="20"/>
              </w:rPr>
              <w:t xml:space="preserve"> устанавливать простейшие связи между предметами и явлениями, делать про</w:t>
            </w:r>
            <w:r w:rsidRPr="004D69E3">
              <w:rPr>
                <w:rFonts w:ascii="Times New Roman" w:eastAsia="Calibri" w:hAnsi="Times New Roman" w:cs="Times New Roman"/>
                <w:color w:val="000000"/>
                <w:spacing w:val="-3"/>
                <w:sz w:val="20"/>
                <w:szCs w:val="20"/>
              </w:rPr>
              <w:t>стейшие обобщения, проявляет желание сооружать</w:t>
            </w:r>
          </w:p>
          <w:p w:rsidR="003211B6" w:rsidRPr="008D0CAF" w:rsidRDefault="003211B6" w:rsidP="003211B6">
            <w:pPr>
              <w:jc w:val="both"/>
              <w:rPr>
                <w:rFonts w:ascii="Times New Roman" w:eastAsia="Times New Roman" w:hAnsi="Times New Roman"/>
                <w:sz w:val="24"/>
                <w:szCs w:val="24"/>
                <w:lang w:eastAsia="ru-RU"/>
              </w:rPr>
            </w:pPr>
            <w:r w:rsidRPr="004D69E3">
              <w:rPr>
                <w:rFonts w:ascii="Times New Roman" w:eastAsia="Calibri" w:hAnsi="Times New Roman" w:cs="Times New Roman"/>
                <w:color w:val="000000"/>
                <w:spacing w:val="-3"/>
                <w:sz w:val="20"/>
                <w:szCs w:val="20"/>
              </w:rPr>
              <w:t>постройки по собственно</w:t>
            </w:r>
            <w:r w:rsidRPr="004D69E3">
              <w:rPr>
                <w:rFonts w:ascii="Times New Roman" w:eastAsia="Calibri" w:hAnsi="Times New Roman" w:cs="Times New Roman"/>
                <w:color w:val="000000"/>
                <w:spacing w:val="-2"/>
                <w:sz w:val="20"/>
                <w:szCs w:val="20"/>
              </w:rPr>
              <w:t>му замыслу, пытается от</w:t>
            </w:r>
            <w:r w:rsidRPr="004D69E3">
              <w:rPr>
                <w:rFonts w:ascii="Times New Roman" w:eastAsia="Calibri" w:hAnsi="Times New Roman" w:cs="Times New Roman"/>
                <w:color w:val="000000"/>
                <w:spacing w:val="-3"/>
                <w:sz w:val="20"/>
                <w:szCs w:val="20"/>
              </w:rPr>
              <w:t>ражать полученные впе</w:t>
            </w:r>
            <w:r w:rsidRPr="004D69E3">
              <w:rPr>
                <w:rFonts w:ascii="Times New Roman" w:eastAsia="Calibri" w:hAnsi="Times New Roman" w:cs="Times New Roman"/>
                <w:color w:val="000000"/>
                <w:spacing w:val="-2"/>
                <w:sz w:val="20"/>
                <w:szCs w:val="20"/>
              </w:rPr>
              <w:t>чатления в речи и продук</w:t>
            </w:r>
            <w:r w:rsidRPr="004D69E3">
              <w:rPr>
                <w:rFonts w:ascii="Times New Roman" w:eastAsia="Calibri" w:hAnsi="Times New Roman" w:cs="Times New Roman"/>
                <w:color w:val="000000"/>
                <w:spacing w:val="-3"/>
                <w:sz w:val="20"/>
                <w:szCs w:val="20"/>
              </w:rPr>
              <w:t>тивных видах деятельности, испытывает положительные эмоции от познавательно-исследователь</w:t>
            </w:r>
            <w:r w:rsidRPr="004D69E3">
              <w:rPr>
                <w:rFonts w:ascii="Times New Roman" w:eastAsia="Calibri" w:hAnsi="Times New Roman" w:cs="Times New Roman"/>
                <w:color w:val="000000"/>
                <w:spacing w:val="-5"/>
                <w:sz w:val="20"/>
                <w:szCs w:val="20"/>
              </w:rPr>
              <w:t>ской и продуктивной (кон</w:t>
            </w:r>
            <w:r w:rsidRPr="004D69E3">
              <w:rPr>
                <w:rFonts w:ascii="Times New Roman" w:eastAsia="Calibri" w:hAnsi="Times New Roman" w:cs="Times New Roman"/>
                <w:color w:val="000000"/>
                <w:spacing w:val="-3"/>
                <w:sz w:val="20"/>
                <w:szCs w:val="20"/>
              </w:rPr>
              <w:t xml:space="preserve">структивной) деятельности, в диалоге с педагогом умеет услышать и </w:t>
            </w:r>
            <w:r w:rsidRPr="004D69E3">
              <w:rPr>
                <w:rFonts w:ascii="Times New Roman" w:eastAsia="Calibri" w:hAnsi="Times New Roman" w:cs="Times New Roman"/>
                <w:color w:val="000000"/>
                <w:spacing w:val="-3"/>
                <w:sz w:val="20"/>
                <w:szCs w:val="20"/>
              </w:rPr>
              <w:lastRenderedPageBreak/>
              <w:t xml:space="preserve">понять </w:t>
            </w:r>
            <w:r w:rsidRPr="004D69E3">
              <w:rPr>
                <w:rFonts w:ascii="Times New Roman" w:eastAsia="Calibri" w:hAnsi="Times New Roman" w:cs="Times New Roman"/>
                <w:color w:val="000000"/>
                <w:spacing w:val="-2"/>
                <w:sz w:val="20"/>
                <w:szCs w:val="20"/>
              </w:rPr>
              <w:t>заданный вопрос, не перебивает говорящего взрослого, у ребенка сформиро</w:t>
            </w:r>
            <w:r w:rsidRPr="004D69E3">
              <w:rPr>
                <w:rFonts w:ascii="Times New Roman" w:eastAsia="Calibri" w:hAnsi="Times New Roman" w:cs="Times New Roman"/>
                <w:color w:val="000000"/>
                <w:spacing w:val="-3"/>
                <w:sz w:val="20"/>
                <w:szCs w:val="20"/>
              </w:rPr>
              <w:t>ваны умения и навыки, необходимые для осуще</w:t>
            </w:r>
            <w:r w:rsidRPr="004D69E3">
              <w:rPr>
                <w:rFonts w:ascii="Times New Roman" w:eastAsia="Calibri" w:hAnsi="Times New Roman" w:cs="Times New Roman"/>
                <w:color w:val="000000"/>
                <w:spacing w:val="-4"/>
                <w:sz w:val="20"/>
                <w:szCs w:val="20"/>
              </w:rPr>
              <w:t>ствления различных видов</w:t>
            </w:r>
            <w:r w:rsidRPr="004D69E3">
              <w:rPr>
                <w:rFonts w:ascii="Times New Roman" w:eastAsia="Calibri" w:hAnsi="Times New Roman" w:cs="Times New Roman"/>
                <w:color w:val="000000"/>
                <w:spacing w:val="-2"/>
                <w:sz w:val="20"/>
                <w:szCs w:val="20"/>
              </w:rPr>
              <w:t xml:space="preserve"> </w:t>
            </w:r>
            <w:r w:rsidRPr="004D69E3">
              <w:rPr>
                <w:rFonts w:ascii="Times New Roman" w:eastAsia="Calibri" w:hAnsi="Times New Roman" w:cs="Times New Roman"/>
                <w:color w:val="000000"/>
                <w:spacing w:val="-3"/>
                <w:sz w:val="20"/>
                <w:szCs w:val="20"/>
              </w:rPr>
              <w:t>детской деятельности.</w:t>
            </w:r>
          </w:p>
        </w:tc>
        <w:tc>
          <w:tcPr>
            <w:tcW w:w="4534" w:type="dxa"/>
            <w:gridSpan w:val="2"/>
            <w:vMerge w:val="restart"/>
          </w:tcPr>
          <w:p w:rsidR="003211B6" w:rsidRPr="004D69E3" w:rsidRDefault="003211B6" w:rsidP="003211B6">
            <w:pPr>
              <w:suppressLineNumbers/>
              <w:shd w:val="clear" w:color="auto" w:fill="FFFFFF"/>
              <w:snapToGrid w:val="0"/>
              <w:rPr>
                <w:rFonts w:ascii="Times New Roman" w:eastAsia="Calibri" w:hAnsi="Times New Roman" w:cs="Times New Roman"/>
                <w:sz w:val="20"/>
                <w:szCs w:val="20"/>
              </w:rPr>
            </w:pPr>
            <w:r w:rsidRPr="004D69E3">
              <w:rPr>
                <w:rFonts w:ascii="Times New Roman" w:eastAsia="Calibri" w:hAnsi="Times New Roman" w:cs="Times New Roman"/>
                <w:i/>
                <w:iCs/>
                <w:color w:val="000000"/>
                <w:spacing w:val="-1"/>
                <w:sz w:val="20"/>
                <w:szCs w:val="20"/>
              </w:rPr>
              <w:lastRenderedPageBreak/>
              <w:t xml:space="preserve">Познание (  познавательное развитие) </w:t>
            </w:r>
            <w:r w:rsidRPr="004D69E3">
              <w:rPr>
                <w:rFonts w:ascii="Times New Roman" w:eastAsia="Calibri" w:hAnsi="Times New Roman" w:cs="Times New Roman"/>
                <w:color w:val="000000"/>
                <w:spacing w:val="-1"/>
                <w:sz w:val="20"/>
                <w:szCs w:val="20"/>
              </w:rPr>
              <w:t>продолжать знакомить детей с предме</w:t>
            </w:r>
            <w:r w:rsidRPr="004D69E3">
              <w:rPr>
                <w:rFonts w:ascii="Times New Roman" w:eastAsia="Calibri" w:hAnsi="Times New Roman" w:cs="Times New Roman"/>
                <w:color w:val="000000"/>
                <w:spacing w:val="-1"/>
                <w:sz w:val="20"/>
                <w:szCs w:val="20"/>
              </w:rPr>
              <w:softHyphen/>
            </w:r>
            <w:r w:rsidRPr="004D69E3">
              <w:rPr>
                <w:rFonts w:ascii="Times New Roman" w:eastAsia="Calibri" w:hAnsi="Times New Roman" w:cs="Times New Roman"/>
                <w:color w:val="000000"/>
                <w:spacing w:val="-3"/>
                <w:sz w:val="20"/>
                <w:szCs w:val="20"/>
              </w:rPr>
              <w:t>тами ближайшего окружения, их назначением, раз</w:t>
            </w:r>
            <w:r w:rsidRPr="004D69E3">
              <w:rPr>
                <w:rFonts w:ascii="Times New Roman" w:eastAsia="Calibri" w:hAnsi="Times New Roman" w:cs="Times New Roman"/>
                <w:color w:val="000000"/>
                <w:spacing w:val="-3"/>
                <w:sz w:val="20"/>
                <w:szCs w:val="20"/>
              </w:rPr>
              <w:softHyphen/>
              <w:t xml:space="preserve">вивать образные представления, вызывать чувство </w:t>
            </w:r>
            <w:r w:rsidRPr="004D69E3">
              <w:rPr>
                <w:rFonts w:ascii="Times New Roman" w:eastAsia="Calibri" w:hAnsi="Times New Roman" w:cs="Times New Roman"/>
                <w:color w:val="000000"/>
                <w:spacing w:val="-1"/>
                <w:sz w:val="20"/>
                <w:szCs w:val="20"/>
              </w:rPr>
              <w:t>радости при удавшейся постройке, побуждать де</w:t>
            </w:r>
            <w:r w:rsidRPr="004D69E3">
              <w:rPr>
                <w:rFonts w:ascii="Times New Roman" w:eastAsia="Calibri" w:hAnsi="Times New Roman" w:cs="Times New Roman"/>
                <w:color w:val="000000"/>
                <w:spacing w:val="-1"/>
                <w:sz w:val="20"/>
                <w:szCs w:val="20"/>
              </w:rPr>
              <w:softHyphen/>
              <w:t xml:space="preserve">тей к созданию вариантов конструкций, добавляя другие детали, изменять постройки, надстраивая </w:t>
            </w:r>
            <w:r w:rsidRPr="004D69E3">
              <w:rPr>
                <w:rFonts w:ascii="Times New Roman" w:eastAsia="Calibri" w:hAnsi="Times New Roman" w:cs="Times New Roman"/>
                <w:color w:val="000000"/>
                <w:spacing w:val="-4"/>
                <w:sz w:val="20"/>
                <w:szCs w:val="20"/>
              </w:rPr>
              <w:t xml:space="preserve">их в высоту, длину, дать представления о свойствах </w:t>
            </w:r>
            <w:r w:rsidRPr="004D69E3">
              <w:rPr>
                <w:rFonts w:ascii="Times New Roman" w:eastAsia="Calibri" w:hAnsi="Times New Roman" w:cs="Times New Roman"/>
                <w:color w:val="000000"/>
                <w:spacing w:val="1"/>
                <w:sz w:val="20"/>
                <w:szCs w:val="20"/>
              </w:rPr>
              <w:t>песка (сухой - рассыпается, влажный - лепится)</w:t>
            </w:r>
            <w:proofErr w:type="gramStart"/>
            <w:r w:rsidRPr="004D69E3">
              <w:rPr>
                <w:rFonts w:ascii="Times New Roman" w:eastAsia="Calibri" w:hAnsi="Times New Roman" w:cs="Times New Roman"/>
                <w:color w:val="000000"/>
                <w:spacing w:val="1"/>
                <w:sz w:val="20"/>
                <w:szCs w:val="20"/>
              </w:rPr>
              <w:t>.Р</w:t>
            </w:r>
            <w:proofErr w:type="gramEnd"/>
            <w:r w:rsidRPr="004D69E3">
              <w:rPr>
                <w:rFonts w:ascii="Times New Roman" w:eastAsia="Calibri" w:hAnsi="Times New Roman" w:cs="Times New Roman"/>
                <w:color w:val="000000"/>
                <w:spacing w:val="1"/>
                <w:sz w:val="20"/>
                <w:szCs w:val="20"/>
              </w:rPr>
              <w:t>ечевое и социально – коммуникативное развитие (в интеграции).</w:t>
            </w:r>
          </w:p>
          <w:p w:rsidR="003211B6" w:rsidRPr="004D69E3" w:rsidRDefault="003211B6" w:rsidP="003211B6">
            <w:pPr>
              <w:suppressLineNumbers/>
              <w:shd w:val="clear" w:color="auto" w:fill="FFFFFF"/>
              <w:snapToGrid w:val="0"/>
              <w:rPr>
                <w:rFonts w:ascii="Times New Roman" w:eastAsia="Calibri" w:hAnsi="Times New Roman" w:cs="Times New Roman"/>
                <w:color w:val="000000"/>
                <w:spacing w:val="-1"/>
                <w:sz w:val="20"/>
                <w:szCs w:val="20"/>
              </w:rPr>
            </w:pPr>
            <w:r w:rsidRPr="004D69E3">
              <w:rPr>
                <w:rFonts w:ascii="Times New Roman" w:eastAsia="Calibri" w:hAnsi="Times New Roman" w:cs="Times New Roman"/>
                <w:i/>
                <w:iCs/>
                <w:color w:val="000000"/>
                <w:spacing w:val="-2"/>
                <w:sz w:val="20"/>
                <w:szCs w:val="20"/>
              </w:rPr>
              <w:t xml:space="preserve">Коммуникация: </w:t>
            </w:r>
            <w:proofErr w:type="gramStart"/>
            <w:r w:rsidRPr="004D69E3">
              <w:rPr>
                <w:rFonts w:ascii="Times New Roman" w:eastAsia="Calibri" w:hAnsi="Times New Roman" w:cs="Times New Roman"/>
                <w:color w:val="000000"/>
                <w:spacing w:val="-2"/>
                <w:sz w:val="20"/>
                <w:szCs w:val="20"/>
              </w:rPr>
              <w:t xml:space="preserve">помогать детям доброжелательно </w:t>
            </w:r>
            <w:r w:rsidRPr="004D69E3">
              <w:rPr>
                <w:rFonts w:ascii="Times New Roman" w:eastAsia="Calibri" w:hAnsi="Times New Roman" w:cs="Times New Roman"/>
                <w:color w:val="000000"/>
                <w:spacing w:val="-4"/>
                <w:sz w:val="20"/>
                <w:szCs w:val="20"/>
              </w:rPr>
              <w:t>общаться</w:t>
            </w:r>
            <w:proofErr w:type="gramEnd"/>
            <w:r w:rsidRPr="004D69E3">
              <w:rPr>
                <w:rFonts w:ascii="Times New Roman" w:eastAsia="Calibri" w:hAnsi="Times New Roman" w:cs="Times New Roman"/>
                <w:color w:val="000000"/>
                <w:spacing w:val="-4"/>
                <w:sz w:val="20"/>
                <w:szCs w:val="20"/>
              </w:rPr>
              <w:t xml:space="preserve"> друг с другом, поощрять желание задавать </w:t>
            </w:r>
            <w:r w:rsidRPr="004D69E3">
              <w:rPr>
                <w:rFonts w:ascii="Times New Roman" w:eastAsia="Calibri" w:hAnsi="Times New Roman" w:cs="Times New Roman"/>
                <w:color w:val="000000"/>
                <w:spacing w:val="-1"/>
                <w:sz w:val="20"/>
                <w:szCs w:val="20"/>
              </w:rPr>
              <w:t>вопросы воспитателю и сверстникам, развивать</w:t>
            </w:r>
          </w:p>
          <w:p w:rsidR="003211B6" w:rsidRPr="004D69E3" w:rsidRDefault="003211B6" w:rsidP="003211B6">
            <w:pPr>
              <w:suppressLineNumbers/>
              <w:shd w:val="clear" w:color="auto" w:fill="FFFFFF"/>
              <w:rPr>
                <w:rFonts w:ascii="Times New Roman" w:eastAsia="Calibri" w:hAnsi="Times New Roman" w:cs="Times New Roman"/>
                <w:color w:val="000000"/>
                <w:spacing w:val="-3"/>
                <w:sz w:val="20"/>
                <w:szCs w:val="20"/>
              </w:rPr>
            </w:pPr>
            <w:r w:rsidRPr="004D69E3">
              <w:rPr>
                <w:rFonts w:ascii="Times New Roman" w:eastAsia="Calibri" w:hAnsi="Times New Roman" w:cs="Times New Roman"/>
                <w:color w:val="000000"/>
                <w:spacing w:val="-2"/>
                <w:sz w:val="20"/>
                <w:szCs w:val="20"/>
              </w:rPr>
              <w:t>все компоненты устной речи, относиться к слово</w:t>
            </w:r>
            <w:r w:rsidRPr="004D69E3">
              <w:rPr>
                <w:rFonts w:ascii="Times New Roman" w:eastAsia="Calibri" w:hAnsi="Times New Roman" w:cs="Times New Roman"/>
                <w:color w:val="000000"/>
                <w:spacing w:val="-1"/>
                <w:sz w:val="20"/>
                <w:szCs w:val="20"/>
              </w:rPr>
              <w:t xml:space="preserve">творчеству детей как к этапу активного овладения </w:t>
            </w:r>
            <w:r w:rsidRPr="004D69E3">
              <w:rPr>
                <w:rFonts w:ascii="Times New Roman" w:eastAsia="Calibri" w:hAnsi="Times New Roman" w:cs="Times New Roman"/>
                <w:color w:val="000000"/>
                <w:spacing w:val="-3"/>
                <w:sz w:val="20"/>
                <w:szCs w:val="20"/>
              </w:rPr>
              <w:t>грамматикой, подсказывать им правильную форму</w:t>
            </w:r>
          </w:p>
          <w:p w:rsidR="003211B6" w:rsidRPr="004D69E3" w:rsidRDefault="003211B6" w:rsidP="003211B6">
            <w:pPr>
              <w:suppressLineNumbers/>
              <w:shd w:val="clear" w:color="auto" w:fill="FFFFFF"/>
              <w:rPr>
                <w:rFonts w:ascii="Times New Roman" w:eastAsia="Calibri" w:hAnsi="Times New Roman" w:cs="Times New Roman"/>
                <w:color w:val="000000"/>
                <w:spacing w:val="-5"/>
                <w:sz w:val="20"/>
                <w:szCs w:val="20"/>
              </w:rPr>
            </w:pPr>
            <w:r w:rsidRPr="004D69E3">
              <w:rPr>
                <w:rFonts w:ascii="Times New Roman" w:eastAsia="Calibri" w:hAnsi="Times New Roman" w:cs="Times New Roman"/>
                <w:color w:val="000000"/>
                <w:spacing w:val="-5"/>
                <w:sz w:val="20"/>
                <w:szCs w:val="20"/>
              </w:rPr>
              <w:t>слова.</w:t>
            </w:r>
          </w:p>
          <w:p w:rsidR="003211B6" w:rsidRPr="004D69E3" w:rsidRDefault="003211B6" w:rsidP="003211B6">
            <w:pPr>
              <w:suppressLineNumbers/>
              <w:shd w:val="clear" w:color="auto" w:fill="FFFFFF"/>
              <w:rPr>
                <w:rFonts w:ascii="Times New Roman" w:eastAsia="Calibri" w:hAnsi="Times New Roman" w:cs="Times New Roman"/>
                <w:color w:val="000000"/>
                <w:spacing w:val="-2"/>
                <w:sz w:val="20"/>
                <w:szCs w:val="20"/>
              </w:rPr>
            </w:pPr>
            <w:r w:rsidRPr="004D69E3">
              <w:rPr>
                <w:rFonts w:ascii="Times New Roman" w:eastAsia="Calibri" w:hAnsi="Times New Roman" w:cs="Times New Roman"/>
                <w:i/>
                <w:iCs/>
                <w:color w:val="000000"/>
                <w:spacing w:val="-2"/>
                <w:sz w:val="20"/>
                <w:szCs w:val="20"/>
              </w:rPr>
              <w:t xml:space="preserve">Социализация: </w:t>
            </w:r>
            <w:r w:rsidRPr="004D69E3">
              <w:rPr>
                <w:rFonts w:ascii="Times New Roman" w:eastAsia="Calibri" w:hAnsi="Times New Roman" w:cs="Times New Roman"/>
                <w:color w:val="000000"/>
                <w:spacing w:val="-2"/>
                <w:sz w:val="20"/>
                <w:szCs w:val="20"/>
              </w:rPr>
              <w:t xml:space="preserve">учить детей использовать в играх </w:t>
            </w:r>
            <w:r w:rsidRPr="004D69E3">
              <w:rPr>
                <w:rFonts w:ascii="Times New Roman" w:eastAsia="Calibri" w:hAnsi="Times New Roman" w:cs="Times New Roman"/>
                <w:color w:val="000000"/>
                <w:spacing w:val="-3"/>
                <w:sz w:val="20"/>
                <w:szCs w:val="20"/>
              </w:rPr>
              <w:t xml:space="preserve">строительный и природный материал, </w:t>
            </w:r>
            <w:r w:rsidRPr="004D69E3">
              <w:rPr>
                <w:rFonts w:ascii="Times New Roman" w:eastAsia="Calibri" w:hAnsi="Times New Roman" w:cs="Times New Roman"/>
                <w:color w:val="000000"/>
                <w:spacing w:val="-3"/>
                <w:sz w:val="20"/>
                <w:szCs w:val="20"/>
              </w:rPr>
              <w:lastRenderedPageBreak/>
              <w:t>разнообраз</w:t>
            </w:r>
            <w:r w:rsidRPr="004D69E3">
              <w:rPr>
                <w:rFonts w:ascii="Times New Roman" w:eastAsia="Calibri" w:hAnsi="Times New Roman" w:cs="Times New Roman"/>
                <w:color w:val="000000"/>
                <w:spacing w:val="-2"/>
                <w:sz w:val="20"/>
                <w:szCs w:val="20"/>
              </w:rPr>
              <w:t>но действовать с ними, развивать умение взаимодействовать и ладить друг с другом в непродолжи</w:t>
            </w:r>
            <w:r w:rsidRPr="004D69E3">
              <w:rPr>
                <w:rFonts w:ascii="Times New Roman" w:eastAsia="Calibri" w:hAnsi="Times New Roman" w:cs="Times New Roman"/>
                <w:color w:val="000000"/>
                <w:sz w:val="20"/>
                <w:szCs w:val="20"/>
              </w:rPr>
              <w:t>тельной совместной игре, создавать игровые си</w:t>
            </w:r>
            <w:r w:rsidRPr="004D69E3">
              <w:rPr>
                <w:rFonts w:ascii="Times New Roman" w:eastAsia="Calibri" w:hAnsi="Times New Roman" w:cs="Times New Roman"/>
                <w:color w:val="000000"/>
                <w:spacing w:val="-3"/>
                <w:sz w:val="20"/>
                <w:szCs w:val="20"/>
              </w:rPr>
              <w:t>туации, способствующие формированию внимательного, заботливого отношения к окружающим.</w:t>
            </w:r>
          </w:p>
          <w:p w:rsidR="003211B6" w:rsidRPr="008D0CAF" w:rsidRDefault="003211B6" w:rsidP="003211B6">
            <w:pPr>
              <w:jc w:val="both"/>
              <w:rPr>
                <w:rFonts w:ascii="Times New Roman" w:eastAsia="Times New Roman" w:hAnsi="Times New Roman"/>
                <w:sz w:val="24"/>
                <w:szCs w:val="24"/>
                <w:lang w:eastAsia="ru-RU"/>
              </w:rPr>
            </w:pPr>
            <w:r w:rsidRPr="004D69E3">
              <w:rPr>
                <w:rFonts w:ascii="Times New Roman" w:eastAsia="Calibri" w:hAnsi="Times New Roman" w:cs="Times New Roman"/>
                <w:i/>
                <w:iCs/>
                <w:color w:val="000000"/>
                <w:spacing w:val="-3"/>
                <w:sz w:val="20"/>
                <w:szCs w:val="20"/>
              </w:rPr>
              <w:t xml:space="preserve">Труд: </w:t>
            </w:r>
            <w:r w:rsidRPr="004D69E3">
              <w:rPr>
                <w:rFonts w:ascii="Times New Roman" w:eastAsia="Calibri" w:hAnsi="Times New Roman" w:cs="Times New Roman"/>
                <w:color w:val="000000"/>
                <w:spacing w:val="-3"/>
                <w:sz w:val="20"/>
                <w:szCs w:val="20"/>
              </w:rPr>
              <w:t>формировать бережное отношение к собственным поделкам и поделкам сверстников, побуж</w:t>
            </w:r>
            <w:r w:rsidRPr="004D69E3">
              <w:rPr>
                <w:rFonts w:ascii="Times New Roman" w:eastAsia="Calibri" w:hAnsi="Times New Roman" w:cs="Times New Roman"/>
                <w:color w:val="000000"/>
                <w:spacing w:val="-1"/>
                <w:sz w:val="20"/>
                <w:szCs w:val="20"/>
              </w:rPr>
              <w:t>дать рассказывать о них</w:t>
            </w:r>
          </w:p>
        </w:tc>
        <w:tc>
          <w:tcPr>
            <w:tcW w:w="1854" w:type="dxa"/>
          </w:tcPr>
          <w:p w:rsidR="003211B6" w:rsidRPr="004D69E3" w:rsidRDefault="003211B6" w:rsidP="003211B6">
            <w:pPr>
              <w:suppressLineNumbers/>
              <w:shd w:val="clear" w:color="auto" w:fill="FFFFFF"/>
              <w:snapToGrid w:val="0"/>
              <w:rPr>
                <w:rFonts w:ascii="Times New Roman" w:eastAsia="Calibri" w:hAnsi="Times New Roman" w:cs="Times New Roman"/>
                <w:sz w:val="20"/>
                <w:szCs w:val="20"/>
              </w:rPr>
            </w:pPr>
            <w:r w:rsidRPr="004D69E3">
              <w:rPr>
                <w:rFonts w:ascii="Times New Roman" w:eastAsia="Calibri" w:hAnsi="Times New Roman" w:cs="Times New Roman"/>
                <w:color w:val="000000"/>
                <w:spacing w:val="-1"/>
                <w:sz w:val="20"/>
                <w:szCs w:val="20"/>
              </w:rPr>
              <w:lastRenderedPageBreak/>
              <w:t>Слушание воспи</w:t>
            </w:r>
            <w:r w:rsidRPr="004D69E3">
              <w:rPr>
                <w:rFonts w:ascii="Times New Roman" w:eastAsia="Calibri" w:hAnsi="Times New Roman" w:cs="Times New Roman"/>
                <w:color w:val="000000"/>
                <w:spacing w:val="-1"/>
                <w:sz w:val="20"/>
                <w:szCs w:val="20"/>
              </w:rPr>
              <w:softHyphen/>
              <w:t xml:space="preserve">тателя о способах </w:t>
            </w:r>
            <w:r w:rsidRPr="004D69E3">
              <w:rPr>
                <w:rFonts w:ascii="Times New Roman" w:eastAsia="Calibri" w:hAnsi="Times New Roman" w:cs="Times New Roman"/>
                <w:color w:val="000000"/>
                <w:spacing w:val="-4"/>
                <w:sz w:val="20"/>
                <w:szCs w:val="20"/>
              </w:rPr>
              <w:t>огораживания про</w:t>
            </w:r>
            <w:r w:rsidRPr="004D69E3">
              <w:rPr>
                <w:rFonts w:ascii="Times New Roman" w:eastAsia="Calibri" w:hAnsi="Times New Roman" w:cs="Times New Roman"/>
                <w:color w:val="000000"/>
                <w:spacing w:val="-4"/>
                <w:sz w:val="20"/>
                <w:szCs w:val="20"/>
              </w:rPr>
              <w:softHyphen/>
            </w:r>
            <w:r w:rsidRPr="004D69E3">
              <w:rPr>
                <w:rFonts w:ascii="Times New Roman" w:eastAsia="Calibri" w:hAnsi="Times New Roman" w:cs="Times New Roman"/>
                <w:color w:val="000000"/>
                <w:spacing w:val="2"/>
                <w:sz w:val="20"/>
                <w:szCs w:val="20"/>
              </w:rPr>
              <w:t xml:space="preserve">странства («озеро» для уточек), </w:t>
            </w:r>
            <w:r w:rsidRPr="004D69E3">
              <w:rPr>
                <w:rFonts w:ascii="Times New Roman" w:eastAsia="Calibri" w:hAnsi="Times New Roman" w:cs="Times New Roman"/>
                <w:color w:val="000000"/>
                <w:spacing w:val="3"/>
                <w:sz w:val="20"/>
                <w:szCs w:val="20"/>
              </w:rPr>
              <w:t xml:space="preserve">рассказывание </w:t>
            </w:r>
            <w:r w:rsidRPr="004D69E3">
              <w:rPr>
                <w:rFonts w:ascii="Times New Roman" w:eastAsia="Calibri" w:hAnsi="Times New Roman" w:cs="Times New Roman"/>
                <w:color w:val="000000"/>
                <w:spacing w:val="-3"/>
                <w:sz w:val="20"/>
                <w:szCs w:val="20"/>
              </w:rPr>
              <w:t>об одном из спосо</w:t>
            </w:r>
            <w:r w:rsidRPr="004D69E3">
              <w:rPr>
                <w:rFonts w:ascii="Times New Roman" w:eastAsia="Calibri" w:hAnsi="Times New Roman" w:cs="Times New Roman"/>
                <w:color w:val="000000"/>
                <w:spacing w:val="-2"/>
                <w:sz w:val="20"/>
                <w:szCs w:val="20"/>
              </w:rPr>
              <w:t>бов огораживания,</w:t>
            </w:r>
          </w:p>
          <w:p w:rsidR="003211B6" w:rsidRPr="008D0CAF" w:rsidRDefault="003211B6" w:rsidP="003211B6">
            <w:pPr>
              <w:jc w:val="both"/>
              <w:rPr>
                <w:rFonts w:ascii="Times New Roman" w:eastAsia="Times New Roman" w:hAnsi="Times New Roman"/>
                <w:sz w:val="24"/>
                <w:szCs w:val="24"/>
                <w:lang w:eastAsia="ru-RU"/>
              </w:rPr>
            </w:pPr>
            <w:r w:rsidRPr="004D69E3">
              <w:rPr>
                <w:rFonts w:ascii="Times New Roman" w:eastAsia="Calibri" w:hAnsi="Times New Roman" w:cs="Times New Roman"/>
                <w:color w:val="000000"/>
                <w:spacing w:val="-3"/>
                <w:sz w:val="20"/>
                <w:szCs w:val="20"/>
              </w:rPr>
              <w:t xml:space="preserve">Конструирование </w:t>
            </w:r>
            <w:r w:rsidRPr="004D69E3">
              <w:rPr>
                <w:rFonts w:ascii="Times New Roman" w:eastAsia="Calibri" w:hAnsi="Times New Roman" w:cs="Times New Roman"/>
                <w:color w:val="000000"/>
                <w:spacing w:val="-2"/>
                <w:sz w:val="20"/>
                <w:szCs w:val="20"/>
              </w:rPr>
              <w:t>заборчика по сво</w:t>
            </w:r>
            <w:r w:rsidRPr="004D69E3">
              <w:rPr>
                <w:rFonts w:ascii="Times New Roman" w:eastAsia="Calibri" w:hAnsi="Times New Roman" w:cs="Times New Roman"/>
                <w:color w:val="000000"/>
                <w:spacing w:val="-3"/>
                <w:sz w:val="20"/>
                <w:szCs w:val="20"/>
              </w:rPr>
              <w:t xml:space="preserve">ему замыслу </w:t>
            </w:r>
            <w:r w:rsidRPr="004D69E3">
              <w:rPr>
                <w:rFonts w:ascii="Times New Roman" w:eastAsia="Calibri" w:hAnsi="Times New Roman" w:cs="Times New Roman"/>
                <w:color w:val="000000"/>
                <w:spacing w:val="-4"/>
                <w:sz w:val="20"/>
                <w:szCs w:val="20"/>
              </w:rPr>
              <w:t>и представлению.</w:t>
            </w:r>
            <w:r w:rsidRPr="004D69E3">
              <w:rPr>
                <w:rFonts w:ascii="Times New Roman" w:eastAsia="Calibri" w:hAnsi="Times New Roman" w:cs="Times New Roman"/>
                <w:color w:val="000000"/>
                <w:spacing w:val="-3"/>
                <w:sz w:val="20"/>
                <w:szCs w:val="20"/>
              </w:rPr>
              <w:t xml:space="preserve"> </w:t>
            </w:r>
            <w:r w:rsidRPr="004D69E3">
              <w:rPr>
                <w:rFonts w:ascii="Times New Roman" w:eastAsia="Calibri" w:hAnsi="Times New Roman" w:cs="Times New Roman"/>
                <w:color w:val="000000"/>
                <w:spacing w:val="-2"/>
                <w:sz w:val="20"/>
                <w:szCs w:val="20"/>
              </w:rPr>
              <w:t>Участие в дидак</w:t>
            </w:r>
            <w:r>
              <w:rPr>
                <w:rFonts w:ascii="Times New Roman" w:eastAsia="Calibri" w:hAnsi="Times New Roman" w:cs="Times New Roman"/>
                <w:color w:val="000000"/>
                <w:spacing w:val="-2"/>
                <w:sz w:val="20"/>
                <w:szCs w:val="20"/>
              </w:rPr>
              <w:t>тических и разви</w:t>
            </w:r>
            <w:r w:rsidRPr="004D69E3">
              <w:rPr>
                <w:rFonts w:ascii="Times New Roman" w:eastAsia="Calibri" w:hAnsi="Times New Roman" w:cs="Times New Roman"/>
                <w:color w:val="000000"/>
                <w:spacing w:val="-3"/>
                <w:sz w:val="20"/>
                <w:szCs w:val="20"/>
              </w:rPr>
              <w:t xml:space="preserve">вающих играх на закрепление </w:t>
            </w:r>
            <w:r w:rsidRPr="004D69E3">
              <w:rPr>
                <w:rFonts w:ascii="Times New Roman" w:eastAsia="Calibri" w:hAnsi="Times New Roman" w:cs="Times New Roman"/>
                <w:color w:val="000000"/>
                <w:spacing w:val="-2"/>
                <w:sz w:val="20"/>
                <w:szCs w:val="20"/>
              </w:rPr>
              <w:t>знаний о свойствах песка; строи</w:t>
            </w:r>
            <w:r w:rsidRPr="004D69E3">
              <w:rPr>
                <w:rFonts w:ascii="Times New Roman" w:eastAsia="Calibri" w:hAnsi="Times New Roman" w:cs="Times New Roman"/>
                <w:color w:val="000000"/>
                <w:spacing w:val="-3"/>
                <w:sz w:val="20"/>
                <w:szCs w:val="20"/>
              </w:rPr>
              <w:t xml:space="preserve">тельство </w:t>
            </w:r>
            <w:r w:rsidRPr="004D69E3">
              <w:rPr>
                <w:rFonts w:ascii="Times New Roman" w:eastAsia="Calibri" w:hAnsi="Times New Roman" w:cs="Times New Roman"/>
                <w:color w:val="000000"/>
                <w:spacing w:val="-3"/>
                <w:sz w:val="20"/>
                <w:szCs w:val="20"/>
              </w:rPr>
              <w:lastRenderedPageBreak/>
              <w:t xml:space="preserve">башенки, </w:t>
            </w:r>
            <w:r w:rsidRPr="004D69E3">
              <w:rPr>
                <w:rFonts w:ascii="Times New Roman" w:eastAsia="Calibri" w:hAnsi="Times New Roman" w:cs="Times New Roman"/>
                <w:color w:val="000000"/>
                <w:spacing w:val="-2"/>
                <w:sz w:val="20"/>
                <w:szCs w:val="20"/>
              </w:rPr>
              <w:t>домика для со</w:t>
            </w:r>
            <w:r w:rsidRPr="004D69E3">
              <w:rPr>
                <w:rFonts w:ascii="Times New Roman" w:eastAsia="Calibri" w:hAnsi="Times New Roman" w:cs="Times New Roman"/>
                <w:color w:val="000000"/>
                <w:spacing w:val="-4"/>
                <w:sz w:val="20"/>
                <w:szCs w:val="20"/>
              </w:rPr>
              <w:t>бачки, дорожки,</w:t>
            </w:r>
            <w:r w:rsidRPr="004D69E3">
              <w:rPr>
                <w:rFonts w:ascii="Times New Roman" w:eastAsia="Calibri" w:hAnsi="Times New Roman" w:cs="Times New Roman"/>
                <w:color w:val="000000"/>
                <w:spacing w:val="-3"/>
                <w:sz w:val="20"/>
                <w:szCs w:val="20"/>
              </w:rPr>
              <w:t xml:space="preserve"> </w:t>
            </w:r>
            <w:r w:rsidRPr="004D69E3">
              <w:rPr>
                <w:rFonts w:ascii="Times New Roman" w:eastAsia="Calibri" w:hAnsi="Times New Roman" w:cs="Times New Roman"/>
                <w:color w:val="000000"/>
                <w:spacing w:val="1"/>
                <w:sz w:val="20"/>
                <w:szCs w:val="20"/>
              </w:rPr>
              <w:t>скамейки, стола</w:t>
            </w:r>
            <w:r w:rsidRPr="004D69E3">
              <w:rPr>
                <w:rFonts w:ascii="Times New Roman" w:eastAsia="Calibri" w:hAnsi="Times New Roman" w:cs="Times New Roman"/>
                <w:color w:val="000000"/>
                <w:spacing w:val="-3"/>
                <w:sz w:val="20"/>
                <w:szCs w:val="20"/>
              </w:rPr>
              <w:t xml:space="preserve"> </w:t>
            </w:r>
            <w:r w:rsidRPr="004D69E3">
              <w:rPr>
                <w:rFonts w:ascii="Times New Roman" w:eastAsia="Calibri" w:hAnsi="Times New Roman" w:cs="Times New Roman"/>
                <w:color w:val="000000"/>
                <w:spacing w:val="-2"/>
                <w:sz w:val="20"/>
                <w:szCs w:val="20"/>
              </w:rPr>
              <w:t>из песка</w:t>
            </w:r>
          </w:p>
        </w:tc>
      </w:tr>
      <w:tr w:rsidR="003211B6" w:rsidTr="003211B6">
        <w:tblPrEx>
          <w:tblLook w:val="0000" w:firstRow="0" w:lastRow="0" w:firstColumn="0" w:lastColumn="0" w:noHBand="0" w:noVBand="0"/>
        </w:tblPrEx>
        <w:trPr>
          <w:gridAfter w:val="1"/>
          <w:wAfter w:w="924" w:type="dxa"/>
          <w:trHeight w:val="567"/>
        </w:trPr>
        <w:tc>
          <w:tcPr>
            <w:tcW w:w="1519" w:type="dxa"/>
            <w:tcBorders>
              <w:top w:val="nil"/>
            </w:tcBorders>
          </w:tcPr>
          <w:p w:rsidR="003211B6" w:rsidRDefault="003211B6" w:rsidP="003211B6">
            <w:pPr>
              <w:spacing w:after="160"/>
              <w:jc w:val="both"/>
              <w:rPr>
                <w:rFonts w:ascii="Times New Roman" w:eastAsia="Times New Roman" w:hAnsi="Times New Roman" w:cs="Times New Roman"/>
                <w:sz w:val="24"/>
                <w:szCs w:val="24"/>
                <w:lang w:eastAsia="ru-RU"/>
              </w:rPr>
            </w:pPr>
          </w:p>
        </w:tc>
        <w:tc>
          <w:tcPr>
            <w:tcW w:w="1409" w:type="dxa"/>
          </w:tcPr>
          <w:p w:rsidR="003211B6" w:rsidRPr="004D69E3" w:rsidRDefault="003211B6" w:rsidP="003211B6">
            <w:pPr>
              <w:spacing w:after="1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Конструирова</w:t>
            </w:r>
            <w:r w:rsidRPr="004D69E3">
              <w:rPr>
                <w:rFonts w:ascii="Times New Roman" w:eastAsia="Times New Roman" w:hAnsi="Times New Roman" w:cs="Times New Roman"/>
                <w:sz w:val="20"/>
                <w:szCs w:val="20"/>
                <w:lang w:eastAsia="ru-RU"/>
              </w:rPr>
              <w:t>ние из песка</w:t>
            </w:r>
          </w:p>
        </w:tc>
        <w:tc>
          <w:tcPr>
            <w:tcW w:w="1961" w:type="dxa"/>
            <w:gridSpan w:val="2"/>
          </w:tcPr>
          <w:p w:rsidR="003211B6" w:rsidRPr="004D69E3" w:rsidRDefault="003211B6" w:rsidP="003211B6">
            <w:pPr>
              <w:suppressLineNumbers/>
              <w:shd w:val="clear" w:color="auto" w:fill="FFFFFF"/>
              <w:snapToGrid w:val="0"/>
              <w:rPr>
                <w:rFonts w:ascii="Times New Roman" w:eastAsia="Calibri" w:hAnsi="Times New Roman" w:cs="Times New Roman"/>
                <w:color w:val="000000"/>
                <w:spacing w:val="-3"/>
                <w:sz w:val="20"/>
                <w:szCs w:val="20"/>
              </w:rPr>
            </w:pPr>
            <w:r w:rsidRPr="004D69E3">
              <w:rPr>
                <w:rFonts w:ascii="Times New Roman" w:eastAsia="Calibri" w:hAnsi="Times New Roman" w:cs="Times New Roman"/>
                <w:color w:val="000000"/>
                <w:spacing w:val="34"/>
                <w:sz w:val="20"/>
                <w:szCs w:val="20"/>
              </w:rPr>
              <w:t xml:space="preserve">Закреплять </w:t>
            </w:r>
            <w:r w:rsidRPr="004D69E3">
              <w:rPr>
                <w:rFonts w:ascii="Times New Roman" w:eastAsia="Calibri" w:hAnsi="Times New Roman" w:cs="Times New Roman"/>
                <w:color w:val="000000"/>
                <w:spacing w:val="-2"/>
                <w:sz w:val="20"/>
                <w:szCs w:val="20"/>
              </w:rPr>
              <w:t>знание о свой</w:t>
            </w:r>
            <w:r w:rsidRPr="004D69E3">
              <w:rPr>
                <w:rFonts w:ascii="Times New Roman" w:eastAsia="Calibri" w:hAnsi="Times New Roman" w:cs="Times New Roman"/>
                <w:color w:val="000000"/>
                <w:spacing w:val="-2"/>
                <w:sz w:val="20"/>
                <w:szCs w:val="20"/>
              </w:rPr>
              <w:softHyphen/>
            </w:r>
            <w:r w:rsidRPr="004D69E3">
              <w:rPr>
                <w:rFonts w:ascii="Times New Roman" w:eastAsia="Calibri" w:hAnsi="Times New Roman" w:cs="Times New Roman"/>
                <w:color w:val="000000"/>
                <w:spacing w:val="-3"/>
                <w:sz w:val="20"/>
                <w:szCs w:val="20"/>
              </w:rPr>
              <w:t>ствах песка.</w:t>
            </w:r>
          </w:p>
          <w:p w:rsidR="003211B6" w:rsidRDefault="003211B6" w:rsidP="003211B6">
            <w:pPr>
              <w:spacing w:after="160"/>
              <w:jc w:val="both"/>
              <w:rPr>
                <w:rFonts w:ascii="Times New Roman" w:eastAsia="Times New Roman" w:hAnsi="Times New Roman" w:cs="Times New Roman"/>
                <w:sz w:val="24"/>
                <w:szCs w:val="24"/>
                <w:lang w:eastAsia="ru-RU"/>
              </w:rPr>
            </w:pPr>
            <w:r w:rsidRPr="004D69E3">
              <w:rPr>
                <w:rFonts w:ascii="Times New Roman" w:eastAsia="Calibri" w:hAnsi="Times New Roman" w:cs="Times New Roman"/>
                <w:color w:val="000000"/>
                <w:spacing w:val="16"/>
                <w:sz w:val="20"/>
                <w:szCs w:val="20"/>
              </w:rPr>
              <w:t>Учить стро</w:t>
            </w:r>
            <w:r w:rsidRPr="004D69E3">
              <w:rPr>
                <w:rFonts w:ascii="Times New Roman" w:eastAsia="Calibri" w:hAnsi="Times New Roman" w:cs="Times New Roman"/>
                <w:color w:val="000000"/>
                <w:spacing w:val="16"/>
                <w:sz w:val="20"/>
                <w:szCs w:val="20"/>
              </w:rPr>
              <w:softHyphen/>
            </w:r>
            <w:r w:rsidRPr="004D69E3">
              <w:rPr>
                <w:rFonts w:ascii="Times New Roman" w:eastAsia="Calibri" w:hAnsi="Times New Roman" w:cs="Times New Roman"/>
                <w:color w:val="000000"/>
                <w:spacing w:val="-2"/>
                <w:sz w:val="20"/>
                <w:szCs w:val="20"/>
              </w:rPr>
              <w:t xml:space="preserve">ить башенку, </w:t>
            </w:r>
            <w:r w:rsidRPr="004D69E3">
              <w:rPr>
                <w:rFonts w:ascii="Times New Roman" w:eastAsia="Calibri" w:hAnsi="Times New Roman" w:cs="Times New Roman"/>
                <w:color w:val="000000"/>
                <w:spacing w:val="-1"/>
                <w:sz w:val="20"/>
                <w:szCs w:val="20"/>
              </w:rPr>
              <w:t>домик для со</w:t>
            </w:r>
            <w:r w:rsidRPr="004D69E3">
              <w:rPr>
                <w:rFonts w:ascii="Times New Roman" w:eastAsia="Calibri" w:hAnsi="Times New Roman" w:cs="Times New Roman"/>
                <w:color w:val="000000"/>
                <w:spacing w:val="-5"/>
                <w:w w:val="102"/>
                <w:sz w:val="20"/>
                <w:szCs w:val="20"/>
              </w:rPr>
              <w:t>бачки, дорожки, скамейки, столы и т. д.</w:t>
            </w:r>
          </w:p>
        </w:tc>
        <w:tc>
          <w:tcPr>
            <w:tcW w:w="2867" w:type="dxa"/>
            <w:gridSpan w:val="2"/>
            <w:tcBorders>
              <w:top w:val="nil"/>
            </w:tcBorders>
          </w:tcPr>
          <w:p w:rsidR="003211B6" w:rsidRDefault="003211B6" w:rsidP="003211B6">
            <w:pPr>
              <w:spacing w:after="160"/>
              <w:jc w:val="both"/>
              <w:rPr>
                <w:rFonts w:ascii="Times New Roman" w:eastAsia="Times New Roman" w:hAnsi="Times New Roman" w:cs="Times New Roman"/>
                <w:sz w:val="24"/>
                <w:szCs w:val="24"/>
                <w:lang w:eastAsia="ru-RU"/>
              </w:rPr>
            </w:pPr>
          </w:p>
        </w:tc>
        <w:tc>
          <w:tcPr>
            <w:tcW w:w="4534" w:type="dxa"/>
            <w:gridSpan w:val="2"/>
            <w:vMerge/>
          </w:tcPr>
          <w:p w:rsidR="003211B6" w:rsidRDefault="003211B6" w:rsidP="003211B6">
            <w:pPr>
              <w:spacing w:after="160"/>
              <w:jc w:val="both"/>
              <w:rPr>
                <w:rFonts w:ascii="Times New Roman" w:eastAsia="Times New Roman" w:hAnsi="Times New Roman" w:cs="Times New Roman"/>
                <w:sz w:val="24"/>
                <w:szCs w:val="24"/>
                <w:lang w:eastAsia="ru-RU"/>
              </w:rPr>
            </w:pPr>
          </w:p>
        </w:tc>
        <w:tc>
          <w:tcPr>
            <w:tcW w:w="1854" w:type="dxa"/>
            <w:tcBorders>
              <w:top w:val="nil"/>
            </w:tcBorders>
          </w:tcPr>
          <w:p w:rsidR="003211B6" w:rsidRDefault="003211B6" w:rsidP="003211B6">
            <w:pPr>
              <w:spacing w:after="160"/>
              <w:jc w:val="both"/>
              <w:rPr>
                <w:rFonts w:ascii="Times New Roman" w:eastAsia="Times New Roman" w:hAnsi="Times New Roman" w:cs="Times New Roman"/>
                <w:sz w:val="24"/>
                <w:szCs w:val="24"/>
                <w:lang w:eastAsia="ru-RU"/>
              </w:rPr>
            </w:pPr>
          </w:p>
        </w:tc>
      </w:tr>
    </w:tbl>
    <w:p w:rsidR="003211B6" w:rsidRPr="008D0CAF" w:rsidRDefault="003211B6" w:rsidP="003211B6">
      <w:pPr>
        <w:spacing w:after="160" w:line="240" w:lineRule="auto"/>
        <w:jc w:val="both"/>
        <w:rPr>
          <w:rFonts w:ascii="Times New Roman" w:eastAsia="Times New Roman" w:hAnsi="Times New Roman" w:cs="Times New Roman"/>
          <w:sz w:val="24"/>
          <w:szCs w:val="24"/>
          <w:lang w:eastAsia="ru-RU"/>
        </w:rPr>
      </w:pPr>
    </w:p>
    <w:p w:rsidR="000F1193" w:rsidRDefault="000F1193" w:rsidP="00320160">
      <w:pPr>
        <w:pStyle w:val="a3"/>
        <w:ind w:left="1080"/>
        <w:rPr>
          <w:rFonts w:ascii="Times New Roman" w:hAnsi="Times New Roman" w:cs="Times New Roman"/>
          <w:b/>
          <w:sz w:val="24"/>
          <w:szCs w:val="24"/>
        </w:rPr>
      </w:pPr>
    </w:p>
    <w:p w:rsidR="000F1193" w:rsidRDefault="000F1193" w:rsidP="00320160">
      <w:pPr>
        <w:pStyle w:val="a3"/>
        <w:ind w:left="1080"/>
        <w:rPr>
          <w:rFonts w:ascii="Times New Roman" w:hAnsi="Times New Roman" w:cs="Times New Roman"/>
          <w:b/>
          <w:sz w:val="24"/>
          <w:szCs w:val="24"/>
        </w:rPr>
      </w:pPr>
    </w:p>
    <w:p w:rsidR="000F1193" w:rsidRDefault="000F1193" w:rsidP="00320160">
      <w:pPr>
        <w:pStyle w:val="a3"/>
        <w:ind w:left="1080"/>
        <w:rPr>
          <w:rFonts w:ascii="Times New Roman" w:hAnsi="Times New Roman" w:cs="Times New Roman"/>
          <w:b/>
          <w:sz w:val="24"/>
          <w:szCs w:val="24"/>
        </w:rPr>
      </w:pPr>
    </w:p>
    <w:p w:rsidR="006F72EC" w:rsidRDefault="006F72EC" w:rsidP="00320160">
      <w:pPr>
        <w:pStyle w:val="a3"/>
        <w:ind w:left="1080"/>
        <w:rPr>
          <w:rFonts w:ascii="Times New Roman" w:hAnsi="Times New Roman" w:cs="Times New Roman"/>
          <w:b/>
          <w:sz w:val="24"/>
          <w:szCs w:val="24"/>
        </w:rPr>
      </w:pPr>
    </w:p>
    <w:p w:rsidR="006F72EC" w:rsidRDefault="006F72EC" w:rsidP="00320160">
      <w:pPr>
        <w:pStyle w:val="a3"/>
        <w:ind w:left="1080"/>
        <w:rPr>
          <w:rFonts w:ascii="Times New Roman" w:hAnsi="Times New Roman" w:cs="Times New Roman"/>
          <w:b/>
          <w:sz w:val="24"/>
          <w:szCs w:val="24"/>
        </w:rPr>
      </w:pPr>
    </w:p>
    <w:p w:rsidR="006F72EC" w:rsidRDefault="006F72EC" w:rsidP="00320160">
      <w:pPr>
        <w:pStyle w:val="a3"/>
        <w:ind w:left="1080"/>
        <w:rPr>
          <w:rFonts w:ascii="Times New Roman" w:hAnsi="Times New Roman" w:cs="Times New Roman"/>
          <w:b/>
          <w:sz w:val="24"/>
          <w:szCs w:val="24"/>
        </w:rPr>
      </w:pPr>
    </w:p>
    <w:p w:rsidR="006F72EC" w:rsidRDefault="006F72EC" w:rsidP="00320160">
      <w:pPr>
        <w:pStyle w:val="a3"/>
        <w:ind w:left="1080"/>
        <w:rPr>
          <w:rFonts w:ascii="Times New Roman" w:hAnsi="Times New Roman" w:cs="Times New Roman"/>
          <w:b/>
          <w:sz w:val="24"/>
          <w:szCs w:val="24"/>
        </w:rPr>
      </w:pPr>
    </w:p>
    <w:p w:rsidR="006F72EC" w:rsidRDefault="006F72EC" w:rsidP="00320160">
      <w:pPr>
        <w:pStyle w:val="a3"/>
        <w:ind w:left="1080"/>
        <w:rPr>
          <w:rFonts w:ascii="Times New Roman" w:hAnsi="Times New Roman" w:cs="Times New Roman"/>
          <w:b/>
          <w:sz w:val="24"/>
          <w:szCs w:val="24"/>
        </w:rPr>
      </w:pPr>
    </w:p>
    <w:p w:rsidR="006F72EC" w:rsidRDefault="006F72EC" w:rsidP="00320160">
      <w:pPr>
        <w:pStyle w:val="a3"/>
        <w:ind w:left="1080"/>
        <w:rPr>
          <w:rFonts w:ascii="Times New Roman" w:hAnsi="Times New Roman" w:cs="Times New Roman"/>
          <w:b/>
          <w:sz w:val="24"/>
          <w:szCs w:val="24"/>
        </w:rPr>
      </w:pPr>
    </w:p>
    <w:p w:rsidR="006F72EC" w:rsidRDefault="006F72EC" w:rsidP="00320160">
      <w:pPr>
        <w:pStyle w:val="a3"/>
        <w:ind w:left="1080"/>
        <w:rPr>
          <w:rFonts w:ascii="Times New Roman" w:hAnsi="Times New Roman" w:cs="Times New Roman"/>
          <w:b/>
          <w:sz w:val="24"/>
          <w:szCs w:val="24"/>
        </w:rPr>
      </w:pPr>
    </w:p>
    <w:p w:rsidR="006F72EC" w:rsidRDefault="006F72EC" w:rsidP="00320160">
      <w:pPr>
        <w:pStyle w:val="a3"/>
        <w:ind w:left="1080"/>
        <w:rPr>
          <w:rFonts w:ascii="Times New Roman" w:hAnsi="Times New Roman" w:cs="Times New Roman"/>
          <w:b/>
          <w:sz w:val="24"/>
          <w:szCs w:val="24"/>
        </w:rPr>
      </w:pPr>
    </w:p>
    <w:p w:rsidR="006F72EC" w:rsidRDefault="006F72EC" w:rsidP="00320160">
      <w:pPr>
        <w:pStyle w:val="a3"/>
        <w:ind w:left="1080"/>
        <w:rPr>
          <w:rFonts w:ascii="Times New Roman" w:hAnsi="Times New Roman" w:cs="Times New Roman"/>
          <w:b/>
          <w:sz w:val="24"/>
          <w:szCs w:val="24"/>
        </w:rPr>
      </w:pPr>
    </w:p>
    <w:p w:rsidR="006F72EC" w:rsidRDefault="006F72EC" w:rsidP="00320160">
      <w:pPr>
        <w:pStyle w:val="a3"/>
        <w:ind w:left="1080"/>
        <w:rPr>
          <w:rFonts w:ascii="Times New Roman" w:hAnsi="Times New Roman" w:cs="Times New Roman"/>
          <w:b/>
          <w:sz w:val="24"/>
          <w:szCs w:val="24"/>
        </w:rPr>
      </w:pPr>
    </w:p>
    <w:p w:rsidR="006F72EC" w:rsidRDefault="006F72EC" w:rsidP="00320160">
      <w:pPr>
        <w:pStyle w:val="a3"/>
        <w:ind w:left="1080"/>
        <w:rPr>
          <w:rFonts w:ascii="Times New Roman" w:hAnsi="Times New Roman" w:cs="Times New Roman"/>
          <w:b/>
          <w:sz w:val="24"/>
          <w:szCs w:val="24"/>
        </w:rPr>
      </w:pPr>
    </w:p>
    <w:p w:rsidR="006F72EC" w:rsidRDefault="006F72EC" w:rsidP="00320160">
      <w:pPr>
        <w:pStyle w:val="a3"/>
        <w:ind w:left="1080"/>
        <w:rPr>
          <w:rFonts w:ascii="Times New Roman" w:hAnsi="Times New Roman" w:cs="Times New Roman"/>
          <w:b/>
          <w:sz w:val="24"/>
          <w:szCs w:val="24"/>
        </w:rPr>
      </w:pPr>
    </w:p>
    <w:p w:rsidR="006F72EC" w:rsidRDefault="006F72EC" w:rsidP="00320160">
      <w:pPr>
        <w:pStyle w:val="a3"/>
        <w:ind w:left="1080"/>
        <w:rPr>
          <w:rFonts w:ascii="Times New Roman" w:hAnsi="Times New Roman" w:cs="Times New Roman"/>
          <w:b/>
          <w:sz w:val="24"/>
          <w:szCs w:val="24"/>
        </w:rPr>
      </w:pPr>
    </w:p>
    <w:p w:rsidR="006F72EC" w:rsidRDefault="006F72EC" w:rsidP="00320160">
      <w:pPr>
        <w:pStyle w:val="a3"/>
        <w:ind w:left="1080"/>
        <w:rPr>
          <w:rFonts w:ascii="Times New Roman" w:hAnsi="Times New Roman" w:cs="Times New Roman"/>
          <w:b/>
          <w:sz w:val="24"/>
          <w:szCs w:val="24"/>
        </w:rPr>
      </w:pPr>
    </w:p>
    <w:p w:rsidR="006F72EC" w:rsidRDefault="006F72EC" w:rsidP="00320160">
      <w:pPr>
        <w:pStyle w:val="a3"/>
        <w:ind w:left="1080"/>
        <w:rPr>
          <w:rFonts w:ascii="Times New Roman" w:hAnsi="Times New Roman" w:cs="Times New Roman"/>
          <w:b/>
          <w:sz w:val="24"/>
          <w:szCs w:val="24"/>
        </w:rPr>
      </w:pPr>
    </w:p>
    <w:p w:rsidR="006F72EC" w:rsidRDefault="006F72EC" w:rsidP="00320160">
      <w:pPr>
        <w:pStyle w:val="a3"/>
        <w:ind w:left="1080"/>
        <w:rPr>
          <w:rFonts w:ascii="Times New Roman" w:hAnsi="Times New Roman" w:cs="Times New Roman"/>
          <w:b/>
          <w:sz w:val="24"/>
          <w:szCs w:val="24"/>
        </w:rPr>
      </w:pPr>
    </w:p>
    <w:p w:rsidR="003211B6" w:rsidRPr="007B4FB0" w:rsidRDefault="003211B6" w:rsidP="003211B6">
      <w:pPr>
        <w:suppressLineNumbers/>
        <w:shd w:val="clear" w:color="auto" w:fill="FFFFFF"/>
        <w:tabs>
          <w:tab w:val="left" w:pos="523"/>
        </w:tabs>
        <w:autoSpaceDE w:val="0"/>
        <w:spacing w:after="0" w:line="240" w:lineRule="auto"/>
        <w:jc w:val="center"/>
        <w:rPr>
          <w:rFonts w:ascii="Times New Roman" w:hAnsi="Times New Roman"/>
          <w:b/>
          <w:color w:val="000000"/>
          <w:spacing w:val="-4"/>
          <w:sz w:val="28"/>
          <w:szCs w:val="28"/>
        </w:rPr>
      </w:pPr>
      <w:r w:rsidRPr="007B4FB0">
        <w:rPr>
          <w:rFonts w:ascii="Times New Roman" w:hAnsi="Times New Roman"/>
          <w:b/>
          <w:color w:val="000000"/>
          <w:spacing w:val="-4"/>
          <w:sz w:val="28"/>
          <w:szCs w:val="28"/>
        </w:rPr>
        <w:lastRenderedPageBreak/>
        <w:t>ФОРМИРОВАНИЕ ЭЛЕМЕНТАРНЫХ МАТЕМАТИЧЕСКИХ ПРЕДСТАВЛЕНИЙ.</w:t>
      </w:r>
    </w:p>
    <w:p w:rsidR="003211B6" w:rsidRPr="007B4FB0" w:rsidRDefault="003211B6" w:rsidP="003211B6">
      <w:pPr>
        <w:suppressLineNumbers/>
        <w:shd w:val="clear" w:color="auto" w:fill="FFFFFF"/>
        <w:tabs>
          <w:tab w:val="left" w:pos="523"/>
        </w:tabs>
        <w:autoSpaceDE w:val="0"/>
        <w:spacing w:after="0" w:line="240" w:lineRule="auto"/>
        <w:jc w:val="center"/>
        <w:rPr>
          <w:rFonts w:ascii="Times New Roman" w:hAnsi="Times New Roman"/>
          <w:b/>
          <w:color w:val="000000"/>
          <w:spacing w:val="-4"/>
          <w:sz w:val="28"/>
          <w:szCs w:val="28"/>
        </w:rPr>
      </w:pPr>
      <w:r w:rsidRPr="007B4FB0">
        <w:rPr>
          <w:rFonts w:ascii="Times New Roman" w:hAnsi="Times New Roman"/>
          <w:b/>
          <w:color w:val="000000"/>
          <w:spacing w:val="-4"/>
          <w:sz w:val="28"/>
          <w:szCs w:val="28"/>
        </w:rPr>
        <w:t>СЕНСОРНОЕ РАЗВИТИЕ</w:t>
      </w:r>
    </w:p>
    <w:p w:rsidR="003211B6" w:rsidRPr="007B4FB0" w:rsidRDefault="003211B6" w:rsidP="003211B6">
      <w:pPr>
        <w:suppressLineNumbers/>
        <w:shd w:val="clear" w:color="auto" w:fill="FFFFFF"/>
        <w:tabs>
          <w:tab w:val="left" w:pos="523"/>
        </w:tabs>
        <w:autoSpaceDE w:val="0"/>
        <w:spacing w:after="0" w:line="240" w:lineRule="auto"/>
        <w:jc w:val="center"/>
        <w:rPr>
          <w:rFonts w:ascii="Times New Roman" w:hAnsi="Times New Roman"/>
          <w:color w:val="000000"/>
          <w:spacing w:val="-4"/>
          <w:sz w:val="24"/>
          <w:szCs w:val="24"/>
        </w:rPr>
      </w:pPr>
      <w:r w:rsidRPr="007B4FB0">
        <w:rPr>
          <w:rFonts w:ascii="Times New Roman" w:hAnsi="Times New Roman"/>
          <w:color w:val="000000"/>
          <w:spacing w:val="-4"/>
          <w:sz w:val="24"/>
          <w:szCs w:val="24"/>
        </w:rPr>
        <w:t>ПОЯСНИТЕЛЬНАЯ ЗАПИСКА</w:t>
      </w:r>
    </w:p>
    <w:p w:rsidR="003211B6" w:rsidRPr="007B4FB0"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p>
    <w:p w:rsidR="003211B6" w:rsidRPr="007B4FB0"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r w:rsidRPr="007B4FB0">
        <w:rPr>
          <w:rFonts w:ascii="Times New Roman" w:hAnsi="Times New Roman"/>
          <w:color w:val="000000"/>
          <w:spacing w:val="-4"/>
          <w:sz w:val="24"/>
          <w:szCs w:val="24"/>
        </w:rPr>
        <w:t xml:space="preserve">К четырехлетнему возрасту при успешном освоении Программы у ребенка сформированы умения и навыки, необходимые для осуществления различных </w:t>
      </w:r>
      <w:r>
        <w:rPr>
          <w:rFonts w:ascii="Times New Roman" w:hAnsi="Times New Roman"/>
          <w:color w:val="000000"/>
          <w:spacing w:val="-4"/>
          <w:sz w:val="24"/>
          <w:szCs w:val="24"/>
        </w:rPr>
        <w:t>видов детской деятельности. Изу</w:t>
      </w:r>
      <w:r w:rsidRPr="007B4FB0">
        <w:rPr>
          <w:rFonts w:ascii="Times New Roman" w:hAnsi="Times New Roman"/>
          <w:color w:val="000000"/>
          <w:spacing w:val="-4"/>
          <w:sz w:val="24"/>
          <w:szCs w:val="24"/>
        </w:rPr>
        <w:t>чение математики уже в дошкольном возрасте ведет к развитию логического мышления, орие</w:t>
      </w:r>
      <w:r>
        <w:rPr>
          <w:rFonts w:ascii="Times New Roman" w:hAnsi="Times New Roman"/>
          <w:color w:val="000000"/>
          <w:spacing w:val="-4"/>
          <w:sz w:val="24"/>
          <w:szCs w:val="24"/>
        </w:rPr>
        <w:t>н</w:t>
      </w:r>
      <w:r w:rsidRPr="007B4FB0">
        <w:rPr>
          <w:rFonts w:ascii="Times New Roman" w:hAnsi="Times New Roman"/>
          <w:color w:val="000000"/>
          <w:spacing w:val="-4"/>
          <w:sz w:val="24"/>
          <w:szCs w:val="24"/>
        </w:rPr>
        <w:t>тирует детей на понимание связей и отношений. Основой познания является сенсорное развитие, приобретаемое посредством опыта и наблюдений. В процесс</w:t>
      </w:r>
      <w:r>
        <w:rPr>
          <w:rFonts w:ascii="Times New Roman" w:hAnsi="Times New Roman"/>
          <w:color w:val="000000"/>
          <w:spacing w:val="-4"/>
          <w:sz w:val="24"/>
          <w:szCs w:val="24"/>
        </w:rPr>
        <w:t>е чувственного познания формиру</w:t>
      </w:r>
      <w:r w:rsidRPr="007B4FB0">
        <w:rPr>
          <w:rFonts w:ascii="Times New Roman" w:hAnsi="Times New Roman"/>
          <w:color w:val="000000"/>
          <w:spacing w:val="-4"/>
          <w:sz w:val="24"/>
          <w:szCs w:val="24"/>
        </w:rPr>
        <w:t>ются представления - образы предметов, их свойств, отношений.</w:t>
      </w:r>
    </w:p>
    <w:p w:rsidR="003211B6" w:rsidRPr="007B4FB0"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r w:rsidRPr="007B4FB0">
        <w:rPr>
          <w:rFonts w:ascii="Times New Roman" w:hAnsi="Times New Roman"/>
          <w:color w:val="000000"/>
          <w:spacing w:val="-4"/>
          <w:sz w:val="24"/>
          <w:szCs w:val="24"/>
        </w:rPr>
        <w:t>Формирование начальных математических знаний и умений у детей дошкольного возраста дает не только непосредственный практический результат (</w:t>
      </w:r>
      <w:r>
        <w:rPr>
          <w:rFonts w:ascii="Times New Roman" w:hAnsi="Times New Roman"/>
          <w:color w:val="000000"/>
          <w:spacing w:val="-4"/>
          <w:sz w:val="24"/>
          <w:szCs w:val="24"/>
        </w:rPr>
        <w:t>навыки счета, выполнение элементарных математиче</w:t>
      </w:r>
      <w:r w:rsidRPr="007B4FB0">
        <w:rPr>
          <w:rFonts w:ascii="Times New Roman" w:hAnsi="Times New Roman"/>
          <w:color w:val="000000"/>
          <w:spacing w:val="-4"/>
          <w:sz w:val="24"/>
          <w:szCs w:val="24"/>
        </w:rPr>
        <w:t>ских операций), но и широкий развивающий аспект.</w:t>
      </w:r>
    </w:p>
    <w:p w:rsidR="003211B6" w:rsidRPr="007B4FB0"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r w:rsidRPr="007B4FB0">
        <w:rPr>
          <w:rFonts w:ascii="Times New Roman" w:hAnsi="Times New Roman"/>
          <w:color w:val="000000"/>
          <w:spacing w:val="-4"/>
          <w:sz w:val="24"/>
          <w:szCs w:val="24"/>
        </w:rPr>
        <w:t>Основная цель рабочей программы - формировать элементарные математические представления у детей 3-4 лет, прививать интерес к математике, развивать математические способности.</w:t>
      </w:r>
    </w:p>
    <w:p w:rsidR="003211B6" w:rsidRPr="007B4FB0"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r w:rsidRPr="007B4FB0">
        <w:rPr>
          <w:rFonts w:ascii="Times New Roman" w:hAnsi="Times New Roman"/>
          <w:color w:val="000000"/>
          <w:spacing w:val="-4"/>
          <w:sz w:val="24"/>
          <w:szCs w:val="24"/>
        </w:rPr>
        <w:t>Исходя из основной цели, вытекают следующие задачи:</w:t>
      </w:r>
    </w:p>
    <w:p w:rsidR="003211B6" w:rsidRPr="007B4FB0"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p>
    <w:p w:rsidR="003211B6" w:rsidRPr="007B4FB0"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r w:rsidRPr="007B4FB0">
        <w:rPr>
          <w:rFonts w:ascii="Times New Roman" w:hAnsi="Times New Roman"/>
          <w:color w:val="000000"/>
          <w:spacing w:val="-4"/>
          <w:sz w:val="24"/>
          <w:szCs w:val="24"/>
        </w:rPr>
        <w:t>Развивающие: развитие познавательного интереса, логического мышления, внимания, памяти.</w:t>
      </w:r>
    </w:p>
    <w:p w:rsidR="003211B6" w:rsidRPr="007B4FB0"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p>
    <w:p w:rsidR="003211B6" w:rsidRPr="007B4FB0"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r w:rsidRPr="007B4FB0">
        <w:rPr>
          <w:rFonts w:ascii="Times New Roman" w:hAnsi="Times New Roman"/>
          <w:color w:val="000000"/>
          <w:spacing w:val="-4"/>
          <w:sz w:val="24"/>
          <w:szCs w:val="24"/>
        </w:rPr>
        <w:t>Образовательные: приобретение детьми дошкольного возраста знаний о множестве, числе, величине, форме, пространстве и времени как основ математического развития. Формирование навыков и умений в счете, вычислениях, измерениях, моделировании.</w:t>
      </w:r>
    </w:p>
    <w:p w:rsidR="003211B6" w:rsidRPr="007B4FB0"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p>
    <w:p w:rsidR="003211B6" w:rsidRPr="007B4FB0"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r w:rsidRPr="007B4FB0">
        <w:rPr>
          <w:rFonts w:ascii="Times New Roman" w:hAnsi="Times New Roman"/>
          <w:color w:val="000000"/>
          <w:spacing w:val="-4"/>
          <w:sz w:val="24"/>
          <w:szCs w:val="24"/>
        </w:rPr>
        <w:t>Воспитательные: умение проявлять волевые усилия в про</w:t>
      </w:r>
      <w:r>
        <w:rPr>
          <w:rFonts w:ascii="Times New Roman" w:hAnsi="Times New Roman"/>
          <w:color w:val="000000"/>
          <w:spacing w:val="-4"/>
          <w:sz w:val="24"/>
          <w:szCs w:val="24"/>
        </w:rPr>
        <w:t>цессе решения математических за</w:t>
      </w:r>
      <w:r w:rsidRPr="007B4FB0">
        <w:rPr>
          <w:rFonts w:ascii="Times New Roman" w:hAnsi="Times New Roman"/>
          <w:color w:val="000000"/>
          <w:spacing w:val="-4"/>
          <w:sz w:val="24"/>
          <w:szCs w:val="24"/>
        </w:rPr>
        <w:t>дач, воспитание аккуратности и самостоятельности.</w:t>
      </w:r>
    </w:p>
    <w:p w:rsidR="003211B6" w:rsidRPr="007B4FB0"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r w:rsidRPr="007B4FB0">
        <w:rPr>
          <w:rFonts w:ascii="Times New Roman" w:hAnsi="Times New Roman"/>
          <w:color w:val="000000"/>
          <w:spacing w:val="-4"/>
          <w:sz w:val="24"/>
          <w:szCs w:val="24"/>
        </w:rPr>
        <w:t>Эти задачи решаются комплексно, на каждом занятии.</w:t>
      </w:r>
    </w:p>
    <w:p w:rsidR="003211B6" w:rsidRPr="007B4FB0"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r w:rsidRPr="007B4FB0">
        <w:rPr>
          <w:rFonts w:ascii="Times New Roman" w:hAnsi="Times New Roman"/>
          <w:color w:val="000000"/>
          <w:spacing w:val="-4"/>
          <w:sz w:val="24"/>
          <w:szCs w:val="24"/>
        </w:rPr>
        <w:t>Планируемые промежуточные результаты (интегративные качества) освоения данной программы:</w:t>
      </w:r>
    </w:p>
    <w:p w:rsidR="003211B6" w:rsidRPr="007B4FB0"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r w:rsidRPr="007B4FB0">
        <w:rPr>
          <w:rFonts w:ascii="Times New Roman" w:hAnsi="Times New Roman"/>
          <w:color w:val="000000"/>
          <w:spacing w:val="-4"/>
          <w:sz w:val="24"/>
          <w:szCs w:val="24"/>
        </w:rPr>
        <w:t>•</w:t>
      </w:r>
      <w:r w:rsidRPr="007B4FB0">
        <w:rPr>
          <w:rFonts w:ascii="Times New Roman" w:hAnsi="Times New Roman"/>
          <w:color w:val="000000"/>
          <w:spacing w:val="-4"/>
          <w:sz w:val="24"/>
          <w:szCs w:val="24"/>
        </w:rPr>
        <w:tab/>
        <w:t xml:space="preserve">умеют группировать предметы по цвету, размеру, форме </w:t>
      </w:r>
      <w:r>
        <w:rPr>
          <w:rFonts w:ascii="Times New Roman" w:hAnsi="Times New Roman"/>
          <w:color w:val="000000"/>
          <w:spacing w:val="-4"/>
          <w:sz w:val="24"/>
          <w:szCs w:val="24"/>
        </w:rPr>
        <w:t>(отбирать все красные, все боль</w:t>
      </w:r>
      <w:r w:rsidRPr="007B4FB0">
        <w:rPr>
          <w:rFonts w:ascii="Times New Roman" w:hAnsi="Times New Roman"/>
          <w:color w:val="000000"/>
          <w:spacing w:val="-4"/>
          <w:sz w:val="24"/>
          <w:szCs w:val="24"/>
        </w:rPr>
        <w:t>шие, все круглые предметы и т. д.);</w:t>
      </w:r>
    </w:p>
    <w:p w:rsidR="003211B6" w:rsidRPr="007B4FB0"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r w:rsidRPr="007B4FB0">
        <w:rPr>
          <w:rFonts w:ascii="Times New Roman" w:hAnsi="Times New Roman"/>
          <w:color w:val="000000"/>
          <w:spacing w:val="-4"/>
          <w:sz w:val="24"/>
          <w:szCs w:val="24"/>
        </w:rPr>
        <w:t>•</w:t>
      </w:r>
      <w:r w:rsidRPr="007B4FB0">
        <w:rPr>
          <w:rFonts w:ascii="Times New Roman" w:hAnsi="Times New Roman"/>
          <w:color w:val="000000"/>
          <w:spacing w:val="-4"/>
          <w:sz w:val="24"/>
          <w:szCs w:val="24"/>
        </w:rPr>
        <w:tab/>
        <w:t>могут составлять при помощи взрослого группы из однородных предметов и выделять один</w:t>
      </w:r>
    </w:p>
    <w:p w:rsidR="003211B6" w:rsidRPr="007B4FB0"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r w:rsidRPr="007B4FB0">
        <w:rPr>
          <w:rFonts w:ascii="Times New Roman" w:hAnsi="Times New Roman"/>
          <w:color w:val="000000"/>
          <w:spacing w:val="-4"/>
          <w:sz w:val="24"/>
          <w:szCs w:val="24"/>
        </w:rPr>
        <w:t>предмет из группы;</w:t>
      </w:r>
    </w:p>
    <w:p w:rsidR="003211B6" w:rsidRPr="007B4FB0"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r w:rsidRPr="007B4FB0">
        <w:rPr>
          <w:rFonts w:ascii="Times New Roman" w:hAnsi="Times New Roman"/>
          <w:color w:val="000000"/>
          <w:spacing w:val="-4"/>
          <w:sz w:val="24"/>
          <w:szCs w:val="24"/>
        </w:rPr>
        <w:t>•</w:t>
      </w:r>
      <w:r w:rsidRPr="007B4FB0">
        <w:rPr>
          <w:rFonts w:ascii="Times New Roman" w:hAnsi="Times New Roman"/>
          <w:color w:val="000000"/>
          <w:spacing w:val="-4"/>
          <w:sz w:val="24"/>
          <w:szCs w:val="24"/>
        </w:rPr>
        <w:tab/>
        <w:t>умеют находить в окружающей обстановке один и много одинаковых предметов;</w:t>
      </w:r>
    </w:p>
    <w:p w:rsidR="003211B6" w:rsidRPr="007B4FB0"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r w:rsidRPr="007B4FB0">
        <w:rPr>
          <w:rFonts w:ascii="Times New Roman" w:hAnsi="Times New Roman"/>
          <w:color w:val="000000"/>
          <w:spacing w:val="-4"/>
          <w:sz w:val="24"/>
          <w:szCs w:val="24"/>
        </w:rPr>
        <w:t>•</w:t>
      </w:r>
      <w:r w:rsidRPr="007B4FB0">
        <w:rPr>
          <w:rFonts w:ascii="Times New Roman" w:hAnsi="Times New Roman"/>
          <w:color w:val="000000"/>
          <w:spacing w:val="-4"/>
          <w:sz w:val="24"/>
          <w:szCs w:val="24"/>
        </w:rPr>
        <w:tab/>
        <w:t>правильно определяют количественное соотношение двух групп предметов; понимают конкретный смысл слов «больше», «меньше», «столько же»;</w:t>
      </w:r>
    </w:p>
    <w:p w:rsidR="003211B6" w:rsidRPr="007B4FB0"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r w:rsidRPr="007B4FB0">
        <w:rPr>
          <w:rFonts w:ascii="Times New Roman" w:hAnsi="Times New Roman"/>
          <w:color w:val="000000"/>
          <w:spacing w:val="-4"/>
          <w:sz w:val="24"/>
          <w:szCs w:val="24"/>
        </w:rPr>
        <w:t>•</w:t>
      </w:r>
      <w:r w:rsidRPr="007B4FB0">
        <w:rPr>
          <w:rFonts w:ascii="Times New Roman" w:hAnsi="Times New Roman"/>
          <w:color w:val="000000"/>
          <w:spacing w:val="-4"/>
          <w:sz w:val="24"/>
          <w:szCs w:val="24"/>
        </w:rPr>
        <w:tab/>
        <w:t>различают круг, квадрат, треугольник, предметы, имеющие углы и круглую форму;</w:t>
      </w:r>
    </w:p>
    <w:p w:rsidR="003211B6" w:rsidRPr="007B4FB0"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proofErr w:type="gramStart"/>
      <w:r w:rsidRPr="007B4FB0">
        <w:rPr>
          <w:rFonts w:ascii="Times New Roman" w:hAnsi="Times New Roman"/>
          <w:color w:val="000000"/>
          <w:spacing w:val="-4"/>
          <w:sz w:val="24"/>
          <w:szCs w:val="24"/>
        </w:rPr>
        <w:t>•</w:t>
      </w:r>
      <w:r w:rsidRPr="007B4FB0">
        <w:rPr>
          <w:rFonts w:ascii="Times New Roman" w:hAnsi="Times New Roman"/>
          <w:color w:val="000000"/>
          <w:spacing w:val="-4"/>
          <w:sz w:val="24"/>
          <w:szCs w:val="24"/>
        </w:rPr>
        <w:tab/>
        <w:t>понимают смысл обозначений: вверху - внизу, впереди - сзади, слева - справа, на, над - под, верхняя - нижняя (полоска);</w:t>
      </w:r>
      <w:proofErr w:type="gramEnd"/>
    </w:p>
    <w:p w:rsidR="003211B6"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r w:rsidRPr="007B4FB0">
        <w:rPr>
          <w:rFonts w:ascii="Times New Roman" w:hAnsi="Times New Roman"/>
          <w:color w:val="000000"/>
          <w:spacing w:val="-4"/>
          <w:sz w:val="24"/>
          <w:szCs w:val="24"/>
        </w:rPr>
        <w:t>•</w:t>
      </w:r>
      <w:r w:rsidRPr="007B4FB0">
        <w:rPr>
          <w:rFonts w:ascii="Times New Roman" w:hAnsi="Times New Roman"/>
          <w:color w:val="000000"/>
          <w:spacing w:val="-4"/>
          <w:sz w:val="24"/>
          <w:szCs w:val="24"/>
        </w:rPr>
        <w:tab/>
        <w:t>понимают смысл слов «утро», «вечер», «день», «ночь».</w:t>
      </w:r>
    </w:p>
    <w:p w:rsidR="003211B6" w:rsidRDefault="003211B6" w:rsidP="003211B6">
      <w:pPr>
        <w:suppressLineNumbers/>
        <w:shd w:val="clear" w:color="auto" w:fill="FFFFFF"/>
        <w:spacing w:after="0" w:line="240" w:lineRule="auto"/>
        <w:rPr>
          <w:rFonts w:ascii="Times New Roman" w:eastAsia="Times New Roman" w:hAnsi="Times New Roman" w:cs="Times New Roman"/>
          <w:b/>
          <w:bCs/>
          <w:color w:val="000000"/>
          <w:spacing w:val="4"/>
          <w:sz w:val="32"/>
          <w:szCs w:val="32"/>
          <w:lang w:eastAsia="zh-CN"/>
        </w:rPr>
      </w:pPr>
    </w:p>
    <w:p w:rsidR="006F72EC" w:rsidRDefault="006F72EC" w:rsidP="003211B6">
      <w:pPr>
        <w:suppressLineNumbers/>
        <w:shd w:val="clear" w:color="auto" w:fill="FFFFFF"/>
        <w:spacing w:after="0" w:line="240" w:lineRule="auto"/>
        <w:rPr>
          <w:rFonts w:ascii="Times New Roman" w:eastAsia="Times New Roman" w:hAnsi="Times New Roman" w:cs="Times New Roman"/>
          <w:b/>
          <w:bCs/>
          <w:color w:val="000000"/>
          <w:spacing w:val="4"/>
          <w:sz w:val="32"/>
          <w:szCs w:val="32"/>
          <w:lang w:eastAsia="zh-CN"/>
        </w:rPr>
      </w:pPr>
    </w:p>
    <w:p w:rsidR="006F72EC" w:rsidRPr="001E2574" w:rsidRDefault="006F72EC" w:rsidP="003211B6">
      <w:pPr>
        <w:suppressLineNumbers/>
        <w:shd w:val="clear" w:color="auto" w:fill="FFFFFF"/>
        <w:spacing w:after="0" w:line="240" w:lineRule="auto"/>
        <w:rPr>
          <w:rFonts w:ascii="Times New Roman" w:eastAsia="Times New Roman" w:hAnsi="Times New Roman" w:cs="Times New Roman"/>
          <w:b/>
          <w:bCs/>
          <w:color w:val="000000"/>
          <w:spacing w:val="4"/>
          <w:sz w:val="32"/>
          <w:szCs w:val="32"/>
          <w:lang w:eastAsia="zh-CN"/>
        </w:rPr>
      </w:pPr>
    </w:p>
    <w:tbl>
      <w:tblPr>
        <w:tblW w:w="14601" w:type="dxa"/>
        <w:tblLayout w:type="fixed"/>
        <w:tblCellMar>
          <w:left w:w="40" w:type="dxa"/>
          <w:right w:w="40" w:type="dxa"/>
        </w:tblCellMar>
        <w:tblLook w:val="0000" w:firstRow="0" w:lastRow="0" w:firstColumn="0" w:lastColumn="0" w:noHBand="0" w:noVBand="0"/>
      </w:tblPr>
      <w:tblGrid>
        <w:gridCol w:w="567"/>
        <w:gridCol w:w="1843"/>
        <w:gridCol w:w="1565"/>
        <w:gridCol w:w="2400"/>
        <w:gridCol w:w="2112"/>
        <w:gridCol w:w="2179"/>
        <w:gridCol w:w="2525"/>
        <w:gridCol w:w="1410"/>
      </w:tblGrid>
      <w:tr w:rsidR="003211B6" w:rsidRPr="001E2574" w:rsidTr="003211B6">
        <w:trPr>
          <w:cantSplit/>
          <w:trHeight w:hRule="exact" w:val="943"/>
        </w:trPr>
        <w:tc>
          <w:tcPr>
            <w:tcW w:w="567" w:type="dxa"/>
            <w:tcBorders>
              <w:top w:val="single" w:sz="6" w:space="0" w:color="000000"/>
              <w:left w:val="single" w:sz="6" w:space="0" w:color="000000"/>
              <w:bottom w:val="single" w:sz="6" w:space="0" w:color="000000"/>
            </w:tcBorders>
            <w:shd w:val="clear" w:color="auto" w:fill="FFFFFF"/>
            <w:textDirection w:val="btLr"/>
            <w:vAlign w:val="center"/>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sz w:val="24"/>
                <w:szCs w:val="24"/>
                <w:lang w:eastAsia="zh-CN"/>
              </w:rPr>
            </w:pPr>
            <w:r w:rsidRPr="001E2574">
              <w:rPr>
                <w:rFonts w:ascii="Times New Roman" w:eastAsia="Times New Roman" w:hAnsi="Times New Roman" w:cs="Times New Roman"/>
                <w:b/>
                <w:color w:val="000000"/>
                <w:spacing w:val="-9"/>
                <w:sz w:val="24"/>
                <w:szCs w:val="24"/>
                <w:lang w:eastAsia="zh-CN"/>
              </w:rPr>
              <w:lastRenderedPageBreak/>
              <w:t>Ме</w:t>
            </w:r>
            <w:r w:rsidRPr="001E2574">
              <w:rPr>
                <w:rFonts w:ascii="Times New Roman" w:eastAsia="Times New Roman" w:hAnsi="Times New Roman" w:cs="Times New Roman"/>
                <w:b/>
                <w:color w:val="000000"/>
                <w:spacing w:val="-6"/>
                <w:sz w:val="24"/>
                <w:szCs w:val="24"/>
                <w:lang w:eastAsia="zh-CN"/>
              </w:rPr>
              <w:t>сяц</w:t>
            </w:r>
          </w:p>
        </w:tc>
        <w:tc>
          <w:tcPr>
            <w:tcW w:w="3408" w:type="dxa"/>
            <w:gridSpan w:val="2"/>
            <w:tcBorders>
              <w:top w:val="single" w:sz="6" w:space="0" w:color="000000"/>
              <w:left w:val="single" w:sz="6" w:space="0" w:color="000000"/>
              <w:bottom w:val="single" w:sz="6" w:space="0" w:color="000000"/>
            </w:tcBorders>
            <w:shd w:val="clear" w:color="auto" w:fill="FFFFFF"/>
            <w:vAlign w:val="center"/>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8"/>
                <w:sz w:val="20"/>
                <w:szCs w:val="20"/>
                <w:lang w:eastAsia="zh-CN"/>
              </w:rPr>
            </w:pPr>
            <w:r w:rsidRPr="001E2574">
              <w:rPr>
                <w:rFonts w:ascii="Times New Roman" w:eastAsia="Times New Roman" w:hAnsi="Times New Roman" w:cs="Times New Roman"/>
                <w:b/>
                <w:color w:val="000000"/>
                <w:spacing w:val="-2"/>
                <w:sz w:val="20"/>
                <w:szCs w:val="20"/>
                <w:lang w:eastAsia="zh-CN"/>
              </w:rPr>
              <w:t xml:space="preserve">Тема и цели </w:t>
            </w:r>
            <w:r w:rsidRPr="001E2574">
              <w:rPr>
                <w:rFonts w:ascii="Times New Roman" w:eastAsia="Times New Roman" w:hAnsi="Times New Roman" w:cs="Times New Roman"/>
                <w:b/>
                <w:color w:val="000000"/>
                <w:spacing w:val="-8"/>
                <w:sz w:val="20"/>
                <w:szCs w:val="20"/>
                <w:lang w:eastAsia="zh-CN"/>
              </w:rPr>
              <w:t>1 -й недели</w:t>
            </w:r>
          </w:p>
        </w:tc>
        <w:tc>
          <w:tcPr>
            <w:tcW w:w="2400" w:type="dxa"/>
            <w:tcBorders>
              <w:top w:val="single" w:sz="6" w:space="0" w:color="000000"/>
              <w:left w:val="single" w:sz="6" w:space="0" w:color="000000"/>
              <w:bottom w:val="single" w:sz="6" w:space="0" w:color="000000"/>
            </w:tcBorders>
            <w:shd w:val="clear" w:color="auto" w:fill="FFFFFF"/>
            <w:vAlign w:val="center"/>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20"/>
                <w:szCs w:val="20"/>
                <w:lang w:eastAsia="zh-CN"/>
              </w:rPr>
            </w:pPr>
            <w:r w:rsidRPr="001E2574">
              <w:rPr>
                <w:rFonts w:ascii="Times New Roman" w:eastAsia="Times New Roman" w:hAnsi="Times New Roman" w:cs="Times New Roman"/>
                <w:b/>
                <w:color w:val="000000"/>
                <w:spacing w:val="-2"/>
                <w:sz w:val="20"/>
                <w:szCs w:val="20"/>
                <w:lang w:eastAsia="zh-CN"/>
              </w:rPr>
              <w:t xml:space="preserve">Тема и цели </w:t>
            </w:r>
            <w:r w:rsidRPr="001E2574">
              <w:rPr>
                <w:rFonts w:ascii="Times New Roman" w:eastAsia="Times New Roman" w:hAnsi="Times New Roman" w:cs="Times New Roman"/>
                <w:b/>
                <w:color w:val="000000"/>
                <w:spacing w:val="-1"/>
                <w:sz w:val="20"/>
                <w:szCs w:val="20"/>
                <w:lang w:eastAsia="zh-CN"/>
              </w:rPr>
              <w:t>2-й недели</w:t>
            </w:r>
          </w:p>
        </w:tc>
        <w:tc>
          <w:tcPr>
            <w:tcW w:w="2112" w:type="dxa"/>
            <w:tcBorders>
              <w:top w:val="single" w:sz="6" w:space="0" w:color="000000"/>
              <w:left w:val="single" w:sz="6" w:space="0" w:color="000000"/>
              <w:bottom w:val="single" w:sz="6" w:space="0" w:color="000000"/>
            </w:tcBorders>
            <w:shd w:val="clear" w:color="auto" w:fill="FFFFFF"/>
            <w:vAlign w:val="center"/>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0"/>
                <w:szCs w:val="20"/>
                <w:lang w:eastAsia="zh-CN"/>
              </w:rPr>
            </w:pPr>
            <w:r w:rsidRPr="001E2574">
              <w:rPr>
                <w:rFonts w:ascii="Times New Roman" w:eastAsia="Times New Roman" w:hAnsi="Times New Roman" w:cs="Times New Roman"/>
                <w:b/>
                <w:color w:val="000000"/>
                <w:spacing w:val="-2"/>
                <w:sz w:val="20"/>
                <w:szCs w:val="20"/>
                <w:lang w:eastAsia="zh-CN"/>
              </w:rPr>
              <w:t>Тема и цели 3-й недели</w:t>
            </w:r>
          </w:p>
        </w:tc>
        <w:tc>
          <w:tcPr>
            <w:tcW w:w="2179" w:type="dxa"/>
            <w:tcBorders>
              <w:top w:val="single" w:sz="6" w:space="0" w:color="000000"/>
              <w:left w:val="single" w:sz="6" w:space="0" w:color="000000"/>
              <w:bottom w:val="single" w:sz="6" w:space="0" w:color="000000"/>
            </w:tcBorders>
            <w:shd w:val="clear" w:color="auto" w:fill="FFFFFF"/>
            <w:vAlign w:val="center"/>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20"/>
                <w:szCs w:val="20"/>
                <w:lang w:eastAsia="zh-CN"/>
              </w:rPr>
            </w:pPr>
            <w:r w:rsidRPr="001E2574">
              <w:rPr>
                <w:rFonts w:ascii="Times New Roman" w:eastAsia="Times New Roman" w:hAnsi="Times New Roman" w:cs="Times New Roman"/>
                <w:b/>
                <w:color w:val="000000"/>
                <w:spacing w:val="-2"/>
                <w:sz w:val="20"/>
                <w:szCs w:val="20"/>
                <w:lang w:eastAsia="zh-CN"/>
              </w:rPr>
              <w:t xml:space="preserve">Тема и цели </w:t>
            </w:r>
            <w:r w:rsidRPr="001E2574">
              <w:rPr>
                <w:rFonts w:ascii="Times New Roman" w:eastAsia="Times New Roman" w:hAnsi="Times New Roman" w:cs="Times New Roman"/>
                <w:b/>
                <w:color w:val="000000"/>
                <w:spacing w:val="-1"/>
                <w:sz w:val="20"/>
                <w:szCs w:val="20"/>
                <w:lang w:eastAsia="zh-CN"/>
              </w:rPr>
              <w:t>4-й недели</w:t>
            </w:r>
          </w:p>
        </w:tc>
        <w:tc>
          <w:tcPr>
            <w:tcW w:w="2525" w:type="dxa"/>
            <w:tcBorders>
              <w:top w:val="single" w:sz="6" w:space="0" w:color="000000"/>
              <w:left w:val="single" w:sz="6" w:space="0" w:color="000000"/>
              <w:bottom w:val="single" w:sz="6" w:space="0" w:color="000000"/>
            </w:tcBorders>
            <w:shd w:val="clear" w:color="auto" w:fill="FFFFFF"/>
            <w:vAlign w:val="center"/>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20"/>
                <w:szCs w:val="20"/>
                <w:lang w:eastAsia="zh-CN"/>
              </w:rPr>
            </w:pPr>
            <w:r w:rsidRPr="001E2574">
              <w:rPr>
                <w:rFonts w:ascii="Times New Roman" w:eastAsia="Times New Roman" w:hAnsi="Times New Roman" w:cs="Times New Roman"/>
                <w:b/>
                <w:color w:val="000000"/>
                <w:spacing w:val="-2"/>
                <w:sz w:val="20"/>
                <w:szCs w:val="20"/>
                <w:lang w:eastAsia="zh-CN"/>
              </w:rPr>
              <w:t xml:space="preserve">Обеспечение </w:t>
            </w:r>
            <w:r w:rsidRPr="001E2574">
              <w:rPr>
                <w:rFonts w:ascii="Times New Roman" w:eastAsia="Times New Roman" w:hAnsi="Times New Roman" w:cs="Times New Roman"/>
                <w:b/>
                <w:color w:val="000000"/>
                <w:spacing w:val="-1"/>
                <w:sz w:val="20"/>
                <w:szCs w:val="20"/>
                <w:lang w:eastAsia="zh-CN"/>
              </w:rPr>
              <w:t xml:space="preserve">интеграции </w:t>
            </w:r>
            <w:proofErr w:type="gramStart"/>
            <w:r w:rsidRPr="001E2574">
              <w:rPr>
                <w:rFonts w:ascii="Times New Roman" w:eastAsia="Times New Roman" w:hAnsi="Times New Roman" w:cs="Times New Roman"/>
                <w:b/>
                <w:color w:val="000000"/>
                <w:spacing w:val="-1"/>
                <w:sz w:val="20"/>
                <w:szCs w:val="20"/>
                <w:lang w:eastAsia="zh-CN"/>
              </w:rPr>
              <w:t>образовательных</w:t>
            </w:r>
            <w:proofErr w:type="gramEnd"/>
          </w:p>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0"/>
                <w:szCs w:val="20"/>
                <w:lang w:eastAsia="zh-CN"/>
              </w:rPr>
            </w:pPr>
            <w:r w:rsidRPr="001E2574">
              <w:rPr>
                <w:rFonts w:ascii="Times New Roman" w:eastAsia="Times New Roman" w:hAnsi="Times New Roman" w:cs="Times New Roman"/>
                <w:b/>
                <w:color w:val="000000"/>
                <w:spacing w:val="-1"/>
                <w:sz w:val="20"/>
                <w:szCs w:val="20"/>
                <w:lang w:eastAsia="zh-CN"/>
              </w:rPr>
              <w:t>направлений</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0"/>
                <w:szCs w:val="20"/>
                <w:lang w:eastAsia="zh-CN"/>
              </w:rPr>
            </w:pPr>
            <w:r w:rsidRPr="001E2574">
              <w:rPr>
                <w:rFonts w:ascii="Times New Roman" w:eastAsia="Times New Roman" w:hAnsi="Times New Roman" w:cs="Times New Roman"/>
                <w:b/>
                <w:color w:val="000000"/>
                <w:spacing w:val="-1"/>
                <w:sz w:val="20"/>
                <w:szCs w:val="20"/>
                <w:lang w:eastAsia="zh-CN"/>
              </w:rPr>
              <w:t>Целевые ориентиры разви</w:t>
            </w:r>
            <w:r w:rsidRPr="001E2574">
              <w:rPr>
                <w:rFonts w:ascii="Times New Roman" w:eastAsia="Times New Roman" w:hAnsi="Times New Roman" w:cs="Times New Roman"/>
                <w:b/>
                <w:color w:val="000000"/>
                <w:spacing w:val="-2"/>
                <w:sz w:val="20"/>
                <w:szCs w:val="20"/>
                <w:lang w:eastAsia="zh-CN"/>
              </w:rPr>
              <w:t>тия</w:t>
            </w:r>
          </w:p>
        </w:tc>
      </w:tr>
      <w:tr w:rsidR="003211B6" w:rsidRPr="001E2574" w:rsidTr="003211B6">
        <w:trPr>
          <w:trHeight w:hRule="exact" w:val="237"/>
        </w:trPr>
        <w:tc>
          <w:tcPr>
            <w:tcW w:w="567" w:type="dxa"/>
            <w:tcBorders>
              <w:top w:val="single" w:sz="6" w:space="0" w:color="000000"/>
              <w:left w:val="single" w:sz="4" w:space="0" w:color="auto"/>
              <w:bottom w:val="single" w:sz="4" w:space="0" w:color="auto"/>
            </w:tcBorders>
            <w:shd w:val="clear" w:color="auto" w:fill="FFFFFF"/>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1E2574">
              <w:rPr>
                <w:rFonts w:ascii="Times New Roman" w:eastAsia="Times New Roman" w:hAnsi="Times New Roman" w:cs="Times New Roman"/>
                <w:b/>
                <w:bCs/>
                <w:color w:val="000000"/>
                <w:sz w:val="24"/>
                <w:szCs w:val="24"/>
                <w:lang w:eastAsia="zh-CN"/>
              </w:rPr>
              <w:t>1</w:t>
            </w:r>
          </w:p>
        </w:tc>
        <w:tc>
          <w:tcPr>
            <w:tcW w:w="3408" w:type="dxa"/>
            <w:gridSpan w:val="2"/>
            <w:tcBorders>
              <w:top w:val="single" w:sz="6" w:space="0" w:color="000000"/>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1E2574">
              <w:rPr>
                <w:rFonts w:ascii="Times New Roman" w:eastAsia="Times New Roman" w:hAnsi="Times New Roman" w:cs="Times New Roman"/>
                <w:b/>
                <w:bCs/>
                <w:color w:val="000000"/>
                <w:sz w:val="20"/>
                <w:szCs w:val="20"/>
                <w:lang w:eastAsia="zh-CN"/>
              </w:rPr>
              <w:t>2</w:t>
            </w:r>
          </w:p>
        </w:tc>
        <w:tc>
          <w:tcPr>
            <w:tcW w:w="2400" w:type="dxa"/>
            <w:tcBorders>
              <w:top w:val="single" w:sz="6" w:space="0" w:color="000000"/>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1E2574">
              <w:rPr>
                <w:rFonts w:ascii="Times New Roman" w:eastAsia="Times New Roman" w:hAnsi="Times New Roman" w:cs="Times New Roman"/>
                <w:b/>
                <w:bCs/>
                <w:color w:val="000000"/>
                <w:sz w:val="20"/>
                <w:szCs w:val="20"/>
                <w:lang w:eastAsia="zh-CN"/>
              </w:rPr>
              <w:t>3</w:t>
            </w:r>
          </w:p>
        </w:tc>
        <w:tc>
          <w:tcPr>
            <w:tcW w:w="2112" w:type="dxa"/>
            <w:tcBorders>
              <w:top w:val="single" w:sz="6" w:space="0" w:color="000000"/>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1E2574">
              <w:rPr>
                <w:rFonts w:ascii="Times New Roman" w:eastAsia="Times New Roman" w:hAnsi="Times New Roman" w:cs="Times New Roman"/>
                <w:b/>
                <w:bCs/>
                <w:color w:val="000000"/>
                <w:sz w:val="20"/>
                <w:szCs w:val="20"/>
                <w:lang w:eastAsia="zh-CN"/>
              </w:rPr>
              <w:t>4</w:t>
            </w:r>
          </w:p>
        </w:tc>
        <w:tc>
          <w:tcPr>
            <w:tcW w:w="2179" w:type="dxa"/>
            <w:tcBorders>
              <w:top w:val="single" w:sz="6" w:space="0" w:color="000000"/>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1E2574">
              <w:rPr>
                <w:rFonts w:ascii="Times New Roman" w:eastAsia="Times New Roman" w:hAnsi="Times New Roman" w:cs="Times New Roman"/>
                <w:b/>
                <w:bCs/>
                <w:color w:val="000000"/>
                <w:sz w:val="20"/>
                <w:szCs w:val="20"/>
                <w:lang w:eastAsia="zh-CN"/>
              </w:rPr>
              <w:t>5</w:t>
            </w:r>
          </w:p>
        </w:tc>
        <w:tc>
          <w:tcPr>
            <w:tcW w:w="2525" w:type="dxa"/>
            <w:tcBorders>
              <w:top w:val="single" w:sz="6" w:space="0" w:color="000000"/>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1E2574">
              <w:rPr>
                <w:rFonts w:ascii="Times New Roman" w:eastAsia="Times New Roman" w:hAnsi="Times New Roman" w:cs="Times New Roman"/>
                <w:b/>
                <w:bCs/>
                <w:color w:val="000000"/>
                <w:sz w:val="20"/>
                <w:szCs w:val="20"/>
                <w:lang w:eastAsia="zh-CN"/>
              </w:rPr>
              <w:t>6</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1E2574">
              <w:rPr>
                <w:rFonts w:ascii="Times New Roman" w:eastAsia="Times New Roman" w:hAnsi="Times New Roman" w:cs="Times New Roman"/>
                <w:b/>
                <w:bCs/>
                <w:color w:val="000000"/>
                <w:sz w:val="20"/>
                <w:szCs w:val="20"/>
                <w:lang w:eastAsia="zh-CN"/>
              </w:rPr>
              <w:t>7</w:t>
            </w:r>
          </w:p>
        </w:tc>
      </w:tr>
      <w:tr w:rsidR="003211B6" w:rsidRPr="001E2574" w:rsidTr="003211B6">
        <w:trPr>
          <w:trHeight w:hRule="exact" w:val="1705"/>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color w:val="000000"/>
                <w:spacing w:val="-3"/>
                <w:sz w:val="24"/>
                <w:szCs w:val="24"/>
                <w:lang w:eastAsia="zh-CN"/>
              </w:rPr>
            </w:pPr>
          </w:p>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color w:val="000000"/>
                <w:spacing w:val="-3"/>
                <w:sz w:val="24"/>
                <w:szCs w:val="24"/>
                <w:lang w:eastAsia="zh-CN"/>
              </w:rPr>
            </w:pPr>
          </w:p>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24"/>
                <w:szCs w:val="24"/>
                <w:lang w:eastAsia="zh-CN"/>
              </w:rPr>
            </w:pPr>
            <w:r w:rsidRPr="001E2574">
              <w:rPr>
                <w:rFonts w:ascii="Times New Roman" w:eastAsia="Times New Roman" w:hAnsi="Times New Roman" w:cs="Times New Roman"/>
                <w:b/>
                <w:color w:val="000000"/>
                <w:spacing w:val="-3"/>
                <w:sz w:val="24"/>
                <w:szCs w:val="24"/>
                <w:lang w:eastAsia="zh-CN"/>
              </w:rPr>
              <w:t>Сентябрь</w:t>
            </w:r>
          </w:p>
          <w:p w:rsidR="003211B6" w:rsidRPr="001E2574" w:rsidRDefault="003211B6" w:rsidP="003211B6">
            <w:pPr>
              <w:suppressLineNumbers/>
              <w:snapToGrid w:val="0"/>
              <w:spacing w:after="0" w:line="240" w:lineRule="auto"/>
              <w:rPr>
                <w:rFonts w:ascii="Times New Roman" w:eastAsia="Times New Roman" w:hAnsi="Times New Roman" w:cs="Times New Roman"/>
                <w:sz w:val="24"/>
                <w:szCs w:val="24"/>
                <w:lang w:eastAsia="zh-CN"/>
              </w:rPr>
            </w:pPr>
          </w:p>
          <w:p w:rsidR="003211B6" w:rsidRPr="001E2574" w:rsidRDefault="003211B6" w:rsidP="003211B6">
            <w:pPr>
              <w:suppressLineNumbers/>
              <w:snapToGrid w:val="0"/>
              <w:spacing w:after="0" w:line="240" w:lineRule="auto"/>
              <w:rPr>
                <w:rFonts w:ascii="Times New Roman" w:eastAsia="Times New Roman" w:hAnsi="Times New Roman" w:cs="Times New Roman"/>
                <w:sz w:val="24"/>
                <w:szCs w:val="24"/>
                <w:lang w:eastAsia="zh-CN"/>
              </w:rPr>
            </w:pPr>
          </w:p>
          <w:p w:rsidR="003211B6" w:rsidRPr="001E2574" w:rsidRDefault="003211B6" w:rsidP="003211B6">
            <w:pPr>
              <w:spacing w:after="0" w:line="240" w:lineRule="auto"/>
              <w:rPr>
                <w:rFonts w:ascii="Times New Roman" w:eastAsia="Times New Roman" w:hAnsi="Times New Roman" w:cs="Times New Roman"/>
                <w:color w:val="000000"/>
                <w:spacing w:val="-3"/>
                <w:sz w:val="24"/>
                <w:szCs w:val="24"/>
                <w:lang w:eastAsia="zh-CN"/>
              </w:rPr>
            </w:pPr>
          </w:p>
        </w:tc>
        <w:tc>
          <w:tcPr>
            <w:tcW w:w="1843" w:type="dxa"/>
            <w:tcBorders>
              <w:top w:val="single" w:sz="6" w:space="0" w:color="000000"/>
              <w:left w:val="single" w:sz="4" w:space="0" w:color="auto"/>
              <w:bottom w:val="single" w:sz="4" w:space="0" w:color="auto"/>
            </w:tcBorders>
            <w:shd w:val="clear" w:color="auto" w:fill="FFFFFF"/>
            <w:vAlign w:val="center"/>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w w:val="103"/>
                <w:sz w:val="24"/>
                <w:szCs w:val="24"/>
                <w:lang w:eastAsia="zh-CN"/>
              </w:rPr>
            </w:pPr>
            <w:r w:rsidRPr="001E2574">
              <w:rPr>
                <w:rFonts w:ascii="Times New Roman" w:eastAsia="Times New Roman" w:hAnsi="Times New Roman" w:cs="Times New Roman"/>
                <w:b/>
                <w:color w:val="000000"/>
                <w:spacing w:val="-7"/>
                <w:w w:val="103"/>
                <w:sz w:val="24"/>
                <w:szCs w:val="24"/>
                <w:lang w:eastAsia="zh-CN"/>
              </w:rPr>
              <w:t>Тема</w:t>
            </w:r>
          </w:p>
        </w:tc>
        <w:tc>
          <w:tcPr>
            <w:tcW w:w="3965" w:type="dxa"/>
            <w:gridSpan w:val="2"/>
            <w:tcBorders>
              <w:top w:val="single" w:sz="6" w:space="0" w:color="000000"/>
              <w:left w:val="single" w:sz="6" w:space="0" w:color="000000"/>
              <w:bottom w:val="single" w:sz="4" w:space="0" w:color="auto"/>
            </w:tcBorders>
            <w:shd w:val="clear" w:color="auto" w:fill="FFFFFF"/>
            <w:vAlign w:val="center"/>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3"/>
                <w:sz w:val="24"/>
                <w:szCs w:val="24"/>
                <w:lang w:eastAsia="zh-CN"/>
              </w:rPr>
            </w:pPr>
            <w:r w:rsidRPr="001E2574">
              <w:rPr>
                <w:rFonts w:ascii="Times New Roman" w:eastAsia="Times New Roman" w:hAnsi="Times New Roman" w:cs="Times New Roman"/>
                <w:b/>
                <w:color w:val="000000"/>
                <w:spacing w:val="-6"/>
                <w:w w:val="103"/>
                <w:sz w:val="24"/>
                <w:szCs w:val="24"/>
                <w:lang w:eastAsia="zh-CN"/>
              </w:rPr>
              <w:t>Адаптационный период</w:t>
            </w:r>
          </w:p>
        </w:tc>
        <w:tc>
          <w:tcPr>
            <w:tcW w:w="2112" w:type="dxa"/>
            <w:tcBorders>
              <w:top w:val="single" w:sz="6" w:space="0" w:color="000000"/>
              <w:left w:val="single" w:sz="6" w:space="0" w:color="000000"/>
              <w:bottom w:val="single" w:sz="6" w:space="0" w:color="000000"/>
            </w:tcBorders>
            <w:shd w:val="clear" w:color="auto" w:fill="FFFFFF"/>
            <w:vAlign w:val="center"/>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9"/>
                <w:w w:val="103"/>
                <w:sz w:val="24"/>
                <w:szCs w:val="24"/>
                <w:lang w:eastAsia="zh-CN"/>
              </w:rPr>
            </w:pPr>
            <w:r w:rsidRPr="001E2574">
              <w:rPr>
                <w:rFonts w:ascii="Times New Roman" w:eastAsia="Times New Roman" w:hAnsi="Times New Roman" w:cs="Times New Roman"/>
                <w:b/>
                <w:color w:val="000000"/>
                <w:spacing w:val="-9"/>
                <w:w w:val="103"/>
                <w:sz w:val="24"/>
                <w:szCs w:val="24"/>
                <w:lang w:eastAsia="zh-CN"/>
              </w:rPr>
              <w:t>Образовательная деятельность 1</w:t>
            </w:r>
          </w:p>
        </w:tc>
        <w:tc>
          <w:tcPr>
            <w:tcW w:w="2179" w:type="dxa"/>
            <w:tcBorders>
              <w:top w:val="single" w:sz="6" w:space="0" w:color="000000"/>
              <w:left w:val="single" w:sz="6" w:space="0" w:color="000000"/>
              <w:bottom w:val="single" w:sz="6" w:space="0" w:color="000000"/>
            </w:tcBorders>
            <w:shd w:val="clear" w:color="auto" w:fill="FFFFFF"/>
            <w:vAlign w:val="center"/>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9"/>
                <w:w w:val="103"/>
                <w:sz w:val="24"/>
                <w:szCs w:val="24"/>
                <w:lang w:eastAsia="zh-CN"/>
              </w:rPr>
            </w:pPr>
            <w:r w:rsidRPr="001E2574">
              <w:rPr>
                <w:rFonts w:ascii="Times New Roman" w:eastAsia="Times New Roman" w:hAnsi="Times New Roman" w:cs="Times New Roman"/>
                <w:b/>
                <w:color w:val="000000"/>
                <w:spacing w:val="-9"/>
                <w:w w:val="103"/>
                <w:sz w:val="24"/>
                <w:szCs w:val="24"/>
                <w:lang w:eastAsia="zh-CN"/>
              </w:rPr>
              <w:t>Образовательная деятельность 2</w:t>
            </w:r>
          </w:p>
        </w:tc>
        <w:tc>
          <w:tcPr>
            <w:tcW w:w="2525" w:type="dxa"/>
            <w:vMerge w:val="restart"/>
            <w:tcBorders>
              <w:top w:val="single" w:sz="6" w:space="0" w:color="000000"/>
              <w:left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6"/>
                <w:w w:val="103"/>
                <w:sz w:val="20"/>
                <w:szCs w:val="20"/>
                <w:lang w:eastAsia="zh-CN"/>
              </w:rPr>
            </w:pPr>
            <w:r w:rsidRPr="001E2574">
              <w:rPr>
                <w:rFonts w:ascii="Times New Roman" w:eastAsia="Times New Roman" w:hAnsi="Times New Roman" w:cs="Times New Roman"/>
                <w:i/>
                <w:iCs/>
                <w:color w:val="000000"/>
                <w:spacing w:val="-4"/>
                <w:w w:val="103"/>
                <w:sz w:val="20"/>
                <w:szCs w:val="20"/>
                <w:lang w:eastAsia="zh-CN"/>
              </w:rPr>
              <w:t>Художественное твор</w:t>
            </w:r>
            <w:r w:rsidRPr="001E2574">
              <w:rPr>
                <w:rFonts w:ascii="Times New Roman" w:eastAsia="Times New Roman" w:hAnsi="Times New Roman" w:cs="Times New Roman"/>
                <w:i/>
                <w:iCs/>
                <w:color w:val="000000"/>
                <w:spacing w:val="-4"/>
                <w:w w:val="103"/>
                <w:sz w:val="20"/>
                <w:szCs w:val="20"/>
                <w:lang w:eastAsia="zh-CN"/>
              </w:rPr>
              <w:softHyphen/>
              <w:t xml:space="preserve">чество: </w:t>
            </w:r>
            <w:r w:rsidRPr="001E2574">
              <w:rPr>
                <w:rFonts w:ascii="Times New Roman" w:eastAsia="Times New Roman" w:hAnsi="Times New Roman" w:cs="Times New Roman"/>
                <w:color w:val="000000"/>
                <w:spacing w:val="-4"/>
                <w:w w:val="103"/>
                <w:sz w:val="20"/>
                <w:szCs w:val="20"/>
                <w:lang w:eastAsia="zh-CN"/>
              </w:rPr>
              <w:t>предлагать де</w:t>
            </w:r>
            <w:r w:rsidRPr="001E2574">
              <w:rPr>
                <w:rFonts w:ascii="Times New Roman" w:eastAsia="Times New Roman" w:hAnsi="Times New Roman" w:cs="Times New Roman"/>
                <w:color w:val="000000"/>
                <w:spacing w:val="-4"/>
                <w:w w:val="103"/>
                <w:sz w:val="20"/>
                <w:szCs w:val="20"/>
                <w:lang w:eastAsia="zh-CN"/>
              </w:rPr>
              <w:softHyphen/>
            </w:r>
            <w:r w:rsidRPr="001E2574">
              <w:rPr>
                <w:rFonts w:ascii="Times New Roman" w:eastAsia="Times New Roman" w:hAnsi="Times New Roman" w:cs="Times New Roman"/>
                <w:color w:val="000000"/>
                <w:spacing w:val="-6"/>
                <w:w w:val="103"/>
                <w:sz w:val="20"/>
                <w:szCs w:val="20"/>
                <w:lang w:eastAsia="zh-CN"/>
              </w:rPr>
              <w:t xml:space="preserve">тям изображать простые </w:t>
            </w:r>
            <w:r w:rsidRPr="001E2574">
              <w:rPr>
                <w:rFonts w:ascii="Times New Roman" w:eastAsia="Times New Roman" w:hAnsi="Times New Roman" w:cs="Times New Roman"/>
                <w:color w:val="000000"/>
                <w:spacing w:val="-5"/>
                <w:w w:val="103"/>
                <w:sz w:val="20"/>
                <w:szCs w:val="20"/>
                <w:lang w:eastAsia="zh-CN"/>
              </w:rPr>
              <w:t>предметы, рисовать прямые линии (корот</w:t>
            </w:r>
            <w:r w:rsidRPr="001E2574">
              <w:rPr>
                <w:rFonts w:ascii="Times New Roman" w:eastAsia="Times New Roman" w:hAnsi="Times New Roman" w:cs="Times New Roman"/>
                <w:color w:val="000000"/>
                <w:spacing w:val="-4"/>
                <w:w w:val="103"/>
                <w:sz w:val="20"/>
                <w:szCs w:val="20"/>
                <w:lang w:eastAsia="zh-CN"/>
              </w:rPr>
              <w:t xml:space="preserve">кие, длинные) в разных </w:t>
            </w:r>
            <w:r w:rsidRPr="001E2574">
              <w:rPr>
                <w:rFonts w:ascii="Times New Roman" w:eastAsia="Times New Roman" w:hAnsi="Times New Roman" w:cs="Times New Roman"/>
                <w:color w:val="000000"/>
                <w:spacing w:val="-5"/>
                <w:w w:val="103"/>
                <w:sz w:val="20"/>
                <w:szCs w:val="20"/>
                <w:lang w:eastAsia="zh-CN"/>
              </w:rPr>
              <w:t>направлениях, перекре</w:t>
            </w:r>
            <w:r w:rsidRPr="001E2574">
              <w:rPr>
                <w:rFonts w:ascii="Times New Roman" w:eastAsia="Times New Roman" w:hAnsi="Times New Roman" w:cs="Times New Roman"/>
                <w:color w:val="000000"/>
                <w:spacing w:val="-5"/>
                <w:w w:val="103"/>
                <w:sz w:val="20"/>
                <w:szCs w:val="20"/>
                <w:lang w:eastAsia="zh-CN"/>
              </w:rPr>
              <w:softHyphen/>
            </w:r>
            <w:r w:rsidRPr="001E2574">
              <w:rPr>
                <w:rFonts w:ascii="Times New Roman" w:eastAsia="Times New Roman" w:hAnsi="Times New Roman" w:cs="Times New Roman"/>
                <w:color w:val="000000"/>
                <w:spacing w:val="-6"/>
                <w:w w:val="103"/>
                <w:sz w:val="20"/>
                <w:szCs w:val="20"/>
                <w:lang w:eastAsia="zh-CN"/>
              </w:rPr>
              <w:t xml:space="preserve">щивать их. </w:t>
            </w:r>
          </w:p>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0"/>
                <w:szCs w:val="20"/>
                <w:lang w:eastAsia="zh-CN"/>
              </w:rPr>
            </w:pPr>
            <w:r w:rsidRPr="001E2574">
              <w:rPr>
                <w:rFonts w:ascii="Times New Roman" w:eastAsia="Times New Roman" w:hAnsi="Times New Roman" w:cs="Times New Roman"/>
                <w:i/>
                <w:iCs/>
                <w:color w:val="000000"/>
                <w:spacing w:val="-5"/>
                <w:w w:val="103"/>
                <w:sz w:val="20"/>
                <w:szCs w:val="20"/>
                <w:lang w:eastAsia="zh-CN"/>
              </w:rPr>
              <w:t xml:space="preserve">Социализация: </w:t>
            </w:r>
            <w:r w:rsidRPr="001E2574">
              <w:rPr>
                <w:rFonts w:ascii="Times New Roman" w:eastAsia="Times New Roman" w:hAnsi="Times New Roman" w:cs="Times New Roman"/>
                <w:color w:val="000000"/>
                <w:spacing w:val="-5"/>
                <w:w w:val="103"/>
                <w:sz w:val="20"/>
                <w:szCs w:val="20"/>
                <w:lang w:eastAsia="zh-CN"/>
              </w:rPr>
              <w:t>усложнять, обогащать пред</w:t>
            </w:r>
            <w:r w:rsidRPr="001E2574">
              <w:rPr>
                <w:rFonts w:ascii="Times New Roman" w:eastAsia="Times New Roman" w:hAnsi="Times New Roman" w:cs="Times New Roman"/>
                <w:color w:val="000000"/>
                <w:spacing w:val="-4"/>
                <w:w w:val="103"/>
                <w:sz w:val="20"/>
                <w:szCs w:val="20"/>
                <w:lang w:eastAsia="zh-CN"/>
              </w:rPr>
              <w:t>метно-игровую среду за счет увеличения количества игрушек.</w:t>
            </w:r>
          </w:p>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3211B6" w:rsidRPr="001E2574" w:rsidRDefault="003211B6" w:rsidP="003211B6">
            <w:pPr>
              <w:suppressLineNumbers/>
              <w:shd w:val="clear" w:color="auto" w:fill="FFFFFF"/>
              <w:spacing w:after="0" w:line="240" w:lineRule="auto"/>
              <w:rPr>
                <w:rFonts w:ascii="Times New Roman" w:eastAsia="Times New Roman" w:hAnsi="Times New Roman" w:cs="Times New Roman"/>
                <w:color w:val="000000"/>
                <w:spacing w:val="-4"/>
                <w:w w:val="103"/>
                <w:sz w:val="20"/>
                <w:szCs w:val="20"/>
                <w:lang w:eastAsia="zh-CN"/>
              </w:rPr>
            </w:pPr>
          </w:p>
        </w:tc>
        <w:tc>
          <w:tcPr>
            <w:tcW w:w="1410" w:type="dxa"/>
            <w:tcBorders>
              <w:top w:val="single" w:sz="6" w:space="0" w:color="000000"/>
              <w:left w:val="single" w:sz="6" w:space="0" w:color="000000"/>
              <w:right w:val="single" w:sz="4" w:space="0" w:color="auto"/>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0"/>
                <w:szCs w:val="20"/>
                <w:lang w:eastAsia="zh-CN"/>
              </w:rPr>
            </w:pPr>
            <w:r w:rsidRPr="001E2574">
              <w:rPr>
                <w:rFonts w:ascii="Times New Roman" w:eastAsia="Times New Roman" w:hAnsi="Times New Roman" w:cs="Times New Roman"/>
                <w:color w:val="000000"/>
                <w:spacing w:val="-5"/>
                <w:w w:val="103"/>
                <w:sz w:val="20"/>
                <w:szCs w:val="20"/>
                <w:lang w:eastAsia="zh-CN"/>
              </w:rPr>
              <w:t>Умеет группи</w:t>
            </w:r>
            <w:r w:rsidRPr="001E2574">
              <w:rPr>
                <w:rFonts w:ascii="Times New Roman" w:eastAsia="Times New Roman" w:hAnsi="Times New Roman" w:cs="Times New Roman"/>
                <w:color w:val="000000"/>
                <w:spacing w:val="-5"/>
                <w:w w:val="103"/>
                <w:sz w:val="20"/>
                <w:szCs w:val="20"/>
                <w:lang w:eastAsia="zh-CN"/>
              </w:rPr>
              <w:softHyphen/>
            </w:r>
            <w:r w:rsidRPr="001E2574">
              <w:rPr>
                <w:rFonts w:ascii="Times New Roman" w:eastAsia="Times New Roman" w:hAnsi="Times New Roman" w:cs="Times New Roman"/>
                <w:color w:val="000000"/>
                <w:spacing w:val="-6"/>
                <w:w w:val="103"/>
                <w:sz w:val="20"/>
                <w:szCs w:val="20"/>
                <w:lang w:eastAsia="zh-CN"/>
              </w:rPr>
              <w:t xml:space="preserve">ровать предметы </w:t>
            </w:r>
            <w:r w:rsidRPr="001E2574">
              <w:rPr>
                <w:rFonts w:ascii="Times New Roman" w:eastAsia="Times New Roman" w:hAnsi="Times New Roman" w:cs="Times New Roman"/>
                <w:color w:val="000000"/>
                <w:spacing w:val="-5"/>
                <w:w w:val="103"/>
                <w:sz w:val="20"/>
                <w:szCs w:val="20"/>
                <w:lang w:eastAsia="zh-CN"/>
              </w:rPr>
              <w:t>по цвету, разме</w:t>
            </w:r>
            <w:r w:rsidRPr="001E2574">
              <w:rPr>
                <w:rFonts w:ascii="Times New Roman" w:eastAsia="Times New Roman" w:hAnsi="Times New Roman" w:cs="Times New Roman"/>
                <w:color w:val="000000"/>
                <w:spacing w:val="-4"/>
                <w:w w:val="103"/>
                <w:sz w:val="20"/>
                <w:szCs w:val="20"/>
                <w:lang w:eastAsia="zh-CN"/>
              </w:rPr>
              <w:t>ру, форме (отби</w:t>
            </w:r>
            <w:r w:rsidRPr="001E2574">
              <w:rPr>
                <w:rFonts w:ascii="Times New Roman" w:eastAsia="Times New Roman" w:hAnsi="Times New Roman" w:cs="Times New Roman"/>
                <w:color w:val="000000"/>
                <w:spacing w:val="-7"/>
                <w:w w:val="103"/>
                <w:sz w:val="20"/>
                <w:szCs w:val="20"/>
                <w:lang w:eastAsia="zh-CN"/>
              </w:rPr>
              <w:t xml:space="preserve">рать все красные, </w:t>
            </w:r>
            <w:r w:rsidRPr="001E2574">
              <w:rPr>
                <w:rFonts w:ascii="Times New Roman" w:eastAsia="Times New Roman" w:hAnsi="Times New Roman" w:cs="Times New Roman"/>
                <w:color w:val="000000"/>
                <w:spacing w:val="-6"/>
                <w:w w:val="103"/>
                <w:sz w:val="20"/>
                <w:szCs w:val="20"/>
                <w:lang w:eastAsia="zh-CN"/>
              </w:rPr>
              <w:t xml:space="preserve">все большие, все </w:t>
            </w:r>
            <w:r w:rsidRPr="001E2574">
              <w:rPr>
                <w:rFonts w:ascii="Times New Roman" w:eastAsia="Times New Roman" w:hAnsi="Times New Roman" w:cs="Times New Roman"/>
                <w:color w:val="000000"/>
                <w:spacing w:val="-7"/>
                <w:w w:val="103"/>
                <w:sz w:val="20"/>
                <w:szCs w:val="20"/>
                <w:lang w:eastAsia="zh-CN"/>
              </w:rPr>
              <w:t>круглые предме</w:t>
            </w:r>
            <w:r w:rsidRPr="001E2574">
              <w:rPr>
                <w:rFonts w:ascii="Times New Roman" w:eastAsia="Times New Roman" w:hAnsi="Times New Roman" w:cs="Times New Roman"/>
                <w:color w:val="000000"/>
                <w:spacing w:val="-4"/>
                <w:w w:val="103"/>
                <w:sz w:val="20"/>
                <w:szCs w:val="20"/>
                <w:lang w:eastAsia="zh-CN"/>
              </w:rPr>
              <w:t>ты и т. д.)</w:t>
            </w:r>
          </w:p>
        </w:tc>
      </w:tr>
      <w:tr w:rsidR="003211B6" w:rsidRPr="001E2574" w:rsidTr="003211B6">
        <w:trPr>
          <w:trHeight w:hRule="exact" w:val="1403"/>
        </w:trPr>
        <w:tc>
          <w:tcPr>
            <w:tcW w:w="567" w:type="dxa"/>
            <w:vMerge w:val="restart"/>
            <w:tcBorders>
              <w:top w:val="single" w:sz="4" w:space="0" w:color="auto"/>
              <w:left w:val="single" w:sz="4" w:space="0" w:color="auto"/>
              <w:right w:val="single" w:sz="4" w:space="0" w:color="auto"/>
            </w:tcBorders>
            <w:shd w:val="clear" w:color="auto" w:fill="FFFFFF"/>
          </w:tcPr>
          <w:p w:rsidR="003211B6" w:rsidRPr="001E2574" w:rsidRDefault="003211B6" w:rsidP="003211B6">
            <w:pPr>
              <w:suppressLineNumbers/>
              <w:spacing w:after="0" w:line="240" w:lineRule="auto"/>
              <w:rPr>
                <w:rFonts w:ascii="Times New Roman" w:eastAsia="Times New Roman" w:hAnsi="Times New Roman" w:cs="Times New Roman"/>
                <w:sz w:val="24"/>
                <w:szCs w:val="24"/>
                <w:lang w:eastAsia="zh-CN"/>
              </w:rPr>
            </w:pPr>
          </w:p>
        </w:tc>
        <w:tc>
          <w:tcPr>
            <w:tcW w:w="5808" w:type="dxa"/>
            <w:gridSpan w:val="3"/>
            <w:vMerge w:val="restart"/>
            <w:tcBorders>
              <w:top w:val="single" w:sz="4" w:space="0" w:color="auto"/>
              <w:left w:val="single" w:sz="4" w:space="0" w:color="auto"/>
              <w:right w:val="single" w:sz="4" w:space="0" w:color="auto"/>
            </w:tcBorders>
            <w:shd w:val="clear" w:color="auto" w:fill="FFFFFF"/>
            <w:vAlign w:val="center"/>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0"/>
                <w:w w:val="103"/>
                <w:sz w:val="20"/>
                <w:szCs w:val="20"/>
                <w:lang w:eastAsia="zh-CN"/>
              </w:rPr>
            </w:pPr>
            <w:r w:rsidRPr="001E2574">
              <w:rPr>
                <w:rFonts w:ascii="Times New Roman" w:eastAsia="Times New Roman" w:hAnsi="Times New Roman" w:cs="Times New Roman"/>
                <w:color w:val="000000"/>
                <w:spacing w:val="-10"/>
                <w:w w:val="103"/>
                <w:sz w:val="20"/>
                <w:szCs w:val="20"/>
                <w:lang w:eastAsia="zh-CN"/>
              </w:rPr>
              <w:t>Цели</w:t>
            </w:r>
          </w:p>
          <w:p w:rsidR="003211B6" w:rsidRPr="001E2574" w:rsidRDefault="003211B6" w:rsidP="003211B6">
            <w:pPr>
              <w:suppressLineNumbers/>
              <w:snapToGrid w:val="0"/>
              <w:spacing w:after="0" w:line="240" w:lineRule="auto"/>
              <w:jc w:val="center"/>
              <w:rPr>
                <w:rFonts w:ascii="Times New Roman" w:eastAsia="Times New Roman" w:hAnsi="Times New Roman" w:cs="Times New Roman"/>
                <w:sz w:val="20"/>
                <w:szCs w:val="20"/>
                <w:lang w:eastAsia="zh-CN"/>
              </w:rPr>
            </w:pPr>
          </w:p>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0"/>
                <w:szCs w:val="20"/>
                <w:lang w:eastAsia="zh-CN"/>
              </w:rPr>
            </w:pPr>
            <w:r w:rsidRPr="001E2574">
              <w:rPr>
                <w:rFonts w:ascii="Times New Roman" w:eastAsia="Times New Roman" w:hAnsi="Times New Roman" w:cs="Times New Roman"/>
                <w:color w:val="000000"/>
                <w:spacing w:val="6"/>
                <w:w w:val="103"/>
                <w:sz w:val="20"/>
                <w:szCs w:val="20"/>
                <w:lang w:eastAsia="zh-CN"/>
              </w:rPr>
              <w:t>Формировать у детей основные компо</w:t>
            </w:r>
            <w:r w:rsidRPr="001E2574">
              <w:rPr>
                <w:rFonts w:ascii="Times New Roman" w:eastAsia="Times New Roman" w:hAnsi="Times New Roman" w:cs="Times New Roman"/>
                <w:color w:val="000000"/>
                <w:spacing w:val="6"/>
                <w:w w:val="103"/>
                <w:sz w:val="20"/>
                <w:szCs w:val="20"/>
                <w:lang w:eastAsia="zh-CN"/>
              </w:rPr>
              <w:softHyphen/>
            </w:r>
            <w:r w:rsidRPr="001E2574">
              <w:rPr>
                <w:rFonts w:ascii="Times New Roman" w:eastAsia="Times New Roman" w:hAnsi="Times New Roman" w:cs="Times New Roman"/>
                <w:color w:val="000000"/>
                <w:spacing w:val="-6"/>
                <w:w w:val="103"/>
                <w:sz w:val="20"/>
                <w:szCs w:val="20"/>
                <w:lang w:eastAsia="zh-CN"/>
              </w:rPr>
              <w:t>ненты готовности к успешному математиче</w:t>
            </w:r>
            <w:r w:rsidRPr="001E2574">
              <w:rPr>
                <w:rFonts w:ascii="Times New Roman" w:eastAsia="Times New Roman" w:hAnsi="Times New Roman" w:cs="Times New Roman"/>
                <w:color w:val="000000"/>
                <w:spacing w:val="-6"/>
                <w:w w:val="103"/>
                <w:sz w:val="20"/>
                <w:szCs w:val="20"/>
                <w:lang w:eastAsia="zh-CN"/>
              </w:rPr>
              <w:softHyphen/>
              <w:t>скому развитию: социальный, психологиче</w:t>
            </w:r>
            <w:r w:rsidRPr="001E2574">
              <w:rPr>
                <w:rFonts w:ascii="Times New Roman" w:eastAsia="Times New Roman" w:hAnsi="Times New Roman" w:cs="Times New Roman"/>
                <w:color w:val="000000"/>
                <w:spacing w:val="-6"/>
                <w:w w:val="103"/>
                <w:sz w:val="20"/>
                <w:szCs w:val="20"/>
                <w:lang w:eastAsia="zh-CN"/>
              </w:rPr>
              <w:softHyphen/>
            </w:r>
            <w:r w:rsidRPr="001E2574">
              <w:rPr>
                <w:rFonts w:ascii="Times New Roman" w:eastAsia="Times New Roman" w:hAnsi="Times New Roman" w:cs="Times New Roman"/>
                <w:color w:val="000000"/>
                <w:spacing w:val="-5"/>
                <w:w w:val="103"/>
                <w:sz w:val="20"/>
                <w:szCs w:val="20"/>
                <w:lang w:eastAsia="zh-CN"/>
              </w:rPr>
              <w:t xml:space="preserve">ский, эмоционально-волевой. </w:t>
            </w:r>
            <w:r w:rsidRPr="001E2574">
              <w:rPr>
                <w:rFonts w:ascii="Times New Roman" w:eastAsia="Times New Roman" w:hAnsi="Times New Roman" w:cs="Times New Roman"/>
                <w:color w:val="000000"/>
                <w:spacing w:val="2"/>
                <w:w w:val="103"/>
                <w:sz w:val="20"/>
                <w:szCs w:val="20"/>
                <w:lang w:eastAsia="zh-CN"/>
              </w:rPr>
              <w:t xml:space="preserve">Помочь каждому ребенку почувствовать </w:t>
            </w:r>
            <w:r w:rsidRPr="001E2574">
              <w:rPr>
                <w:rFonts w:ascii="Times New Roman" w:eastAsia="Times New Roman" w:hAnsi="Times New Roman" w:cs="Times New Roman"/>
                <w:color w:val="000000"/>
                <w:spacing w:val="-4"/>
                <w:w w:val="103"/>
                <w:sz w:val="20"/>
                <w:szCs w:val="20"/>
                <w:lang w:eastAsia="zh-CN"/>
              </w:rPr>
              <w:t xml:space="preserve">удовлетворенность процессом обучения, не испытывать неуверенности и страха при </w:t>
            </w:r>
            <w:r w:rsidRPr="001E2574">
              <w:rPr>
                <w:rFonts w:ascii="Times New Roman" w:eastAsia="Times New Roman" w:hAnsi="Times New Roman" w:cs="Times New Roman"/>
                <w:color w:val="000000"/>
                <w:spacing w:val="-6"/>
                <w:w w:val="103"/>
                <w:sz w:val="20"/>
                <w:szCs w:val="20"/>
                <w:lang w:eastAsia="zh-CN"/>
              </w:rPr>
              <w:t xml:space="preserve">выполнении заданий, не дать ему поддаться </w:t>
            </w:r>
            <w:r w:rsidRPr="001E2574">
              <w:rPr>
                <w:rFonts w:ascii="Times New Roman" w:eastAsia="Times New Roman" w:hAnsi="Times New Roman" w:cs="Times New Roman"/>
                <w:color w:val="000000"/>
                <w:spacing w:val="-4"/>
                <w:w w:val="103"/>
                <w:sz w:val="20"/>
                <w:szCs w:val="20"/>
                <w:lang w:eastAsia="zh-CN"/>
              </w:rPr>
              <w:t>унынию, а вселить уверенность в успехе</w:t>
            </w:r>
          </w:p>
          <w:p w:rsidR="003211B6" w:rsidRPr="001E2574"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1E2574" w:rsidRDefault="003211B6" w:rsidP="003211B6">
            <w:pPr>
              <w:suppressLineNumbers/>
              <w:spacing w:after="0" w:line="240" w:lineRule="auto"/>
              <w:rPr>
                <w:rFonts w:ascii="Times New Roman" w:eastAsia="Times New Roman" w:hAnsi="Times New Roman" w:cs="Times New Roman"/>
                <w:color w:val="000000"/>
                <w:spacing w:val="-4"/>
                <w:w w:val="103"/>
                <w:sz w:val="20"/>
                <w:szCs w:val="20"/>
                <w:lang w:eastAsia="zh-CN"/>
              </w:rPr>
            </w:pPr>
          </w:p>
        </w:tc>
        <w:tc>
          <w:tcPr>
            <w:tcW w:w="2112" w:type="dxa"/>
            <w:tcBorders>
              <w:top w:val="single" w:sz="6" w:space="0" w:color="000000"/>
              <w:left w:val="single" w:sz="4" w:space="0" w:color="auto"/>
              <w:bottom w:val="single" w:sz="4" w:space="0" w:color="auto"/>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8"/>
                <w:w w:val="103"/>
                <w:sz w:val="20"/>
                <w:szCs w:val="20"/>
                <w:lang w:eastAsia="zh-CN"/>
              </w:rPr>
            </w:pPr>
            <w:r w:rsidRPr="001E2574">
              <w:rPr>
                <w:rFonts w:ascii="Times New Roman" w:eastAsia="Times New Roman" w:hAnsi="Times New Roman" w:cs="Times New Roman"/>
                <w:color w:val="000000"/>
                <w:spacing w:val="31"/>
                <w:w w:val="103"/>
                <w:sz w:val="20"/>
                <w:szCs w:val="20"/>
                <w:lang w:eastAsia="zh-CN"/>
              </w:rPr>
              <w:t xml:space="preserve">Закреплять </w:t>
            </w:r>
            <w:r w:rsidRPr="001E2574">
              <w:rPr>
                <w:rFonts w:ascii="Times New Roman" w:eastAsia="Times New Roman" w:hAnsi="Times New Roman" w:cs="Times New Roman"/>
                <w:color w:val="000000"/>
                <w:spacing w:val="-5"/>
                <w:w w:val="103"/>
                <w:sz w:val="20"/>
                <w:szCs w:val="20"/>
                <w:lang w:eastAsia="zh-CN"/>
              </w:rPr>
              <w:t xml:space="preserve">умения различать и называть шар </w:t>
            </w:r>
            <w:r w:rsidRPr="001E2574">
              <w:rPr>
                <w:rFonts w:ascii="Times New Roman" w:eastAsia="Times New Roman" w:hAnsi="Times New Roman" w:cs="Times New Roman"/>
                <w:color w:val="000000"/>
                <w:spacing w:val="-8"/>
                <w:w w:val="103"/>
                <w:sz w:val="20"/>
                <w:szCs w:val="20"/>
                <w:lang w:eastAsia="zh-CN"/>
              </w:rPr>
              <w:t>(шарик), куб (кубик)</w:t>
            </w:r>
          </w:p>
        </w:tc>
        <w:tc>
          <w:tcPr>
            <w:tcW w:w="2179" w:type="dxa"/>
            <w:tcBorders>
              <w:top w:val="single" w:sz="6" w:space="0" w:color="000000"/>
              <w:left w:val="single" w:sz="6" w:space="0" w:color="000000"/>
              <w:bottom w:val="single" w:sz="4" w:space="0" w:color="auto"/>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3"/>
                <w:sz w:val="20"/>
                <w:szCs w:val="20"/>
                <w:lang w:eastAsia="zh-CN"/>
              </w:rPr>
            </w:pPr>
            <w:r w:rsidRPr="001E2574">
              <w:rPr>
                <w:rFonts w:ascii="Times New Roman" w:eastAsia="Times New Roman" w:hAnsi="Times New Roman" w:cs="Times New Roman"/>
                <w:color w:val="000000"/>
                <w:spacing w:val="30"/>
                <w:w w:val="103"/>
                <w:sz w:val="20"/>
                <w:szCs w:val="20"/>
                <w:lang w:eastAsia="zh-CN"/>
              </w:rPr>
              <w:t xml:space="preserve">Закреплять </w:t>
            </w:r>
            <w:r w:rsidRPr="001E2574">
              <w:rPr>
                <w:rFonts w:ascii="Times New Roman" w:eastAsia="Times New Roman" w:hAnsi="Times New Roman" w:cs="Times New Roman"/>
                <w:color w:val="000000"/>
                <w:spacing w:val="-2"/>
                <w:w w:val="103"/>
                <w:sz w:val="20"/>
                <w:szCs w:val="20"/>
                <w:lang w:eastAsia="zh-CN"/>
              </w:rPr>
              <w:t xml:space="preserve">умение различать </w:t>
            </w:r>
            <w:r w:rsidRPr="001E2574">
              <w:rPr>
                <w:rFonts w:ascii="Times New Roman" w:eastAsia="Times New Roman" w:hAnsi="Times New Roman" w:cs="Times New Roman"/>
                <w:color w:val="000000"/>
                <w:spacing w:val="-3"/>
                <w:w w:val="103"/>
                <w:sz w:val="20"/>
                <w:szCs w:val="20"/>
                <w:lang w:eastAsia="zh-CN"/>
              </w:rPr>
              <w:t>контрастные пред</w:t>
            </w:r>
            <w:r w:rsidRPr="001E2574">
              <w:rPr>
                <w:rFonts w:ascii="Times New Roman" w:eastAsia="Times New Roman" w:hAnsi="Times New Roman" w:cs="Times New Roman"/>
                <w:color w:val="000000"/>
                <w:spacing w:val="-3"/>
                <w:w w:val="103"/>
                <w:sz w:val="20"/>
                <w:szCs w:val="20"/>
                <w:lang w:eastAsia="zh-CN"/>
              </w:rPr>
              <w:softHyphen/>
              <w:t xml:space="preserve">меты по размеру, </w:t>
            </w:r>
            <w:r w:rsidRPr="001E2574">
              <w:rPr>
                <w:rFonts w:ascii="Times New Roman" w:eastAsia="Times New Roman" w:hAnsi="Times New Roman" w:cs="Times New Roman"/>
                <w:color w:val="000000"/>
                <w:spacing w:val="-5"/>
                <w:w w:val="103"/>
                <w:sz w:val="20"/>
                <w:szCs w:val="20"/>
                <w:lang w:eastAsia="zh-CN"/>
              </w:rPr>
              <w:t xml:space="preserve">используя при этом </w:t>
            </w:r>
            <w:r w:rsidRPr="001E2574">
              <w:rPr>
                <w:rFonts w:ascii="Times New Roman" w:eastAsia="Times New Roman" w:hAnsi="Times New Roman" w:cs="Times New Roman"/>
                <w:color w:val="000000"/>
                <w:spacing w:val="-3"/>
                <w:w w:val="103"/>
                <w:sz w:val="20"/>
                <w:szCs w:val="20"/>
                <w:lang w:eastAsia="zh-CN"/>
              </w:rPr>
              <w:t>слова «большой», «маленький»</w:t>
            </w:r>
          </w:p>
        </w:tc>
        <w:tc>
          <w:tcPr>
            <w:tcW w:w="2525" w:type="dxa"/>
            <w:vMerge/>
            <w:tcBorders>
              <w:left w:val="single" w:sz="6" w:space="0" w:color="000000"/>
            </w:tcBorders>
            <w:shd w:val="clear" w:color="auto" w:fill="FFFFFF"/>
          </w:tcPr>
          <w:p w:rsidR="003211B6" w:rsidRPr="001E2574" w:rsidRDefault="003211B6" w:rsidP="003211B6">
            <w:pPr>
              <w:suppressLineNumbers/>
              <w:shd w:val="clear" w:color="auto" w:fill="FFFFFF"/>
              <w:spacing w:after="0" w:line="240" w:lineRule="auto"/>
              <w:rPr>
                <w:rFonts w:ascii="Times New Roman" w:eastAsia="Times New Roman" w:hAnsi="Times New Roman" w:cs="Times New Roman"/>
                <w:sz w:val="20"/>
                <w:szCs w:val="20"/>
                <w:lang w:eastAsia="zh-CN"/>
              </w:rPr>
            </w:pPr>
          </w:p>
        </w:tc>
        <w:tc>
          <w:tcPr>
            <w:tcW w:w="1410" w:type="dxa"/>
            <w:vMerge w:val="restart"/>
            <w:tcBorders>
              <w:left w:val="single" w:sz="6" w:space="0" w:color="000000"/>
              <w:right w:val="single" w:sz="4" w:space="0" w:color="auto"/>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p w:rsidR="003211B6" w:rsidRPr="001E2574" w:rsidRDefault="003211B6" w:rsidP="003211B6">
            <w:pPr>
              <w:suppressLineNumbers/>
              <w:shd w:val="clear" w:color="auto" w:fill="FFFFFF"/>
              <w:spacing w:after="0" w:line="240" w:lineRule="auto"/>
              <w:rPr>
                <w:rFonts w:ascii="Times New Roman" w:eastAsia="Times New Roman" w:hAnsi="Times New Roman" w:cs="Times New Roman"/>
                <w:sz w:val="24"/>
                <w:szCs w:val="24"/>
                <w:lang w:eastAsia="zh-CN"/>
              </w:rPr>
            </w:pPr>
          </w:p>
        </w:tc>
      </w:tr>
      <w:tr w:rsidR="003211B6" w:rsidRPr="001E2574" w:rsidTr="003211B6">
        <w:trPr>
          <w:trHeight w:val="2112"/>
        </w:trPr>
        <w:tc>
          <w:tcPr>
            <w:tcW w:w="567" w:type="dxa"/>
            <w:vMerge/>
            <w:tcBorders>
              <w:left w:val="single" w:sz="4" w:space="0" w:color="auto"/>
              <w:bottom w:val="single" w:sz="4" w:space="0" w:color="auto"/>
              <w:right w:val="single" w:sz="4" w:space="0" w:color="auto"/>
            </w:tcBorders>
            <w:shd w:val="clear" w:color="auto" w:fill="FFFFFF"/>
          </w:tcPr>
          <w:p w:rsidR="003211B6" w:rsidRPr="001E2574" w:rsidRDefault="003211B6" w:rsidP="003211B6">
            <w:pPr>
              <w:suppressLineNumbers/>
              <w:spacing w:after="0" w:line="240" w:lineRule="auto"/>
              <w:rPr>
                <w:rFonts w:ascii="Times New Roman" w:eastAsia="Times New Roman" w:hAnsi="Times New Roman" w:cs="Times New Roman"/>
                <w:sz w:val="24"/>
                <w:szCs w:val="24"/>
                <w:lang w:eastAsia="zh-CN"/>
              </w:rPr>
            </w:pPr>
          </w:p>
        </w:tc>
        <w:tc>
          <w:tcPr>
            <w:tcW w:w="5808" w:type="dxa"/>
            <w:gridSpan w:val="3"/>
            <w:vMerge/>
            <w:tcBorders>
              <w:left w:val="single" w:sz="4" w:space="0" w:color="auto"/>
              <w:bottom w:val="single" w:sz="4" w:space="0" w:color="auto"/>
              <w:right w:val="single" w:sz="4" w:space="0" w:color="auto"/>
            </w:tcBorders>
            <w:shd w:val="clear" w:color="auto" w:fill="FFFFFF"/>
            <w:vAlign w:val="center"/>
          </w:tcPr>
          <w:p w:rsidR="003211B6" w:rsidRPr="001E2574" w:rsidRDefault="003211B6" w:rsidP="003211B6">
            <w:pPr>
              <w:suppressLineNumbers/>
              <w:spacing w:after="0" w:line="240" w:lineRule="auto"/>
              <w:rPr>
                <w:rFonts w:ascii="Times New Roman" w:eastAsia="Times New Roman" w:hAnsi="Times New Roman" w:cs="Times New Roman"/>
                <w:sz w:val="20"/>
                <w:szCs w:val="20"/>
                <w:lang w:eastAsia="zh-CN"/>
              </w:rPr>
            </w:pPr>
          </w:p>
        </w:tc>
        <w:tc>
          <w:tcPr>
            <w:tcW w:w="4291" w:type="dxa"/>
            <w:gridSpan w:val="2"/>
            <w:tcBorders>
              <w:top w:val="single" w:sz="4" w:space="0" w:color="auto"/>
              <w:left w:val="single" w:sz="4" w:space="0" w:color="auto"/>
              <w:bottom w:val="single" w:sz="4" w:space="0" w:color="auto"/>
            </w:tcBorders>
            <w:shd w:val="clear" w:color="auto" w:fill="FFFFFF"/>
          </w:tcPr>
          <w:p w:rsidR="003211B6"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0"/>
                <w:szCs w:val="20"/>
                <w:lang w:eastAsia="zh-CN"/>
              </w:rPr>
            </w:pPr>
          </w:p>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0"/>
                <w:szCs w:val="20"/>
                <w:lang w:eastAsia="zh-CN"/>
              </w:rPr>
            </w:pPr>
            <w:proofErr w:type="gramStart"/>
            <w:r w:rsidRPr="001E2574">
              <w:rPr>
                <w:rFonts w:ascii="Times New Roman" w:eastAsia="Times New Roman" w:hAnsi="Times New Roman" w:cs="Times New Roman"/>
                <w:color w:val="000000"/>
                <w:spacing w:val="-4"/>
                <w:w w:val="103"/>
                <w:sz w:val="20"/>
                <w:szCs w:val="20"/>
                <w:lang w:eastAsia="zh-CN"/>
              </w:rPr>
              <w:t>Продолжать развивать восприятие, созда</w:t>
            </w:r>
            <w:r w:rsidRPr="001E2574">
              <w:rPr>
                <w:rFonts w:ascii="Times New Roman" w:eastAsia="Times New Roman" w:hAnsi="Times New Roman" w:cs="Times New Roman"/>
                <w:color w:val="000000"/>
                <w:spacing w:val="-4"/>
                <w:w w:val="103"/>
                <w:sz w:val="20"/>
                <w:szCs w:val="20"/>
                <w:lang w:eastAsia="zh-CN"/>
              </w:rPr>
              <w:softHyphen/>
              <w:t xml:space="preserve">вать условия для ознакомления детей </w:t>
            </w:r>
            <w:r w:rsidRPr="001E2574">
              <w:rPr>
                <w:rFonts w:ascii="Times New Roman" w:eastAsia="Times New Roman" w:hAnsi="Times New Roman" w:cs="Times New Roman"/>
                <w:color w:val="000000"/>
                <w:spacing w:val="-6"/>
                <w:w w:val="103"/>
                <w:sz w:val="20"/>
                <w:szCs w:val="20"/>
                <w:lang w:eastAsia="zh-CN"/>
              </w:rPr>
              <w:t xml:space="preserve">с цветом, формой, величиной, осязаемыми свойствами предметов (теплый, холодный, </w:t>
            </w:r>
            <w:r w:rsidRPr="001E2574">
              <w:rPr>
                <w:rFonts w:ascii="Times New Roman" w:eastAsia="Times New Roman" w:hAnsi="Times New Roman" w:cs="Times New Roman"/>
                <w:color w:val="000000"/>
                <w:spacing w:val="-4"/>
                <w:w w:val="103"/>
                <w:sz w:val="20"/>
                <w:szCs w:val="20"/>
                <w:lang w:eastAsia="zh-CN"/>
              </w:rPr>
              <w:t>твердый, мягкий, пушистый и т. п.)</w:t>
            </w:r>
            <w:proofErr w:type="gramEnd"/>
          </w:p>
        </w:tc>
        <w:tc>
          <w:tcPr>
            <w:tcW w:w="2525" w:type="dxa"/>
            <w:vMerge/>
            <w:tcBorders>
              <w:left w:val="single" w:sz="6" w:space="0" w:color="000000"/>
              <w:bottom w:val="single" w:sz="4" w:space="0" w:color="auto"/>
            </w:tcBorders>
            <w:shd w:val="clear" w:color="auto" w:fill="FFFFFF"/>
          </w:tcPr>
          <w:p w:rsidR="003211B6" w:rsidRPr="001E2574" w:rsidRDefault="003211B6" w:rsidP="003211B6">
            <w:pPr>
              <w:suppressLineNumbers/>
              <w:shd w:val="clear" w:color="auto" w:fill="FFFFFF"/>
              <w:spacing w:after="0" w:line="240" w:lineRule="auto"/>
              <w:rPr>
                <w:rFonts w:ascii="Times New Roman" w:eastAsia="Times New Roman" w:hAnsi="Times New Roman" w:cs="Times New Roman"/>
                <w:sz w:val="20"/>
                <w:szCs w:val="20"/>
                <w:lang w:eastAsia="zh-CN"/>
              </w:rPr>
            </w:pPr>
          </w:p>
        </w:tc>
        <w:tc>
          <w:tcPr>
            <w:tcW w:w="1410" w:type="dxa"/>
            <w:vMerge/>
            <w:tcBorders>
              <w:left w:val="single" w:sz="6" w:space="0" w:color="000000"/>
              <w:bottom w:val="single" w:sz="4" w:space="0" w:color="auto"/>
              <w:right w:val="single" w:sz="4" w:space="0" w:color="auto"/>
            </w:tcBorders>
            <w:shd w:val="clear" w:color="auto" w:fill="FFFFFF"/>
          </w:tcPr>
          <w:p w:rsidR="003211B6" w:rsidRPr="001E2574"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r>
      <w:tr w:rsidR="003211B6" w:rsidRPr="001E2574" w:rsidTr="003211B6">
        <w:trPr>
          <w:trHeight w:hRule="exact" w:val="1763"/>
        </w:trPr>
        <w:tc>
          <w:tcPr>
            <w:tcW w:w="567" w:type="dxa"/>
            <w:tcBorders>
              <w:top w:val="single" w:sz="6" w:space="0" w:color="000000"/>
              <w:left w:val="single" w:sz="6" w:space="0" w:color="000000"/>
              <w:bottom w:val="single" w:sz="4" w:space="0" w:color="auto"/>
              <w:right w:val="single" w:sz="4" w:space="0" w:color="auto"/>
            </w:tcBorders>
            <w:shd w:val="clear" w:color="auto" w:fill="FFFFFF"/>
            <w:textDirection w:val="btLr"/>
            <w:vAlign w:val="center"/>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24"/>
                <w:szCs w:val="24"/>
                <w:lang w:eastAsia="zh-CN"/>
              </w:rPr>
            </w:pPr>
            <w:r w:rsidRPr="001E2574">
              <w:rPr>
                <w:rFonts w:ascii="Times New Roman" w:eastAsia="Times New Roman" w:hAnsi="Times New Roman" w:cs="Times New Roman"/>
                <w:b/>
                <w:color w:val="000000"/>
                <w:spacing w:val="-3"/>
                <w:sz w:val="24"/>
                <w:szCs w:val="24"/>
                <w:lang w:eastAsia="zh-CN"/>
              </w:rPr>
              <w:t>Октябрь</w:t>
            </w:r>
          </w:p>
        </w:tc>
        <w:tc>
          <w:tcPr>
            <w:tcW w:w="3408" w:type="dxa"/>
            <w:gridSpan w:val="2"/>
            <w:tcBorders>
              <w:top w:val="single" w:sz="6" w:space="0" w:color="000000"/>
              <w:left w:val="single" w:sz="4" w:space="0" w:color="auto"/>
              <w:bottom w:val="single" w:sz="6" w:space="0" w:color="000000"/>
            </w:tcBorders>
            <w:shd w:val="clear" w:color="auto" w:fill="FFFFFF"/>
            <w:vAlign w:val="center"/>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3"/>
                <w:sz w:val="24"/>
                <w:szCs w:val="24"/>
                <w:lang w:eastAsia="zh-CN"/>
              </w:rPr>
            </w:pPr>
            <w:r w:rsidRPr="001E2574">
              <w:rPr>
                <w:rFonts w:ascii="Times New Roman" w:eastAsia="Times New Roman" w:hAnsi="Times New Roman" w:cs="Times New Roman"/>
                <w:b/>
                <w:color w:val="000000"/>
                <w:spacing w:val="-6"/>
                <w:w w:val="103"/>
                <w:sz w:val="24"/>
                <w:szCs w:val="24"/>
                <w:lang w:eastAsia="zh-CN"/>
              </w:rPr>
              <w:t>Тема</w:t>
            </w:r>
          </w:p>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8"/>
                <w:w w:val="103"/>
                <w:sz w:val="24"/>
                <w:szCs w:val="24"/>
                <w:lang w:eastAsia="zh-CN"/>
              </w:rPr>
            </w:pPr>
            <w:r w:rsidRPr="001E2574">
              <w:rPr>
                <w:rFonts w:ascii="Times New Roman" w:eastAsia="Times New Roman" w:hAnsi="Times New Roman" w:cs="Times New Roman"/>
                <w:b/>
                <w:color w:val="000000"/>
                <w:spacing w:val="-9"/>
                <w:w w:val="103"/>
                <w:sz w:val="24"/>
                <w:szCs w:val="24"/>
                <w:lang w:eastAsia="zh-CN"/>
              </w:rPr>
              <w:t>Образовательная деятельность</w:t>
            </w:r>
            <w:r w:rsidRPr="001E2574">
              <w:rPr>
                <w:rFonts w:ascii="Times New Roman" w:eastAsia="Times New Roman" w:hAnsi="Times New Roman" w:cs="Times New Roman"/>
                <w:b/>
                <w:color w:val="000000"/>
                <w:spacing w:val="-8"/>
                <w:w w:val="103"/>
                <w:sz w:val="24"/>
                <w:szCs w:val="24"/>
                <w:lang w:eastAsia="zh-CN"/>
              </w:rPr>
              <w:t xml:space="preserve"> 1</w:t>
            </w:r>
          </w:p>
        </w:tc>
        <w:tc>
          <w:tcPr>
            <w:tcW w:w="2400" w:type="dxa"/>
            <w:tcBorders>
              <w:top w:val="single" w:sz="6" w:space="0" w:color="000000"/>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6"/>
                <w:w w:val="103"/>
                <w:sz w:val="24"/>
                <w:szCs w:val="24"/>
                <w:lang w:eastAsia="zh-CN"/>
              </w:rPr>
            </w:pPr>
            <w:r w:rsidRPr="001E2574">
              <w:rPr>
                <w:rFonts w:ascii="Times New Roman" w:eastAsia="Times New Roman" w:hAnsi="Times New Roman" w:cs="Times New Roman"/>
                <w:b/>
                <w:color w:val="000000"/>
                <w:spacing w:val="-9"/>
                <w:w w:val="103"/>
                <w:sz w:val="24"/>
                <w:szCs w:val="24"/>
                <w:lang w:eastAsia="zh-CN"/>
              </w:rPr>
              <w:t>Образовательная деятельность</w:t>
            </w:r>
            <w:r w:rsidRPr="001E2574">
              <w:rPr>
                <w:rFonts w:ascii="Times New Roman" w:eastAsia="Times New Roman" w:hAnsi="Times New Roman" w:cs="Times New Roman"/>
                <w:b/>
                <w:color w:val="000000"/>
                <w:spacing w:val="-6"/>
                <w:w w:val="103"/>
                <w:sz w:val="24"/>
                <w:szCs w:val="24"/>
                <w:lang w:eastAsia="zh-CN"/>
              </w:rPr>
              <w:t xml:space="preserve"> 2</w:t>
            </w:r>
          </w:p>
        </w:tc>
        <w:tc>
          <w:tcPr>
            <w:tcW w:w="2112" w:type="dxa"/>
            <w:tcBorders>
              <w:top w:val="single" w:sz="6" w:space="0" w:color="000000"/>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7"/>
                <w:w w:val="103"/>
                <w:sz w:val="24"/>
                <w:szCs w:val="24"/>
                <w:lang w:eastAsia="zh-CN"/>
              </w:rPr>
            </w:pPr>
            <w:r w:rsidRPr="001E2574">
              <w:rPr>
                <w:rFonts w:ascii="Times New Roman" w:eastAsia="Times New Roman" w:hAnsi="Times New Roman" w:cs="Times New Roman"/>
                <w:b/>
                <w:color w:val="000000"/>
                <w:spacing w:val="-9"/>
                <w:w w:val="103"/>
                <w:sz w:val="24"/>
                <w:szCs w:val="24"/>
                <w:lang w:eastAsia="zh-CN"/>
              </w:rPr>
              <w:t>Образовательная деятельность</w:t>
            </w:r>
            <w:r w:rsidRPr="001E2574">
              <w:rPr>
                <w:rFonts w:ascii="Times New Roman" w:eastAsia="Times New Roman" w:hAnsi="Times New Roman" w:cs="Times New Roman"/>
                <w:b/>
                <w:color w:val="000000"/>
                <w:spacing w:val="-7"/>
                <w:w w:val="103"/>
                <w:sz w:val="24"/>
                <w:szCs w:val="24"/>
                <w:lang w:eastAsia="zh-CN"/>
              </w:rPr>
              <w:t xml:space="preserve"> 3</w:t>
            </w:r>
          </w:p>
        </w:tc>
        <w:tc>
          <w:tcPr>
            <w:tcW w:w="2179" w:type="dxa"/>
            <w:tcBorders>
              <w:top w:val="single" w:sz="6" w:space="0" w:color="000000"/>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6"/>
                <w:w w:val="103"/>
                <w:sz w:val="24"/>
                <w:szCs w:val="24"/>
                <w:lang w:eastAsia="zh-CN"/>
              </w:rPr>
            </w:pPr>
            <w:r w:rsidRPr="001E2574">
              <w:rPr>
                <w:rFonts w:ascii="Times New Roman" w:eastAsia="Times New Roman" w:hAnsi="Times New Roman" w:cs="Times New Roman"/>
                <w:b/>
                <w:color w:val="000000"/>
                <w:spacing w:val="-9"/>
                <w:w w:val="103"/>
                <w:sz w:val="24"/>
                <w:szCs w:val="24"/>
                <w:lang w:eastAsia="zh-CN"/>
              </w:rPr>
              <w:t>Образовательная деятельность</w:t>
            </w:r>
            <w:r w:rsidRPr="001E2574">
              <w:rPr>
                <w:rFonts w:ascii="Times New Roman" w:eastAsia="Times New Roman" w:hAnsi="Times New Roman" w:cs="Times New Roman"/>
                <w:b/>
                <w:color w:val="000000"/>
                <w:spacing w:val="-6"/>
                <w:w w:val="103"/>
                <w:sz w:val="24"/>
                <w:szCs w:val="24"/>
                <w:lang w:eastAsia="zh-CN"/>
              </w:rPr>
              <w:t xml:space="preserve"> 4</w:t>
            </w:r>
          </w:p>
        </w:tc>
        <w:tc>
          <w:tcPr>
            <w:tcW w:w="2525" w:type="dxa"/>
            <w:vMerge w:val="restart"/>
            <w:tcBorders>
              <w:top w:val="single" w:sz="6" w:space="0" w:color="000000"/>
              <w:left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7"/>
                <w:w w:val="103"/>
                <w:sz w:val="18"/>
                <w:szCs w:val="18"/>
                <w:lang w:eastAsia="zh-CN"/>
              </w:rPr>
            </w:pPr>
            <w:r w:rsidRPr="001E2574">
              <w:rPr>
                <w:rFonts w:ascii="Times New Roman" w:eastAsia="Times New Roman" w:hAnsi="Times New Roman" w:cs="Times New Roman"/>
                <w:i/>
                <w:iCs/>
                <w:color w:val="000000"/>
                <w:spacing w:val="-6"/>
                <w:w w:val="103"/>
                <w:sz w:val="18"/>
                <w:szCs w:val="18"/>
                <w:lang w:eastAsia="zh-CN"/>
              </w:rPr>
              <w:t>Художественное твор</w:t>
            </w:r>
            <w:r w:rsidRPr="001E2574">
              <w:rPr>
                <w:rFonts w:ascii="Times New Roman" w:eastAsia="Times New Roman" w:hAnsi="Times New Roman" w:cs="Times New Roman"/>
                <w:i/>
                <w:iCs/>
                <w:color w:val="000000"/>
                <w:spacing w:val="-6"/>
                <w:w w:val="103"/>
                <w:sz w:val="18"/>
                <w:szCs w:val="18"/>
                <w:lang w:eastAsia="zh-CN"/>
              </w:rPr>
              <w:softHyphen/>
            </w:r>
            <w:r w:rsidRPr="001E2574">
              <w:rPr>
                <w:rFonts w:ascii="Times New Roman" w:eastAsia="Times New Roman" w:hAnsi="Times New Roman" w:cs="Times New Roman"/>
                <w:i/>
                <w:iCs/>
                <w:color w:val="000000"/>
                <w:spacing w:val="-9"/>
                <w:w w:val="103"/>
                <w:sz w:val="18"/>
                <w:szCs w:val="18"/>
                <w:lang w:eastAsia="zh-CN"/>
              </w:rPr>
              <w:t xml:space="preserve">чество: </w:t>
            </w:r>
            <w:r w:rsidRPr="001E2574">
              <w:rPr>
                <w:rFonts w:ascii="Times New Roman" w:eastAsia="Times New Roman" w:hAnsi="Times New Roman" w:cs="Times New Roman"/>
                <w:color w:val="000000"/>
                <w:spacing w:val="-9"/>
                <w:w w:val="103"/>
                <w:sz w:val="18"/>
                <w:szCs w:val="18"/>
                <w:lang w:eastAsia="zh-CN"/>
              </w:rPr>
              <w:t xml:space="preserve">учить составлять </w:t>
            </w:r>
            <w:r w:rsidRPr="001E2574">
              <w:rPr>
                <w:rFonts w:ascii="Times New Roman" w:eastAsia="Times New Roman" w:hAnsi="Times New Roman" w:cs="Times New Roman"/>
                <w:color w:val="000000"/>
                <w:spacing w:val="-1"/>
                <w:w w:val="103"/>
                <w:sz w:val="18"/>
                <w:szCs w:val="18"/>
                <w:lang w:eastAsia="zh-CN"/>
              </w:rPr>
              <w:t xml:space="preserve">из частей целостное </w:t>
            </w:r>
            <w:r w:rsidRPr="001E2574">
              <w:rPr>
                <w:rFonts w:ascii="Times New Roman" w:eastAsia="Times New Roman" w:hAnsi="Times New Roman" w:cs="Times New Roman"/>
                <w:color w:val="000000"/>
                <w:spacing w:val="-5"/>
                <w:w w:val="103"/>
                <w:sz w:val="18"/>
                <w:szCs w:val="18"/>
                <w:lang w:eastAsia="zh-CN"/>
              </w:rPr>
              <w:t xml:space="preserve">изображение предмета; в рисунке закреплять понятие «части суток». </w:t>
            </w:r>
            <w:r w:rsidRPr="001E2574">
              <w:rPr>
                <w:rFonts w:ascii="Times New Roman" w:eastAsia="Times New Roman" w:hAnsi="Times New Roman" w:cs="Times New Roman"/>
                <w:i/>
                <w:iCs/>
                <w:color w:val="000000"/>
                <w:spacing w:val="-6"/>
                <w:w w:val="103"/>
                <w:sz w:val="18"/>
                <w:szCs w:val="18"/>
                <w:lang w:eastAsia="zh-CN"/>
              </w:rPr>
              <w:t xml:space="preserve">Физическая культура: </w:t>
            </w:r>
            <w:r w:rsidRPr="001E2574">
              <w:rPr>
                <w:rFonts w:ascii="Times New Roman" w:eastAsia="Times New Roman" w:hAnsi="Times New Roman" w:cs="Times New Roman"/>
                <w:i/>
                <w:iCs/>
                <w:color w:val="000000"/>
                <w:spacing w:val="-4"/>
                <w:w w:val="103"/>
                <w:sz w:val="18"/>
                <w:szCs w:val="18"/>
                <w:lang w:eastAsia="zh-CN"/>
              </w:rPr>
              <w:t xml:space="preserve">в </w:t>
            </w:r>
            <w:r w:rsidRPr="001E2574">
              <w:rPr>
                <w:rFonts w:ascii="Times New Roman" w:eastAsia="Times New Roman" w:hAnsi="Times New Roman" w:cs="Times New Roman"/>
                <w:color w:val="000000"/>
                <w:spacing w:val="-4"/>
                <w:w w:val="103"/>
                <w:sz w:val="18"/>
                <w:szCs w:val="18"/>
                <w:lang w:eastAsia="zh-CN"/>
              </w:rPr>
              <w:t>подвижных играх за</w:t>
            </w:r>
            <w:r w:rsidRPr="001E2574">
              <w:rPr>
                <w:rFonts w:ascii="Times New Roman" w:eastAsia="Times New Roman" w:hAnsi="Times New Roman" w:cs="Times New Roman"/>
                <w:color w:val="000000"/>
                <w:spacing w:val="-4"/>
                <w:w w:val="103"/>
                <w:sz w:val="18"/>
                <w:szCs w:val="18"/>
                <w:lang w:eastAsia="zh-CN"/>
              </w:rPr>
              <w:softHyphen/>
            </w:r>
            <w:r w:rsidRPr="001E2574">
              <w:rPr>
                <w:rFonts w:ascii="Times New Roman" w:eastAsia="Times New Roman" w:hAnsi="Times New Roman" w:cs="Times New Roman"/>
                <w:color w:val="000000"/>
                <w:spacing w:val="-6"/>
                <w:w w:val="103"/>
                <w:sz w:val="18"/>
                <w:szCs w:val="18"/>
                <w:lang w:eastAsia="zh-CN"/>
              </w:rPr>
              <w:t>креплять понятия «ввер</w:t>
            </w:r>
            <w:r w:rsidRPr="001E2574">
              <w:rPr>
                <w:rFonts w:ascii="Times New Roman" w:eastAsia="Times New Roman" w:hAnsi="Times New Roman" w:cs="Times New Roman"/>
                <w:color w:val="000000"/>
                <w:w w:val="103"/>
                <w:sz w:val="18"/>
                <w:szCs w:val="18"/>
                <w:lang w:eastAsia="zh-CN"/>
              </w:rPr>
              <w:t>ху - внизу»,</w:t>
            </w:r>
            <w:r w:rsidRPr="001E2574">
              <w:rPr>
                <w:rFonts w:ascii="Times New Roman" w:eastAsia="Times New Roman" w:hAnsi="Times New Roman" w:cs="Times New Roman"/>
                <w:color w:val="000000"/>
                <w:w w:val="103"/>
                <w:sz w:val="24"/>
                <w:szCs w:val="24"/>
                <w:lang w:eastAsia="zh-CN"/>
              </w:rPr>
              <w:t xml:space="preserve"> </w:t>
            </w:r>
            <w:r w:rsidRPr="001E2574">
              <w:rPr>
                <w:rFonts w:ascii="Times New Roman" w:eastAsia="Times New Roman" w:hAnsi="Times New Roman" w:cs="Times New Roman"/>
                <w:color w:val="000000"/>
                <w:w w:val="103"/>
                <w:sz w:val="18"/>
                <w:szCs w:val="18"/>
                <w:lang w:eastAsia="zh-CN"/>
              </w:rPr>
              <w:lastRenderedPageBreak/>
              <w:t>«слева-</w:t>
            </w:r>
            <w:r w:rsidRPr="001E2574">
              <w:rPr>
                <w:rFonts w:ascii="Times New Roman" w:eastAsia="Times New Roman" w:hAnsi="Times New Roman" w:cs="Times New Roman"/>
                <w:color w:val="000000"/>
                <w:spacing w:val="-7"/>
                <w:w w:val="103"/>
                <w:sz w:val="18"/>
                <w:szCs w:val="18"/>
                <w:lang w:eastAsia="zh-CN"/>
              </w:rPr>
              <w:t>справа»</w:t>
            </w:r>
          </w:p>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p w:rsidR="003211B6" w:rsidRPr="001E2574" w:rsidRDefault="003211B6" w:rsidP="003211B6">
            <w:pPr>
              <w:suppressLineNumbers/>
              <w:shd w:val="clear" w:color="auto" w:fill="FFFFFF"/>
              <w:spacing w:after="0" w:line="240" w:lineRule="auto"/>
              <w:rPr>
                <w:rFonts w:ascii="Times New Roman" w:eastAsia="Times New Roman" w:hAnsi="Times New Roman" w:cs="Times New Roman"/>
                <w:color w:val="000000"/>
                <w:spacing w:val="-7"/>
                <w:w w:val="103"/>
                <w:sz w:val="24"/>
                <w:szCs w:val="24"/>
                <w:lang w:eastAsia="zh-CN"/>
              </w:rPr>
            </w:pPr>
          </w:p>
        </w:tc>
        <w:tc>
          <w:tcPr>
            <w:tcW w:w="1410" w:type="dxa"/>
            <w:vMerge w:val="restart"/>
            <w:tcBorders>
              <w:top w:val="single" w:sz="6" w:space="0" w:color="000000"/>
              <w:left w:val="single" w:sz="6" w:space="0" w:color="000000"/>
              <w:right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3"/>
                <w:sz w:val="24"/>
                <w:szCs w:val="24"/>
                <w:lang w:eastAsia="zh-CN"/>
              </w:rPr>
            </w:pPr>
            <w:r w:rsidRPr="001E2574">
              <w:rPr>
                <w:rFonts w:ascii="Times New Roman" w:eastAsia="Times New Roman" w:hAnsi="Times New Roman" w:cs="Times New Roman"/>
                <w:color w:val="000000"/>
                <w:spacing w:val="-4"/>
                <w:w w:val="103"/>
                <w:sz w:val="18"/>
                <w:szCs w:val="18"/>
                <w:lang w:eastAsia="zh-CN"/>
              </w:rPr>
              <w:lastRenderedPageBreak/>
              <w:t xml:space="preserve">Умеет различать </w:t>
            </w:r>
            <w:r w:rsidRPr="001E2574">
              <w:rPr>
                <w:rFonts w:ascii="Times New Roman" w:eastAsia="Times New Roman" w:hAnsi="Times New Roman" w:cs="Times New Roman"/>
                <w:color w:val="000000"/>
                <w:spacing w:val="-7"/>
                <w:w w:val="103"/>
                <w:sz w:val="18"/>
                <w:szCs w:val="18"/>
                <w:lang w:eastAsia="zh-CN"/>
              </w:rPr>
              <w:t>количество пред</w:t>
            </w:r>
            <w:r w:rsidRPr="001E2574">
              <w:rPr>
                <w:rFonts w:ascii="Times New Roman" w:eastAsia="Times New Roman" w:hAnsi="Times New Roman" w:cs="Times New Roman"/>
                <w:color w:val="000000"/>
                <w:spacing w:val="-7"/>
                <w:w w:val="103"/>
                <w:sz w:val="18"/>
                <w:szCs w:val="18"/>
                <w:lang w:eastAsia="zh-CN"/>
              </w:rPr>
              <w:softHyphen/>
            </w:r>
            <w:r w:rsidRPr="001E2574">
              <w:rPr>
                <w:rFonts w:ascii="Times New Roman" w:eastAsia="Times New Roman" w:hAnsi="Times New Roman" w:cs="Times New Roman"/>
                <w:color w:val="000000"/>
                <w:spacing w:val="-8"/>
                <w:w w:val="103"/>
                <w:sz w:val="18"/>
                <w:szCs w:val="18"/>
                <w:lang w:eastAsia="zh-CN"/>
              </w:rPr>
              <w:t xml:space="preserve">метов, составлять </w:t>
            </w:r>
            <w:r w:rsidRPr="001E2574">
              <w:rPr>
                <w:rFonts w:ascii="Times New Roman" w:eastAsia="Times New Roman" w:hAnsi="Times New Roman" w:cs="Times New Roman"/>
                <w:color w:val="000000"/>
                <w:spacing w:val="-7"/>
                <w:w w:val="103"/>
                <w:sz w:val="18"/>
                <w:szCs w:val="18"/>
                <w:lang w:eastAsia="zh-CN"/>
              </w:rPr>
              <w:t>из частей целост</w:t>
            </w:r>
            <w:r w:rsidRPr="001E2574">
              <w:rPr>
                <w:rFonts w:ascii="Times New Roman" w:eastAsia="Times New Roman" w:hAnsi="Times New Roman" w:cs="Times New Roman"/>
                <w:color w:val="000000"/>
                <w:spacing w:val="-7"/>
                <w:w w:val="103"/>
                <w:sz w:val="18"/>
                <w:szCs w:val="18"/>
                <w:lang w:eastAsia="zh-CN"/>
              </w:rPr>
              <w:softHyphen/>
            </w:r>
            <w:r w:rsidRPr="001E2574">
              <w:rPr>
                <w:rFonts w:ascii="Times New Roman" w:eastAsia="Times New Roman" w:hAnsi="Times New Roman" w:cs="Times New Roman"/>
                <w:color w:val="000000"/>
                <w:spacing w:val="-8"/>
                <w:w w:val="103"/>
                <w:sz w:val="18"/>
                <w:szCs w:val="18"/>
                <w:lang w:eastAsia="zh-CN"/>
              </w:rPr>
              <w:t xml:space="preserve">ное изображение, </w:t>
            </w:r>
            <w:r w:rsidRPr="001E2574">
              <w:rPr>
                <w:rFonts w:ascii="Times New Roman" w:eastAsia="Times New Roman" w:hAnsi="Times New Roman" w:cs="Times New Roman"/>
                <w:color w:val="000000"/>
                <w:spacing w:val="-5"/>
                <w:w w:val="103"/>
                <w:sz w:val="18"/>
                <w:szCs w:val="18"/>
                <w:lang w:eastAsia="zh-CN"/>
              </w:rPr>
              <w:t>знает геометрическую</w:t>
            </w:r>
            <w:r w:rsidRPr="001E2574">
              <w:rPr>
                <w:rFonts w:ascii="Times New Roman" w:eastAsia="Times New Roman" w:hAnsi="Times New Roman" w:cs="Times New Roman"/>
                <w:color w:val="000000"/>
                <w:spacing w:val="-5"/>
                <w:w w:val="103"/>
                <w:sz w:val="24"/>
                <w:szCs w:val="24"/>
                <w:lang w:eastAsia="zh-CN"/>
              </w:rPr>
              <w:t xml:space="preserve"> </w:t>
            </w:r>
            <w:r w:rsidRPr="001E2574">
              <w:rPr>
                <w:rFonts w:ascii="Times New Roman" w:eastAsia="Times New Roman" w:hAnsi="Times New Roman" w:cs="Times New Roman"/>
                <w:color w:val="000000"/>
                <w:spacing w:val="-5"/>
                <w:w w:val="103"/>
                <w:sz w:val="18"/>
                <w:szCs w:val="18"/>
                <w:lang w:eastAsia="zh-CN"/>
              </w:rPr>
              <w:t xml:space="preserve">фигуру </w:t>
            </w:r>
            <w:r w:rsidRPr="001E2574">
              <w:rPr>
                <w:rFonts w:ascii="Times New Roman" w:eastAsia="Times New Roman" w:hAnsi="Times New Roman" w:cs="Times New Roman"/>
                <w:color w:val="000000"/>
                <w:spacing w:val="-3"/>
                <w:w w:val="103"/>
                <w:sz w:val="18"/>
                <w:szCs w:val="18"/>
                <w:lang w:eastAsia="zh-CN"/>
              </w:rPr>
              <w:t>круг</w:t>
            </w:r>
          </w:p>
        </w:tc>
      </w:tr>
      <w:tr w:rsidR="003211B6" w:rsidRPr="001E2574" w:rsidTr="003211B6">
        <w:trPr>
          <w:trHeight w:val="4099"/>
        </w:trPr>
        <w:tc>
          <w:tcPr>
            <w:tcW w:w="567" w:type="dxa"/>
            <w:vMerge w:val="restart"/>
            <w:tcBorders>
              <w:left w:val="single" w:sz="6" w:space="0" w:color="000000"/>
              <w:right w:val="single" w:sz="4" w:space="0" w:color="auto"/>
            </w:tcBorders>
            <w:shd w:val="clear" w:color="auto" w:fill="FFFFFF"/>
          </w:tcPr>
          <w:p w:rsidR="003211B6" w:rsidRPr="001E2574" w:rsidRDefault="003211B6" w:rsidP="003211B6">
            <w:pPr>
              <w:suppressLineNumbers/>
              <w:snapToGrid w:val="0"/>
              <w:spacing w:after="0" w:line="240" w:lineRule="auto"/>
              <w:rPr>
                <w:rFonts w:ascii="Times New Roman" w:eastAsia="Times New Roman" w:hAnsi="Times New Roman" w:cs="Times New Roman"/>
                <w:sz w:val="28"/>
                <w:szCs w:val="28"/>
                <w:lang w:eastAsia="zh-CN"/>
              </w:rPr>
            </w:pPr>
          </w:p>
          <w:p w:rsidR="003211B6" w:rsidRPr="001E2574" w:rsidRDefault="003211B6" w:rsidP="003211B6">
            <w:pPr>
              <w:suppressLineNumbers/>
              <w:snapToGrid w:val="0"/>
              <w:spacing w:after="0" w:line="240" w:lineRule="auto"/>
              <w:rPr>
                <w:rFonts w:ascii="Times New Roman" w:eastAsia="Times New Roman" w:hAnsi="Times New Roman" w:cs="Times New Roman"/>
                <w:sz w:val="28"/>
                <w:szCs w:val="28"/>
                <w:lang w:eastAsia="zh-CN"/>
              </w:rPr>
            </w:pPr>
          </w:p>
          <w:p w:rsidR="003211B6" w:rsidRPr="001E2574" w:rsidRDefault="003211B6" w:rsidP="003211B6">
            <w:pPr>
              <w:suppressLineNumbers/>
              <w:spacing w:after="0" w:line="240" w:lineRule="auto"/>
              <w:rPr>
                <w:rFonts w:ascii="Times New Roman" w:eastAsia="Times New Roman" w:hAnsi="Times New Roman" w:cs="Times New Roman"/>
                <w:sz w:val="28"/>
                <w:szCs w:val="28"/>
                <w:lang w:eastAsia="zh-CN"/>
              </w:rPr>
            </w:pPr>
          </w:p>
        </w:tc>
        <w:tc>
          <w:tcPr>
            <w:tcW w:w="1843" w:type="dxa"/>
            <w:vMerge w:val="restart"/>
            <w:tcBorders>
              <w:top w:val="single" w:sz="6" w:space="0" w:color="000000"/>
              <w:left w:val="single" w:sz="4" w:space="0" w:color="auto"/>
            </w:tcBorders>
            <w:shd w:val="clear" w:color="auto" w:fill="FFFFFF"/>
            <w:vAlign w:val="center"/>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color w:val="000000"/>
                <w:spacing w:val="-8"/>
                <w:w w:val="103"/>
                <w:sz w:val="24"/>
                <w:szCs w:val="24"/>
                <w:lang w:eastAsia="zh-CN"/>
              </w:rPr>
            </w:pPr>
            <w:r w:rsidRPr="001E2574">
              <w:rPr>
                <w:rFonts w:ascii="Times New Roman" w:eastAsia="Times New Roman" w:hAnsi="Times New Roman" w:cs="Times New Roman"/>
                <w:color w:val="000000"/>
                <w:spacing w:val="-8"/>
                <w:w w:val="103"/>
                <w:sz w:val="24"/>
                <w:szCs w:val="24"/>
                <w:lang w:eastAsia="zh-CN"/>
              </w:rPr>
              <w:t>Цели</w:t>
            </w:r>
          </w:p>
          <w:p w:rsidR="003211B6" w:rsidRPr="001E2574" w:rsidRDefault="003211B6" w:rsidP="003211B6">
            <w:pPr>
              <w:suppressLineNumbers/>
              <w:snapToGrid w:val="0"/>
              <w:spacing w:after="0" w:line="240" w:lineRule="auto"/>
              <w:rPr>
                <w:rFonts w:ascii="Times New Roman" w:eastAsia="Times New Roman" w:hAnsi="Times New Roman" w:cs="Times New Roman"/>
                <w:sz w:val="24"/>
                <w:szCs w:val="24"/>
                <w:lang w:eastAsia="zh-CN"/>
              </w:rPr>
            </w:pPr>
          </w:p>
          <w:p w:rsidR="003211B6" w:rsidRPr="001E2574" w:rsidRDefault="003211B6" w:rsidP="003211B6">
            <w:pPr>
              <w:suppressLineNumbers/>
              <w:spacing w:after="0" w:line="240" w:lineRule="auto"/>
              <w:rPr>
                <w:rFonts w:ascii="Times New Roman" w:eastAsia="Times New Roman" w:hAnsi="Times New Roman" w:cs="Times New Roman"/>
                <w:color w:val="000000"/>
                <w:spacing w:val="-8"/>
                <w:w w:val="103"/>
                <w:sz w:val="24"/>
                <w:szCs w:val="24"/>
                <w:lang w:eastAsia="zh-CN"/>
              </w:rPr>
            </w:pPr>
          </w:p>
        </w:tc>
        <w:tc>
          <w:tcPr>
            <w:tcW w:w="1565" w:type="dxa"/>
            <w:vMerge w:val="restart"/>
            <w:tcBorders>
              <w:top w:val="single" w:sz="6" w:space="0" w:color="000000"/>
              <w:left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3"/>
                <w:sz w:val="24"/>
                <w:szCs w:val="24"/>
                <w:lang w:eastAsia="zh-CN"/>
              </w:rPr>
            </w:pPr>
            <w:r w:rsidRPr="001E2574">
              <w:rPr>
                <w:rFonts w:ascii="Times New Roman" w:eastAsia="Times New Roman" w:hAnsi="Times New Roman" w:cs="Times New Roman"/>
                <w:color w:val="000000"/>
                <w:spacing w:val="30"/>
                <w:w w:val="103"/>
                <w:sz w:val="24"/>
                <w:szCs w:val="24"/>
                <w:lang w:eastAsia="zh-CN"/>
              </w:rPr>
              <w:t xml:space="preserve">Закреплять </w:t>
            </w:r>
            <w:r w:rsidRPr="001E2574">
              <w:rPr>
                <w:rFonts w:ascii="Times New Roman" w:eastAsia="Times New Roman" w:hAnsi="Times New Roman" w:cs="Times New Roman"/>
                <w:color w:val="000000"/>
                <w:spacing w:val="-6"/>
                <w:w w:val="103"/>
                <w:sz w:val="24"/>
                <w:szCs w:val="24"/>
                <w:lang w:eastAsia="zh-CN"/>
              </w:rPr>
              <w:t xml:space="preserve">умение различать </w:t>
            </w:r>
            <w:r w:rsidRPr="001E2574">
              <w:rPr>
                <w:rFonts w:ascii="Times New Roman" w:eastAsia="Times New Roman" w:hAnsi="Times New Roman" w:cs="Times New Roman"/>
                <w:color w:val="000000"/>
                <w:spacing w:val="-5"/>
                <w:w w:val="103"/>
                <w:sz w:val="24"/>
                <w:szCs w:val="24"/>
                <w:lang w:eastAsia="zh-CN"/>
              </w:rPr>
              <w:t>количество пред</w:t>
            </w:r>
            <w:r w:rsidRPr="001E2574">
              <w:rPr>
                <w:rFonts w:ascii="Times New Roman" w:eastAsia="Times New Roman" w:hAnsi="Times New Roman" w:cs="Times New Roman"/>
                <w:color w:val="000000"/>
                <w:spacing w:val="-5"/>
                <w:w w:val="103"/>
                <w:sz w:val="24"/>
                <w:szCs w:val="24"/>
                <w:lang w:eastAsia="zh-CN"/>
              </w:rPr>
              <w:softHyphen/>
              <w:t xml:space="preserve">метов, используя </w:t>
            </w:r>
            <w:r w:rsidRPr="001E2574">
              <w:rPr>
                <w:rFonts w:ascii="Times New Roman" w:eastAsia="Times New Roman" w:hAnsi="Times New Roman" w:cs="Times New Roman"/>
                <w:color w:val="000000"/>
                <w:spacing w:val="-3"/>
                <w:w w:val="103"/>
                <w:sz w:val="24"/>
                <w:szCs w:val="24"/>
                <w:lang w:eastAsia="zh-CN"/>
              </w:rPr>
              <w:t xml:space="preserve">при этом слова </w:t>
            </w:r>
            <w:r w:rsidRPr="001E2574">
              <w:rPr>
                <w:rFonts w:ascii="Times New Roman" w:eastAsia="Times New Roman" w:hAnsi="Times New Roman" w:cs="Times New Roman"/>
                <w:color w:val="000000"/>
                <w:spacing w:val="-5"/>
                <w:w w:val="103"/>
                <w:sz w:val="24"/>
                <w:szCs w:val="24"/>
                <w:lang w:eastAsia="zh-CN"/>
              </w:rPr>
              <w:t>«один», «много», «мало»</w:t>
            </w:r>
          </w:p>
          <w:p w:rsidR="003211B6" w:rsidRPr="001E2574" w:rsidRDefault="003211B6" w:rsidP="003211B6">
            <w:pPr>
              <w:suppressLineNumbers/>
              <w:snapToGrid w:val="0"/>
              <w:spacing w:after="0" w:line="240" w:lineRule="auto"/>
              <w:rPr>
                <w:rFonts w:ascii="Times New Roman" w:eastAsia="Times New Roman" w:hAnsi="Times New Roman" w:cs="Times New Roman"/>
                <w:sz w:val="24"/>
                <w:szCs w:val="24"/>
                <w:lang w:eastAsia="zh-CN"/>
              </w:rPr>
            </w:pPr>
          </w:p>
          <w:p w:rsidR="003211B6" w:rsidRPr="001E2574" w:rsidRDefault="003211B6" w:rsidP="003211B6">
            <w:pPr>
              <w:suppressLineNumbers/>
              <w:spacing w:after="0" w:line="240" w:lineRule="auto"/>
              <w:rPr>
                <w:rFonts w:ascii="Times New Roman" w:eastAsia="Times New Roman" w:hAnsi="Times New Roman" w:cs="Times New Roman"/>
                <w:color w:val="000000"/>
                <w:spacing w:val="-5"/>
                <w:w w:val="103"/>
                <w:sz w:val="24"/>
                <w:szCs w:val="24"/>
                <w:lang w:eastAsia="zh-CN"/>
              </w:rPr>
            </w:pPr>
          </w:p>
        </w:tc>
        <w:tc>
          <w:tcPr>
            <w:tcW w:w="2400" w:type="dxa"/>
            <w:vMerge w:val="restart"/>
            <w:tcBorders>
              <w:top w:val="single" w:sz="6" w:space="0" w:color="000000"/>
              <w:left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6"/>
                <w:w w:val="103"/>
                <w:sz w:val="24"/>
                <w:szCs w:val="24"/>
                <w:lang w:eastAsia="zh-CN"/>
              </w:rPr>
            </w:pPr>
            <w:r w:rsidRPr="001E2574">
              <w:rPr>
                <w:rFonts w:ascii="Times New Roman" w:eastAsia="Times New Roman" w:hAnsi="Times New Roman" w:cs="Times New Roman"/>
                <w:color w:val="000000"/>
                <w:spacing w:val="31"/>
                <w:w w:val="103"/>
                <w:sz w:val="24"/>
                <w:szCs w:val="24"/>
                <w:lang w:eastAsia="zh-CN"/>
              </w:rPr>
              <w:t xml:space="preserve">Познакомить </w:t>
            </w:r>
            <w:r w:rsidRPr="001E2574">
              <w:rPr>
                <w:rFonts w:ascii="Times New Roman" w:eastAsia="Times New Roman" w:hAnsi="Times New Roman" w:cs="Times New Roman"/>
                <w:color w:val="000000"/>
                <w:spacing w:val="-5"/>
                <w:w w:val="103"/>
                <w:sz w:val="24"/>
                <w:szCs w:val="24"/>
                <w:lang w:eastAsia="zh-CN"/>
              </w:rPr>
              <w:t>со способами состав</w:t>
            </w:r>
            <w:r w:rsidRPr="001E2574">
              <w:rPr>
                <w:rFonts w:ascii="Times New Roman" w:eastAsia="Times New Roman" w:hAnsi="Times New Roman" w:cs="Times New Roman"/>
                <w:color w:val="000000"/>
                <w:spacing w:val="-5"/>
                <w:w w:val="103"/>
                <w:sz w:val="24"/>
                <w:szCs w:val="24"/>
                <w:lang w:eastAsia="zh-CN"/>
              </w:rPr>
              <w:softHyphen/>
              <w:t>ления групп из отдель</w:t>
            </w:r>
            <w:r w:rsidRPr="001E2574">
              <w:rPr>
                <w:rFonts w:ascii="Times New Roman" w:eastAsia="Times New Roman" w:hAnsi="Times New Roman" w:cs="Times New Roman"/>
                <w:color w:val="000000"/>
                <w:spacing w:val="-5"/>
                <w:w w:val="103"/>
                <w:sz w:val="24"/>
                <w:szCs w:val="24"/>
                <w:lang w:eastAsia="zh-CN"/>
              </w:rPr>
              <w:softHyphen/>
            </w:r>
            <w:r w:rsidRPr="001E2574">
              <w:rPr>
                <w:rFonts w:ascii="Times New Roman" w:eastAsia="Times New Roman" w:hAnsi="Times New Roman" w:cs="Times New Roman"/>
                <w:color w:val="000000"/>
                <w:spacing w:val="-7"/>
                <w:w w:val="103"/>
                <w:sz w:val="24"/>
                <w:szCs w:val="24"/>
                <w:lang w:eastAsia="zh-CN"/>
              </w:rPr>
              <w:t>ных предметов и выде</w:t>
            </w:r>
            <w:r w:rsidRPr="001E2574">
              <w:rPr>
                <w:rFonts w:ascii="Times New Roman" w:eastAsia="Times New Roman" w:hAnsi="Times New Roman" w:cs="Times New Roman"/>
                <w:color w:val="000000"/>
                <w:spacing w:val="-7"/>
                <w:w w:val="103"/>
                <w:sz w:val="24"/>
                <w:szCs w:val="24"/>
                <w:lang w:eastAsia="zh-CN"/>
              </w:rPr>
              <w:softHyphen/>
            </w:r>
            <w:r w:rsidRPr="001E2574">
              <w:rPr>
                <w:rFonts w:ascii="Times New Roman" w:eastAsia="Times New Roman" w:hAnsi="Times New Roman" w:cs="Times New Roman"/>
                <w:color w:val="000000"/>
                <w:spacing w:val="-4"/>
                <w:w w:val="103"/>
                <w:sz w:val="24"/>
                <w:szCs w:val="24"/>
                <w:lang w:eastAsia="zh-CN"/>
              </w:rPr>
              <w:t>ление из группы одно</w:t>
            </w:r>
            <w:r w:rsidRPr="001E2574">
              <w:rPr>
                <w:rFonts w:ascii="Times New Roman" w:eastAsia="Times New Roman" w:hAnsi="Times New Roman" w:cs="Times New Roman"/>
                <w:color w:val="000000"/>
                <w:spacing w:val="-4"/>
                <w:w w:val="103"/>
                <w:sz w:val="24"/>
                <w:szCs w:val="24"/>
                <w:lang w:eastAsia="zh-CN"/>
              </w:rPr>
              <w:softHyphen/>
            </w:r>
            <w:r w:rsidRPr="001E2574">
              <w:rPr>
                <w:rFonts w:ascii="Times New Roman" w:eastAsia="Times New Roman" w:hAnsi="Times New Roman" w:cs="Times New Roman"/>
                <w:color w:val="000000"/>
                <w:spacing w:val="-5"/>
                <w:w w:val="103"/>
                <w:sz w:val="24"/>
                <w:szCs w:val="24"/>
                <w:lang w:eastAsia="zh-CN"/>
              </w:rPr>
              <w:t xml:space="preserve">го предмета. </w:t>
            </w:r>
            <w:r w:rsidRPr="001E2574">
              <w:rPr>
                <w:rFonts w:ascii="Times New Roman" w:eastAsia="Times New Roman" w:hAnsi="Times New Roman" w:cs="Times New Roman"/>
                <w:color w:val="000000"/>
                <w:spacing w:val="9"/>
                <w:w w:val="103"/>
                <w:sz w:val="24"/>
                <w:szCs w:val="24"/>
                <w:lang w:eastAsia="zh-CN"/>
              </w:rPr>
              <w:t xml:space="preserve">Учить понимать </w:t>
            </w:r>
            <w:r w:rsidRPr="001E2574">
              <w:rPr>
                <w:rFonts w:ascii="Times New Roman" w:eastAsia="Times New Roman" w:hAnsi="Times New Roman" w:cs="Times New Roman"/>
                <w:color w:val="000000"/>
                <w:spacing w:val="-5"/>
                <w:w w:val="103"/>
                <w:sz w:val="24"/>
                <w:szCs w:val="24"/>
                <w:lang w:eastAsia="zh-CN"/>
              </w:rPr>
              <w:t xml:space="preserve">слова «много», </w:t>
            </w:r>
            <w:r w:rsidRPr="001E2574">
              <w:rPr>
                <w:rFonts w:ascii="Times New Roman" w:eastAsia="Times New Roman" w:hAnsi="Times New Roman" w:cs="Times New Roman"/>
                <w:color w:val="000000"/>
                <w:spacing w:val="-7"/>
                <w:w w:val="103"/>
                <w:sz w:val="24"/>
                <w:szCs w:val="24"/>
                <w:lang w:eastAsia="zh-CN"/>
              </w:rPr>
              <w:t xml:space="preserve">«один», </w:t>
            </w:r>
            <w:r w:rsidRPr="001E2574">
              <w:rPr>
                <w:rFonts w:ascii="Times New Roman" w:eastAsia="Times New Roman" w:hAnsi="Times New Roman" w:cs="Times New Roman"/>
                <w:color w:val="000000"/>
                <w:spacing w:val="-6"/>
                <w:w w:val="103"/>
                <w:sz w:val="24"/>
                <w:szCs w:val="24"/>
                <w:lang w:eastAsia="zh-CN"/>
              </w:rPr>
              <w:t>«ни одного»</w:t>
            </w:r>
          </w:p>
          <w:p w:rsidR="003211B6" w:rsidRPr="001E2574" w:rsidRDefault="003211B6" w:rsidP="003211B6">
            <w:pPr>
              <w:suppressLineNumbers/>
              <w:snapToGrid w:val="0"/>
              <w:spacing w:after="0" w:line="240" w:lineRule="auto"/>
              <w:rPr>
                <w:rFonts w:ascii="Times New Roman" w:eastAsia="Times New Roman" w:hAnsi="Times New Roman" w:cs="Times New Roman"/>
                <w:sz w:val="24"/>
                <w:szCs w:val="24"/>
                <w:lang w:eastAsia="zh-CN"/>
              </w:rPr>
            </w:pPr>
          </w:p>
          <w:p w:rsidR="003211B6" w:rsidRPr="001E2574" w:rsidRDefault="003211B6" w:rsidP="003211B6">
            <w:pPr>
              <w:suppressLineNumbers/>
              <w:spacing w:after="0" w:line="240" w:lineRule="auto"/>
              <w:rPr>
                <w:rFonts w:ascii="Times New Roman" w:eastAsia="Times New Roman" w:hAnsi="Times New Roman" w:cs="Times New Roman"/>
                <w:color w:val="000000"/>
                <w:spacing w:val="-6"/>
                <w:w w:val="103"/>
                <w:sz w:val="24"/>
                <w:szCs w:val="24"/>
                <w:lang w:eastAsia="zh-CN"/>
              </w:rPr>
            </w:pPr>
          </w:p>
        </w:tc>
        <w:tc>
          <w:tcPr>
            <w:tcW w:w="2112" w:type="dxa"/>
            <w:tcBorders>
              <w:top w:val="single" w:sz="6" w:space="0" w:color="000000"/>
              <w:left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6"/>
                <w:w w:val="103"/>
                <w:sz w:val="24"/>
                <w:szCs w:val="24"/>
                <w:lang w:eastAsia="zh-CN"/>
              </w:rPr>
            </w:pPr>
            <w:r w:rsidRPr="001E2574">
              <w:rPr>
                <w:rFonts w:ascii="Times New Roman" w:eastAsia="Times New Roman" w:hAnsi="Times New Roman" w:cs="Times New Roman"/>
                <w:color w:val="000000"/>
                <w:spacing w:val="13"/>
                <w:w w:val="103"/>
                <w:sz w:val="24"/>
                <w:szCs w:val="24"/>
                <w:lang w:eastAsia="zh-CN"/>
              </w:rPr>
              <w:t xml:space="preserve">Учить отвечать </w:t>
            </w:r>
            <w:r w:rsidRPr="001E2574">
              <w:rPr>
                <w:rFonts w:ascii="Times New Roman" w:eastAsia="Times New Roman" w:hAnsi="Times New Roman" w:cs="Times New Roman"/>
                <w:color w:val="000000"/>
                <w:spacing w:val="-5"/>
                <w:w w:val="103"/>
                <w:sz w:val="24"/>
                <w:szCs w:val="24"/>
                <w:lang w:eastAsia="zh-CN"/>
              </w:rPr>
              <w:t>на вопрос «сколь</w:t>
            </w:r>
            <w:r w:rsidRPr="001E2574">
              <w:rPr>
                <w:rFonts w:ascii="Times New Roman" w:eastAsia="Times New Roman" w:hAnsi="Times New Roman" w:cs="Times New Roman"/>
                <w:color w:val="000000"/>
                <w:spacing w:val="-4"/>
                <w:w w:val="103"/>
                <w:sz w:val="24"/>
                <w:szCs w:val="24"/>
                <w:lang w:eastAsia="zh-CN"/>
              </w:rPr>
              <w:t xml:space="preserve">ко?», определять </w:t>
            </w:r>
            <w:r w:rsidRPr="001E2574">
              <w:rPr>
                <w:rFonts w:ascii="Times New Roman" w:eastAsia="Times New Roman" w:hAnsi="Times New Roman" w:cs="Times New Roman"/>
                <w:color w:val="000000"/>
                <w:spacing w:val="-5"/>
                <w:w w:val="103"/>
                <w:sz w:val="24"/>
                <w:szCs w:val="24"/>
                <w:lang w:eastAsia="zh-CN"/>
              </w:rPr>
              <w:t>совокупности сло</w:t>
            </w:r>
            <w:r w:rsidRPr="001E2574">
              <w:rPr>
                <w:rFonts w:ascii="Times New Roman" w:eastAsia="Times New Roman" w:hAnsi="Times New Roman" w:cs="Times New Roman"/>
                <w:color w:val="000000"/>
                <w:spacing w:val="-5"/>
                <w:w w:val="103"/>
                <w:sz w:val="24"/>
                <w:szCs w:val="24"/>
                <w:lang w:eastAsia="zh-CN"/>
              </w:rPr>
              <w:softHyphen/>
            </w:r>
            <w:r w:rsidRPr="001E2574">
              <w:rPr>
                <w:rFonts w:ascii="Times New Roman" w:eastAsia="Times New Roman" w:hAnsi="Times New Roman" w:cs="Times New Roman"/>
                <w:color w:val="000000"/>
                <w:spacing w:val="-7"/>
                <w:w w:val="103"/>
                <w:sz w:val="24"/>
                <w:szCs w:val="24"/>
                <w:lang w:eastAsia="zh-CN"/>
              </w:rPr>
              <w:t>вами «один», «мно</w:t>
            </w:r>
            <w:r w:rsidRPr="001E2574">
              <w:rPr>
                <w:rFonts w:ascii="Times New Roman" w:eastAsia="Times New Roman" w:hAnsi="Times New Roman" w:cs="Times New Roman"/>
                <w:color w:val="000000"/>
                <w:spacing w:val="-7"/>
                <w:w w:val="103"/>
                <w:sz w:val="24"/>
                <w:szCs w:val="24"/>
                <w:lang w:eastAsia="zh-CN"/>
              </w:rPr>
              <w:softHyphen/>
            </w:r>
            <w:r w:rsidRPr="001E2574">
              <w:rPr>
                <w:rFonts w:ascii="Times New Roman" w:eastAsia="Times New Roman" w:hAnsi="Times New Roman" w:cs="Times New Roman"/>
                <w:color w:val="000000"/>
                <w:spacing w:val="-5"/>
                <w:w w:val="103"/>
                <w:sz w:val="24"/>
                <w:szCs w:val="24"/>
                <w:lang w:eastAsia="zh-CN"/>
              </w:rPr>
              <w:t xml:space="preserve">го», «ни одного». </w:t>
            </w:r>
            <w:r w:rsidRPr="001E2574">
              <w:rPr>
                <w:rFonts w:ascii="Times New Roman" w:eastAsia="Times New Roman" w:hAnsi="Times New Roman" w:cs="Times New Roman"/>
                <w:color w:val="000000"/>
                <w:spacing w:val="31"/>
                <w:w w:val="103"/>
                <w:sz w:val="24"/>
                <w:szCs w:val="24"/>
                <w:lang w:eastAsia="zh-CN"/>
              </w:rPr>
              <w:t xml:space="preserve">Познакомить </w:t>
            </w:r>
            <w:r w:rsidRPr="001E2574">
              <w:rPr>
                <w:rFonts w:ascii="Times New Roman" w:eastAsia="Times New Roman" w:hAnsi="Times New Roman" w:cs="Times New Roman"/>
                <w:color w:val="000000"/>
                <w:spacing w:val="-6"/>
                <w:w w:val="103"/>
                <w:sz w:val="24"/>
                <w:szCs w:val="24"/>
                <w:lang w:eastAsia="zh-CN"/>
              </w:rPr>
              <w:t>с кругом</w:t>
            </w:r>
          </w:p>
        </w:tc>
        <w:tc>
          <w:tcPr>
            <w:tcW w:w="2179" w:type="dxa"/>
            <w:tcBorders>
              <w:top w:val="single" w:sz="6" w:space="0" w:color="000000"/>
              <w:left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7"/>
                <w:w w:val="103"/>
                <w:sz w:val="24"/>
                <w:szCs w:val="24"/>
                <w:lang w:eastAsia="zh-CN"/>
              </w:rPr>
            </w:pPr>
            <w:r w:rsidRPr="001E2574">
              <w:rPr>
                <w:rFonts w:ascii="Times New Roman" w:eastAsia="Times New Roman" w:hAnsi="Times New Roman" w:cs="Times New Roman"/>
                <w:color w:val="000000"/>
                <w:spacing w:val="10"/>
                <w:w w:val="103"/>
                <w:sz w:val="24"/>
                <w:szCs w:val="24"/>
                <w:lang w:eastAsia="zh-CN"/>
              </w:rPr>
              <w:t xml:space="preserve">Учить сравнивать </w:t>
            </w:r>
            <w:r w:rsidRPr="001E2574">
              <w:rPr>
                <w:rFonts w:ascii="Times New Roman" w:eastAsia="Times New Roman" w:hAnsi="Times New Roman" w:cs="Times New Roman"/>
                <w:color w:val="000000"/>
                <w:spacing w:val="-2"/>
                <w:w w:val="103"/>
                <w:sz w:val="24"/>
                <w:szCs w:val="24"/>
                <w:lang w:eastAsia="zh-CN"/>
              </w:rPr>
              <w:t xml:space="preserve">круги по размеру </w:t>
            </w:r>
            <w:proofErr w:type="gramStart"/>
            <w:r w:rsidRPr="001E2574">
              <w:rPr>
                <w:rFonts w:ascii="Times New Roman" w:eastAsia="Times New Roman" w:hAnsi="Times New Roman" w:cs="Times New Roman"/>
                <w:color w:val="000000"/>
                <w:spacing w:val="-2"/>
                <w:w w:val="103"/>
                <w:sz w:val="24"/>
                <w:szCs w:val="24"/>
                <w:lang w:eastAsia="zh-CN"/>
              </w:rPr>
              <w:t>-</w:t>
            </w:r>
            <w:r w:rsidRPr="001E2574">
              <w:rPr>
                <w:rFonts w:ascii="Times New Roman" w:eastAsia="Times New Roman" w:hAnsi="Times New Roman" w:cs="Times New Roman"/>
                <w:color w:val="000000"/>
                <w:spacing w:val="-7"/>
                <w:w w:val="103"/>
                <w:sz w:val="24"/>
                <w:szCs w:val="24"/>
                <w:lang w:eastAsia="zh-CN"/>
              </w:rPr>
              <w:t>б</w:t>
            </w:r>
            <w:proofErr w:type="gramEnd"/>
            <w:r w:rsidRPr="001E2574">
              <w:rPr>
                <w:rFonts w:ascii="Times New Roman" w:eastAsia="Times New Roman" w:hAnsi="Times New Roman" w:cs="Times New Roman"/>
                <w:color w:val="000000"/>
                <w:spacing w:val="-7"/>
                <w:w w:val="103"/>
                <w:sz w:val="24"/>
                <w:szCs w:val="24"/>
                <w:lang w:eastAsia="zh-CN"/>
              </w:rPr>
              <w:t>ольшой, маленький</w:t>
            </w:r>
          </w:p>
        </w:tc>
        <w:tc>
          <w:tcPr>
            <w:tcW w:w="2525" w:type="dxa"/>
            <w:vMerge/>
            <w:tcBorders>
              <w:left w:val="single" w:sz="6" w:space="0" w:color="000000"/>
            </w:tcBorders>
            <w:shd w:val="clear" w:color="auto" w:fill="FFFFFF"/>
          </w:tcPr>
          <w:p w:rsidR="003211B6" w:rsidRPr="001E2574" w:rsidRDefault="003211B6" w:rsidP="003211B6">
            <w:pPr>
              <w:suppressLineNumbers/>
              <w:shd w:val="clear" w:color="auto" w:fill="FFFFFF"/>
              <w:spacing w:after="0" w:line="240" w:lineRule="auto"/>
              <w:rPr>
                <w:rFonts w:ascii="Times New Roman" w:eastAsia="Times New Roman" w:hAnsi="Times New Roman" w:cs="Times New Roman"/>
                <w:sz w:val="20"/>
                <w:szCs w:val="20"/>
                <w:lang w:eastAsia="zh-CN"/>
              </w:rPr>
            </w:pPr>
          </w:p>
        </w:tc>
        <w:tc>
          <w:tcPr>
            <w:tcW w:w="1410" w:type="dxa"/>
            <w:vMerge/>
            <w:tcBorders>
              <w:left w:val="single" w:sz="6" w:space="0" w:color="000000"/>
              <w:right w:val="single" w:sz="6" w:space="0" w:color="000000"/>
            </w:tcBorders>
            <w:shd w:val="clear" w:color="auto" w:fill="FFFFFF"/>
          </w:tcPr>
          <w:p w:rsidR="003211B6" w:rsidRPr="001E2574" w:rsidRDefault="003211B6" w:rsidP="003211B6">
            <w:pPr>
              <w:suppressLineNumbers/>
              <w:shd w:val="clear" w:color="auto" w:fill="FFFFFF"/>
              <w:spacing w:after="0" w:line="240" w:lineRule="auto"/>
              <w:rPr>
                <w:rFonts w:ascii="Times New Roman" w:eastAsia="Times New Roman" w:hAnsi="Times New Roman" w:cs="Times New Roman"/>
                <w:sz w:val="20"/>
                <w:szCs w:val="20"/>
                <w:lang w:eastAsia="zh-CN"/>
              </w:rPr>
            </w:pPr>
          </w:p>
        </w:tc>
      </w:tr>
      <w:tr w:rsidR="003211B6" w:rsidRPr="001E2574" w:rsidTr="003211B6">
        <w:trPr>
          <w:trHeight w:hRule="exact" w:val="1188"/>
        </w:trPr>
        <w:tc>
          <w:tcPr>
            <w:tcW w:w="567" w:type="dxa"/>
            <w:vMerge/>
            <w:tcBorders>
              <w:left w:val="single" w:sz="6" w:space="0" w:color="000000"/>
              <w:bottom w:val="single" w:sz="6" w:space="0" w:color="000000"/>
              <w:right w:val="single" w:sz="4" w:space="0" w:color="auto"/>
            </w:tcBorders>
            <w:shd w:val="clear" w:color="auto" w:fill="FFFFFF"/>
          </w:tcPr>
          <w:p w:rsidR="003211B6" w:rsidRPr="001E2574" w:rsidRDefault="003211B6" w:rsidP="003211B6">
            <w:pPr>
              <w:suppressLineNumbers/>
              <w:spacing w:after="0" w:line="240" w:lineRule="auto"/>
              <w:rPr>
                <w:rFonts w:ascii="Times New Roman" w:eastAsia="Times New Roman" w:hAnsi="Times New Roman" w:cs="Times New Roman"/>
                <w:sz w:val="28"/>
                <w:szCs w:val="28"/>
                <w:lang w:eastAsia="zh-CN"/>
              </w:rPr>
            </w:pPr>
          </w:p>
        </w:tc>
        <w:tc>
          <w:tcPr>
            <w:tcW w:w="1843" w:type="dxa"/>
            <w:vMerge/>
            <w:tcBorders>
              <w:left w:val="single" w:sz="4" w:space="0" w:color="auto"/>
              <w:bottom w:val="single" w:sz="6" w:space="0" w:color="000000"/>
            </w:tcBorders>
            <w:shd w:val="clear" w:color="auto" w:fill="FFFFFF"/>
          </w:tcPr>
          <w:p w:rsidR="003211B6" w:rsidRPr="001E2574" w:rsidRDefault="003211B6" w:rsidP="003211B6">
            <w:pPr>
              <w:suppressLineNumbers/>
              <w:spacing w:after="0" w:line="240" w:lineRule="auto"/>
              <w:rPr>
                <w:rFonts w:ascii="Times New Roman" w:eastAsia="Times New Roman" w:hAnsi="Times New Roman" w:cs="Times New Roman"/>
                <w:sz w:val="28"/>
                <w:szCs w:val="28"/>
                <w:lang w:eastAsia="zh-CN"/>
              </w:rPr>
            </w:pPr>
          </w:p>
        </w:tc>
        <w:tc>
          <w:tcPr>
            <w:tcW w:w="1565" w:type="dxa"/>
            <w:vMerge/>
            <w:tcBorders>
              <w:left w:val="single" w:sz="6" w:space="0" w:color="000000"/>
              <w:bottom w:val="single" w:sz="6" w:space="0" w:color="000000"/>
            </w:tcBorders>
            <w:shd w:val="clear" w:color="auto" w:fill="FFFFFF"/>
          </w:tcPr>
          <w:p w:rsidR="003211B6" w:rsidRPr="001E2574" w:rsidRDefault="003211B6" w:rsidP="003211B6">
            <w:pPr>
              <w:suppressLineNumbers/>
              <w:spacing w:after="0" w:line="240" w:lineRule="auto"/>
              <w:rPr>
                <w:rFonts w:ascii="Times New Roman" w:eastAsia="Times New Roman" w:hAnsi="Times New Roman" w:cs="Times New Roman"/>
                <w:sz w:val="28"/>
                <w:szCs w:val="28"/>
                <w:lang w:eastAsia="zh-CN"/>
              </w:rPr>
            </w:pPr>
          </w:p>
        </w:tc>
        <w:tc>
          <w:tcPr>
            <w:tcW w:w="2400" w:type="dxa"/>
            <w:vMerge/>
            <w:tcBorders>
              <w:left w:val="single" w:sz="6" w:space="0" w:color="000000"/>
              <w:bottom w:val="single" w:sz="6" w:space="0" w:color="000000"/>
            </w:tcBorders>
            <w:shd w:val="clear" w:color="auto" w:fill="FFFFFF"/>
          </w:tcPr>
          <w:p w:rsidR="003211B6" w:rsidRPr="001E2574" w:rsidRDefault="003211B6" w:rsidP="003211B6">
            <w:pPr>
              <w:suppressLineNumbers/>
              <w:spacing w:after="0" w:line="240" w:lineRule="auto"/>
              <w:rPr>
                <w:rFonts w:ascii="Times New Roman" w:eastAsia="Times New Roman" w:hAnsi="Times New Roman" w:cs="Times New Roman"/>
                <w:sz w:val="28"/>
                <w:szCs w:val="28"/>
                <w:lang w:eastAsia="zh-CN"/>
              </w:rPr>
            </w:pPr>
          </w:p>
        </w:tc>
        <w:tc>
          <w:tcPr>
            <w:tcW w:w="4291" w:type="dxa"/>
            <w:gridSpan w:val="2"/>
            <w:tcBorders>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3"/>
                <w:sz w:val="18"/>
                <w:szCs w:val="18"/>
                <w:lang w:eastAsia="zh-CN"/>
              </w:rPr>
            </w:pPr>
            <w:r w:rsidRPr="001E2574">
              <w:rPr>
                <w:rFonts w:ascii="Times New Roman" w:eastAsia="Times New Roman" w:hAnsi="Times New Roman" w:cs="Times New Roman"/>
                <w:color w:val="000000"/>
                <w:spacing w:val="-1"/>
                <w:w w:val="103"/>
                <w:sz w:val="18"/>
                <w:szCs w:val="18"/>
                <w:lang w:eastAsia="zh-CN"/>
              </w:rPr>
              <w:t>Учить обследовать круги осязательно-</w:t>
            </w:r>
            <w:r w:rsidRPr="001E2574">
              <w:rPr>
                <w:rFonts w:ascii="Times New Roman" w:eastAsia="Times New Roman" w:hAnsi="Times New Roman" w:cs="Times New Roman"/>
                <w:color w:val="000000"/>
                <w:spacing w:val="-5"/>
                <w:w w:val="103"/>
                <w:sz w:val="18"/>
                <w:szCs w:val="18"/>
                <w:lang w:eastAsia="zh-CN"/>
              </w:rPr>
              <w:t>двигательным путем</w:t>
            </w:r>
          </w:p>
        </w:tc>
        <w:tc>
          <w:tcPr>
            <w:tcW w:w="2525" w:type="dxa"/>
            <w:vMerge/>
            <w:tcBorders>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pacing w:after="0" w:line="240" w:lineRule="auto"/>
              <w:rPr>
                <w:rFonts w:ascii="Times New Roman" w:eastAsia="Times New Roman" w:hAnsi="Times New Roman" w:cs="Times New Roman"/>
                <w:sz w:val="28"/>
                <w:szCs w:val="28"/>
                <w:lang w:eastAsia="zh-CN"/>
              </w:rPr>
            </w:pPr>
          </w:p>
        </w:tc>
        <w:tc>
          <w:tcPr>
            <w:tcW w:w="1410" w:type="dxa"/>
            <w:vMerge/>
            <w:tcBorders>
              <w:left w:val="single" w:sz="6" w:space="0" w:color="000000"/>
              <w:bottom w:val="single" w:sz="6" w:space="0" w:color="000000"/>
              <w:right w:val="single" w:sz="6" w:space="0" w:color="000000"/>
            </w:tcBorders>
            <w:shd w:val="clear" w:color="auto" w:fill="FFFFFF"/>
          </w:tcPr>
          <w:p w:rsidR="003211B6" w:rsidRPr="001E2574" w:rsidRDefault="003211B6" w:rsidP="003211B6">
            <w:pPr>
              <w:suppressLineNumbers/>
              <w:shd w:val="clear" w:color="auto" w:fill="FFFFFF"/>
              <w:spacing w:after="0" w:line="240" w:lineRule="auto"/>
              <w:rPr>
                <w:rFonts w:ascii="Times New Roman" w:eastAsia="Times New Roman" w:hAnsi="Times New Roman" w:cs="Times New Roman"/>
                <w:sz w:val="28"/>
                <w:szCs w:val="28"/>
                <w:lang w:eastAsia="zh-CN"/>
              </w:rPr>
            </w:pPr>
          </w:p>
        </w:tc>
      </w:tr>
    </w:tbl>
    <w:p w:rsidR="003211B6" w:rsidRPr="001E2574" w:rsidRDefault="003211B6" w:rsidP="003211B6">
      <w:pPr>
        <w:suppressAutoHyphens/>
        <w:spacing w:after="0" w:line="240" w:lineRule="auto"/>
        <w:rPr>
          <w:rFonts w:ascii="Times New Roman" w:eastAsia="Times New Roman" w:hAnsi="Times New Roman" w:cs="Times New Roman"/>
          <w:sz w:val="28"/>
          <w:szCs w:val="28"/>
          <w:lang w:eastAsia="zh-CN"/>
        </w:rPr>
      </w:pPr>
    </w:p>
    <w:tbl>
      <w:tblPr>
        <w:tblW w:w="14601" w:type="dxa"/>
        <w:tblInd w:w="8" w:type="dxa"/>
        <w:tblLayout w:type="fixed"/>
        <w:tblCellMar>
          <w:left w:w="0" w:type="dxa"/>
          <w:right w:w="0" w:type="dxa"/>
        </w:tblCellMar>
        <w:tblLook w:val="0000" w:firstRow="0" w:lastRow="0" w:firstColumn="0" w:lastColumn="0" w:noHBand="0" w:noVBand="0"/>
      </w:tblPr>
      <w:tblGrid>
        <w:gridCol w:w="709"/>
        <w:gridCol w:w="709"/>
        <w:gridCol w:w="2551"/>
        <w:gridCol w:w="2410"/>
        <w:gridCol w:w="2126"/>
        <w:gridCol w:w="2127"/>
        <w:gridCol w:w="2551"/>
        <w:gridCol w:w="1418"/>
      </w:tblGrid>
      <w:tr w:rsidR="003211B6" w:rsidRPr="001E2574" w:rsidTr="003211B6">
        <w:trPr>
          <w:trHeight w:hRule="exact" w:val="1989"/>
        </w:trPr>
        <w:tc>
          <w:tcPr>
            <w:tcW w:w="709" w:type="dxa"/>
            <w:vMerge w:val="restart"/>
            <w:tcBorders>
              <w:top w:val="single" w:sz="6" w:space="0" w:color="000000"/>
              <w:left w:val="single" w:sz="6" w:space="0" w:color="000000"/>
            </w:tcBorders>
            <w:shd w:val="clear" w:color="auto" w:fill="FFFFFF"/>
            <w:textDirection w:val="btLr"/>
            <w:vAlign w:val="center"/>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sz w:val="24"/>
                <w:szCs w:val="24"/>
                <w:lang w:eastAsia="zh-CN"/>
              </w:rPr>
            </w:pPr>
            <w:r>
              <w:rPr>
                <w:rFonts w:ascii="Times New Roman" w:eastAsia="Times New Roman" w:hAnsi="Times New Roman" w:cs="Times New Roman"/>
                <w:b/>
                <w:color w:val="000000"/>
                <w:spacing w:val="-4"/>
                <w:sz w:val="24"/>
                <w:szCs w:val="24"/>
                <w:lang w:eastAsia="zh-CN"/>
              </w:rPr>
              <w:t xml:space="preserve">                                                              Н</w:t>
            </w:r>
            <w:r w:rsidRPr="001E2574">
              <w:rPr>
                <w:rFonts w:ascii="Times New Roman" w:eastAsia="Times New Roman" w:hAnsi="Times New Roman" w:cs="Times New Roman"/>
                <w:b/>
                <w:color w:val="000000"/>
                <w:spacing w:val="-4"/>
                <w:sz w:val="24"/>
                <w:szCs w:val="24"/>
                <w:lang w:eastAsia="zh-CN"/>
              </w:rPr>
              <w:t>оябрь</w:t>
            </w:r>
            <w:r>
              <w:rPr>
                <w:rFonts w:ascii="Times New Roman" w:eastAsia="Times New Roman" w:hAnsi="Times New Roman" w:cs="Times New Roman"/>
                <w:b/>
                <w:color w:val="000000"/>
                <w:spacing w:val="-4"/>
                <w:sz w:val="24"/>
                <w:szCs w:val="24"/>
                <w:lang w:eastAsia="zh-CN"/>
              </w:rPr>
              <w:t xml:space="preserve">  </w:t>
            </w:r>
          </w:p>
        </w:tc>
        <w:tc>
          <w:tcPr>
            <w:tcW w:w="3260" w:type="dxa"/>
            <w:gridSpan w:val="2"/>
            <w:tcBorders>
              <w:top w:val="single" w:sz="6" w:space="0" w:color="000000"/>
              <w:left w:val="single" w:sz="6" w:space="0" w:color="000000"/>
              <w:bottom w:val="single" w:sz="6" w:space="0" w:color="000000"/>
            </w:tcBorders>
            <w:shd w:val="clear" w:color="auto" w:fill="FFFFFF"/>
            <w:vAlign w:val="center"/>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sz w:val="24"/>
                <w:szCs w:val="24"/>
                <w:lang w:eastAsia="zh-CN"/>
              </w:rPr>
            </w:pPr>
            <w:r w:rsidRPr="001E2574">
              <w:rPr>
                <w:rFonts w:ascii="Times New Roman" w:eastAsia="Times New Roman" w:hAnsi="Times New Roman" w:cs="Times New Roman"/>
                <w:b/>
                <w:color w:val="000000"/>
                <w:spacing w:val="-5"/>
                <w:sz w:val="24"/>
                <w:szCs w:val="24"/>
                <w:lang w:eastAsia="zh-CN"/>
              </w:rPr>
              <w:t>Тема</w:t>
            </w:r>
          </w:p>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sz w:val="24"/>
                <w:szCs w:val="24"/>
                <w:lang w:eastAsia="zh-CN"/>
              </w:rPr>
            </w:pPr>
            <w:r w:rsidRPr="001E2574">
              <w:rPr>
                <w:rFonts w:ascii="Times New Roman" w:eastAsia="Times New Roman" w:hAnsi="Times New Roman" w:cs="Times New Roman"/>
                <w:b/>
                <w:color w:val="000000"/>
                <w:spacing w:val="-9"/>
                <w:w w:val="103"/>
                <w:sz w:val="24"/>
                <w:szCs w:val="24"/>
                <w:lang w:eastAsia="zh-CN"/>
              </w:rPr>
              <w:t>Образовательная деятельность</w:t>
            </w:r>
            <w:r w:rsidRPr="001E2574">
              <w:rPr>
                <w:rFonts w:ascii="Times New Roman" w:eastAsia="Times New Roman" w:hAnsi="Times New Roman" w:cs="Times New Roman"/>
                <w:b/>
                <w:color w:val="000000"/>
                <w:spacing w:val="-7"/>
                <w:sz w:val="24"/>
                <w:szCs w:val="24"/>
                <w:lang w:eastAsia="zh-CN"/>
              </w:rPr>
              <w:t xml:space="preserve"> 1</w:t>
            </w:r>
          </w:p>
        </w:tc>
        <w:tc>
          <w:tcPr>
            <w:tcW w:w="2410" w:type="dxa"/>
            <w:tcBorders>
              <w:top w:val="single" w:sz="6" w:space="0" w:color="000000"/>
              <w:left w:val="single" w:sz="6" w:space="0" w:color="000000"/>
              <w:bottom w:val="single" w:sz="6" w:space="0" w:color="000000"/>
            </w:tcBorders>
            <w:shd w:val="clear" w:color="auto" w:fill="FFFFFF"/>
            <w:vAlign w:val="center"/>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sz w:val="24"/>
                <w:szCs w:val="24"/>
                <w:lang w:eastAsia="zh-CN"/>
              </w:rPr>
            </w:pPr>
            <w:r w:rsidRPr="001E2574">
              <w:rPr>
                <w:rFonts w:ascii="Times New Roman" w:eastAsia="Times New Roman" w:hAnsi="Times New Roman" w:cs="Times New Roman"/>
                <w:b/>
                <w:color w:val="000000"/>
                <w:spacing w:val="-9"/>
                <w:w w:val="103"/>
                <w:sz w:val="24"/>
                <w:szCs w:val="24"/>
                <w:lang w:eastAsia="zh-CN"/>
              </w:rPr>
              <w:t>Образовательная деятельность</w:t>
            </w:r>
            <w:r w:rsidRPr="001E2574">
              <w:rPr>
                <w:rFonts w:ascii="Times New Roman" w:eastAsia="Times New Roman" w:hAnsi="Times New Roman" w:cs="Times New Roman"/>
                <w:b/>
                <w:color w:val="000000"/>
                <w:spacing w:val="-5"/>
                <w:sz w:val="24"/>
                <w:szCs w:val="24"/>
                <w:lang w:eastAsia="zh-CN"/>
              </w:rPr>
              <w:t xml:space="preserve"> 2</w:t>
            </w:r>
          </w:p>
        </w:tc>
        <w:tc>
          <w:tcPr>
            <w:tcW w:w="2126" w:type="dxa"/>
            <w:tcBorders>
              <w:top w:val="single" w:sz="6" w:space="0" w:color="000000"/>
              <w:left w:val="single" w:sz="6" w:space="0" w:color="000000"/>
              <w:bottom w:val="single" w:sz="6" w:space="0" w:color="000000"/>
            </w:tcBorders>
            <w:shd w:val="clear" w:color="auto" w:fill="FFFFFF"/>
            <w:vAlign w:val="center"/>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sz w:val="24"/>
                <w:szCs w:val="24"/>
                <w:lang w:eastAsia="zh-CN"/>
              </w:rPr>
            </w:pPr>
            <w:r w:rsidRPr="001E2574">
              <w:rPr>
                <w:rFonts w:ascii="Times New Roman" w:eastAsia="Times New Roman" w:hAnsi="Times New Roman" w:cs="Times New Roman"/>
                <w:b/>
                <w:color w:val="000000"/>
                <w:spacing w:val="-9"/>
                <w:w w:val="103"/>
                <w:sz w:val="24"/>
                <w:szCs w:val="24"/>
                <w:lang w:eastAsia="zh-CN"/>
              </w:rPr>
              <w:t>Образовательная деятельность</w:t>
            </w:r>
            <w:r w:rsidRPr="001E2574">
              <w:rPr>
                <w:rFonts w:ascii="Times New Roman" w:eastAsia="Times New Roman" w:hAnsi="Times New Roman" w:cs="Times New Roman"/>
                <w:b/>
                <w:color w:val="000000"/>
                <w:spacing w:val="-5"/>
                <w:sz w:val="24"/>
                <w:szCs w:val="24"/>
                <w:lang w:eastAsia="zh-CN"/>
              </w:rPr>
              <w:t xml:space="preserve"> 3</w:t>
            </w:r>
          </w:p>
        </w:tc>
        <w:tc>
          <w:tcPr>
            <w:tcW w:w="2127" w:type="dxa"/>
            <w:tcBorders>
              <w:top w:val="single" w:sz="6" w:space="0" w:color="000000"/>
              <w:left w:val="single" w:sz="6" w:space="0" w:color="000000"/>
              <w:bottom w:val="single" w:sz="6" w:space="0" w:color="000000"/>
            </w:tcBorders>
            <w:shd w:val="clear" w:color="auto" w:fill="FFFFFF"/>
            <w:vAlign w:val="center"/>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sz w:val="24"/>
                <w:szCs w:val="24"/>
                <w:lang w:eastAsia="zh-CN"/>
              </w:rPr>
            </w:pPr>
            <w:r w:rsidRPr="001E2574">
              <w:rPr>
                <w:rFonts w:ascii="Times New Roman" w:eastAsia="Times New Roman" w:hAnsi="Times New Roman" w:cs="Times New Roman"/>
                <w:b/>
                <w:color w:val="000000"/>
                <w:spacing w:val="-9"/>
                <w:w w:val="103"/>
                <w:sz w:val="24"/>
                <w:szCs w:val="24"/>
                <w:lang w:eastAsia="zh-CN"/>
              </w:rPr>
              <w:t>Образовательная деятельность</w:t>
            </w:r>
            <w:r w:rsidRPr="001E2574">
              <w:rPr>
                <w:rFonts w:ascii="Times New Roman" w:eastAsia="Times New Roman" w:hAnsi="Times New Roman" w:cs="Times New Roman"/>
                <w:b/>
                <w:color w:val="000000"/>
                <w:spacing w:val="-4"/>
                <w:sz w:val="24"/>
                <w:szCs w:val="24"/>
                <w:lang w:eastAsia="zh-CN"/>
              </w:rPr>
              <w:t xml:space="preserve"> 4</w:t>
            </w:r>
          </w:p>
        </w:tc>
        <w:tc>
          <w:tcPr>
            <w:tcW w:w="2551" w:type="dxa"/>
            <w:vMerge w:val="restart"/>
            <w:tcBorders>
              <w:top w:val="single" w:sz="6" w:space="0" w:color="000000"/>
              <w:left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r w:rsidRPr="001E2574">
              <w:rPr>
                <w:rFonts w:ascii="Times New Roman" w:eastAsia="Times New Roman" w:hAnsi="Times New Roman" w:cs="Times New Roman"/>
                <w:i/>
                <w:iCs/>
                <w:color w:val="000000"/>
                <w:spacing w:val="-2"/>
                <w:sz w:val="18"/>
                <w:szCs w:val="18"/>
                <w:lang w:eastAsia="zh-CN"/>
              </w:rPr>
              <w:t xml:space="preserve">Коммуникация: </w:t>
            </w:r>
            <w:r w:rsidRPr="001E2574">
              <w:rPr>
                <w:rFonts w:ascii="Times New Roman" w:eastAsia="Times New Roman" w:hAnsi="Times New Roman" w:cs="Times New Roman"/>
                <w:color w:val="000000"/>
                <w:spacing w:val="-2"/>
                <w:sz w:val="18"/>
                <w:szCs w:val="18"/>
                <w:lang w:eastAsia="zh-CN"/>
              </w:rPr>
              <w:t>форми</w:t>
            </w:r>
            <w:r w:rsidRPr="001E2574">
              <w:rPr>
                <w:rFonts w:ascii="Times New Roman" w:eastAsia="Times New Roman" w:hAnsi="Times New Roman" w:cs="Times New Roman"/>
                <w:color w:val="000000"/>
                <w:spacing w:val="-2"/>
                <w:sz w:val="18"/>
                <w:szCs w:val="18"/>
                <w:lang w:eastAsia="zh-CN"/>
              </w:rPr>
              <w:softHyphen/>
              <w:t xml:space="preserve">ровать умение давать полноценный ответ </w:t>
            </w:r>
            <w:r w:rsidRPr="001E2574">
              <w:rPr>
                <w:rFonts w:ascii="Times New Roman" w:eastAsia="Times New Roman" w:hAnsi="Times New Roman" w:cs="Times New Roman"/>
                <w:color w:val="000000"/>
                <w:spacing w:val="-4"/>
                <w:sz w:val="18"/>
                <w:szCs w:val="18"/>
                <w:lang w:eastAsia="zh-CN"/>
              </w:rPr>
              <w:t xml:space="preserve">на поставленный вопрос. </w:t>
            </w:r>
            <w:r w:rsidRPr="001E2574">
              <w:rPr>
                <w:rFonts w:ascii="Times New Roman" w:eastAsia="Times New Roman" w:hAnsi="Times New Roman" w:cs="Times New Roman"/>
                <w:i/>
                <w:iCs/>
                <w:color w:val="000000"/>
                <w:spacing w:val="-3"/>
                <w:sz w:val="18"/>
                <w:szCs w:val="18"/>
                <w:lang w:eastAsia="zh-CN"/>
              </w:rPr>
              <w:t xml:space="preserve">Физическая культура: </w:t>
            </w:r>
            <w:r w:rsidRPr="001E2574">
              <w:rPr>
                <w:rFonts w:ascii="Times New Roman" w:eastAsia="Times New Roman" w:hAnsi="Times New Roman" w:cs="Times New Roman"/>
                <w:color w:val="000000"/>
                <w:spacing w:val="-4"/>
                <w:sz w:val="18"/>
                <w:szCs w:val="18"/>
                <w:lang w:eastAsia="zh-CN"/>
              </w:rPr>
              <w:t>формировать умения со</w:t>
            </w:r>
            <w:r w:rsidRPr="001E2574">
              <w:rPr>
                <w:rFonts w:ascii="Times New Roman" w:eastAsia="Times New Roman" w:hAnsi="Times New Roman" w:cs="Times New Roman"/>
                <w:color w:val="000000"/>
                <w:spacing w:val="-4"/>
                <w:sz w:val="18"/>
                <w:szCs w:val="18"/>
                <w:lang w:eastAsia="zh-CN"/>
              </w:rPr>
              <w:softHyphen/>
            </w:r>
            <w:r w:rsidRPr="001E2574">
              <w:rPr>
                <w:rFonts w:ascii="Times New Roman" w:eastAsia="Times New Roman" w:hAnsi="Times New Roman" w:cs="Times New Roman"/>
                <w:color w:val="000000"/>
                <w:spacing w:val="-2"/>
                <w:sz w:val="18"/>
                <w:szCs w:val="18"/>
                <w:lang w:eastAsia="zh-CN"/>
              </w:rPr>
              <w:t>блюдать элементарные правила, согласовывать движения, ориентиро</w:t>
            </w:r>
            <w:r w:rsidRPr="001E2574">
              <w:rPr>
                <w:rFonts w:ascii="Times New Roman" w:eastAsia="Times New Roman" w:hAnsi="Times New Roman" w:cs="Times New Roman"/>
                <w:color w:val="000000"/>
                <w:spacing w:val="-2"/>
                <w:sz w:val="18"/>
                <w:szCs w:val="18"/>
                <w:lang w:eastAsia="zh-CN"/>
              </w:rPr>
              <w:softHyphen/>
              <w:t xml:space="preserve">ваться в пространстве. </w:t>
            </w:r>
            <w:r w:rsidRPr="001E2574">
              <w:rPr>
                <w:rFonts w:ascii="Times New Roman" w:eastAsia="Times New Roman" w:hAnsi="Times New Roman" w:cs="Times New Roman"/>
                <w:i/>
                <w:iCs/>
                <w:color w:val="000000"/>
                <w:sz w:val="18"/>
                <w:szCs w:val="18"/>
                <w:lang w:eastAsia="zh-CN"/>
              </w:rPr>
              <w:t xml:space="preserve">Социализация: </w:t>
            </w:r>
            <w:r w:rsidRPr="001E2574">
              <w:rPr>
                <w:rFonts w:ascii="Times New Roman" w:eastAsia="Times New Roman" w:hAnsi="Times New Roman" w:cs="Times New Roman"/>
                <w:color w:val="000000"/>
                <w:sz w:val="18"/>
                <w:szCs w:val="18"/>
                <w:lang w:eastAsia="zh-CN"/>
              </w:rPr>
              <w:t xml:space="preserve">учить собирать картинку </w:t>
            </w:r>
            <w:r w:rsidRPr="001E2574">
              <w:rPr>
                <w:rFonts w:ascii="Times New Roman" w:eastAsia="Times New Roman" w:hAnsi="Times New Roman" w:cs="Times New Roman"/>
                <w:color w:val="000000"/>
                <w:spacing w:val="2"/>
                <w:sz w:val="18"/>
                <w:szCs w:val="18"/>
                <w:lang w:eastAsia="zh-CN"/>
              </w:rPr>
              <w:t xml:space="preserve">из 4-6 частей («Наша </w:t>
            </w:r>
            <w:r w:rsidRPr="001E2574">
              <w:rPr>
                <w:rFonts w:ascii="Times New Roman" w:eastAsia="Times New Roman" w:hAnsi="Times New Roman" w:cs="Times New Roman"/>
                <w:color w:val="000000"/>
                <w:sz w:val="18"/>
                <w:szCs w:val="18"/>
                <w:lang w:eastAsia="zh-CN"/>
              </w:rPr>
              <w:t xml:space="preserve">посуда», «Игрушки» </w:t>
            </w:r>
            <w:r w:rsidRPr="001E2574">
              <w:rPr>
                <w:rFonts w:ascii="Times New Roman" w:eastAsia="Times New Roman" w:hAnsi="Times New Roman" w:cs="Times New Roman"/>
                <w:color w:val="000000"/>
                <w:spacing w:val="-2"/>
                <w:sz w:val="18"/>
                <w:szCs w:val="18"/>
                <w:lang w:eastAsia="zh-CN"/>
              </w:rPr>
              <w:t>и др.)</w:t>
            </w:r>
          </w:p>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18"/>
                <w:szCs w:val="18"/>
                <w:lang w:eastAsia="zh-CN"/>
              </w:rPr>
            </w:pPr>
            <w:r w:rsidRPr="001E2574">
              <w:rPr>
                <w:rFonts w:ascii="Times New Roman" w:eastAsia="Times New Roman" w:hAnsi="Times New Roman" w:cs="Times New Roman"/>
                <w:i/>
                <w:iCs/>
                <w:color w:val="000000"/>
                <w:spacing w:val="-6"/>
                <w:sz w:val="18"/>
                <w:szCs w:val="18"/>
                <w:lang w:eastAsia="zh-CN"/>
              </w:rPr>
              <w:t xml:space="preserve">Социализация: </w:t>
            </w:r>
            <w:r w:rsidRPr="001E2574">
              <w:rPr>
                <w:rFonts w:ascii="Times New Roman" w:eastAsia="Times New Roman" w:hAnsi="Times New Roman" w:cs="Times New Roman"/>
                <w:color w:val="000000"/>
                <w:spacing w:val="-6"/>
                <w:sz w:val="18"/>
                <w:szCs w:val="18"/>
                <w:lang w:eastAsia="zh-CN"/>
              </w:rPr>
              <w:t xml:space="preserve">поощрять </w:t>
            </w:r>
            <w:r w:rsidRPr="001E2574">
              <w:rPr>
                <w:rFonts w:ascii="Times New Roman" w:eastAsia="Times New Roman" w:hAnsi="Times New Roman" w:cs="Times New Roman"/>
                <w:color w:val="000000"/>
                <w:spacing w:val="-2"/>
                <w:sz w:val="18"/>
                <w:szCs w:val="18"/>
                <w:lang w:eastAsia="zh-CN"/>
              </w:rPr>
              <w:t>попытки детей самосто</w:t>
            </w:r>
            <w:r w:rsidRPr="001E2574">
              <w:rPr>
                <w:rFonts w:ascii="Times New Roman" w:eastAsia="Times New Roman" w:hAnsi="Times New Roman" w:cs="Times New Roman"/>
                <w:color w:val="000000"/>
                <w:spacing w:val="-2"/>
                <w:sz w:val="18"/>
                <w:szCs w:val="18"/>
                <w:lang w:eastAsia="zh-CN"/>
              </w:rPr>
              <w:softHyphen/>
            </w:r>
            <w:r w:rsidRPr="001E2574">
              <w:rPr>
                <w:rFonts w:ascii="Times New Roman" w:eastAsia="Times New Roman" w:hAnsi="Times New Roman" w:cs="Times New Roman"/>
                <w:color w:val="000000"/>
                <w:spacing w:val="-3"/>
                <w:sz w:val="18"/>
                <w:szCs w:val="18"/>
                <w:lang w:eastAsia="zh-CN"/>
              </w:rPr>
              <w:t>ятельно подбирать атри</w:t>
            </w:r>
            <w:r w:rsidRPr="001E2574">
              <w:rPr>
                <w:rFonts w:ascii="Times New Roman" w:eastAsia="Times New Roman" w:hAnsi="Times New Roman" w:cs="Times New Roman"/>
                <w:color w:val="000000"/>
                <w:spacing w:val="-3"/>
                <w:sz w:val="18"/>
                <w:szCs w:val="18"/>
                <w:lang w:eastAsia="zh-CN"/>
              </w:rPr>
              <w:softHyphen/>
            </w:r>
            <w:r w:rsidRPr="001E2574">
              <w:rPr>
                <w:rFonts w:ascii="Times New Roman" w:eastAsia="Times New Roman" w:hAnsi="Times New Roman" w:cs="Times New Roman"/>
                <w:color w:val="000000"/>
                <w:spacing w:val="-2"/>
                <w:sz w:val="18"/>
                <w:szCs w:val="18"/>
                <w:lang w:eastAsia="zh-CN"/>
              </w:rPr>
              <w:t>буты для той или иной роли; дополнять игро</w:t>
            </w:r>
            <w:r w:rsidRPr="001E2574">
              <w:rPr>
                <w:rFonts w:ascii="Times New Roman" w:eastAsia="Times New Roman" w:hAnsi="Times New Roman" w:cs="Times New Roman"/>
                <w:color w:val="000000"/>
                <w:spacing w:val="-2"/>
                <w:sz w:val="18"/>
                <w:szCs w:val="18"/>
                <w:lang w:eastAsia="zh-CN"/>
              </w:rPr>
              <w:softHyphen/>
              <w:t>вую обстановку недос</w:t>
            </w:r>
            <w:r w:rsidRPr="001E2574">
              <w:rPr>
                <w:rFonts w:ascii="Times New Roman" w:eastAsia="Times New Roman" w:hAnsi="Times New Roman" w:cs="Times New Roman"/>
                <w:color w:val="000000"/>
                <w:spacing w:val="-2"/>
                <w:sz w:val="18"/>
                <w:szCs w:val="18"/>
                <w:lang w:eastAsia="zh-CN"/>
              </w:rPr>
              <w:softHyphen/>
              <w:t xml:space="preserve">тающими предметами, </w:t>
            </w:r>
            <w:r w:rsidRPr="001E2574">
              <w:rPr>
                <w:rFonts w:ascii="Times New Roman" w:eastAsia="Times New Roman" w:hAnsi="Times New Roman" w:cs="Times New Roman"/>
                <w:color w:val="000000"/>
                <w:spacing w:val="-3"/>
                <w:sz w:val="18"/>
                <w:szCs w:val="18"/>
                <w:lang w:eastAsia="zh-CN"/>
              </w:rPr>
              <w:t xml:space="preserve">игрушками. </w:t>
            </w:r>
            <w:r w:rsidRPr="001E2574">
              <w:rPr>
                <w:rFonts w:ascii="Times New Roman" w:eastAsia="Times New Roman" w:hAnsi="Times New Roman" w:cs="Times New Roman"/>
                <w:i/>
                <w:iCs/>
                <w:color w:val="000000"/>
                <w:spacing w:val="-7"/>
                <w:sz w:val="18"/>
                <w:szCs w:val="18"/>
                <w:lang w:eastAsia="zh-CN"/>
              </w:rPr>
              <w:t xml:space="preserve">Коммуникация: </w:t>
            </w:r>
            <w:r w:rsidRPr="001E2574">
              <w:rPr>
                <w:rFonts w:ascii="Times New Roman" w:eastAsia="Times New Roman" w:hAnsi="Times New Roman" w:cs="Times New Roman"/>
                <w:color w:val="000000"/>
                <w:spacing w:val="-7"/>
                <w:sz w:val="18"/>
                <w:szCs w:val="18"/>
                <w:lang w:eastAsia="zh-CN"/>
              </w:rPr>
              <w:t>развивать умение различать и назы</w:t>
            </w:r>
            <w:r w:rsidRPr="001E2574">
              <w:rPr>
                <w:rFonts w:ascii="Times New Roman" w:eastAsia="Times New Roman" w:hAnsi="Times New Roman" w:cs="Times New Roman"/>
                <w:color w:val="000000"/>
                <w:spacing w:val="-7"/>
                <w:sz w:val="18"/>
                <w:szCs w:val="18"/>
                <w:lang w:eastAsia="zh-CN"/>
              </w:rPr>
              <w:softHyphen/>
            </w:r>
            <w:r w:rsidRPr="001E2574">
              <w:rPr>
                <w:rFonts w:ascii="Times New Roman" w:eastAsia="Times New Roman" w:hAnsi="Times New Roman" w:cs="Times New Roman"/>
                <w:color w:val="000000"/>
                <w:spacing w:val="-6"/>
                <w:sz w:val="18"/>
                <w:szCs w:val="18"/>
                <w:lang w:eastAsia="zh-CN"/>
              </w:rPr>
              <w:t>вать существенные дета</w:t>
            </w:r>
            <w:r w:rsidRPr="001E2574">
              <w:rPr>
                <w:rFonts w:ascii="Times New Roman" w:eastAsia="Times New Roman" w:hAnsi="Times New Roman" w:cs="Times New Roman"/>
                <w:color w:val="000000"/>
                <w:spacing w:val="-6"/>
                <w:sz w:val="18"/>
                <w:szCs w:val="18"/>
                <w:lang w:eastAsia="zh-CN"/>
              </w:rPr>
              <w:softHyphen/>
              <w:t xml:space="preserve">ли и части </w:t>
            </w:r>
            <w:r w:rsidRPr="001E2574">
              <w:rPr>
                <w:rFonts w:ascii="Times New Roman" w:eastAsia="Times New Roman" w:hAnsi="Times New Roman" w:cs="Times New Roman"/>
                <w:color w:val="000000"/>
                <w:spacing w:val="-6"/>
                <w:sz w:val="18"/>
                <w:szCs w:val="18"/>
                <w:lang w:eastAsia="zh-CN"/>
              </w:rPr>
              <w:lastRenderedPageBreak/>
              <w:t xml:space="preserve">предметов. </w:t>
            </w:r>
            <w:r w:rsidRPr="001E2574">
              <w:rPr>
                <w:rFonts w:ascii="Times New Roman" w:eastAsia="Times New Roman" w:hAnsi="Times New Roman" w:cs="Times New Roman"/>
                <w:i/>
                <w:iCs/>
                <w:color w:val="000000"/>
                <w:spacing w:val="-3"/>
                <w:sz w:val="18"/>
                <w:szCs w:val="18"/>
                <w:lang w:eastAsia="zh-CN"/>
              </w:rPr>
              <w:t xml:space="preserve">Физическая культура: </w:t>
            </w:r>
            <w:r w:rsidRPr="001E2574">
              <w:rPr>
                <w:rFonts w:ascii="Times New Roman" w:eastAsia="Times New Roman" w:hAnsi="Times New Roman" w:cs="Times New Roman"/>
                <w:color w:val="000000"/>
                <w:spacing w:val="-2"/>
                <w:sz w:val="18"/>
                <w:szCs w:val="18"/>
                <w:lang w:eastAsia="zh-CN"/>
              </w:rPr>
              <w:t xml:space="preserve">формировать умение строиться в колонну по одному, шеренгу, </w:t>
            </w:r>
            <w:r w:rsidRPr="001E2574">
              <w:rPr>
                <w:rFonts w:ascii="Times New Roman" w:eastAsia="Times New Roman" w:hAnsi="Times New Roman" w:cs="Times New Roman"/>
                <w:color w:val="000000"/>
                <w:spacing w:val="-3"/>
                <w:sz w:val="18"/>
                <w:szCs w:val="18"/>
                <w:lang w:eastAsia="zh-CN"/>
              </w:rPr>
              <w:t>круг, находить свое ме</w:t>
            </w:r>
            <w:r w:rsidRPr="001E2574">
              <w:rPr>
                <w:rFonts w:ascii="Times New Roman" w:eastAsia="Times New Roman" w:hAnsi="Times New Roman" w:cs="Times New Roman"/>
                <w:color w:val="000000"/>
                <w:spacing w:val="-3"/>
                <w:sz w:val="18"/>
                <w:szCs w:val="18"/>
                <w:lang w:eastAsia="zh-CN"/>
              </w:rPr>
              <w:softHyphen/>
            </w:r>
            <w:r w:rsidRPr="001E2574">
              <w:rPr>
                <w:rFonts w:ascii="Times New Roman" w:eastAsia="Times New Roman" w:hAnsi="Times New Roman" w:cs="Times New Roman"/>
                <w:color w:val="000000"/>
                <w:spacing w:val="-4"/>
                <w:sz w:val="18"/>
                <w:szCs w:val="18"/>
                <w:lang w:eastAsia="zh-CN"/>
              </w:rPr>
              <w:t xml:space="preserve">сто при построениях при </w:t>
            </w:r>
            <w:r w:rsidRPr="001E2574">
              <w:rPr>
                <w:rFonts w:ascii="Times New Roman" w:eastAsia="Times New Roman" w:hAnsi="Times New Roman" w:cs="Times New Roman"/>
                <w:color w:val="000000"/>
                <w:spacing w:val="-7"/>
                <w:sz w:val="18"/>
                <w:szCs w:val="18"/>
                <w:lang w:eastAsia="zh-CN"/>
              </w:rPr>
              <w:t>построениях и перестрое</w:t>
            </w:r>
            <w:r w:rsidRPr="001E2574">
              <w:rPr>
                <w:rFonts w:ascii="Times New Roman" w:eastAsia="Times New Roman" w:hAnsi="Times New Roman" w:cs="Times New Roman"/>
                <w:color w:val="000000"/>
                <w:spacing w:val="-7"/>
                <w:sz w:val="18"/>
                <w:szCs w:val="18"/>
                <w:lang w:eastAsia="zh-CN"/>
              </w:rPr>
              <w:softHyphen/>
            </w:r>
            <w:r w:rsidRPr="001E2574">
              <w:rPr>
                <w:rFonts w:ascii="Times New Roman" w:eastAsia="Times New Roman" w:hAnsi="Times New Roman" w:cs="Times New Roman"/>
                <w:color w:val="000000"/>
                <w:spacing w:val="-2"/>
                <w:sz w:val="18"/>
                <w:szCs w:val="18"/>
                <w:lang w:eastAsia="zh-CN"/>
              </w:rPr>
              <w:t>ниях, в подвижной игре</w:t>
            </w:r>
          </w:p>
        </w:tc>
        <w:tc>
          <w:tcPr>
            <w:tcW w:w="1418" w:type="dxa"/>
            <w:vMerge w:val="restart"/>
            <w:tcBorders>
              <w:top w:val="single" w:sz="6" w:space="0" w:color="000000"/>
              <w:left w:val="single" w:sz="6" w:space="0" w:color="000000"/>
              <w:right w:val="single" w:sz="4" w:space="0" w:color="auto"/>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i/>
                <w:sz w:val="18"/>
                <w:szCs w:val="18"/>
                <w:lang w:eastAsia="zh-CN"/>
              </w:rPr>
            </w:pPr>
            <w:r w:rsidRPr="001E2574">
              <w:rPr>
                <w:rFonts w:ascii="Times New Roman" w:eastAsia="Times New Roman" w:hAnsi="Times New Roman" w:cs="Times New Roman"/>
                <w:color w:val="000000"/>
                <w:spacing w:val="-4"/>
                <w:sz w:val="18"/>
                <w:szCs w:val="18"/>
                <w:lang w:eastAsia="zh-CN"/>
              </w:rPr>
              <w:lastRenderedPageBreak/>
              <w:t xml:space="preserve">Может различать </w:t>
            </w:r>
            <w:r w:rsidRPr="001E2574">
              <w:rPr>
                <w:rFonts w:ascii="Times New Roman" w:eastAsia="Times New Roman" w:hAnsi="Times New Roman" w:cs="Times New Roman"/>
                <w:color w:val="000000"/>
                <w:spacing w:val="-3"/>
                <w:sz w:val="18"/>
                <w:szCs w:val="18"/>
                <w:lang w:eastAsia="zh-CN"/>
              </w:rPr>
              <w:t xml:space="preserve">круг </w:t>
            </w:r>
            <w:r w:rsidRPr="001E2574">
              <w:rPr>
                <w:rFonts w:ascii="Times New Roman" w:eastAsia="Times New Roman" w:hAnsi="Times New Roman" w:cs="Times New Roman"/>
                <w:i/>
                <w:color w:val="000000"/>
                <w:spacing w:val="-3"/>
                <w:sz w:val="18"/>
                <w:szCs w:val="18"/>
                <w:lang w:eastAsia="zh-CN"/>
              </w:rPr>
              <w:t xml:space="preserve">и квадрат, </w:t>
            </w:r>
            <w:r w:rsidRPr="001E2574">
              <w:rPr>
                <w:rFonts w:ascii="Times New Roman" w:eastAsia="Times New Roman" w:hAnsi="Times New Roman" w:cs="Times New Roman"/>
                <w:i/>
                <w:color w:val="000000"/>
                <w:spacing w:val="-2"/>
                <w:sz w:val="18"/>
                <w:szCs w:val="18"/>
                <w:lang w:eastAsia="zh-CN"/>
              </w:rPr>
              <w:t>собрать картин</w:t>
            </w:r>
            <w:r w:rsidRPr="001E2574">
              <w:rPr>
                <w:rFonts w:ascii="Times New Roman" w:eastAsia="Times New Roman" w:hAnsi="Times New Roman" w:cs="Times New Roman"/>
                <w:i/>
                <w:color w:val="000000"/>
                <w:spacing w:val="-2"/>
                <w:sz w:val="18"/>
                <w:szCs w:val="18"/>
                <w:lang w:eastAsia="zh-CN"/>
              </w:rPr>
              <w:softHyphen/>
            </w:r>
            <w:r w:rsidRPr="001E2574">
              <w:rPr>
                <w:rFonts w:ascii="Times New Roman" w:eastAsia="Times New Roman" w:hAnsi="Times New Roman" w:cs="Times New Roman"/>
                <w:i/>
                <w:color w:val="000000"/>
                <w:sz w:val="18"/>
                <w:szCs w:val="18"/>
                <w:lang w:eastAsia="zh-CN"/>
              </w:rPr>
              <w:t xml:space="preserve">ку из 4-6 частей, </w:t>
            </w:r>
            <w:r w:rsidRPr="001E2574">
              <w:rPr>
                <w:rFonts w:ascii="Times New Roman" w:eastAsia="Times New Roman" w:hAnsi="Times New Roman" w:cs="Times New Roman"/>
                <w:i/>
                <w:color w:val="000000"/>
                <w:spacing w:val="-2"/>
                <w:sz w:val="18"/>
                <w:szCs w:val="18"/>
                <w:lang w:eastAsia="zh-CN"/>
              </w:rPr>
              <w:t>находить один и много пред</w:t>
            </w:r>
            <w:r w:rsidRPr="001E2574">
              <w:rPr>
                <w:rFonts w:ascii="Times New Roman" w:eastAsia="Times New Roman" w:hAnsi="Times New Roman" w:cs="Times New Roman"/>
                <w:i/>
                <w:color w:val="000000"/>
                <w:spacing w:val="-2"/>
                <w:sz w:val="18"/>
                <w:szCs w:val="18"/>
                <w:lang w:eastAsia="zh-CN"/>
              </w:rPr>
              <w:softHyphen/>
            </w:r>
            <w:r w:rsidRPr="001E2574">
              <w:rPr>
                <w:rFonts w:ascii="Times New Roman" w:eastAsia="Times New Roman" w:hAnsi="Times New Roman" w:cs="Times New Roman"/>
                <w:i/>
                <w:color w:val="000000"/>
                <w:spacing w:val="-5"/>
                <w:sz w:val="18"/>
                <w:szCs w:val="18"/>
                <w:lang w:eastAsia="zh-CN"/>
              </w:rPr>
              <w:t>метов</w:t>
            </w:r>
          </w:p>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7"/>
                <w:sz w:val="18"/>
                <w:szCs w:val="18"/>
                <w:lang w:eastAsia="zh-CN"/>
              </w:rPr>
            </w:pPr>
            <w:r w:rsidRPr="001E2574">
              <w:rPr>
                <w:rFonts w:ascii="Times New Roman" w:eastAsia="Times New Roman" w:hAnsi="Times New Roman" w:cs="Times New Roman"/>
                <w:i/>
                <w:color w:val="000000"/>
                <w:spacing w:val="-2"/>
                <w:sz w:val="18"/>
                <w:szCs w:val="18"/>
                <w:lang w:eastAsia="zh-CN"/>
              </w:rPr>
              <w:t>Может состав</w:t>
            </w:r>
            <w:r w:rsidRPr="001E2574">
              <w:rPr>
                <w:rFonts w:ascii="Times New Roman" w:eastAsia="Times New Roman" w:hAnsi="Times New Roman" w:cs="Times New Roman"/>
                <w:i/>
                <w:color w:val="000000"/>
                <w:spacing w:val="-2"/>
                <w:sz w:val="18"/>
                <w:szCs w:val="18"/>
                <w:lang w:eastAsia="zh-CN"/>
              </w:rPr>
              <w:softHyphen/>
              <w:t>лять при помо</w:t>
            </w:r>
            <w:r w:rsidRPr="001E2574">
              <w:rPr>
                <w:rFonts w:ascii="Times New Roman" w:eastAsia="Times New Roman" w:hAnsi="Times New Roman" w:cs="Times New Roman"/>
                <w:i/>
                <w:color w:val="000000"/>
                <w:spacing w:val="-2"/>
                <w:sz w:val="18"/>
                <w:szCs w:val="18"/>
                <w:lang w:eastAsia="zh-CN"/>
              </w:rPr>
              <w:softHyphen/>
              <w:t>щи взрослого</w:t>
            </w:r>
            <w:r w:rsidRPr="001E2574">
              <w:rPr>
                <w:rFonts w:ascii="Times New Roman" w:eastAsia="Times New Roman" w:hAnsi="Times New Roman" w:cs="Times New Roman"/>
                <w:color w:val="000000"/>
                <w:spacing w:val="-2"/>
                <w:sz w:val="18"/>
                <w:szCs w:val="18"/>
                <w:lang w:eastAsia="zh-CN"/>
              </w:rPr>
              <w:t xml:space="preserve"> группы из одно</w:t>
            </w:r>
            <w:r w:rsidRPr="001E2574">
              <w:rPr>
                <w:rFonts w:ascii="Times New Roman" w:eastAsia="Times New Roman" w:hAnsi="Times New Roman" w:cs="Times New Roman"/>
                <w:color w:val="000000"/>
                <w:spacing w:val="-2"/>
                <w:sz w:val="18"/>
                <w:szCs w:val="18"/>
                <w:lang w:eastAsia="zh-CN"/>
              </w:rPr>
              <w:softHyphen/>
              <w:t>родных предме</w:t>
            </w:r>
            <w:r w:rsidRPr="001E2574">
              <w:rPr>
                <w:rFonts w:ascii="Times New Roman" w:eastAsia="Times New Roman" w:hAnsi="Times New Roman" w:cs="Times New Roman"/>
                <w:color w:val="000000"/>
                <w:spacing w:val="-2"/>
                <w:sz w:val="18"/>
                <w:szCs w:val="18"/>
                <w:lang w:eastAsia="zh-CN"/>
              </w:rPr>
              <w:softHyphen/>
              <w:t xml:space="preserve">тов и выделять один предмет </w:t>
            </w:r>
            <w:r w:rsidRPr="001E2574">
              <w:rPr>
                <w:rFonts w:ascii="Times New Roman" w:eastAsia="Times New Roman" w:hAnsi="Times New Roman" w:cs="Times New Roman"/>
                <w:color w:val="000000"/>
                <w:spacing w:val="-4"/>
                <w:sz w:val="18"/>
                <w:szCs w:val="18"/>
                <w:lang w:eastAsia="zh-CN"/>
              </w:rPr>
              <w:t xml:space="preserve">из группы. </w:t>
            </w:r>
            <w:r w:rsidRPr="001E2574">
              <w:rPr>
                <w:rFonts w:ascii="Times New Roman" w:eastAsia="Times New Roman" w:hAnsi="Times New Roman" w:cs="Times New Roman"/>
                <w:color w:val="000000"/>
                <w:spacing w:val="-2"/>
                <w:sz w:val="18"/>
                <w:szCs w:val="18"/>
                <w:lang w:eastAsia="zh-CN"/>
              </w:rPr>
              <w:t xml:space="preserve">Умеет находить </w:t>
            </w:r>
            <w:r w:rsidRPr="001E2574">
              <w:rPr>
                <w:rFonts w:ascii="Times New Roman" w:eastAsia="Times New Roman" w:hAnsi="Times New Roman" w:cs="Times New Roman"/>
                <w:color w:val="000000"/>
                <w:spacing w:val="-3"/>
                <w:sz w:val="18"/>
                <w:szCs w:val="18"/>
                <w:lang w:eastAsia="zh-CN"/>
              </w:rPr>
              <w:t xml:space="preserve">в окружающей </w:t>
            </w:r>
            <w:r w:rsidRPr="001E2574">
              <w:rPr>
                <w:rFonts w:ascii="Times New Roman" w:eastAsia="Times New Roman" w:hAnsi="Times New Roman" w:cs="Times New Roman"/>
                <w:color w:val="000000"/>
                <w:spacing w:val="-4"/>
                <w:sz w:val="18"/>
                <w:szCs w:val="18"/>
                <w:lang w:eastAsia="zh-CN"/>
              </w:rPr>
              <w:t xml:space="preserve">обстановке один </w:t>
            </w:r>
            <w:r w:rsidRPr="001E2574">
              <w:rPr>
                <w:rFonts w:ascii="Times New Roman" w:eastAsia="Times New Roman" w:hAnsi="Times New Roman" w:cs="Times New Roman"/>
                <w:color w:val="000000"/>
                <w:spacing w:val="-2"/>
                <w:sz w:val="18"/>
                <w:szCs w:val="18"/>
                <w:lang w:eastAsia="zh-CN"/>
              </w:rPr>
              <w:t>и много одина</w:t>
            </w:r>
            <w:r w:rsidRPr="001E2574">
              <w:rPr>
                <w:rFonts w:ascii="Times New Roman" w:eastAsia="Times New Roman" w:hAnsi="Times New Roman" w:cs="Times New Roman"/>
                <w:color w:val="000000"/>
                <w:spacing w:val="-2"/>
                <w:sz w:val="18"/>
                <w:szCs w:val="18"/>
                <w:lang w:eastAsia="zh-CN"/>
              </w:rPr>
              <w:softHyphen/>
            </w:r>
            <w:r w:rsidRPr="001E2574">
              <w:rPr>
                <w:rFonts w:ascii="Times New Roman" w:eastAsia="Times New Roman" w:hAnsi="Times New Roman" w:cs="Times New Roman"/>
                <w:color w:val="000000"/>
                <w:spacing w:val="-7"/>
                <w:sz w:val="18"/>
                <w:szCs w:val="18"/>
                <w:lang w:eastAsia="zh-CN"/>
              </w:rPr>
              <w:t>ковых предметов</w:t>
            </w:r>
          </w:p>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p w:rsidR="003211B6" w:rsidRPr="001E2574"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5"/>
                <w:sz w:val="18"/>
                <w:szCs w:val="18"/>
                <w:lang w:eastAsia="zh-CN"/>
              </w:rPr>
            </w:pPr>
          </w:p>
        </w:tc>
      </w:tr>
      <w:tr w:rsidR="003211B6" w:rsidRPr="001E2574" w:rsidTr="003211B6">
        <w:trPr>
          <w:trHeight w:hRule="exact" w:val="1989"/>
        </w:trPr>
        <w:tc>
          <w:tcPr>
            <w:tcW w:w="709" w:type="dxa"/>
            <w:vMerge/>
            <w:tcBorders>
              <w:top w:val="single" w:sz="6" w:space="0" w:color="000000"/>
              <w:left w:val="single" w:sz="6" w:space="0" w:color="000000"/>
            </w:tcBorders>
            <w:shd w:val="clear" w:color="auto" w:fill="FFFFFF"/>
            <w:textDirection w:val="btLr"/>
            <w:vAlign w:val="center"/>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color w:val="000000"/>
                <w:spacing w:val="-4"/>
                <w:sz w:val="32"/>
                <w:szCs w:val="32"/>
                <w:lang w:eastAsia="zh-CN"/>
              </w:rPr>
            </w:pPr>
          </w:p>
        </w:tc>
        <w:tc>
          <w:tcPr>
            <w:tcW w:w="709" w:type="dxa"/>
            <w:vMerge w:val="restart"/>
            <w:tcBorders>
              <w:top w:val="single" w:sz="6" w:space="0" w:color="000000"/>
              <w:left w:val="single" w:sz="6" w:space="0" w:color="000000"/>
            </w:tcBorders>
            <w:shd w:val="clear" w:color="auto" w:fill="FFFFFF"/>
            <w:vAlign w:val="center"/>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color w:val="000000"/>
                <w:spacing w:val="-6"/>
                <w:sz w:val="24"/>
                <w:szCs w:val="24"/>
                <w:lang w:eastAsia="zh-CN"/>
              </w:rPr>
            </w:pPr>
            <w:r w:rsidRPr="001E2574">
              <w:rPr>
                <w:rFonts w:ascii="Times New Roman" w:eastAsia="Times New Roman" w:hAnsi="Times New Roman" w:cs="Times New Roman"/>
                <w:color w:val="000000"/>
                <w:spacing w:val="-6"/>
                <w:sz w:val="24"/>
                <w:szCs w:val="24"/>
                <w:lang w:eastAsia="zh-CN"/>
              </w:rPr>
              <w:t>Цели</w:t>
            </w:r>
          </w:p>
          <w:p w:rsidR="003211B6" w:rsidRPr="001E2574" w:rsidRDefault="003211B6" w:rsidP="003211B6">
            <w:pPr>
              <w:suppressLineNumbers/>
              <w:snapToGrid w:val="0"/>
              <w:spacing w:after="0" w:line="240" w:lineRule="auto"/>
              <w:jc w:val="center"/>
              <w:rPr>
                <w:rFonts w:ascii="Times New Roman" w:eastAsia="Times New Roman" w:hAnsi="Times New Roman" w:cs="Times New Roman"/>
                <w:sz w:val="24"/>
                <w:szCs w:val="24"/>
                <w:lang w:eastAsia="zh-CN"/>
              </w:rPr>
            </w:pPr>
          </w:p>
          <w:p w:rsidR="003211B6" w:rsidRPr="001E2574" w:rsidRDefault="003211B6" w:rsidP="003211B6">
            <w:pPr>
              <w:suppressLineNumbers/>
              <w:suppressAutoHyphens/>
              <w:spacing w:after="0" w:line="240" w:lineRule="auto"/>
              <w:jc w:val="center"/>
              <w:rPr>
                <w:rFonts w:ascii="Times New Roman" w:eastAsia="Times New Roman" w:hAnsi="Times New Roman" w:cs="Times New Roman"/>
                <w:color w:val="000000"/>
                <w:spacing w:val="-5"/>
                <w:sz w:val="24"/>
                <w:szCs w:val="24"/>
                <w:lang w:eastAsia="zh-CN"/>
              </w:rPr>
            </w:pPr>
          </w:p>
        </w:tc>
        <w:tc>
          <w:tcPr>
            <w:tcW w:w="2551" w:type="dxa"/>
            <w:tcBorders>
              <w:top w:val="single" w:sz="6" w:space="0" w:color="000000"/>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z w:val="18"/>
                <w:szCs w:val="18"/>
                <w:lang w:eastAsia="zh-CN"/>
              </w:rPr>
            </w:pPr>
            <w:r w:rsidRPr="001E2574">
              <w:rPr>
                <w:rFonts w:ascii="Times New Roman" w:eastAsia="Times New Roman" w:hAnsi="Times New Roman" w:cs="Times New Roman"/>
                <w:color w:val="000000"/>
                <w:spacing w:val="11"/>
                <w:sz w:val="18"/>
                <w:szCs w:val="18"/>
                <w:lang w:eastAsia="zh-CN"/>
              </w:rPr>
              <w:t>Учить  сравни</w:t>
            </w:r>
            <w:r w:rsidRPr="001E2574">
              <w:rPr>
                <w:rFonts w:ascii="Times New Roman" w:eastAsia="Times New Roman" w:hAnsi="Times New Roman" w:cs="Times New Roman"/>
                <w:color w:val="000000"/>
                <w:spacing w:val="11"/>
                <w:sz w:val="18"/>
                <w:szCs w:val="18"/>
                <w:lang w:eastAsia="zh-CN"/>
              </w:rPr>
              <w:softHyphen/>
            </w:r>
            <w:r w:rsidRPr="001E2574">
              <w:rPr>
                <w:rFonts w:ascii="Times New Roman" w:eastAsia="Times New Roman" w:hAnsi="Times New Roman" w:cs="Times New Roman"/>
                <w:color w:val="000000"/>
                <w:spacing w:val="-2"/>
                <w:sz w:val="18"/>
                <w:szCs w:val="18"/>
                <w:lang w:eastAsia="zh-CN"/>
              </w:rPr>
              <w:t>вать два предмета по длине и обозна</w:t>
            </w:r>
            <w:r w:rsidRPr="001E2574">
              <w:rPr>
                <w:rFonts w:ascii="Times New Roman" w:eastAsia="Times New Roman" w:hAnsi="Times New Roman" w:cs="Times New Roman"/>
                <w:color w:val="000000"/>
                <w:spacing w:val="-2"/>
                <w:sz w:val="18"/>
                <w:szCs w:val="18"/>
                <w:lang w:eastAsia="zh-CN"/>
              </w:rPr>
              <w:softHyphen/>
              <w:t>чать результат срав</w:t>
            </w:r>
            <w:r w:rsidRPr="001E2574">
              <w:rPr>
                <w:rFonts w:ascii="Times New Roman" w:eastAsia="Times New Roman" w:hAnsi="Times New Roman" w:cs="Times New Roman"/>
                <w:color w:val="000000"/>
                <w:spacing w:val="-2"/>
                <w:sz w:val="18"/>
                <w:szCs w:val="18"/>
                <w:lang w:eastAsia="zh-CN"/>
              </w:rPr>
              <w:softHyphen/>
            </w:r>
            <w:r w:rsidRPr="001E2574">
              <w:rPr>
                <w:rFonts w:ascii="Times New Roman" w:eastAsia="Times New Roman" w:hAnsi="Times New Roman" w:cs="Times New Roman"/>
                <w:color w:val="000000"/>
                <w:spacing w:val="-8"/>
                <w:sz w:val="18"/>
                <w:szCs w:val="18"/>
                <w:lang w:eastAsia="zh-CN"/>
              </w:rPr>
              <w:t>нения словами «длин</w:t>
            </w:r>
            <w:r w:rsidRPr="001E2574">
              <w:rPr>
                <w:rFonts w:ascii="Times New Roman" w:eastAsia="Times New Roman" w:hAnsi="Times New Roman" w:cs="Times New Roman"/>
                <w:color w:val="000000"/>
                <w:spacing w:val="-8"/>
                <w:sz w:val="18"/>
                <w:szCs w:val="18"/>
                <w:lang w:eastAsia="zh-CN"/>
              </w:rPr>
              <w:softHyphen/>
            </w:r>
            <w:r w:rsidRPr="001E2574">
              <w:rPr>
                <w:rFonts w:ascii="Times New Roman" w:eastAsia="Times New Roman" w:hAnsi="Times New Roman" w:cs="Times New Roman"/>
                <w:color w:val="000000"/>
                <w:sz w:val="18"/>
                <w:szCs w:val="18"/>
                <w:lang w:eastAsia="zh-CN"/>
              </w:rPr>
              <w:t>ный - короткий», «длиннее - короче»</w:t>
            </w:r>
          </w:p>
        </w:tc>
        <w:tc>
          <w:tcPr>
            <w:tcW w:w="2410" w:type="dxa"/>
            <w:tcBorders>
              <w:top w:val="single" w:sz="6" w:space="0" w:color="000000"/>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sz w:val="18"/>
                <w:szCs w:val="18"/>
                <w:lang w:eastAsia="zh-CN"/>
              </w:rPr>
            </w:pPr>
            <w:r w:rsidRPr="001E2574">
              <w:rPr>
                <w:rFonts w:ascii="Times New Roman" w:eastAsia="Times New Roman" w:hAnsi="Times New Roman" w:cs="Times New Roman"/>
                <w:color w:val="000000"/>
                <w:spacing w:val="27"/>
                <w:sz w:val="18"/>
                <w:szCs w:val="18"/>
                <w:lang w:eastAsia="zh-CN"/>
              </w:rPr>
              <w:t xml:space="preserve">Учить: </w:t>
            </w:r>
            <w:r w:rsidRPr="001E2574">
              <w:rPr>
                <w:rFonts w:ascii="Times New Roman" w:eastAsia="Times New Roman" w:hAnsi="Times New Roman" w:cs="Times New Roman"/>
                <w:color w:val="000000"/>
                <w:spacing w:val="-1"/>
                <w:sz w:val="18"/>
                <w:szCs w:val="18"/>
                <w:lang w:eastAsia="zh-CN"/>
              </w:rPr>
              <w:t>- находить один и мно</w:t>
            </w:r>
            <w:r w:rsidRPr="001E2574">
              <w:rPr>
                <w:rFonts w:ascii="Times New Roman" w:eastAsia="Times New Roman" w:hAnsi="Times New Roman" w:cs="Times New Roman"/>
                <w:color w:val="000000"/>
                <w:spacing w:val="-1"/>
                <w:sz w:val="18"/>
                <w:szCs w:val="18"/>
                <w:lang w:eastAsia="zh-CN"/>
              </w:rPr>
              <w:softHyphen/>
            </w:r>
            <w:r w:rsidRPr="001E2574">
              <w:rPr>
                <w:rFonts w:ascii="Times New Roman" w:eastAsia="Times New Roman" w:hAnsi="Times New Roman" w:cs="Times New Roman"/>
                <w:color w:val="000000"/>
                <w:spacing w:val="-2"/>
                <w:sz w:val="18"/>
                <w:szCs w:val="18"/>
                <w:lang w:eastAsia="zh-CN"/>
              </w:rPr>
              <w:t>го предметов в специ</w:t>
            </w:r>
            <w:r w:rsidRPr="001E2574">
              <w:rPr>
                <w:rFonts w:ascii="Times New Roman" w:eastAsia="Times New Roman" w:hAnsi="Times New Roman" w:cs="Times New Roman"/>
                <w:color w:val="000000"/>
                <w:spacing w:val="-2"/>
                <w:sz w:val="18"/>
                <w:szCs w:val="18"/>
                <w:lang w:eastAsia="zh-CN"/>
              </w:rPr>
              <w:softHyphen/>
            </w:r>
            <w:r w:rsidRPr="001E2574">
              <w:rPr>
                <w:rFonts w:ascii="Times New Roman" w:eastAsia="Times New Roman" w:hAnsi="Times New Roman" w:cs="Times New Roman"/>
                <w:color w:val="000000"/>
                <w:spacing w:val="-3"/>
                <w:sz w:val="18"/>
                <w:szCs w:val="18"/>
                <w:lang w:eastAsia="zh-CN"/>
              </w:rPr>
              <w:t>ально созданной обста</w:t>
            </w:r>
            <w:r w:rsidRPr="001E2574">
              <w:rPr>
                <w:rFonts w:ascii="Times New Roman" w:eastAsia="Times New Roman" w:hAnsi="Times New Roman" w:cs="Times New Roman"/>
                <w:color w:val="000000"/>
                <w:spacing w:val="-3"/>
                <w:sz w:val="18"/>
                <w:szCs w:val="18"/>
                <w:lang w:eastAsia="zh-CN"/>
              </w:rPr>
              <w:softHyphen/>
            </w:r>
            <w:r w:rsidRPr="001E2574">
              <w:rPr>
                <w:rFonts w:ascii="Times New Roman" w:eastAsia="Times New Roman" w:hAnsi="Times New Roman" w:cs="Times New Roman"/>
                <w:color w:val="000000"/>
                <w:spacing w:val="-11"/>
                <w:sz w:val="18"/>
                <w:szCs w:val="18"/>
                <w:lang w:eastAsia="zh-CN"/>
              </w:rPr>
              <w:t xml:space="preserve">новке, отвечать на вопрос </w:t>
            </w:r>
            <w:r w:rsidRPr="001E2574">
              <w:rPr>
                <w:rFonts w:ascii="Times New Roman" w:eastAsia="Times New Roman" w:hAnsi="Times New Roman" w:cs="Times New Roman"/>
                <w:color w:val="000000"/>
                <w:spacing w:val="-2"/>
                <w:sz w:val="18"/>
                <w:szCs w:val="18"/>
                <w:lang w:eastAsia="zh-CN"/>
              </w:rPr>
              <w:t xml:space="preserve">«сколько?», используя </w:t>
            </w:r>
            <w:r w:rsidRPr="001E2574">
              <w:rPr>
                <w:rFonts w:ascii="Times New Roman" w:eastAsia="Times New Roman" w:hAnsi="Times New Roman" w:cs="Times New Roman"/>
                <w:color w:val="000000"/>
                <w:spacing w:val="-3"/>
                <w:sz w:val="18"/>
                <w:szCs w:val="18"/>
                <w:lang w:eastAsia="zh-CN"/>
              </w:rPr>
              <w:t xml:space="preserve">слова «один», «много»; </w:t>
            </w:r>
            <w:r w:rsidRPr="001E2574">
              <w:rPr>
                <w:rFonts w:ascii="Times New Roman" w:eastAsia="Times New Roman" w:hAnsi="Times New Roman" w:cs="Times New Roman"/>
                <w:i/>
                <w:iCs/>
                <w:color w:val="000000"/>
                <w:sz w:val="18"/>
                <w:szCs w:val="18"/>
                <w:lang w:eastAsia="zh-CN"/>
              </w:rPr>
              <w:t xml:space="preserve">- </w:t>
            </w:r>
            <w:r w:rsidRPr="001E2574">
              <w:rPr>
                <w:rFonts w:ascii="Times New Roman" w:eastAsia="Times New Roman" w:hAnsi="Times New Roman" w:cs="Times New Roman"/>
                <w:color w:val="000000"/>
                <w:sz w:val="18"/>
                <w:szCs w:val="18"/>
                <w:lang w:eastAsia="zh-CN"/>
              </w:rPr>
              <w:t>сравнивать два пред</w:t>
            </w:r>
            <w:r w:rsidRPr="001E2574">
              <w:rPr>
                <w:rFonts w:ascii="Times New Roman" w:eastAsia="Times New Roman" w:hAnsi="Times New Roman" w:cs="Times New Roman"/>
                <w:color w:val="000000"/>
                <w:sz w:val="18"/>
                <w:szCs w:val="18"/>
                <w:lang w:eastAsia="zh-CN"/>
              </w:rPr>
              <w:softHyphen/>
            </w:r>
            <w:r w:rsidRPr="001E2574">
              <w:rPr>
                <w:rFonts w:ascii="Times New Roman" w:eastAsia="Times New Roman" w:hAnsi="Times New Roman" w:cs="Times New Roman"/>
                <w:color w:val="000000"/>
                <w:spacing w:val="-3"/>
                <w:sz w:val="18"/>
                <w:szCs w:val="18"/>
                <w:lang w:eastAsia="zh-CN"/>
              </w:rPr>
              <w:t>мета по длине способа</w:t>
            </w:r>
            <w:r w:rsidRPr="001E2574">
              <w:rPr>
                <w:rFonts w:ascii="Times New Roman" w:eastAsia="Times New Roman" w:hAnsi="Times New Roman" w:cs="Times New Roman"/>
                <w:color w:val="000000"/>
                <w:spacing w:val="-3"/>
                <w:sz w:val="18"/>
                <w:szCs w:val="18"/>
                <w:lang w:eastAsia="zh-CN"/>
              </w:rPr>
              <w:softHyphen/>
            </w:r>
            <w:r w:rsidRPr="001E2574">
              <w:rPr>
                <w:rFonts w:ascii="Times New Roman" w:eastAsia="Times New Roman" w:hAnsi="Times New Roman" w:cs="Times New Roman"/>
                <w:color w:val="000000"/>
                <w:spacing w:val="-4"/>
                <w:sz w:val="18"/>
                <w:szCs w:val="18"/>
                <w:lang w:eastAsia="zh-CN"/>
              </w:rPr>
              <w:t>ми наложения и прило</w:t>
            </w:r>
            <w:r w:rsidRPr="001E2574">
              <w:rPr>
                <w:rFonts w:ascii="Times New Roman" w:eastAsia="Times New Roman" w:hAnsi="Times New Roman" w:cs="Times New Roman"/>
                <w:color w:val="000000"/>
                <w:spacing w:val="-4"/>
                <w:sz w:val="18"/>
                <w:szCs w:val="18"/>
                <w:lang w:eastAsia="zh-CN"/>
              </w:rPr>
              <w:softHyphen/>
            </w:r>
            <w:r w:rsidRPr="001E2574">
              <w:rPr>
                <w:rFonts w:ascii="Times New Roman" w:eastAsia="Times New Roman" w:hAnsi="Times New Roman" w:cs="Times New Roman"/>
                <w:color w:val="000000"/>
                <w:spacing w:val="-3"/>
                <w:sz w:val="18"/>
                <w:szCs w:val="18"/>
                <w:lang w:eastAsia="zh-CN"/>
              </w:rPr>
              <w:t>жения</w:t>
            </w:r>
          </w:p>
        </w:tc>
        <w:tc>
          <w:tcPr>
            <w:tcW w:w="2126" w:type="dxa"/>
            <w:tcBorders>
              <w:top w:val="single" w:sz="6" w:space="0" w:color="000000"/>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18"/>
                <w:szCs w:val="18"/>
                <w:lang w:eastAsia="zh-CN"/>
              </w:rPr>
            </w:pPr>
            <w:r w:rsidRPr="001E2574">
              <w:rPr>
                <w:rFonts w:ascii="Times New Roman" w:eastAsia="Times New Roman" w:hAnsi="Times New Roman" w:cs="Times New Roman"/>
                <w:color w:val="000000"/>
                <w:spacing w:val="34"/>
                <w:sz w:val="18"/>
                <w:szCs w:val="18"/>
                <w:lang w:eastAsia="zh-CN"/>
              </w:rPr>
              <w:t xml:space="preserve">Познакомить </w:t>
            </w:r>
            <w:r w:rsidRPr="001E2574">
              <w:rPr>
                <w:rFonts w:ascii="Times New Roman" w:eastAsia="Times New Roman" w:hAnsi="Times New Roman" w:cs="Times New Roman"/>
                <w:color w:val="000000"/>
                <w:spacing w:val="-3"/>
                <w:sz w:val="18"/>
                <w:szCs w:val="18"/>
                <w:lang w:eastAsia="zh-CN"/>
              </w:rPr>
              <w:t xml:space="preserve">с квадратом. </w:t>
            </w:r>
            <w:r w:rsidRPr="001E2574">
              <w:rPr>
                <w:rFonts w:ascii="Times New Roman" w:eastAsia="Times New Roman" w:hAnsi="Times New Roman" w:cs="Times New Roman"/>
                <w:color w:val="000000"/>
                <w:spacing w:val="14"/>
                <w:sz w:val="18"/>
                <w:szCs w:val="18"/>
                <w:lang w:eastAsia="zh-CN"/>
              </w:rPr>
              <w:t xml:space="preserve">Учить различать </w:t>
            </w:r>
            <w:r w:rsidRPr="001E2574">
              <w:rPr>
                <w:rFonts w:ascii="Times New Roman" w:eastAsia="Times New Roman" w:hAnsi="Times New Roman" w:cs="Times New Roman"/>
                <w:color w:val="000000"/>
                <w:spacing w:val="-2"/>
                <w:sz w:val="18"/>
                <w:szCs w:val="18"/>
                <w:lang w:eastAsia="zh-CN"/>
              </w:rPr>
              <w:t>круг и квадрат, ука</w:t>
            </w:r>
            <w:r w:rsidRPr="001E2574">
              <w:rPr>
                <w:rFonts w:ascii="Times New Roman" w:eastAsia="Times New Roman" w:hAnsi="Times New Roman" w:cs="Times New Roman"/>
                <w:color w:val="000000"/>
                <w:spacing w:val="-2"/>
                <w:sz w:val="18"/>
                <w:szCs w:val="18"/>
                <w:lang w:eastAsia="zh-CN"/>
              </w:rPr>
              <w:softHyphen/>
              <w:t xml:space="preserve">зывать по просьбе </w:t>
            </w:r>
            <w:r w:rsidRPr="001E2574">
              <w:rPr>
                <w:rFonts w:ascii="Times New Roman" w:eastAsia="Times New Roman" w:hAnsi="Times New Roman" w:cs="Times New Roman"/>
                <w:color w:val="000000"/>
                <w:spacing w:val="-3"/>
                <w:sz w:val="18"/>
                <w:szCs w:val="18"/>
                <w:lang w:eastAsia="zh-CN"/>
              </w:rPr>
              <w:t>воспитателя эти фи</w:t>
            </w:r>
            <w:r w:rsidRPr="001E2574">
              <w:rPr>
                <w:rFonts w:ascii="Times New Roman" w:eastAsia="Times New Roman" w:hAnsi="Times New Roman" w:cs="Times New Roman"/>
                <w:color w:val="000000"/>
                <w:spacing w:val="-3"/>
                <w:sz w:val="18"/>
                <w:szCs w:val="18"/>
                <w:lang w:eastAsia="zh-CN"/>
              </w:rPr>
              <w:softHyphen/>
            </w:r>
            <w:r w:rsidRPr="001E2574">
              <w:rPr>
                <w:rFonts w:ascii="Times New Roman" w:eastAsia="Times New Roman" w:hAnsi="Times New Roman" w:cs="Times New Roman"/>
                <w:color w:val="000000"/>
                <w:spacing w:val="-2"/>
                <w:sz w:val="18"/>
                <w:szCs w:val="18"/>
                <w:lang w:eastAsia="zh-CN"/>
              </w:rPr>
              <w:t>гуры на картинках, выставлять их изо</w:t>
            </w:r>
            <w:r w:rsidRPr="001E2574">
              <w:rPr>
                <w:rFonts w:ascii="Times New Roman" w:eastAsia="Times New Roman" w:hAnsi="Times New Roman" w:cs="Times New Roman"/>
                <w:color w:val="000000"/>
                <w:spacing w:val="-2"/>
                <w:sz w:val="18"/>
                <w:szCs w:val="18"/>
                <w:lang w:eastAsia="zh-CN"/>
              </w:rPr>
              <w:softHyphen/>
            </w:r>
            <w:r w:rsidRPr="001E2574">
              <w:rPr>
                <w:rFonts w:ascii="Times New Roman" w:eastAsia="Times New Roman" w:hAnsi="Times New Roman" w:cs="Times New Roman"/>
                <w:color w:val="000000"/>
                <w:spacing w:val="-3"/>
                <w:sz w:val="18"/>
                <w:szCs w:val="18"/>
                <w:lang w:eastAsia="zh-CN"/>
              </w:rPr>
              <w:t>бражения в той оче</w:t>
            </w:r>
            <w:r w:rsidRPr="001E2574">
              <w:rPr>
                <w:rFonts w:ascii="Times New Roman" w:eastAsia="Times New Roman" w:hAnsi="Times New Roman" w:cs="Times New Roman"/>
                <w:color w:val="000000"/>
                <w:spacing w:val="-3"/>
                <w:sz w:val="18"/>
                <w:szCs w:val="18"/>
                <w:lang w:eastAsia="zh-CN"/>
              </w:rPr>
              <w:softHyphen/>
            </w:r>
            <w:r w:rsidRPr="001E2574">
              <w:rPr>
                <w:rFonts w:ascii="Times New Roman" w:eastAsia="Times New Roman" w:hAnsi="Times New Roman" w:cs="Times New Roman"/>
                <w:color w:val="000000"/>
                <w:spacing w:val="-2"/>
                <w:sz w:val="18"/>
                <w:szCs w:val="18"/>
                <w:lang w:eastAsia="zh-CN"/>
              </w:rPr>
              <w:t xml:space="preserve">редности, которую </w:t>
            </w:r>
            <w:r w:rsidRPr="001E2574">
              <w:rPr>
                <w:rFonts w:ascii="Times New Roman" w:eastAsia="Times New Roman" w:hAnsi="Times New Roman" w:cs="Times New Roman"/>
                <w:color w:val="000000"/>
                <w:spacing w:val="-1"/>
                <w:sz w:val="18"/>
                <w:szCs w:val="18"/>
                <w:lang w:eastAsia="zh-CN"/>
              </w:rPr>
              <w:t>предлагает педагог</w:t>
            </w:r>
          </w:p>
        </w:tc>
        <w:tc>
          <w:tcPr>
            <w:tcW w:w="2127" w:type="dxa"/>
            <w:tcBorders>
              <w:top w:val="single" w:sz="6" w:space="0" w:color="000000"/>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18"/>
                <w:szCs w:val="18"/>
                <w:lang w:eastAsia="zh-CN"/>
              </w:rPr>
            </w:pPr>
            <w:r w:rsidRPr="001E2574">
              <w:rPr>
                <w:rFonts w:ascii="Times New Roman" w:eastAsia="Times New Roman" w:hAnsi="Times New Roman" w:cs="Times New Roman"/>
                <w:color w:val="000000"/>
                <w:spacing w:val="32"/>
                <w:sz w:val="18"/>
                <w:szCs w:val="18"/>
                <w:lang w:eastAsia="zh-CN"/>
              </w:rPr>
              <w:t xml:space="preserve">Закрепить </w:t>
            </w:r>
            <w:r w:rsidRPr="001E2574">
              <w:rPr>
                <w:rFonts w:ascii="Times New Roman" w:eastAsia="Times New Roman" w:hAnsi="Times New Roman" w:cs="Times New Roman"/>
                <w:color w:val="000000"/>
                <w:spacing w:val="29"/>
                <w:sz w:val="18"/>
                <w:szCs w:val="18"/>
                <w:lang w:eastAsia="zh-CN"/>
              </w:rPr>
              <w:t xml:space="preserve">умения: </w:t>
            </w:r>
            <w:r w:rsidRPr="001E2574">
              <w:rPr>
                <w:rFonts w:ascii="Times New Roman" w:eastAsia="Times New Roman" w:hAnsi="Times New Roman" w:cs="Times New Roman"/>
                <w:color w:val="000000"/>
                <w:spacing w:val="1"/>
                <w:sz w:val="18"/>
                <w:szCs w:val="18"/>
                <w:lang w:eastAsia="zh-CN"/>
              </w:rPr>
              <w:t xml:space="preserve">- находить один </w:t>
            </w:r>
            <w:r w:rsidRPr="001E2574">
              <w:rPr>
                <w:rFonts w:ascii="Times New Roman" w:eastAsia="Times New Roman" w:hAnsi="Times New Roman" w:cs="Times New Roman"/>
                <w:color w:val="000000"/>
                <w:spacing w:val="-2"/>
                <w:sz w:val="18"/>
                <w:szCs w:val="18"/>
                <w:lang w:eastAsia="zh-CN"/>
              </w:rPr>
              <w:t>и много предметов в специально соз</w:t>
            </w:r>
            <w:r w:rsidRPr="001E2574">
              <w:rPr>
                <w:rFonts w:ascii="Times New Roman" w:eastAsia="Times New Roman" w:hAnsi="Times New Roman" w:cs="Times New Roman"/>
                <w:color w:val="000000"/>
                <w:spacing w:val="-2"/>
                <w:sz w:val="18"/>
                <w:szCs w:val="18"/>
                <w:lang w:eastAsia="zh-CN"/>
              </w:rPr>
              <w:softHyphen/>
              <w:t>данной обстановке, пользоваться слова</w:t>
            </w:r>
            <w:r w:rsidRPr="001E2574">
              <w:rPr>
                <w:rFonts w:ascii="Times New Roman" w:eastAsia="Times New Roman" w:hAnsi="Times New Roman" w:cs="Times New Roman"/>
                <w:color w:val="000000"/>
                <w:spacing w:val="-2"/>
                <w:sz w:val="18"/>
                <w:szCs w:val="18"/>
                <w:lang w:eastAsia="zh-CN"/>
              </w:rPr>
              <w:softHyphen/>
            </w:r>
            <w:r w:rsidRPr="001E2574">
              <w:rPr>
                <w:rFonts w:ascii="Times New Roman" w:eastAsia="Times New Roman" w:hAnsi="Times New Roman" w:cs="Times New Roman"/>
                <w:color w:val="000000"/>
                <w:spacing w:val="-4"/>
                <w:sz w:val="18"/>
                <w:szCs w:val="18"/>
                <w:lang w:eastAsia="zh-CN"/>
              </w:rPr>
              <w:t xml:space="preserve">ми «один», «много»; </w:t>
            </w:r>
            <w:r w:rsidRPr="001E2574">
              <w:rPr>
                <w:rFonts w:ascii="Times New Roman" w:eastAsia="Times New Roman" w:hAnsi="Times New Roman" w:cs="Times New Roman"/>
                <w:color w:val="000000"/>
                <w:sz w:val="18"/>
                <w:szCs w:val="18"/>
                <w:lang w:eastAsia="zh-CN"/>
              </w:rPr>
              <w:t>- различать и назы</w:t>
            </w:r>
            <w:r w:rsidRPr="001E2574">
              <w:rPr>
                <w:rFonts w:ascii="Times New Roman" w:eastAsia="Times New Roman" w:hAnsi="Times New Roman" w:cs="Times New Roman"/>
                <w:color w:val="000000"/>
                <w:spacing w:val="-2"/>
                <w:sz w:val="18"/>
                <w:szCs w:val="18"/>
                <w:lang w:eastAsia="zh-CN"/>
              </w:rPr>
              <w:t>вать круг и квадрат</w:t>
            </w:r>
          </w:p>
        </w:tc>
        <w:tc>
          <w:tcPr>
            <w:tcW w:w="2551" w:type="dxa"/>
            <w:vMerge/>
            <w:tcBorders>
              <w:top w:val="single" w:sz="6" w:space="0" w:color="000000"/>
              <w:left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i/>
                <w:iCs/>
                <w:color w:val="000000"/>
                <w:spacing w:val="-2"/>
                <w:sz w:val="24"/>
                <w:szCs w:val="24"/>
                <w:lang w:eastAsia="zh-CN"/>
              </w:rPr>
            </w:pPr>
          </w:p>
        </w:tc>
        <w:tc>
          <w:tcPr>
            <w:tcW w:w="1418" w:type="dxa"/>
            <w:vMerge/>
            <w:tcBorders>
              <w:top w:val="single" w:sz="6" w:space="0" w:color="000000"/>
              <w:left w:val="single" w:sz="6" w:space="0" w:color="000000"/>
              <w:right w:val="single" w:sz="4" w:space="0" w:color="auto"/>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sz w:val="24"/>
                <w:szCs w:val="24"/>
                <w:lang w:eastAsia="zh-CN"/>
              </w:rPr>
            </w:pPr>
          </w:p>
        </w:tc>
      </w:tr>
      <w:tr w:rsidR="003211B6" w:rsidRPr="001E2574" w:rsidTr="003211B6">
        <w:trPr>
          <w:trHeight w:hRule="exact" w:val="1465"/>
        </w:trPr>
        <w:tc>
          <w:tcPr>
            <w:tcW w:w="709" w:type="dxa"/>
            <w:vMerge/>
            <w:tcBorders>
              <w:left w:val="single" w:sz="6" w:space="0" w:color="000000"/>
            </w:tcBorders>
            <w:shd w:val="clear" w:color="auto" w:fill="FFFFFF"/>
          </w:tcPr>
          <w:p w:rsidR="003211B6" w:rsidRPr="001E2574" w:rsidRDefault="003211B6" w:rsidP="003211B6">
            <w:pPr>
              <w:suppressLineNumbers/>
              <w:suppressAutoHyphens/>
              <w:spacing w:after="0" w:line="240" w:lineRule="auto"/>
              <w:jc w:val="center"/>
              <w:rPr>
                <w:rFonts w:ascii="Times New Roman" w:eastAsia="Times New Roman" w:hAnsi="Times New Roman" w:cs="Times New Roman"/>
                <w:sz w:val="32"/>
                <w:szCs w:val="32"/>
                <w:lang w:eastAsia="zh-CN"/>
              </w:rPr>
            </w:pPr>
          </w:p>
        </w:tc>
        <w:tc>
          <w:tcPr>
            <w:tcW w:w="709" w:type="dxa"/>
            <w:vMerge/>
            <w:tcBorders>
              <w:left w:val="single" w:sz="6" w:space="0" w:color="000000"/>
            </w:tcBorders>
            <w:shd w:val="clear" w:color="auto" w:fill="FFFFFF"/>
            <w:vAlign w:val="center"/>
          </w:tcPr>
          <w:p w:rsidR="003211B6" w:rsidRPr="001E2574" w:rsidRDefault="003211B6" w:rsidP="003211B6">
            <w:pPr>
              <w:suppressLineNumbers/>
              <w:suppressAutoHyphens/>
              <w:spacing w:after="0" w:line="240" w:lineRule="auto"/>
              <w:jc w:val="center"/>
              <w:rPr>
                <w:rFonts w:ascii="Times New Roman" w:eastAsia="Times New Roman" w:hAnsi="Times New Roman" w:cs="Times New Roman"/>
                <w:color w:val="000000"/>
                <w:spacing w:val="-6"/>
                <w:sz w:val="24"/>
                <w:szCs w:val="24"/>
                <w:lang w:eastAsia="zh-CN"/>
              </w:rPr>
            </w:pPr>
          </w:p>
        </w:tc>
        <w:tc>
          <w:tcPr>
            <w:tcW w:w="2551" w:type="dxa"/>
            <w:tcBorders>
              <w:top w:val="single" w:sz="6" w:space="0" w:color="000000"/>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color w:val="000000"/>
                <w:sz w:val="18"/>
                <w:szCs w:val="18"/>
                <w:lang w:eastAsia="zh-CN"/>
              </w:rPr>
            </w:pPr>
          </w:p>
        </w:tc>
        <w:tc>
          <w:tcPr>
            <w:tcW w:w="2410" w:type="dxa"/>
            <w:tcBorders>
              <w:top w:val="single" w:sz="6" w:space="0" w:color="000000"/>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color w:val="000000"/>
                <w:spacing w:val="-3"/>
                <w:sz w:val="18"/>
                <w:szCs w:val="18"/>
                <w:lang w:eastAsia="zh-CN"/>
              </w:rPr>
            </w:pPr>
          </w:p>
        </w:tc>
        <w:tc>
          <w:tcPr>
            <w:tcW w:w="2126" w:type="dxa"/>
            <w:tcBorders>
              <w:top w:val="single" w:sz="6" w:space="0" w:color="000000"/>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color w:val="000000"/>
                <w:spacing w:val="-1"/>
                <w:sz w:val="18"/>
                <w:szCs w:val="18"/>
                <w:lang w:eastAsia="zh-CN"/>
              </w:rPr>
            </w:pPr>
          </w:p>
        </w:tc>
        <w:tc>
          <w:tcPr>
            <w:tcW w:w="2127" w:type="dxa"/>
            <w:tcBorders>
              <w:top w:val="single" w:sz="6" w:space="0" w:color="000000"/>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color w:val="000000"/>
                <w:spacing w:val="-2"/>
                <w:sz w:val="18"/>
                <w:szCs w:val="18"/>
                <w:lang w:eastAsia="zh-CN"/>
              </w:rPr>
            </w:pPr>
          </w:p>
        </w:tc>
        <w:tc>
          <w:tcPr>
            <w:tcW w:w="2551" w:type="dxa"/>
            <w:vMerge/>
            <w:tcBorders>
              <w:left w:val="single" w:sz="6" w:space="0" w:color="000000"/>
            </w:tcBorders>
            <w:shd w:val="clear" w:color="auto" w:fill="FFFFFF"/>
          </w:tcPr>
          <w:p w:rsidR="003211B6" w:rsidRPr="001E2574" w:rsidRDefault="003211B6" w:rsidP="003211B6">
            <w:pPr>
              <w:suppressLineNumbers/>
              <w:shd w:val="clear" w:color="auto" w:fill="FFFFFF"/>
              <w:suppressAutoHyphens/>
              <w:spacing w:after="0" w:line="240" w:lineRule="auto"/>
              <w:jc w:val="center"/>
              <w:rPr>
                <w:rFonts w:ascii="Times New Roman" w:eastAsia="Times New Roman" w:hAnsi="Times New Roman" w:cs="Times New Roman"/>
                <w:sz w:val="32"/>
                <w:szCs w:val="32"/>
                <w:lang w:eastAsia="zh-CN"/>
              </w:rPr>
            </w:pPr>
          </w:p>
        </w:tc>
        <w:tc>
          <w:tcPr>
            <w:tcW w:w="1418" w:type="dxa"/>
            <w:vMerge/>
            <w:tcBorders>
              <w:left w:val="single" w:sz="6" w:space="0" w:color="000000"/>
              <w:right w:val="single" w:sz="4" w:space="0" w:color="auto"/>
            </w:tcBorders>
            <w:shd w:val="clear" w:color="auto" w:fill="FFFFFF"/>
          </w:tcPr>
          <w:p w:rsidR="003211B6" w:rsidRPr="001E2574" w:rsidRDefault="003211B6" w:rsidP="003211B6">
            <w:pPr>
              <w:suppressLineNumbers/>
              <w:shd w:val="clear" w:color="auto" w:fill="FFFFFF"/>
              <w:suppressAutoHyphens/>
              <w:spacing w:after="0" w:line="240" w:lineRule="auto"/>
              <w:jc w:val="center"/>
              <w:rPr>
                <w:rFonts w:ascii="Times New Roman" w:eastAsia="Times New Roman" w:hAnsi="Times New Roman" w:cs="Times New Roman"/>
                <w:sz w:val="32"/>
                <w:szCs w:val="32"/>
                <w:lang w:eastAsia="zh-CN"/>
              </w:rPr>
            </w:pPr>
          </w:p>
        </w:tc>
      </w:tr>
      <w:tr w:rsidR="003211B6" w:rsidRPr="001E2574" w:rsidTr="003211B6">
        <w:trPr>
          <w:trHeight w:hRule="exact" w:val="849"/>
        </w:trPr>
        <w:tc>
          <w:tcPr>
            <w:tcW w:w="709" w:type="dxa"/>
            <w:vMerge/>
            <w:tcBorders>
              <w:left w:val="single" w:sz="6" w:space="0" w:color="000000"/>
              <w:bottom w:val="single" w:sz="6" w:space="0" w:color="000000"/>
            </w:tcBorders>
            <w:shd w:val="clear" w:color="auto" w:fill="FFFFFF"/>
          </w:tcPr>
          <w:p w:rsidR="003211B6" w:rsidRPr="001E2574" w:rsidRDefault="003211B6" w:rsidP="003211B6">
            <w:pPr>
              <w:suppressLineNumbers/>
              <w:spacing w:after="0" w:line="240" w:lineRule="auto"/>
              <w:rPr>
                <w:rFonts w:ascii="Times New Roman" w:eastAsia="Times New Roman" w:hAnsi="Times New Roman" w:cs="Times New Roman"/>
                <w:sz w:val="32"/>
                <w:szCs w:val="32"/>
                <w:lang w:eastAsia="zh-CN"/>
              </w:rPr>
            </w:pPr>
          </w:p>
        </w:tc>
        <w:tc>
          <w:tcPr>
            <w:tcW w:w="709" w:type="dxa"/>
            <w:vMerge/>
            <w:tcBorders>
              <w:left w:val="single" w:sz="6" w:space="0" w:color="000000"/>
              <w:bottom w:val="single" w:sz="6" w:space="0" w:color="000000"/>
            </w:tcBorders>
            <w:shd w:val="clear" w:color="auto" w:fill="FFFFFF"/>
            <w:vAlign w:val="center"/>
          </w:tcPr>
          <w:p w:rsidR="003211B6" w:rsidRPr="001E2574" w:rsidRDefault="003211B6" w:rsidP="003211B6">
            <w:pPr>
              <w:suppressLineNumbers/>
              <w:spacing w:after="0" w:line="240" w:lineRule="auto"/>
              <w:jc w:val="center"/>
              <w:rPr>
                <w:rFonts w:ascii="Times New Roman" w:eastAsia="Times New Roman" w:hAnsi="Times New Roman" w:cs="Times New Roman"/>
                <w:sz w:val="28"/>
                <w:szCs w:val="28"/>
                <w:lang w:eastAsia="zh-CN"/>
              </w:rPr>
            </w:pPr>
          </w:p>
        </w:tc>
        <w:tc>
          <w:tcPr>
            <w:tcW w:w="4961" w:type="dxa"/>
            <w:gridSpan w:val="2"/>
            <w:tcBorders>
              <w:top w:val="single" w:sz="6" w:space="0" w:color="000000"/>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18"/>
                <w:szCs w:val="18"/>
                <w:lang w:eastAsia="zh-CN"/>
              </w:rPr>
            </w:pPr>
            <w:r w:rsidRPr="009806A1">
              <w:rPr>
                <w:rFonts w:ascii="Times New Roman" w:eastAsia="Times New Roman" w:hAnsi="Times New Roman" w:cs="Times New Roman"/>
                <w:color w:val="000000"/>
                <w:spacing w:val="-4"/>
                <w:sz w:val="18"/>
                <w:szCs w:val="18"/>
                <w:lang w:eastAsia="zh-CN"/>
              </w:rPr>
              <w:t>Продолжать показывать разные способы об</w:t>
            </w:r>
            <w:r w:rsidRPr="009806A1">
              <w:rPr>
                <w:rFonts w:ascii="Times New Roman" w:eastAsia="Times New Roman" w:hAnsi="Times New Roman" w:cs="Times New Roman"/>
                <w:color w:val="000000"/>
                <w:spacing w:val="-4"/>
                <w:sz w:val="18"/>
                <w:szCs w:val="18"/>
                <w:lang w:eastAsia="zh-CN"/>
              </w:rPr>
              <w:softHyphen/>
            </w:r>
            <w:r w:rsidRPr="009806A1">
              <w:rPr>
                <w:rFonts w:ascii="Times New Roman" w:eastAsia="Times New Roman" w:hAnsi="Times New Roman" w:cs="Times New Roman"/>
                <w:color w:val="000000"/>
                <w:spacing w:val="-2"/>
                <w:sz w:val="18"/>
                <w:szCs w:val="18"/>
                <w:lang w:eastAsia="zh-CN"/>
              </w:rPr>
              <w:t>следования предметов, активно включать движения рук по предмету и его частям</w:t>
            </w:r>
          </w:p>
        </w:tc>
        <w:tc>
          <w:tcPr>
            <w:tcW w:w="4253" w:type="dxa"/>
            <w:gridSpan w:val="2"/>
            <w:tcBorders>
              <w:top w:val="single" w:sz="6" w:space="0" w:color="000000"/>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18"/>
                <w:szCs w:val="18"/>
                <w:lang w:eastAsia="zh-CN"/>
              </w:rPr>
            </w:pPr>
            <w:r w:rsidRPr="009806A1">
              <w:rPr>
                <w:rFonts w:ascii="Times New Roman" w:eastAsia="Times New Roman" w:hAnsi="Times New Roman" w:cs="Times New Roman"/>
                <w:color w:val="000000"/>
                <w:spacing w:val="-4"/>
                <w:sz w:val="18"/>
                <w:szCs w:val="18"/>
                <w:lang w:eastAsia="zh-CN"/>
              </w:rPr>
              <w:t xml:space="preserve">Учить группировать однородные предметы </w:t>
            </w:r>
            <w:r w:rsidRPr="009806A1">
              <w:rPr>
                <w:rFonts w:ascii="Times New Roman" w:eastAsia="Times New Roman" w:hAnsi="Times New Roman" w:cs="Times New Roman"/>
                <w:color w:val="000000"/>
                <w:spacing w:val="-2"/>
                <w:sz w:val="18"/>
                <w:szCs w:val="18"/>
                <w:lang w:eastAsia="zh-CN"/>
              </w:rPr>
              <w:t>по нескольким сенсорным признакам: ве</w:t>
            </w:r>
            <w:r w:rsidRPr="009806A1">
              <w:rPr>
                <w:rFonts w:ascii="Times New Roman" w:eastAsia="Times New Roman" w:hAnsi="Times New Roman" w:cs="Times New Roman"/>
                <w:color w:val="000000"/>
                <w:spacing w:val="-2"/>
                <w:sz w:val="18"/>
                <w:szCs w:val="18"/>
                <w:lang w:eastAsia="zh-CN"/>
              </w:rPr>
              <w:softHyphen/>
              <w:t>личине, форме</w:t>
            </w:r>
          </w:p>
        </w:tc>
        <w:tc>
          <w:tcPr>
            <w:tcW w:w="2551" w:type="dxa"/>
            <w:vMerge/>
            <w:tcBorders>
              <w:left w:val="single" w:sz="6" w:space="0" w:color="000000"/>
              <w:bottom w:val="single" w:sz="4" w:space="0" w:color="auto"/>
            </w:tcBorders>
            <w:shd w:val="clear" w:color="auto" w:fill="FFFFFF"/>
          </w:tcPr>
          <w:p w:rsidR="003211B6" w:rsidRPr="001E2574" w:rsidRDefault="003211B6" w:rsidP="003211B6">
            <w:pPr>
              <w:suppressLineNumbers/>
              <w:shd w:val="clear" w:color="auto" w:fill="FFFFFF"/>
              <w:suppressAutoHyphens/>
              <w:spacing w:after="0" w:line="240" w:lineRule="auto"/>
              <w:rPr>
                <w:rFonts w:ascii="Times New Roman" w:eastAsia="Times New Roman" w:hAnsi="Times New Roman" w:cs="Times New Roman"/>
                <w:sz w:val="32"/>
                <w:szCs w:val="32"/>
                <w:lang w:eastAsia="zh-CN"/>
              </w:rPr>
            </w:pPr>
          </w:p>
        </w:tc>
        <w:tc>
          <w:tcPr>
            <w:tcW w:w="1418" w:type="dxa"/>
            <w:vMerge/>
            <w:tcBorders>
              <w:left w:val="single" w:sz="6" w:space="0" w:color="000000"/>
              <w:bottom w:val="single" w:sz="4" w:space="0" w:color="auto"/>
              <w:right w:val="single" w:sz="4" w:space="0" w:color="auto"/>
            </w:tcBorders>
            <w:shd w:val="clear" w:color="auto" w:fill="FFFFFF"/>
          </w:tcPr>
          <w:p w:rsidR="003211B6" w:rsidRPr="001E2574" w:rsidRDefault="003211B6" w:rsidP="003211B6">
            <w:pPr>
              <w:suppressLineNumbers/>
              <w:shd w:val="clear" w:color="auto" w:fill="FFFFFF"/>
              <w:suppressAutoHyphens/>
              <w:spacing w:after="0" w:line="240" w:lineRule="auto"/>
              <w:rPr>
                <w:rFonts w:ascii="Times New Roman" w:eastAsia="Times New Roman" w:hAnsi="Times New Roman" w:cs="Times New Roman"/>
                <w:sz w:val="32"/>
                <w:szCs w:val="32"/>
                <w:lang w:eastAsia="zh-CN"/>
              </w:rPr>
            </w:pPr>
          </w:p>
        </w:tc>
      </w:tr>
      <w:tr w:rsidR="003211B6" w:rsidRPr="001E2574" w:rsidTr="003211B6">
        <w:trPr>
          <w:trHeight w:hRule="exact" w:val="1054"/>
        </w:trPr>
        <w:tc>
          <w:tcPr>
            <w:tcW w:w="709" w:type="dxa"/>
            <w:vMerge w:val="restart"/>
            <w:tcBorders>
              <w:top w:val="single" w:sz="4" w:space="0" w:color="auto"/>
              <w:left w:val="single" w:sz="4" w:space="0" w:color="auto"/>
            </w:tcBorders>
            <w:shd w:val="clear" w:color="auto" w:fill="FFFFFF"/>
            <w:textDirection w:val="btLr"/>
            <w:vAlign w:val="center"/>
          </w:tcPr>
          <w:p w:rsidR="003211B6" w:rsidRPr="009806A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sz w:val="24"/>
                <w:szCs w:val="24"/>
                <w:lang w:eastAsia="zh-CN"/>
              </w:rPr>
            </w:pPr>
            <w:r w:rsidRPr="009806A1">
              <w:rPr>
                <w:rFonts w:ascii="Times New Roman" w:eastAsia="Times New Roman" w:hAnsi="Times New Roman" w:cs="Times New Roman"/>
                <w:b/>
                <w:color w:val="000000"/>
                <w:spacing w:val="-4"/>
                <w:sz w:val="24"/>
                <w:szCs w:val="24"/>
                <w:lang w:eastAsia="zh-CN"/>
              </w:rPr>
              <w:t>Декабрь</w:t>
            </w:r>
          </w:p>
          <w:p w:rsidR="003211B6" w:rsidRPr="009806A1" w:rsidRDefault="003211B6" w:rsidP="003211B6">
            <w:pPr>
              <w:suppressLineNumbers/>
              <w:shd w:val="clear" w:color="auto" w:fill="FFFFFF"/>
              <w:suppressAutoHyphens/>
              <w:spacing w:after="0" w:line="240" w:lineRule="auto"/>
              <w:jc w:val="center"/>
              <w:rPr>
                <w:rFonts w:ascii="Times New Roman" w:eastAsia="Times New Roman" w:hAnsi="Times New Roman" w:cs="Times New Roman"/>
                <w:b/>
                <w:color w:val="000000"/>
                <w:spacing w:val="-4"/>
                <w:sz w:val="24"/>
                <w:szCs w:val="24"/>
                <w:lang w:eastAsia="zh-CN"/>
              </w:rPr>
            </w:pPr>
          </w:p>
        </w:tc>
        <w:tc>
          <w:tcPr>
            <w:tcW w:w="709" w:type="dxa"/>
            <w:tcBorders>
              <w:top w:val="single" w:sz="6" w:space="0" w:color="000000"/>
              <w:left w:val="single" w:sz="6" w:space="0" w:color="000000"/>
              <w:bottom w:val="single" w:sz="6" w:space="0" w:color="000000"/>
            </w:tcBorders>
            <w:shd w:val="clear" w:color="auto" w:fill="FFFFFF"/>
            <w:vAlign w:val="center"/>
          </w:tcPr>
          <w:p w:rsidR="003211B6" w:rsidRPr="009806A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sz w:val="24"/>
                <w:szCs w:val="24"/>
                <w:lang w:eastAsia="zh-CN"/>
              </w:rPr>
            </w:pPr>
            <w:r w:rsidRPr="009806A1">
              <w:rPr>
                <w:rFonts w:ascii="Times New Roman" w:eastAsia="Times New Roman" w:hAnsi="Times New Roman" w:cs="Times New Roman"/>
                <w:b/>
                <w:color w:val="000000"/>
                <w:spacing w:val="-5"/>
                <w:sz w:val="24"/>
                <w:szCs w:val="24"/>
                <w:lang w:eastAsia="zh-CN"/>
              </w:rPr>
              <w:t>Тема</w:t>
            </w:r>
          </w:p>
        </w:tc>
        <w:tc>
          <w:tcPr>
            <w:tcW w:w="2551" w:type="dxa"/>
            <w:tcBorders>
              <w:top w:val="single" w:sz="6" w:space="0" w:color="000000"/>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6"/>
                <w:sz w:val="24"/>
                <w:szCs w:val="24"/>
                <w:lang w:eastAsia="zh-CN"/>
              </w:rPr>
            </w:pPr>
            <w:r w:rsidRPr="009806A1">
              <w:rPr>
                <w:rFonts w:ascii="Times New Roman" w:eastAsia="Times New Roman" w:hAnsi="Times New Roman" w:cs="Times New Roman"/>
                <w:b/>
                <w:color w:val="000000"/>
                <w:spacing w:val="-9"/>
                <w:w w:val="103"/>
                <w:sz w:val="24"/>
                <w:szCs w:val="24"/>
                <w:lang w:eastAsia="zh-CN"/>
              </w:rPr>
              <w:t>Образовательная деятельность</w:t>
            </w:r>
            <w:r w:rsidRPr="009806A1">
              <w:rPr>
                <w:rFonts w:ascii="Times New Roman" w:eastAsia="Times New Roman" w:hAnsi="Times New Roman" w:cs="Times New Roman"/>
                <w:b/>
                <w:color w:val="000000"/>
                <w:spacing w:val="-6"/>
                <w:sz w:val="24"/>
                <w:szCs w:val="24"/>
                <w:lang w:eastAsia="zh-CN"/>
              </w:rPr>
              <w:t xml:space="preserve"> 1</w:t>
            </w:r>
          </w:p>
        </w:tc>
        <w:tc>
          <w:tcPr>
            <w:tcW w:w="2410" w:type="dxa"/>
            <w:tcBorders>
              <w:top w:val="single" w:sz="6" w:space="0" w:color="000000"/>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4"/>
                <w:sz w:val="24"/>
                <w:szCs w:val="24"/>
                <w:lang w:eastAsia="zh-CN"/>
              </w:rPr>
            </w:pPr>
            <w:r w:rsidRPr="009806A1">
              <w:rPr>
                <w:rFonts w:ascii="Times New Roman" w:eastAsia="Times New Roman" w:hAnsi="Times New Roman" w:cs="Times New Roman"/>
                <w:b/>
                <w:color w:val="000000"/>
                <w:spacing w:val="-9"/>
                <w:w w:val="103"/>
                <w:sz w:val="24"/>
                <w:szCs w:val="24"/>
                <w:lang w:eastAsia="zh-CN"/>
              </w:rPr>
              <w:t>Образовательная деятельность</w:t>
            </w:r>
            <w:r w:rsidRPr="009806A1">
              <w:rPr>
                <w:rFonts w:ascii="Times New Roman" w:eastAsia="Times New Roman" w:hAnsi="Times New Roman" w:cs="Times New Roman"/>
                <w:b/>
                <w:color w:val="000000"/>
                <w:spacing w:val="-4"/>
                <w:sz w:val="24"/>
                <w:szCs w:val="24"/>
                <w:lang w:eastAsia="zh-CN"/>
              </w:rPr>
              <w:t xml:space="preserve"> 2</w:t>
            </w:r>
          </w:p>
        </w:tc>
        <w:tc>
          <w:tcPr>
            <w:tcW w:w="2126" w:type="dxa"/>
            <w:tcBorders>
              <w:top w:val="single" w:sz="6" w:space="0" w:color="000000"/>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5"/>
                <w:sz w:val="24"/>
                <w:szCs w:val="24"/>
                <w:lang w:eastAsia="zh-CN"/>
              </w:rPr>
            </w:pPr>
            <w:r w:rsidRPr="009806A1">
              <w:rPr>
                <w:rFonts w:ascii="Times New Roman" w:eastAsia="Times New Roman" w:hAnsi="Times New Roman" w:cs="Times New Roman"/>
                <w:b/>
                <w:color w:val="000000"/>
                <w:spacing w:val="-9"/>
                <w:w w:val="103"/>
                <w:sz w:val="24"/>
                <w:szCs w:val="24"/>
                <w:lang w:eastAsia="zh-CN"/>
              </w:rPr>
              <w:t>Образовательная деятельность</w:t>
            </w:r>
            <w:r w:rsidRPr="009806A1">
              <w:rPr>
                <w:rFonts w:ascii="Times New Roman" w:eastAsia="Times New Roman" w:hAnsi="Times New Roman" w:cs="Times New Roman"/>
                <w:b/>
                <w:color w:val="000000"/>
                <w:spacing w:val="-5"/>
                <w:sz w:val="24"/>
                <w:szCs w:val="24"/>
                <w:lang w:eastAsia="zh-CN"/>
              </w:rPr>
              <w:t xml:space="preserve"> 3</w:t>
            </w:r>
          </w:p>
        </w:tc>
        <w:tc>
          <w:tcPr>
            <w:tcW w:w="2127" w:type="dxa"/>
            <w:tcBorders>
              <w:top w:val="single" w:sz="6" w:space="0" w:color="000000"/>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4"/>
                <w:sz w:val="24"/>
                <w:szCs w:val="24"/>
                <w:lang w:eastAsia="zh-CN"/>
              </w:rPr>
            </w:pPr>
            <w:r w:rsidRPr="009806A1">
              <w:rPr>
                <w:rFonts w:ascii="Times New Roman" w:eastAsia="Times New Roman" w:hAnsi="Times New Roman" w:cs="Times New Roman"/>
                <w:b/>
                <w:color w:val="000000"/>
                <w:spacing w:val="-9"/>
                <w:w w:val="103"/>
                <w:sz w:val="24"/>
                <w:szCs w:val="24"/>
                <w:lang w:eastAsia="zh-CN"/>
              </w:rPr>
              <w:t>Образовательная деятельность</w:t>
            </w:r>
            <w:r w:rsidRPr="009806A1">
              <w:rPr>
                <w:rFonts w:ascii="Times New Roman" w:eastAsia="Times New Roman" w:hAnsi="Times New Roman" w:cs="Times New Roman"/>
                <w:b/>
                <w:color w:val="000000"/>
                <w:spacing w:val="-4"/>
                <w:sz w:val="24"/>
                <w:szCs w:val="24"/>
                <w:lang w:eastAsia="zh-CN"/>
              </w:rPr>
              <w:t xml:space="preserve"> 4</w:t>
            </w:r>
          </w:p>
        </w:tc>
        <w:tc>
          <w:tcPr>
            <w:tcW w:w="2551" w:type="dxa"/>
            <w:vMerge w:val="restart"/>
            <w:tcBorders>
              <w:top w:val="single" w:sz="4" w:space="0" w:color="auto"/>
              <w:left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r w:rsidRPr="009806A1">
              <w:rPr>
                <w:rFonts w:ascii="Times New Roman" w:eastAsia="Times New Roman" w:hAnsi="Times New Roman" w:cs="Times New Roman"/>
                <w:i/>
                <w:iCs/>
                <w:color w:val="000000"/>
                <w:spacing w:val="-2"/>
                <w:sz w:val="18"/>
                <w:szCs w:val="18"/>
                <w:lang w:eastAsia="zh-CN"/>
              </w:rPr>
              <w:t xml:space="preserve">Коммуникация: </w:t>
            </w:r>
            <w:r w:rsidRPr="009806A1">
              <w:rPr>
                <w:rFonts w:ascii="Times New Roman" w:eastAsia="Times New Roman" w:hAnsi="Times New Roman" w:cs="Times New Roman"/>
                <w:color w:val="000000"/>
                <w:spacing w:val="-2"/>
                <w:sz w:val="18"/>
                <w:szCs w:val="18"/>
                <w:lang w:eastAsia="zh-CN"/>
              </w:rPr>
              <w:t>форми</w:t>
            </w:r>
            <w:r w:rsidRPr="009806A1">
              <w:rPr>
                <w:rFonts w:ascii="Times New Roman" w:eastAsia="Times New Roman" w:hAnsi="Times New Roman" w:cs="Times New Roman"/>
                <w:color w:val="000000"/>
                <w:spacing w:val="-2"/>
                <w:sz w:val="18"/>
                <w:szCs w:val="18"/>
                <w:lang w:eastAsia="zh-CN"/>
              </w:rPr>
              <w:softHyphen/>
              <w:t xml:space="preserve">ровать умение давать полноценный ответ </w:t>
            </w:r>
            <w:r w:rsidRPr="009806A1">
              <w:rPr>
                <w:rFonts w:ascii="Times New Roman" w:eastAsia="Times New Roman" w:hAnsi="Times New Roman" w:cs="Times New Roman"/>
                <w:color w:val="000000"/>
                <w:spacing w:val="-4"/>
                <w:sz w:val="18"/>
                <w:szCs w:val="18"/>
                <w:lang w:eastAsia="zh-CN"/>
              </w:rPr>
              <w:t xml:space="preserve">на поставленный вопрос. </w:t>
            </w:r>
            <w:r w:rsidRPr="009806A1">
              <w:rPr>
                <w:rFonts w:ascii="Times New Roman" w:eastAsia="Times New Roman" w:hAnsi="Times New Roman" w:cs="Times New Roman"/>
                <w:i/>
                <w:iCs/>
                <w:color w:val="000000"/>
                <w:spacing w:val="-3"/>
                <w:sz w:val="18"/>
                <w:szCs w:val="18"/>
                <w:lang w:eastAsia="zh-CN"/>
              </w:rPr>
              <w:t xml:space="preserve">Физическая культура: </w:t>
            </w:r>
            <w:r w:rsidRPr="009806A1">
              <w:rPr>
                <w:rFonts w:ascii="Times New Roman" w:eastAsia="Times New Roman" w:hAnsi="Times New Roman" w:cs="Times New Roman"/>
                <w:color w:val="000000"/>
                <w:spacing w:val="-4"/>
                <w:sz w:val="18"/>
                <w:szCs w:val="18"/>
                <w:lang w:eastAsia="zh-CN"/>
              </w:rPr>
              <w:t>формировать умения со</w:t>
            </w:r>
            <w:r w:rsidRPr="009806A1">
              <w:rPr>
                <w:rFonts w:ascii="Times New Roman" w:eastAsia="Times New Roman" w:hAnsi="Times New Roman" w:cs="Times New Roman"/>
                <w:color w:val="000000"/>
                <w:spacing w:val="-4"/>
                <w:sz w:val="18"/>
                <w:szCs w:val="18"/>
                <w:lang w:eastAsia="zh-CN"/>
              </w:rPr>
              <w:softHyphen/>
            </w:r>
            <w:r w:rsidRPr="009806A1">
              <w:rPr>
                <w:rFonts w:ascii="Times New Roman" w:eastAsia="Times New Roman" w:hAnsi="Times New Roman" w:cs="Times New Roman"/>
                <w:color w:val="000000"/>
                <w:spacing w:val="-2"/>
                <w:sz w:val="18"/>
                <w:szCs w:val="18"/>
                <w:lang w:eastAsia="zh-CN"/>
              </w:rPr>
              <w:t>блюдать элементарные правила, согласовывать движения, ориентиро</w:t>
            </w:r>
            <w:r w:rsidRPr="009806A1">
              <w:rPr>
                <w:rFonts w:ascii="Times New Roman" w:eastAsia="Times New Roman" w:hAnsi="Times New Roman" w:cs="Times New Roman"/>
                <w:color w:val="000000"/>
                <w:spacing w:val="-2"/>
                <w:sz w:val="18"/>
                <w:szCs w:val="18"/>
                <w:lang w:eastAsia="zh-CN"/>
              </w:rPr>
              <w:softHyphen/>
              <w:t xml:space="preserve">ваться в пространстве. </w:t>
            </w:r>
            <w:r w:rsidRPr="009806A1">
              <w:rPr>
                <w:rFonts w:ascii="Times New Roman" w:eastAsia="Times New Roman" w:hAnsi="Times New Roman" w:cs="Times New Roman"/>
                <w:i/>
                <w:iCs/>
                <w:color w:val="000000"/>
                <w:sz w:val="18"/>
                <w:szCs w:val="18"/>
                <w:lang w:eastAsia="zh-CN"/>
              </w:rPr>
              <w:t xml:space="preserve">Социализация: </w:t>
            </w:r>
            <w:r w:rsidRPr="009806A1">
              <w:rPr>
                <w:rFonts w:ascii="Times New Roman" w:eastAsia="Times New Roman" w:hAnsi="Times New Roman" w:cs="Times New Roman"/>
                <w:color w:val="000000"/>
                <w:sz w:val="18"/>
                <w:szCs w:val="18"/>
                <w:lang w:eastAsia="zh-CN"/>
              </w:rPr>
              <w:t xml:space="preserve">учить собирать картинку </w:t>
            </w:r>
            <w:r w:rsidRPr="009806A1">
              <w:rPr>
                <w:rFonts w:ascii="Times New Roman" w:eastAsia="Times New Roman" w:hAnsi="Times New Roman" w:cs="Times New Roman"/>
                <w:color w:val="000000"/>
                <w:spacing w:val="2"/>
                <w:sz w:val="18"/>
                <w:szCs w:val="18"/>
                <w:lang w:eastAsia="zh-CN"/>
              </w:rPr>
              <w:t xml:space="preserve">из 4-6 частей («Наша </w:t>
            </w:r>
            <w:r w:rsidRPr="009806A1">
              <w:rPr>
                <w:rFonts w:ascii="Times New Roman" w:eastAsia="Times New Roman" w:hAnsi="Times New Roman" w:cs="Times New Roman"/>
                <w:color w:val="000000"/>
                <w:sz w:val="18"/>
                <w:szCs w:val="18"/>
                <w:lang w:eastAsia="zh-CN"/>
              </w:rPr>
              <w:t xml:space="preserve">посуда», «Игрушки» </w:t>
            </w:r>
            <w:r w:rsidRPr="009806A1">
              <w:rPr>
                <w:rFonts w:ascii="Times New Roman" w:eastAsia="Times New Roman" w:hAnsi="Times New Roman" w:cs="Times New Roman"/>
                <w:color w:val="000000"/>
                <w:spacing w:val="-2"/>
                <w:sz w:val="18"/>
                <w:szCs w:val="18"/>
                <w:lang w:eastAsia="zh-CN"/>
              </w:rPr>
              <w:t>и др.)</w:t>
            </w:r>
          </w:p>
          <w:p w:rsidR="003211B6" w:rsidRPr="009806A1"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2"/>
                <w:sz w:val="18"/>
                <w:szCs w:val="18"/>
                <w:lang w:eastAsia="zh-CN"/>
              </w:rPr>
            </w:pPr>
            <w:r w:rsidRPr="009806A1">
              <w:rPr>
                <w:rFonts w:ascii="Times New Roman" w:eastAsia="Times New Roman" w:hAnsi="Times New Roman" w:cs="Times New Roman"/>
                <w:i/>
                <w:iCs/>
                <w:color w:val="000000"/>
                <w:spacing w:val="-6"/>
                <w:sz w:val="18"/>
                <w:szCs w:val="18"/>
                <w:lang w:eastAsia="zh-CN"/>
              </w:rPr>
              <w:t xml:space="preserve">Социализация: </w:t>
            </w:r>
            <w:r w:rsidRPr="009806A1">
              <w:rPr>
                <w:rFonts w:ascii="Times New Roman" w:eastAsia="Times New Roman" w:hAnsi="Times New Roman" w:cs="Times New Roman"/>
                <w:color w:val="000000"/>
                <w:spacing w:val="-6"/>
                <w:sz w:val="18"/>
                <w:szCs w:val="18"/>
                <w:lang w:eastAsia="zh-CN"/>
              </w:rPr>
              <w:t xml:space="preserve">поощрять </w:t>
            </w:r>
            <w:r w:rsidRPr="009806A1">
              <w:rPr>
                <w:rFonts w:ascii="Times New Roman" w:eastAsia="Times New Roman" w:hAnsi="Times New Roman" w:cs="Times New Roman"/>
                <w:color w:val="000000"/>
                <w:spacing w:val="-2"/>
                <w:sz w:val="18"/>
                <w:szCs w:val="18"/>
                <w:lang w:eastAsia="zh-CN"/>
              </w:rPr>
              <w:t>попытки детей самосто</w:t>
            </w:r>
            <w:r w:rsidRPr="009806A1">
              <w:rPr>
                <w:rFonts w:ascii="Times New Roman" w:eastAsia="Times New Roman" w:hAnsi="Times New Roman" w:cs="Times New Roman"/>
                <w:color w:val="000000"/>
                <w:spacing w:val="-2"/>
                <w:sz w:val="18"/>
                <w:szCs w:val="18"/>
                <w:lang w:eastAsia="zh-CN"/>
              </w:rPr>
              <w:softHyphen/>
            </w:r>
            <w:r w:rsidRPr="009806A1">
              <w:rPr>
                <w:rFonts w:ascii="Times New Roman" w:eastAsia="Times New Roman" w:hAnsi="Times New Roman" w:cs="Times New Roman"/>
                <w:color w:val="000000"/>
                <w:spacing w:val="-3"/>
                <w:sz w:val="18"/>
                <w:szCs w:val="18"/>
                <w:lang w:eastAsia="zh-CN"/>
              </w:rPr>
              <w:t>ятельно подбирать атри</w:t>
            </w:r>
            <w:r w:rsidRPr="009806A1">
              <w:rPr>
                <w:rFonts w:ascii="Times New Roman" w:eastAsia="Times New Roman" w:hAnsi="Times New Roman" w:cs="Times New Roman"/>
                <w:color w:val="000000"/>
                <w:spacing w:val="-3"/>
                <w:sz w:val="18"/>
                <w:szCs w:val="18"/>
                <w:lang w:eastAsia="zh-CN"/>
              </w:rPr>
              <w:softHyphen/>
            </w:r>
            <w:r w:rsidRPr="009806A1">
              <w:rPr>
                <w:rFonts w:ascii="Times New Roman" w:eastAsia="Times New Roman" w:hAnsi="Times New Roman" w:cs="Times New Roman"/>
                <w:color w:val="000000"/>
                <w:spacing w:val="-2"/>
                <w:sz w:val="18"/>
                <w:szCs w:val="18"/>
                <w:lang w:eastAsia="zh-CN"/>
              </w:rPr>
              <w:t>буты для той или иной роли; дополнять игро</w:t>
            </w:r>
            <w:r w:rsidRPr="009806A1">
              <w:rPr>
                <w:rFonts w:ascii="Times New Roman" w:eastAsia="Times New Roman" w:hAnsi="Times New Roman" w:cs="Times New Roman"/>
                <w:color w:val="000000"/>
                <w:spacing w:val="-2"/>
                <w:sz w:val="18"/>
                <w:szCs w:val="18"/>
                <w:lang w:eastAsia="zh-CN"/>
              </w:rPr>
              <w:softHyphen/>
              <w:t>вую обстановку недос</w:t>
            </w:r>
            <w:r w:rsidRPr="009806A1">
              <w:rPr>
                <w:rFonts w:ascii="Times New Roman" w:eastAsia="Times New Roman" w:hAnsi="Times New Roman" w:cs="Times New Roman"/>
                <w:color w:val="000000"/>
                <w:spacing w:val="-2"/>
                <w:sz w:val="18"/>
                <w:szCs w:val="18"/>
                <w:lang w:eastAsia="zh-CN"/>
              </w:rPr>
              <w:softHyphen/>
              <w:t xml:space="preserve">тающими предметами, </w:t>
            </w:r>
            <w:r w:rsidRPr="009806A1">
              <w:rPr>
                <w:rFonts w:ascii="Times New Roman" w:eastAsia="Times New Roman" w:hAnsi="Times New Roman" w:cs="Times New Roman"/>
                <w:color w:val="000000"/>
                <w:spacing w:val="-3"/>
                <w:sz w:val="18"/>
                <w:szCs w:val="18"/>
                <w:lang w:eastAsia="zh-CN"/>
              </w:rPr>
              <w:t xml:space="preserve">игрушками. </w:t>
            </w:r>
            <w:r w:rsidRPr="009806A1">
              <w:rPr>
                <w:rFonts w:ascii="Times New Roman" w:eastAsia="Times New Roman" w:hAnsi="Times New Roman" w:cs="Times New Roman"/>
                <w:i/>
                <w:iCs/>
                <w:color w:val="000000"/>
                <w:spacing w:val="-7"/>
                <w:sz w:val="18"/>
                <w:szCs w:val="18"/>
                <w:lang w:eastAsia="zh-CN"/>
              </w:rPr>
              <w:t xml:space="preserve">Коммуникация: </w:t>
            </w:r>
            <w:r w:rsidRPr="009806A1">
              <w:rPr>
                <w:rFonts w:ascii="Times New Roman" w:eastAsia="Times New Roman" w:hAnsi="Times New Roman" w:cs="Times New Roman"/>
                <w:color w:val="000000"/>
                <w:spacing w:val="-7"/>
                <w:sz w:val="18"/>
                <w:szCs w:val="18"/>
                <w:lang w:eastAsia="zh-CN"/>
              </w:rPr>
              <w:t>развивать умение различать и назы</w:t>
            </w:r>
            <w:r w:rsidRPr="009806A1">
              <w:rPr>
                <w:rFonts w:ascii="Times New Roman" w:eastAsia="Times New Roman" w:hAnsi="Times New Roman" w:cs="Times New Roman"/>
                <w:color w:val="000000"/>
                <w:spacing w:val="-7"/>
                <w:sz w:val="18"/>
                <w:szCs w:val="18"/>
                <w:lang w:eastAsia="zh-CN"/>
              </w:rPr>
              <w:softHyphen/>
            </w:r>
            <w:r w:rsidRPr="009806A1">
              <w:rPr>
                <w:rFonts w:ascii="Times New Roman" w:eastAsia="Times New Roman" w:hAnsi="Times New Roman" w:cs="Times New Roman"/>
                <w:color w:val="000000"/>
                <w:spacing w:val="-6"/>
                <w:sz w:val="18"/>
                <w:szCs w:val="18"/>
                <w:lang w:eastAsia="zh-CN"/>
              </w:rPr>
              <w:t>вать существенные дета</w:t>
            </w:r>
            <w:r w:rsidRPr="009806A1">
              <w:rPr>
                <w:rFonts w:ascii="Times New Roman" w:eastAsia="Times New Roman" w:hAnsi="Times New Roman" w:cs="Times New Roman"/>
                <w:color w:val="000000"/>
                <w:spacing w:val="-6"/>
                <w:sz w:val="18"/>
                <w:szCs w:val="18"/>
                <w:lang w:eastAsia="zh-CN"/>
              </w:rPr>
              <w:softHyphen/>
              <w:t xml:space="preserve">ли и части предметов. </w:t>
            </w:r>
            <w:r w:rsidRPr="009806A1">
              <w:rPr>
                <w:rFonts w:ascii="Times New Roman" w:eastAsia="Times New Roman" w:hAnsi="Times New Roman" w:cs="Times New Roman"/>
                <w:i/>
                <w:iCs/>
                <w:color w:val="000000"/>
                <w:spacing w:val="-3"/>
                <w:sz w:val="18"/>
                <w:szCs w:val="18"/>
                <w:lang w:eastAsia="zh-CN"/>
              </w:rPr>
              <w:t xml:space="preserve">Физическая культура: </w:t>
            </w:r>
            <w:r w:rsidRPr="009806A1">
              <w:rPr>
                <w:rFonts w:ascii="Times New Roman" w:eastAsia="Times New Roman" w:hAnsi="Times New Roman" w:cs="Times New Roman"/>
                <w:color w:val="000000"/>
                <w:spacing w:val="-2"/>
                <w:sz w:val="18"/>
                <w:szCs w:val="18"/>
                <w:lang w:eastAsia="zh-CN"/>
              </w:rPr>
              <w:t xml:space="preserve">формировать умение строиться в колонну по одному, шеренгу, </w:t>
            </w:r>
            <w:r w:rsidRPr="009806A1">
              <w:rPr>
                <w:rFonts w:ascii="Times New Roman" w:eastAsia="Times New Roman" w:hAnsi="Times New Roman" w:cs="Times New Roman"/>
                <w:color w:val="000000"/>
                <w:spacing w:val="-3"/>
                <w:sz w:val="18"/>
                <w:szCs w:val="18"/>
                <w:lang w:eastAsia="zh-CN"/>
              </w:rPr>
              <w:t>круг, находить свое ме</w:t>
            </w:r>
            <w:r w:rsidRPr="009806A1">
              <w:rPr>
                <w:rFonts w:ascii="Times New Roman" w:eastAsia="Times New Roman" w:hAnsi="Times New Roman" w:cs="Times New Roman"/>
                <w:color w:val="000000"/>
                <w:spacing w:val="-3"/>
                <w:sz w:val="18"/>
                <w:szCs w:val="18"/>
                <w:lang w:eastAsia="zh-CN"/>
              </w:rPr>
              <w:softHyphen/>
            </w:r>
            <w:r w:rsidRPr="009806A1">
              <w:rPr>
                <w:rFonts w:ascii="Times New Roman" w:eastAsia="Times New Roman" w:hAnsi="Times New Roman" w:cs="Times New Roman"/>
                <w:color w:val="000000"/>
                <w:spacing w:val="-4"/>
                <w:sz w:val="18"/>
                <w:szCs w:val="18"/>
                <w:lang w:eastAsia="zh-CN"/>
              </w:rPr>
              <w:t xml:space="preserve">сто при построениях при </w:t>
            </w:r>
            <w:r w:rsidRPr="009806A1">
              <w:rPr>
                <w:rFonts w:ascii="Times New Roman" w:eastAsia="Times New Roman" w:hAnsi="Times New Roman" w:cs="Times New Roman"/>
                <w:color w:val="000000"/>
                <w:spacing w:val="-7"/>
                <w:sz w:val="18"/>
                <w:szCs w:val="18"/>
                <w:lang w:eastAsia="zh-CN"/>
              </w:rPr>
              <w:t>построениях и перестрое</w:t>
            </w:r>
            <w:r w:rsidRPr="009806A1">
              <w:rPr>
                <w:rFonts w:ascii="Times New Roman" w:eastAsia="Times New Roman" w:hAnsi="Times New Roman" w:cs="Times New Roman"/>
                <w:color w:val="000000"/>
                <w:spacing w:val="-7"/>
                <w:sz w:val="18"/>
                <w:szCs w:val="18"/>
                <w:lang w:eastAsia="zh-CN"/>
              </w:rPr>
              <w:softHyphen/>
            </w:r>
            <w:r w:rsidRPr="009806A1">
              <w:rPr>
                <w:rFonts w:ascii="Times New Roman" w:eastAsia="Times New Roman" w:hAnsi="Times New Roman" w:cs="Times New Roman"/>
                <w:color w:val="000000"/>
                <w:spacing w:val="-2"/>
                <w:sz w:val="18"/>
                <w:szCs w:val="18"/>
                <w:lang w:eastAsia="zh-CN"/>
              </w:rPr>
              <w:t>ниях, в подвижной игре</w:t>
            </w:r>
          </w:p>
        </w:tc>
        <w:tc>
          <w:tcPr>
            <w:tcW w:w="1418" w:type="dxa"/>
            <w:vMerge w:val="restart"/>
            <w:tcBorders>
              <w:top w:val="single" w:sz="4" w:space="0" w:color="auto"/>
              <w:left w:val="single" w:sz="6" w:space="0" w:color="000000"/>
              <w:right w:val="single" w:sz="4" w:space="0" w:color="auto"/>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i/>
                <w:sz w:val="18"/>
                <w:szCs w:val="18"/>
                <w:lang w:eastAsia="zh-CN"/>
              </w:rPr>
            </w:pPr>
            <w:r w:rsidRPr="009806A1">
              <w:rPr>
                <w:rFonts w:ascii="Times New Roman" w:eastAsia="Times New Roman" w:hAnsi="Times New Roman" w:cs="Times New Roman"/>
                <w:color w:val="000000"/>
                <w:spacing w:val="-4"/>
                <w:sz w:val="18"/>
                <w:szCs w:val="18"/>
                <w:lang w:eastAsia="zh-CN"/>
              </w:rPr>
              <w:t xml:space="preserve">Может различать </w:t>
            </w:r>
            <w:r w:rsidRPr="009806A1">
              <w:rPr>
                <w:rFonts w:ascii="Times New Roman" w:eastAsia="Times New Roman" w:hAnsi="Times New Roman" w:cs="Times New Roman"/>
                <w:color w:val="000000"/>
                <w:spacing w:val="-3"/>
                <w:sz w:val="18"/>
                <w:szCs w:val="18"/>
                <w:lang w:eastAsia="zh-CN"/>
              </w:rPr>
              <w:t xml:space="preserve">круг </w:t>
            </w:r>
            <w:r w:rsidRPr="009806A1">
              <w:rPr>
                <w:rFonts w:ascii="Times New Roman" w:eastAsia="Times New Roman" w:hAnsi="Times New Roman" w:cs="Times New Roman"/>
                <w:i/>
                <w:color w:val="000000"/>
                <w:spacing w:val="-3"/>
                <w:sz w:val="18"/>
                <w:szCs w:val="18"/>
                <w:lang w:eastAsia="zh-CN"/>
              </w:rPr>
              <w:t xml:space="preserve">и квадрат, </w:t>
            </w:r>
            <w:r w:rsidRPr="009806A1">
              <w:rPr>
                <w:rFonts w:ascii="Times New Roman" w:eastAsia="Times New Roman" w:hAnsi="Times New Roman" w:cs="Times New Roman"/>
                <w:i/>
                <w:color w:val="000000"/>
                <w:spacing w:val="-2"/>
                <w:sz w:val="18"/>
                <w:szCs w:val="18"/>
                <w:lang w:eastAsia="zh-CN"/>
              </w:rPr>
              <w:t>собрать картин</w:t>
            </w:r>
            <w:r w:rsidRPr="009806A1">
              <w:rPr>
                <w:rFonts w:ascii="Times New Roman" w:eastAsia="Times New Roman" w:hAnsi="Times New Roman" w:cs="Times New Roman"/>
                <w:i/>
                <w:color w:val="000000"/>
                <w:spacing w:val="-2"/>
                <w:sz w:val="18"/>
                <w:szCs w:val="18"/>
                <w:lang w:eastAsia="zh-CN"/>
              </w:rPr>
              <w:softHyphen/>
            </w:r>
            <w:r w:rsidRPr="009806A1">
              <w:rPr>
                <w:rFonts w:ascii="Times New Roman" w:eastAsia="Times New Roman" w:hAnsi="Times New Roman" w:cs="Times New Roman"/>
                <w:i/>
                <w:color w:val="000000"/>
                <w:sz w:val="18"/>
                <w:szCs w:val="18"/>
                <w:lang w:eastAsia="zh-CN"/>
              </w:rPr>
              <w:t xml:space="preserve">ку из 4-6 частей, </w:t>
            </w:r>
            <w:r w:rsidRPr="009806A1">
              <w:rPr>
                <w:rFonts w:ascii="Times New Roman" w:eastAsia="Times New Roman" w:hAnsi="Times New Roman" w:cs="Times New Roman"/>
                <w:i/>
                <w:color w:val="000000"/>
                <w:spacing w:val="-2"/>
                <w:sz w:val="18"/>
                <w:szCs w:val="18"/>
                <w:lang w:eastAsia="zh-CN"/>
              </w:rPr>
              <w:t>находить один и много пред</w:t>
            </w:r>
            <w:r w:rsidRPr="009806A1">
              <w:rPr>
                <w:rFonts w:ascii="Times New Roman" w:eastAsia="Times New Roman" w:hAnsi="Times New Roman" w:cs="Times New Roman"/>
                <w:i/>
                <w:color w:val="000000"/>
                <w:spacing w:val="-2"/>
                <w:sz w:val="18"/>
                <w:szCs w:val="18"/>
                <w:lang w:eastAsia="zh-CN"/>
              </w:rPr>
              <w:softHyphen/>
            </w:r>
            <w:r w:rsidRPr="009806A1">
              <w:rPr>
                <w:rFonts w:ascii="Times New Roman" w:eastAsia="Times New Roman" w:hAnsi="Times New Roman" w:cs="Times New Roman"/>
                <w:i/>
                <w:color w:val="000000"/>
                <w:spacing w:val="-5"/>
                <w:sz w:val="18"/>
                <w:szCs w:val="18"/>
                <w:lang w:eastAsia="zh-CN"/>
              </w:rPr>
              <w:t>метов</w:t>
            </w:r>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7"/>
                <w:sz w:val="18"/>
                <w:szCs w:val="18"/>
                <w:lang w:eastAsia="zh-CN"/>
              </w:rPr>
            </w:pPr>
            <w:r w:rsidRPr="009806A1">
              <w:rPr>
                <w:rFonts w:ascii="Times New Roman" w:eastAsia="Times New Roman" w:hAnsi="Times New Roman" w:cs="Times New Roman"/>
                <w:i/>
                <w:color w:val="000000"/>
                <w:spacing w:val="-2"/>
                <w:sz w:val="18"/>
                <w:szCs w:val="18"/>
                <w:lang w:eastAsia="zh-CN"/>
              </w:rPr>
              <w:t>Может состав</w:t>
            </w:r>
            <w:r w:rsidRPr="009806A1">
              <w:rPr>
                <w:rFonts w:ascii="Times New Roman" w:eastAsia="Times New Roman" w:hAnsi="Times New Roman" w:cs="Times New Roman"/>
                <w:i/>
                <w:color w:val="000000"/>
                <w:spacing w:val="-2"/>
                <w:sz w:val="18"/>
                <w:szCs w:val="18"/>
                <w:lang w:eastAsia="zh-CN"/>
              </w:rPr>
              <w:softHyphen/>
              <w:t>лять при помо</w:t>
            </w:r>
            <w:r w:rsidRPr="009806A1">
              <w:rPr>
                <w:rFonts w:ascii="Times New Roman" w:eastAsia="Times New Roman" w:hAnsi="Times New Roman" w:cs="Times New Roman"/>
                <w:i/>
                <w:color w:val="000000"/>
                <w:spacing w:val="-2"/>
                <w:sz w:val="18"/>
                <w:szCs w:val="18"/>
                <w:lang w:eastAsia="zh-CN"/>
              </w:rPr>
              <w:softHyphen/>
              <w:t>щи взрослого</w:t>
            </w:r>
            <w:r w:rsidRPr="009806A1">
              <w:rPr>
                <w:rFonts w:ascii="Times New Roman" w:eastAsia="Times New Roman" w:hAnsi="Times New Roman" w:cs="Times New Roman"/>
                <w:color w:val="000000"/>
                <w:spacing w:val="-2"/>
                <w:sz w:val="18"/>
                <w:szCs w:val="18"/>
                <w:lang w:eastAsia="zh-CN"/>
              </w:rPr>
              <w:t xml:space="preserve"> группы из одно</w:t>
            </w:r>
            <w:r w:rsidRPr="009806A1">
              <w:rPr>
                <w:rFonts w:ascii="Times New Roman" w:eastAsia="Times New Roman" w:hAnsi="Times New Roman" w:cs="Times New Roman"/>
                <w:color w:val="000000"/>
                <w:spacing w:val="-2"/>
                <w:sz w:val="18"/>
                <w:szCs w:val="18"/>
                <w:lang w:eastAsia="zh-CN"/>
              </w:rPr>
              <w:softHyphen/>
              <w:t>родных предме</w:t>
            </w:r>
            <w:r w:rsidRPr="009806A1">
              <w:rPr>
                <w:rFonts w:ascii="Times New Roman" w:eastAsia="Times New Roman" w:hAnsi="Times New Roman" w:cs="Times New Roman"/>
                <w:color w:val="000000"/>
                <w:spacing w:val="-2"/>
                <w:sz w:val="18"/>
                <w:szCs w:val="18"/>
                <w:lang w:eastAsia="zh-CN"/>
              </w:rPr>
              <w:softHyphen/>
              <w:t xml:space="preserve">тов и выделять один предмет </w:t>
            </w:r>
            <w:r w:rsidRPr="009806A1">
              <w:rPr>
                <w:rFonts w:ascii="Times New Roman" w:eastAsia="Times New Roman" w:hAnsi="Times New Roman" w:cs="Times New Roman"/>
                <w:color w:val="000000"/>
                <w:spacing w:val="-4"/>
                <w:sz w:val="18"/>
                <w:szCs w:val="18"/>
                <w:lang w:eastAsia="zh-CN"/>
              </w:rPr>
              <w:t xml:space="preserve">из группы. </w:t>
            </w:r>
            <w:r w:rsidRPr="009806A1">
              <w:rPr>
                <w:rFonts w:ascii="Times New Roman" w:eastAsia="Times New Roman" w:hAnsi="Times New Roman" w:cs="Times New Roman"/>
                <w:color w:val="000000"/>
                <w:spacing w:val="-2"/>
                <w:sz w:val="18"/>
                <w:szCs w:val="18"/>
                <w:lang w:eastAsia="zh-CN"/>
              </w:rPr>
              <w:t xml:space="preserve">Умеет находить </w:t>
            </w:r>
            <w:r w:rsidRPr="009806A1">
              <w:rPr>
                <w:rFonts w:ascii="Times New Roman" w:eastAsia="Times New Roman" w:hAnsi="Times New Roman" w:cs="Times New Roman"/>
                <w:color w:val="000000"/>
                <w:spacing w:val="-3"/>
                <w:sz w:val="18"/>
                <w:szCs w:val="18"/>
                <w:lang w:eastAsia="zh-CN"/>
              </w:rPr>
              <w:t xml:space="preserve">в окружающей </w:t>
            </w:r>
            <w:r w:rsidRPr="009806A1">
              <w:rPr>
                <w:rFonts w:ascii="Times New Roman" w:eastAsia="Times New Roman" w:hAnsi="Times New Roman" w:cs="Times New Roman"/>
                <w:color w:val="000000"/>
                <w:spacing w:val="-4"/>
                <w:sz w:val="18"/>
                <w:szCs w:val="18"/>
                <w:lang w:eastAsia="zh-CN"/>
              </w:rPr>
              <w:t xml:space="preserve">обстановке один </w:t>
            </w:r>
            <w:r w:rsidRPr="009806A1">
              <w:rPr>
                <w:rFonts w:ascii="Times New Roman" w:eastAsia="Times New Roman" w:hAnsi="Times New Roman" w:cs="Times New Roman"/>
                <w:color w:val="000000"/>
                <w:spacing w:val="-2"/>
                <w:sz w:val="18"/>
                <w:szCs w:val="18"/>
                <w:lang w:eastAsia="zh-CN"/>
              </w:rPr>
              <w:t>и много одина</w:t>
            </w:r>
            <w:r w:rsidRPr="009806A1">
              <w:rPr>
                <w:rFonts w:ascii="Times New Roman" w:eastAsia="Times New Roman" w:hAnsi="Times New Roman" w:cs="Times New Roman"/>
                <w:color w:val="000000"/>
                <w:spacing w:val="-2"/>
                <w:sz w:val="18"/>
                <w:szCs w:val="18"/>
                <w:lang w:eastAsia="zh-CN"/>
              </w:rPr>
              <w:softHyphen/>
            </w:r>
            <w:r w:rsidRPr="009806A1">
              <w:rPr>
                <w:rFonts w:ascii="Times New Roman" w:eastAsia="Times New Roman" w:hAnsi="Times New Roman" w:cs="Times New Roman"/>
                <w:color w:val="000000"/>
                <w:spacing w:val="-7"/>
                <w:sz w:val="18"/>
                <w:szCs w:val="18"/>
                <w:lang w:eastAsia="zh-CN"/>
              </w:rPr>
              <w:t>ковых предметов</w:t>
            </w:r>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p w:rsidR="003211B6" w:rsidRPr="009806A1"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7"/>
                <w:sz w:val="18"/>
                <w:szCs w:val="18"/>
                <w:lang w:eastAsia="zh-CN"/>
              </w:rPr>
            </w:pPr>
          </w:p>
        </w:tc>
      </w:tr>
      <w:tr w:rsidR="003211B6" w:rsidRPr="001E2574" w:rsidTr="003211B6">
        <w:trPr>
          <w:trHeight w:hRule="exact" w:val="4117"/>
        </w:trPr>
        <w:tc>
          <w:tcPr>
            <w:tcW w:w="709" w:type="dxa"/>
            <w:vMerge/>
            <w:tcBorders>
              <w:left w:val="single" w:sz="4" w:space="0" w:color="auto"/>
            </w:tcBorders>
            <w:shd w:val="clear" w:color="auto" w:fill="FFFFFF"/>
          </w:tcPr>
          <w:p w:rsidR="003211B6" w:rsidRPr="001E2574"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4"/>
                <w:sz w:val="24"/>
                <w:szCs w:val="24"/>
                <w:lang w:eastAsia="zh-CN"/>
              </w:rPr>
            </w:pPr>
          </w:p>
        </w:tc>
        <w:tc>
          <w:tcPr>
            <w:tcW w:w="709" w:type="dxa"/>
            <w:vMerge w:val="restart"/>
            <w:tcBorders>
              <w:top w:val="single" w:sz="6" w:space="0" w:color="000000"/>
              <w:left w:val="single" w:sz="6" w:space="0" w:color="000000"/>
            </w:tcBorders>
            <w:shd w:val="clear" w:color="auto" w:fill="FFFFFF"/>
            <w:vAlign w:val="center"/>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color w:val="000000"/>
                <w:spacing w:val="-6"/>
                <w:sz w:val="24"/>
                <w:szCs w:val="24"/>
                <w:lang w:eastAsia="zh-CN"/>
              </w:rPr>
            </w:pPr>
            <w:r w:rsidRPr="001E2574">
              <w:rPr>
                <w:rFonts w:ascii="Times New Roman" w:eastAsia="Times New Roman" w:hAnsi="Times New Roman" w:cs="Times New Roman"/>
                <w:color w:val="000000"/>
                <w:spacing w:val="-6"/>
                <w:sz w:val="24"/>
                <w:szCs w:val="24"/>
                <w:lang w:eastAsia="zh-CN"/>
              </w:rPr>
              <w:t>Цели</w:t>
            </w:r>
          </w:p>
          <w:p w:rsidR="003211B6" w:rsidRPr="001E2574" w:rsidRDefault="003211B6" w:rsidP="003211B6">
            <w:pPr>
              <w:suppressLineNumbers/>
              <w:snapToGrid w:val="0"/>
              <w:spacing w:after="0" w:line="240" w:lineRule="auto"/>
              <w:jc w:val="center"/>
              <w:rPr>
                <w:rFonts w:ascii="Times New Roman" w:eastAsia="Times New Roman" w:hAnsi="Times New Roman" w:cs="Times New Roman"/>
                <w:sz w:val="24"/>
                <w:szCs w:val="24"/>
                <w:lang w:eastAsia="zh-CN"/>
              </w:rPr>
            </w:pPr>
          </w:p>
          <w:p w:rsidR="003211B6" w:rsidRPr="001E2574" w:rsidRDefault="003211B6" w:rsidP="003211B6">
            <w:pPr>
              <w:suppressLineNumbers/>
              <w:suppressAutoHyphens/>
              <w:spacing w:after="0" w:line="240" w:lineRule="auto"/>
              <w:jc w:val="center"/>
              <w:rPr>
                <w:rFonts w:ascii="Times New Roman" w:eastAsia="Times New Roman" w:hAnsi="Times New Roman" w:cs="Times New Roman"/>
                <w:color w:val="000000"/>
                <w:spacing w:val="-6"/>
                <w:sz w:val="24"/>
                <w:szCs w:val="24"/>
                <w:lang w:eastAsia="zh-CN"/>
              </w:rPr>
            </w:pPr>
          </w:p>
        </w:tc>
        <w:tc>
          <w:tcPr>
            <w:tcW w:w="2551" w:type="dxa"/>
            <w:tcBorders>
              <w:top w:val="single" w:sz="6" w:space="0" w:color="000000"/>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sz w:val="18"/>
                <w:szCs w:val="18"/>
                <w:lang w:eastAsia="zh-CN"/>
              </w:rPr>
            </w:pPr>
            <w:r w:rsidRPr="009806A1">
              <w:rPr>
                <w:rFonts w:ascii="Times New Roman" w:eastAsia="Times New Roman" w:hAnsi="Times New Roman" w:cs="Times New Roman"/>
                <w:color w:val="000000"/>
                <w:spacing w:val="33"/>
                <w:sz w:val="18"/>
                <w:szCs w:val="18"/>
                <w:lang w:eastAsia="zh-CN"/>
              </w:rPr>
              <w:t>Совершенст</w:t>
            </w:r>
            <w:r w:rsidRPr="009806A1">
              <w:rPr>
                <w:rFonts w:ascii="Times New Roman" w:eastAsia="Times New Roman" w:hAnsi="Times New Roman" w:cs="Times New Roman"/>
                <w:color w:val="000000"/>
                <w:spacing w:val="33"/>
                <w:sz w:val="18"/>
                <w:szCs w:val="18"/>
                <w:lang w:eastAsia="zh-CN"/>
              </w:rPr>
              <w:softHyphen/>
            </w:r>
            <w:r w:rsidRPr="009806A1">
              <w:rPr>
                <w:rFonts w:ascii="Times New Roman" w:eastAsia="Times New Roman" w:hAnsi="Times New Roman" w:cs="Times New Roman"/>
                <w:color w:val="000000"/>
                <w:spacing w:val="19"/>
                <w:sz w:val="18"/>
                <w:szCs w:val="18"/>
                <w:lang w:eastAsia="zh-CN"/>
              </w:rPr>
              <w:t xml:space="preserve">вовать умение </w:t>
            </w:r>
            <w:r w:rsidRPr="009806A1">
              <w:rPr>
                <w:rFonts w:ascii="Times New Roman" w:eastAsia="Times New Roman" w:hAnsi="Times New Roman" w:cs="Times New Roman"/>
                <w:color w:val="000000"/>
                <w:spacing w:val="-2"/>
                <w:sz w:val="18"/>
                <w:szCs w:val="18"/>
                <w:lang w:eastAsia="zh-CN"/>
              </w:rPr>
              <w:t>сравнивать два предмета по длине, результаты сравне</w:t>
            </w:r>
            <w:r w:rsidRPr="009806A1">
              <w:rPr>
                <w:rFonts w:ascii="Times New Roman" w:eastAsia="Times New Roman" w:hAnsi="Times New Roman" w:cs="Times New Roman"/>
                <w:color w:val="000000"/>
                <w:spacing w:val="-2"/>
                <w:sz w:val="18"/>
                <w:szCs w:val="18"/>
                <w:lang w:eastAsia="zh-CN"/>
              </w:rPr>
              <w:softHyphen/>
              <w:t>ния обозначать сло</w:t>
            </w:r>
            <w:r w:rsidRPr="009806A1">
              <w:rPr>
                <w:rFonts w:ascii="Times New Roman" w:eastAsia="Times New Roman" w:hAnsi="Times New Roman" w:cs="Times New Roman"/>
                <w:color w:val="000000"/>
                <w:spacing w:val="-2"/>
                <w:sz w:val="18"/>
                <w:szCs w:val="18"/>
                <w:lang w:eastAsia="zh-CN"/>
              </w:rPr>
              <w:softHyphen/>
            </w:r>
            <w:r w:rsidRPr="009806A1">
              <w:rPr>
                <w:rFonts w:ascii="Times New Roman" w:eastAsia="Times New Roman" w:hAnsi="Times New Roman" w:cs="Times New Roman"/>
                <w:color w:val="000000"/>
                <w:spacing w:val="-4"/>
                <w:sz w:val="18"/>
                <w:szCs w:val="18"/>
                <w:lang w:eastAsia="zh-CN"/>
              </w:rPr>
              <w:t>вами «длинный - ко</w:t>
            </w:r>
            <w:r w:rsidRPr="009806A1">
              <w:rPr>
                <w:rFonts w:ascii="Times New Roman" w:eastAsia="Times New Roman" w:hAnsi="Times New Roman" w:cs="Times New Roman"/>
                <w:color w:val="000000"/>
                <w:spacing w:val="-4"/>
                <w:sz w:val="18"/>
                <w:szCs w:val="18"/>
                <w:lang w:eastAsia="zh-CN"/>
              </w:rPr>
              <w:softHyphen/>
            </w:r>
            <w:r w:rsidRPr="009806A1">
              <w:rPr>
                <w:rFonts w:ascii="Times New Roman" w:eastAsia="Times New Roman" w:hAnsi="Times New Roman" w:cs="Times New Roman"/>
                <w:color w:val="000000"/>
                <w:spacing w:val="-1"/>
                <w:sz w:val="18"/>
                <w:szCs w:val="18"/>
                <w:lang w:eastAsia="zh-CN"/>
              </w:rPr>
              <w:t xml:space="preserve">роткий», «длиннее </w:t>
            </w:r>
            <w:proofErr w:type="gramStart"/>
            <w:r w:rsidRPr="009806A1">
              <w:rPr>
                <w:rFonts w:ascii="Times New Roman" w:eastAsia="Times New Roman" w:hAnsi="Times New Roman" w:cs="Times New Roman"/>
                <w:color w:val="000000"/>
                <w:spacing w:val="-1"/>
                <w:sz w:val="18"/>
                <w:szCs w:val="18"/>
                <w:lang w:eastAsia="zh-CN"/>
              </w:rPr>
              <w:t>-</w:t>
            </w:r>
            <w:r w:rsidRPr="009806A1">
              <w:rPr>
                <w:rFonts w:ascii="Times New Roman" w:eastAsia="Times New Roman" w:hAnsi="Times New Roman" w:cs="Times New Roman"/>
                <w:color w:val="000000"/>
                <w:spacing w:val="-2"/>
                <w:sz w:val="18"/>
                <w:szCs w:val="18"/>
                <w:lang w:eastAsia="zh-CN"/>
              </w:rPr>
              <w:t>к</w:t>
            </w:r>
            <w:proofErr w:type="gramEnd"/>
            <w:r w:rsidRPr="009806A1">
              <w:rPr>
                <w:rFonts w:ascii="Times New Roman" w:eastAsia="Times New Roman" w:hAnsi="Times New Roman" w:cs="Times New Roman"/>
                <w:color w:val="000000"/>
                <w:spacing w:val="-2"/>
                <w:sz w:val="18"/>
                <w:szCs w:val="18"/>
                <w:lang w:eastAsia="zh-CN"/>
              </w:rPr>
              <w:t>ороче», «одинако</w:t>
            </w:r>
            <w:r w:rsidRPr="009806A1">
              <w:rPr>
                <w:rFonts w:ascii="Times New Roman" w:eastAsia="Times New Roman" w:hAnsi="Times New Roman" w:cs="Times New Roman"/>
                <w:color w:val="000000"/>
                <w:spacing w:val="-2"/>
                <w:sz w:val="18"/>
                <w:szCs w:val="18"/>
                <w:lang w:eastAsia="zh-CN"/>
              </w:rPr>
              <w:softHyphen/>
            </w:r>
            <w:r w:rsidRPr="009806A1">
              <w:rPr>
                <w:rFonts w:ascii="Times New Roman" w:eastAsia="Times New Roman" w:hAnsi="Times New Roman" w:cs="Times New Roman"/>
                <w:color w:val="000000"/>
                <w:spacing w:val="-3"/>
                <w:sz w:val="18"/>
                <w:szCs w:val="18"/>
                <w:lang w:eastAsia="zh-CN"/>
              </w:rPr>
              <w:t>вые по длине»</w:t>
            </w:r>
          </w:p>
        </w:tc>
        <w:tc>
          <w:tcPr>
            <w:tcW w:w="2410" w:type="dxa"/>
            <w:tcBorders>
              <w:top w:val="single" w:sz="6" w:space="0" w:color="000000"/>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18"/>
                <w:szCs w:val="18"/>
                <w:lang w:eastAsia="zh-CN"/>
              </w:rPr>
            </w:pPr>
            <w:r w:rsidRPr="009806A1">
              <w:rPr>
                <w:rFonts w:ascii="Times New Roman" w:eastAsia="Times New Roman" w:hAnsi="Times New Roman" w:cs="Times New Roman"/>
                <w:color w:val="000000"/>
                <w:spacing w:val="27"/>
                <w:sz w:val="18"/>
                <w:szCs w:val="18"/>
                <w:lang w:eastAsia="zh-CN"/>
              </w:rPr>
              <w:t>Закреплять уме</w:t>
            </w:r>
            <w:r w:rsidRPr="009806A1">
              <w:rPr>
                <w:rFonts w:ascii="Times New Roman" w:eastAsia="Times New Roman" w:hAnsi="Times New Roman" w:cs="Times New Roman"/>
                <w:color w:val="000000"/>
                <w:spacing w:val="27"/>
                <w:sz w:val="18"/>
                <w:szCs w:val="18"/>
                <w:lang w:eastAsia="zh-CN"/>
              </w:rPr>
              <w:softHyphen/>
            </w:r>
            <w:r w:rsidRPr="009806A1">
              <w:rPr>
                <w:rFonts w:ascii="Times New Roman" w:eastAsia="Times New Roman" w:hAnsi="Times New Roman" w:cs="Times New Roman"/>
                <w:color w:val="000000"/>
                <w:spacing w:val="-2"/>
                <w:sz w:val="18"/>
                <w:szCs w:val="18"/>
                <w:lang w:eastAsia="zh-CN"/>
              </w:rPr>
              <w:t>ние различать и назы</w:t>
            </w:r>
            <w:r w:rsidRPr="009806A1">
              <w:rPr>
                <w:rFonts w:ascii="Times New Roman" w:eastAsia="Times New Roman" w:hAnsi="Times New Roman" w:cs="Times New Roman"/>
                <w:color w:val="000000"/>
                <w:spacing w:val="-2"/>
                <w:sz w:val="18"/>
                <w:szCs w:val="18"/>
                <w:lang w:eastAsia="zh-CN"/>
              </w:rPr>
              <w:softHyphen/>
              <w:t xml:space="preserve">вать круг и квадрат. </w:t>
            </w:r>
            <w:r w:rsidRPr="009806A1">
              <w:rPr>
                <w:rFonts w:ascii="Times New Roman" w:eastAsia="Times New Roman" w:hAnsi="Times New Roman" w:cs="Times New Roman"/>
                <w:color w:val="000000"/>
                <w:spacing w:val="34"/>
                <w:sz w:val="18"/>
                <w:szCs w:val="18"/>
                <w:lang w:eastAsia="zh-CN"/>
              </w:rPr>
              <w:t>Совершенство</w:t>
            </w:r>
            <w:r w:rsidRPr="009806A1">
              <w:rPr>
                <w:rFonts w:ascii="Times New Roman" w:eastAsia="Times New Roman" w:hAnsi="Times New Roman" w:cs="Times New Roman"/>
                <w:color w:val="000000"/>
                <w:spacing w:val="34"/>
                <w:sz w:val="18"/>
                <w:szCs w:val="18"/>
                <w:lang w:eastAsia="zh-CN"/>
              </w:rPr>
              <w:softHyphen/>
            </w:r>
            <w:r w:rsidRPr="009806A1">
              <w:rPr>
                <w:rFonts w:ascii="Times New Roman" w:eastAsia="Times New Roman" w:hAnsi="Times New Roman" w:cs="Times New Roman"/>
                <w:color w:val="000000"/>
                <w:spacing w:val="33"/>
                <w:sz w:val="18"/>
                <w:szCs w:val="18"/>
                <w:lang w:eastAsia="zh-CN"/>
              </w:rPr>
              <w:t xml:space="preserve">вать умения: </w:t>
            </w:r>
            <w:r w:rsidRPr="009806A1">
              <w:rPr>
                <w:rFonts w:ascii="Times New Roman" w:eastAsia="Times New Roman" w:hAnsi="Times New Roman" w:cs="Times New Roman"/>
                <w:color w:val="000000"/>
                <w:spacing w:val="1"/>
                <w:sz w:val="18"/>
                <w:szCs w:val="18"/>
                <w:lang w:eastAsia="zh-CN"/>
              </w:rPr>
              <w:t xml:space="preserve">- сравнивать два </w:t>
            </w:r>
            <w:r w:rsidRPr="009806A1">
              <w:rPr>
                <w:rFonts w:ascii="Times New Roman" w:eastAsia="Times New Roman" w:hAnsi="Times New Roman" w:cs="Times New Roman"/>
                <w:color w:val="000000"/>
                <w:spacing w:val="-2"/>
                <w:sz w:val="18"/>
                <w:szCs w:val="18"/>
                <w:lang w:eastAsia="zh-CN"/>
              </w:rPr>
              <w:t xml:space="preserve">предмета по длине; </w:t>
            </w:r>
            <w:r w:rsidRPr="009806A1">
              <w:rPr>
                <w:rFonts w:ascii="Times New Roman" w:eastAsia="Times New Roman" w:hAnsi="Times New Roman" w:cs="Times New Roman"/>
                <w:color w:val="000000"/>
                <w:spacing w:val="-1"/>
                <w:sz w:val="18"/>
                <w:szCs w:val="18"/>
                <w:lang w:eastAsia="zh-CN"/>
              </w:rPr>
              <w:t>- находить один и мно</w:t>
            </w:r>
            <w:r w:rsidRPr="009806A1">
              <w:rPr>
                <w:rFonts w:ascii="Times New Roman" w:eastAsia="Times New Roman" w:hAnsi="Times New Roman" w:cs="Times New Roman"/>
                <w:color w:val="000000"/>
                <w:spacing w:val="-1"/>
                <w:sz w:val="18"/>
                <w:szCs w:val="18"/>
                <w:lang w:eastAsia="zh-CN"/>
              </w:rPr>
              <w:softHyphen/>
            </w:r>
            <w:r w:rsidRPr="009806A1">
              <w:rPr>
                <w:rFonts w:ascii="Times New Roman" w:eastAsia="Times New Roman" w:hAnsi="Times New Roman" w:cs="Times New Roman"/>
                <w:color w:val="000000"/>
                <w:spacing w:val="-2"/>
                <w:sz w:val="18"/>
                <w:szCs w:val="18"/>
                <w:lang w:eastAsia="zh-CN"/>
              </w:rPr>
              <w:t>го предметов в окру</w:t>
            </w:r>
            <w:r w:rsidRPr="009806A1">
              <w:rPr>
                <w:rFonts w:ascii="Times New Roman" w:eastAsia="Times New Roman" w:hAnsi="Times New Roman" w:cs="Times New Roman"/>
                <w:color w:val="000000"/>
                <w:spacing w:val="-2"/>
                <w:sz w:val="18"/>
                <w:szCs w:val="18"/>
                <w:lang w:eastAsia="zh-CN"/>
              </w:rPr>
              <w:softHyphen/>
              <w:t>жающей обстановке</w:t>
            </w:r>
          </w:p>
        </w:tc>
        <w:tc>
          <w:tcPr>
            <w:tcW w:w="2126" w:type="dxa"/>
            <w:tcBorders>
              <w:top w:val="single" w:sz="6" w:space="0" w:color="000000"/>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18"/>
                <w:szCs w:val="18"/>
                <w:lang w:eastAsia="zh-CN"/>
              </w:rPr>
            </w:pPr>
            <w:r w:rsidRPr="009806A1">
              <w:rPr>
                <w:rFonts w:ascii="Times New Roman" w:eastAsia="Times New Roman" w:hAnsi="Times New Roman" w:cs="Times New Roman"/>
                <w:color w:val="000000"/>
                <w:spacing w:val="28"/>
                <w:sz w:val="18"/>
                <w:szCs w:val="18"/>
                <w:lang w:eastAsia="zh-CN"/>
              </w:rPr>
              <w:t xml:space="preserve">Учить: </w:t>
            </w:r>
            <w:r w:rsidRPr="009806A1">
              <w:rPr>
                <w:rFonts w:ascii="Times New Roman" w:eastAsia="Times New Roman" w:hAnsi="Times New Roman" w:cs="Times New Roman"/>
                <w:color w:val="000000"/>
                <w:spacing w:val="1"/>
                <w:sz w:val="18"/>
                <w:szCs w:val="18"/>
                <w:lang w:eastAsia="zh-CN"/>
              </w:rPr>
              <w:t xml:space="preserve">- сравнивать две </w:t>
            </w:r>
            <w:r w:rsidRPr="009806A1">
              <w:rPr>
                <w:rFonts w:ascii="Times New Roman" w:eastAsia="Times New Roman" w:hAnsi="Times New Roman" w:cs="Times New Roman"/>
                <w:color w:val="000000"/>
                <w:spacing w:val="-2"/>
                <w:sz w:val="18"/>
                <w:szCs w:val="18"/>
                <w:lang w:eastAsia="zh-CN"/>
              </w:rPr>
              <w:t xml:space="preserve">разные группы </w:t>
            </w:r>
            <w:r w:rsidRPr="009806A1">
              <w:rPr>
                <w:rFonts w:ascii="Times New Roman" w:eastAsia="Times New Roman" w:hAnsi="Times New Roman" w:cs="Times New Roman"/>
                <w:color w:val="000000"/>
                <w:spacing w:val="-6"/>
                <w:sz w:val="18"/>
                <w:szCs w:val="18"/>
                <w:lang w:eastAsia="zh-CN"/>
              </w:rPr>
              <w:t xml:space="preserve">предметов способом </w:t>
            </w:r>
            <w:r w:rsidRPr="009806A1">
              <w:rPr>
                <w:rFonts w:ascii="Times New Roman" w:eastAsia="Times New Roman" w:hAnsi="Times New Roman" w:cs="Times New Roman"/>
                <w:color w:val="000000"/>
                <w:spacing w:val="-8"/>
                <w:sz w:val="18"/>
                <w:szCs w:val="18"/>
                <w:lang w:eastAsia="zh-CN"/>
              </w:rPr>
              <w:t xml:space="preserve">наложения, понимать </w:t>
            </w:r>
            <w:r w:rsidRPr="009806A1">
              <w:rPr>
                <w:rFonts w:ascii="Times New Roman" w:eastAsia="Times New Roman" w:hAnsi="Times New Roman" w:cs="Times New Roman"/>
                <w:color w:val="000000"/>
                <w:spacing w:val="-2"/>
                <w:sz w:val="18"/>
                <w:szCs w:val="18"/>
                <w:lang w:eastAsia="zh-CN"/>
              </w:rPr>
              <w:t>выражения «помно</w:t>
            </w:r>
            <w:r w:rsidRPr="009806A1">
              <w:rPr>
                <w:rFonts w:ascii="Times New Roman" w:eastAsia="Times New Roman" w:hAnsi="Times New Roman" w:cs="Times New Roman"/>
                <w:color w:val="000000"/>
                <w:spacing w:val="-2"/>
                <w:sz w:val="18"/>
                <w:szCs w:val="18"/>
                <w:lang w:eastAsia="zh-CN"/>
              </w:rPr>
              <w:softHyphen/>
              <w:t xml:space="preserve">гу», «поровну»; </w:t>
            </w:r>
            <w:r w:rsidRPr="009806A1">
              <w:rPr>
                <w:rFonts w:ascii="Times New Roman" w:eastAsia="Times New Roman" w:hAnsi="Times New Roman" w:cs="Times New Roman"/>
                <w:color w:val="000000"/>
                <w:spacing w:val="1"/>
                <w:sz w:val="18"/>
                <w:szCs w:val="18"/>
                <w:lang w:eastAsia="zh-CN"/>
              </w:rPr>
              <w:t xml:space="preserve">- ориентироваться </w:t>
            </w:r>
            <w:r w:rsidRPr="009806A1">
              <w:rPr>
                <w:rFonts w:ascii="Times New Roman" w:eastAsia="Times New Roman" w:hAnsi="Times New Roman" w:cs="Times New Roman"/>
                <w:color w:val="000000"/>
                <w:spacing w:val="-2"/>
                <w:sz w:val="18"/>
                <w:szCs w:val="18"/>
                <w:lang w:eastAsia="zh-CN"/>
              </w:rPr>
              <w:t xml:space="preserve">в расположении </w:t>
            </w:r>
            <w:r w:rsidRPr="009806A1">
              <w:rPr>
                <w:rFonts w:ascii="Times New Roman" w:eastAsia="Times New Roman" w:hAnsi="Times New Roman" w:cs="Times New Roman"/>
                <w:color w:val="000000"/>
                <w:spacing w:val="-4"/>
                <w:sz w:val="18"/>
                <w:szCs w:val="18"/>
                <w:lang w:eastAsia="zh-CN"/>
              </w:rPr>
              <w:t xml:space="preserve">частей собственного </w:t>
            </w:r>
            <w:r w:rsidRPr="009806A1">
              <w:rPr>
                <w:rFonts w:ascii="Times New Roman" w:eastAsia="Times New Roman" w:hAnsi="Times New Roman" w:cs="Times New Roman"/>
                <w:color w:val="000000"/>
                <w:spacing w:val="-3"/>
                <w:sz w:val="18"/>
                <w:szCs w:val="18"/>
                <w:lang w:eastAsia="zh-CN"/>
              </w:rPr>
              <w:t>тела, различать пра</w:t>
            </w:r>
            <w:r w:rsidRPr="009806A1">
              <w:rPr>
                <w:rFonts w:ascii="Times New Roman" w:eastAsia="Times New Roman" w:hAnsi="Times New Roman" w:cs="Times New Roman"/>
                <w:color w:val="000000"/>
                <w:spacing w:val="-3"/>
                <w:sz w:val="18"/>
                <w:szCs w:val="18"/>
                <w:lang w:eastAsia="zh-CN"/>
              </w:rPr>
              <w:softHyphen/>
            </w:r>
            <w:r w:rsidRPr="009806A1">
              <w:rPr>
                <w:rFonts w:ascii="Times New Roman" w:eastAsia="Times New Roman" w:hAnsi="Times New Roman" w:cs="Times New Roman"/>
                <w:color w:val="000000"/>
                <w:spacing w:val="-2"/>
                <w:sz w:val="18"/>
                <w:szCs w:val="18"/>
                <w:lang w:eastAsia="zh-CN"/>
              </w:rPr>
              <w:t>вую и левую руку</w:t>
            </w:r>
          </w:p>
        </w:tc>
        <w:tc>
          <w:tcPr>
            <w:tcW w:w="2127" w:type="dxa"/>
            <w:tcBorders>
              <w:top w:val="single" w:sz="6" w:space="0" w:color="000000"/>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z w:val="18"/>
                <w:szCs w:val="18"/>
                <w:lang w:eastAsia="zh-CN"/>
              </w:rPr>
            </w:pPr>
            <w:r w:rsidRPr="009806A1">
              <w:rPr>
                <w:rFonts w:ascii="Times New Roman" w:eastAsia="Times New Roman" w:hAnsi="Times New Roman" w:cs="Times New Roman"/>
                <w:color w:val="000000"/>
                <w:spacing w:val="29"/>
                <w:sz w:val="18"/>
                <w:szCs w:val="18"/>
                <w:lang w:eastAsia="zh-CN"/>
              </w:rPr>
              <w:t xml:space="preserve">Учить: </w:t>
            </w:r>
            <w:r w:rsidRPr="009806A1">
              <w:rPr>
                <w:rFonts w:ascii="Times New Roman" w:eastAsia="Times New Roman" w:hAnsi="Times New Roman" w:cs="Times New Roman"/>
                <w:color w:val="000000"/>
                <w:spacing w:val="1"/>
                <w:sz w:val="18"/>
                <w:szCs w:val="18"/>
                <w:lang w:eastAsia="zh-CN"/>
              </w:rPr>
              <w:t xml:space="preserve">- сравнивать два </w:t>
            </w:r>
            <w:r w:rsidRPr="009806A1">
              <w:rPr>
                <w:rFonts w:ascii="Times New Roman" w:eastAsia="Times New Roman" w:hAnsi="Times New Roman" w:cs="Times New Roman"/>
                <w:color w:val="000000"/>
                <w:spacing w:val="-2"/>
                <w:sz w:val="18"/>
                <w:szCs w:val="18"/>
                <w:lang w:eastAsia="zh-CN"/>
              </w:rPr>
              <w:t xml:space="preserve">предмета по длине, </w:t>
            </w:r>
            <w:r w:rsidRPr="009806A1">
              <w:rPr>
                <w:rFonts w:ascii="Times New Roman" w:eastAsia="Times New Roman" w:hAnsi="Times New Roman" w:cs="Times New Roman"/>
                <w:color w:val="000000"/>
                <w:spacing w:val="-7"/>
                <w:sz w:val="18"/>
                <w:szCs w:val="18"/>
                <w:lang w:eastAsia="zh-CN"/>
              </w:rPr>
              <w:t xml:space="preserve">используя наложения; </w:t>
            </w:r>
            <w:r w:rsidRPr="009806A1">
              <w:rPr>
                <w:rFonts w:ascii="Times New Roman" w:eastAsia="Times New Roman" w:hAnsi="Times New Roman" w:cs="Times New Roman"/>
                <w:color w:val="000000"/>
                <w:spacing w:val="1"/>
                <w:sz w:val="18"/>
                <w:szCs w:val="18"/>
                <w:lang w:eastAsia="zh-CN"/>
              </w:rPr>
              <w:t xml:space="preserve">- активизировать </w:t>
            </w:r>
            <w:r w:rsidRPr="009806A1">
              <w:rPr>
                <w:rFonts w:ascii="Times New Roman" w:eastAsia="Times New Roman" w:hAnsi="Times New Roman" w:cs="Times New Roman"/>
                <w:color w:val="000000"/>
                <w:spacing w:val="-2"/>
                <w:sz w:val="18"/>
                <w:szCs w:val="18"/>
                <w:lang w:eastAsia="zh-CN"/>
              </w:rPr>
              <w:t>употребление в речи выражений «помно</w:t>
            </w:r>
            <w:r w:rsidRPr="009806A1">
              <w:rPr>
                <w:rFonts w:ascii="Times New Roman" w:eastAsia="Times New Roman" w:hAnsi="Times New Roman" w:cs="Times New Roman"/>
                <w:color w:val="000000"/>
                <w:spacing w:val="-2"/>
                <w:sz w:val="18"/>
                <w:szCs w:val="18"/>
                <w:lang w:eastAsia="zh-CN"/>
              </w:rPr>
              <w:softHyphen/>
              <w:t xml:space="preserve">гу», «поровну», </w:t>
            </w:r>
            <w:r w:rsidRPr="009806A1">
              <w:rPr>
                <w:rFonts w:ascii="Times New Roman" w:eastAsia="Times New Roman" w:hAnsi="Times New Roman" w:cs="Times New Roman"/>
                <w:color w:val="000000"/>
                <w:sz w:val="18"/>
                <w:szCs w:val="18"/>
                <w:lang w:eastAsia="zh-CN"/>
              </w:rPr>
              <w:t>«столько - сколько»</w:t>
            </w:r>
          </w:p>
        </w:tc>
        <w:tc>
          <w:tcPr>
            <w:tcW w:w="2551" w:type="dxa"/>
            <w:vMerge/>
            <w:tcBorders>
              <w:left w:val="single" w:sz="6" w:space="0" w:color="000000"/>
            </w:tcBorders>
            <w:shd w:val="clear" w:color="auto" w:fill="FFFFFF"/>
          </w:tcPr>
          <w:p w:rsidR="003211B6" w:rsidRPr="001E2574" w:rsidRDefault="003211B6" w:rsidP="003211B6">
            <w:pPr>
              <w:suppressLineNumbers/>
              <w:shd w:val="clear" w:color="auto" w:fill="FFFFFF"/>
              <w:suppressAutoHyphens/>
              <w:spacing w:after="0" w:line="240" w:lineRule="auto"/>
              <w:rPr>
                <w:rFonts w:ascii="Times New Roman" w:eastAsia="Times New Roman" w:hAnsi="Times New Roman" w:cs="Times New Roman"/>
                <w:sz w:val="32"/>
                <w:szCs w:val="32"/>
                <w:lang w:eastAsia="zh-CN"/>
              </w:rPr>
            </w:pPr>
          </w:p>
        </w:tc>
        <w:tc>
          <w:tcPr>
            <w:tcW w:w="1418" w:type="dxa"/>
            <w:vMerge/>
            <w:tcBorders>
              <w:left w:val="single" w:sz="6" w:space="0" w:color="000000"/>
              <w:right w:val="single" w:sz="4" w:space="0" w:color="auto"/>
            </w:tcBorders>
            <w:shd w:val="clear" w:color="auto" w:fill="FFFFFF"/>
          </w:tcPr>
          <w:p w:rsidR="003211B6" w:rsidRPr="001E2574" w:rsidRDefault="003211B6" w:rsidP="003211B6">
            <w:pPr>
              <w:suppressLineNumbers/>
              <w:shd w:val="clear" w:color="auto" w:fill="FFFFFF"/>
              <w:suppressAutoHyphens/>
              <w:spacing w:after="0" w:line="240" w:lineRule="auto"/>
              <w:rPr>
                <w:rFonts w:ascii="Times New Roman" w:eastAsia="Times New Roman" w:hAnsi="Times New Roman" w:cs="Times New Roman"/>
                <w:sz w:val="32"/>
                <w:szCs w:val="32"/>
                <w:lang w:eastAsia="zh-CN"/>
              </w:rPr>
            </w:pPr>
          </w:p>
        </w:tc>
      </w:tr>
      <w:tr w:rsidR="003211B6" w:rsidRPr="001E2574" w:rsidTr="003211B6">
        <w:trPr>
          <w:trHeight w:hRule="exact" w:val="900"/>
        </w:trPr>
        <w:tc>
          <w:tcPr>
            <w:tcW w:w="709" w:type="dxa"/>
            <w:vMerge/>
            <w:tcBorders>
              <w:left w:val="single" w:sz="4" w:space="0" w:color="auto"/>
              <w:bottom w:val="single" w:sz="6" w:space="0" w:color="000000"/>
            </w:tcBorders>
            <w:shd w:val="clear" w:color="auto" w:fill="FFFFFF"/>
          </w:tcPr>
          <w:p w:rsidR="003211B6" w:rsidRPr="001E2574" w:rsidRDefault="003211B6" w:rsidP="003211B6">
            <w:pPr>
              <w:suppressLineNumbers/>
              <w:shd w:val="clear" w:color="auto" w:fill="FFFFFF"/>
              <w:spacing w:after="0" w:line="240" w:lineRule="auto"/>
              <w:rPr>
                <w:rFonts w:ascii="Times New Roman" w:eastAsia="Times New Roman" w:hAnsi="Times New Roman" w:cs="Times New Roman"/>
                <w:color w:val="000000"/>
                <w:spacing w:val="-4"/>
                <w:sz w:val="24"/>
                <w:szCs w:val="24"/>
                <w:lang w:eastAsia="zh-CN"/>
              </w:rPr>
            </w:pPr>
          </w:p>
        </w:tc>
        <w:tc>
          <w:tcPr>
            <w:tcW w:w="709" w:type="dxa"/>
            <w:vMerge/>
            <w:tcBorders>
              <w:left w:val="single" w:sz="6" w:space="0" w:color="000000"/>
              <w:bottom w:val="single" w:sz="6" w:space="0" w:color="000000"/>
            </w:tcBorders>
            <w:shd w:val="clear" w:color="auto" w:fill="FFFFFF"/>
          </w:tcPr>
          <w:p w:rsidR="003211B6" w:rsidRPr="001E2574" w:rsidRDefault="003211B6" w:rsidP="003211B6">
            <w:pPr>
              <w:suppressLineNumbers/>
              <w:spacing w:after="0" w:line="240" w:lineRule="auto"/>
              <w:rPr>
                <w:rFonts w:ascii="Times New Roman" w:eastAsia="Times New Roman" w:hAnsi="Times New Roman" w:cs="Times New Roman"/>
                <w:sz w:val="24"/>
                <w:szCs w:val="24"/>
                <w:lang w:eastAsia="zh-CN"/>
              </w:rPr>
            </w:pPr>
          </w:p>
        </w:tc>
        <w:tc>
          <w:tcPr>
            <w:tcW w:w="9214" w:type="dxa"/>
            <w:gridSpan w:val="4"/>
            <w:tcBorders>
              <w:top w:val="single" w:sz="6" w:space="0" w:color="000000"/>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18"/>
                <w:szCs w:val="18"/>
                <w:lang w:eastAsia="zh-CN"/>
              </w:rPr>
            </w:pPr>
            <w:r w:rsidRPr="009806A1">
              <w:rPr>
                <w:rFonts w:ascii="Times New Roman" w:eastAsia="Times New Roman" w:hAnsi="Times New Roman" w:cs="Times New Roman"/>
                <w:color w:val="000000"/>
                <w:spacing w:val="-2"/>
                <w:sz w:val="18"/>
                <w:szCs w:val="18"/>
                <w:lang w:eastAsia="zh-CN"/>
              </w:rPr>
              <w:t>Продолжать развивать восприятие, создавать условия для ознакомления детей с цветом, формой, величиной, развивать умения воспринимать звучание различных музыкальных инструментов, родной речи</w:t>
            </w:r>
          </w:p>
        </w:tc>
        <w:tc>
          <w:tcPr>
            <w:tcW w:w="2551" w:type="dxa"/>
            <w:vMerge/>
            <w:tcBorders>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c>
          <w:tcPr>
            <w:tcW w:w="1418" w:type="dxa"/>
            <w:vMerge/>
            <w:tcBorders>
              <w:left w:val="single" w:sz="6" w:space="0" w:color="000000"/>
              <w:bottom w:val="single" w:sz="6" w:space="0" w:color="000000"/>
              <w:right w:val="single" w:sz="4" w:space="0" w:color="auto"/>
            </w:tcBorders>
            <w:shd w:val="clear" w:color="auto" w:fill="FFFFFF"/>
          </w:tcPr>
          <w:p w:rsidR="003211B6" w:rsidRPr="001E2574"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r>
    </w:tbl>
    <w:p w:rsidR="003211B6" w:rsidRPr="001E2574" w:rsidRDefault="003211B6" w:rsidP="003211B6">
      <w:pPr>
        <w:suppressAutoHyphens/>
        <w:spacing w:after="0" w:line="240" w:lineRule="auto"/>
        <w:rPr>
          <w:rFonts w:ascii="Times New Roman" w:eastAsia="Times New Roman" w:hAnsi="Times New Roman" w:cs="Times New Roman"/>
          <w:sz w:val="32"/>
          <w:szCs w:val="32"/>
          <w:lang w:eastAsia="zh-CN"/>
        </w:rPr>
      </w:pPr>
    </w:p>
    <w:p w:rsidR="003211B6" w:rsidRPr="001E2574" w:rsidRDefault="003211B6" w:rsidP="003211B6">
      <w:pPr>
        <w:suppressAutoHyphens/>
        <w:spacing w:after="0" w:line="240" w:lineRule="auto"/>
        <w:rPr>
          <w:rFonts w:ascii="Times New Roman" w:eastAsia="Times New Roman" w:hAnsi="Times New Roman" w:cs="Times New Roman"/>
          <w:sz w:val="32"/>
          <w:szCs w:val="32"/>
          <w:lang w:eastAsia="zh-CN"/>
        </w:rPr>
      </w:pPr>
    </w:p>
    <w:tbl>
      <w:tblPr>
        <w:tblW w:w="14482" w:type="dxa"/>
        <w:tblLayout w:type="fixed"/>
        <w:tblCellMar>
          <w:left w:w="40" w:type="dxa"/>
          <w:right w:w="40" w:type="dxa"/>
        </w:tblCellMar>
        <w:tblLook w:val="0000" w:firstRow="0" w:lastRow="0" w:firstColumn="0" w:lastColumn="0" w:noHBand="0" w:noVBand="0"/>
      </w:tblPr>
      <w:tblGrid>
        <w:gridCol w:w="528"/>
        <w:gridCol w:w="748"/>
        <w:gridCol w:w="2141"/>
        <w:gridCol w:w="2400"/>
        <w:gridCol w:w="2112"/>
        <w:gridCol w:w="2189"/>
        <w:gridCol w:w="2515"/>
        <w:gridCol w:w="1849"/>
      </w:tblGrid>
      <w:tr w:rsidR="003211B6" w:rsidRPr="001E2574" w:rsidTr="003211B6">
        <w:trPr>
          <w:trHeight w:hRule="exact" w:val="2472"/>
        </w:trPr>
        <w:tc>
          <w:tcPr>
            <w:tcW w:w="528" w:type="dxa"/>
            <w:vMerge w:val="restart"/>
            <w:tcBorders>
              <w:top w:val="single" w:sz="6" w:space="0" w:color="000000"/>
              <w:left w:val="single" w:sz="4" w:space="0" w:color="auto"/>
            </w:tcBorders>
            <w:shd w:val="clear" w:color="auto" w:fill="FFFFFF"/>
            <w:textDirection w:val="btLr"/>
            <w:vAlign w:val="center"/>
          </w:tcPr>
          <w:p w:rsidR="003211B6" w:rsidRPr="009806A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sz w:val="24"/>
                <w:szCs w:val="24"/>
                <w:lang w:eastAsia="zh-CN"/>
              </w:rPr>
            </w:pPr>
            <w:r w:rsidRPr="009806A1">
              <w:rPr>
                <w:rFonts w:ascii="Times New Roman" w:eastAsia="Times New Roman" w:hAnsi="Times New Roman" w:cs="Times New Roman"/>
                <w:b/>
                <w:color w:val="000000"/>
                <w:spacing w:val="-4"/>
                <w:sz w:val="24"/>
                <w:szCs w:val="24"/>
                <w:lang w:eastAsia="zh-CN"/>
              </w:rPr>
              <w:lastRenderedPageBreak/>
              <w:t>Январь</w:t>
            </w:r>
          </w:p>
          <w:p w:rsidR="003211B6" w:rsidRPr="009806A1" w:rsidRDefault="003211B6" w:rsidP="003211B6">
            <w:pPr>
              <w:suppressLineNumbers/>
              <w:shd w:val="clear" w:color="auto" w:fill="FFFFFF"/>
              <w:suppressAutoHyphens/>
              <w:spacing w:after="0" w:line="240" w:lineRule="auto"/>
              <w:jc w:val="center"/>
              <w:rPr>
                <w:rFonts w:ascii="Times New Roman" w:eastAsia="Times New Roman" w:hAnsi="Times New Roman" w:cs="Times New Roman"/>
                <w:b/>
                <w:color w:val="000000"/>
                <w:spacing w:val="-4"/>
                <w:sz w:val="32"/>
                <w:szCs w:val="32"/>
                <w:lang w:eastAsia="zh-CN"/>
              </w:rPr>
            </w:pPr>
          </w:p>
        </w:tc>
        <w:tc>
          <w:tcPr>
            <w:tcW w:w="748" w:type="dxa"/>
            <w:tcBorders>
              <w:top w:val="single" w:sz="6" w:space="0" w:color="000000"/>
              <w:left w:val="single" w:sz="6" w:space="0" w:color="000000"/>
              <w:bottom w:val="single" w:sz="6" w:space="0" w:color="000000"/>
            </w:tcBorders>
            <w:shd w:val="clear" w:color="auto" w:fill="FFFFFF"/>
            <w:vAlign w:val="center"/>
          </w:tcPr>
          <w:p w:rsidR="003211B6" w:rsidRPr="009806A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8"/>
                <w:w w:val="103"/>
                <w:sz w:val="24"/>
                <w:szCs w:val="24"/>
                <w:lang w:eastAsia="zh-CN"/>
              </w:rPr>
            </w:pPr>
            <w:r w:rsidRPr="009806A1">
              <w:rPr>
                <w:rFonts w:ascii="Times New Roman" w:eastAsia="Times New Roman" w:hAnsi="Times New Roman" w:cs="Times New Roman"/>
                <w:b/>
                <w:color w:val="000000"/>
                <w:spacing w:val="-8"/>
                <w:w w:val="103"/>
                <w:sz w:val="24"/>
                <w:szCs w:val="24"/>
                <w:lang w:eastAsia="zh-CN"/>
              </w:rPr>
              <w:t>Тема</w:t>
            </w:r>
          </w:p>
        </w:tc>
        <w:tc>
          <w:tcPr>
            <w:tcW w:w="2141" w:type="dxa"/>
            <w:tcBorders>
              <w:top w:val="single" w:sz="6" w:space="0" w:color="000000"/>
              <w:left w:val="single" w:sz="6" w:space="0" w:color="000000"/>
              <w:bottom w:val="single" w:sz="6" w:space="0" w:color="000000"/>
            </w:tcBorders>
            <w:shd w:val="clear" w:color="auto" w:fill="FFFFFF"/>
            <w:vAlign w:val="center"/>
          </w:tcPr>
          <w:p w:rsidR="003211B6" w:rsidRPr="009806A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8"/>
                <w:w w:val="103"/>
                <w:sz w:val="24"/>
                <w:szCs w:val="24"/>
                <w:lang w:eastAsia="zh-CN"/>
              </w:rPr>
            </w:pPr>
            <w:r w:rsidRPr="009806A1">
              <w:rPr>
                <w:rFonts w:ascii="Times New Roman" w:eastAsia="Times New Roman" w:hAnsi="Times New Roman" w:cs="Times New Roman"/>
                <w:b/>
                <w:color w:val="000000"/>
                <w:spacing w:val="-9"/>
                <w:w w:val="103"/>
                <w:sz w:val="24"/>
                <w:szCs w:val="24"/>
                <w:lang w:eastAsia="zh-CN"/>
              </w:rPr>
              <w:t>Образовательная деятельность</w:t>
            </w:r>
            <w:r w:rsidRPr="009806A1">
              <w:rPr>
                <w:rFonts w:ascii="Times New Roman" w:eastAsia="Times New Roman" w:hAnsi="Times New Roman" w:cs="Times New Roman"/>
                <w:b/>
                <w:color w:val="000000"/>
                <w:spacing w:val="-7"/>
                <w:sz w:val="24"/>
                <w:szCs w:val="24"/>
                <w:lang w:eastAsia="zh-CN"/>
              </w:rPr>
              <w:t xml:space="preserve"> </w:t>
            </w:r>
            <w:r w:rsidRPr="009806A1">
              <w:rPr>
                <w:rFonts w:ascii="Times New Roman" w:eastAsia="Times New Roman" w:hAnsi="Times New Roman" w:cs="Times New Roman"/>
                <w:b/>
                <w:color w:val="000000"/>
                <w:spacing w:val="-8"/>
                <w:w w:val="103"/>
                <w:sz w:val="24"/>
                <w:szCs w:val="24"/>
                <w:lang w:eastAsia="zh-CN"/>
              </w:rPr>
              <w:t>1</w:t>
            </w:r>
          </w:p>
        </w:tc>
        <w:tc>
          <w:tcPr>
            <w:tcW w:w="2400" w:type="dxa"/>
            <w:tcBorders>
              <w:top w:val="single" w:sz="6" w:space="0" w:color="000000"/>
              <w:left w:val="single" w:sz="6" w:space="0" w:color="000000"/>
              <w:bottom w:val="single" w:sz="6" w:space="0" w:color="000000"/>
            </w:tcBorders>
            <w:shd w:val="clear" w:color="auto" w:fill="FFFFFF"/>
            <w:vAlign w:val="center"/>
          </w:tcPr>
          <w:p w:rsidR="003211B6" w:rsidRPr="009806A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3"/>
                <w:sz w:val="24"/>
                <w:szCs w:val="24"/>
                <w:lang w:eastAsia="zh-CN"/>
              </w:rPr>
            </w:pPr>
            <w:r w:rsidRPr="009806A1">
              <w:rPr>
                <w:rFonts w:ascii="Times New Roman" w:eastAsia="Times New Roman" w:hAnsi="Times New Roman" w:cs="Times New Roman"/>
                <w:b/>
                <w:color w:val="000000"/>
                <w:spacing w:val="-9"/>
                <w:w w:val="103"/>
                <w:sz w:val="24"/>
                <w:szCs w:val="24"/>
                <w:lang w:eastAsia="zh-CN"/>
              </w:rPr>
              <w:t>Образовательная деятельность</w:t>
            </w:r>
            <w:r w:rsidRPr="009806A1">
              <w:rPr>
                <w:rFonts w:ascii="Times New Roman" w:eastAsia="Times New Roman" w:hAnsi="Times New Roman" w:cs="Times New Roman"/>
                <w:b/>
                <w:color w:val="000000"/>
                <w:spacing w:val="-6"/>
                <w:w w:val="103"/>
                <w:sz w:val="24"/>
                <w:szCs w:val="24"/>
                <w:lang w:eastAsia="zh-CN"/>
              </w:rPr>
              <w:t xml:space="preserve"> 2</w:t>
            </w:r>
          </w:p>
        </w:tc>
        <w:tc>
          <w:tcPr>
            <w:tcW w:w="2112" w:type="dxa"/>
            <w:tcBorders>
              <w:top w:val="single" w:sz="6" w:space="0" w:color="000000"/>
              <w:left w:val="single" w:sz="6" w:space="0" w:color="000000"/>
              <w:bottom w:val="single" w:sz="6" w:space="0" w:color="000000"/>
            </w:tcBorders>
            <w:shd w:val="clear" w:color="auto" w:fill="FFFFFF"/>
            <w:vAlign w:val="center"/>
          </w:tcPr>
          <w:p w:rsidR="003211B6" w:rsidRPr="009806A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sz w:val="24"/>
                <w:szCs w:val="24"/>
                <w:lang w:eastAsia="zh-CN"/>
              </w:rPr>
            </w:pPr>
            <w:r w:rsidRPr="009806A1">
              <w:rPr>
                <w:rFonts w:ascii="Times New Roman" w:eastAsia="Times New Roman" w:hAnsi="Times New Roman" w:cs="Times New Roman"/>
                <w:b/>
                <w:color w:val="000000"/>
                <w:spacing w:val="-9"/>
                <w:w w:val="103"/>
                <w:sz w:val="24"/>
                <w:szCs w:val="24"/>
                <w:lang w:eastAsia="zh-CN"/>
              </w:rPr>
              <w:t>Образовательная деятельность</w:t>
            </w:r>
            <w:r w:rsidRPr="009806A1">
              <w:rPr>
                <w:rFonts w:ascii="Times New Roman" w:eastAsia="Times New Roman" w:hAnsi="Times New Roman" w:cs="Times New Roman"/>
                <w:b/>
                <w:color w:val="000000"/>
                <w:spacing w:val="-4"/>
                <w:sz w:val="24"/>
                <w:szCs w:val="24"/>
                <w:lang w:eastAsia="zh-CN"/>
              </w:rPr>
              <w:t xml:space="preserve"> 3</w:t>
            </w:r>
          </w:p>
        </w:tc>
        <w:tc>
          <w:tcPr>
            <w:tcW w:w="2189" w:type="dxa"/>
            <w:tcBorders>
              <w:top w:val="single" w:sz="6" w:space="0" w:color="000000"/>
              <w:left w:val="single" w:sz="6" w:space="0" w:color="000000"/>
              <w:bottom w:val="single" w:sz="6" w:space="0" w:color="000000"/>
            </w:tcBorders>
            <w:shd w:val="clear" w:color="auto" w:fill="FFFFFF"/>
            <w:vAlign w:val="center"/>
          </w:tcPr>
          <w:p w:rsidR="003211B6" w:rsidRPr="009806A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24"/>
                <w:szCs w:val="24"/>
                <w:lang w:eastAsia="zh-CN"/>
              </w:rPr>
            </w:pPr>
            <w:r w:rsidRPr="009806A1">
              <w:rPr>
                <w:rFonts w:ascii="Times New Roman" w:eastAsia="Times New Roman" w:hAnsi="Times New Roman" w:cs="Times New Roman"/>
                <w:b/>
                <w:color w:val="000000"/>
                <w:spacing w:val="-9"/>
                <w:w w:val="103"/>
                <w:sz w:val="24"/>
                <w:szCs w:val="24"/>
                <w:lang w:eastAsia="zh-CN"/>
              </w:rPr>
              <w:t>Образовательная деятельность</w:t>
            </w:r>
            <w:r w:rsidRPr="009806A1">
              <w:rPr>
                <w:rFonts w:ascii="Times New Roman" w:eastAsia="Times New Roman" w:hAnsi="Times New Roman" w:cs="Times New Roman"/>
                <w:b/>
                <w:color w:val="000000"/>
                <w:spacing w:val="-3"/>
                <w:sz w:val="24"/>
                <w:szCs w:val="24"/>
                <w:lang w:eastAsia="zh-CN"/>
              </w:rPr>
              <w:t xml:space="preserve"> 4</w:t>
            </w:r>
          </w:p>
        </w:tc>
        <w:tc>
          <w:tcPr>
            <w:tcW w:w="2515" w:type="dxa"/>
            <w:vMerge w:val="restart"/>
            <w:tcBorders>
              <w:top w:val="single" w:sz="6" w:space="0" w:color="000000"/>
              <w:left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6"/>
                <w:sz w:val="18"/>
                <w:szCs w:val="18"/>
                <w:lang w:eastAsia="zh-CN"/>
              </w:rPr>
            </w:pPr>
            <w:r w:rsidRPr="009806A1">
              <w:rPr>
                <w:rFonts w:ascii="Times New Roman" w:eastAsia="Times New Roman" w:hAnsi="Times New Roman" w:cs="Times New Roman"/>
                <w:i/>
                <w:iCs/>
                <w:color w:val="000000"/>
                <w:spacing w:val="-4"/>
                <w:w w:val="103"/>
                <w:sz w:val="18"/>
                <w:szCs w:val="18"/>
                <w:lang w:eastAsia="zh-CN"/>
              </w:rPr>
              <w:t>Художественное твор</w:t>
            </w:r>
            <w:r w:rsidRPr="009806A1">
              <w:rPr>
                <w:rFonts w:ascii="Times New Roman" w:eastAsia="Times New Roman" w:hAnsi="Times New Roman" w:cs="Times New Roman"/>
                <w:i/>
                <w:iCs/>
                <w:color w:val="000000"/>
                <w:spacing w:val="-4"/>
                <w:w w:val="103"/>
                <w:sz w:val="18"/>
                <w:szCs w:val="18"/>
                <w:lang w:eastAsia="zh-CN"/>
              </w:rPr>
              <w:softHyphen/>
              <w:t xml:space="preserve">чество: </w:t>
            </w:r>
            <w:r w:rsidRPr="009806A1">
              <w:rPr>
                <w:rFonts w:ascii="Times New Roman" w:eastAsia="Times New Roman" w:hAnsi="Times New Roman" w:cs="Times New Roman"/>
                <w:color w:val="000000"/>
                <w:spacing w:val="-4"/>
                <w:w w:val="103"/>
                <w:sz w:val="18"/>
                <w:szCs w:val="18"/>
                <w:lang w:eastAsia="zh-CN"/>
              </w:rPr>
              <w:t>подводить детей к изображению предметов разной фор</w:t>
            </w:r>
            <w:r w:rsidRPr="009806A1">
              <w:rPr>
                <w:rFonts w:ascii="Times New Roman" w:eastAsia="Times New Roman" w:hAnsi="Times New Roman" w:cs="Times New Roman"/>
                <w:color w:val="000000"/>
                <w:spacing w:val="-12"/>
                <w:w w:val="103"/>
                <w:sz w:val="18"/>
                <w:szCs w:val="18"/>
                <w:lang w:eastAsia="zh-CN"/>
              </w:rPr>
              <w:t xml:space="preserve">мы. </w:t>
            </w:r>
            <w:r w:rsidRPr="009806A1">
              <w:rPr>
                <w:rFonts w:ascii="Times New Roman" w:eastAsia="Times New Roman" w:hAnsi="Times New Roman" w:cs="Times New Roman"/>
                <w:i/>
                <w:iCs/>
                <w:color w:val="000000"/>
                <w:spacing w:val="-5"/>
                <w:sz w:val="18"/>
                <w:szCs w:val="18"/>
                <w:lang w:eastAsia="zh-CN"/>
              </w:rPr>
              <w:t xml:space="preserve">Коммуникация: </w:t>
            </w:r>
            <w:r w:rsidRPr="009806A1">
              <w:rPr>
                <w:rFonts w:ascii="Times New Roman" w:eastAsia="Times New Roman" w:hAnsi="Times New Roman" w:cs="Times New Roman"/>
                <w:color w:val="000000"/>
                <w:spacing w:val="-5"/>
                <w:sz w:val="18"/>
                <w:szCs w:val="18"/>
                <w:lang w:eastAsia="zh-CN"/>
              </w:rPr>
              <w:t>учить со</w:t>
            </w:r>
            <w:r w:rsidRPr="009806A1">
              <w:rPr>
                <w:rFonts w:ascii="Times New Roman" w:eastAsia="Times New Roman" w:hAnsi="Times New Roman" w:cs="Times New Roman"/>
                <w:color w:val="000000"/>
                <w:spacing w:val="-5"/>
                <w:sz w:val="18"/>
                <w:szCs w:val="18"/>
                <w:lang w:eastAsia="zh-CN"/>
              </w:rPr>
              <w:softHyphen/>
              <w:t>ставлять небольшой рас</w:t>
            </w:r>
            <w:r w:rsidRPr="009806A1">
              <w:rPr>
                <w:rFonts w:ascii="Times New Roman" w:eastAsia="Times New Roman" w:hAnsi="Times New Roman" w:cs="Times New Roman"/>
                <w:color w:val="000000"/>
                <w:spacing w:val="-5"/>
                <w:sz w:val="18"/>
                <w:szCs w:val="18"/>
                <w:lang w:eastAsia="zh-CN"/>
              </w:rPr>
              <w:softHyphen/>
              <w:t>сказ или сказку с упот</w:t>
            </w:r>
            <w:r w:rsidRPr="009806A1">
              <w:rPr>
                <w:rFonts w:ascii="Times New Roman" w:eastAsia="Times New Roman" w:hAnsi="Times New Roman" w:cs="Times New Roman"/>
                <w:color w:val="000000"/>
                <w:spacing w:val="-5"/>
                <w:sz w:val="18"/>
                <w:szCs w:val="18"/>
                <w:lang w:eastAsia="zh-CN"/>
              </w:rPr>
              <w:softHyphen/>
            </w:r>
            <w:r w:rsidRPr="009806A1">
              <w:rPr>
                <w:rFonts w:ascii="Times New Roman" w:eastAsia="Times New Roman" w:hAnsi="Times New Roman" w:cs="Times New Roman"/>
                <w:color w:val="000000"/>
                <w:spacing w:val="-3"/>
                <w:sz w:val="18"/>
                <w:szCs w:val="18"/>
                <w:lang w:eastAsia="zh-CN"/>
              </w:rPr>
              <w:t xml:space="preserve">реблением слов «вчера», </w:t>
            </w:r>
            <w:r w:rsidRPr="009806A1">
              <w:rPr>
                <w:rFonts w:ascii="Times New Roman" w:eastAsia="Times New Roman" w:hAnsi="Times New Roman" w:cs="Times New Roman"/>
                <w:color w:val="000000"/>
                <w:spacing w:val="-2"/>
                <w:sz w:val="18"/>
                <w:szCs w:val="18"/>
                <w:lang w:eastAsia="zh-CN"/>
              </w:rPr>
              <w:t xml:space="preserve">«сегодня», «завтра». </w:t>
            </w:r>
            <w:r w:rsidRPr="009806A1">
              <w:rPr>
                <w:rFonts w:ascii="Times New Roman" w:eastAsia="Times New Roman" w:hAnsi="Times New Roman" w:cs="Times New Roman"/>
                <w:i/>
                <w:iCs/>
                <w:color w:val="000000"/>
                <w:spacing w:val="-2"/>
                <w:sz w:val="18"/>
                <w:szCs w:val="18"/>
                <w:lang w:eastAsia="zh-CN"/>
              </w:rPr>
              <w:t xml:space="preserve">Социализация: </w:t>
            </w:r>
            <w:r w:rsidRPr="009806A1">
              <w:rPr>
                <w:rFonts w:ascii="Times New Roman" w:eastAsia="Times New Roman" w:hAnsi="Times New Roman" w:cs="Times New Roman"/>
                <w:color w:val="000000"/>
                <w:spacing w:val="-2"/>
                <w:sz w:val="18"/>
                <w:szCs w:val="18"/>
                <w:lang w:eastAsia="zh-CN"/>
              </w:rPr>
              <w:t xml:space="preserve">учить </w:t>
            </w:r>
            <w:r w:rsidRPr="009806A1">
              <w:rPr>
                <w:rFonts w:ascii="Times New Roman" w:eastAsia="Times New Roman" w:hAnsi="Times New Roman" w:cs="Times New Roman"/>
                <w:color w:val="000000"/>
                <w:spacing w:val="-1"/>
                <w:sz w:val="18"/>
                <w:szCs w:val="18"/>
                <w:lang w:eastAsia="zh-CN"/>
              </w:rPr>
              <w:t xml:space="preserve">использовать в играх строительный материал </w:t>
            </w:r>
            <w:r w:rsidRPr="009806A1">
              <w:rPr>
                <w:rFonts w:ascii="Times New Roman" w:eastAsia="Times New Roman" w:hAnsi="Times New Roman" w:cs="Times New Roman"/>
                <w:color w:val="000000"/>
                <w:spacing w:val="-6"/>
                <w:sz w:val="18"/>
                <w:szCs w:val="18"/>
                <w:lang w:eastAsia="zh-CN"/>
              </w:rPr>
              <w:t>(кубы, бруски, пластины)</w:t>
            </w:r>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p w:rsidR="003211B6" w:rsidRPr="009806A1"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6"/>
                <w:sz w:val="18"/>
                <w:szCs w:val="18"/>
                <w:lang w:eastAsia="zh-CN"/>
              </w:rPr>
            </w:pPr>
          </w:p>
        </w:tc>
        <w:tc>
          <w:tcPr>
            <w:tcW w:w="1849" w:type="dxa"/>
            <w:vMerge w:val="restart"/>
            <w:tcBorders>
              <w:top w:val="single" w:sz="6" w:space="0" w:color="000000"/>
              <w:left w:val="single" w:sz="6" w:space="0" w:color="000000"/>
              <w:right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sz w:val="18"/>
                <w:szCs w:val="18"/>
                <w:lang w:eastAsia="zh-CN"/>
              </w:rPr>
            </w:pPr>
            <w:r w:rsidRPr="009806A1">
              <w:rPr>
                <w:rFonts w:ascii="Times New Roman" w:eastAsia="Times New Roman" w:hAnsi="Times New Roman" w:cs="Times New Roman"/>
                <w:color w:val="000000"/>
                <w:spacing w:val="-1"/>
                <w:sz w:val="18"/>
                <w:szCs w:val="18"/>
                <w:lang w:eastAsia="zh-CN"/>
              </w:rPr>
              <w:t>Умеет объеди</w:t>
            </w:r>
            <w:r w:rsidRPr="009806A1">
              <w:rPr>
                <w:rFonts w:ascii="Times New Roman" w:eastAsia="Times New Roman" w:hAnsi="Times New Roman" w:cs="Times New Roman"/>
                <w:color w:val="000000"/>
                <w:spacing w:val="-1"/>
                <w:sz w:val="18"/>
                <w:szCs w:val="18"/>
                <w:lang w:eastAsia="zh-CN"/>
              </w:rPr>
              <w:softHyphen/>
              <w:t>няться со свер</w:t>
            </w:r>
            <w:r w:rsidRPr="009806A1">
              <w:rPr>
                <w:rFonts w:ascii="Times New Roman" w:eastAsia="Times New Roman" w:hAnsi="Times New Roman" w:cs="Times New Roman"/>
                <w:color w:val="000000"/>
                <w:spacing w:val="-1"/>
                <w:sz w:val="18"/>
                <w:szCs w:val="18"/>
                <w:lang w:eastAsia="zh-CN"/>
              </w:rPr>
              <w:softHyphen/>
              <w:t xml:space="preserve">стниками для игры в группу </w:t>
            </w:r>
            <w:r w:rsidRPr="009806A1">
              <w:rPr>
                <w:rFonts w:ascii="Times New Roman" w:eastAsia="Times New Roman" w:hAnsi="Times New Roman" w:cs="Times New Roman"/>
                <w:color w:val="000000"/>
                <w:spacing w:val="2"/>
                <w:sz w:val="18"/>
                <w:szCs w:val="18"/>
                <w:lang w:eastAsia="zh-CN"/>
              </w:rPr>
              <w:t xml:space="preserve">из 2-3 человек </w:t>
            </w:r>
            <w:r w:rsidRPr="009806A1">
              <w:rPr>
                <w:rFonts w:ascii="Times New Roman" w:eastAsia="Times New Roman" w:hAnsi="Times New Roman" w:cs="Times New Roman"/>
                <w:color w:val="000000"/>
                <w:spacing w:val="-2"/>
                <w:sz w:val="18"/>
                <w:szCs w:val="18"/>
                <w:lang w:eastAsia="zh-CN"/>
              </w:rPr>
              <w:t xml:space="preserve">на основе личных симпатий, </w:t>
            </w:r>
            <w:r w:rsidRPr="009806A1">
              <w:rPr>
                <w:rFonts w:ascii="Times New Roman" w:eastAsia="Times New Roman" w:hAnsi="Times New Roman" w:cs="Times New Roman"/>
                <w:color w:val="000000"/>
                <w:spacing w:val="-1"/>
                <w:sz w:val="18"/>
                <w:szCs w:val="18"/>
                <w:lang w:eastAsia="zh-CN"/>
              </w:rPr>
              <w:t xml:space="preserve">выбирать роль </w:t>
            </w:r>
            <w:r w:rsidRPr="009806A1">
              <w:rPr>
                <w:rFonts w:ascii="Times New Roman" w:eastAsia="Times New Roman" w:hAnsi="Times New Roman" w:cs="Times New Roman"/>
                <w:color w:val="000000"/>
                <w:sz w:val="18"/>
                <w:szCs w:val="18"/>
                <w:lang w:eastAsia="zh-CN"/>
              </w:rPr>
              <w:t xml:space="preserve">в сюжетно-ролевой игре; </w:t>
            </w:r>
            <w:r w:rsidRPr="009806A1">
              <w:rPr>
                <w:rFonts w:ascii="Times New Roman" w:eastAsia="Times New Roman" w:hAnsi="Times New Roman" w:cs="Times New Roman"/>
                <w:color w:val="000000"/>
                <w:spacing w:val="-2"/>
                <w:sz w:val="18"/>
                <w:szCs w:val="18"/>
                <w:lang w:eastAsia="zh-CN"/>
              </w:rPr>
              <w:t>проявляет уме</w:t>
            </w:r>
            <w:r w:rsidRPr="009806A1">
              <w:rPr>
                <w:rFonts w:ascii="Times New Roman" w:eastAsia="Times New Roman" w:hAnsi="Times New Roman" w:cs="Times New Roman"/>
                <w:color w:val="000000"/>
                <w:spacing w:val="-1"/>
                <w:sz w:val="18"/>
                <w:szCs w:val="18"/>
                <w:lang w:eastAsia="zh-CN"/>
              </w:rPr>
              <w:t>ние взаимодей</w:t>
            </w:r>
            <w:r w:rsidRPr="009806A1">
              <w:rPr>
                <w:rFonts w:ascii="Times New Roman" w:eastAsia="Times New Roman" w:hAnsi="Times New Roman" w:cs="Times New Roman"/>
                <w:color w:val="000000"/>
                <w:spacing w:val="-1"/>
                <w:sz w:val="18"/>
                <w:szCs w:val="18"/>
                <w:lang w:eastAsia="zh-CN"/>
              </w:rPr>
              <w:softHyphen/>
            </w:r>
            <w:r w:rsidRPr="009806A1">
              <w:rPr>
                <w:rFonts w:ascii="Times New Roman" w:eastAsia="Times New Roman" w:hAnsi="Times New Roman" w:cs="Times New Roman"/>
                <w:color w:val="000000"/>
                <w:spacing w:val="-2"/>
                <w:sz w:val="18"/>
                <w:szCs w:val="18"/>
                <w:lang w:eastAsia="zh-CN"/>
              </w:rPr>
              <w:t>ствовать и ла</w:t>
            </w:r>
            <w:r w:rsidRPr="009806A1">
              <w:rPr>
                <w:rFonts w:ascii="Times New Roman" w:eastAsia="Times New Roman" w:hAnsi="Times New Roman" w:cs="Times New Roman"/>
                <w:color w:val="000000"/>
                <w:spacing w:val="-1"/>
                <w:sz w:val="18"/>
                <w:szCs w:val="18"/>
                <w:lang w:eastAsia="zh-CN"/>
              </w:rPr>
              <w:t>дить со сверст</w:t>
            </w:r>
            <w:r w:rsidRPr="009806A1">
              <w:rPr>
                <w:rFonts w:ascii="Times New Roman" w:eastAsia="Times New Roman" w:hAnsi="Times New Roman" w:cs="Times New Roman"/>
                <w:color w:val="000000"/>
                <w:spacing w:val="-3"/>
                <w:sz w:val="18"/>
                <w:szCs w:val="18"/>
                <w:lang w:eastAsia="zh-CN"/>
              </w:rPr>
              <w:t>никами в непро</w:t>
            </w:r>
            <w:r w:rsidRPr="009806A1">
              <w:rPr>
                <w:rFonts w:ascii="Times New Roman" w:eastAsia="Times New Roman" w:hAnsi="Times New Roman" w:cs="Times New Roman"/>
                <w:color w:val="000000"/>
                <w:spacing w:val="-1"/>
                <w:sz w:val="18"/>
                <w:szCs w:val="18"/>
                <w:lang w:eastAsia="zh-CN"/>
              </w:rPr>
              <w:t xml:space="preserve">должительной </w:t>
            </w:r>
            <w:r w:rsidRPr="009806A1">
              <w:rPr>
                <w:rFonts w:ascii="Times New Roman" w:eastAsia="Times New Roman" w:hAnsi="Times New Roman" w:cs="Times New Roman"/>
                <w:color w:val="000000"/>
                <w:spacing w:val="-3"/>
                <w:sz w:val="18"/>
                <w:szCs w:val="18"/>
                <w:lang w:eastAsia="zh-CN"/>
              </w:rPr>
              <w:t>совместной игре</w:t>
            </w:r>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p w:rsidR="003211B6" w:rsidRPr="009806A1"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3"/>
                <w:sz w:val="18"/>
                <w:szCs w:val="18"/>
                <w:lang w:eastAsia="zh-CN"/>
              </w:rPr>
            </w:pPr>
          </w:p>
        </w:tc>
      </w:tr>
      <w:tr w:rsidR="003211B6" w:rsidRPr="001E2574" w:rsidTr="003211B6">
        <w:trPr>
          <w:trHeight w:hRule="exact" w:val="2409"/>
        </w:trPr>
        <w:tc>
          <w:tcPr>
            <w:tcW w:w="528" w:type="dxa"/>
            <w:vMerge/>
            <w:tcBorders>
              <w:left w:val="single" w:sz="4" w:space="0" w:color="auto"/>
              <w:bottom w:val="single" w:sz="4" w:space="0" w:color="auto"/>
            </w:tcBorders>
            <w:shd w:val="clear" w:color="auto" w:fill="FFFFFF"/>
          </w:tcPr>
          <w:p w:rsidR="003211B6" w:rsidRPr="001E2574"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4"/>
                <w:sz w:val="32"/>
                <w:szCs w:val="32"/>
                <w:lang w:eastAsia="zh-CN"/>
              </w:rPr>
            </w:pPr>
          </w:p>
        </w:tc>
        <w:tc>
          <w:tcPr>
            <w:tcW w:w="748" w:type="dxa"/>
            <w:vMerge w:val="restart"/>
            <w:tcBorders>
              <w:top w:val="single" w:sz="6" w:space="0" w:color="000000"/>
              <w:left w:val="single" w:sz="6" w:space="0" w:color="000000"/>
            </w:tcBorders>
            <w:shd w:val="clear" w:color="auto" w:fill="FFFFFF"/>
            <w:vAlign w:val="center"/>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color w:val="000000"/>
                <w:spacing w:val="-9"/>
                <w:w w:val="103"/>
                <w:sz w:val="24"/>
                <w:szCs w:val="24"/>
                <w:lang w:eastAsia="zh-CN"/>
              </w:rPr>
            </w:pPr>
            <w:r w:rsidRPr="001E2574">
              <w:rPr>
                <w:rFonts w:ascii="Times New Roman" w:eastAsia="Times New Roman" w:hAnsi="Times New Roman" w:cs="Times New Roman"/>
                <w:color w:val="000000"/>
                <w:spacing w:val="-9"/>
                <w:w w:val="103"/>
                <w:sz w:val="24"/>
                <w:szCs w:val="24"/>
                <w:lang w:eastAsia="zh-CN"/>
              </w:rPr>
              <w:t>Цели</w:t>
            </w:r>
          </w:p>
          <w:p w:rsidR="003211B6" w:rsidRPr="001E2574" w:rsidRDefault="003211B6" w:rsidP="003211B6">
            <w:pPr>
              <w:suppressLineNumbers/>
              <w:snapToGrid w:val="0"/>
              <w:spacing w:after="0" w:line="240" w:lineRule="auto"/>
              <w:jc w:val="center"/>
              <w:rPr>
                <w:rFonts w:ascii="Times New Roman" w:eastAsia="Times New Roman" w:hAnsi="Times New Roman" w:cs="Times New Roman"/>
                <w:sz w:val="24"/>
                <w:szCs w:val="24"/>
                <w:lang w:eastAsia="zh-CN"/>
              </w:rPr>
            </w:pPr>
          </w:p>
          <w:p w:rsidR="003211B6" w:rsidRPr="001E2574" w:rsidRDefault="003211B6" w:rsidP="003211B6">
            <w:pPr>
              <w:suppressLineNumbers/>
              <w:suppressAutoHyphens/>
              <w:spacing w:after="0" w:line="240" w:lineRule="auto"/>
              <w:jc w:val="center"/>
              <w:rPr>
                <w:rFonts w:ascii="Times New Roman" w:eastAsia="Times New Roman" w:hAnsi="Times New Roman" w:cs="Times New Roman"/>
                <w:color w:val="000000"/>
                <w:spacing w:val="-9"/>
                <w:w w:val="103"/>
                <w:sz w:val="24"/>
                <w:szCs w:val="24"/>
                <w:lang w:eastAsia="zh-CN"/>
              </w:rPr>
            </w:pPr>
          </w:p>
        </w:tc>
        <w:tc>
          <w:tcPr>
            <w:tcW w:w="2141" w:type="dxa"/>
            <w:tcBorders>
              <w:top w:val="single" w:sz="6" w:space="0" w:color="000000"/>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5"/>
                <w:w w:val="103"/>
                <w:sz w:val="18"/>
                <w:szCs w:val="18"/>
                <w:lang w:eastAsia="zh-CN"/>
              </w:rPr>
            </w:pPr>
            <w:r w:rsidRPr="009806A1">
              <w:rPr>
                <w:rFonts w:ascii="Times New Roman" w:eastAsia="Times New Roman" w:hAnsi="Times New Roman" w:cs="Times New Roman"/>
                <w:color w:val="000000"/>
                <w:spacing w:val="25"/>
                <w:w w:val="103"/>
                <w:sz w:val="18"/>
                <w:szCs w:val="18"/>
                <w:lang w:eastAsia="zh-CN"/>
              </w:rPr>
              <w:t xml:space="preserve">Учить: </w:t>
            </w:r>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7"/>
                <w:w w:val="103"/>
                <w:sz w:val="18"/>
                <w:szCs w:val="18"/>
                <w:lang w:eastAsia="zh-CN"/>
              </w:rPr>
            </w:pPr>
            <w:r w:rsidRPr="009806A1">
              <w:rPr>
                <w:rFonts w:ascii="Times New Roman" w:eastAsia="Times New Roman" w:hAnsi="Times New Roman" w:cs="Times New Roman"/>
                <w:color w:val="000000"/>
                <w:spacing w:val="-1"/>
                <w:w w:val="103"/>
                <w:sz w:val="18"/>
                <w:szCs w:val="18"/>
                <w:lang w:eastAsia="zh-CN"/>
              </w:rPr>
              <w:t xml:space="preserve">- сравнивать два </w:t>
            </w:r>
            <w:r w:rsidRPr="009806A1">
              <w:rPr>
                <w:rFonts w:ascii="Times New Roman" w:eastAsia="Times New Roman" w:hAnsi="Times New Roman" w:cs="Times New Roman"/>
                <w:color w:val="000000"/>
                <w:spacing w:val="-4"/>
                <w:w w:val="103"/>
                <w:sz w:val="18"/>
                <w:szCs w:val="18"/>
                <w:lang w:eastAsia="zh-CN"/>
              </w:rPr>
              <w:t>предмета, контраст</w:t>
            </w:r>
            <w:r w:rsidRPr="009806A1">
              <w:rPr>
                <w:rFonts w:ascii="Times New Roman" w:eastAsia="Times New Roman" w:hAnsi="Times New Roman" w:cs="Times New Roman"/>
                <w:color w:val="000000"/>
                <w:spacing w:val="-4"/>
                <w:w w:val="103"/>
                <w:sz w:val="18"/>
                <w:szCs w:val="18"/>
                <w:lang w:eastAsia="zh-CN"/>
              </w:rPr>
              <w:softHyphen/>
              <w:t>ных по ширине, ис</w:t>
            </w:r>
            <w:r w:rsidRPr="009806A1">
              <w:rPr>
                <w:rFonts w:ascii="Times New Roman" w:eastAsia="Times New Roman" w:hAnsi="Times New Roman" w:cs="Times New Roman"/>
                <w:color w:val="000000"/>
                <w:spacing w:val="-4"/>
                <w:w w:val="103"/>
                <w:sz w:val="18"/>
                <w:szCs w:val="18"/>
                <w:lang w:eastAsia="zh-CN"/>
              </w:rPr>
              <w:softHyphen/>
              <w:t>пользуя приемы на</w:t>
            </w:r>
            <w:r w:rsidRPr="009806A1">
              <w:rPr>
                <w:rFonts w:ascii="Times New Roman" w:eastAsia="Times New Roman" w:hAnsi="Times New Roman" w:cs="Times New Roman"/>
                <w:color w:val="000000"/>
                <w:spacing w:val="-4"/>
                <w:w w:val="103"/>
                <w:sz w:val="18"/>
                <w:szCs w:val="18"/>
                <w:lang w:eastAsia="zh-CN"/>
              </w:rPr>
              <w:softHyphen/>
              <w:t>ложения и прило</w:t>
            </w:r>
            <w:r w:rsidRPr="009806A1">
              <w:rPr>
                <w:rFonts w:ascii="Times New Roman" w:eastAsia="Times New Roman" w:hAnsi="Times New Roman" w:cs="Times New Roman"/>
                <w:color w:val="000000"/>
                <w:spacing w:val="-4"/>
                <w:w w:val="103"/>
                <w:sz w:val="18"/>
                <w:szCs w:val="18"/>
                <w:lang w:eastAsia="zh-CN"/>
              </w:rPr>
              <w:softHyphen/>
            </w:r>
            <w:r w:rsidRPr="009806A1">
              <w:rPr>
                <w:rFonts w:ascii="Times New Roman" w:eastAsia="Times New Roman" w:hAnsi="Times New Roman" w:cs="Times New Roman"/>
                <w:color w:val="000000"/>
                <w:spacing w:val="-7"/>
                <w:w w:val="103"/>
                <w:sz w:val="18"/>
                <w:szCs w:val="18"/>
                <w:lang w:eastAsia="zh-CN"/>
              </w:rPr>
              <w:t xml:space="preserve">жения; </w:t>
            </w:r>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7"/>
                <w:w w:val="103"/>
                <w:sz w:val="18"/>
                <w:szCs w:val="18"/>
                <w:lang w:eastAsia="zh-CN"/>
              </w:rPr>
            </w:pPr>
            <w:r w:rsidRPr="009806A1">
              <w:rPr>
                <w:rFonts w:ascii="Times New Roman" w:eastAsia="Times New Roman" w:hAnsi="Times New Roman" w:cs="Times New Roman"/>
                <w:color w:val="000000"/>
                <w:spacing w:val="-1"/>
                <w:w w:val="103"/>
                <w:sz w:val="18"/>
                <w:szCs w:val="18"/>
                <w:lang w:eastAsia="zh-CN"/>
              </w:rPr>
              <w:t>- обозначать ре</w:t>
            </w:r>
            <w:r w:rsidRPr="009806A1">
              <w:rPr>
                <w:rFonts w:ascii="Times New Roman" w:eastAsia="Times New Roman" w:hAnsi="Times New Roman" w:cs="Times New Roman"/>
                <w:color w:val="000000"/>
                <w:spacing w:val="-1"/>
                <w:w w:val="103"/>
                <w:sz w:val="18"/>
                <w:szCs w:val="18"/>
                <w:lang w:eastAsia="zh-CN"/>
              </w:rPr>
              <w:softHyphen/>
            </w:r>
            <w:r w:rsidRPr="009806A1">
              <w:rPr>
                <w:rFonts w:ascii="Times New Roman" w:eastAsia="Times New Roman" w:hAnsi="Times New Roman" w:cs="Times New Roman"/>
                <w:color w:val="000000"/>
                <w:spacing w:val="-4"/>
                <w:w w:val="103"/>
                <w:sz w:val="18"/>
                <w:szCs w:val="18"/>
                <w:lang w:eastAsia="zh-CN"/>
              </w:rPr>
              <w:t xml:space="preserve">зультаты сравнения </w:t>
            </w:r>
            <w:r w:rsidRPr="009806A1">
              <w:rPr>
                <w:rFonts w:ascii="Times New Roman" w:eastAsia="Times New Roman" w:hAnsi="Times New Roman" w:cs="Times New Roman"/>
                <w:color w:val="000000"/>
                <w:spacing w:val="-6"/>
                <w:w w:val="103"/>
                <w:sz w:val="18"/>
                <w:szCs w:val="18"/>
                <w:lang w:eastAsia="zh-CN"/>
              </w:rPr>
              <w:t xml:space="preserve">словами «широкий </w:t>
            </w:r>
            <w:proofErr w:type="gramStart"/>
            <w:r w:rsidRPr="009806A1">
              <w:rPr>
                <w:rFonts w:ascii="Times New Roman" w:eastAsia="Times New Roman" w:hAnsi="Times New Roman" w:cs="Times New Roman"/>
                <w:color w:val="000000"/>
                <w:spacing w:val="-6"/>
                <w:w w:val="103"/>
                <w:sz w:val="18"/>
                <w:szCs w:val="18"/>
                <w:lang w:eastAsia="zh-CN"/>
              </w:rPr>
              <w:t>-</w:t>
            </w:r>
            <w:r w:rsidRPr="009806A1">
              <w:rPr>
                <w:rFonts w:ascii="Times New Roman" w:eastAsia="Times New Roman" w:hAnsi="Times New Roman" w:cs="Times New Roman"/>
                <w:color w:val="000000"/>
                <w:spacing w:val="-7"/>
                <w:w w:val="103"/>
                <w:sz w:val="18"/>
                <w:szCs w:val="18"/>
                <w:lang w:eastAsia="zh-CN"/>
              </w:rPr>
              <w:t>у</w:t>
            </w:r>
            <w:proofErr w:type="gramEnd"/>
            <w:r w:rsidRPr="009806A1">
              <w:rPr>
                <w:rFonts w:ascii="Times New Roman" w:eastAsia="Times New Roman" w:hAnsi="Times New Roman" w:cs="Times New Roman"/>
                <w:color w:val="000000"/>
                <w:spacing w:val="-7"/>
                <w:w w:val="103"/>
                <w:sz w:val="18"/>
                <w:szCs w:val="18"/>
                <w:lang w:eastAsia="zh-CN"/>
              </w:rPr>
              <w:t>зкий», «шире - уже»</w:t>
            </w:r>
          </w:p>
        </w:tc>
        <w:tc>
          <w:tcPr>
            <w:tcW w:w="2400" w:type="dxa"/>
            <w:tcBorders>
              <w:top w:val="single" w:sz="6" w:space="0" w:color="000000"/>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1"/>
                <w:w w:val="103"/>
                <w:sz w:val="18"/>
                <w:szCs w:val="18"/>
                <w:lang w:eastAsia="zh-CN"/>
              </w:rPr>
            </w:pPr>
            <w:r w:rsidRPr="009806A1">
              <w:rPr>
                <w:rFonts w:ascii="Times New Roman" w:eastAsia="Times New Roman" w:hAnsi="Times New Roman" w:cs="Times New Roman"/>
                <w:color w:val="000000"/>
                <w:spacing w:val="32"/>
                <w:w w:val="103"/>
                <w:sz w:val="18"/>
                <w:szCs w:val="18"/>
                <w:lang w:eastAsia="zh-CN"/>
              </w:rPr>
              <w:t>Совершенство</w:t>
            </w:r>
            <w:r w:rsidRPr="009806A1">
              <w:rPr>
                <w:rFonts w:ascii="Times New Roman" w:eastAsia="Times New Roman" w:hAnsi="Times New Roman" w:cs="Times New Roman"/>
                <w:color w:val="000000"/>
                <w:spacing w:val="32"/>
                <w:w w:val="103"/>
                <w:sz w:val="18"/>
                <w:szCs w:val="18"/>
                <w:lang w:eastAsia="zh-CN"/>
              </w:rPr>
              <w:softHyphen/>
            </w:r>
            <w:r w:rsidRPr="009806A1">
              <w:rPr>
                <w:rFonts w:ascii="Times New Roman" w:eastAsia="Times New Roman" w:hAnsi="Times New Roman" w:cs="Times New Roman"/>
                <w:color w:val="000000"/>
                <w:spacing w:val="31"/>
                <w:w w:val="103"/>
                <w:sz w:val="18"/>
                <w:szCs w:val="18"/>
                <w:lang w:eastAsia="zh-CN"/>
              </w:rPr>
              <w:t xml:space="preserve">вать умения: </w:t>
            </w:r>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3"/>
                <w:sz w:val="18"/>
                <w:szCs w:val="18"/>
                <w:lang w:eastAsia="zh-CN"/>
              </w:rPr>
            </w:pPr>
            <w:r w:rsidRPr="009806A1">
              <w:rPr>
                <w:rFonts w:ascii="Times New Roman" w:eastAsia="Times New Roman" w:hAnsi="Times New Roman" w:cs="Times New Roman"/>
                <w:color w:val="000000"/>
                <w:spacing w:val="-1"/>
                <w:w w:val="103"/>
                <w:sz w:val="18"/>
                <w:szCs w:val="18"/>
                <w:lang w:eastAsia="zh-CN"/>
              </w:rPr>
              <w:t xml:space="preserve">- сравнивать два </w:t>
            </w:r>
            <w:r w:rsidRPr="009806A1">
              <w:rPr>
                <w:rFonts w:ascii="Times New Roman" w:eastAsia="Times New Roman" w:hAnsi="Times New Roman" w:cs="Times New Roman"/>
                <w:color w:val="000000"/>
                <w:spacing w:val="-5"/>
                <w:w w:val="103"/>
                <w:sz w:val="18"/>
                <w:szCs w:val="18"/>
                <w:lang w:eastAsia="zh-CN"/>
              </w:rPr>
              <w:t>предмета по ширине;</w:t>
            </w:r>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3"/>
                <w:sz w:val="18"/>
                <w:szCs w:val="18"/>
                <w:lang w:eastAsia="zh-CN"/>
              </w:rPr>
            </w:pPr>
            <w:r w:rsidRPr="009806A1">
              <w:rPr>
                <w:rFonts w:ascii="Times New Roman" w:eastAsia="Times New Roman" w:hAnsi="Times New Roman" w:cs="Times New Roman"/>
                <w:color w:val="000000"/>
                <w:spacing w:val="-5"/>
                <w:w w:val="103"/>
                <w:sz w:val="18"/>
                <w:szCs w:val="18"/>
                <w:lang w:eastAsia="zh-CN"/>
              </w:rPr>
              <w:t xml:space="preserve"> </w:t>
            </w:r>
            <w:r w:rsidRPr="009806A1">
              <w:rPr>
                <w:rFonts w:ascii="Times New Roman" w:eastAsia="Times New Roman" w:hAnsi="Times New Roman" w:cs="Times New Roman"/>
                <w:color w:val="000000"/>
                <w:spacing w:val="-2"/>
                <w:w w:val="103"/>
                <w:sz w:val="18"/>
                <w:szCs w:val="18"/>
                <w:lang w:eastAsia="zh-CN"/>
              </w:rPr>
              <w:t>- сравнивать две рав</w:t>
            </w:r>
            <w:r w:rsidRPr="009806A1">
              <w:rPr>
                <w:rFonts w:ascii="Times New Roman" w:eastAsia="Times New Roman" w:hAnsi="Times New Roman" w:cs="Times New Roman"/>
                <w:color w:val="000000"/>
                <w:spacing w:val="-2"/>
                <w:w w:val="103"/>
                <w:sz w:val="18"/>
                <w:szCs w:val="18"/>
                <w:lang w:eastAsia="zh-CN"/>
              </w:rPr>
              <w:softHyphen/>
            </w:r>
            <w:r w:rsidRPr="009806A1">
              <w:rPr>
                <w:rFonts w:ascii="Times New Roman" w:eastAsia="Times New Roman" w:hAnsi="Times New Roman" w:cs="Times New Roman"/>
                <w:color w:val="000000"/>
                <w:spacing w:val="-5"/>
                <w:w w:val="103"/>
                <w:sz w:val="18"/>
                <w:szCs w:val="18"/>
                <w:lang w:eastAsia="zh-CN"/>
              </w:rPr>
              <w:t xml:space="preserve">ных группы предметов способом наложения; </w:t>
            </w:r>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18"/>
                <w:szCs w:val="18"/>
                <w:lang w:eastAsia="zh-CN"/>
              </w:rPr>
            </w:pPr>
            <w:r w:rsidRPr="009806A1">
              <w:rPr>
                <w:rFonts w:ascii="Times New Roman" w:eastAsia="Times New Roman" w:hAnsi="Times New Roman" w:cs="Times New Roman"/>
                <w:color w:val="000000"/>
                <w:spacing w:val="-2"/>
                <w:w w:val="103"/>
                <w:sz w:val="18"/>
                <w:szCs w:val="18"/>
                <w:lang w:eastAsia="zh-CN"/>
              </w:rPr>
              <w:t xml:space="preserve">- закреплять умение </w:t>
            </w:r>
            <w:r w:rsidRPr="009806A1">
              <w:rPr>
                <w:rFonts w:ascii="Times New Roman" w:eastAsia="Times New Roman" w:hAnsi="Times New Roman" w:cs="Times New Roman"/>
                <w:color w:val="000000"/>
                <w:spacing w:val="-4"/>
                <w:w w:val="103"/>
                <w:sz w:val="18"/>
                <w:szCs w:val="18"/>
                <w:lang w:eastAsia="zh-CN"/>
              </w:rPr>
              <w:t>различать и называть круг и квадрат</w:t>
            </w:r>
          </w:p>
        </w:tc>
        <w:tc>
          <w:tcPr>
            <w:tcW w:w="2112" w:type="dxa"/>
            <w:tcBorders>
              <w:top w:val="single" w:sz="6" w:space="0" w:color="000000"/>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18"/>
                <w:szCs w:val="18"/>
                <w:lang w:eastAsia="zh-CN"/>
              </w:rPr>
            </w:pPr>
            <w:r w:rsidRPr="009806A1">
              <w:rPr>
                <w:rFonts w:ascii="Times New Roman" w:eastAsia="Times New Roman" w:hAnsi="Times New Roman" w:cs="Times New Roman"/>
                <w:color w:val="000000"/>
                <w:spacing w:val="31"/>
                <w:w w:val="103"/>
                <w:sz w:val="18"/>
                <w:szCs w:val="18"/>
                <w:lang w:eastAsia="zh-CN"/>
              </w:rPr>
              <w:t xml:space="preserve">Познакомить </w:t>
            </w:r>
            <w:r w:rsidRPr="009806A1">
              <w:rPr>
                <w:rFonts w:ascii="Times New Roman" w:eastAsia="Times New Roman" w:hAnsi="Times New Roman" w:cs="Times New Roman"/>
                <w:color w:val="000000"/>
                <w:spacing w:val="-5"/>
                <w:w w:val="103"/>
                <w:sz w:val="18"/>
                <w:szCs w:val="18"/>
                <w:lang w:eastAsia="zh-CN"/>
              </w:rPr>
              <w:t xml:space="preserve">с треугольником: </w:t>
            </w:r>
            <w:r w:rsidRPr="009806A1">
              <w:rPr>
                <w:rFonts w:ascii="Times New Roman" w:eastAsia="Times New Roman" w:hAnsi="Times New Roman" w:cs="Times New Roman"/>
                <w:color w:val="000000"/>
                <w:spacing w:val="-4"/>
                <w:w w:val="103"/>
                <w:sz w:val="18"/>
                <w:szCs w:val="18"/>
                <w:lang w:eastAsia="zh-CN"/>
              </w:rPr>
              <w:t xml:space="preserve">учить различать </w:t>
            </w:r>
            <w:r w:rsidRPr="009806A1">
              <w:rPr>
                <w:rFonts w:ascii="Times New Roman" w:eastAsia="Times New Roman" w:hAnsi="Times New Roman" w:cs="Times New Roman"/>
                <w:color w:val="000000"/>
                <w:spacing w:val="-5"/>
                <w:w w:val="103"/>
                <w:sz w:val="18"/>
                <w:szCs w:val="18"/>
                <w:lang w:eastAsia="zh-CN"/>
              </w:rPr>
              <w:t xml:space="preserve">и называть фигуру. </w:t>
            </w:r>
            <w:r w:rsidRPr="009806A1">
              <w:rPr>
                <w:rFonts w:ascii="Times New Roman" w:eastAsia="Times New Roman" w:hAnsi="Times New Roman" w:cs="Times New Roman"/>
                <w:color w:val="000000"/>
                <w:spacing w:val="27"/>
                <w:w w:val="103"/>
                <w:sz w:val="18"/>
                <w:szCs w:val="18"/>
                <w:lang w:eastAsia="zh-CN"/>
              </w:rPr>
              <w:t>Закреплять на</w:t>
            </w:r>
            <w:r w:rsidRPr="009806A1">
              <w:rPr>
                <w:rFonts w:ascii="Times New Roman" w:eastAsia="Times New Roman" w:hAnsi="Times New Roman" w:cs="Times New Roman"/>
                <w:color w:val="000000"/>
                <w:spacing w:val="27"/>
                <w:w w:val="103"/>
                <w:sz w:val="18"/>
                <w:szCs w:val="18"/>
                <w:lang w:eastAsia="zh-CN"/>
              </w:rPr>
              <w:softHyphen/>
            </w:r>
            <w:r w:rsidRPr="009806A1">
              <w:rPr>
                <w:rFonts w:ascii="Times New Roman" w:eastAsia="Times New Roman" w:hAnsi="Times New Roman" w:cs="Times New Roman"/>
                <w:color w:val="000000"/>
                <w:spacing w:val="-6"/>
                <w:w w:val="103"/>
                <w:sz w:val="18"/>
                <w:szCs w:val="18"/>
                <w:lang w:eastAsia="zh-CN"/>
              </w:rPr>
              <w:t xml:space="preserve">вык сравнения двух </w:t>
            </w:r>
            <w:r w:rsidRPr="009806A1">
              <w:rPr>
                <w:rFonts w:ascii="Times New Roman" w:eastAsia="Times New Roman" w:hAnsi="Times New Roman" w:cs="Times New Roman"/>
                <w:color w:val="000000"/>
                <w:spacing w:val="-5"/>
                <w:w w:val="103"/>
                <w:sz w:val="18"/>
                <w:szCs w:val="18"/>
                <w:lang w:eastAsia="zh-CN"/>
              </w:rPr>
              <w:t>предметов по ши</w:t>
            </w:r>
            <w:r w:rsidRPr="009806A1">
              <w:rPr>
                <w:rFonts w:ascii="Times New Roman" w:eastAsia="Times New Roman" w:hAnsi="Times New Roman" w:cs="Times New Roman"/>
                <w:color w:val="000000"/>
                <w:spacing w:val="-5"/>
                <w:w w:val="103"/>
                <w:sz w:val="18"/>
                <w:szCs w:val="18"/>
                <w:lang w:eastAsia="zh-CN"/>
              </w:rPr>
              <w:softHyphen/>
              <w:t>рине, учить пользо</w:t>
            </w:r>
            <w:r w:rsidRPr="009806A1">
              <w:rPr>
                <w:rFonts w:ascii="Times New Roman" w:eastAsia="Times New Roman" w:hAnsi="Times New Roman" w:cs="Times New Roman"/>
                <w:color w:val="000000"/>
                <w:spacing w:val="-5"/>
                <w:w w:val="103"/>
                <w:sz w:val="18"/>
                <w:szCs w:val="18"/>
                <w:lang w:eastAsia="zh-CN"/>
              </w:rPr>
              <w:softHyphen/>
            </w:r>
            <w:r w:rsidRPr="009806A1">
              <w:rPr>
                <w:rFonts w:ascii="Times New Roman" w:eastAsia="Times New Roman" w:hAnsi="Times New Roman" w:cs="Times New Roman"/>
                <w:color w:val="000000"/>
                <w:spacing w:val="-9"/>
                <w:w w:val="103"/>
                <w:sz w:val="18"/>
                <w:szCs w:val="18"/>
                <w:lang w:eastAsia="zh-CN"/>
              </w:rPr>
              <w:t>ваться словами «ши</w:t>
            </w:r>
            <w:r w:rsidRPr="009806A1">
              <w:rPr>
                <w:rFonts w:ascii="Times New Roman" w:eastAsia="Times New Roman" w:hAnsi="Times New Roman" w:cs="Times New Roman"/>
                <w:color w:val="000000"/>
                <w:spacing w:val="-9"/>
                <w:w w:val="103"/>
                <w:sz w:val="18"/>
                <w:szCs w:val="18"/>
                <w:lang w:eastAsia="zh-CN"/>
              </w:rPr>
              <w:softHyphen/>
            </w:r>
            <w:r w:rsidRPr="009806A1">
              <w:rPr>
                <w:rFonts w:ascii="Times New Roman" w:eastAsia="Times New Roman" w:hAnsi="Times New Roman" w:cs="Times New Roman"/>
                <w:color w:val="000000"/>
                <w:spacing w:val="-2"/>
                <w:w w:val="103"/>
                <w:sz w:val="18"/>
                <w:szCs w:val="18"/>
                <w:lang w:eastAsia="zh-CN"/>
              </w:rPr>
              <w:t>ре - уже», «одина</w:t>
            </w:r>
            <w:r w:rsidRPr="009806A1">
              <w:rPr>
                <w:rFonts w:ascii="Times New Roman" w:eastAsia="Times New Roman" w:hAnsi="Times New Roman" w:cs="Times New Roman"/>
                <w:color w:val="000000"/>
                <w:spacing w:val="-2"/>
                <w:w w:val="103"/>
                <w:sz w:val="18"/>
                <w:szCs w:val="18"/>
                <w:lang w:eastAsia="zh-CN"/>
              </w:rPr>
              <w:softHyphen/>
            </w:r>
            <w:r w:rsidRPr="009806A1">
              <w:rPr>
                <w:rFonts w:ascii="Times New Roman" w:eastAsia="Times New Roman" w:hAnsi="Times New Roman" w:cs="Times New Roman"/>
                <w:color w:val="000000"/>
                <w:spacing w:val="-4"/>
                <w:w w:val="103"/>
                <w:sz w:val="18"/>
                <w:szCs w:val="18"/>
                <w:lang w:eastAsia="zh-CN"/>
              </w:rPr>
              <w:t>ковый по ширине»</w:t>
            </w:r>
          </w:p>
        </w:tc>
        <w:tc>
          <w:tcPr>
            <w:tcW w:w="2189" w:type="dxa"/>
            <w:tcBorders>
              <w:top w:val="single" w:sz="6" w:space="0" w:color="000000"/>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3"/>
                <w:sz w:val="18"/>
                <w:szCs w:val="18"/>
                <w:lang w:eastAsia="zh-CN"/>
              </w:rPr>
            </w:pPr>
            <w:r w:rsidRPr="009806A1">
              <w:rPr>
                <w:rFonts w:ascii="Times New Roman" w:eastAsia="Times New Roman" w:hAnsi="Times New Roman" w:cs="Times New Roman"/>
                <w:color w:val="000000"/>
                <w:spacing w:val="31"/>
                <w:w w:val="103"/>
                <w:sz w:val="18"/>
                <w:szCs w:val="18"/>
                <w:lang w:eastAsia="zh-CN"/>
              </w:rPr>
              <w:t xml:space="preserve">Продолжить </w:t>
            </w:r>
            <w:r w:rsidRPr="009806A1">
              <w:rPr>
                <w:rFonts w:ascii="Times New Roman" w:eastAsia="Times New Roman" w:hAnsi="Times New Roman" w:cs="Times New Roman"/>
                <w:color w:val="000000"/>
                <w:spacing w:val="32"/>
                <w:w w:val="103"/>
                <w:sz w:val="18"/>
                <w:szCs w:val="18"/>
                <w:lang w:eastAsia="zh-CN"/>
              </w:rPr>
              <w:t xml:space="preserve">знакомить с </w:t>
            </w:r>
            <w:r w:rsidRPr="009806A1">
              <w:rPr>
                <w:rFonts w:ascii="Times New Roman" w:eastAsia="Times New Roman" w:hAnsi="Times New Roman" w:cs="Times New Roman"/>
                <w:color w:val="000000"/>
                <w:spacing w:val="-6"/>
                <w:w w:val="103"/>
                <w:sz w:val="18"/>
                <w:szCs w:val="18"/>
                <w:lang w:eastAsia="zh-CN"/>
              </w:rPr>
              <w:t xml:space="preserve">треугольником на </w:t>
            </w:r>
            <w:r w:rsidRPr="009806A1">
              <w:rPr>
                <w:rFonts w:ascii="Times New Roman" w:eastAsia="Times New Roman" w:hAnsi="Times New Roman" w:cs="Times New Roman"/>
                <w:color w:val="000000"/>
                <w:spacing w:val="-4"/>
                <w:w w:val="103"/>
                <w:sz w:val="18"/>
                <w:szCs w:val="18"/>
                <w:lang w:eastAsia="zh-CN"/>
              </w:rPr>
              <w:t xml:space="preserve">основе сравнения </w:t>
            </w:r>
            <w:r w:rsidRPr="009806A1">
              <w:rPr>
                <w:rFonts w:ascii="Times New Roman" w:eastAsia="Times New Roman" w:hAnsi="Times New Roman" w:cs="Times New Roman"/>
                <w:color w:val="000000"/>
                <w:spacing w:val="-8"/>
                <w:w w:val="103"/>
                <w:sz w:val="18"/>
                <w:szCs w:val="18"/>
                <w:lang w:eastAsia="zh-CN"/>
              </w:rPr>
              <w:t xml:space="preserve">его </w:t>
            </w:r>
            <w:r w:rsidRPr="009806A1">
              <w:rPr>
                <w:rFonts w:ascii="Times New Roman" w:eastAsia="Times New Roman" w:hAnsi="Times New Roman" w:cs="Times New Roman"/>
                <w:color w:val="000000"/>
                <w:spacing w:val="-5"/>
                <w:w w:val="103"/>
                <w:sz w:val="18"/>
                <w:szCs w:val="18"/>
                <w:lang w:eastAsia="zh-CN"/>
              </w:rPr>
              <w:t>с квадратом</w:t>
            </w:r>
          </w:p>
        </w:tc>
        <w:tc>
          <w:tcPr>
            <w:tcW w:w="2515" w:type="dxa"/>
            <w:vMerge/>
            <w:tcBorders>
              <w:top w:val="single" w:sz="4" w:space="0" w:color="auto"/>
              <w:left w:val="single" w:sz="6" w:space="0" w:color="000000"/>
              <w:bottom w:val="single" w:sz="4" w:space="0" w:color="auto"/>
            </w:tcBorders>
            <w:shd w:val="clear" w:color="auto" w:fill="FFFFFF"/>
          </w:tcPr>
          <w:p w:rsidR="003211B6" w:rsidRPr="001E2574" w:rsidRDefault="003211B6" w:rsidP="003211B6">
            <w:pPr>
              <w:suppressLineNumbers/>
              <w:shd w:val="clear" w:color="auto" w:fill="FFFFFF"/>
              <w:suppressAutoHyphens/>
              <w:spacing w:after="0" w:line="240" w:lineRule="auto"/>
              <w:rPr>
                <w:rFonts w:ascii="Times New Roman" w:eastAsia="Times New Roman" w:hAnsi="Times New Roman" w:cs="Times New Roman"/>
                <w:sz w:val="32"/>
                <w:szCs w:val="32"/>
                <w:lang w:eastAsia="zh-CN"/>
              </w:rPr>
            </w:pPr>
          </w:p>
        </w:tc>
        <w:tc>
          <w:tcPr>
            <w:tcW w:w="1849" w:type="dxa"/>
            <w:vMerge/>
            <w:tcBorders>
              <w:top w:val="single" w:sz="4" w:space="0" w:color="auto"/>
              <w:left w:val="single" w:sz="6" w:space="0" w:color="000000"/>
              <w:bottom w:val="single" w:sz="4" w:space="0" w:color="auto"/>
              <w:right w:val="single" w:sz="6" w:space="0" w:color="000000"/>
            </w:tcBorders>
            <w:shd w:val="clear" w:color="auto" w:fill="FFFFFF"/>
          </w:tcPr>
          <w:p w:rsidR="003211B6" w:rsidRPr="001E2574" w:rsidRDefault="003211B6" w:rsidP="003211B6">
            <w:pPr>
              <w:suppressLineNumbers/>
              <w:shd w:val="clear" w:color="auto" w:fill="FFFFFF"/>
              <w:suppressAutoHyphens/>
              <w:spacing w:after="0" w:line="240" w:lineRule="auto"/>
              <w:rPr>
                <w:rFonts w:ascii="Times New Roman" w:eastAsia="Times New Roman" w:hAnsi="Times New Roman" w:cs="Times New Roman"/>
                <w:sz w:val="32"/>
                <w:szCs w:val="32"/>
                <w:lang w:eastAsia="zh-CN"/>
              </w:rPr>
            </w:pPr>
          </w:p>
        </w:tc>
      </w:tr>
      <w:tr w:rsidR="003211B6" w:rsidRPr="001E2574" w:rsidTr="003211B6">
        <w:trPr>
          <w:trHeight w:hRule="exact" w:val="904"/>
        </w:trPr>
        <w:tc>
          <w:tcPr>
            <w:tcW w:w="528" w:type="dxa"/>
            <w:tcBorders>
              <w:left w:val="single" w:sz="4" w:space="0" w:color="auto"/>
              <w:bottom w:val="single" w:sz="4" w:space="0" w:color="auto"/>
            </w:tcBorders>
            <w:shd w:val="clear" w:color="auto" w:fill="FFFFFF"/>
          </w:tcPr>
          <w:p w:rsidR="003211B6" w:rsidRPr="001E2574" w:rsidRDefault="003211B6" w:rsidP="003211B6">
            <w:pPr>
              <w:suppressLineNumbers/>
              <w:shd w:val="clear" w:color="auto" w:fill="FFFFFF"/>
              <w:snapToGrid w:val="0"/>
              <w:spacing w:after="0" w:line="240" w:lineRule="auto"/>
              <w:jc w:val="center"/>
              <w:rPr>
                <w:rFonts w:ascii="Times New Roman" w:eastAsia="Times New Roman" w:hAnsi="Times New Roman" w:cs="Times New Roman"/>
                <w:color w:val="000000"/>
                <w:spacing w:val="-4"/>
                <w:sz w:val="32"/>
                <w:szCs w:val="32"/>
                <w:lang w:eastAsia="zh-CN"/>
              </w:rPr>
            </w:pPr>
          </w:p>
          <w:p w:rsidR="003211B6" w:rsidRPr="001E2574" w:rsidRDefault="003211B6" w:rsidP="003211B6">
            <w:pPr>
              <w:spacing w:after="0" w:line="240" w:lineRule="auto"/>
              <w:rPr>
                <w:rFonts w:ascii="Times New Roman" w:eastAsia="Times New Roman" w:hAnsi="Times New Roman" w:cs="Times New Roman"/>
                <w:color w:val="000000"/>
                <w:spacing w:val="-4"/>
                <w:sz w:val="32"/>
                <w:szCs w:val="32"/>
                <w:lang w:eastAsia="zh-CN"/>
              </w:rPr>
            </w:pPr>
          </w:p>
        </w:tc>
        <w:tc>
          <w:tcPr>
            <w:tcW w:w="748" w:type="dxa"/>
            <w:vMerge/>
            <w:tcBorders>
              <w:left w:val="single" w:sz="6" w:space="0" w:color="000000"/>
              <w:bottom w:val="single" w:sz="4" w:space="0" w:color="auto"/>
            </w:tcBorders>
            <w:shd w:val="clear" w:color="auto" w:fill="FFFFFF"/>
            <w:vAlign w:val="center"/>
          </w:tcPr>
          <w:p w:rsidR="003211B6" w:rsidRPr="001E2574" w:rsidRDefault="003211B6" w:rsidP="003211B6">
            <w:pPr>
              <w:suppressLineNumbers/>
              <w:suppressAutoHyphens/>
              <w:spacing w:after="0" w:line="240" w:lineRule="auto"/>
              <w:jc w:val="center"/>
              <w:rPr>
                <w:rFonts w:ascii="Times New Roman" w:eastAsia="Times New Roman" w:hAnsi="Times New Roman" w:cs="Times New Roman"/>
                <w:sz w:val="24"/>
                <w:szCs w:val="24"/>
                <w:lang w:eastAsia="zh-CN"/>
              </w:rPr>
            </w:pPr>
          </w:p>
        </w:tc>
        <w:tc>
          <w:tcPr>
            <w:tcW w:w="8842" w:type="dxa"/>
            <w:gridSpan w:val="4"/>
            <w:tcBorders>
              <w:top w:val="single" w:sz="6" w:space="0" w:color="000000"/>
              <w:left w:val="single" w:sz="6" w:space="0" w:color="000000"/>
              <w:bottom w:val="single" w:sz="4" w:space="0" w:color="auto"/>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3"/>
                <w:sz w:val="18"/>
                <w:szCs w:val="18"/>
                <w:lang w:eastAsia="zh-CN"/>
              </w:rPr>
            </w:pPr>
            <w:r w:rsidRPr="009806A1">
              <w:rPr>
                <w:rFonts w:ascii="Times New Roman" w:eastAsia="Times New Roman" w:hAnsi="Times New Roman" w:cs="Times New Roman"/>
                <w:color w:val="000000"/>
                <w:spacing w:val="-4"/>
                <w:w w:val="103"/>
                <w:sz w:val="18"/>
                <w:szCs w:val="18"/>
                <w:lang w:eastAsia="zh-CN"/>
              </w:rPr>
              <w:t>Подводить детей к простейшему анализу созданных построек. Совершенствовать конст</w:t>
            </w:r>
            <w:r w:rsidRPr="009806A1">
              <w:rPr>
                <w:rFonts w:ascii="Times New Roman" w:eastAsia="Times New Roman" w:hAnsi="Times New Roman" w:cs="Times New Roman"/>
                <w:color w:val="000000"/>
                <w:spacing w:val="-4"/>
                <w:w w:val="103"/>
                <w:sz w:val="18"/>
                <w:szCs w:val="18"/>
                <w:lang w:eastAsia="zh-CN"/>
              </w:rPr>
              <w:softHyphen/>
            </w:r>
            <w:r w:rsidRPr="009806A1">
              <w:rPr>
                <w:rFonts w:ascii="Times New Roman" w:eastAsia="Times New Roman" w:hAnsi="Times New Roman" w:cs="Times New Roman"/>
                <w:color w:val="000000"/>
                <w:spacing w:val="-2"/>
                <w:w w:val="103"/>
                <w:sz w:val="18"/>
                <w:szCs w:val="18"/>
                <w:lang w:eastAsia="zh-CN"/>
              </w:rPr>
              <w:t xml:space="preserve">руктивные умения. </w:t>
            </w:r>
            <w:proofErr w:type="gramStart"/>
            <w:r w:rsidRPr="009806A1">
              <w:rPr>
                <w:rFonts w:ascii="Times New Roman" w:eastAsia="Times New Roman" w:hAnsi="Times New Roman" w:cs="Times New Roman"/>
                <w:color w:val="000000"/>
                <w:spacing w:val="-2"/>
                <w:w w:val="103"/>
                <w:sz w:val="18"/>
                <w:szCs w:val="18"/>
                <w:lang w:eastAsia="zh-CN"/>
              </w:rPr>
              <w:t xml:space="preserve">Закреплять умение различать, называть и использовать основные </w:t>
            </w:r>
            <w:r w:rsidRPr="009806A1">
              <w:rPr>
                <w:rFonts w:ascii="Times New Roman" w:eastAsia="Times New Roman" w:hAnsi="Times New Roman" w:cs="Times New Roman"/>
                <w:color w:val="000000"/>
                <w:spacing w:val="-4"/>
                <w:w w:val="103"/>
                <w:sz w:val="18"/>
                <w:szCs w:val="18"/>
                <w:lang w:eastAsia="zh-CN"/>
              </w:rPr>
              <w:t xml:space="preserve">строительные детали (кубики, кирпичики, пластины, цилиндры, трехгранные призмы), </w:t>
            </w:r>
            <w:r w:rsidRPr="009806A1">
              <w:rPr>
                <w:rFonts w:ascii="Times New Roman" w:eastAsia="Times New Roman" w:hAnsi="Times New Roman" w:cs="Times New Roman"/>
                <w:color w:val="000000"/>
                <w:spacing w:val="-5"/>
                <w:w w:val="103"/>
                <w:sz w:val="18"/>
                <w:szCs w:val="18"/>
                <w:lang w:eastAsia="zh-CN"/>
              </w:rPr>
              <w:t>сооружать новые постройки, используя полученные ранее умения (накладывание, пристав</w:t>
            </w:r>
            <w:r w:rsidRPr="009806A1">
              <w:rPr>
                <w:rFonts w:ascii="Times New Roman" w:eastAsia="Times New Roman" w:hAnsi="Times New Roman" w:cs="Times New Roman"/>
                <w:color w:val="000000"/>
                <w:spacing w:val="-5"/>
                <w:w w:val="103"/>
                <w:sz w:val="18"/>
                <w:szCs w:val="18"/>
                <w:lang w:eastAsia="zh-CN"/>
              </w:rPr>
              <w:softHyphen/>
            </w:r>
            <w:r w:rsidRPr="009806A1">
              <w:rPr>
                <w:rFonts w:ascii="Times New Roman" w:eastAsia="Times New Roman" w:hAnsi="Times New Roman" w:cs="Times New Roman"/>
                <w:color w:val="000000"/>
                <w:spacing w:val="-3"/>
                <w:w w:val="103"/>
                <w:sz w:val="18"/>
                <w:szCs w:val="18"/>
                <w:lang w:eastAsia="zh-CN"/>
              </w:rPr>
              <w:t>ление, прикладывание), использовать в постройках детали разного цвета</w:t>
            </w:r>
            <w:proofErr w:type="gramEnd"/>
          </w:p>
        </w:tc>
        <w:tc>
          <w:tcPr>
            <w:tcW w:w="2515" w:type="dxa"/>
            <w:tcBorders>
              <w:top w:val="single" w:sz="4" w:space="0" w:color="auto"/>
              <w:left w:val="single" w:sz="6" w:space="0" w:color="000000"/>
              <w:bottom w:val="single" w:sz="4" w:space="0" w:color="auto"/>
            </w:tcBorders>
            <w:shd w:val="clear" w:color="auto" w:fill="FFFFFF"/>
          </w:tcPr>
          <w:p w:rsidR="003211B6" w:rsidRPr="001E2574" w:rsidRDefault="003211B6" w:rsidP="003211B6">
            <w:pPr>
              <w:suppressLineNumbers/>
              <w:shd w:val="clear" w:color="auto" w:fill="FFFFFF"/>
              <w:suppressAutoHyphens/>
              <w:spacing w:after="0" w:line="240" w:lineRule="auto"/>
              <w:rPr>
                <w:rFonts w:ascii="Times New Roman" w:eastAsia="Times New Roman" w:hAnsi="Times New Roman" w:cs="Times New Roman"/>
                <w:sz w:val="32"/>
                <w:szCs w:val="32"/>
                <w:lang w:eastAsia="zh-CN"/>
              </w:rPr>
            </w:pPr>
          </w:p>
        </w:tc>
        <w:tc>
          <w:tcPr>
            <w:tcW w:w="1849" w:type="dxa"/>
            <w:tcBorders>
              <w:top w:val="single" w:sz="4" w:space="0" w:color="auto"/>
              <w:left w:val="single" w:sz="6" w:space="0" w:color="000000"/>
              <w:bottom w:val="single" w:sz="4" w:space="0" w:color="auto"/>
              <w:right w:val="single" w:sz="6" w:space="0" w:color="000000"/>
            </w:tcBorders>
            <w:shd w:val="clear" w:color="auto" w:fill="FFFFFF"/>
          </w:tcPr>
          <w:p w:rsidR="003211B6" w:rsidRPr="001E2574" w:rsidRDefault="003211B6" w:rsidP="003211B6">
            <w:pPr>
              <w:suppressLineNumbers/>
              <w:shd w:val="clear" w:color="auto" w:fill="FFFFFF"/>
              <w:suppressAutoHyphens/>
              <w:spacing w:after="0" w:line="240" w:lineRule="auto"/>
              <w:rPr>
                <w:rFonts w:ascii="Times New Roman" w:eastAsia="Times New Roman" w:hAnsi="Times New Roman" w:cs="Times New Roman"/>
                <w:sz w:val="32"/>
                <w:szCs w:val="32"/>
                <w:lang w:eastAsia="zh-CN"/>
              </w:rPr>
            </w:pPr>
          </w:p>
        </w:tc>
      </w:tr>
      <w:tr w:rsidR="003211B6" w:rsidRPr="001E2574" w:rsidTr="003211B6">
        <w:trPr>
          <w:trHeight w:hRule="exact" w:val="1196"/>
        </w:trPr>
        <w:tc>
          <w:tcPr>
            <w:tcW w:w="528" w:type="dxa"/>
            <w:vMerge w:val="restart"/>
            <w:tcBorders>
              <w:top w:val="single" w:sz="6" w:space="0" w:color="000000"/>
              <w:left w:val="single" w:sz="6" w:space="0" w:color="000000"/>
            </w:tcBorders>
            <w:shd w:val="clear" w:color="auto" w:fill="FFFFFF"/>
            <w:textDirection w:val="btLr"/>
            <w:vAlign w:val="center"/>
          </w:tcPr>
          <w:p w:rsidR="003211B6" w:rsidRPr="009806A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sz w:val="24"/>
                <w:szCs w:val="24"/>
                <w:lang w:eastAsia="zh-CN"/>
              </w:rPr>
            </w:pPr>
            <w:r w:rsidRPr="009806A1">
              <w:rPr>
                <w:rFonts w:ascii="Times New Roman" w:eastAsia="Times New Roman" w:hAnsi="Times New Roman" w:cs="Times New Roman"/>
                <w:b/>
                <w:color w:val="000000"/>
                <w:spacing w:val="-4"/>
                <w:sz w:val="24"/>
                <w:szCs w:val="24"/>
                <w:lang w:eastAsia="zh-CN"/>
              </w:rPr>
              <w:t>Февраль</w:t>
            </w:r>
          </w:p>
        </w:tc>
        <w:tc>
          <w:tcPr>
            <w:tcW w:w="748" w:type="dxa"/>
            <w:tcBorders>
              <w:top w:val="single" w:sz="6" w:space="0" w:color="000000"/>
              <w:left w:val="single" w:sz="6" w:space="0" w:color="000000"/>
              <w:bottom w:val="single" w:sz="6" w:space="0" w:color="000000"/>
            </w:tcBorders>
            <w:shd w:val="clear" w:color="auto" w:fill="FFFFFF"/>
            <w:vAlign w:val="center"/>
          </w:tcPr>
          <w:p w:rsidR="003211B6" w:rsidRPr="009806A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3"/>
                <w:sz w:val="24"/>
                <w:szCs w:val="24"/>
                <w:lang w:eastAsia="zh-CN"/>
              </w:rPr>
            </w:pPr>
            <w:r w:rsidRPr="009806A1">
              <w:rPr>
                <w:rFonts w:ascii="Times New Roman" w:eastAsia="Times New Roman" w:hAnsi="Times New Roman" w:cs="Times New Roman"/>
                <w:b/>
                <w:color w:val="000000"/>
                <w:spacing w:val="-6"/>
                <w:w w:val="103"/>
                <w:sz w:val="24"/>
                <w:szCs w:val="24"/>
                <w:lang w:eastAsia="zh-CN"/>
              </w:rPr>
              <w:t>Тема</w:t>
            </w:r>
          </w:p>
        </w:tc>
        <w:tc>
          <w:tcPr>
            <w:tcW w:w="2141" w:type="dxa"/>
            <w:tcBorders>
              <w:top w:val="single" w:sz="6" w:space="0" w:color="000000"/>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8"/>
                <w:w w:val="103"/>
                <w:sz w:val="24"/>
                <w:szCs w:val="24"/>
                <w:lang w:eastAsia="zh-CN"/>
              </w:rPr>
            </w:pPr>
            <w:r w:rsidRPr="009806A1">
              <w:rPr>
                <w:rFonts w:ascii="Times New Roman" w:eastAsia="Times New Roman" w:hAnsi="Times New Roman" w:cs="Times New Roman"/>
                <w:b/>
                <w:color w:val="000000"/>
                <w:spacing w:val="-9"/>
                <w:w w:val="103"/>
                <w:sz w:val="24"/>
                <w:szCs w:val="24"/>
                <w:lang w:eastAsia="zh-CN"/>
              </w:rPr>
              <w:t>Образовательная деятельность</w:t>
            </w:r>
            <w:r w:rsidRPr="009806A1">
              <w:rPr>
                <w:rFonts w:ascii="Times New Roman" w:eastAsia="Times New Roman" w:hAnsi="Times New Roman" w:cs="Times New Roman"/>
                <w:b/>
                <w:color w:val="000000"/>
                <w:spacing w:val="-7"/>
                <w:sz w:val="24"/>
                <w:szCs w:val="24"/>
                <w:lang w:eastAsia="zh-CN"/>
              </w:rPr>
              <w:t xml:space="preserve"> </w:t>
            </w:r>
            <w:r w:rsidRPr="009806A1">
              <w:rPr>
                <w:rFonts w:ascii="Times New Roman" w:eastAsia="Times New Roman" w:hAnsi="Times New Roman" w:cs="Times New Roman"/>
                <w:b/>
                <w:color w:val="000000"/>
                <w:spacing w:val="-8"/>
                <w:w w:val="103"/>
                <w:sz w:val="24"/>
                <w:szCs w:val="24"/>
                <w:lang w:eastAsia="zh-CN"/>
              </w:rPr>
              <w:t>1</w:t>
            </w:r>
          </w:p>
        </w:tc>
        <w:tc>
          <w:tcPr>
            <w:tcW w:w="2400" w:type="dxa"/>
            <w:tcBorders>
              <w:top w:val="single" w:sz="6" w:space="0" w:color="000000"/>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6"/>
                <w:w w:val="103"/>
                <w:sz w:val="24"/>
                <w:szCs w:val="24"/>
                <w:lang w:eastAsia="zh-CN"/>
              </w:rPr>
            </w:pPr>
            <w:r w:rsidRPr="009806A1">
              <w:rPr>
                <w:rFonts w:ascii="Times New Roman" w:eastAsia="Times New Roman" w:hAnsi="Times New Roman" w:cs="Times New Roman"/>
                <w:b/>
                <w:color w:val="000000"/>
                <w:spacing w:val="-9"/>
                <w:w w:val="103"/>
                <w:sz w:val="24"/>
                <w:szCs w:val="24"/>
                <w:lang w:eastAsia="zh-CN"/>
              </w:rPr>
              <w:t>Образовательная деятельность</w:t>
            </w:r>
            <w:proofErr w:type="gramStart"/>
            <w:r w:rsidRPr="009806A1">
              <w:rPr>
                <w:rFonts w:ascii="Times New Roman" w:eastAsia="Times New Roman" w:hAnsi="Times New Roman" w:cs="Times New Roman"/>
                <w:b/>
                <w:color w:val="000000"/>
                <w:spacing w:val="-8"/>
                <w:w w:val="103"/>
                <w:sz w:val="24"/>
                <w:szCs w:val="24"/>
                <w:lang w:eastAsia="zh-CN"/>
              </w:rPr>
              <w:t>2</w:t>
            </w:r>
            <w:proofErr w:type="gramEnd"/>
          </w:p>
        </w:tc>
        <w:tc>
          <w:tcPr>
            <w:tcW w:w="2112" w:type="dxa"/>
            <w:tcBorders>
              <w:top w:val="single" w:sz="6" w:space="0" w:color="000000"/>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8"/>
                <w:w w:val="103"/>
                <w:sz w:val="24"/>
                <w:szCs w:val="24"/>
                <w:lang w:eastAsia="zh-CN"/>
              </w:rPr>
            </w:pPr>
            <w:r w:rsidRPr="009806A1">
              <w:rPr>
                <w:rFonts w:ascii="Times New Roman" w:eastAsia="Times New Roman" w:hAnsi="Times New Roman" w:cs="Times New Roman"/>
                <w:b/>
                <w:color w:val="000000"/>
                <w:spacing w:val="-9"/>
                <w:w w:val="103"/>
                <w:sz w:val="24"/>
                <w:szCs w:val="24"/>
                <w:lang w:eastAsia="zh-CN"/>
              </w:rPr>
              <w:t>Образовательная деятельность</w:t>
            </w:r>
            <w:r w:rsidRPr="009806A1">
              <w:rPr>
                <w:rFonts w:ascii="Times New Roman" w:eastAsia="Times New Roman" w:hAnsi="Times New Roman" w:cs="Times New Roman"/>
                <w:b/>
                <w:color w:val="000000"/>
                <w:spacing w:val="-7"/>
                <w:sz w:val="24"/>
                <w:szCs w:val="24"/>
                <w:lang w:eastAsia="zh-CN"/>
              </w:rPr>
              <w:t xml:space="preserve"> </w:t>
            </w:r>
            <w:r w:rsidRPr="009806A1">
              <w:rPr>
                <w:rFonts w:ascii="Times New Roman" w:eastAsia="Times New Roman" w:hAnsi="Times New Roman" w:cs="Times New Roman"/>
                <w:b/>
                <w:color w:val="000000"/>
                <w:spacing w:val="-8"/>
                <w:w w:val="103"/>
                <w:sz w:val="24"/>
                <w:szCs w:val="24"/>
                <w:lang w:eastAsia="zh-CN"/>
              </w:rPr>
              <w:t>3</w:t>
            </w:r>
          </w:p>
        </w:tc>
        <w:tc>
          <w:tcPr>
            <w:tcW w:w="2189" w:type="dxa"/>
            <w:tcBorders>
              <w:top w:val="single" w:sz="6" w:space="0" w:color="000000"/>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6"/>
                <w:w w:val="103"/>
                <w:sz w:val="24"/>
                <w:szCs w:val="24"/>
                <w:lang w:eastAsia="zh-CN"/>
              </w:rPr>
            </w:pPr>
            <w:r w:rsidRPr="009806A1">
              <w:rPr>
                <w:rFonts w:ascii="Times New Roman" w:eastAsia="Times New Roman" w:hAnsi="Times New Roman" w:cs="Times New Roman"/>
                <w:b/>
                <w:color w:val="000000"/>
                <w:spacing w:val="-9"/>
                <w:w w:val="103"/>
                <w:sz w:val="24"/>
                <w:szCs w:val="24"/>
                <w:lang w:eastAsia="zh-CN"/>
              </w:rPr>
              <w:t>Образовательная деятельность</w:t>
            </w:r>
            <w:r w:rsidRPr="009806A1">
              <w:rPr>
                <w:rFonts w:ascii="Times New Roman" w:eastAsia="Times New Roman" w:hAnsi="Times New Roman" w:cs="Times New Roman"/>
                <w:b/>
                <w:color w:val="000000"/>
                <w:spacing w:val="-7"/>
                <w:sz w:val="24"/>
                <w:szCs w:val="24"/>
                <w:lang w:eastAsia="zh-CN"/>
              </w:rPr>
              <w:t xml:space="preserve"> </w:t>
            </w:r>
            <w:r w:rsidRPr="009806A1">
              <w:rPr>
                <w:rFonts w:ascii="Times New Roman" w:eastAsia="Times New Roman" w:hAnsi="Times New Roman" w:cs="Times New Roman"/>
                <w:b/>
                <w:color w:val="000000"/>
                <w:spacing w:val="-8"/>
                <w:w w:val="103"/>
                <w:sz w:val="24"/>
                <w:szCs w:val="24"/>
                <w:lang w:eastAsia="zh-CN"/>
              </w:rPr>
              <w:t>4</w:t>
            </w:r>
          </w:p>
        </w:tc>
        <w:tc>
          <w:tcPr>
            <w:tcW w:w="2515" w:type="dxa"/>
            <w:vMerge w:val="restart"/>
            <w:tcBorders>
              <w:top w:val="single" w:sz="6" w:space="0" w:color="000000"/>
              <w:left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sz w:val="18"/>
                <w:szCs w:val="18"/>
                <w:lang w:eastAsia="zh-CN"/>
              </w:rPr>
            </w:pPr>
            <w:r w:rsidRPr="009806A1">
              <w:rPr>
                <w:rFonts w:ascii="Times New Roman" w:eastAsia="Times New Roman" w:hAnsi="Times New Roman" w:cs="Times New Roman"/>
                <w:i/>
                <w:iCs/>
                <w:color w:val="000000"/>
                <w:spacing w:val="-2"/>
                <w:sz w:val="18"/>
                <w:szCs w:val="18"/>
                <w:lang w:eastAsia="zh-CN"/>
              </w:rPr>
              <w:t>Художественное твор</w:t>
            </w:r>
            <w:r w:rsidRPr="009806A1">
              <w:rPr>
                <w:rFonts w:ascii="Times New Roman" w:eastAsia="Times New Roman" w:hAnsi="Times New Roman" w:cs="Times New Roman"/>
                <w:i/>
                <w:iCs/>
                <w:color w:val="000000"/>
                <w:spacing w:val="-2"/>
                <w:sz w:val="18"/>
                <w:szCs w:val="18"/>
                <w:lang w:eastAsia="zh-CN"/>
              </w:rPr>
              <w:softHyphen/>
            </w:r>
            <w:r w:rsidRPr="009806A1">
              <w:rPr>
                <w:rFonts w:ascii="Times New Roman" w:eastAsia="Times New Roman" w:hAnsi="Times New Roman" w:cs="Times New Roman"/>
                <w:i/>
                <w:iCs/>
                <w:color w:val="000000"/>
                <w:spacing w:val="-4"/>
                <w:sz w:val="18"/>
                <w:szCs w:val="18"/>
                <w:lang w:eastAsia="zh-CN"/>
              </w:rPr>
              <w:t xml:space="preserve">чество: </w:t>
            </w:r>
            <w:r w:rsidRPr="009806A1">
              <w:rPr>
                <w:rFonts w:ascii="Times New Roman" w:eastAsia="Times New Roman" w:hAnsi="Times New Roman" w:cs="Times New Roman"/>
                <w:color w:val="000000"/>
                <w:spacing w:val="-4"/>
                <w:sz w:val="18"/>
                <w:szCs w:val="18"/>
                <w:lang w:eastAsia="zh-CN"/>
              </w:rPr>
              <w:t xml:space="preserve">учить составлять </w:t>
            </w:r>
            <w:r w:rsidRPr="009806A1">
              <w:rPr>
                <w:rFonts w:ascii="Times New Roman" w:eastAsia="Times New Roman" w:hAnsi="Times New Roman" w:cs="Times New Roman"/>
                <w:color w:val="000000"/>
                <w:spacing w:val="-3"/>
                <w:sz w:val="18"/>
                <w:szCs w:val="18"/>
                <w:lang w:eastAsia="zh-CN"/>
              </w:rPr>
              <w:t>из частей целостное изо</w:t>
            </w:r>
            <w:r w:rsidRPr="009806A1">
              <w:rPr>
                <w:rFonts w:ascii="Times New Roman" w:eastAsia="Times New Roman" w:hAnsi="Times New Roman" w:cs="Times New Roman"/>
                <w:color w:val="000000"/>
                <w:spacing w:val="-3"/>
                <w:sz w:val="18"/>
                <w:szCs w:val="18"/>
                <w:lang w:eastAsia="zh-CN"/>
              </w:rPr>
              <w:softHyphen/>
            </w:r>
            <w:r w:rsidRPr="009806A1">
              <w:rPr>
                <w:rFonts w:ascii="Times New Roman" w:eastAsia="Times New Roman" w:hAnsi="Times New Roman" w:cs="Times New Roman"/>
                <w:color w:val="000000"/>
                <w:spacing w:val="-4"/>
                <w:sz w:val="18"/>
                <w:szCs w:val="18"/>
                <w:lang w:eastAsia="zh-CN"/>
              </w:rPr>
              <w:t>бражение предмета; в ри</w:t>
            </w:r>
            <w:r w:rsidRPr="009806A1">
              <w:rPr>
                <w:rFonts w:ascii="Times New Roman" w:eastAsia="Times New Roman" w:hAnsi="Times New Roman" w:cs="Times New Roman"/>
                <w:color w:val="000000"/>
                <w:spacing w:val="-4"/>
                <w:sz w:val="18"/>
                <w:szCs w:val="18"/>
                <w:lang w:eastAsia="zh-CN"/>
              </w:rPr>
              <w:softHyphen/>
            </w:r>
            <w:r w:rsidRPr="009806A1">
              <w:rPr>
                <w:rFonts w:ascii="Times New Roman" w:eastAsia="Times New Roman" w:hAnsi="Times New Roman" w:cs="Times New Roman"/>
                <w:color w:val="000000"/>
                <w:spacing w:val="-3"/>
                <w:sz w:val="18"/>
                <w:szCs w:val="18"/>
                <w:lang w:eastAsia="zh-CN"/>
              </w:rPr>
              <w:t>сунке закреплять поня</w:t>
            </w:r>
            <w:r w:rsidRPr="009806A1">
              <w:rPr>
                <w:rFonts w:ascii="Times New Roman" w:eastAsia="Times New Roman" w:hAnsi="Times New Roman" w:cs="Times New Roman"/>
                <w:color w:val="000000"/>
                <w:spacing w:val="-3"/>
                <w:sz w:val="18"/>
                <w:szCs w:val="18"/>
                <w:lang w:eastAsia="zh-CN"/>
              </w:rPr>
              <w:softHyphen/>
              <w:t xml:space="preserve">тие «части суток». </w:t>
            </w:r>
            <w:r w:rsidRPr="009806A1">
              <w:rPr>
                <w:rFonts w:ascii="Times New Roman" w:eastAsia="Times New Roman" w:hAnsi="Times New Roman" w:cs="Times New Roman"/>
                <w:i/>
                <w:iCs/>
                <w:color w:val="000000"/>
                <w:sz w:val="18"/>
                <w:szCs w:val="18"/>
                <w:lang w:eastAsia="zh-CN"/>
              </w:rPr>
              <w:t xml:space="preserve">Физическая культура: </w:t>
            </w:r>
            <w:r w:rsidRPr="009806A1">
              <w:rPr>
                <w:rFonts w:ascii="Times New Roman" w:eastAsia="Times New Roman" w:hAnsi="Times New Roman" w:cs="Times New Roman"/>
                <w:color w:val="000000"/>
                <w:spacing w:val="1"/>
                <w:sz w:val="18"/>
                <w:szCs w:val="18"/>
                <w:lang w:eastAsia="zh-CN"/>
              </w:rPr>
              <w:t xml:space="preserve">закреплять понятия </w:t>
            </w:r>
            <w:r w:rsidRPr="009806A1">
              <w:rPr>
                <w:rFonts w:ascii="Times New Roman" w:eastAsia="Times New Roman" w:hAnsi="Times New Roman" w:cs="Times New Roman"/>
                <w:color w:val="000000"/>
                <w:spacing w:val="3"/>
                <w:sz w:val="18"/>
                <w:szCs w:val="18"/>
                <w:lang w:eastAsia="zh-CN"/>
              </w:rPr>
              <w:t xml:space="preserve">«вверху - внизу», </w:t>
            </w:r>
            <w:r w:rsidRPr="009806A1">
              <w:rPr>
                <w:rFonts w:ascii="Times New Roman" w:eastAsia="Times New Roman" w:hAnsi="Times New Roman" w:cs="Times New Roman"/>
                <w:color w:val="000000"/>
                <w:spacing w:val="2"/>
                <w:sz w:val="18"/>
                <w:szCs w:val="18"/>
                <w:lang w:eastAsia="zh-CN"/>
              </w:rPr>
              <w:t xml:space="preserve">«слева - справа». </w:t>
            </w:r>
            <w:proofErr w:type="gramStart"/>
            <w:r w:rsidRPr="009806A1">
              <w:rPr>
                <w:rFonts w:ascii="Times New Roman" w:eastAsia="Times New Roman" w:hAnsi="Times New Roman" w:cs="Times New Roman"/>
                <w:i/>
                <w:iCs/>
                <w:color w:val="000000"/>
                <w:sz w:val="18"/>
                <w:szCs w:val="18"/>
                <w:lang w:eastAsia="zh-CN"/>
              </w:rPr>
              <w:t xml:space="preserve">Коммуникация: </w:t>
            </w:r>
            <w:r w:rsidRPr="009806A1">
              <w:rPr>
                <w:rFonts w:ascii="Times New Roman" w:eastAsia="Times New Roman" w:hAnsi="Times New Roman" w:cs="Times New Roman"/>
                <w:color w:val="000000"/>
                <w:sz w:val="18"/>
                <w:szCs w:val="18"/>
                <w:lang w:eastAsia="zh-CN"/>
              </w:rPr>
              <w:t xml:space="preserve">учить </w:t>
            </w:r>
            <w:r w:rsidRPr="009806A1">
              <w:rPr>
                <w:rFonts w:ascii="Times New Roman" w:eastAsia="Times New Roman" w:hAnsi="Times New Roman" w:cs="Times New Roman"/>
                <w:color w:val="000000"/>
                <w:spacing w:val="-1"/>
                <w:sz w:val="18"/>
                <w:szCs w:val="18"/>
                <w:lang w:eastAsia="zh-CN"/>
              </w:rPr>
              <w:t>составлять описание по картинке с использо</w:t>
            </w:r>
            <w:r w:rsidRPr="009806A1">
              <w:rPr>
                <w:rFonts w:ascii="Times New Roman" w:eastAsia="Times New Roman" w:hAnsi="Times New Roman" w:cs="Times New Roman"/>
                <w:color w:val="000000"/>
                <w:spacing w:val="-1"/>
                <w:sz w:val="18"/>
                <w:szCs w:val="18"/>
                <w:lang w:eastAsia="zh-CN"/>
              </w:rPr>
              <w:softHyphen/>
              <w:t>ванием понятий «ввер</w:t>
            </w:r>
            <w:r w:rsidRPr="009806A1">
              <w:rPr>
                <w:rFonts w:ascii="Times New Roman" w:eastAsia="Times New Roman" w:hAnsi="Times New Roman" w:cs="Times New Roman"/>
                <w:color w:val="000000"/>
                <w:spacing w:val="-1"/>
                <w:sz w:val="18"/>
                <w:szCs w:val="18"/>
                <w:lang w:eastAsia="zh-CN"/>
              </w:rPr>
              <w:softHyphen/>
              <w:t xml:space="preserve">ху», «внизу», «слева», «справа», «впереди», </w:t>
            </w:r>
            <w:r w:rsidRPr="009806A1">
              <w:rPr>
                <w:rFonts w:ascii="Times New Roman" w:eastAsia="Times New Roman" w:hAnsi="Times New Roman" w:cs="Times New Roman"/>
                <w:color w:val="000000"/>
                <w:spacing w:val="-3"/>
                <w:sz w:val="18"/>
                <w:szCs w:val="18"/>
                <w:lang w:eastAsia="zh-CN"/>
              </w:rPr>
              <w:t>«сзади».</w:t>
            </w:r>
            <w:proofErr w:type="gramEnd"/>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p w:rsidR="003211B6" w:rsidRPr="009806A1"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3"/>
                <w:sz w:val="18"/>
                <w:szCs w:val="18"/>
                <w:lang w:eastAsia="zh-CN"/>
              </w:rPr>
            </w:pPr>
          </w:p>
        </w:tc>
        <w:tc>
          <w:tcPr>
            <w:tcW w:w="1849" w:type="dxa"/>
            <w:vMerge w:val="restart"/>
            <w:tcBorders>
              <w:top w:val="single" w:sz="6" w:space="0" w:color="000000"/>
              <w:left w:val="single" w:sz="6" w:space="0" w:color="000000"/>
              <w:bottom w:val="single" w:sz="4" w:space="0" w:color="auto"/>
              <w:right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18"/>
                <w:szCs w:val="18"/>
                <w:lang w:eastAsia="zh-CN"/>
              </w:rPr>
            </w:pPr>
            <w:r w:rsidRPr="009806A1">
              <w:rPr>
                <w:rFonts w:ascii="Times New Roman" w:eastAsia="Times New Roman" w:hAnsi="Times New Roman" w:cs="Times New Roman"/>
                <w:color w:val="000000"/>
                <w:spacing w:val="-1"/>
                <w:sz w:val="18"/>
                <w:szCs w:val="18"/>
                <w:lang w:eastAsia="zh-CN"/>
              </w:rPr>
              <w:t>Умеет пользо</w:t>
            </w:r>
            <w:r w:rsidRPr="009806A1">
              <w:rPr>
                <w:rFonts w:ascii="Times New Roman" w:eastAsia="Times New Roman" w:hAnsi="Times New Roman" w:cs="Times New Roman"/>
                <w:color w:val="000000"/>
                <w:spacing w:val="-1"/>
                <w:sz w:val="18"/>
                <w:szCs w:val="18"/>
                <w:lang w:eastAsia="zh-CN"/>
              </w:rPr>
              <w:softHyphen/>
            </w:r>
            <w:r w:rsidRPr="009806A1">
              <w:rPr>
                <w:rFonts w:ascii="Times New Roman" w:eastAsia="Times New Roman" w:hAnsi="Times New Roman" w:cs="Times New Roman"/>
                <w:color w:val="000000"/>
                <w:spacing w:val="-2"/>
                <w:sz w:val="18"/>
                <w:szCs w:val="18"/>
                <w:lang w:eastAsia="zh-CN"/>
              </w:rPr>
              <w:t>ваться и пони</w:t>
            </w:r>
            <w:r w:rsidRPr="009806A1">
              <w:rPr>
                <w:rFonts w:ascii="Times New Roman" w:eastAsia="Times New Roman" w:hAnsi="Times New Roman" w:cs="Times New Roman"/>
                <w:color w:val="000000"/>
                <w:spacing w:val="-2"/>
                <w:sz w:val="18"/>
                <w:szCs w:val="18"/>
                <w:lang w:eastAsia="zh-CN"/>
              </w:rPr>
              <w:softHyphen/>
              <w:t xml:space="preserve">мает смысл </w:t>
            </w:r>
            <w:r w:rsidRPr="009806A1">
              <w:rPr>
                <w:rFonts w:ascii="Times New Roman" w:eastAsia="Times New Roman" w:hAnsi="Times New Roman" w:cs="Times New Roman"/>
                <w:color w:val="000000"/>
                <w:spacing w:val="-1"/>
                <w:sz w:val="18"/>
                <w:szCs w:val="18"/>
                <w:lang w:eastAsia="zh-CN"/>
              </w:rPr>
              <w:t xml:space="preserve">обозначений </w:t>
            </w:r>
            <w:r w:rsidRPr="009806A1">
              <w:rPr>
                <w:rFonts w:ascii="Times New Roman" w:eastAsia="Times New Roman" w:hAnsi="Times New Roman" w:cs="Times New Roman"/>
                <w:color w:val="000000"/>
                <w:spacing w:val="1"/>
                <w:sz w:val="18"/>
                <w:szCs w:val="18"/>
                <w:lang w:eastAsia="zh-CN"/>
              </w:rPr>
              <w:t>«вверху - вни</w:t>
            </w:r>
            <w:r w:rsidRPr="009806A1">
              <w:rPr>
                <w:rFonts w:ascii="Times New Roman" w:eastAsia="Times New Roman" w:hAnsi="Times New Roman" w:cs="Times New Roman"/>
                <w:color w:val="000000"/>
                <w:spacing w:val="1"/>
                <w:sz w:val="18"/>
                <w:szCs w:val="18"/>
                <w:lang w:eastAsia="zh-CN"/>
              </w:rPr>
              <w:softHyphen/>
            </w:r>
            <w:r w:rsidRPr="009806A1">
              <w:rPr>
                <w:rFonts w:ascii="Times New Roman" w:eastAsia="Times New Roman" w:hAnsi="Times New Roman" w:cs="Times New Roman"/>
                <w:color w:val="000000"/>
                <w:spacing w:val="2"/>
                <w:sz w:val="18"/>
                <w:szCs w:val="18"/>
                <w:lang w:eastAsia="zh-CN"/>
              </w:rPr>
              <w:t xml:space="preserve">зу», «впереди </w:t>
            </w:r>
            <w:proofErr w:type="gramStart"/>
            <w:r w:rsidRPr="009806A1">
              <w:rPr>
                <w:rFonts w:ascii="Times New Roman" w:eastAsia="Times New Roman" w:hAnsi="Times New Roman" w:cs="Times New Roman"/>
                <w:color w:val="000000"/>
                <w:spacing w:val="2"/>
                <w:sz w:val="18"/>
                <w:szCs w:val="18"/>
                <w:lang w:eastAsia="zh-CN"/>
              </w:rPr>
              <w:t>-</w:t>
            </w:r>
            <w:r w:rsidRPr="009806A1">
              <w:rPr>
                <w:rFonts w:ascii="Times New Roman" w:eastAsia="Times New Roman" w:hAnsi="Times New Roman" w:cs="Times New Roman"/>
                <w:color w:val="000000"/>
                <w:spacing w:val="1"/>
                <w:sz w:val="18"/>
                <w:szCs w:val="18"/>
                <w:lang w:eastAsia="zh-CN"/>
              </w:rPr>
              <w:t>с</w:t>
            </w:r>
            <w:proofErr w:type="gramEnd"/>
            <w:r w:rsidRPr="009806A1">
              <w:rPr>
                <w:rFonts w:ascii="Times New Roman" w:eastAsia="Times New Roman" w:hAnsi="Times New Roman" w:cs="Times New Roman"/>
                <w:color w:val="000000"/>
                <w:spacing w:val="1"/>
                <w:sz w:val="18"/>
                <w:szCs w:val="18"/>
                <w:lang w:eastAsia="zh-CN"/>
              </w:rPr>
              <w:t>зади», «слева -</w:t>
            </w:r>
            <w:r w:rsidRPr="009806A1">
              <w:rPr>
                <w:rFonts w:ascii="Times New Roman" w:eastAsia="Times New Roman" w:hAnsi="Times New Roman" w:cs="Times New Roman"/>
                <w:color w:val="000000"/>
                <w:spacing w:val="-1"/>
                <w:sz w:val="18"/>
                <w:szCs w:val="18"/>
                <w:lang w:eastAsia="zh-CN"/>
              </w:rPr>
              <w:t xml:space="preserve">справа», «на», </w:t>
            </w:r>
            <w:r w:rsidRPr="009806A1">
              <w:rPr>
                <w:rFonts w:ascii="Times New Roman" w:eastAsia="Times New Roman" w:hAnsi="Times New Roman" w:cs="Times New Roman"/>
                <w:color w:val="000000"/>
                <w:spacing w:val="1"/>
                <w:sz w:val="18"/>
                <w:szCs w:val="18"/>
                <w:lang w:eastAsia="zh-CN"/>
              </w:rPr>
              <w:t xml:space="preserve">«над - под», </w:t>
            </w:r>
            <w:r w:rsidRPr="009806A1">
              <w:rPr>
                <w:rFonts w:ascii="Times New Roman" w:eastAsia="Times New Roman" w:hAnsi="Times New Roman" w:cs="Times New Roman"/>
                <w:color w:val="000000"/>
                <w:spacing w:val="-1"/>
                <w:sz w:val="18"/>
                <w:szCs w:val="18"/>
                <w:lang w:eastAsia="zh-CN"/>
              </w:rPr>
              <w:t>«верхняя - ниж</w:t>
            </w:r>
            <w:r w:rsidRPr="009806A1">
              <w:rPr>
                <w:rFonts w:ascii="Times New Roman" w:eastAsia="Times New Roman" w:hAnsi="Times New Roman" w:cs="Times New Roman"/>
                <w:color w:val="000000"/>
                <w:spacing w:val="-1"/>
                <w:sz w:val="18"/>
                <w:szCs w:val="18"/>
                <w:lang w:eastAsia="zh-CN"/>
              </w:rPr>
              <w:softHyphen/>
            </w:r>
            <w:r w:rsidRPr="009806A1">
              <w:rPr>
                <w:rFonts w:ascii="Times New Roman" w:eastAsia="Times New Roman" w:hAnsi="Times New Roman" w:cs="Times New Roman"/>
                <w:color w:val="000000"/>
                <w:spacing w:val="-2"/>
                <w:sz w:val="18"/>
                <w:szCs w:val="18"/>
                <w:lang w:eastAsia="zh-CN"/>
              </w:rPr>
              <w:t>няя» (полоска)</w:t>
            </w:r>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p w:rsidR="003211B6" w:rsidRPr="009806A1"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2"/>
                <w:sz w:val="18"/>
                <w:szCs w:val="18"/>
                <w:lang w:eastAsia="zh-CN"/>
              </w:rPr>
            </w:pPr>
          </w:p>
        </w:tc>
      </w:tr>
      <w:tr w:rsidR="003211B6" w:rsidRPr="001E2574" w:rsidTr="003211B6">
        <w:trPr>
          <w:trHeight w:val="2891"/>
        </w:trPr>
        <w:tc>
          <w:tcPr>
            <w:tcW w:w="528" w:type="dxa"/>
            <w:vMerge/>
            <w:tcBorders>
              <w:left w:val="single" w:sz="6" w:space="0" w:color="000000"/>
            </w:tcBorders>
            <w:shd w:val="clear" w:color="auto" w:fill="FFFFFF"/>
          </w:tcPr>
          <w:p w:rsidR="003211B6" w:rsidRPr="009806A1" w:rsidRDefault="003211B6" w:rsidP="003211B6">
            <w:pPr>
              <w:suppressLineNumbers/>
              <w:shd w:val="clear" w:color="auto" w:fill="FFFFFF"/>
              <w:spacing w:after="0" w:line="240" w:lineRule="auto"/>
              <w:rPr>
                <w:rFonts w:ascii="Times New Roman" w:eastAsia="Times New Roman" w:hAnsi="Times New Roman" w:cs="Times New Roman"/>
                <w:color w:val="000000"/>
                <w:spacing w:val="-4"/>
                <w:sz w:val="16"/>
                <w:szCs w:val="16"/>
                <w:lang w:eastAsia="zh-CN"/>
              </w:rPr>
            </w:pPr>
          </w:p>
        </w:tc>
        <w:tc>
          <w:tcPr>
            <w:tcW w:w="748" w:type="dxa"/>
            <w:vMerge w:val="restart"/>
            <w:tcBorders>
              <w:top w:val="single" w:sz="6" w:space="0" w:color="000000"/>
              <w:left w:val="single" w:sz="6" w:space="0" w:color="000000"/>
              <w:bottom w:val="single" w:sz="4" w:space="0" w:color="auto"/>
            </w:tcBorders>
            <w:shd w:val="clear" w:color="auto" w:fill="FFFFFF"/>
            <w:vAlign w:val="center"/>
          </w:tcPr>
          <w:p w:rsidR="003211B6" w:rsidRPr="009806A1" w:rsidRDefault="003211B6" w:rsidP="003211B6">
            <w:pPr>
              <w:suppressLineNumbers/>
              <w:shd w:val="clear" w:color="auto" w:fill="FFFFFF"/>
              <w:snapToGrid w:val="0"/>
              <w:spacing w:after="0" w:line="240" w:lineRule="auto"/>
              <w:jc w:val="center"/>
              <w:rPr>
                <w:rFonts w:ascii="Times New Roman" w:eastAsia="Times New Roman" w:hAnsi="Times New Roman" w:cs="Times New Roman"/>
                <w:color w:val="000000"/>
                <w:spacing w:val="-9"/>
                <w:w w:val="103"/>
                <w:sz w:val="24"/>
                <w:szCs w:val="24"/>
                <w:lang w:eastAsia="zh-CN"/>
              </w:rPr>
            </w:pPr>
            <w:r w:rsidRPr="009806A1">
              <w:rPr>
                <w:rFonts w:ascii="Times New Roman" w:eastAsia="Times New Roman" w:hAnsi="Times New Roman" w:cs="Times New Roman"/>
                <w:color w:val="000000"/>
                <w:spacing w:val="-9"/>
                <w:w w:val="103"/>
                <w:sz w:val="24"/>
                <w:szCs w:val="24"/>
                <w:lang w:eastAsia="zh-CN"/>
              </w:rPr>
              <w:t>Цели</w:t>
            </w:r>
          </w:p>
        </w:tc>
        <w:tc>
          <w:tcPr>
            <w:tcW w:w="2141" w:type="dxa"/>
            <w:vMerge w:val="restart"/>
            <w:tcBorders>
              <w:top w:val="single" w:sz="6" w:space="0" w:color="000000"/>
              <w:left w:val="single" w:sz="6" w:space="0" w:color="000000"/>
              <w:bottom w:val="single" w:sz="4" w:space="0" w:color="auto"/>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6"/>
                <w:w w:val="103"/>
                <w:sz w:val="18"/>
                <w:szCs w:val="18"/>
                <w:lang w:eastAsia="zh-CN"/>
              </w:rPr>
            </w:pPr>
            <w:r w:rsidRPr="009806A1">
              <w:rPr>
                <w:rFonts w:ascii="Times New Roman" w:eastAsia="Times New Roman" w:hAnsi="Times New Roman" w:cs="Times New Roman"/>
                <w:color w:val="000000"/>
                <w:spacing w:val="31"/>
                <w:w w:val="103"/>
                <w:sz w:val="18"/>
                <w:szCs w:val="18"/>
                <w:lang w:eastAsia="zh-CN"/>
              </w:rPr>
              <w:t>Совершенст</w:t>
            </w:r>
            <w:r w:rsidRPr="009806A1">
              <w:rPr>
                <w:rFonts w:ascii="Times New Roman" w:eastAsia="Times New Roman" w:hAnsi="Times New Roman" w:cs="Times New Roman"/>
                <w:color w:val="000000"/>
                <w:spacing w:val="31"/>
                <w:w w:val="103"/>
                <w:sz w:val="18"/>
                <w:szCs w:val="18"/>
                <w:lang w:eastAsia="zh-CN"/>
              </w:rPr>
              <w:softHyphen/>
            </w:r>
            <w:r w:rsidRPr="009806A1">
              <w:rPr>
                <w:rFonts w:ascii="Times New Roman" w:eastAsia="Times New Roman" w:hAnsi="Times New Roman" w:cs="Times New Roman"/>
                <w:color w:val="000000"/>
                <w:spacing w:val="14"/>
                <w:w w:val="103"/>
                <w:sz w:val="18"/>
                <w:szCs w:val="18"/>
                <w:lang w:eastAsia="zh-CN"/>
              </w:rPr>
              <w:t xml:space="preserve">вовать умение </w:t>
            </w:r>
            <w:r w:rsidRPr="009806A1">
              <w:rPr>
                <w:rFonts w:ascii="Times New Roman" w:eastAsia="Times New Roman" w:hAnsi="Times New Roman" w:cs="Times New Roman"/>
                <w:color w:val="000000"/>
                <w:spacing w:val="-4"/>
                <w:w w:val="103"/>
                <w:sz w:val="18"/>
                <w:szCs w:val="18"/>
                <w:lang w:eastAsia="zh-CN"/>
              </w:rPr>
              <w:t>различать и назы</w:t>
            </w:r>
            <w:r w:rsidRPr="009806A1">
              <w:rPr>
                <w:rFonts w:ascii="Times New Roman" w:eastAsia="Times New Roman" w:hAnsi="Times New Roman" w:cs="Times New Roman"/>
                <w:color w:val="000000"/>
                <w:spacing w:val="-4"/>
                <w:w w:val="103"/>
                <w:sz w:val="18"/>
                <w:szCs w:val="18"/>
                <w:lang w:eastAsia="zh-CN"/>
              </w:rPr>
              <w:softHyphen/>
              <w:t>вать знакомые гео</w:t>
            </w:r>
            <w:r w:rsidRPr="009806A1">
              <w:rPr>
                <w:rFonts w:ascii="Times New Roman" w:eastAsia="Times New Roman" w:hAnsi="Times New Roman" w:cs="Times New Roman"/>
                <w:color w:val="000000"/>
                <w:spacing w:val="-4"/>
                <w:w w:val="103"/>
                <w:sz w:val="18"/>
                <w:szCs w:val="18"/>
                <w:lang w:eastAsia="zh-CN"/>
              </w:rPr>
              <w:softHyphen/>
              <w:t>метрические фигу</w:t>
            </w:r>
            <w:r w:rsidRPr="009806A1">
              <w:rPr>
                <w:rFonts w:ascii="Times New Roman" w:eastAsia="Times New Roman" w:hAnsi="Times New Roman" w:cs="Times New Roman"/>
                <w:color w:val="000000"/>
                <w:spacing w:val="-4"/>
                <w:w w:val="103"/>
                <w:sz w:val="18"/>
                <w:szCs w:val="18"/>
                <w:lang w:eastAsia="zh-CN"/>
              </w:rPr>
              <w:softHyphen/>
              <w:t xml:space="preserve">ры (круг, квадрат, треугольник). </w:t>
            </w:r>
            <w:r w:rsidRPr="009806A1">
              <w:rPr>
                <w:rFonts w:ascii="Times New Roman" w:eastAsia="Times New Roman" w:hAnsi="Times New Roman" w:cs="Times New Roman"/>
                <w:color w:val="000000"/>
                <w:spacing w:val="30"/>
                <w:w w:val="103"/>
                <w:sz w:val="18"/>
                <w:szCs w:val="18"/>
                <w:lang w:eastAsia="zh-CN"/>
              </w:rPr>
              <w:t xml:space="preserve">Упражнять </w:t>
            </w:r>
            <w:r w:rsidRPr="009806A1">
              <w:rPr>
                <w:rFonts w:ascii="Times New Roman" w:eastAsia="Times New Roman" w:hAnsi="Times New Roman" w:cs="Times New Roman"/>
                <w:color w:val="000000"/>
                <w:spacing w:val="-5"/>
                <w:w w:val="103"/>
                <w:sz w:val="18"/>
                <w:szCs w:val="18"/>
                <w:lang w:eastAsia="zh-CN"/>
              </w:rPr>
              <w:t>в умении опреде</w:t>
            </w:r>
            <w:r w:rsidRPr="009806A1">
              <w:rPr>
                <w:rFonts w:ascii="Times New Roman" w:eastAsia="Times New Roman" w:hAnsi="Times New Roman" w:cs="Times New Roman"/>
                <w:color w:val="000000"/>
                <w:spacing w:val="-4"/>
                <w:w w:val="103"/>
                <w:sz w:val="18"/>
                <w:szCs w:val="18"/>
                <w:lang w:eastAsia="zh-CN"/>
              </w:rPr>
              <w:t>лять пространст</w:t>
            </w:r>
            <w:r w:rsidRPr="009806A1">
              <w:rPr>
                <w:rFonts w:ascii="Times New Roman" w:eastAsia="Times New Roman" w:hAnsi="Times New Roman" w:cs="Times New Roman"/>
                <w:color w:val="000000"/>
                <w:spacing w:val="-5"/>
                <w:w w:val="103"/>
                <w:sz w:val="18"/>
                <w:szCs w:val="18"/>
                <w:lang w:eastAsia="zh-CN"/>
              </w:rPr>
              <w:t>венные направле</w:t>
            </w:r>
            <w:r w:rsidRPr="009806A1">
              <w:rPr>
                <w:rFonts w:ascii="Times New Roman" w:eastAsia="Times New Roman" w:hAnsi="Times New Roman" w:cs="Times New Roman"/>
                <w:color w:val="000000"/>
                <w:spacing w:val="-4"/>
                <w:w w:val="103"/>
                <w:sz w:val="18"/>
                <w:szCs w:val="18"/>
                <w:lang w:eastAsia="zh-CN"/>
              </w:rPr>
              <w:t>ния от себя и обо</w:t>
            </w:r>
            <w:r w:rsidRPr="009806A1">
              <w:rPr>
                <w:rFonts w:ascii="Times New Roman" w:eastAsia="Times New Roman" w:hAnsi="Times New Roman" w:cs="Times New Roman"/>
                <w:color w:val="000000"/>
                <w:spacing w:val="-6"/>
                <w:w w:val="103"/>
                <w:sz w:val="18"/>
                <w:szCs w:val="18"/>
                <w:lang w:eastAsia="zh-CN"/>
              </w:rPr>
              <w:t xml:space="preserve">значать их словами </w:t>
            </w:r>
            <w:r w:rsidRPr="009806A1">
              <w:rPr>
                <w:rFonts w:ascii="Times New Roman" w:eastAsia="Times New Roman" w:hAnsi="Times New Roman" w:cs="Times New Roman"/>
                <w:color w:val="000000"/>
                <w:spacing w:val="-2"/>
                <w:w w:val="103"/>
                <w:sz w:val="18"/>
                <w:szCs w:val="18"/>
                <w:lang w:eastAsia="zh-CN"/>
              </w:rPr>
              <w:t xml:space="preserve">«впереди - сзади </w:t>
            </w:r>
            <w:r w:rsidRPr="009806A1">
              <w:rPr>
                <w:rFonts w:ascii="Times New Roman" w:eastAsia="Times New Roman" w:hAnsi="Times New Roman" w:cs="Times New Roman"/>
                <w:color w:val="000000"/>
                <w:spacing w:val="-6"/>
                <w:w w:val="103"/>
                <w:sz w:val="18"/>
                <w:szCs w:val="18"/>
                <w:lang w:eastAsia="zh-CN"/>
              </w:rPr>
              <w:t xml:space="preserve">(позади)», «вверху </w:t>
            </w:r>
            <w:proofErr w:type="gramStart"/>
            <w:r w:rsidRPr="009806A1">
              <w:rPr>
                <w:rFonts w:ascii="Times New Roman" w:eastAsia="Times New Roman" w:hAnsi="Times New Roman" w:cs="Times New Roman"/>
                <w:color w:val="000000"/>
                <w:spacing w:val="-6"/>
                <w:w w:val="103"/>
                <w:sz w:val="18"/>
                <w:szCs w:val="18"/>
                <w:lang w:eastAsia="zh-CN"/>
              </w:rPr>
              <w:t>-в</w:t>
            </w:r>
            <w:proofErr w:type="gramEnd"/>
            <w:r w:rsidRPr="009806A1">
              <w:rPr>
                <w:rFonts w:ascii="Times New Roman" w:eastAsia="Times New Roman" w:hAnsi="Times New Roman" w:cs="Times New Roman"/>
                <w:color w:val="000000"/>
                <w:spacing w:val="-6"/>
                <w:w w:val="103"/>
                <w:sz w:val="18"/>
                <w:szCs w:val="18"/>
                <w:lang w:eastAsia="zh-CN"/>
              </w:rPr>
              <w:t xml:space="preserve">низу», «справа </w:t>
            </w:r>
            <w:r w:rsidRPr="009806A1">
              <w:rPr>
                <w:rFonts w:ascii="Times New Roman" w:eastAsia="Times New Roman" w:hAnsi="Times New Roman" w:cs="Times New Roman"/>
                <w:color w:val="000000"/>
                <w:spacing w:val="-2"/>
                <w:w w:val="103"/>
                <w:sz w:val="18"/>
                <w:szCs w:val="18"/>
                <w:lang w:eastAsia="zh-CN"/>
              </w:rPr>
              <w:t xml:space="preserve">(направо) - слева </w:t>
            </w:r>
            <w:r w:rsidRPr="009806A1">
              <w:rPr>
                <w:rFonts w:ascii="Times New Roman" w:eastAsia="Times New Roman" w:hAnsi="Times New Roman" w:cs="Times New Roman"/>
                <w:color w:val="000000"/>
                <w:spacing w:val="-6"/>
                <w:w w:val="103"/>
                <w:sz w:val="18"/>
                <w:szCs w:val="18"/>
                <w:lang w:eastAsia="zh-CN"/>
              </w:rPr>
              <w:lastRenderedPageBreak/>
              <w:t>(налево)»</w:t>
            </w:r>
          </w:p>
        </w:tc>
        <w:tc>
          <w:tcPr>
            <w:tcW w:w="2400" w:type="dxa"/>
            <w:tcBorders>
              <w:top w:val="single" w:sz="6" w:space="0" w:color="000000"/>
              <w:left w:val="single" w:sz="6" w:space="0" w:color="000000"/>
              <w:bottom w:val="single" w:sz="4" w:space="0" w:color="auto"/>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w w:val="103"/>
                <w:sz w:val="18"/>
                <w:szCs w:val="18"/>
                <w:lang w:eastAsia="zh-CN"/>
              </w:rPr>
            </w:pPr>
            <w:r w:rsidRPr="009806A1">
              <w:rPr>
                <w:rFonts w:ascii="Times New Roman" w:eastAsia="Times New Roman" w:hAnsi="Times New Roman" w:cs="Times New Roman"/>
                <w:color w:val="000000"/>
                <w:spacing w:val="27"/>
                <w:w w:val="103"/>
                <w:sz w:val="18"/>
                <w:szCs w:val="18"/>
                <w:lang w:eastAsia="zh-CN"/>
              </w:rPr>
              <w:lastRenderedPageBreak/>
              <w:t xml:space="preserve">Познакомить </w:t>
            </w:r>
            <w:r w:rsidRPr="009806A1">
              <w:rPr>
                <w:rFonts w:ascii="Times New Roman" w:eastAsia="Times New Roman" w:hAnsi="Times New Roman" w:cs="Times New Roman"/>
                <w:color w:val="000000"/>
                <w:spacing w:val="-5"/>
                <w:w w:val="103"/>
                <w:sz w:val="18"/>
                <w:szCs w:val="18"/>
                <w:lang w:eastAsia="zh-CN"/>
              </w:rPr>
              <w:t xml:space="preserve">с приемами сравнения </w:t>
            </w:r>
            <w:r w:rsidRPr="009806A1">
              <w:rPr>
                <w:rFonts w:ascii="Times New Roman" w:eastAsia="Times New Roman" w:hAnsi="Times New Roman" w:cs="Times New Roman"/>
                <w:color w:val="000000"/>
                <w:spacing w:val="-4"/>
                <w:w w:val="103"/>
                <w:sz w:val="18"/>
                <w:szCs w:val="18"/>
                <w:lang w:eastAsia="zh-CN"/>
              </w:rPr>
              <w:t xml:space="preserve">двух предметов по высоте; учить понимать </w:t>
            </w:r>
            <w:r w:rsidRPr="009806A1">
              <w:rPr>
                <w:rFonts w:ascii="Times New Roman" w:eastAsia="Times New Roman" w:hAnsi="Times New Roman" w:cs="Times New Roman"/>
                <w:color w:val="000000"/>
                <w:spacing w:val="-2"/>
                <w:w w:val="103"/>
                <w:sz w:val="18"/>
                <w:szCs w:val="18"/>
                <w:lang w:eastAsia="zh-CN"/>
              </w:rPr>
              <w:t>слова «</w:t>
            </w:r>
            <w:proofErr w:type="gramStart"/>
            <w:r w:rsidRPr="009806A1">
              <w:rPr>
                <w:rFonts w:ascii="Times New Roman" w:eastAsia="Times New Roman" w:hAnsi="Times New Roman" w:cs="Times New Roman"/>
                <w:color w:val="000000"/>
                <w:spacing w:val="-2"/>
                <w:w w:val="103"/>
                <w:sz w:val="18"/>
                <w:szCs w:val="18"/>
                <w:lang w:eastAsia="zh-CN"/>
              </w:rPr>
              <w:t>высокий</w:t>
            </w:r>
            <w:proofErr w:type="gramEnd"/>
            <w:r w:rsidRPr="009806A1">
              <w:rPr>
                <w:rFonts w:ascii="Times New Roman" w:eastAsia="Times New Roman" w:hAnsi="Times New Roman" w:cs="Times New Roman"/>
                <w:color w:val="000000"/>
                <w:spacing w:val="-2"/>
                <w:w w:val="103"/>
                <w:sz w:val="18"/>
                <w:szCs w:val="18"/>
                <w:lang w:eastAsia="zh-CN"/>
              </w:rPr>
              <w:t xml:space="preserve"> - низ</w:t>
            </w:r>
            <w:r w:rsidRPr="009806A1">
              <w:rPr>
                <w:rFonts w:ascii="Times New Roman" w:eastAsia="Times New Roman" w:hAnsi="Times New Roman" w:cs="Times New Roman"/>
                <w:color w:val="000000"/>
                <w:spacing w:val="-3"/>
                <w:w w:val="103"/>
                <w:sz w:val="18"/>
                <w:szCs w:val="18"/>
                <w:lang w:eastAsia="zh-CN"/>
              </w:rPr>
              <w:t xml:space="preserve">кий», «выше - ниже». </w:t>
            </w:r>
            <w:r w:rsidRPr="009806A1">
              <w:rPr>
                <w:rFonts w:ascii="Times New Roman" w:eastAsia="Times New Roman" w:hAnsi="Times New Roman" w:cs="Times New Roman"/>
                <w:color w:val="000000"/>
                <w:spacing w:val="24"/>
                <w:w w:val="103"/>
                <w:sz w:val="18"/>
                <w:szCs w:val="18"/>
                <w:lang w:eastAsia="zh-CN"/>
              </w:rPr>
              <w:t xml:space="preserve">Совершенствовать </w:t>
            </w:r>
            <w:r w:rsidRPr="009806A1">
              <w:rPr>
                <w:rFonts w:ascii="Times New Roman" w:eastAsia="Times New Roman" w:hAnsi="Times New Roman" w:cs="Times New Roman"/>
                <w:color w:val="000000"/>
                <w:spacing w:val="-6"/>
                <w:w w:val="103"/>
                <w:sz w:val="18"/>
                <w:szCs w:val="18"/>
                <w:lang w:eastAsia="zh-CN"/>
              </w:rPr>
              <w:t xml:space="preserve">навыки сравнения двух </w:t>
            </w:r>
            <w:r w:rsidRPr="009806A1">
              <w:rPr>
                <w:rFonts w:ascii="Times New Roman" w:eastAsia="Times New Roman" w:hAnsi="Times New Roman" w:cs="Times New Roman"/>
                <w:color w:val="000000"/>
                <w:spacing w:val="-4"/>
                <w:w w:val="103"/>
                <w:sz w:val="18"/>
                <w:szCs w:val="18"/>
                <w:lang w:eastAsia="zh-CN"/>
              </w:rPr>
              <w:t>равных групп предме</w:t>
            </w:r>
            <w:r w:rsidRPr="009806A1">
              <w:rPr>
                <w:rFonts w:ascii="Times New Roman" w:eastAsia="Times New Roman" w:hAnsi="Times New Roman" w:cs="Times New Roman"/>
                <w:color w:val="000000"/>
                <w:spacing w:val="-6"/>
                <w:w w:val="103"/>
                <w:sz w:val="18"/>
                <w:szCs w:val="18"/>
                <w:lang w:eastAsia="zh-CN"/>
              </w:rPr>
              <w:t>тов способом приложе</w:t>
            </w:r>
            <w:r w:rsidRPr="009806A1">
              <w:rPr>
                <w:rFonts w:ascii="Times New Roman" w:eastAsia="Times New Roman" w:hAnsi="Times New Roman" w:cs="Times New Roman"/>
                <w:color w:val="000000"/>
                <w:spacing w:val="-5"/>
                <w:w w:val="103"/>
                <w:sz w:val="18"/>
                <w:szCs w:val="18"/>
                <w:lang w:eastAsia="zh-CN"/>
              </w:rPr>
              <w:t>ния и пользоваться сло</w:t>
            </w:r>
            <w:r w:rsidRPr="009806A1">
              <w:rPr>
                <w:rFonts w:ascii="Times New Roman" w:eastAsia="Times New Roman" w:hAnsi="Times New Roman" w:cs="Times New Roman"/>
                <w:color w:val="000000"/>
                <w:spacing w:val="-4"/>
                <w:w w:val="103"/>
                <w:sz w:val="18"/>
                <w:szCs w:val="18"/>
                <w:lang w:eastAsia="zh-CN"/>
              </w:rPr>
              <w:t>вами «помногу», «по</w:t>
            </w:r>
            <w:r w:rsidRPr="009806A1">
              <w:rPr>
                <w:rFonts w:ascii="Times New Roman" w:eastAsia="Times New Roman" w:hAnsi="Times New Roman" w:cs="Times New Roman"/>
                <w:color w:val="000000"/>
                <w:spacing w:val="-2"/>
                <w:w w:val="103"/>
                <w:sz w:val="18"/>
                <w:szCs w:val="18"/>
                <w:lang w:eastAsia="zh-CN"/>
              </w:rPr>
              <w:t xml:space="preserve">ровну», «одинаково», </w:t>
            </w:r>
            <w:r w:rsidRPr="009806A1">
              <w:rPr>
                <w:rFonts w:ascii="Times New Roman" w:eastAsia="Times New Roman" w:hAnsi="Times New Roman" w:cs="Times New Roman"/>
                <w:color w:val="000000"/>
                <w:w w:val="103"/>
                <w:sz w:val="18"/>
                <w:szCs w:val="18"/>
                <w:lang w:eastAsia="zh-CN"/>
              </w:rPr>
              <w:t>«столько - сколько»</w:t>
            </w:r>
          </w:p>
        </w:tc>
        <w:tc>
          <w:tcPr>
            <w:tcW w:w="2112" w:type="dxa"/>
            <w:tcBorders>
              <w:top w:val="single" w:sz="6" w:space="0" w:color="000000"/>
              <w:left w:val="single" w:sz="6" w:space="0" w:color="000000"/>
              <w:bottom w:val="single" w:sz="4" w:space="0" w:color="auto"/>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6"/>
                <w:w w:val="103"/>
                <w:sz w:val="18"/>
                <w:szCs w:val="18"/>
                <w:lang w:eastAsia="zh-CN"/>
              </w:rPr>
            </w:pPr>
            <w:r w:rsidRPr="009806A1">
              <w:rPr>
                <w:rFonts w:ascii="Times New Roman" w:eastAsia="Times New Roman" w:hAnsi="Times New Roman" w:cs="Times New Roman"/>
                <w:color w:val="000000"/>
                <w:spacing w:val="30"/>
                <w:w w:val="103"/>
                <w:sz w:val="18"/>
                <w:szCs w:val="18"/>
                <w:lang w:eastAsia="zh-CN"/>
              </w:rPr>
              <w:t xml:space="preserve">Упражнять </w:t>
            </w:r>
            <w:r w:rsidRPr="009806A1">
              <w:rPr>
                <w:rFonts w:ascii="Times New Roman" w:eastAsia="Times New Roman" w:hAnsi="Times New Roman" w:cs="Times New Roman"/>
                <w:color w:val="000000"/>
                <w:spacing w:val="-6"/>
                <w:w w:val="103"/>
                <w:sz w:val="18"/>
                <w:szCs w:val="18"/>
                <w:lang w:eastAsia="zh-CN"/>
              </w:rPr>
              <w:t xml:space="preserve">в сравнении: </w:t>
            </w:r>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3"/>
                <w:sz w:val="18"/>
                <w:szCs w:val="18"/>
                <w:lang w:eastAsia="zh-CN"/>
              </w:rPr>
            </w:pPr>
            <w:r w:rsidRPr="009806A1">
              <w:rPr>
                <w:rFonts w:ascii="Times New Roman" w:eastAsia="Times New Roman" w:hAnsi="Times New Roman" w:cs="Times New Roman"/>
                <w:color w:val="000000"/>
                <w:spacing w:val="-2"/>
                <w:w w:val="103"/>
                <w:sz w:val="18"/>
                <w:szCs w:val="18"/>
                <w:lang w:eastAsia="zh-CN"/>
              </w:rPr>
              <w:t xml:space="preserve">- двух предметов </w:t>
            </w:r>
            <w:r w:rsidRPr="009806A1">
              <w:rPr>
                <w:rFonts w:ascii="Times New Roman" w:eastAsia="Times New Roman" w:hAnsi="Times New Roman" w:cs="Times New Roman"/>
                <w:color w:val="000000"/>
                <w:spacing w:val="-5"/>
                <w:w w:val="103"/>
                <w:sz w:val="18"/>
                <w:szCs w:val="18"/>
                <w:lang w:eastAsia="zh-CN"/>
              </w:rPr>
              <w:t xml:space="preserve">по высоте; </w:t>
            </w:r>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7"/>
                <w:w w:val="103"/>
                <w:sz w:val="18"/>
                <w:szCs w:val="18"/>
                <w:lang w:eastAsia="zh-CN"/>
              </w:rPr>
            </w:pPr>
            <w:r w:rsidRPr="009806A1">
              <w:rPr>
                <w:rFonts w:ascii="Times New Roman" w:eastAsia="Times New Roman" w:hAnsi="Times New Roman" w:cs="Times New Roman"/>
                <w:color w:val="000000"/>
                <w:spacing w:val="-1"/>
                <w:w w:val="103"/>
                <w:sz w:val="18"/>
                <w:szCs w:val="18"/>
                <w:lang w:eastAsia="zh-CN"/>
              </w:rPr>
              <w:t xml:space="preserve">- двух равных </w:t>
            </w:r>
            <w:r w:rsidRPr="009806A1">
              <w:rPr>
                <w:rFonts w:ascii="Times New Roman" w:eastAsia="Times New Roman" w:hAnsi="Times New Roman" w:cs="Times New Roman"/>
                <w:color w:val="000000"/>
                <w:spacing w:val="-4"/>
                <w:w w:val="103"/>
                <w:sz w:val="18"/>
                <w:szCs w:val="18"/>
                <w:lang w:eastAsia="zh-CN"/>
              </w:rPr>
              <w:t xml:space="preserve">групп предметов </w:t>
            </w:r>
            <w:r w:rsidRPr="009806A1">
              <w:rPr>
                <w:rFonts w:ascii="Times New Roman" w:eastAsia="Times New Roman" w:hAnsi="Times New Roman" w:cs="Times New Roman"/>
                <w:color w:val="000000"/>
                <w:spacing w:val="-6"/>
                <w:w w:val="103"/>
                <w:sz w:val="18"/>
                <w:szCs w:val="18"/>
                <w:lang w:eastAsia="zh-CN"/>
              </w:rPr>
              <w:t>способом наложе</w:t>
            </w:r>
            <w:r w:rsidRPr="009806A1">
              <w:rPr>
                <w:rFonts w:ascii="Times New Roman" w:eastAsia="Times New Roman" w:hAnsi="Times New Roman" w:cs="Times New Roman"/>
                <w:color w:val="000000"/>
                <w:spacing w:val="-6"/>
                <w:w w:val="103"/>
                <w:sz w:val="18"/>
                <w:szCs w:val="18"/>
                <w:lang w:eastAsia="zh-CN"/>
              </w:rPr>
              <w:softHyphen/>
            </w:r>
            <w:r w:rsidRPr="009806A1">
              <w:rPr>
                <w:rFonts w:ascii="Times New Roman" w:eastAsia="Times New Roman" w:hAnsi="Times New Roman" w:cs="Times New Roman"/>
                <w:color w:val="000000"/>
                <w:spacing w:val="-7"/>
                <w:w w:val="103"/>
                <w:sz w:val="18"/>
                <w:szCs w:val="18"/>
                <w:lang w:eastAsia="zh-CN"/>
              </w:rPr>
              <w:t>ния и приложения</w:t>
            </w:r>
          </w:p>
        </w:tc>
        <w:tc>
          <w:tcPr>
            <w:tcW w:w="2189" w:type="dxa"/>
            <w:vMerge w:val="restart"/>
            <w:tcBorders>
              <w:top w:val="single" w:sz="6" w:space="0" w:color="000000"/>
              <w:left w:val="single" w:sz="6" w:space="0" w:color="000000"/>
              <w:bottom w:val="single" w:sz="4" w:space="0" w:color="auto"/>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5"/>
                <w:w w:val="103"/>
                <w:sz w:val="18"/>
                <w:szCs w:val="18"/>
                <w:lang w:eastAsia="zh-CN"/>
              </w:rPr>
            </w:pPr>
            <w:r w:rsidRPr="009806A1">
              <w:rPr>
                <w:rFonts w:ascii="Times New Roman" w:eastAsia="Times New Roman" w:hAnsi="Times New Roman" w:cs="Times New Roman"/>
                <w:color w:val="000000"/>
                <w:spacing w:val="25"/>
                <w:w w:val="103"/>
                <w:sz w:val="18"/>
                <w:szCs w:val="18"/>
                <w:lang w:eastAsia="zh-CN"/>
              </w:rPr>
              <w:t xml:space="preserve">Учить: </w:t>
            </w:r>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6"/>
                <w:w w:val="103"/>
                <w:sz w:val="18"/>
                <w:szCs w:val="18"/>
                <w:lang w:eastAsia="zh-CN"/>
              </w:rPr>
            </w:pPr>
            <w:r w:rsidRPr="009806A1">
              <w:rPr>
                <w:rFonts w:ascii="Times New Roman" w:eastAsia="Times New Roman" w:hAnsi="Times New Roman" w:cs="Times New Roman"/>
                <w:color w:val="000000"/>
                <w:spacing w:val="-2"/>
                <w:w w:val="103"/>
                <w:sz w:val="18"/>
                <w:szCs w:val="18"/>
                <w:lang w:eastAsia="zh-CN"/>
              </w:rPr>
              <w:t>- сравнивать две не</w:t>
            </w:r>
            <w:r w:rsidRPr="009806A1">
              <w:rPr>
                <w:rFonts w:ascii="Times New Roman" w:eastAsia="Times New Roman" w:hAnsi="Times New Roman" w:cs="Times New Roman"/>
                <w:color w:val="000000"/>
                <w:spacing w:val="-2"/>
                <w:w w:val="103"/>
                <w:sz w:val="18"/>
                <w:szCs w:val="18"/>
                <w:lang w:eastAsia="zh-CN"/>
              </w:rPr>
              <w:softHyphen/>
            </w:r>
            <w:r w:rsidRPr="009806A1">
              <w:rPr>
                <w:rFonts w:ascii="Times New Roman" w:eastAsia="Times New Roman" w:hAnsi="Times New Roman" w:cs="Times New Roman"/>
                <w:color w:val="000000"/>
                <w:spacing w:val="-5"/>
                <w:w w:val="103"/>
                <w:sz w:val="18"/>
                <w:szCs w:val="18"/>
                <w:lang w:eastAsia="zh-CN"/>
              </w:rPr>
              <w:t xml:space="preserve">равные группы </w:t>
            </w:r>
            <w:r w:rsidRPr="009806A1">
              <w:rPr>
                <w:rFonts w:ascii="Times New Roman" w:eastAsia="Times New Roman" w:hAnsi="Times New Roman" w:cs="Times New Roman"/>
                <w:color w:val="000000"/>
                <w:spacing w:val="-6"/>
                <w:w w:val="103"/>
                <w:sz w:val="18"/>
                <w:szCs w:val="18"/>
                <w:lang w:eastAsia="zh-CN"/>
              </w:rPr>
              <w:t xml:space="preserve">предметов способом наложения; </w:t>
            </w:r>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6"/>
                <w:w w:val="103"/>
                <w:sz w:val="18"/>
                <w:szCs w:val="18"/>
                <w:lang w:eastAsia="zh-CN"/>
              </w:rPr>
            </w:pPr>
            <w:r w:rsidRPr="009806A1">
              <w:rPr>
                <w:rFonts w:ascii="Times New Roman" w:eastAsia="Times New Roman" w:hAnsi="Times New Roman" w:cs="Times New Roman"/>
                <w:color w:val="000000"/>
                <w:spacing w:val="-3"/>
                <w:w w:val="103"/>
                <w:sz w:val="18"/>
                <w:szCs w:val="18"/>
                <w:lang w:eastAsia="zh-CN"/>
              </w:rPr>
              <w:t>- обозначать резуль</w:t>
            </w:r>
            <w:r w:rsidRPr="009806A1">
              <w:rPr>
                <w:rFonts w:ascii="Times New Roman" w:eastAsia="Times New Roman" w:hAnsi="Times New Roman" w:cs="Times New Roman"/>
                <w:color w:val="000000"/>
                <w:spacing w:val="-3"/>
                <w:w w:val="103"/>
                <w:sz w:val="18"/>
                <w:szCs w:val="18"/>
                <w:lang w:eastAsia="zh-CN"/>
              </w:rPr>
              <w:softHyphen/>
            </w:r>
            <w:r w:rsidRPr="009806A1">
              <w:rPr>
                <w:rFonts w:ascii="Times New Roman" w:eastAsia="Times New Roman" w:hAnsi="Times New Roman" w:cs="Times New Roman"/>
                <w:color w:val="000000"/>
                <w:spacing w:val="-4"/>
                <w:w w:val="103"/>
                <w:sz w:val="18"/>
                <w:szCs w:val="18"/>
                <w:lang w:eastAsia="zh-CN"/>
              </w:rPr>
              <w:t>таты сравнения сло</w:t>
            </w:r>
            <w:r w:rsidRPr="009806A1">
              <w:rPr>
                <w:rFonts w:ascii="Times New Roman" w:eastAsia="Times New Roman" w:hAnsi="Times New Roman" w:cs="Times New Roman"/>
                <w:color w:val="000000"/>
                <w:spacing w:val="-4"/>
                <w:w w:val="103"/>
                <w:sz w:val="18"/>
                <w:szCs w:val="18"/>
                <w:lang w:eastAsia="zh-CN"/>
              </w:rPr>
              <w:softHyphen/>
            </w:r>
            <w:r w:rsidRPr="009806A1">
              <w:rPr>
                <w:rFonts w:ascii="Times New Roman" w:eastAsia="Times New Roman" w:hAnsi="Times New Roman" w:cs="Times New Roman"/>
                <w:color w:val="000000"/>
                <w:spacing w:val="-1"/>
                <w:w w:val="103"/>
                <w:sz w:val="18"/>
                <w:szCs w:val="18"/>
                <w:lang w:eastAsia="zh-CN"/>
              </w:rPr>
              <w:t>вами «больше -</w:t>
            </w:r>
            <w:r w:rsidRPr="009806A1">
              <w:rPr>
                <w:rFonts w:ascii="Times New Roman" w:eastAsia="Times New Roman" w:hAnsi="Times New Roman" w:cs="Times New Roman"/>
                <w:color w:val="000000"/>
                <w:spacing w:val="-4"/>
                <w:w w:val="103"/>
                <w:sz w:val="18"/>
                <w:szCs w:val="18"/>
                <w:lang w:eastAsia="zh-CN"/>
              </w:rPr>
              <w:t>меньше», «столько -</w:t>
            </w:r>
            <w:r w:rsidRPr="009806A1">
              <w:rPr>
                <w:rFonts w:ascii="Times New Roman" w:eastAsia="Times New Roman" w:hAnsi="Times New Roman" w:cs="Times New Roman"/>
                <w:color w:val="000000"/>
                <w:spacing w:val="-6"/>
                <w:w w:val="103"/>
                <w:sz w:val="18"/>
                <w:szCs w:val="18"/>
                <w:lang w:eastAsia="zh-CN"/>
              </w:rPr>
              <w:t>сколько</w:t>
            </w:r>
            <w:proofErr w:type="gramStart"/>
            <w:r w:rsidRPr="009806A1">
              <w:rPr>
                <w:rFonts w:ascii="Times New Roman" w:eastAsia="Times New Roman" w:hAnsi="Times New Roman" w:cs="Times New Roman"/>
                <w:color w:val="000000"/>
                <w:spacing w:val="-14"/>
                <w:w w:val="103"/>
                <w:sz w:val="18"/>
                <w:szCs w:val="18"/>
                <w:lang w:eastAsia="zh-CN"/>
              </w:rPr>
              <w:t xml:space="preserve"> С</w:t>
            </w:r>
            <w:proofErr w:type="gramEnd"/>
            <w:r w:rsidRPr="009806A1">
              <w:rPr>
                <w:rFonts w:ascii="Times New Roman" w:eastAsia="Times New Roman" w:hAnsi="Times New Roman" w:cs="Times New Roman"/>
                <w:color w:val="000000"/>
                <w:spacing w:val="-14"/>
                <w:w w:val="103"/>
                <w:sz w:val="18"/>
                <w:szCs w:val="18"/>
                <w:lang w:eastAsia="zh-CN"/>
              </w:rPr>
              <w:t>овершенствовать вос</w:t>
            </w:r>
            <w:r w:rsidRPr="009806A1">
              <w:rPr>
                <w:rFonts w:ascii="Times New Roman" w:eastAsia="Times New Roman" w:hAnsi="Times New Roman" w:cs="Times New Roman"/>
                <w:color w:val="000000"/>
                <w:spacing w:val="-14"/>
                <w:w w:val="103"/>
                <w:sz w:val="18"/>
                <w:szCs w:val="18"/>
                <w:lang w:eastAsia="zh-CN"/>
              </w:rPr>
              <w:softHyphen/>
            </w:r>
            <w:r w:rsidRPr="009806A1">
              <w:rPr>
                <w:rFonts w:ascii="Times New Roman" w:eastAsia="Times New Roman" w:hAnsi="Times New Roman" w:cs="Times New Roman"/>
                <w:color w:val="000000"/>
                <w:spacing w:val="-4"/>
                <w:w w:val="103"/>
                <w:sz w:val="18"/>
                <w:szCs w:val="18"/>
                <w:lang w:eastAsia="zh-CN"/>
              </w:rPr>
              <w:t>приятие детей, вклю</w:t>
            </w:r>
            <w:r w:rsidRPr="009806A1">
              <w:rPr>
                <w:rFonts w:ascii="Times New Roman" w:eastAsia="Times New Roman" w:hAnsi="Times New Roman" w:cs="Times New Roman"/>
                <w:color w:val="000000"/>
                <w:spacing w:val="-4"/>
                <w:w w:val="103"/>
                <w:sz w:val="18"/>
                <w:szCs w:val="18"/>
                <w:lang w:eastAsia="zh-CN"/>
              </w:rPr>
              <w:softHyphen/>
            </w:r>
            <w:r w:rsidRPr="009806A1">
              <w:rPr>
                <w:rFonts w:ascii="Times New Roman" w:eastAsia="Times New Roman" w:hAnsi="Times New Roman" w:cs="Times New Roman"/>
                <w:color w:val="000000"/>
                <w:spacing w:val="-7"/>
                <w:w w:val="103"/>
                <w:sz w:val="18"/>
                <w:szCs w:val="18"/>
                <w:lang w:eastAsia="zh-CN"/>
              </w:rPr>
              <w:t xml:space="preserve">чая все органы чувств. </w:t>
            </w:r>
            <w:r w:rsidRPr="009806A1">
              <w:rPr>
                <w:rFonts w:ascii="Times New Roman" w:eastAsia="Times New Roman" w:hAnsi="Times New Roman" w:cs="Times New Roman"/>
                <w:color w:val="000000"/>
                <w:spacing w:val="-4"/>
                <w:w w:val="103"/>
                <w:sz w:val="18"/>
                <w:szCs w:val="18"/>
                <w:lang w:eastAsia="zh-CN"/>
              </w:rPr>
              <w:t xml:space="preserve">Развивать образные </w:t>
            </w:r>
            <w:r w:rsidRPr="009806A1">
              <w:rPr>
                <w:rFonts w:ascii="Times New Roman" w:eastAsia="Times New Roman" w:hAnsi="Times New Roman" w:cs="Times New Roman"/>
                <w:color w:val="000000"/>
                <w:spacing w:val="-5"/>
                <w:w w:val="103"/>
                <w:sz w:val="18"/>
                <w:szCs w:val="18"/>
                <w:lang w:eastAsia="zh-CN"/>
              </w:rPr>
              <w:t>представления</w:t>
            </w:r>
          </w:p>
        </w:tc>
        <w:tc>
          <w:tcPr>
            <w:tcW w:w="2515" w:type="dxa"/>
            <w:vMerge/>
            <w:tcBorders>
              <w:left w:val="single" w:sz="6" w:space="0" w:color="000000"/>
            </w:tcBorders>
            <w:shd w:val="clear" w:color="auto" w:fill="FFFFFF"/>
          </w:tcPr>
          <w:p w:rsidR="003211B6" w:rsidRPr="001E2574"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c>
          <w:tcPr>
            <w:tcW w:w="1849" w:type="dxa"/>
            <w:vMerge/>
            <w:tcBorders>
              <w:left w:val="single" w:sz="6" w:space="0" w:color="000000"/>
              <w:bottom w:val="single" w:sz="4" w:space="0" w:color="auto"/>
              <w:right w:val="single" w:sz="6" w:space="0" w:color="000000"/>
            </w:tcBorders>
            <w:shd w:val="clear" w:color="auto" w:fill="FFFFFF"/>
          </w:tcPr>
          <w:p w:rsidR="003211B6" w:rsidRPr="001E2574"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r>
      <w:tr w:rsidR="003211B6" w:rsidRPr="001E2574" w:rsidTr="003211B6">
        <w:trPr>
          <w:trHeight w:val="674"/>
        </w:trPr>
        <w:tc>
          <w:tcPr>
            <w:tcW w:w="528" w:type="dxa"/>
            <w:vMerge/>
            <w:tcBorders>
              <w:left w:val="single" w:sz="6" w:space="0" w:color="000000"/>
              <w:bottom w:val="single" w:sz="4" w:space="0" w:color="auto"/>
            </w:tcBorders>
            <w:shd w:val="clear" w:color="auto" w:fill="FFFFFF"/>
          </w:tcPr>
          <w:p w:rsidR="003211B6" w:rsidRPr="001E2574" w:rsidRDefault="003211B6" w:rsidP="003211B6">
            <w:pPr>
              <w:suppressLineNumbers/>
              <w:shd w:val="clear" w:color="auto" w:fill="FFFFFF"/>
              <w:spacing w:after="0" w:line="240" w:lineRule="auto"/>
              <w:rPr>
                <w:rFonts w:ascii="Times New Roman" w:eastAsia="Times New Roman" w:hAnsi="Times New Roman" w:cs="Times New Roman"/>
                <w:color w:val="000000"/>
                <w:spacing w:val="-4"/>
                <w:sz w:val="32"/>
                <w:szCs w:val="32"/>
                <w:lang w:eastAsia="zh-CN"/>
              </w:rPr>
            </w:pPr>
          </w:p>
        </w:tc>
        <w:tc>
          <w:tcPr>
            <w:tcW w:w="748" w:type="dxa"/>
            <w:vMerge/>
            <w:tcBorders>
              <w:left w:val="single" w:sz="6" w:space="0" w:color="000000"/>
              <w:bottom w:val="single" w:sz="4" w:space="0" w:color="auto"/>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9"/>
                <w:w w:val="103"/>
                <w:sz w:val="32"/>
                <w:szCs w:val="32"/>
                <w:lang w:eastAsia="zh-CN"/>
              </w:rPr>
            </w:pPr>
          </w:p>
        </w:tc>
        <w:tc>
          <w:tcPr>
            <w:tcW w:w="2141" w:type="dxa"/>
            <w:vMerge/>
            <w:tcBorders>
              <w:left w:val="single" w:sz="6" w:space="0" w:color="000000"/>
              <w:bottom w:val="single" w:sz="4" w:space="0" w:color="auto"/>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1"/>
                <w:w w:val="103"/>
                <w:sz w:val="32"/>
                <w:szCs w:val="32"/>
                <w:lang w:eastAsia="zh-CN"/>
              </w:rPr>
            </w:pPr>
          </w:p>
        </w:tc>
        <w:tc>
          <w:tcPr>
            <w:tcW w:w="4512" w:type="dxa"/>
            <w:gridSpan w:val="2"/>
            <w:tcBorders>
              <w:left w:val="single" w:sz="6" w:space="0" w:color="000000"/>
              <w:bottom w:val="single" w:sz="4" w:space="0" w:color="auto"/>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0"/>
                <w:w w:val="103"/>
                <w:sz w:val="18"/>
                <w:szCs w:val="18"/>
                <w:lang w:eastAsia="zh-CN"/>
              </w:rPr>
            </w:pPr>
            <w:r w:rsidRPr="009806A1">
              <w:rPr>
                <w:rFonts w:ascii="Times New Roman" w:eastAsia="Times New Roman" w:hAnsi="Times New Roman" w:cs="Times New Roman"/>
                <w:color w:val="000000"/>
                <w:spacing w:val="-6"/>
                <w:w w:val="103"/>
                <w:sz w:val="18"/>
                <w:szCs w:val="18"/>
                <w:lang w:eastAsia="zh-CN"/>
              </w:rPr>
              <w:t>Продолжать показывать разные способы об</w:t>
            </w:r>
            <w:r w:rsidRPr="009806A1">
              <w:rPr>
                <w:rFonts w:ascii="Times New Roman" w:eastAsia="Times New Roman" w:hAnsi="Times New Roman" w:cs="Times New Roman"/>
                <w:color w:val="000000"/>
                <w:spacing w:val="-6"/>
                <w:w w:val="103"/>
                <w:sz w:val="18"/>
                <w:szCs w:val="18"/>
                <w:lang w:eastAsia="zh-CN"/>
              </w:rPr>
              <w:softHyphen/>
            </w:r>
            <w:r w:rsidRPr="009806A1">
              <w:rPr>
                <w:rFonts w:ascii="Times New Roman" w:eastAsia="Times New Roman" w:hAnsi="Times New Roman" w:cs="Times New Roman"/>
                <w:color w:val="000000"/>
                <w:spacing w:val="-4"/>
                <w:w w:val="103"/>
                <w:sz w:val="18"/>
                <w:szCs w:val="18"/>
                <w:lang w:eastAsia="zh-CN"/>
              </w:rPr>
              <w:t>следования предметов, активно включать движения рук по предмету и его частям</w:t>
            </w:r>
            <w:r>
              <w:rPr>
                <w:rFonts w:ascii="Times New Roman" w:eastAsia="Times New Roman" w:hAnsi="Times New Roman" w:cs="Times New Roman"/>
                <w:color w:val="000000"/>
                <w:spacing w:val="-4"/>
                <w:w w:val="103"/>
                <w:sz w:val="18"/>
                <w:szCs w:val="18"/>
                <w:lang w:eastAsia="zh-CN"/>
              </w:rPr>
              <w:t>.</w:t>
            </w:r>
          </w:p>
        </w:tc>
        <w:tc>
          <w:tcPr>
            <w:tcW w:w="2189" w:type="dxa"/>
            <w:vMerge/>
            <w:tcBorders>
              <w:left w:val="single" w:sz="6" w:space="0" w:color="000000"/>
              <w:bottom w:val="single" w:sz="4" w:space="0" w:color="auto"/>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5"/>
                <w:w w:val="103"/>
                <w:sz w:val="32"/>
                <w:szCs w:val="32"/>
                <w:lang w:eastAsia="zh-CN"/>
              </w:rPr>
            </w:pPr>
          </w:p>
        </w:tc>
        <w:tc>
          <w:tcPr>
            <w:tcW w:w="2515" w:type="dxa"/>
            <w:vMerge/>
            <w:tcBorders>
              <w:left w:val="single" w:sz="6" w:space="0" w:color="000000"/>
              <w:bottom w:val="single" w:sz="4" w:space="0" w:color="auto"/>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c>
          <w:tcPr>
            <w:tcW w:w="1849" w:type="dxa"/>
            <w:vMerge/>
            <w:tcBorders>
              <w:top w:val="single" w:sz="4" w:space="0" w:color="auto"/>
              <w:left w:val="single" w:sz="6" w:space="0" w:color="000000"/>
              <w:bottom w:val="single" w:sz="4" w:space="0" w:color="auto"/>
              <w:right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r>
    </w:tbl>
    <w:p w:rsidR="003211B6" w:rsidRDefault="003211B6" w:rsidP="003211B6">
      <w:pPr>
        <w:suppressAutoHyphens/>
        <w:spacing w:after="0" w:line="240" w:lineRule="auto"/>
        <w:rPr>
          <w:rFonts w:ascii="Times New Roman" w:eastAsia="Times New Roman" w:hAnsi="Times New Roman" w:cs="Times New Roman"/>
          <w:sz w:val="32"/>
          <w:szCs w:val="32"/>
          <w:lang w:eastAsia="zh-CN"/>
        </w:rPr>
      </w:pPr>
    </w:p>
    <w:p w:rsidR="003211B6" w:rsidRDefault="003211B6" w:rsidP="003211B6">
      <w:pPr>
        <w:suppressAutoHyphens/>
        <w:spacing w:after="0" w:line="240" w:lineRule="auto"/>
        <w:rPr>
          <w:rFonts w:ascii="Times New Roman" w:eastAsia="Times New Roman" w:hAnsi="Times New Roman" w:cs="Times New Roman"/>
          <w:sz w:val="32"/>
          <w:szCs w:val="32"/>
          <w:lang w:eastAsia="zh-CN"/>
        </w:rPr>
      </w:pPr>
    </w:p>
    <w:tbl>
      <w:tblPr>
        <w:tblW w:w="14560" w:type="dxa"/>
        <w:tblInd w:w="8" w:type="dxa"/>
        <w:tblLayout w:type="fixed"/>
        <w:tblCellMar>
          <w:left w:w="0" w:type="dxa"/>
          <w:right w:w="0" w:type="dxa"/>
        </w:tblCellMar>
        <w:tblLook w:val="0000" w:firstRow="0" w:lastRow="0" w:firstColumn="0" w:lastColumn="0" w:noHBand="0" w:noVBand="0"/>
      </w:tblPr>
      <w:tblGrid>
        <w:gridCol w:w="518"/>
        <w:gridCol w:w="758"/>
        <w:gridCol w:w="2122"/>
        <w:gridCol w:w="2434"/>
        <w:gridCol w:w="2166"/>
        <w:gridCol w:w="2208"/>
        <w:gridCol w:w="2509"/>
        <w:gridCol w:w="1845"/>
      </w:tblGrid>
      <w:tr w:rsidR="003211B6" w:rsidRPr="001E2574" w:rsidTr="003211B6">
        <w:trPr>
          <w:trHeight w:hRule="exact" w:val="1400"/>
        </w:trPr>
        <w:tc>
          <w:tcPr>
            <w:tcW w:w="518" w:type="dxa"/>
            <w:vMerge w:val="restart"/>
            <w:tcBorders>
              <w:top w:val="single" w:sz="6" w:space="0" w:color="000000"/>
              <w:left w:val="single" w:sz="6" w:space="0" w:color="000000"/>
            </w:tcBorders>
            <w:shd w:val="clear" w:color="auto" w:fill="FFFFFF"/>
            <w:textDirection w:val="btLr"/>
            <w:vAlign w:val="center"/>
          </w:tcPr>
          <w:p w:rsidR="003211B6" w:rsidRPr="009806A1" w:rsidRDefault="003211B6" w:rsidP="003211B6">
            <w:pPr>
              <w:suppressLineNumbers/>
              <w:shd w:val="clear" w:color="auto" w:fill="FFFFFF"/>
              <w:suppressAutoHyphens/>
              <w:spacing w:after="0" w:line="240" w:lineRule="auto"/>
              <w:jc w:val="center"/>
              <w:rPr>
                <w:rFonts w:ascii="Times New Roman" w:eastAsia="Times New Roman" w:hAnsi="Times New Roman" w:cs="Times New Roman"/>
                <w:b/>
                <w:color w:val="000000"/>
                <w:spacing w:val="-4"/>
                <w:sz w:val="24"/>
                <w:szCs w:val="24"/>
                <w:lang w:eastAsia="zh-CN"/>
              </w:rPr>
            </w:pPr>
            <w:r w:rsidRPr="009806A1">
              <w:rPr>
                <w:rFonts w:ascii="Times New Roman" w:eastAsia="Times New Roman" w:hAnsi="Times New Roman" w:cs="Times New Roman"/>
                <w:b/>
                <w:color w:val="000000"/>
                <w:spacing w:val="-4"/>
                <w:sz w:val="24"/>
                <w:szCs w:val="24"/>
                <w:lang w:eastAsia="zh-CN"/>
              </w:rPr>
              <w:t>Март</w:t>
            </w:r>
          </w:p>
        </w:tc>
        <w:tc>
          <w:tcPr>
            <w:tcW w:w="758" w:type="dxa"/>
            <w:tcBorders>
              <w:top w:val="single" w:sz="6" w:space="0" w:color="000000"/>
              <w:left w:val="single" w:sz="6" w:space="0" w:color="000000"/>
            </w:tcBorders>
            <w:shd w:val="clear" w:color="auto" w:fill="FFFFFF"/>
            <w:vAlign w:val="center"/>
          </w:tcPr>
          <w:p w:rsidR="003211B6" w:rsidRPr="009806A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w w:val="102"/>
                <w:sz w:val="24"/>
                <w:szCs w:val="24"/>
                <w:lang w:eastAsia="zh-CN"/>
              </w:rPr>
            </w:pPr>
            <w:r w:rsidRPr="009806A1">
              <w:rPr>
                <w:rFonts w:ascii="Times New Roman" w:eastAsia="Times New Roman" w:hAnsi="Times New Roman" w:cs="Times New Roman"/>
                <w:b/>
                <w:color w:val="000000"/>
                <w:spacing w:val="-7"/>
                <w:w w:val="102"/>
                <w:sz w:val="24"/>
                <w:szCs w:val="24"/>
                <w:lang w:eastAsia="zh-CN"/>
              </w:rPr>
              <w:t>Тема</w:t>
            </w:r>
          </w:p>
          <w:p w:rsidR="003211B6" w:rsidRPr="009806A1" w:rsidRDefault="003211B6" w:rsidP="003211B6">
            <w:pPr>
              <w:suppressLineNumbers/>
              <w:snapToGrid w:val="0"/>
              <w:spacing w:after="0" w:line="240" w:lineRule="auto"/>
              <w:jc w:val="center"/>
              <w:rPr>
                <w:rFonts w:ascii="Times New Roman" w:eastAsia="Times New Roman" w:hAnsi="Times New Roman" w:cs="Times New Roman"/>
                <w:b/>
                <w:sz w:val="24"/>
                <w:szCs w:val="24"/>
                <w:lang w:eastAsia="zh-CN"/>
              </w:rPr>
            </w:pPr>
          </w:p>
          <w:p w:rsidR="003211B6" w:rsidRPr="009806A1" w:rsidRDefault="003211B6" w:rsidP="003211B6">
            <w:pPr>
              <w:suppressLineNumbers/>
              <w:suppressAutoHyphens/>
              <w:spacing w:after="0" w:line="240" w:lineRule="auto"/>
              <w:jc w:val="center"/>
              <w:rPr>
                <w:rFonts w:ascii="Times New Roman" w:eastAsia="Times New Roman" w:hAnsi="Times New Roman" w:cs="Times New Roman"/>
                <w:b/>
                <w:color w:val="000000"/>
                <w:spacing w:val="-7"/>
                <w:w w:val="102"/>
                <w:sz w:val="24"/>
                <w:szCs w:val="24"/>
                <w:lang w:eastAsia="zh-CN"/>
              </w:rPr>
            </w:pPr>
          </w:p>
        </w:tc>
        <w:tc>
          <w:tcPr>
            <w:tcW w:w="2122" w:type="dxa"/>
            <w:tcBorders>
              <w:top w:val="single" w:sz="6" w:space="0" w:color="000000"/>
              <w:left w:val="single" w:sz="6" w:space="0" w:color="000000"/>
              <w:bottom w:val="single" w:sz="6" w:space="0" w:color="000000"/>
            </w:tcBorders>
            <w:shd w:val="clear" w:color="auto" w:fill="FFFFFF"/>
            <w:vAlign w:val="center"/>
          </w:tcPr>
          <w:p w:rsidR="003211B6" w:rsidRPr="009806A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8"/>
                <w:w w:val="102"/>
                <w:sz w:val="24"/>
                <w:szCs w:val="24"/>
                <w:lang w:eastAsia="zh-CN"/>
              </w:rPr>
            </w:pPr>
            <w:r w:rsidRPr="009806A1">
              <w:rPr>
                <w:rFonts w:ascii="Times New Roman" w:eastAsia="Times New Roman" w:hAnsi="Times New Roman" w:cs="Times New Roman"/>
                <w:b/>
                <w:color w:val="000000"/>
                <w:spacing w:val="-9"/>
                <w:w w:val="103"/>
                <w:sz w:val="24"/>
                <w:szCs w:val="24"/>
                <w:lang w:eastAsia="zh-CN"/>
              </w:rPr>
              <w:t>Образовательная деятельность</w:t>
            </w:r>
            <w:r w:rsidRPr="009806A1">
              <w:rPr>
                <w:rFonts w:ascii="Times New Roman" w:eastAsia="Times New Roman" w:hAnsi="Times New Roman" w:cs="Times New Roman"/>
                <w:b/>
                <w:color w:val="000000"/>
                <w:spacing w:val="-7"/>
                <w:sz w:val="24"/>
                <w:szCs w:val="24"/>
                <w:lang w:eastAsia="zh-CN"/>
              </w:rPr>
              <w:t xml:space="preserve"> </w:t>
            </w:r>
            <w:r w:rsidRPr="009806A1">
              <w:rPr>
                <w:rFonts w:ascii="Times New Roman" w:eastAsia="Times New Roman" w:hAnsi="Times New Roman" w:cs="Times New Roman"/>
                <w:b/>
                <w:color w:val="000000"/>
                <w:spacing w:val="-8"/>
                <w:w w:val="102"/>
                <w:sz w:val="24"/>
                <w:szCs w:val="24"/>
                <w:lang w:eastAsia="zh-CN"/>
              </w:rPr>
              <w:t>1</w:t>
            </w:r>
          </w:p>
        </w:tc>
        <w:tc>
          <w:tcPr>
            <w:tcW w:w="2434" w:type="dxa"/>
            <w:tcBorders>
              <w:top w:val="single" w:sz="6" w:space="0" w:color="000000"/>
              <w:left w:val="single" w:sz="6" w:space="0" w:color="000000"/>
              <w:bottom w:val="single" w:sz="6" w:space="0" w:color="000000"/>
            </w:tcBorders>
            <w:shd w:val="clear" w:color="auto" w:fill="FFFFFF"/>
            <w:vAlign w:val="center"/>
          </w:tcPr>
          <w:p w:rsidR="003211B6" w:rsidRPr="009806A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2"/>
                <w:sz w:val="24"/>
                <w:szCs w:val="24"/>
                <w:lang w:eastAsia="zh-CN"/>
              </w:rPr>
            </w:pPr>
            <w:r w:rsidRPr="009806A1">
              <w:rPr>
                <w:rFonts w:ascii="Times New Roman" w:eastAsia="Times New Roman" w:hAnsi="Times New Roman" w:cs="Times New Roman"/>
                <w:b/>
                <w:color w:val="000000"/>
                <w:spacing w:val="-9"/>
                <w:w w:val="103"/>
                <w:sz w:val="24"/>
                <w:szCs w:val="24"/>
                <w:lang w:eastAsia="zh-CN"/>
              </w:rPr>
              <w:t>Образовательная деятельность</w:t>
            </w:r>
            <w:r w:rsidRPr="009806A1">
              <w:rPr>
                <w:rFonts w:ascii="Times New Roman" w:eastAsia="Times New Roman" w:hAnsi="Times New Roman" w:cs="Times New Roman"/>
                <w:b/>
                <w:color w:val="000000"/>
                <w:spacing w:val="-7"/>
                <w:sz w:val="24"/>
                <w:szCs w:val="24"/>
                <w:lang w:eastAsia="zh-CN"/>
              </w:rPr>
              <w:t xml:space="preserve"> </w:t>
            </w:r>
            <w:r w:rsidRPr="009806A1">
              <w:rPr>
                <w:rFonts w:ascii="Times New Roman" w:eastAsia="Times New Roman" w:hAnsi="Times New Roman" w:cs="Times New Roman"/>
                <w:b/>
                <w:color w:val="000000"/>
                <w:spacing w:val="-6"/>
                <w:w w:val="102"/>
                <w:sz w:val="24"/>
                <w:szCs w:val="24"/>
                <w:lang w:eastAsia="zh-CN"/>
              </w:rPr>
              <w:t>2</w:t>
            </w:r>
          </w:p>
        </w:tc>
        <w:tc>
          <w:tcPr>
            <w:tcW w:w="2166" w:type="dxa"/>
            <w:tcBorders>
              <w:top w:val="single" w:sz="6" w:space="0" w:color="000000"/>
              <w:left w:val="single" w:sz="6" w:space="0" w:color="000000"/>
              <w:bottom w:val="single" w:sz="6" w:space="0" w:color="000000"/>
            </w:tcBorders>
            <w:shd w:val="clear" w:color="auto" w:fill="FFFFFF"/>
            <w:vAlign w:val="center"/>
          </w:tcPr>
          <w:p w:rsidR="003211B6" w:rsidRPr="009806A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w w:val="102"/>
                <w:sz w:val="24"/>
                <w:szCs w:val="24"/>
                <w:lang w:eastAsia="zh-CN"/>
              </w:rPr>
            </w:pPr>
            <w:r w:rsidRPr="009806A1">
              <w:rPr>
                <w:rFonts w:ascii="Times New Roman" w:eastAsia="Times New Roman" w:hAnsi="Times New Roman" w:cs="Times New Roman"/>
                <w:b/>
                <w:color w:val="000000"/>
                <w:spacing w:val="-9"/>
                <w:w w:val="103"/>
                <w:sz w:val="24"/>
                <w:szCs w:val="24"/>
                <w:lang w:eastAsia="zh-CN"/>
              </w:rPr>
              <w:t>Образовательная деятельность</w:t>
            </w:r>
            <w:r w:rsidRPr="009806A1">
              <w:rPr>
                <w:rFonts w:ascii="Times New Roman" w:eastAsia="Times New Roman" w:hAnsi="Times New Roman" w:cs="Times New Roman"/>
                <w:b/>
                <w:color w:val="000000"/>
                <w:spacing w:val="-7"/>
                <w:sz w:val="24"/>
                <w:szCs w:val="24"/>
                <w:lang w:eastAsia="zh-CN"/>
              </w:rPr>
              <w:t xml:space="preserve">  </w:t>
            </w:r>
            <w:r w:rsidRPr="009806A1">
              <w:rPr>
                <w:rFonts w:ascii="Times New Roman" w:eastAsia="Times New Roman" w:hAnsi="Times New Roman" w:cs="Times New Roman"/>
                <w:b/>
                <w:color w:val="000000"/>
                <w:spacing w:val="-7"/>
                <w:w w:val="102"/>
                <w:sz w:val="24"/>
                <w:szCs w:val="24"/>
                <w:lang w:eastAsia="zh-CN"/>
              </w:rPr>
              <w:t>3</w:t>
            </w:r>
          </w:p>
        </w:tc>
        <w:tc>
          <w:tcPr>
            <w:tcW w:w="2208" w:type="dxa"/>
            <w:tcBorders>
              <w:top w:val="single" w:sz="6" w:space="0" w:color="000000"/>
              <w:left w:val="single" w:sz="6" w:space="0" w:color="000000"/>
              <w:bottom w:val="single" w:sz="6" w:space="0" w:color="000000"/>
            </w:tcBorders>
            <w:shd w:val="clear" w:color="auto" w:fill="FFFFFF"/>
            <w:vAlign w:val="center"/>
          </w:tcPr>
          <w:p w:rsidR="003211B6" w:rsidRPr="009806A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2"/>
                <w:sz w:val="24"/>
                <w:szCs w:val="24"/>
                <w:lang w:eastAsia="zh-CN"/>
              </w:rPr>
            </w:pPr>
            <w:r w:rsidRPr="009806A1">
              <w:rPr>
                <w:rFonts w:ascii="Times New Roman" w:eastAsia="Times New Roman" w:hAnsi="Times New Roman" w:cs="Times New Roman"/>
                <w:b/>
                <w:color w:val="000000"/>
                <w:spacing w:val="-9"/>
                <w:w w:val="103"/>
                <w:sz w:val="24"/>
                <w:szCs w:val="24"/>
                <w:lang w:eastAsia="zh-CN"/>
              </w:rPr>
              <w:t>Образовательная деятельность</w:t>
            </w:r>
            <w:r w:rsidRPr="009806A1">
              <w:rPr>
                <w:rFonts w:ascii="Times New Roman" w:eastAsia="Times New Roman" w:hAnsi="Times New Roman" w:cs="Times New Roman"/>
                <w:b/>
                <w:color w:val="000000"/>
                <w:spacing w:val="-7"/>
                <w:sz w:val="24"/>
                <w:szCs w:val="24"/>
                <w:lang w:eastAsia="zh-CN"/>
              </w:rPr>
              <w:t xml:space="preserve">  </w:t>
            </w:r>
            <w:r w:rsidRPr="009806A1">
              <w:rPr>
                <w:rFonts w:ascii="Times New Roman" w:eastAsia="Times New Roman" w:hAnsi="Times New Roman" w:cs="Times New Roman"/>
                <w:b/>
                <w:color w:val="000000"/>
                <w:spacing w:val="-6"/>
                <w:w w:val="102"/>
                <w:sz w:val="24"/>
                <w:szCs w:val="24"/>
                <w:lang w:eastAsia="zh-CN"/>
              </w:rPr>
              <w:t>4</w:t>
            </w:r>
          </w:p>
        </w:tc>
        <w:tc>
          <w:tcPr>
            <w:tcW w:w="2509" w:type="dxa"/>
            <w:vMerge w:val="restart"/>
            <w:tcBorders>
              <w:top w:val="single" w:sz="6" w:space="0" w:color="000000"/>
              <w:left w:val="single" w:sz="6" w:space="0" w:color="000000"/>
              <w:right w:val="single" w:sz="4" w:space="0" w:color="auto"/>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2"/>
                <w:sz w:val="18"/>
                <w:szCs w:val="18"/>
                <w:lang w:eastAsia="zh-CN"/>
              </w:rPr>
            </w:pPr>
            <w:r w:rsidRPr="009806A1">
              <w:rPr>
                <w:rFonts w:ascii="Times New Roman" w:eastAsia="Times New Roman" w:hAnsi="Times New Roman" w:cs="Times New Roman"/>
                <w:i/>
                <w:iCs/>
                <w:color w:val="000000"/>
                <w:spacing w:val="-4"/>
                <w:w w:val="102"/>
                <w:sz w:val="18"/>
                <w:szCs w:val="18"/>
                <w:lang w:eastAsia="zh-CN"/>
              </w:rPr>
              <w:t xml:space="preserve">Социализация: </w:t>
            </w:r>
            <w:r w:rsidRPr="009806A1">
              <w:rPr>
                <w:rFonts w:ascii="Times New Roman" w:eastAsia="Times New Roman" w:hAnsi="Times New Roman" w:cs="Times New Roman"/>
                <w:color w:val="000000"/>
                <w:spacing w:val="-4"/>
                <w:w w:val="102"/>
                <w:sz w:val="18"/>
                <w:szCs w:val="18"/>
                <w:lang w:eastAsia="zh-CN"/>
              </w:rPr>
              <w:t>закреп</w:t>
            </w:r>
            <w:r w:rsidRPr="009806A1">
              <w:rPr>
                <w:rFonts w:ascii="Times New Roman" w:eastAsia="Times New Roman" w:hAnsi="Times New Roman" w:cs="Times New Roman"/>
                <w:color w:val="000000"/>
                <w:spacing w:val="-4"/>
                <w:w w:val="102"/>
                <w:sz w:val="18"/>
                <w:szCs w:val="18"/>
                <w:lang w:eastAsia="zh-CN"/>
              </w:rPr>
              <w:softHyphen/>
            </w:r>
            <w:r w:rsidRPr="009806A1">
              <w:rPr>
                <w:rFonts w:ascii="Times New Roman" w:eastAsia="Times New Roman" w:hAnsi="Times New Roman" w:cs="Times New Roman"/>
                <w:color w:val="000000"/>
                <w:spacing w:val="-3"/>
                <w:w w:val="102"/>
                <w:sz w:val="18"/>
                <w:szCs w:val="18"/>
                <w:lang w:eastAsia="zh-CN"/>
              </w:rPr>
              <w:t>лять умение подбирать предметы по цвету и ве</w:t>
            </w:r>
            <w:r w:rsidRPr="009806A1">
              <w:rPr>
                <w:rFonts w:ascii="Times New Roman" w:eastAsia="Times New Roman" w:hAnsi="Times New Roman" w:cs="Times New Roman"/>
                <w:color w:val="000000"/>
                <w:spacing w:val="-3"/>
                <w:w w:val="102"/>
                <w:sz w:val="18"/>
                <w:szCs w:val="18"/>
                <w:lang w:eastAsia="zh-CN"/>
              </w:rPr>
              <w:softHyphen/>
              <w:t>личине (большие, сред</w:t>
            </w:r>
            <w:r w:rsidRPr="009806A1">
              <w:rPr>
                <w:rFonts w:ascii="Times New Roman" w:eastAsia="Times New Roman" w:hAnsi="Times New Roman" w:cs="Times New Roman"/>
                <w:color w:val="000000"/>
                <w:spacing w:val="-3"/>
                <w:w w:val="102"/>
                <w:sz w:val="18"/>
                <w:szCs w:val="18"/>
                <w:lang w:eastAsia="zh-CN"/>
              </w:rPr>
              <w:softHyphen/>
            </w:r>
            <w:r w:rsidRPr="009806A1">
              <w:rPr>
                <w:rFonts w:ascii="Times New Roman" w:eastAsia="Times New Roman" w:hAnsi="Times New Roman" w:cs="Times New Roman"/>
                <w:color w:val="000000"/>
                <w:spacing w:val="-5"/>
                <w:w w:val="102"/>
                <w:sz w:val="18"/>
                <w:szCs w:val="18"/>
                <w:lang w:eastAsia="zh-CN"/>
              </w:rPr>
              <w:t xml:space="preserve">ние и маленькие шарики </w:t>
            </w:r>
            <w:r w:rsidRPr="009806A1">
              <w:rPr>
                <w:rFonts w:ascii="Times New Roman" w:eastAsia="Times New Roman" w:hAnsi="Times New Roman" w:cs="Times New Roman"/>
                <w:color w:val="000000"/>
                <w:spacing w:val="-2"/>
                <w:w w:val="102"/>
                <w:sz w:val="18"/>
                <w:szCs w:val="18"/>
                <w:lang w:eastAsia="zh-CN"/>
              </w:rPr>
              <w:t xml:space="preserve">2-3 цветов), собирать </w:t>
            </w:r>
            <w:r w:rsidRPr="009806A1">
              <w:rPr>
                <w:rFonts w:ascii="Times New Roman" w:eastAsia="Times New Roman" w:hAnsi="Times New Roman" w:cs="Times New Roman"/>
                <w:color w:val="000000"/>
                <w:spacing w:val="-4"/>
                <w:w w:val="102"/>
                <w:sz w:val="18"/>
                <w:szCs w:val="18"/>
                <w:lang w:eastAsia="zh-CN"/>
              </w:rPr>
              <w:t>пирамидку из умень</w:t>
            </w:r>
            <w:r w:rsidRPr="009806A1">
              <w:rPr>
                <w:rFonts w:ascii="Times New Roman" w:eastAsia="Times New Roman" w:hAnsi="Times New Roman" w:cs="Times New Roman"/>
                <w:color w:val="000000"/>
                <w:spacing w:val="-4"/>
                <w:w w:val="102"/>
                <w:sz w:val="18"/>
                <w:szCs w:val="18"/>
                <w:lang w:eastAsia="zh-CN"/>
              </w:rPr>
              <w:softHyphen/>
            </w:r>
            <w:r w:rsidRPr="009806A1">
              <w:rPr>
                <w:rFonts w:ascii="Times New Roman" w:eastAsia="Times New Roman" w:hAnsi="Times New Roman" w:cs="Times New Roman"/>
                <w:color w:val="000000"/>
                <w:spacing w:val="-3"/>
                <w:w w:val="102"/>
                <w:sz w:val="18"/>
                <w:szCs w:val="18"/>
                <w:lang w:eastAsia="zh-CN"/>
              </w:rPr>
              <w:t xml:space="preserve">шающихся по размеру </w:t>
            </w:r>
            <w:r w:rsidRPr="009806A1">
              <w:rPr>
                <w:rFonts w:ascii="Times New Roman" w:eastAsia="Times New Roman" w:hAnsi="Times New Roman" w:cs="Times New Roman"/>
                <w:color w:val="000000"/>
                <w:spacing w:val="-4"/>
                <w:w w:val="102"/>
                <w:sz w:val="18"/>
                <w:szCs w:val="18"/>
                <w:lang w:eastAsia="zh-CN"/>
              </w:rPr>
              <w:t>колец, чередуя в опреде</w:t>
            </w:r>
            <w:r w:rsidRPr="009806A1">
              <w:rPr>
                <w:rFonts w:ascii="Times New Roman" w:eastAsia="Times New Roman" w:hAnsi="Times New Roman" w:cs="Times New Roman"/>
                <w:color w:val="000000"/>
                <w:spacing w:val="-4"/>
                <w:w w:val="102"/>
                <w:sz w:val="18"/>
                <w:szCs w:val="18"/>
                <w:lang w:eastAsia="zh-CN"/>
              </w:rPr>
              <w:softHyphen/>
              <w:t>ленной последователь</w:t>
            </w:r>
            <w:r w:rsidRPr="009806A1">
              <w:rPr>
                <w:rFonts w:ascii="Times New Roman" w:eastAsia="Times New Roman" w:hAnsi="Times New Roman" w:cs="Times New Roman"/>
                <w:color w:val="000000"/>
                <w:spacing w:val="-4"/>
                <w:w w:val="102"/>
                <w:sz w:val="18"/>
                <w:szCs w:val="18"/>
                <w:lang w:eastAsia="zh-CN"/>
              </w:rPr>
              <w:softHyphen/>
            </w:r>
            <w:r w:rsidRPr="009806A1">
              <w:rPr>
                <w:rFonts w:ascii="Times New Roman" w:eastAsia="Times New Roman" w:hAnsi="Times New Roman" w:cs="Times New Roman"/>
                <w:color w:val="000000"/>
                <w:spacing w:val="-2"/>
                <w:w w:val="102"/>
                <w:sz w:val="18"/>
                <w:szCs w:val="18"/>
                <w:lang w:eastAsia="zh-CN"/>
              </w:rPr>
              <w:t xml:space="preserve">ности 2-3 цвета. </w:t>
            </w:r>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2"/>
                <w:sz w:val="18"/>
                <w:szCs w:val="18"/>
                <w:lang w:eastAsia="zh-CN"/>
              </w:rPr>
            </w:pPr>
            <w:r w:rsidRPr="009806A1">
              <w:rPr>
                <w:rFonts w:ascii="Times New Roman" w:eastAsia="Times New Roman" w:hAnsi="Times New Roman" w:cs="Times New Roman"/>
                <w:i/>
                <w:iCs/>
                <w:color w:val="000000"/>
                <w:spacing w:val="-5"/>
                <w:w w:val="102"/>
                <w:sz w:val="18"/>
                <w:szCs w:val="18"/>
                <w:lang w:eastAsia="zh-CN"/>
              </w:rPr>
              <w:t xml:space="preserve">Познание: </w:t>
            </w:r>
            <w:r w:rsidRPr="009806A1">
              <w:rPr>
                <w:rFonts w:ascii="Times New Roman" w:eastAsia="Times New Roman" w:hAnsi="Times New Roman" w:cs="Times New Roman"/>
                <w:color w:val="000000"/>
                <w:spacing w:val="-5"/>
                <w:w w:val="102"/>
                <w:sz w:val="18"/>
                <w:szCs w:val="18"/>
                <w:lang w:eastAsia="zh-CN"/>
              </w:rPr>
              <w:t xml:space="preserve">устанавливать </w:t>
            </w:r>
            <w:r w:rsidRPr="009806A1">
              <w:rPr>
                <w:rFonts w:ascii="Times New Roman" w:eastAsia="Times New Roman" w:hAnsi="Times New Roman" w:cs="Times New Roman"/>
                <w:color w:val="000000"/>
                <w:spacing w:val="-7"/>
                <w:w w:val="102"/>
                <w:sz w:val="18"/>
                <w:szCs w:val="18"/>
                <w:lang w:eastAsia="zh-CN"/>
              </w:rPr>
              <w:t xml:space="preserve">простейшие связи между </w:t>
            </w:r>
            <w:r w:rsidRPr="009806A1">
              <w:rPr>
                <w:rFonts w:ascii="Times New Roman" w:eastAsia="Times New Roman" w:hAnsi="Times New Roman" w:cs="Times New Roman"/>
                <w:color w:val="000000"/>
                <w:spacing w:val="-4"/>
                <w:w w:val="102"/>
                <w:sz w:val="18"/>
                <w:szCs w:val="18"/>
                <w:lang w:eastAsia="zh-CN"/>
              </w:rPr>
              <w:t xml:space="preserve">предметами и явлениями, делать простейшие </w:t>
            </w:r>
            <w:r w:rsidRPr="009806A1">
              <w:rPr>
                <w:rFonts w:ascii="Times New Roman" w:eastAsia="Times New Roman" w:hAnsi="Times New Roman" w:cs="Times New Roman"/>
                <w:color w:val="000000"/>
                <w:spacing w:val="-5"/>
                <w:w w:val="102"/>
                <w:sz w:val="18"/>
                <w:szCs w:val="18"/>
                <w:lang w:eastAsia="zh-CN"/>
              </w:rPr>
              <w:t xml:space="preserve">обобщения. </w:t>
            </w:r>
            <w:r w:rsidRPr="009806A1">
              <w:rPr>
                <w:rFonts w:ascii="Times New Roman" w:eastAsia="Times New Roman" w:hAnsi="Times New Roman" w:cs="Times New Roman"/>
                <w:i/>
                <w:iCs/>
                <w:color w:val="000000"/>
                <w:spacing w:val="-7"/>
                <w:w w:val="102"/>
                <w:sz w:val="18"/>
                <w:szCs w:val="18"/>
                <w:lang w:eastAsia="zh-CN"/>
              </w:rPr>
              <w:t xml:space="preserve">Коммуникация: </w:t>
            </w:r>
            <w:proofErr w:type="gramStart"/>
            <w:r w:rsidRPr="009806A1">
              <w:rPr>
                <w:rFonts w:ascii="Times New Roman" w:eastAsia="Times New Roman" w:hAnsi="Times New Roman" w:cs="Times New Roman"/>
                <w:color w:val="000000"/>
                <w:spacing w:val="-7"/>
                <w:w w:val="102"/>
                <w:sz w:val="18"/>
                <w:szCs w:val="18"/>
                <w:lang w:eastAsia="zh-CN"/>
              </w:rPr>
              <w:t xml:space="preserve">помогать </w:t>
            </w:r>
            <w:r w:rsidRPr="009806A1">
              <w:rPr>
                <w:rFonts w:ascii="Times New Roman" w:eastAsia="Times New Roman" w:hAnsi="Times New Roman" w:cs="Times New Roman"/>
                <w:color w:val="000000"/>
                <w:spacing w:val="-3"/>
                <w:w w:val="102"/>
                <w:sz w:val="18"/>
                <w:szCs w:val="18"/>
                <w:lang w:eastAsia="zh-CN"/>
              </w:rPr>
              <w:t xml:space="preserve">детям доброжелательно </w:t>
            </w:r>
            <w:r w:rsidRPr="009806A1">
              <w:rPr>
                <w:rFonts w:ascii="Times New Roman" w:eastAsia="Times New Roman" w:hAnsi="Times New Roman" w:cs="Times New Roman"/>
                <w:color w:val="000000"/>
                <w:spacing w:val="-4"/>
                <w:w w:val="102"/>
                <w:sz w:val="18"/>
                <w:szCs w:val="18"/>
                <w:lang w:eastAsia="zh-CN"/>
              </w:rPr>
              <w:t>общаться</w:t>
            </w:r>
            <w:proofErr w:type="gramEnd"/>
            <w:r w:rsidRPr="009806A1">
              <w:rPr>
                <w:rFonts w:ascii="Times New Roman" w:eastAsia="Times New Roman" w:hAnsi="Times New Roman" w:cs="Times New Roman"/>
                <w:color w:val="000000"/>
                <w:spacing w:val="-4"/>
                <w:w w:val="102"/>
                <w:sz w:val="18"/>
                <w:szCs w:val="18"/>
                <w:lang w:eastAsia="zh-CN"/>
              </w:rPr>
              <w:t xml:space="preserve"> друг с другом. </w:t>
            </w:r>
            <w:r w:rsidRPr="009806A1">
              <w:rPr>
                <w:rFonts w:ascii="Times New Roman" w:eastAsia="Times New Roman" w:hAnsi="Times New Roman" w:cs="Times New Roman"/>
                <w:i/>
                <w:iCs/>
                <w:color w:val="000000"/>
                <w:spacing w:val="-3"/>
                <w:w w:val="102"/>
                <w:sz w:val="18"/>
                <w:szCs w:val="18"/>
                <w:lang w:eastAsia="zh-CN"/>
              </w:rPr>
              <w:t>Художественное твор</w:t>
            </w:r>
            <w:r w:rsidRPr="009806A1">
              <w:rPr>
                <w:rFonts w:ascii="Times New Roman" w:eastAsia="Times New Roman" w:hAnsi="Times New Roman" w:cs="Times New Roman"/>
                <w:i/>
                <w:iCs/>
                <w:color w:val="000000"/>
                <w:spacing w:val="-3"/>
                <w:w w:val="102"/>
                <w:sz w:val="18"/>
                <w:szCs w:val="18"/>
                <w:lang w:eastAsia="zh-CN"/>
              </w:rPr>
              <w:softHyphen/>
            </w:r>
            <w:r w:rsidRPr="009806A1">
              <w:rPr>
                <w:rFonts w:ascii="Times New Roman" w:eastAsia="Times New Roman" w:hAnsi="Times New Roman" w:cs="Times New Roman"/>
                <w:i/>
                <w:iCs/>
                <w:color w:val="000000"/>
                <w:spacing w:val="-4"/>
                <w:w w:val="102"/>
                <w:sz w:val="18"/>
                <w:szCs w:val="18"/>
                <w:lang w:eastAsia="zh-CN"/>
              </w:rPr>
              <w:t xml:space="preserve">чество: </w:t>
            </w:r>
            <w:r w:rsidRPr="009806A1">
              <w:rPr>
                <w:rFonts w:ascii="Times New Roman" w:eastAsia="Times New Roman" w:hAnsi="Times New Roman" w:cs="Times New Roman"/>
                <w:color w:val="000000"/>
                <w:spacing w:val="-4"/>
                <w:w w:val="102"/>
                <w:sz w:val="18"/>
                <w:szCs w:val="18"/>
                <w:lang w:eastAsia="zh-CN"/>
              </w:rPr>
              <w:t>предлагать де</w:t>
            </w:r>
            <w:r w:rsidRPr="009806A1">
              <w:rPr>
                <w:rFonts w:ascii="Times New Roman" w:eastAsia="Times New Roman" w:hAnsi="Times New Roman" w:cs="Times New Roman"/>
                <w:color w:val="000000"/>
                <w:spacing w:val="-4"/>
                <w:w w:val="102"/>
                <w:sz w:val="18"/>
                <w:szCs w:val="18"/>
                <w:lang w:eastAsia="zh-CN"/>
              </w:rPr>
              <w:softHyphen/>
            </w:r>
            <w:r w:rsidRPr="009806A1">
              <w:rPr>
                <w:rFonts w:ascii="Times New Roman" w:eastAsia="Times New Roman" w:hAnsi="Times New Roman" w:cs="Times New Roman"/>
                <w:color w:val="000000"/>
                <w:spacing w:val="-3"/>
                <w:w w:val="102"/>
                <w:sz w:val="18"/>
                <w:szCs w:val="18"/>
                <w:lang w:eastAsia="zh-CN"/>
              </w:rPr>
              <w:t>тям лепить несложные предметы, состоящие из нескольких частей</w:t>
            </w:r>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p w:rsidR="003211B6" w:rsidRPr="009806A1"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3"/>
                <w:w w:val="102"/>
                <w:sz w:val="18"/>
                <w:szCs w:val="18"/>
                <w:lang w:eastAsia="zh-CN"/>
              </w:rPr>
            </w:pPr>
          </w:p>
        </w:tc>
        <w:tc>
          <w:tcPr>
            <w:tcW w:w="1845" w:type="dxa"/>
            <w:vMerge w:val="restart"/>
            <w:tcBorders>
              <w:top w:val="single" w:sz="6" w:space="0" w:color="000000"/>
              <w:left w:val="single" w:sz="4" w:space="0" w:color="auto"/>
              <w:bottom w:val="single" w:sz="4" w:space="0" w:color="auto"/>
              <w:right w:val="single" w:sz="4" w:space="0" w:color="auto"/>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2"/>
                <w:sz w:val="18"/>
                <w:szCs w:val="18"/>
                <w:lang w:eastAsia="zh-CN"/>
              </w:rPr>
            </w:pPr>
            <w:proofErr w:type="gramStart"/>
            <w:r w:rsidRPr="009806A1">
              <w:rPr>
                <w:rFonts w:ascii="Times New Roman" w:eastAsia="Times New Roman" w:hAnsi="Times New Roman" w:cs="Times New Roman"/>
                <w:color w:val="000000"/>
                <w:spacing w:val="-6"/>
                <w:w w:val="102"/>
                <w:sz w:val="18"/>
                <w:szCs w:val="18"/>
                <w:lang w:eastAsia="zh-CN"/>
              </w:rPr>
              <w:t xml:space="preserve">Понимает смысл </w:t>
            </w:r>
            <w:r w:rsidRPr="009806A1">
              <w:rPr>
                <w:rFonts w:ascii="Times New Roman" w:eastAsia="Times New Roman" w:hAnsi="Times New Roman" w:cs="Times New Roman"/>
                <w:color w:val="000000"/>
                <w:spacing w:val="-4"/>
                <w:w w:val="102"/>
                <w:sz w:val="18"/>
                <w:szCs w:val="18"/>
                <w:lang w:eastAsia="zh-CN"/>
              </w:rPr>
              <w:t xml:space="preserve">слов «утро», «вечер», «день», </w:t>
            </w:r>
            <w:r w:rsidRPr="009806A1">
              <w:rPr>
                <w:rFonts w:ascii="Times New Roman" w:eastAsia="Times New Roman" w:hAnsi="Times New Roman" w:cs="Times New Roman"/>
                <w:color w:val="000000"/>
                <w:spacing w:val="-5"/>
                <w:w w:val="102"/>
                <w:sz w:val="18"/>
                <w:szCs w:val="18"/>
                <w:lang w:eastAsia="zh-CN"/>
              </w:rPr>
              <w:t>«ночь»; правиль</w:t>
            </w:r>
            <w:r w:rsidRPr="009806A1">
              <w:rPr>
                <w:rFonts w:ascii="Times New Roman" w:eastAsia="Times New Roman" w:hAnsi="Times New Roman" w:cs="Times New Roman"/>
                <w:color w:val="000000"/>
                <w:spacing w:val="-3"/>
                <w:w w:val="102"/>
                <w:sz w:val="18"/>
                <w:szCs w:val="18"/>
                <w:lang w:eastAsia="zh-CN"/>
              </w:rPr>
              <w:t xml:space="preserve">но определяет </w:t>
            </w:r>
            <w:r w:rsidRPr="009806A1">
              <w:rPr>
                <w:rFonts w:ascii="Times New Roman" w:eastAsia="Times New Roman" w:hAnsi="Times New Roman" w:cs="Times New Roman"/>
                <w:color w:val="000000"/>
                <w:spacing w:val="-4"/>
                <w:w w:val="102"/>
                <w:sz w:val="18"/>
                <w:szCs w:val="18"/>
                <w:lang w:eastAsia="zh-CN"/>
              </w:rPr>
              <w:t xml:space="preserve">количественное соотношение </w:t>
            </w:r>
            <w:r w:rsidRPr="009806A1">
              <w:rPr>
                <w:rFonts w:ascii="Times New Roman" w:eastAsia="Times New Roman" w:hAnsi="Times New Roman" w:cs="Times New Roman"/>
                <w:color w:val="000000"/>
                <w:spacing w:val="-5"/>
                <w:w w:val="102"/>
                <w:sz w:val="18"/>
                <w:szCs w:val="18"/>
                <w:lang w:eastAsia="zh-CN"/>
              </w:rPr>
              <w:t>двух групп пред</w:t>
            </w:r>
            <w:r w:rsidRPr="009806A1">
              <w:rPr>
                <w:rFonts w:ascii="Times New Roman" w:eastAsia="Times New Roman" w:hAnsi="Times New Roman" w:cs="Times New Roman"/>
                <w:color w:val="000000"/>
                <w:spacing w:val="-4"/>
                <w:w w:val="102"/>
                <w:sz w:val="18"/>
                <w:szCs w:val="18"/>
                <w:lang w:eastAsia="zh-CN"/>
              </w:rPr>
              <w:t>метов; понима</w:t>
            </w:r>
            <w:r w:rsidRPr="009806A1">
              <w:rPr>
                <w:rFonts w:ascii="Times New Roman" w:eastAsia="Times New Roman" w:hAnsi="Times New Roman" w:cs="Times New Roman"/>
                <w:color w:val="000000"/>
                <w:spacing w:val="-2"/>
                <w:w w:val="102"/>
                <w:sz w:val="18"/>
                <w:szCs w:val="18"/>
                <w:lang w:eastAsia="zh-CN"/>
              </w:rPr>
              <w:t xml:space="preserve">ет конкретный смысл слов </w:t>
            </w:r>
            <w:r w:rsidRPr="009806A1">
              <w:rPr>
                <w:rFonts w:ascii="Times New Roman" w:eastAsia="Times New Roman" w:hAnsi="Times New Roman" w:cs="Times New Roman"/>
                <w:color w:val="000000"/>
                <w:spacing w:val="-3"/>
                <w:w w:val="102"/>
                <w:sz w:val="18"/>
                <w:szCs w:val="18"/>
                <w:lang w:eastAsia="zh-CN"/>
              </w:rPr>
              <w:t xml:space="preserve">«больше», </w:t>
            </w:r>
            <w:r w:rsidRPr="009806A1">
              <w:rPr>
                <w:rFonts w:ascii="Times New Roman" w:eastAsia="Times New Roman" w:hAnsi="Times New Roman" w:cs="Times New Roman"/>
                <w:color w:val="000000"/>
                <w:spacing w:val="-4"/>
                <w:w w:val="102"/>
                <w:sz w:val="18"/>
                <w:szCs w:val="18"/>
                <w:lang w:eastAsia="zh-CN"/>
              </w:rPr>
              <w:t xml:space="preserve">«меньше», </w:t>
            </w:r>
            <w:r w:rsidRPr="009806A1">
              <w:rPr>
                <w:rFonts w:ascii="Times New Roman" w:eastAsia="Times New Roman" w:hAnsi="Times New Roman" w:cs="Times New Roman"/>
                <w:color w:val="000000"/>
                <w:spacing w:val="-3"/>
                <w:w w:val="102"/>
                <w:sz w:val="18"/>
                <w:szCs w:val="18"/>
                <w:lang w:eastAsia="zh-CN"/>
              </w:rPr>
              <w:t>«столько же»</w:t>
            </w:r>
            <w:proofErr w:type="gramEnd"/>
          </w:p>
        </w:tc>
      </w:tr>
      <w:tr w:rsidR="003211B6" w:rsidRPr="001E2574" w:rsidTr="003211B6">
        <w:trPr>
          <w:trHeight w:hRule="exact" w:val="2592"/>
        </w:trPr>
        <w:tc>
          <w:tcPr>
            <w:tcW w:w="518" w:type="dxa"/>
            <w:vMerge/>
            <w:tcBorders>
              <w:left w:val="single" w:sz="6" w:space="0" w:color="000000"/>
            </w:tcBorders>
            <w:shd w:val="clear" w:color="auto" w:fill="FFFFFF"/>
          </w:tcPr>
          <w:p w:rsidR="003211B6" w:rsidRPr="001E2574"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4"/>
                <w:sz w:val="24"/>
                <w:szCs w:val="24"/>
                <w:lang w:eastAsia="zh-CN"/>
              </w:rPr>
            </w:pPr>
          </w:p>
        </w:tc>
        <w:tc>
          <w:tcPr>
            <w:tcW w:w="758" w:type="dxa"/>
            <w:vMerge w:val="restart"/>
            <w:tcBorders>
              <w:left w:val="single" w:sz="6" w:space="0" w:color="000000"/>
            </w:tcBorders>
            <w:shd w:val="clear" w:color="auto" w:fill="FFFFFF"/>
            <w:vAlign w:val="center"/>
          </w:tcPr>
          <w:p w:rsidR="003211B6" w:rsidRPr="009806A1" w:rsidRDefault="003211B6" w:rsidP="003211B6">
            <w:pPr>
              <w:suppressLineNumbers/>
              <w:suppressAutoHyphens/>
              <w:spacing w:after="0" w:line="240" w:lineRule="auto"/>
              <w:jc w:val="center"/>
              <w:rPr>
                <w:rFonts w:ascii="Times New Roman" w:eastAsia="Times New Roman" w:hAnsi="Times New Roman" w:cs="Times New Roman"/>
                <w:b/>
                <w:color w:val="000000"/>
                <w:spacing w:val="-8"/>
                <w:w w:val="102"/>
                <w:sz w:val="24"/>
                <w:szCs w:val="24"/>
                <w:lang w:eastAsia="zh-CN"/>
              </w:rPr>
            </w:pPr>
            <w:r w:rsidRPr="009806A1">
              <w:rPr>
                <w:rFonts w:ascii="Times New Roman" w:eastAsia="Times New Roman" w:hAnsi="Times New Roman" w:cs="Times New Roman"/>
                <w:b/>
                <w:color w:val="000000"/>
                <w:spacing w:val="-8"/>
                <w:w w:val="102"/>
                <w:sz w:val="24"/>
                <w:szCs w:val="24"/>
                <w:lang w:eastAsia="zh-CN"/>
              </w:rPr>
              <w:t>Цели</w:t>
            </w:r>
          </w:p>
        </w:tc>
        <w:tc>
          <w:tcPr>
            <w:tcW w:w="2122" w:type="dxa"/>
            <w:tcBorders>
              <w:top w:val="single" w:sz="6" w:space="0" w:color="000000"/>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2"/>
                <w:sz w:val="18"/>
                <w:szCs w:val="18"/>
                <w:lang w:eastAsia="zh-CN"/>
              </w:rPr>
            </w:pPr>
            <w:r w:rsidRPr="009806A1">
              <w:rPr>
                <w:rFonts w:ascii="Times New Roman" w:eastAsia="Times New Roman" w:hAnsi="Times New Roman" w:cs="Times New Roman"/>
                <w:color w:val="000000"/>
                <w:spacing w:val="26"/>
                <w:w w:val="102"/>
                <w:sz w:val="18"/>
                <w:szCs w:val="18"/>
                <w:lang w:eastAsia="zh-CN"/>
              </w:rPr>
              <w:t xml:space="preserve">Учить: </w:t>
            </w:r>
            <w:r w:rsidRPr="009806A1">
              <w:rPr>
                <w:rFonts w:ascii="Times New Roman" w:eastAsia="Times New Roman" w:hAnsi="Times New Roman" w:cs="Times New Roman"/>
                <w:color w:val="000000"/>
                <w:spacing w:val="-1"/>
                <w:w w:val="102"/>
                <w:sz w:val="18"/>
                <w:szCs w:val="18"/>
                <w:lang w:eastAsia="zh-CN"/>
              </w:rPr>
              <w:t xml:space="preserve">- сравнивать две </w:t>
            </w:r>
            <w:r w:rsidRPr="009806A1">
              <w:rPr>
                <w:rFonts w:ascii="Times New Roman" w:eastAsia="Times New Roman" w:hAnsi="Times New Roman" w:cs="Times New Roman"/>
                <w:color w:val="000000"/>
                <w:spacing w:val="-4"/>
                <w:w w:val="102"/>
                <w:sz w:val="18"/>
                <w:szCs w:val="18"/>
                <w:lang w:eastAsia="zh-CN"/>
              </w:rPr>
              <w:t xml:space="preserve">неравные группы </w:t>
            </w:r>
            <w:r w:rsidRPr="009806A1">
              <w:rPr>
                <w:rFonts w:ascii="Times New Roman" w:eastAsia="Times New Roman" w:hAnsi="Times New Roman" w:cs="Times New Roman"/>
                <w:color w:val="000000"/>
                <w:spacing w:val="-5"/>
                <w:w w:val="102"/>
                <w:sz w:val="18"/>
                <w:szCs w:val="18"/>
                <w:lang w:eastAsia="zh-CN"/>
              </w:rPr>
              <w:t xml:space="preserve">предметов; </w:t>
            </w:r>
            <w:r w:rsidRPr="009806A1">
              <w:rPr>
                <w:rFonts w:ascii="Times New Roman" w:eastAsia="Times New Roman" w:hAnsi="Times New Roman" w:cs="Times New Roman"/>
                <w:color w:val="000000"/>
                <w:spacing w:val="-1"/>
                <w:w w:val="102"/>
                <w:sz w:val="18"/>
                <w:szCs w:val="18"/>
                <w:lang w:eastAsia="zh-CN"/>
              </w:rPr>
              <w:t>- обозначать ре</w:t>
            </w:r>
            <w:r w:rsidRPr="009806A1">
              <w:rPr>
                <w:rFonts w:ascii="Times New Roman" w:eastAsia="Times New Roman" w:hAnsi="Times New Roman" w:cs="Times New Roman"/>
                <w:color w:val="000000"/>
                <w:spacing w:val="-1"/>
                <w:w w:val="102"/>
                <w:sz w:val="18"/>
                <w:szCs w:val="18"/>
                <w:lang w:eastAsia="zh-CN"/>
              </w:rPr>
              <w:softHyphen/>
            </w:r>
            <w:r w:rsidRPr="009806A1">
              <w:rPr>
                <w:rFonts w:ascii="Times New Roman" w:eastAsia="Times New Roman" w:hAnsi="Times New Roman" w:cs="Times New Roman"/>
                <w:color w:val="000000"/>
                <w:spacing w:val="-5"/>
                <w:w w:val="102"/>
                <w:sz w:val="18"/>
                <w:szCs w:val="18"/>
                <w:lang w:eastAsia="zh-CN"/>
              </w:rPr>
              <w:t xml:space="preserve">зультаты сравнения </w:t>
            </w:r>
            <w:r w:rsidRPr="009806A1">
              <w:rPr>
                <w:rFonts w:ascii="Times New Roman" w:eastAsia="Times New Roman" w:hAnsi="Times New Roman" w:cs="Times New Roman"/>
                <w:color w:val="000000"/>
                <w:spacing w:val="-1"/>
                <w:w w:val="102"/>
                <w:sz w:val="18"/>
                <w:szCs w:val="18"/>
                <w:lang w:eastAsia="zh-CN"/>
              </w:rPr>
              <w:t xml:space="preserve">словами «больше </w:t>
            </w:r>
            <w:proofErr w:type="gramStart"/>
            <w:r w:rsidRPr="009806A1">
              <w:rPr>
                <w:rFonts w:ascii="Times New Roman" w:eastAsia="Times New Roman" w:hAnsi="Times New Roman" w:cs="Times New Roman"/>
                <w:color w:val="000000"/>
                <w:spacing w:val="-1"/>
                <w:w w:val="102"/>
                <w:sz w:val="18"/>
                <w:szCs w:val="18"/>
                <w:lang w:eastAsia="zh-CN"/>
              </w:rPr>
              <w:t>-</w:t>
            </w:r>
            <w:r w:rsidRPr="009806A1">
              <w:rPr>
                <w:rFonts w:ascii="Times New Roman" w:eastAsia="Times New Roman" w:hAnsi="Times New Roman" w:cs="Times New Roman"/>
                <w:color w:val="000000"/>
                <w:spacing w:val="-6"/>
                <w:w w:val="102"/>
                <w:sz w:val="18"/>
                <w:szCs w:val="18"/>
                <w:lang w:eastAsia="zh-CN"/>
              </w:rPr>
              <w:t>м</w:t>
            </w:r>
            <w:proofErr w:type="gramEnd"/>
            <w:r w:rsidRPr="009806A1">
              <w:rPr>
                <w:rFonts w:ascii="Times New Roman" w:eastAsia="Times New Roman" w:hAnsi="Times New Roman" w:cs="Times New Roman"/>
                <w:color w:val="000000"/>
                <w:spacing w:val="-6"/>
                <w:w w:val="102"/>
                <w:sz w:val="18"/>
                <w:szCs w:val="18"/>
                <w:lang w:eastAsia="zh-CN"/>
              </w:rPr>
              <w:t>еньше», «столько -</w:t>
            </w:r>
            <w:r w:rsidRPr="009806A1">
              <w:rPr>
                <w:rFonts w:ascii="Times New Roman" w:eastAsia="Times New Roman" w:hAnsi="Times New Roman" w:cs="Times New Roman"/>
                <w:color w:val="000000"/>
                <w:spacing w:val="-5"/>
                <w:w w:val="102"/>
                <w:sz w:val="18"/>
                <w:szCs w:val="18"/>
                <w:lang w:eastAsia="zh-CN"/>
              </w:rPr>
              <w:t>сколько»</w:t>
            </w:r>
          </w:p>
        </w:tc>
        <w:tc>
          <w:tcPr>
            <w:tcW w:w="2434" w:type="dxa"/>
            <w:tcBorders>
              <w:top w:val="single" w:sz="6" w:space="0" w:color="000000"/>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2"/>
                <w:sz w:val="18"/>
                <w:szCs w:val="18"/>
                <w:lang w:eastAsia="zh-CN"/>
              </w:rPr>
            </w:pPr>
            <w:r w:rsidRPr="009806A1">
              <w:rPr>
                <w:rFonts w:ascii="Times New Roman" w:eastAsia="Times New Roman" w:hAnsi="Times New Roman" w:cs="Times New Roman"/>
                <w:color w:val="000000"/>
                <w:spacing w:val="32"/>
                <w:w w:val="102"/>
                <w:sz w:val="18"/>
                <w:szCs w:val="18"/>
                <w:lang w:eastAsia="zh-CN"/>
              </w:rPr>
              <w:t xml:space="preserve">Закреплять: </w:t>
            </w:r>
            <w:r w:rsidRPr="009806A1">
              <w:rPr>
                <w:rFonts w:ascii="Times New Roman" w:eastAsia="Times New Roman" w:hAnsi="Times New Roman" w:cs="Times New Roman"/>
                <w:color w:val="000000"/>
                <w:spacing w:val="-1"/>
                <w:w w:val="102"/>
                <w:sz w:val="18"/>
                <w:szCs w:val="18"/>
                <w:lang w:eastAsia="zh-CN"/>
              </w:rPr>
              <w:t xml:space="preserve">- способы сравнения </w:t>
            </w:r>
            <w:r w:rsidRPr="009806A1">
              <w:rPr>
                <w:rFonts w:ascii="Times New Roman" w:eastAsia="Times New Roman" w:hAnsi="Times New Roman" w:cs="Times New Roman"/>
                <w:color w:val="000000"/>
                <w:spacing w:val="-6"/>
                <w:w w:val="102"/>
                <w:sz w:val="18"/>
                <w:szCs w:val="18"/>
                <w:lang w:eastAsia="zh-CN"/>
              </w:rPr>
              <w:t>двух предметов по дли</w:t>
            </w:r>
            <w:r w:rsidRPr="009806A1">
              <w:rPr>
                <w:rFonts w:ascii="Times New Roman" w:eastAsia="Times New Roman" w:hAnsi="Times New Roman" w:cs="Times New Roman"/>
                <w:color w:val="000000"/>
                <w:spacing w:val="-6"/>
                <w:w w:val="102"/>
                <w:sz w:val="18"/>
                <w:szCs w:val="18"/>
                <w:lang w:eastAsia="zh-CN"/>
              </w:rPr>
              <w:softHyphen/>
            </w:r>
            <w:r w:rsidRPr="009806A1">
              <w:rPr>
                <w:rFonts w:ascii="Times New Roman" w:eastAsia="Times New Roman" w:hAnsi="Times New Roman" w:cs="Times New Roman"/>
                <w:color w:val="000000"/>
                <w:spacing w:val="-4"/>
                <w:w w:val="102"/>
                <w:sz w:val="18"/>
                <w:szCs w:val="18"/>
                <w:lang w:eastAsia="zh-CN"/>
              </w:rPr>
              <w:t xml:space="preserve">не, ширине, высоте; </w:t>
            </w:r>
            <w:r w:rsidRPr="009806A1">
              <w:rPr>
                <w:rFonts w:ascii="Times New Roman" w:eastAsia="Times New Roman" w:hAnsi="Times New Roman" w:cs="Times New Roman"/>
                <w:color w:val="000000"/>
                <w:spacing w:val="-2"/>
                <w:w w:val="102"/>
                <w:sz w:val="18"/>
                <w:szCs w:val="18"/>
                <w:lang w:eastAsia="zh-CN"/>
              </w:rPr>
              <w:t>- обозначать результа</w:t>
            </w:r>
            <w:r w:rsidRPr="009806A1">
              <w:rPr>
                <w:rFonts w:ascii="Times New Roman" w:eastAsia="Times New Roman" w:hAnsi="Times New Roman" w:cs="Times New Roman"/>
                <w:color w:val="000000"/>
                <w:spacing w:val="-2"/>
                <w:w w:val="102"/>
                <w:sz w:val="18"/>
                <w:szCs w:val="18"/>
                <w:lang w:eastAsia="zh-CN"/>
              </w:rPr>
              <w:softHyphen/>
            </w:r>
            <w:r w:rsidRPr="009806A1">
              <w:rPr>
                <w:rFonts w:ascii="Times New Roman" w:eastAsia="Times New Roman" w:hAnsi="Times New Roman" w:cs="Times New Roman"/>
                <w:color w:val="000000"/>
                <w:spacing w:val="-4"/>
                <w:w w:val="102"/>
                <w:sz w:val="18"/>
                <w:szCs w:val="18"/>
                <w:lang w:eastAsia="zh-CN"/>
              </w:rPr>
              <w:t xml:space="preserve">ты соответствующими </w:t>
            </w:r>
            <w:r w:rsidRPr="009806A1">
              <w:rPr>
                <w:rFonts w:ascii="Times New Roman" w:eastAsia="Times New Roman" w:hAnsi="Times New Roman" w:cs="Times New Roman"/>
                <w:color w:val="000000"/>
                <w:spacing w:val="-5"/>
                <w:w w:val="102"/>
                <w:sz w:val="18"/>
                <w:szCs w:val="18"/>
                <w:lang w:eastAsia="zh-CN"/>
              </w:rPr>
              <w:t>словами</w:t>
            </w:r>
          </w:p>
        </w:tc>
        <w:tc>
          <w:tcPr>
            <w:tcW w:w="2166" w:type="dxa"/>
            <w:vMerge w:val="restart"/>
            <w:tcBorders>
              <w:top w:val="single" w:sz="6" w:space="0" w:color="000000"/>
              <w:left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2"/>
                <w:sz w:val="18"/>
                <w:szCs w:val="18"/>
                <w:lang w:eastAsia="zh-CN"/>
              </w:rPr>
            </w:pPr>
            <w:r w:rsidRPr="009806A1">
              <w:rPr>
                <w:rFonts w:ascii="Times New Roman" w:eastAsia="Times New Roman" w:hAnsi="Times New Roman" w:cs="Times New Roman"/>
                <w:color w:val="000000"/>
                <w:spacing w:val="31"/>
                <w:w w:val="102"/>
                <w:sz w:val="18"/>
                <w:szCs w:val="18"/>
                <w:lang w:eastAsia="zh-CN"/>
              </w:rPr>
              <w:t xml:space="preserve">Закреплять </w:t>
            </w:r>
            <w:r w:rsidRPr="009806A1">
              <w:rPr>
                <w:rFonts w:ascii="Times New Roman" w:eastAsia="Times New Roman" w:hAnsi="Times New Roman" w:cs="Times New Roman"/>
                <w:color w:val="000000"/>
                <w:spacing w:val="-5"/>
                <w:w w:val="102"/>
                <w:sz w:val="18"/>
                <w:szCs w:val="18"/>
                <w:lang w:eastAsia="zh-CN"/>
              </w:rPr>
              <w:t xml:space="preserve">умение различать </w:t>
            </w:r>
            <w:r w:rsidRPr="009806A1">
              <w:rPr>
                <w:rFonts w:ascii="Times New Roman" w:eastAsia="Times New Roman" w:hAnsi="Times New Roman" w:cs="Times New Roman"/>
                <w:color w:val="000000"/>
                <w:spacing w:val="-3"/>
                <w:w w:val="102"/>
                <w:sz w:val="18"/>
                <w:szCs w:val="18"/>
                <w:lang w:eastAsia="zh-CN"/>
              </w:rPr>
              <w:t xml:space="preserve">и называть части </w:t>
            </w:r>
            <w:r w:rsidRPr="009806A1">
              <w:rPr>
                <w:rFonts w:ascii="Times New Roman" w:eastAsia="Times New Roman" w:hAnsi="Times New Roman" w:cs="Times New Roman"/>
                <w:color w:val="000000"/>
                <w:spacing w:val="-2"/>
                <w:w w:val="102"/>
                <w:sz w:val="18"/>
                <w:szCs w:val="18"/>
                <w:lang w:eastAsia="zh-CN"/>
              </w:rPr>
              <w:t xml:space="preserve">суток: «день», </w:t>
            </w:r>
            <w:r w:rsidRPr="009806A1">
              <w:rPr>
                <w:rFonts w:ascii="Times New Roman" w:eastAsia="Times New Roman" w:hAnsi="Times New Roman" w:cs="Times New Roman"/>
                <w:color w:val="000000"/>
                <w:spacing w:val="-3"/>
                <w:w w:val="102"/>
                <w:sz w:val="18"/>
                <w:szCs w:val="18"/>
                <w:lang w:eastAsia="zh-CN"/>
              </w:rPr>
              <w:t>«ночь»</w:t>
            </w:r>
          </w:p>
        </w:tc>
        <w:tc>
          <w:tcPr>
            <w:tcW w:w="2208" w:type="dxa"/>
            <w:vMerge w:val="restart"/>
            <w:tcBorders>
              <w:top w:val="single" w:sz="6" w:space="0" w:color="000000"/>
              <w:left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2"/>
                <w:sz w:val="18"/>
                <w:szCs w:val="18"/>
                <w:lang w:eastAsia="zh-CN"/>
              </w:rPr>
            </w:pPr>
            <w:r w:rsidRPr="009806A1">
              <w:rPr>
                <w:rFonts w:ascii="Times New Roman" w:eastAsia="Times New Roman" w:hAnsi="Times New Roman" w:cs="Times New Roman"/>
                <w:color w:val="000000"/>
                <w:spacing w:val="32"/>
                <w:w w:val="102"/>
                <w:sz w:val="18"/>
                <w:szCs w:val="18"/>
                <w:lang w:eastAsia="zh-CN"/>
              </w:rPr>
              <w:t xml:space="preserve">Формировать </w:t>
            </w:r>
            <w:r w:rsidRPr="009806A1">
              <w:rPr>
                <w:rFonts w:ascii="Times New Roman" w:eastAsia="Times New Roman" w:hAnsi="Times New Roman" w:cs="Times New Roman"/>
                <w:color w:val="000000"/>
                <w:spacing w:val="-4"/>
                <w:w w:val="102"/>
                <w:sz w:val="18"/>
                <w:szCs w:val="18"/>
                <w:lang w:eastAsia="zh-CN"/>
              </w:rPr>
              <w:t xml:space="preserve">умение различать количество звуков на слух (много </w:t>
            </w:r>
            <w:r w:rsidRPr="009806A1">
              <w:rPr>
                <w:rFonts w:ascii="Times New Roman" w:eastAsia="Times New Roman" w:hAnsi="Times New Roman" w:cs="Times New Roman"/>
                <w:color w:val="000000"/>
                <w:spacing w:val="-5"/>
                <w:w w:val="102"/>
                <w:sz w:val="18"/>
                <w:szCs w:val="18"/>
                <w:lang w:eastAsia="zh-CN"/>
              </w:rPr>
              <w:t xml:space="preserve">и один). </w:t>
            </w:r>
            <w:r w:rsidRPr="009806A1">
              <w:rPr>
                <w:rFonts w:ascii="Times New Roman" w:eastAsia="Times New Roman" w:hAnsi="Times New Roman" w:cs="Times New Roman"/>
                <w:color w:val="000000"/>
                <w:spacing w:val="23"/>
                <w:w w:val="102"/>
                <w:sz w:val="18"/>
                <w:szCs w:val="18"/>
                <w:lang w:eastAsia="zh-CN"/>
              </w:rPr>
              <w:t>Закреплять спо</w:t>
            </w:r>
            <w:r w:rsidRPr="009806A1">
              <w:rPr>
                <w:rFonts w:ascii="Times New Roman" w:eastAsia="Times New Roman" w:hAnsi="Times New Roman" w:cs="Times New Roman"/>
                <w:color w:val="000000"/>
                <w:spacing w:val="23"/>
                <w:w w:val="102"/>
                <w:sz w:val="18"/>
                <w:szCs w:val="18"/>
                <w:lang w:eastAsia="zh-CN"/>
              </w:rPr>
              <w:softHyphen/>
            </w:r>
            <w:r w:rsidRPr="009806A1">
              <w:rPr>
                <w:rFonts w:ascii="Times New Roman" w:eastAsia="Times New Roman" w:hAnsi="Times New Roman" w:cs="Times New Roman"/>
                <w:color w:val="000000"/>
                <w:spacing w:val="-4"/>
                <w:w w:val="102"/>
                <w:sz w:val="18"/>
                <w:szCs w:val="18"/>
                <w:lang w:eastAsia="zh-CN"/>
              </w:rPr>
              <w:t xml:space="preserve">собы сравнения </w:t>
            </w:r>
            <w:r w:rsidRPr="009806A1">
              <w:rPr>
                <w:rFonts w:ascii="Times New Roman" w:eastAsia="Times New Roman" w:hAnsi="Times New Roman" w:cs="Times New Roman"/>
                <w:color w:val="000000"/>
                <w:spacing w:val="-5"/>
                <w:w w:val="102"/>
                <w:sz w:val="18"/>
                <w:szCs w:val="18"/>
                <w:lang w:eastAsia="zh-CN"/>
              </w:rPr>
              <w:t>предметов</w:t>
            </w:r>
          </w:p>
        </w:tc>
        <w:tc>
          <w:tcPr>
            <w:tcW w:w="2509" w:type="dxa"/>
            <w:vMerge/>
            <w:tcBorders>
              <w:left w:val="single" w:sz="6" w:space="0" w:color="000000"/>
              <w:right w:val="single" w:sz="4" w:space="0" w:color="auto"/>
            </w:tcBorders>
            <w:shd w:val="clear" w:color="auto" w:fill="FFFFFF"/>
          </w:tcPr>
          <w:p w:rsidR="003211B6" w:rsidRPr="001E2574" w:rsidRDefault="003211B6" w:rsidP="003211B6">
            <w:pPr>
              <w:suppressLineNumbers/>
              <w:shd w:val="clear" w:color="auto" w:fill="FFFFFF"/>
              <w:suppressAutoHyphens/>
              <w:spacing w:after="0" w:line="240" w:lineRule="auto"/>
              <w:rPr>
                <w:rFonts w:ascii="Times New Roman" w:eastAsia="Times New Roman" w:hAnsi="Times New Roman" w:cs="Times New Roman"/>
                <w:sz w:val="24"/>
                <w:szCs w:val="24"/>
                <w:lang w:eastAsia="zh-CN"/>
              </w:rPr>
            </w:pPr>
          </w:p>
        </w:tc>
        <w:tc>
          <w:tcPr>
            <w:tcW w:w="1845" w:type="dxa"/>
            <w:vMerge/>
            <w:tcBorders>
              <w:top w:val="single" w:sz="6" w:space="0" w:color="000000"/>
              <w:left w:val="single" w:sz="4" w:space="0" w:color="auto"/>
              <w:bottom w:val="single" w:sz="4" w:space="0" w:color="auto"/>
              <w:right w:val="single" w:sz="4" w:space="0" w:color="auto"/>
            </w:tcBorders>
            <w:shd w:val="clear" w:color="auto" w:fill="FFFFFF"/>
          </w:tcPr>
          <w:p w:rsidR="003211B6" w:rsidRPr="001E2574" w:rsidRDefault="003211B6" w:rsidP="003211B6">
            <w:pPr>
              <w:suppressLineNumbers/>
              <w:shd w:val="clear" w:color="auto" w:fill="FFFFFF"/>
              <w:suppressAutoHyphens/>
              <w:spacing w:after="0" w:line="240" w:lineRule="auto"/>
              <w:rPr>
                <w:rFonts w:ascii="Times New Roman" w:eastAsia="Times New Roman" w:hAnsi="Times New Roman" w:cs="Times New Roman"/>
                <w:sz w:val="24"/>
                <w:szCs w:val="24"/>
                <w:lang w:eastAsia="zh-CN"/>
              </w:rPr>
            </w:pPr>
          </w:p>
        </w:tc>
      </w:tr>
      <w:tr w:rsidR="003211B6" w:rsidRPr="001E2574" w:rsidTr="003211B6">
        <w:trPr>
          <w:trHeight w:hRule="exact" w:val="1877"/>
        </w:trPr>
        <w:tc>
          <w:tcPr>
            <w:tcW w:w="518" w:type="dxa"/>
            <w:vMerge/>
            <w:tcBorders>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pacing w:after="0" w:line="240" w:lineRule="auto"/>
              <w:rPr>
                <w:rFonts w:ascii="Times New Roman" w:eastAsia="Times New Roman" w:hAnsi="Times New Roman" w:cs="Times New Roman"/>
                <w:color w:val="000000"/>
                <w:spacing w:val="-4"/>
                <w:sz w:val="24"/>
                <w:szCs w:val="24"/>
                <w:lang w:eastAsia="zh-CN"/>
              </w:rPr>
            </w:pPr>
          </w:p>
        </w:tc>
        <w:tc>
          <w:tcPr>
            <w:tcW w:w="758" w:type="dxa"/>
            <w:vMerge/>
            <w:tcBorders>
              <w:left w:val="single" w:sz="6" w:space="0" w:color="000000"/>
              <w:bottom w:val="single" w:sz="6" w:space="0" w:color="000000"/>
            </w:tcBorders>
            <w:shd w:val="clear" w:color="auto" w:fill="FFFFFF"/>
          </w:tcPr>
          <w:p w:rsidR="003211B6" w:rsidRPr="001E2574" w:rsidRDefault="003211B6" w:rsidP="003211B6">
            <w:pPr>
              <w:suppressLineNumbers/>
              <w:spacing w:after="0" w:line="240" w:lineRule="auto"/>
              <w:rPr>
                <w:rFonts w:ascii="Times New Roman" w:eastAsia="Times New Roman" w:hAnsi="Times New Roman" w:cs="Times New Roman"/>
                <w:sz w:val="24"/>
                <w:szCs w:val="24"/>
                <w:lang w:eastAsia="zh-CN"/>
              </w:rPr>
            </w:pPr>
          </w:p>
        </w:tc>
        <w:tc>
          <w:tcPr>
            <w:tcW w:w="4556" w:type="dxa"/>
            <w:gridSpan w:val="2"/>
            <w:tcBorders>
              <w:top w:val="single" w:sz="6" w:space="0" w:color="000000"/>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2"/>
                <w:sz w:val="18"/>
                <w:szCs w:val="18"/>
                <w:lang w:eastAsia="zh-CN"/>
              </w:rPr>
            </w:pPr>
            <w:r w:rsidRPr="009806A1">
              <w:rPr>
                <w:rFonts w:ascii="Times New Roman" w:eastAsia="Times New Roman" w:hAnsi="Times New Roman" w:cs="Times New Roman"/>
                <w:color w:val="000000"/>
                <w:spacing w:val="-4"/>
                <w:w w:val="102"/>
                <w:sz w:val="18"/>
                <w:szCs w:val="18"/>
                <w:lang w:eastAsia="zh-CN"/>
              </w:rPr>
              <w:t xml:space="preserve">Побуждать детей к созданию вариантов конструкций, добавляя другие детали (на столбики </w:t>
            </w:r>
            <w:r w:rsidRPr="009806A1">
              <w:rPr>
                <w:rFonts w:ascii="Times New Roman" w:eastAsia="Times New Roman" w:hAnsi="Times New Roman" w:cs="Times New Roman"/>
                <w:color w:val="000000"/>
                <w:spacing w:val="-3"/>
                <w:w w:val="102"/>
                <w:sz w:val="18"/>
                <w:szCs w:val="18"/>
                <w:lang w:eastAsia="zh-CN"/>
              </w:rPr>
              <w:t>ворот ставить трехгранные призмы, рядом со столбами - кубики и др.); изменять построй</w:t>
            </w:r>
            <w:r w:rsidRPr="009806A1">
              <w:rPr>
                <w:rFonts w:ascii="Times New Roman" w:eastAsia="Times New Roman" w:hAnsi="Times New Roman" w:cs="Times New Roman"/>
                <w:color w:val="000000"/>
                <w:spacing w:val="-3"/>
                <w:w w:val="102"/>
                <w:sz w:val="18"/>
                <w:szCs w:val="18"/>
                <w:lang w:eastAsia="zh-CN"/>
              </w:rPr>
              <w:softHyphen/>
              <w:t>ки двумя способами: заменяя одни детали другими или надстраивая их в высоту, длину (низкая и высокая башенка, короткий и длинный поезд)</w:t>
            </w:r>
          </w:p>
        </w:tc>
        <w:tc>
          <w:tcPr>
            <w:tcW w:w="2166" w:type="dxa"/>
            <w:vMerge/>
            <w:tcBorders>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2"/>
                <w:sz w:val="24"/>
                <w:szCs w:val="24"/>
                <w:lang w:eastAsia="zh-CN"/>
              </w:rPr>
            </w:pPr>
          </w:p>
        </w:tc>
        <w:tc>
          <w:tcPr>
            <w:tcW w:w="2208" w:type="dxa"/>
            <w:vMerge/>
            <w:tcBorders>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2"/>
                <w:sz w:val="24"/>
                <w:szCs w:val="24"/>
                <w:lang w:eastAsia="zh-CN"/>
              </w:rPr>
            </w:pPr>
          </w:p>
        </w:tc>
        <w:tc>
          <w:tcPr>
            <w:tcW w:w="2509" w:type="dxa"/>
            <w:vMerge/>
            <w:tcBorders>
              <w:left w:val="single" w:sz="6" w:space="0" w:color="000000"/>
              <w:bottom w:val="single" w:sz="6" w:space="0" w:color="000000"/>
              <w:right w:val="single" w:sz="4" w:space="0" w:color="auto"/>
            </w:tcBorders>
            <w:shd w:val="clear" w:color="auto" w:fill="FFFFFF"/>
          </w:tcPr>
          <w:p w:rsidR="003211B6" w:rsidRPr="001E2574" w:rsidRDefault="003211B6" w:rsidP="003211B6">
            <w:pPr>
              <w:suppressLineNumbers/>
              <w:shd w:val="clear" w:color="auto" w:fill="FFFFFF"/>
              <w:spacing w:after="0" w:line="240" w:lineRule="auto"/>
              <w:rPr>
                <w:rFonts w:ascii="Times New Roman" w:eastAsia="Times New Roman" w:hAnsi="Times New Roman" w:cs="Times New Roman"/>
                <w:sz w:val="24"/>
                <w:szCs w:val="24"/>
                <w:lang w:eastAsia="zh-CN"/>
              </w:rPr>
            </w:pPr>
          </w:p>
        </w:tc>
        <w:tc>
          <w:tcPr>
            <w:tcW w:w="1845" w:type="dxa"/>
            <w:vMerge/>
            <w:tcBorders>
              <w:top w:val="single" w:sz="6" w:space="0" w:color="000000"/>
              <w:left w:val="single" w:sz="4" w:space="0" w:color="auto"/>
              <w:bottom w:val="single" w:sz="4" w:space="0" w:color="auto"/>
              <w:right w:val="single" w:sz="4" w:space="0" w:color="auto"/>
            </w:tcBorders>
            <w:shd w:val="clear" w:color="auto" w:fill="FFFFFF"/>
          </w:tcPr>
          <w:p w:rsidR="003211B6" w:rsidRPr="001E2574" w:rsidRDefault="003211B6" w:rsidP="003211B6">
            <w:pPr>
              <w:suppressLineNumbers/>
              <w:shd w:val="clear" w:color="auto" w:fill="FFFFFF"/>
              <w:spacing w:after="0" w:line="240" w:lineRule="auto"/>
              <w:rPr>
                <w:rFonts w:ascii="Times New Roman" w:eastAsia="Times New Roman" w:hAnsi="Times New Roman" w:cs="Times New Roman"/>
                <w:sz w:val="24"/>
                <w:szCs w:val="24"/>
                <w:lang w:eastAsia="zh-CN"/>
              </w:rPr>
            </w:pPr>
          </w:p>
        </w:tc>
      </w:tr>
    </w:tbl>
    <w:p w:rsidR="003211B6" w:rsidRPr="001E2574" w:rsidRDefault="003211B6" w:rsidP="003211B6">
      <w:pPr>
        <w:suppressAutoHyphens/>
        <w:spacing w:after="0" w:line="240" w:lineRule="auto"/>
        <w:rPr>
          <w:rFonts w:ascii="Times New Roman" w:eastAsia="Times New Roman" w:hAnsi="Times New Roman" w:cs="Times New Roman"/>
          <w:sz w:val="24"/>
          <w:szCs w:val="24"/>
          <w:lang w:eastAsia="zh-CN"/>
        </w:rPr>
      </w:pPr>
    </w:p>
    <w:tbl>
      <w:tblPr>
        <w:tblW w:w="14462" w:type="dxa"/>
        <w:tblInd w:w="5" w:type="dxa"/>
        <w:tblLayout w:type="fixed"/>
        <w:tblCellMar>
          <w:left w:w="0" w:type="dxa"/>
          <w:right w:w="0" w:type="dxa"/>
        </w:tblCellMar>
        <w:tblLook w:val="0000" w:firstRow="0" w:lastRow="0" w:firstColumn="0" w:lastColumn="0" w:noHBand="0" w:noVBand="0"/>
      </w:tblPr>
      <w:tblGrid>
        <w:gridCol w:w="521"/>
        <w:gridCol w:w="758"/>
        <w:gridCol w:w="2122"/>
        <w:gridCol w:w="2390"/>
        <w:gridCol w:w="2122"/>
        <w:gridCol w:w="2179"/>
        <w:gridCol w:w="2525"/>
        <w:gridCol w:w="1845"/>
      </w:tblGrid>
      <w:tr w:rsidR="003211B6" w:rsidRPr="001E2574" w:rsidTr="003211B6">
        <w:trPr>
          <w:trHeight w:hRule="exact" w:val="1132"/>
        </w:trPr>
        <w:tc>
          <w:tcPr>
            <w:tcW w:w="521" w:type="dxa"/>
            <w:vMerge w:val="restart"/>
            <w:tcBorders>
              <w:top w:val="single" w:sz="4" w:space="0" w:color="auto"/>
              <w:left w:val="single" w:sz="4" w:space="0" w:color="auto"/>
            </w:tcBorders>
            <w:shd w:val="clear" w:color="auto" w:fill="FFFFFF"/>
            <w:textDirection w:val="btLr"/>
            <w:vAlign w:val="center"/>
          </w:tcPr>
          <w:p w:rsidR="003211B6"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sz w:val="24"/>
                <w:szCs w:val="24"/>
                <w:lang w:eastAsia="zh-CN"/>
              </w:rPr>
            </w:pPr>
          </w:p>
          <w:p w:rsidR="003211B6"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sz w:val="24"/>
                <w:szCs w:val="24"/>
                <w:lang w:eastAsia="zh-CN"/>
              </w:rPr>
            </w:pPr>
          </w:p>
          <w:p w:rsidR="003211B6" w:rsidRPr="009806A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sz w:val="24"/>
                <w:szCs w:val="24"/>
                <w:lang w:eastAsia="zh-CN"/>
              </w:rPr>
            </w:pPr>
            <w:r w:rsidRPr="009806A1">
              <w:rPr>
                <w:rFonts w:ascii="Times New Roman" w:eastAsia="Times New Roman" w:hAnsi="Times New Roman" w:cs="Times New Roman"/>
                <w:b/>
                <w:color w:val="000000"/>
                <w:spacing w:val="-4"/>
                <w:sz w:val="24"/>
                <w:szCs w:val="24"/>
                <w:lang w:eastAsia="zh-CN"/>
              </w:rPr>
              <w:t>Апрель</w:t>
            </w:r>
          </w:p>
          <w:p w:rsidR="003211B6" w:rsidRPr="001E2574" w:rsidRDefault="003211B6" w:rsidP="003211B6">
            <w:pPr>
              <w:suppressLineNumbers/>
              <w:shd w:val="clear" w:color="auto" w:fill="FFFFFF"/>
              <w:suppressAutoHyphens/>
              <w:spacing w:after="0" w:line="240" w:lineRule="auto"/>
              <w:jc w:val="center"/>
              <w:rPr>
                <w:rFonts w:ascii="Times New Roman" w:eastAsia="Times New Roman" w:hAnsi="Times New Roman" w:cs="Times New Roman"/>
                <w:color w:val="000000"/>
                <w:spacing w:val="-4"/>
                <w:sz w:val="32"/>
                <w:szCs w:val="32"/>
                <w:lang w:eastAsia="zh-CN"/>
              </w:rPr>
            </w:pPr>
          </w:p>
        </w:tc>
        <w:tc>
          <w:tcPr>
            <w:tcW w:w="758" w:type="dxa"/>
            <w:tcBorders>
              <w:top w:val="single" w:sz="4" w:space="0" w:color="auto"/>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7"/>
                <w:w w:val="102"/>
                <w:sz w:val="24"/>
                <w:szCs w:val="24"/>
                <w:lang w:eastAsia="zh-CN"/>
              </w:rPr>
            </w:pPr>
            <w:r w:rsidRPr="009806A1">
              <w:rPr>
                <w:rFonts w:ascii="Times New Roman" w:eastAsia="Times New Roman" w:hAnsi="Times New Roman" w:cs="Times New Roman"/>
                <w:b/>
                <w:color w:val="000000"/>
                <w:spacing w:val="-7"/>
                <w:w w:val="102"/>
                <w:sz w:val="24"/>
                <w:szCs w:val="24"/>
                <w:lang w:eastAsia="zh-CN"/>
              </w:rPr>
              <w:t>Тема</w:t>
            </w:r>
          </w:p>
        </w:tc>
        <w:tc>
          <w:tcPr>
            <w:tcW w:w="2122" w:type="dxa"/>
            <w:tcBorders>
              <w:top w:val="single" w:sz="4" w:space="0" w:color="auto"/>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7"/>
                <w:w w:val="102"/>
                <w:sz w:val="24"/>
                <w:szCs w:val="24"/>
                <w:lang w:eastAsia="zh-CN"/>
              </w:rPr>
            </w:pPr>
            <w:r w:rsidRPr="009806A1">
              <w:rPr>
                <w:rFonts w:ascii="Times New Roman" w:eastAsia="Times New Roman" w:hAnsi="Times New Roman" w:cs="Times New Roman"/>
                <w:b/>
                <w:color w:val="000000"/>
                <w:spacing w:val="-9"/>
                <w:w w:val="103"/>
                <w:sz w:val="24"/>
                <w:szCs w:val="24"/>
                <w:lang w:eastAsia="zh-CN"/>
              </w:rPr>
              <w:t>Образовательная деятельность</w:t>
            </w:r>
            <w:r w:rsidRPr="009806A1">
              <w:rPr>
                <w:rFonts w:ascii="Times New Roman" w:eastAsia="Times New Roman" w:hAnsi="Times New Roman" w:cs="Times New Roman"/>
                <w:b/>
                <w:color w:val="000000"/>
                <w:spacing w:val="-7"/>
                <w:sz w:val="24"/>
                <w:szCs w:val="24"/>
                <w:lang w:eastAsia="zh-CN"/>
              </w:rPr>
              <w:t xml:space="preserve"> </w:t>
            </w:r>
            <w:r w:rsidRPr="009806A1">
              <w:rPr>
                <w:rFonts w:ascii="Times New Roman" w:eastAsia="Times New Roman" w:hAnsi="Times New Roman" w:cs="Times New Roman"/>
                <w:b/>
                <w:color w:val="000000"/>
                <w:spacing w:val="-8"/>
                <w:w w:val="102"/>
                <w:sz w:val="24"/>
                <w:szCs w:val="24"/>
                <w:lang w:eastAsia="zh-CN"/>
              </w:rPr>
              <w:t>1</w:t>
            </w:r>
          </w:p>
        </w:tc>
        <w:tc>
          <w:tcPr>
            <w:tcW w:w="2390" w:type="dxa"/>
            <w:tcBorders>
              <w:top w:val="single" w:sz="4" w:space="0" w:color="auto"/>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6"/>
                <w:w w:val="102"/>
                <w:sz w:val="24"/>
                <w:szCs w:val="24"/>
                <w:lang w:eastAsia="zh-CN"/>
              </w:rPr>
            </w:pPr>
            <w:r w:rsidRPr="009806A1">
              <w:rPr>
                <w:rFonts w:ascii="Times New Roman" w:eastAsia="Times New Roman" w:hAnsi="Times New Roman" w:cs="Times New Roman"/>
                <w:b/>
                <w:color w:val="000000"/>
                <w:spacing w:val="-9"/>
                <w:w w:val="103"/>
                <w:sz w:val="24"/>
                <w:szCs w:val="24"/>
                <w:lang w:eastAsia="zh-CN"/>
              </w:rPr>
              <w:t>Образовательная деятельность</w:t>
            </w:r>
            <w:r w:rsidRPr="009806A1">
              <w:rPr>
                <w:rFonts w:ascii="Times New Roman" w:eastAsia="Times New Roman" w:hAnsi="Times New Roman" w:cs="Times New Roman"/>
                <w:b/>
                <w:color w:val="000000"/>
                <w:spacing w:val="-7"/>
                <w:sz w:val="24"/>
                <w:szCs w:val="24"/>
                <w:lang w:eastAsia="zh-CN"/>
              </w:rPr>
              <w:t xml:space="preserve"> </w:t>
            </w:r>
            <w:r w:rsidRPr="009806A1">
              <w:rPr>
                <w:rFonts w:ascii="Times New Roman" w:eastAsia="Times New Roman" w:hAnsi="Times New Roman" w:cs="Times New Roman"/>
                <w:b/>
                <w:color w:val="000000"/>
                <w:spacing w:val="-8"/>
                <w:w w:val="102"/>
                <w:sz w:val="24"/>
                <w:szCs w:val="24"/>
                <w:lang w:eastAsia="zh-CN"/>
              </w:rPr>
              <w:t>2</w:t>
            </w:r>
          </w:p>
        </w:tc>
        <w:tc>
          <w:tcPr>
            <w:tcW w:w="2122" w:type="dxa"/>
            <w:tcBorders>
              <w:top w:val="single" w:sz="4" w:space="0" w:color="auto"/>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7"/>
                <w:w w:val="102"/>
                <w:sz w:val="24"/>
                <w:szCs w:val="24"/>
                <w:lang w:eastAsia="zh-CN"/>
              </w:rPr>
            </w:pPr>
            <w:r w:rsidRPr="009806A1">
              <w:rPr>
                <w:rFonts w:ascii="Times New Roman" w:eastAsia="Times New Roman" w:hAnsi="Times New Roman" w:cs="Times New Roman"/>
                <w:b/>
                <w:color w:val="000000"/>
                <w:spacing w:val="-9"/>
                <w:w w:val="103"/>
                <w:sz w:val="24"/>
                <w:szCs w:val="24"/>
                <w:lang w:eastAsia="zh-CN"/>
              </w:rPr>
              <w:t>Образовательная деятельность</w:t>
            </w:r>
            <w:r w:rsidRPr="009806A1">
              <w:rPr>
                <w:rFonts w:ascii="Times New Roman" w:eastAsia="Times New Roman" w:hAnsi="Times New Roman" w:cs="Times New Roman"/>
                <w:b/>
                <w:color w:val="000000"/>
                <w:spacing w:val="-7"/>
                <w:sz w:val="24"/>
                <w:szCs w:val="24"/>
                <w:lang w:eastAsia="zh-CN"/>
              </w:rPr>
              <w:t xml:space="preserve"> </w:t>
            </w:r>
            <w:r w:rsidRPr="009806A1">
              <w:rPr>
                <w:rFonts w:ascii="Times New Roman" w:eastAsia="Times New Roman" w:hAnsi="Times New Roman" w:cs="Times New Roman"/>
                <w:b/>
                <w:color w:val="000000"/>
                <w:spacing w:val="-8"/>
                <w:w w:val="102"/>
                <w:sz w:val="24"/>
                <w:szCs w:val="24"/>
                <w:lang w:eastAsia="zh-CN"/>
              </w:rPr>
              <w:t>3</w:t>
            </w:r>
          </w:p>
        </w:tc>
        <w:tc>
          <w:tcPr>
            <w:tcW w:w="2179" w:type="dxa"/>
            <w:tcBorders>
              <w:top w:val="single" w:sz="4" w:space="0" w:color="auto"/>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6"/>
                <w:w w:val="102"/>
                <w:sz w:val="24"/>
                <w:szCs w:val="24"/>
                <w:lang w:eastAsia="zh-CN"/>
              </w:rPr>
            </w:pPr>
            <w:r w:rsidRPr="009806A1">
              <w:rPr>
                <w:rFonts w:ascii="Times New Roman" w:eastAsia="Times New Roman" w:hAnsi="Times New Roman" w:cs="Times New Roman"/>
                <w:b/>
                <w:color w:val="000000"/>
                <w:spacing w:val="-9"/>
                <w:w w:val="103"/>
                <w:sz w:val="24"/>
                <w:szCs w:val="24"/>
                <w:lang w:eastAsia="zh-CN"/>
              </w:rPr>
              <w:t>Образовательная деятельность</w:t>
            </w:r>
            <w:r w:rsidRPr="009806A1">
              <w:rPr>
                <w:rFonts w:ascii="Times New Roman" w:eastAsia="Times New Roman" w:hAnsi="Times New Roman" w:cs="Times New Roman"/>
                <w:b/>
                <w:color w:val="000000"/>
                <w:spacing w:val="-7"/>
                <w:sz w:val="24"/>
                <w:szCs w:val="24"/>
                <w:lang w:eastAsia="zh-CN"/>
              </w:rPr>
              <w:t xml:space="preserve"> </w:t>
            </w:r>
            <w:r w:rsidRPr="009806A1">
              <w:rPr>
                <w:rFonts w:ascii="Times New Roman" w:eastAsia="Times New Roman" w:hAnsi="Times New Roman" w:cs="Times New Roman"/>
                <w:b/>
                <w:color w:val="000000"/>
                <w:spacing w:val="-8"/>
                <w:w w:val="102"/>
                <w:sz w:val="24"/>
                <w:szCs w:val="24"/>
                <w:lang w:eastAsia="zh-CN"/>
              </w:rPr>
              <w:t>4</w:t>
            </w:r>
          </w:p>
        </w:tc>
        <w:tc>
          <w:tcPr>
            <w:tcW w:w="2525" w:type="dxa"/>
            <w:vMerge w:val="restart"/>
            <w:tcBorders>
              <w:top w:val="single" w:sz="6" w:space="0" w:color="000000"/>
              <w:left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2"/>
                <w:sz w:val="18"/>
                <w:szCs w:val="18"/>
                <w:lang w:eastAsia="zh-CN"/>
              </w:rPr>
            </w:pPr>
            <w:r w:rsidRPr="009806A1">
              <w:rPr>
                <w:rFonts w:ascii="Times New Roman" w:eastAsia="Times New Roman" w:hAnsi="Times New Roman" w:cs="Times New Roman"/>
                <w:i/>
                <w:iCs/>
                <w:color w:val="000000"/>
                <w:spacing w:val="-6"/>
                <w:w w:val="102"/>
                <w:sz w:val="18"/>
                <w:szCs w:val="18"/>
                <w:lang w:eastAsia="zh-CN"/>
              </w:rPr>
              <w:t xml:space="preserve">Социализация: </w:t>
            </w:r>
            <w:proofErr w:type="gramStart"/>
            <w:r w:rsidRPr="009806A1">
              <w:rPr>
                <w:rFonts w:ascii="Times New Roman" w:eastAsia="Times New Roman" w:hAnsi="Times New Roman" w:cs="Times New Roman"/>
                <w:color w:val="000000"/>
                <w:spacing w:val="-6"/>
                <w:w w:val="102"/>
                <w:sz w:val="18"/>
                <w:szCs w:val="18"/>
                <w:lang w:eastAsia="zh-CN"/>
              </w:rPr>
              <w:t xml:space="preserve">помогать </w:t>
            </w:r>
            <w:r w:rsidRPr="009806A1">
              <w:rPr>
                <w:rFonts w:ascii="Times New Roman" w:eastAsia="Times New Roman" w:hAnsi="Times New Roman" w:cs="Times New Roman"/>
                <w:color w:val="000000"/>
                <w:spacing w:val="-3"/>
                <w:w w:val="102"/>
                <w:sz w:val="18"/>
                <w:szCs w:val="18"/>
                <w:lang w:eastAsia="zh-CN"/>
              </w:rPr>
              <w:t>детям объединяться</w:t>
            </w:r>
            <w:proofErr w:type="gramEnd"/>
            <w:r w:rsidRPr="009806A1">
              <w:rPr>
                <w:rFonts w:ascii="Times New Roman" w:eastAsia="Times New Roman" w:hAnsi="Times New Roman" w:cs="Times New Roman"/>
                <w:color w:val="000000"/>
                <w:spacing w:val="-3"/>
                <w:w w:val="102"/>
                <w:sz w:val="18"/>
                <w:szCs w:val="18"/>
                <w:lang w:eastAsia="zh-CN"/>
              </w:rPr>
              <w:t xml:space="preserve"> для игры в группы по 2-3 человека на осно</w:t>
            </w:r>
            <w:r w:rsidRPr="009806A1">
              <w:rPr>
                <w:rFonts w:ascii="Times New Roman" w:eastAsia="Times New Roman" w:hAnsi="Times New Roman" w:cs="Times New Roman"/>
                <w:color w:val="000000"/>
                <w:spacing w:val="-3"/>
                <w:w w:val="102"/>
                <w:sz w:val="18"/>
                <w:szCs w:val="18"/>
                <w:lang w:eastAsia="zh-CN"/>
              </w:rPr>
              <w:softHyphen/>
            </w:r>
            <w:r w:rsidRPr="009806A1">
              <w:rPr>
                <w:rFonts w:ascii="Times New Roman" w:eastAsia="Times New Roman" w:hAnsi="Times New Roman" w:cs="Times New Roman"/>
                <w:color w:val="000000"/>
                <w:spacing w:val="-4"/>
                <w:w w:val="102"/>
                <w:sz w:val="18"/>
                <w:szCs w:val="18"/>
                <w:lang w:eastAsia="zh-CN"/>
              </w:rPr>
              <w:t xml:space="preserve">ве личных симпатий. </w:t>
            </w:r>
            <w:r w:rsidRPr="009806A1">
              <w:rPr>
                <w:rFonts w:ascii="Times New Roman" w:eastAsia="Times New Roman" w:hAnsi="Times New Roman" w:cs="Times New Roman"/>
                <w:i/>
                <w:iCs/>
                <w:color w:val="000000"/>
                <w:spacing w:val="-3"/>
                <w:w w:val="102"/>
                <w:sz w:val="18"/>
                <w:szCs w:val="18"/>
                <w:lang w:eastAsia="zh-CN"/>
              </w:rPr>
              <w:t xml:space="preserve">Безопасность: </w:t>
            </w:r>
            <w:r w:rsidRPr="009806A1">
              <w:rPr>
                <w:rFonts w:ascii="Times New Roman" w:eastAsia="Times New Roman" w:hAnsi="Times New Roman" w:cs="Times New Roman"/>
                <w:color w:val="000000"/>
                <w:spacing w:val="-3"/>
                <w:w w:val="102"/>
                <w:sz w:val="18"/>
                <w:szCs w:val="18"/>
                <w:lang w:eastAsia="zh-CN"/>
              </w:rPr>
              <w:t xml:space="preserve">расширять </w:t>
            </w:r>
            <w:r w:rsidRPr="009806A1">
              <w:rPr>
                <w:rFonts w:ascii="Times New Roman" w:eastAsia="Times New Roman" w:hAnsi="Times New Roman" w:cs="Times New Roman"/>
                <w:color w:val="000000"/>
                <w:spacing w:val="-3"/>
                <w:w w:val="102"/>
                <w:sz w:val="18"/>
                <w:szCs w:val="18"/>
                <w:lang w:eastAsia="zh-CN"/>
              </w:rPr>
              <w:lastRenderedPageBreak/>
              <w:t>представления детей о правилах дорожного движения: расска</w:t>
            </w:r>
            <w:r w:rsidRPr="009806A1">
              <w:rPr>
                <w:rFonts w:ascii="Times New Roman" w:eastAsia="Times New Roman" w:hAnsi="Times New Roman" w:cs="Times New Roman"/>
                <w:color w:val="000000"/>
                <w:spacing w:val="-2"/>
                <w:w w:val="101"/>
                <w:sz w:val="18"/>
                <w:szCs w:val="18"/>
                <w:lang w:eastAsia="zh-CN"/>
              </w:rPr>
              <w:t>зать, что автомобили ез</w:t>
            </w:r>
            <w:r w:rsidRPr="009806A1">
              <w:rPr>
                <w:rFonts w:ascii="Times New Roman" w:eastAsia="Times New Roman" w:hAnsi="Times New Roman" w:cs="Times New Roman"/>
                <w:color w:val="000000"/>
                <w:spacing w:val="-2"/>
                <w:w w:val="101"/>
                <w:sz w:val="18"/>
                <w:szCs w:val="18"/>
                <w:lang w:eastAsia="zh-CN"/>
              </w:rPr>
              <w:softHyphen/>
            </w:r>
            <w:r w:rsidRPr="009806A1">
              <w:rPr>
                <w:rFonts w:ascii="Times New Roman" w:eastAsia="Times New Roman" w:hAnsi="Times New Roman" w:cs="Times New Roman"/>
                <w:color w:val="000000"/>
                <w:spacing w:val="-3"/>
                <w:w w:val="101"/>
                <w:sz w:val="18"/>
                <w:szCs w:val="18"/>
                <w:lang w:eastAsia="zh-CN"/>
              </w:rPr>
              <w:t>дят по дороге (проезжей части), а пешеходы хо</w:t>
            </w:r>
            <w:r w:rsidRPr="009806A1">
              <w:rPr>
                <w:rFonts w:ascii="Times New Roman" w:eastAsia="Times New Roman" w:hAnsi="Times New Roman" w:cs="Times New Roman"/>
                <w:color w:val="000000"/>
                <w:spacing w:val="-3"/>
                <w:w w:val="101"/>
                <w:sz w:val="18"/>
                <w:szCs w:val="18"/>
                <w:lang w:eastAsia="zh-CN"/>
              </w:rPr>
              <w:softHyphen/>
            </w:r>
            <w:r w:rsidRPr="009806A1">
              <w:rPr>
                <w:rFonts w:ascii="Times New Roman" w:eastAsia="Times New Roman" w:hAnsi="Times New Roman" w:cs="Times New Roman"/>
                <w:color w:val="000000"/>
                <w:spacing w:val="-9"/>
                <w:w w:val="101"/>
                <w:sz w:val="18"/>
                <w:szCs w:val="18"/>
                <w:lang w:eastAsia="zh-CN"/>
              </w:rPr>
              <w:t xml:space="preserve">дят по тротуару; светофор </w:t>
            </w:r>
            <w:r w:rsidRPr="009806A1">
              <w:rPr>
                <w:rFonts w:ascii="Times New Roman" w:eastAsia="Times New Roman" w:hAnsi="Times New Roman" w:cs="Times New Roman"/>
                <w:color w:val="000000"/>
                <w:spacing w:val="-6"/>
                <w:w w:val="101"/>
                <w:sz w:val="18"/>
                <w:szCs w:val="18"/>
                <w:lang w:eastAsia="zh-CN"/>
              </w:rPr>
              <w:t xml:space="preserve">регулирует движение транспорта и пешеходов. </w:t>
            </w:r>
            <w:r w:rsidRPr="009806A1">
              <w:rPr>
                <w:rFonts w:ascii="Times New Roman" w:eastAsia="Times New Roman" w:hAnsi="Times New Roman" w:cs="Times New Roman"/>
                <w:i/>
                <w:iCs/>
                <w:color w:val="000000"/>
                <w:spacing w:val="-4"/>
                <w:w w:val="101"/>
                <w:sz w:val="18"/>
                <w:szCs w:val="18"/>
                <w:lang w:eastAsia="zh-CN"/>
              </w:rPr>
              <w:t>Художественное твор</w:t>
            </w:r>
            <w:r w:rsidRPr="009806A1">
              <w:rPr>
                <w:rFonts w:ascii="Times New Roman" w:eastAsia="Times New Roman" w:hAnsi="Times New Roman" w:cs="Times New Roman"/>
                <w:i/>
                <w:iCs/>
                <w:color w:val="000000"/>
                <w:spacing w:val="-4"/>
                <w:w w:val="101"/>
                <w:sz w:val="18"/>
                <w:szCs w:val="18"/>
                <w:lang w:eastAsia="zh-CN"/>
              </w:rPr>
              <w:softHyphen/>
            </w:r>
            <w:r w:rsidRPr="009806A1">
              <w:rPr>
                <w:rFonts w:ascii="Times New Roman" w:eastAsia="Times New Roman" w:hAnsi="Times New Roman" w:cs="Times New Roman"/>
                <w:i/>
                <w:iCs/>
                <w:color w:val="000000"/>
                <w:spacing w:val="-6"/>
                <w:w w:val="101"/>
                <w:sz w:val="18"/>
                <w:szCs w:val="18"/>
                <w:lang w:eastAsia="zh-CN"/>
              </w:rPr>
              <w:t xml:space="preserve">чество: </w:t>
            </w:r>
            <w:r w:rsidRPr="009806A1">
              <w:rPr>
                <w:rFonts w:ascii="Times New Roman" w:eastAsia="Times New Roman" w:hAnsi="Times New Roman" w:cs="Times New Roman"/>
                <w:color w:val="000000"/>
                <w:spacing w:val="-6"/>
                <w:w w:val="101"/>
                <w:sz w:val="18"/>
                <w:szCs w:val="18"/>
                <w:lang w:eastAsia="zh-CN"/>
              </w:rPr>
              <w:t xml:space="preserve">учить составлять </w:t>
            </w:r>
            <w:r w:rsidRPr="009806A1">
              <w:rPr>
                <w:rFonts w:ascii="Times New Roman" w:eastAsia="Times New Roman" w:hAnsi="Times New Roman" w:cs="Times New Roman"/>
                <w:color w:val="000000"/>
                <w:spacing w:val="-5"/>
                <w:w w:val="101"/>
                <w:sz w:val="18"/>
                <w:szCs w:val="18"/>
                <w:lang w:eastAsia="zh-CN"/>
              </w:rPr>
              <w:t xml:space="preserve">из частей целостное изображение предмета; </w:t>
            </w:r>
            <w:r w:rsidRPr="009806A1">
              <w:rPr>
                <w:rFonts w:ascii="Times New Roman" w:eastAsia="Times New Roman" w:hAnsi="Times New Roman" w:cs="Times New Roman"/>
                <w:color w:val="000000"/>
                <w:spacing w:val="-4"/>
                <w:w w:val="101"/>
                <w:sz w:val="18"/>
                <w:szCs w:val="18"/>
                <w:lang w:eastAsia="zh-CN"/>
              </w:rPr>
              <w:t xml:space="preserve">в рисунке закреплять </w:t>
            </w:r>
            <w:r w:rsidRPr="009806A1">
              <w:rPr>
                <w:rFonts w:ascii="Times New Roman" w:eastAsia="Times New Roman" w:hAnsi="Times New Roman" w:cs="Times New Roman"/>
                <w:color w:val="000000"/>
                <w:spacing w:val="-5"/>
                <w:w w:val="101"/>
                <w:sz w:val="18"/>
                <w:szCs w:val="18"/>
                <w:lang w:eastAsia="zh-CN"/>
              </w:rPr>
              <w:t xml:space="preserve">понятие «части суток», </w:t>
            </w:r>
            <w:r w:rsidRPr="009806A1">
              <w:rPr>
                <w:rFonts w:ascii="Times New Roman" w:eastAsia="Times New Roman" w:hAnsi="Times New Roman" w:cs="Times New Roman"/>
                <w:color w:val="000000"/>
                <w:spacing w:val="-2"/>
                <w:w w:val="101"/>
                <w:sz w:val="18"/>
                <w:szCs w:val="18"/>
                <w:lang w:eastAsia="zh-CN"/>
              </w:rPr>
              <w:t xml:space="preserve">три световых сигнала </w:t>
            </w:r>
            <w:r w:rsidRPr="009806A1">
              <w:rPr>
                <w:rFonts w:ascii="Times New Roman" w:eastAsia="Times New Roman" w:hAnsi="Times New Roman" w:cs="Times New Roman"/>
                <w:color w:val="000000"/>
                <w:spacing w:val="-3"/>
                <w:w w:val="101"/>
                <w:sz w:val="18"/>
                <w:szCs w:val="18"/>
                <w:lang w:eastAsia="zh-CN"/>
              </w:rPr>
              <w:t>светофора (красный, желтый, зеленый)</w:t>
            </w:r>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p w:rsidR="003211B6" w:rsidRPr="009806A1"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3"/>
                <w:w w:val="102"/>
                <w:sz w:val="18"/>
                <w:szCs w:val="18"/>
                <w:lang w:eastAsia="zh-CN"/>
              </w:rPr>
            </w:pPr>
          </w:p>
        </w:tc>
        <w:tc>
          <w:tcPr>
            <w:tcW w:w="1845" w:type="dxa"/>
            <w:vMerge w:val="restart"/>
            <w:tcBorders>
              <w:top w:val="single" w:sz="6" w:space="0" w:color="000000"/>
              <w:left w:val="single" w:sz="6" w:space="0" w:color="000000"/>
              <w:right w:val="single" w:sz="4" w:space="0" w:color="auto"/>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18"/>
                <w:szCs w:val="18"/>
                <w:lang w:eastAsia="zh-CN"/>
              </w:rPr>
            </w:pPr>
            <w:r w:rsidRPr="009806A1">
              <w:rPr>
                <w:rFonts w:ascii="Times New Roman" w:eastAsia="Times New Roman" w:hAnsi="Times New Roman" w:cs="Times New Roman"/>
                <w:color w:val="000000"/>
                <w:spacing w:val="-4"/>
                <w:w w:val="102"/>
                <w:sz w:val="18"/>
                <w:szCs w:val="18"/>
                <w:lang w:eastAsia="zh-CN"/>
              </w:rPr>
              <w:lastRenderedPageBreak/>
              <w:t>Различает круг, квадрат, тре</w:t>
            </w:r>
            <w:r w:rsidRPr="009806A1">
              <w:rPr>
                <w:rFonts w:ascii="Times New Roman" w:eastAsia="Times New Roman" w:hAnsi="Times New Roman" w:cs="Times New Roman"/>
                <w:color w:val="000000"/>
                <w:spacing w:val="-4"/>
                <w:w w:val="102"/>
                <w:sz w:val="18"/>
                <w:szCs w:val="18"/>
                <w:lang w:eastAsia="zh-CN"/>
              </w:rPr>
              <w:softHyphen/>
            </w:r>
            <w:r w:rsidRPr="009806A1">
              <w:rPr>
                <w:rFonts w:ascii="Times New Roman" w:eastAsia="Times New Roman" w:hAnsi="Times New Roman" w:cs="Times New Roman"/>
                <w:color w:val="000000"/>
                <w:spacing w:val="-5"/>
                <w:w w:val="102"/>
                <w:sz w:val="18"/>
                <w:szCs w:val="18"/>
                <w:lang w:eastAsia="zh-CN"/>
              </w:rPr>
              <w:t>угольник, пред</w:t>
            </w:r>
            <w:r w:rsidRPr="009806A1">
              <w:rPr>
                <w:rFonts w:ascii="Times New Roman" w:eastAsia="Times New Roman" w:hAnsi="Times New Roman" w:cs="Times New Roman"/>
                <w:color w:val="000000"/>
                <w:spacing w:val="-5"/>
                <w:w w:val="102"/>
                <w:sz w:val="18"/>
                <w:szCs w:val="18"/>
                <w:lang w:eastAsia="zh-CN"/>
              </w:rPr>
              <w:softHyphen/>
            </w:r>
            <w:r w:rsidRPr="009806A1">
              <w:rPr>
                <w:rFonts w:ascii="Times New Roman" w:eastAsia="Times New Roman" w:hAnsi="Times New Roman" w:cs="Times New Roman"/>
                <w:color w:val="000000"/>
                <w:spacing w:val="-6"/>
                <w:w w:val="102"/>
                <w:sz w:val="18"/>
                <w:szCs w:val="18"/>
                <w:lang w:eastAsia="zh-CN"/>
              </w:rPr>
              <w:t xml:space="preserve">меты, имеющие </w:t>
            </w:r>
            <w:r w:rsidRPr="009806A1">
              <w:rPr>
                <w:rFonts w:ascii="Times New Roman" w:eastAsia="Times New Roman" w:hAnsi="Times New Roman" w:cs="Times New Roman"/>
                <w:color w:val="000000"/>
                <w:spacing w:val="-5"/>
                <w:w w:val="102"/>
                <w:sz w:val="18"/>
                <w:szCs w:val="18"/>
                <w:lang w:eastAsia="zh-CN"/>
              </w:rPr>
              <w:t xml:space="preserve">углы и круглую </w:t>
            </w:r>
            <w:r w:rsidRPr="009806A1">
              <w:rPr>
                <w:rFonts w:ascii="Times New Roman" w:eastAsia="Times New Roman" w:hAnsi="Times New Roman" w:cs="Times New Roman"/>
                <w:color w:val="000000"/>
                <w:spacing w:val="-4"/>
                <w:w w:val="102"/>
                <w:sz w:val="18"/>
                <w:szCs w:val="18"/>
                <w:lang w:eastAsia="zh-CN"/>
              </w:rPr>
              <w:t>форму</w:t>
            </w:r>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p w:rsidR="003211B6" w:rsidRPr="009806A1"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4"/>
                <w:w w:val="102"/>
                <w:sz w:val="18"/>
                <w:szCs w:val="18"/>
                <w:lang w:eastAsia="zh-CN"/>
              </w:rPr>
            </w:pPr>
          </w:p>
        </w:tc>
      </w:tr>
      <w:tr w:rsidR="003211B6" w:rsidRPr="001E2574" w:rsidTr="003211B6">
        <w:trPr>
          <w:trHeight w:val="2584"/>
        </w:trPr>
        <w:tc>
          <w:tcPr>
            <w:tcW w:w="521" w:type="dxa"/>
            <w:vMerge/>
            <w:tcBorders>
              <w:left w:val="single" w:sz="4" w:space="0" w:color="auto"/>
            </w:tcBorders>
            <w:shd w:val="clear" w:color="auto" w:fill="FFFFFF"/>
          </w:tcPr>
          <w:p w:rsidR="003211B6" w:rsidRPr="001E2574" w:rsidRDefault="003211B6" w:rsidP="003211B6">
            <w:pPr>
              <w:suppressLineNumbers/>
              <w:shd w:val="clear" w:color="auto" w:fill="FFFFFF"/>
              <w:spacing w:after="0" w:line="240" w:lineRule="auto"/>
              <w:rPr>
                <w:rFonts w:ascii="Times New Roman" w:eastAsia="Times New Roman" w:hAnsi="Times New Roman" w:cs="Times New Roman"/>
                <w:color w:val="000000"/>
                <w:spacing w:val="-4"/>
                <w:sz w:val="32"/>
                <w:szCs w:val="32"/>
                <w:lang w:eastAsia="zh-CN"/>
              </w:rPr>
            </w:pPr>
          </w:p>
        </w:tc>
        <w:tc>
          <w:tcPr>
            <w:tcW w:w="758" w:type="dxa"/>
            <w:vMerge w:val="restart"/>
            <w:tcBorders>
              <w:left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7"/>
                <w:w w:val="102"/>
                <w:sz w:val="24"/>
                <w:szCs w:val="24"/>
                <w:lang w:eastAsia="zh-CN"/>
              </w:rPr>
            </w:pPr>
            <w:r w:rsidRPr="009806A1">
              <w:rPr>
                <w:rFonts w:ascii="Times New Roman" w:eastAsia="Times New Roman" w:hAnsi="Times New Roman" w:cs="Times New Roman"/>
                <w:b/>
                <w:color w:val="000000"/>
                <w:spacing w:val="-7"/>
                <w:w w:val="102"/>
                <w:sz w:val="24"/>
                <w:szCs w:val="24"/>
                <w:lang w:eastAsia="zh-CN"/>
              </w:rPr>
              <w:t>Цели</w:t>
            </w:r>
          </w:p>
        </w:tc>
        <w:tc>
          <w:tcPr>
            <w:tcW w:w="2122" w:type="dxa"/>
            <w:tcBorders>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18"/>
                <w:szCs w:val="18"/>
                <w:lang w:eastAsia="zh-CN"/>
              </w:rPr>
            </w:pPr>
            <w:r w:rsidRPr="009806A1">
              <w:rPr>
                <w:rFonts w:ascii="Times New Roman" w:eastAsia="Times New Roman" w:hAnsi="Times New Roman" w:cs="Times New Roman"/>
                <w:color w:val="000000"/>
                <w:spacing w:val="9"/>
                <w:w w:val="102"/>
                <w:sz w:val="18"/>
                <w:szCs w:val="18"/>
                <w:lang w:eastAsia="zh-CN"/>
              </w:rPr>
              <w:t>Учить воспроиз</w:t>
            </w:r>
            <w:r w:rsidRPr="009806A1">
              <w:rPr>
                <w:rFonts w:ascii="Times New Roman" w:eastAsia="Times New Roman" w:hAnsi="Times New Roman" w:cs="Times New Roman"/>
                <w:color w:val="000000"/>
                <w:spacing w:val="9"/>
                <w:w w:val="102"/>
                <w:sz w:val="18"/>
                <w:szCs w:val="18"/>
                <w:lang w:eastAsia="zh-CN"/>
              </w:rPr>
              <w:softHyphen/>
            </w:r>
            <w:r w:rsidRPr="009806A1">
              <w:rPr>
                <w:rFonts w:ascii="Times New Roman" w:eastAsia="Times New Roman" w:hAnsi="Times New Roman" w:cs="Times New Roman"/>
                <w:color w:val="000000"/>
                <w:spacing w:val="-4"/>
                <w:w w:val="102"/>
                <w:sz w:val="18"/>
                <w:szCs w:val="18"/>
                <w:lang w:eastAsia="zh-CN"/>
              </w:rPr>
              <w:t>водить заданное ко</w:t>
            </w:r>
            <w:r w:rsidRPr="009806A1">
              <w:rPr>
                <w:rFonts w:ascii="Times New Roman" w:eastAsia="Times New Roman" w:hAnsi="Times New Roman" w:cs="Times New Roman"/>
                <w:color w:val="000000"/>
                <w:spacing w:val="-4"/>
                <w:w w:val="102"/>
                <w:sz w:val="18"/>
                <w:szCs w:val="18"/>
                <w:lang w:eastAsia="zh-CN"/>
              </w:rPr>
              <w:softHyphen/>
            </w:r>
            <w:r w:rsidRPr="009806A1">
              <w:rPr>
                <w:rFonts w:ascii="Times New Roman" w:eastAsia="Times New Roman" w:hAnsi="Times New Roman" w:cs="Times New Roman"/>
                <w:color w:val="000000"/>
                <w:spacing w:val="-5"/>
                <w:w w:val="102"/>
                <w:sz w:val="18"/>
                <w:szCs w:val="18"/>
                <w:lang w:eastAsia="zh-CN"/>
              </w:rPr>
              <w:t xml:space="preserve">личество предметов </w:t>
            </w:r>
            <w:r w:rsidRPr="009806A1">
              <w:rPr>
                <w:rFonts w:ascii="Times New Roman" w:eastAsia="Times New Roman" w:hAnsi="Times New Roman" w:cs="Times New Roman"/>
                <w:color w:val="000000"/>
                <w:spacing w:val="-4"/>
                <w:w w:val="102"/>
                <w:sz w:val="18"/>
                <w:szCs w:val="18"/>
                <w:lang w:eastAsia="zh-CN"/>
              </w:rPr>
              <w:t xml:space="preserve">и звуков по образцу </w:t>
            </w:r>
            <w:r w:rsidRPr="009806A1">
              <w:rPr>
                <w:rFonts w:ascii="Times New Roman" w:eastAsia="Times New Roman" w:hAnsi="Times New Roman" w:cs="Times New Roman"/>
                <w:color w:val="000000"/>
                <w:spacing w:val="-3"/>
                <w:w w:val="102"/>
                <w:sz w:val="18"/>
                <w:szCs w:val="18"/>
                <w:lang w:eastAsia="zh-CN"/>
              </w:rPr>
              <w:t xml:space="preserve">в пределах трех </w:t>
            </w:r>
            <w:r w:rsidRPr="009806A1">
              <w:rPr>
                <w:rFonts w:ascii="Times New Roman" w:eastAsia="Times New Roman" w:hAnsi="Times New Roman" w:cs="Times New Roman"/>
                <w:color w:val="000000"/>
                <w:spacing w:val="-4"/>
                <w:w w:val="102"/>
                <w:sz w:val="18"/>
                <w:szCs w:val="18"/>
                <w:lang w:eastAsia="zh-CN"/>
              </w:rPr>
              <w:t>(без счета и называния числа).</w:t>
            </w:r>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18"/>
                <w:szCs w:val="18"/>
                <w:lang w:eastAsia="zh-CN"/>
              </w:rPr>
            </w:pPr>
            <w:proofErr w:type="gramStart"/>
            <w:r w:rsidRPr="009806A1">
              <w:rPr>
                <w:rFonts w:ascii="Times New Roman" w:eastAsia="Times New Roman" w:hAnsi="Times New Roman" w:cs="Times New Roman"/>
                <w:color w:val="000000"/>
                <w:spacing w:val="33"/>
                <w:w w:val="101"/>
                <w:sz w:val="18"/>
                <w:szCs w:val="18"/>
                <w:lang w:eastAsia="zh-CN"/>
              </w:rPr>
              <w:t>Совершенст</w:t>
            </w:r>
            <w:r w:rsidRPr="009806A1">
              <w:rPr>
                <w:rFonts w:ascii="Times New Roman" w:eastAsia="Times New Roman" w:hAnsi="Times New Roman" w:cs="Times New Roman"/>
                <w:color w:val="000000"/>
                <w:spacing w:val="33"/>
                <w:w w:val="101"/>
                <w:sz w:val="18"/>
                <w:szCs w:val="18"/>
                <w:lang w:eastAsia="zh-CN"/>
              </w:rPr>
              <w:softHyphen/>
            </w:r>
            <w:r w:rsidRPr="009806A1">
              <w:rPr>
                <w:rFonts w:ascii="Times New Roman" w:eastAsia="Times New Roman" w:hAnsi="Times New Roman" w:cs="Times New Roman"/>
                <w:color w:val="000000"/>
                <w:spacing w:val="19"/>
                <w:w w:val="101"/>
                <w:sz w:val="18"/>
                <w:szCs w:val="18"/>
                <w:lang w:eastAsia="zh-CN"/>
              </w:rPr>
              <w:t xml:space="preserve">вовать умение </w:t>
            </w:r>
            <w:r w:rsidRPr="009806A1">
              <w:rPr>
                <w:rFonts w:ascii="Times New Roman" w:eastAsia="Times New Roman" w:hAnsi="Times New Roman" w:cs="Times New Roman"/>
                <w:color w:val="000000"/>
                <w:spacing w:val="-2"/>
                <w:w w:val="101"/>
                <w:sz w:val="18"/>
                <w:szCs w:val="18"/>
                <w:lang w:eastAsia="zh-CN"/>
              </w:rPr>
              <w:t>различать и назы</w:t>
            </w:r>
            <w:r w:rsidRPr="009806A1">
              <w:rPr>
                <w:rFonts w:ascii="Times New Roman" w:eastAsia="Times New Roman" w:hAnsi="Times New Roman" w:cs="Times New Roman"/>
                <w:color w:val="000000"/>
                <w:spacing w:val="-2"/>
                <w:w w:val="101"/>
                <w:sz w:val="18"/>
                <w:szCs w:val="18"/>
                <w:lang w:eastAsia="zh-CN"/>
              </w:rPr>
              <w:softHyphen/>
            </w:r>
            <w:r w:rsidRPr="009806A1">
              <w:rPr>
                <w:rFonts w:ascii="Times New Roman" w:eastAsia="Times New Roman" w:hAnsi="Times New Roman" w:cs="Times New Roman"/>
                <w:color w:val="000000"/>
                <w:spacing w:val="-4"/>
                <w:w w:val="101"/>
                <w:sz w:val="18"/>
                <w:szCs w:val="18"/>
                <w:lang w:eastAsia="zh-CN"/>
              </w:rPr>
              <w:t>вать знакомые гео</w:t>
            </w:r>
            <w:r w:rsidRPr="009806A1">
              <w:rPr>
                <w:rFonts w:ascii="Times New Roman" w:eastAsia="Times New Roman" w:hAnsi="Times New Roman" w:cs="Times New Roman"/>
                <w:color w:val="000000"/>
                <w:spacing w:val="-4"/>
                <w:w w:val="101"/>
                <w:sz w:val="18"/>
                <w:szCs w:val="18"/>
                <w:lang w:eastAsia="zh-CN"/>
              </w:rPr>
              <w:softHyphen/>
            </w:r>
            <w:r w:rsidRPr="009806A1">
              <w:rPr>
                <w:rFonts w:ascii="Times New Roman" w:eastAsia="Times New Roman" w:hAnsi="Times New Roman" w:cs="Times New Roman"/>
                <w:color w:val="000000"/>
                <w:spacing w:val="-5"/>
                <w:w w:val="101"/>
                <w:sz w:val="18"/>
                <w:szCs w:val="18"/>
                <w:lang w:eastAsia="zh-CN"/>
              </w:rPr>
              <w:t>метрические фигу</w:t>
            </w:r>
            <w:r w:rsidRPr="009806A1">
              <w:rPr>
                <w:rFonts w:ascii="Times New Roman" w:eastAsia="Times New Roman" w:hAnsi="Times New Roman" w:cs="Times New Roman"/>
                <w:color w:val="000000"/>
                <w:spacing w:val="-5"/>
                <w:w w:val="101"/>
                <w:sz w:val="18"/>
                <w:szCs w:val="18"/>
                <w:lang w:eastAsia="zh-CN"/>
              </w:rPr>
              <w:softHyphen/>
            </w:r>
            <w:r w:rsidRPr="009806A1">
              <w:rPr>
                <w:rFonts w:ascii="Times New Roman" w:eastAsia="Times New Roman" w:hAnsi="Times New Roman" w:cs="Times New Roman"/>
                <w:color w:val="000000"/>
                <w:spacing w:val="-2"/>
                <w:w w:val="101"/>
                <w:sz w:val="18"/>
                <w:szCs w:val="18"/>
                <w:lang w:eastAsia="zh-CN"/>
              </w:rPr>
              <w:t xml:space="preserve">ры: круг, квадрат, </w:t>
            </w:r>
            <w:r w:rsidRPr="009806A1">
              <w:rPr>
                <w:rFonts w:ascii="Times New Roman" w:eastAsia="Times New Roman" w:hAnsi="Times New Roman" w:cs="Times New Roman"/>
                <w:color w:val="000000"/>
                <w:spacing w:val="-3"/>
                <w:w w:val="101"/>
                <w:sz w:val="18"/>
                <w:szCs w:val="18"/>
                <w:lang w:eastAsia="zh-CN"/>
              </w:rPr>
              <w:t>треугольник)</w:t>
            </w:r>
            <w:proofErr w:type="gramEnd"/>
          </w:p>
        </w:tc>
        <w:tc>
          <w:tcPr>
            <w:tcW w:w="2390" w:type="dxa"/>
            <w:tcBorders>
              <w:left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0"/>
                <w:w w:val="102"/>
                <w:sz w:val="18"/>
                <w:szCs w:val="18"/>
                <w:lang w:eastAsia="zh-CN"/>
              </w:rPr>
            </w:pPr>
            <w:r w:rsidRPr="009806A1">
              <w:rPr>
                <w:rFonts w:ascii="Times New Roman" w:eastAsia="Times New Roman" w:hAnsi="Times New Roman" w:cs="Times New Roman"/>
                <w:color w:val="000000"/>
                <w:spacing w:val="30"/>
                <w:w w:val="102"/>
                <w:sz w:val="18"/>
                <w:szCs w:val="18"/>
                <w:lang w:eastAsia="zh-CN"/>
              </w:rPr>
              <w:t xml:space="preserve">Упражнять: </w:t>
            </w:r>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2"/>
                <w:w w:val="102"/>
                <w:sz w:val="18"/>
                <w:szCs w:val="18"/>
                <w:lang w:eastAsia="zh-CN"/>
              </w:rPr>
            </w:pPr>
            <w:r w:rsidRPr="009806A1">
              <w:rPr>
                <w:rFonts w:ascii="Times New Roman" w:eastAsia="Times New Roman" w:hAnsi="Times New Roman" w:cs="Times New Roman"/>
                <w:color w:val="000000"/>
                <w:spacing w:val="-1"/>
                <w:w w:val="102"/>
                <w:sz w:val="18"/>
                <w:szCs w:val="18"/>
                <w:lang w:eastAsia="zh-CN"/>
              </w:rPr>
              <w:t xml:space="preserve">- в умении сравнивать </w:t>
            </w:r>
            <w:r w:rsidRPr="009806A1">
              <w:rPr>
                <w:rFonts w:ascii="Times New Roman" w:eastAsia="Times New Roman" w:hAnsi="Times New Roman" w:cs="Times New Roman"/>
                <w:color w:val="000000"/>
                <w:spacing w:val="-3"/>
                <w:w w:val="102"/>
                <w:sz w:val="18"/>
                <w:szCs w:val="18"/>
                <w:lang w:eastAsia="zh-CN"/>
              </w:rPr>
              <w:t>два предмета по раз</w:t>
            </w:r>
            <w:r w:rsidRPr="009806A1">
              <w:rPr>
                <w:rFonts w:ascii="Times New Roman" w:eastAsia="Times New Roman" w:hAnsi="Times New Roman" w:cs="Times New Roman"/>
                <w:color w:val="000000"/>
                <w:spacing w:val="-6"/>
                <w:w w:val="102"/>
                <w:sz w:val="18"/>
                <w:szCs w:val="18"/>
                <w:lang w:eastAsia="zh-CN"/>
              </w:rPr>
              <w:t xml:space="preserve">меру; </w:t>
            </w:r>
            <w:r w:rsidRPr="009806A1">
              <w:rPr>
                <w:rFonts w:ascii="Times New Roman" w:eastAsia="Times New Roman" w:hAnsi="Times New Roman" w:cs="Times New Roman"/>
                <w:color w:val="000000"/>
                <w:spacing w:val="-1"/>
                <w:w w:val="102"/>
                <w:sz w:val="18"/>
                <w:szCs w:val="18"/>
                <w:lang w:eastAsia="zh-CN"/>
              </w:rPr>
              <w:t>- обозначать результа</w:t>
            </w:r>
            <w:r w:rsidRPr="009806A1">
              <w:rPr>
                <w:rFonts w:ascii="Times New Roman" w:eastAsia="Times New Roman" w:hAnsi="Times New Roman" w:cs="Times New Roman"/>
                <w:color w:val="000000"/>
                <w:spacing w:val="-3"/>
                <w:w w:val="102"/>
                <w:sz w:val="18"/>
                <w:szCs w:val="18"/>
                <w:lang w:eastAsia="zh-CN"/>
              </w:rPr>
              <w:t xml:space="preserve">ты сравнение словами </w:t>
            </w:r>
            <w:r w:rsidRPr="009806A1">
              <w:rPr>
                <w:rFonts w:ascii="Times New Roman" w:eastAsia="Times New Roman" w:hAnsi="Times New Roman" w:cs="Times New Roman"/>
                <w:color w:val="000000"/>
                <w:spacing w:val="-12"/>
                <w:w w:val="102"/>
                <w:sz w:val="18"/>
                <w:szCs w:val="18"/>
                <w:lang w:eastAsia="zh-CN"/>
              </w:rPr>
              <w:t>«большой», «маленький».</w:t>
            </w:r>
          </w:p>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2"/>
                <w:w w:val="102"/>
                <w:sz w:val="18"/>
                <w:szCs w:val="18"/>
                <w:lang w:eastAsia="zh-CN"/>
              </w:rPr>
            </w:pPr>
            <w:r w:rsidRPr="009806A1">
              <w:rPr>
                <w:rFonts w:ascii="Times New Roman" w:eastAsia="Times New Roman" w:hAnsi="Times New Roman" w:cs="Times New Roman"/>
                <w:color w:val="000000"/>
                <w:spacing w:val="23"/>
                <w:w w:val="101"/>
                <w:sz w:val="18"/>
                <w:szCs w:val="18"/>
                <w:lang w:eastAsia="zh-CN"/>
              </w:rPr>
              <w:t xml:space="preserve">Совершенствовать </w:t>
            </w:r>
            <w:r w:rsidRPr="009806A1">
              <w:rPr>
                <w:rFonts w:ascii="Times New Roman" w:eastAsia="Times New Roman" w:hAnsi="Times New Roman" w:cs="Times New Roman"/>
                <w:color w:val="000000"/>
                <w:spacing w:val="-3"/>
                <w:w w:val="101"/>
                <w:sz w:val="18"/>
                <w:szCs w:val="18"/>
                <w:lang w:eastAsia="zh-CN"/>
              </w:rPr>
              <w:t xml:space="preserve">навыки установления </w:t>
            </w:r>
            <w:r w:rsidRPr="009806A1">
              <w:rPr>
                <w:rFonts w:ascii="Times New Roman" w:eastAsia="Times New Roman" w:hAnsi="Times New Roman" w:cs="Times New Roman"/>
                <w:color w:val="000000"/>
                <w:spacing w:val="-2"/>
                <w:w w:val="101"/>
                <w:sz w:val="18"/>
                <w:szCs w:val="18"/>
                <w:lang w:eastAsia="zh-CN"/>
              </w:rPr>
              <w:t xml:space="preserve">тождества и различия </w:t>
            </w:r>
            <w:r w:rsidRPr="009806A1">
              <w:rPr>
                <w:rFonts w:ascii="Times New Roman" w:eastAsia="Times New Roman" w:hAnsi="Times New Roman" w:cs="Times New Roman"/>
                <w:color w:val="000000"/>
                <w:spacing w:val="-3"/>
                <w:w w:val="101"/>
                <w:sz w:val="18"/>
                <w:szCs w:val="18"/>
                <w:lang w:eastAsia="zh-CN"/>
              </w:rPr>
              <w:t>предметов по их свой</w:t>
            </w:r>
            <w:r w:rsidRPr="009806A1">
              <w:rPr>
                <w:rFonts w:ascii="Times New Roman" w:eastAsia="Times New Roman" w:hAnsi="Times New Roman" w:cs="Times New Roman"/>
                <w:color w:val="000000"/>
                <w:spacing w:val="-3"/>
                <w:w w:val="101"/>
                <w:sz w:val="18"/>
                <w:szCs w:val="18"/>
                <w:lang w:eastAsia="zh-CN"/>
              </w:rPr>
              <w:softHyphen/>
              <w:t>ствам: величине, фор</w:t>
            </w:r>
            <w:r w:rsidRPr="009806A1">
              <w:rPr>
                <w:rFonts w:ascii="Times New Roman" w:eastAsia="Times New Roman" w:hAnsi="Times New Roman" w:cs="Times New Roman"/>
                <w:color w:val="000000"/>
                <w:spacing w:val="-3"/>
                <w:w w:val="101"/>
                <w:sz w:val="18"/>
                <w:szCs w:val="18"/>
                <w:lang w:eastAsia="zh-CN"/>
              </w:rPr>
              <w:softHyphen/>
            </w:r>
            <w:r w:rsidRPr="009806A1">
              <w:rPr>
                <w:rFonts w:ascii="Times New Roman" w:eastAsia="Times New Roman" w:hAnsi="Times New Roman" w:cs="Times New Roman"/>
                <w:color w:val="000000"/>
                <w:spacing w:val="-4"/>
                <w:w w:val="101"/>
                <w:sz w:val="18"/>
                <w:szCs w:val="18"/>
                <w:lang w:eastAsia="zh-CN"/>
              </w:rPr>
              <w:t xml:space="preserve">ме, цвету. </w:t>
            </w:r>
            <w:r w:rsidRPr="009806A1">
              <w:rPr>
                <w:rFonts w:ascii="Times New Roman" w:eastAsia="Times New Roman" w:hAnsi="Times New Roman" w:cs="Times New Roman"/>
                <w:color w:val="000000"/>
                <w:spacing w:val="-3"/>
                <w:w w:val="101"/>
                <w:sz w:val="18"/>
                <w:szCs w:val="18"/>
                <w:lang w:eastAsia="zh-CN"/>
              </w:rPr>
              <w:t xml:space="preserve">Подсказывать детям </w:t>
            </w:r>
            <w:r w:rsidRPr="009806A1">
              <w:rPr>
                <w:rFonts w:ascii="Times New Roman" w:eastAsia="Times New Roman" w:hAnsi="Times New Roman" w:cs="Times New Roman"/>
                <w:color w:val="000000"/>
                <w:spacing w:val="-2"/>
                <w:w w:val="101"/>
                <w:sz w:val="18"/>
                <w:szCs w:val="18"/>
                <w:lang w:eastAsia="zh-CN"/>
              </w:rPr>
              <w:t>название формы (круг</w:t>
            </w:r>
            <w:r w:rsidRPr="009806A1">
              <w:rPr>
                <w:rFonts w:ascii="Times New Roman" w:eastAsia="Times New Roman" w:hAnsi="Times New Roman" w:cs="Times New Roman"/>
                <w:color w:val="000000"/>
                <w:spacing w:val="-2"/>
                <w:w w:val="101"/>
                <w:sz w:val="18"/>
                <w:szCs w:val="18"/>
                <w:lang w:eastAsia="zh-CN"/>
              </w:rPr>
              <w:softHyphen/>
            </w:r>
            <w:r w:rsidRPr="009806A1">
              <w:rPr>
                <w:rFonts w:ascii="Times New Roman" w:eastAsia="Times New Roman" w:hAnsi="Times New Roman" w:cs="Times New Roman"/>
                <w:color w:val="000000"/>
                <w:spacing w:val="-9"/>
                <w:w w:val="101"/>
                <w:sz w:val="18"/>
                <w:szCs w:val="18"/>
                <w:lang w:eastAsia="zh-CN"/>
              </w:rPr>
              <w:t>лая, треугольная, прямо</w:t>
            </w:r>
            <w:r w:rsidRPr="009806A1">
              <w:rPr>
                <w:rFonts w:ascii="Times New Roman" w:eastAsia="Times New Roman" w:hAnsi="Times New Roman" w:cs="Times New Roman"/>
                <w:color w:val="000000"/>
                <w:spacing w:val="-9"/>
                <w:w w:val="101"/>
                <w:sz w:val="18"/>
                <w:szCs w:val="18"/>
                <w:lang w:eastAsia="zh-CN"/>
              </w:rPr>
              <w:softHyphen/>
            </w:r>
            <w:r w:rsidRPr="009806A1">
              <w:rPr>
                <w:rFonts w:ascii="Times New Roman" w:eastAsia="Times New Roman" w:hAnsi="Times New Roman" w:cs="Times New Roman"/>
                <w:color w:val="000000"/>
                <w:spacing w:val="-4"/>
                <w:w w:val="101"/>
                <w:sz w:val="18"/>
                <w:szCs w:val="18"/>
                <w:lang w:eastAsia="zh-CN"/>
              </w:rPr>
              <w:t>угольная и квадратная)</w:t>
            </w:r>
          </w:p>
        </w:tc>
        <w:tc>
          <w:tcPr>
            <w:tcW w:w="2122" w:type="dxa"/>
            <w:tcBorders>
              <w:left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5"/>
                <w:w w:val="102"/>
                <w:sz w:val="18"/>
                <w:szCs w:val="18"/>
                <w:lang w:eastAsia="zh-CN"/>
              </w:rPr>
            </w:pPr>
            <w:r w:rsidRPr="009806A1">
              <w:rPr>
                <w:rFonts w:ascii="Times New Roman" w:eastAsia="Times New Roman" w:hAnsi="Times New Roman" w:cs="Times New Roman"/>
                <w:color w:val="000000"/>
                <w:spacing w:val="12"/>
                <w:w w:val="102"/>
                <w:sz w:val="18"/>
                <w:szCs w:val="18"/>
                <w:lang w:eastAsia="zh-CN"/>
              </w:rPr>
              <w:t xml:space="preserve">Учить различать </w:t>
            </w:r>
            <w:r w:rsidRPr="009806A1">
              <w:rPr>
                <w:rFonts w:ascii="Times New Roman" w:eastAsia="Times New Roman" w:hAnsi="Times New Roman" w:cs="Times New Roman"/>
                <w:color w:val="000000"/>
                <w:spacing w:val="-4"/>
                <w:w w:val="102"/>
                <w:sz w:val="18"/>
                <w:szCs w:val="18"/>
                <w:lang w:eastAsia="zh-CN"/>
              </w:rPr>
              <w:t>определенное коли</w:t>
            </w:r>
            <w:r w:rsidRPr="009806A1">
              <w:rPr>
                <w:rFonts w:ascii="Times New Roman" w:eastAsia="Times New Roman" w:hAnsi="Times New Roman" w:cs="Times New Roman"/>
                <w:color w:val="000000"/>
                <w:spacing w:val="-4"/>
                <w:w w:val="102"/>
                <w:sz w:val="18"/>
                <w:szCs w:val="18"/>
                <w:lang w:eastAsia="zh-CN"/>
              </w:rPr>
              <w:softHyphen/>
              <w:t xml:space="preserve">чество движений </w:t>
            </w:r>
            <w:r w:rsidRPr="009806A1">
              <w:rPr>
                <w:rFonts w:ascii="Times New Roman" w:eastAsia="Times New Roman" w:hAnsi="Times New Roman" w:cs="Times New Roman"/>
                <w:color w:val="000000"/>
                <w:spacing w:val="-5"/>
                <w:w w:val="102"/>
                <w:sz w:val="18"/>
                <w:szCs w:val="18"/>
                <w:lang w:eastAsia="zh-CN"/>
              </w:rPr>
              <w:t>и называть их слова</w:t>
            </w:r>
            <w:r w:rsidRPr="009806A1">
              <w:rPr>
                <w:rFonts w:ascii="Times New Roman" w:eastAsia="Times New Roman" w:hAnsi="Times New Roman" w:cs="Times New Roman"/>
                <w:color w:val="000000"/>
                <w:spacing w:val="-6"/>
                <w:w w:val="102"/>
                <w:sz w:val="18"/>
                <w:szCs w:val="18"/>
                <w:lang w:eastAsia="zh-CN"/>
              </w:rPr>
              <w:t xml:space="preserve">ми «один», «много». </w:t>
            </w:r>
            <w:r w:rsidRPr="009806A1">
              <w:rPr>
                <w:rFonts w:ascii="Times New Roman" w:eastAsia="Times New Roman" w:hAnsi="Times New Roman" w:cs="Times New Roman"/>
                <w:color w:val="000000"/>
                <w:spacing w:val="32"/>
                <w:w w:val="102"/>
                <w:sz w:val="18"/>
                <w:szCs w:val="18"/>
                <w:lang w:eastAsia="zh-CN"/>
              </w:rPr>
              <w:t>Совершенст</w:t>
            </w:r>
            <w:r w:rsidRPr="009806A1">
              <w:rPr>
                <w:rFonts w:ascii="Times New Roman" w:eastAsia="Times New Roman" w:hAnsi="Times New Roman" w:cs="Times New Roman"/>
                <w:color w:val="000000"/>
                <w:spacing w:val="32"/>
                <w:w w:val="102"/>
                <w:sz w:val="18"/>
                <w:szCs w:val="18"/>
                <w:lang w:eastAsia="zh-CN"/>
              </w:rPr>
              <w:softHyphen/>
            </w:r>
            <w:r w:rsidRPr="009806A1">
              <w:rPr>
                <w:rFonts w:ascii="Times New Roman" w:eastAsia="Times New Roman" w:hAnsi="Times New Roman" w:cs="Times New Roman"/>
                <w:color w:val="000000"/>
                <w:spacing w:val="15"/>
                <w:w w:val="102"/>
                <w:sz w:val="18"/>
                <w:szCs w:val="18"/>
                <w:lang w:eastAsia="zh-CN"/>
              </w:rPr>
              <w:t>вовать умение</w:t>
            </w:r>
            <w:r w:rsidRPr="009806A1">
              <w:rPr>
                <w:rFonts w:ascii="Times New Roman" w:eastAsia="Times New Roman" w:hAnsi="Times New Roman" w:cs="Times New Roman"/>
                <w:color w:val="000000"/>
                <w:spacing w:val="-3"/>
                <w:w w:val="101"/>
                <w:sz w:val="18"/>
                <w:szCs w:val="18"/>
                <w:lang w:eastAsia="zh-CN"/>
              </w:rPr>
              <w:t xml:space="preserve"> составлять группу </w:t>
            </w:r>
            <w:r w:rsidRPr="009806A1">
              <w:rPr>
                <w:rFonts w:ascii="Times New Roman" w:eastAsia="Times New Roman" w:hAnsi="Times New Roman" w:cs="Times New Roman"/>
                <w:color w:val="000000"/>
                <w:spacing w:val="-4"/>
                <w:w w:val="101"/>
                <w:sz w:val="18"/>
                <w:szCs w:val="18"/>
                <w:lang w:eastAsia="zh-CN"/>
              </w:rPr>
              <w:t>из отдельных пред</w:t>
            </w:r>
            <w:r w:rsidRPr="009806A1">
              <w:rPr>
                <w:rFonts w:ascii="Times New Roman" w:eastAsia="Times New Roman" w:hAnsi="Times New Roman" w:cs="Times New Roman"/>
                <w:color w:val="000000"/>
                <w:spacing w:val="-4"/>
                <w:w w:val="101"/>
                <w:sz w:val="18"/>
                <w:szCs w:val="18"/>
                <w:lang w:eastAsia="zh-CN"/>
              </w:rPr>
              <w:softHyphen/>
            </w:r>
            <w:r w:rsidRPr="009806A1">
              <w:rPr>
                <w:rFonts w:ascii="Times New Roman" w:eastAsia="Times New Roman" w:hAnsi="Times New Roman" w:cs="Times New Roman"/>
                <w:color w:val="000000"/>
                <w:spacing w:val="-3"/>
                <w:w w:val="101"/>
                <w:sz w:val="18"/>
                <w:szCs w:val="18"/>
                <w:lang w:eastAsia="zh-CN"/>
              </w:rPr>
              <w:t xml:space="preserve">метов и выделять </w:t>
            </w:r>
            <w:r w:rsidRPr="009806A1">
              <w:rPr>
                <w:rFonts w:ascii="Times New Roman" w:eastAsia="Times New Roman" w:hAnsi="Times New Roman" w:cs="Times New Roman"/>
                <w:color w:val="000000"/>
                <w:spacing w:val="-1"/>
                <w:w w:val="101"/>
                <w:sz w:val="18"/>
                <w:szCs w:val="18"/>
                <w:lang w:eastAsia="zh-CN"/>
              </w:rPr>
              <w:t xml:space="preserve">один предмет </w:t>
            </w:r>
            <w:r w:rsidRPr="009806A1">
              <w:rPr>
                <w:rFonts w:ascii="Times New Roman" w:eastAsia="Times New Roman" w:hAnsi="Times New Roman" w:cs="Times New Roman"/>
                <w:color w:val="000000"/>
                <w:spacing w:val="-2"/>
                <w:w w:val="101"/>
                <w:sz w:val="18"/>
                <w:szCs w:val="18"/>
                <w:lang w:eastAsia="zh-CN"/>
              </w:rPr>
              <w:t xml:space="preserve">из группы. </w:t>
            </w:r>
            <w:r w:rsidRPr="009806A1">
              <w:rPr>
                <w:rFonts w:ascii="Times New Roman" w:eastAsia="Times New Roman" w:hAnsi="Times New Roman" w:cs="Times New Roman"/>
                <w:color w:val="000000"/>
                <w:spacing w:val="23"/>
                <w:w w:val="101"/>
                <w:sz w:val="18"/>
                <w:szCs w:val="18"/>
                <w:lang w:eastAsia="zh-CN"/>
              </w:rPr>
              <w:t>Развивать вни</w:t>
            </w:r>
            <w:r w:rsidRPr="009806A1">
              <w:rPr>
                <w:rFonts w:ascii="Times New Roman" w:eastAsia="Times New Roman" w:hAnsi="Times New Roman" w:cs="Times New Roman"/>
                <w:color w:val="000000"/>
                <w:spacing w:val="23"/>
                <w:w w:val="101"/>
                <w:sz w:val="18"/>
                <w:szCs w:val="18"/>
                <w:lang w:eastAsia="zh-CN"/>
              </w:rPr>
              <w:softHyphen/>
            </w:r>
            <w:r w:rsidRPr="009806A1">
              <w:rPr>
                <w:rFonts w:ascii="Times New Roman" w:eastAsia="Times New Roman" w:hAnsi="Times New Roman" w:cs="Times New Roman"/>
                <w:color w:val="000000"/>
                <w:spacing w:val="-5"/>
                <w:w w:val="101"/>
                <w:sz w:val="18"/>
                <w:szCs w:val="18"/>
                <w:lang w:eastAsia="zh-CN"/>
              </w:rPr>
              <w:t>мание и мышление</w:t>
            </w:r>
          </w:p>
        </w:tc>
        <w:tc>
          <w:tcPr>
            <w:tcW w:w="2179" w:type="dxa"/>
            <w:tcBorders>
              <w:left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18"/>
                <w:szCs w:val="18"/>
                <w:lang w:eastAsia="zh-CN"/>
              </w:rPr>
            </w:pPr>
            <w:r w:rsidRPr="009806A1">
              <w:rPr>
                <w:rFonts w:ascii="Times New Roman" w:eastAsia="Times New Roman" w:hAnsi="Times New Roman" w:cs="Times New Roman"/>
                <w:color w:val="000000"/>
                <w:spacing w:val="31"/>
                <w:w w:val="102"/>
                <w:sz w:val="18"/>
                <w:szCs w:val="18"/>
                <w:lang w:eastAsia="zh-CN"/>
              </w:rPr>
              <w:t xml:space="preserve">Закреплять </w:t>
            </w:r>
            <w:r w:rsidRPr="009806A1">
              <w:rPr>
                <w:rFonts w:ascii="Times New Roman" w:eastAsia="Times New Roman" w:hAnsi="Times New Roman" w:cs="Times New Roman"/>
                <w:color w:val="000000"/>
                <w:spacing w:val="-4"/>
                <w:w w:val="102"/>
                <w:sz w:val="18"/>
                <w:szCs w:val="18"/>
                <w:lang w:eastAsia="zh-CN"/>
              </w:rPr>
              <w:t>умение различать и называть части су</w:t>
            </w:r>
            <w:r w:rsidRPr="009806A1">
              <w:rPr>
                <w:rFonts w:ascii="Times New Roman" w:eastAsia="Times New Roman" w:hAnsi="Times New Roman" w:cs="Times New Roman"/>
                <w:color w:val="000000"/>
                <w:spacing w:val="-3"/>
                <w:w w:val="102"/>
                <w:sz w:val="18"/>
                <w:szCs w:val="18"/>
                <w:lang w:eastAsia="zh-CN"/>
              </w:rPr>
              <w:t>ток: «утро», «ве</w:t>
            </w:r>
            <w:r w:rsidRPr="009806A1">
              <w:rPr>
                <w:rFonts w:ascii="Times New Roman" w:eastAsia="Times New Roman" w:hAnsi="Times New Roman" w:cs="Times New Roman"/>
                <w:color w:val="000000"/>
                <w:spacing w:val="-6"/>
                <w:w w:val="102"/>
                <w:sz w:val="18"/>
                <w:szCs w:val="18"/>
                <w:lang w:eastAsia="zh-CN"/>
              </w:rPr>
              <w:t xml:space="preserve">чер». </w:t>
            </w:r>
            <w:r w:rsidRPr="009806A1">
              <w:rPr>
                <w:rFonts w:ascii="Times New Roman" w:eastAsia="Times New Roman" w:hAnsi="Times New Roman" w:cs="Times New Roman"/>
                <w:color w:val="000000"/>
                <w:spacing w:val="22"/>
                <w:w w:val="102"/>
                <w:sz w:val="18"/>
                <w:szCs w:val="18"/>
                <w:lang w:eastAsia="zh-CN"/>
              </w:rPr>
              <w:t>Развивать мыш</w:t>
            </w:r>
            <w:r w:rsidRPr="009806A1">
              <w:rPr>
                <w:rFonts w:ascii="Times New Roman" w:eastAsia="Times New Roman" w:hAnsi="Times New Roman" w:cs="Times New Roman"/>
                <w:color w:val="000000"/>
                <w:spacing w:val="22"/>
                <w:w w:val="102"/>
                <w:sz w:val="18"/>
                <w:szCs w:val="18"/>
                <w:lang w:eastAsia="zh-CN"/>
              </w:rPr>
              <w:softHyphen/>
            </w:r>
            <w:r w:rsidRPr="009806A1">
              <w:rPr>
                <w:rFonts w:ascii="Times New Roman" w:eastAsia="Times New Roman" w:hAnsi="Times New Roman" w:cs="Times New Roman"/>
                <w:color w:val="000000"/>
                <w:spacing w:val="-4"/>
                <w:w w:val="102"/>
                <w:sz w:val="18"/>
                <w:szCs w:val="18"/>
                <w:lang w:eastAsia="zh-CN"/>
              </w:rPr>
              <w:t>ление: учить видеть закономерности</w:t>
            </w:r>
            <w:r w:rsidRPr="009806A1">
              <w:rPr>
                <w:rFonts w:ascii="Times New Roman" w:eastAsia="Times New Roman" w:hAnsi="Times New Roman" w:cs="Times New Roman"/>
                <w:color w:val="000000"/>
                <w:spacing w:val="-3"/>
                <w:w w:val="101"/>
                <w:sz w:val="18"/>
                <w:szCs w:val="18"/>
                <w:lang w:eastAsia="zh-CN"/>
              </w:rPr>
              <w:t xml:space="preserve"> в расположении </w:t>
            </w:r>
            <w:r w:rsidRPr="009806A1">
              <w:rPr>
                <w:rFonts w:ascii="Times New Roman" w:eastAsia="Times New Roman" w:hAnsi="Times New Roman" w:cs="Times New Roman"/>
                <w:color w:val="000000"/>
                <w:spacing w:val="-4"/>
                <w:w w:val="101"/>
                <w:sz w:val="18"/>
                <w:szCs w:val="18"/>
                <w:lang w:eastAsia="zh-CN"/>
              </w:rPr>
              <w:t>предметов и вос</w:t>
            </w:r>
            <w:r w:rsidRPr="009806A1">
              <w:rPr>
                <w:rFonts w:ascii="Times New Roman" w:eastAsia="Times New Roman" w:hAnsi="Times New Roman" w:cs="Times New Roman"/>
                <w:color w:val="000000"/>
                <w:spacing w:val="-4"/>
                <w:w w:val="101"/>
                <w:sz w:val="18"/>
                <w:szCs w:val="18"/>
                <w:lang w:eastAsia="zh-CN"/>
              </w:rPr>
              <w:softHyphen/>
            </w:r>
            <w:r w:rsidRPr="009806A1">
              <w:rPr>
                <w:rFonts w:ascii="Times New Roman" w:eastAsia="Times New Roman" w:hAnsi="Times New Roman" w:cs="Times New Roman"/>
                <w:color w:val="000000"/>
                <w:spacing w:val="-3"/>
                <w:w w:val="101"/>
                <w:sz w:val="18"/>
                <w:szCs w:val="18"/>
                <w:lang w:eastAsia="zh-CN"/>
              </w:rPr>
              <w:t>производить их</w:t>
            </w:r>
          </w:p>
        </w:tc>
        <w:tc>
          <w:tcPr>
            <w:tcW w:w="2525" w:type="dxa"/>
            <w:vMerge/>
            <w:tcBorders>
              <w:left w:val="single" w:sz="6" w:space="0" w:color="000000"/>
            </w:tcBorders>
            <w:shd w:val="clear" w:color="auto" w:fill="FFFFFF"/>
          </w:tcPr>
          <w:p w:rsidR="003211B6" w:rsidRPr="001E2574" w:rsidRDefault="003211B6" w:rsidP="003211B6">
            <w:pPr>
              <w:suppressLineNumbers/>
              <w:shd w:val="clear" w:color="auto" w:fill="FFFFFF"/>
              <w:spacing w:after="0" w:line="240" w:lineRule="auto"/>
              <w:rPr>
                <w:rFonts w:ascii="Times New Roman" w:eastAsia="Times New Roman" w:hAnsi="Times New Roman" w:cs="Times New Roman"/>
                <w:sz w:val="24"/>
                <w:szCs w:val="24"/>
                <w:lang w:eastAsia="zh-CN"/>
              </w:rPr>
            </w:pPr>
          </w:p>
        </w:tc>
        <w:tc>
          <w:tcPr>
            <w:tcW w:w="1845" w:type="dxa"/>
            <w:vMerge/>
            <w:tcBorders>
              <w:left w:val="single" w:sz="6" w:space="0" w:color="000000"/>
              <w:right w:val="single" w:sz="4" w:space="0" w:color="auto"/>
            </w:tcBorders>
            <w:shd w:val="clear" w:color="auto" w:fill="FFFFFF"/>
          </w:tcPr>
          <w:p w:rsidR="003211B6" w:rsidRPr="001E2574"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r>
      <w:tr w:rsidR="003211B6" w:rsidRPr="001E2574" w:rsidTr="003211B6">
        <w:trPr>
          <w:trHeight w:hRule="exact" w:val="984"/>
        </w:trPr>
        <w:tc>
          <w:tcPr>
            <w:tcW w:w="521" w:type="dxa"/>
            <w:vMerge/>
            <w:tcBorders>
              <w:left w:val="single" w:sz="4" w:space="0" w:color="auto"/>
              <w:bottom w:val="single" w:sz="6" w:space="0" w:color="000000"/>
            </w:tcBorders>
            <w:shd w:val="clear" w:color="auto" w:fill="FFFFFF"/>
          </w:tcPr>
          <w:p w:rsidR="003211B6" w:rsidRPr="001E2574" w:rsidRDefault="003211B6" w:rsidP="003211B6">
            <w:pPr>
              <w:suppressLineNumbers/>
              <w:shd w:val="clear" w:color="auto" w:fill="FFFFFF"/>
              <w:spacing w:after="0" w:line="240" w:lineRule="auto"/>
              <w:rPr>
                <w:rFonts w:ascii="Times New Roman" w:eastAsia="Times New Roman" w:hAnsi="Times New Roman" w:cs="Times New Roman"/>
                <w:color w:val="000000"/>
                <w:spacing w:val="-4"/>
                <w:sz w:val="32"/>
                <w:szCs w:val="32"/>
                <w:lang w:eastAsia="zh-CN"/>
              </w:rPr>
            </w:pPr>
          </w:p>
        </w:tc>
        <w:tc>
          <w:tcPr>
            <w:tcW w:w="758" w:type="dxa"/>
            <w:vMerge/>
            <w:tcBorders>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7"/>
                <w:w w:val="102"/>
                <w:sz w:val="32"/>
                <w:szCs w:val="32"/>
                <w:lang w:eastAsia="zh-CN"/>
              </w:rPr>
            </w:pPr>
          </w:p>
        </w:tc>
        <w:tc>
          <w:tcPr>
            <w:tcW w:w="8813" w:type="dxa"/>
            <w:gridSpan w:val="4"/>
            <w:tcBorders>
              <w:top w:val="single" w:sz="6" w:space="0" w:color="000000"/>
              <w:left w:val="single" w:sz="6" w:space="0" w:color="000000"/>
              <w:bottom w:val="single" w:sz="6" w:space="0" w:color="000000"/>
            </w:tcBorders>
            <w:shd w:val="clear" w:color="auto" w:fill="FFFFFF"/>
          </w:tcPr>
          <w:p w:rsidR="003211B6" w:rsidRPr="009806A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1"/>
                <w:w w:val="102"/>
                <w:sz w:val="18"/>
                <w:szCs w:val="18"/>
                <w:lang w:eastAsia="zh-CN"/>
              </w:rPr>
            </w:pPr>
            <w:r w:rsidRPr="009806A1">
              <w:rPr>
                <w:rFonts w:ascii="Times New Roman" w:eastAsia="Times New Roman" w:hAnsi="Times New Roman" w:cs="Times New Roman"/>
                <w:color w:val="000000"/>
                <w:spacing w:val="-2"/>
                <w:w w:val="101"/>
                <w:sz w:val="18"/>
                <w:szCs w:val="18"/>
                <w:lang w:eastAsia="zh-CN"/>
              </w:rPr>
              <w:t>Обследовать форму геометрических фигур, используя зрение и осязание, развивать уме</w:t>
            </w:r>
            <w:r w:rsidRPr="009806A1">
              <w:rPr>
                <w:rFonts w:ascii="Times New Roman" w:eastAsia="Times New Roman" w:hAnsi="Times New Roman" w:cs="Times New Roman"/>
                <w:color w:val="000000"/>
                <w:spacing w:val="-2"/>
                <w:w w:val="101"/>
                <w:sz w:val="18"/>
                <w:szCs w:val="18"/>
                <w:lang w:eastAsia="zh-CN"/>
              </w:rPr>
              <w:softHyphen/>
              <w:t>ние воспринимать звучание различных музыкальных инструментов, родной речи</w:t>
            </w:r>
          </w:p>
        </w:tc>
        <w:tc>
          <w:tcPr>
            <w:tcW w:w="2525" w:type="dxa"/>
            <w:vMerge/>
            <w:tcBorders>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c>
          <w:tcPr>
            <w:tcW w:w="1845" w:type="dxa"/>
            <w:vMerge/>
            <w:tcBorders>
              <w:left w:val="single" w:sz="6" w:space="0" w:color="000000"/>
              <w:bottom w:val="single" w:sz="6" w:space="0" w:color="000000"/>
              <w:right w:val="single" w:sz="4" w:space="0" w:color="auto"/>
            </w:tcBorders>
            <w:shd w:val="clear" w:color="auto" w:fill="FFFFFF"/>
          </w:tcPr>
          <w:p w:rsidR="003211B6" w:rsidRPr="001E2574"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r>
    </w:tbl>
    <w:p w:rsidR="003211B6" w:rsidRPr="001E2574" w:rsidRDefault="003211B6" w:rsidP="003211B6">
      <w:pPr>
        <w:suppressLineNumbers/>
        <w:spacing w:after="0" w:line="240" w:lineRule="auto"/>
        <w:rPr>
          <w:rFonts w:ascii="Times New Roman" w:eastAsia="Times New Roman" w:hAnsi="Times New Roman" w:cs="Times New Roman"/>
          <w:sz w:val="32"/>
          <w:szCs w:val="32"/>
          <w:lang w:eastAsia="zh-CN"/>
        </w:rPr>
        <w:sectPr w:rsidR="003211B6" w:rsidRPr="001E2574" w:rsidSect="001E2574">
          <w:footerReference w:type="default" r:id="rId9"/>
          <w:pgSz w:w="16838" w:h="11906" w:orient="landscape"/>
          <w:pgMar w:top="426" w:right="1202" w:bottom="567" w:left="1202" w:header="720" w:footer="720" w:gutter="0"/>
          <w:cols w:space="720"/>
          <w:docGrid w:linePitch="360"/>
        </w:sectPr>
      </w:pPr>
    </w:p>
    <w:tbl>
      <w:tblPr>
        <w:tblW w:w="14462" w:type="dxa"/>
        <w:tblInd w:w="40" w:type="dxa"/>
        <w:tblLayout w:type="fixed"/>
        <w:tblCellMar>
          <w:left w:w="40" w:type="dxa"/>
          <w:right w:w="40" w:type="dxa"/>
        </w:tblCellMar>
        <w:tblLook w:val="0000" w:firstRow="0" w:lastRow="0" w:firstColumn="0" w:lastColumn="0" w:noHBand="0" w:noVBand="0"/>
      </w:tblPr>
      <w:tblGrid>
        <w:gridCol w:w="518"/>
        <w:gridCol w:w="758"/>
        <w:gridCol w:w="2131"/>
        <w:gridCol w:w="2400"/>
        <w:gridCol w:w="2122"/>
        <w:gridCol w:w="2179"/>
        <w:gridCol w:w="2525"/>
        <w:gridCol w:w="1829"/>
      </w:tblGrid>
      <w:tr w:rsidR="003211B6" w:rsidRPr="001E2574" w:rsidTr="003211B6">
        <w:trPr>
          <w:trHeight w:hRule="exact" w:val="783"/>
        </w:trPr>
        <w:tc>
          <w:tcPr>
            <w:tcW w:w="518" w:type="dxa"/>
            <w:vMerge w:val="restart"/>
            <w:tcBorders>
              <w:top w:val="single" w:sz="6" w:space="0" w:color="000000"/>
              <w:left w:val="single" w:sz="6" w:space="0" w:color="000000"/>
            </w:tcBorders>
            <w:shd w:val="clear" w:color="auto" w:fill="FFFFFF"/>
            <w:textDirection w:val="btLr"/>
            <w:vAlign w:val="center"/>
          </w:tcPr>
          <w:p w:rsidR="003211B6" w:rsidRPr="005642A3"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z w:val="24"/>
                <w:szCs w:val="24"/>
                <w:lang w:eastAsia="zh-CN"/>
              </w:rPr>
            </w:pPr>
            <w:r w:rsidRPr="005642A3">
              <w:rPr>
                <w:rFonts w:ascii="Times New Roman" w:eastAsia="Times New Roman" w:hAnsi="Times New Roman" w:cs="Times New Roman"/>
                <w:b/>
                <w:color w:val="000000"/>
                <w:sz w:val="24"/>
                <w:szCs w:val="24"/>
                <w:lang w:eastAsia="zh-CN"/>
              </w:rPr>
              <w:lastRenderedPageBreak/>
              <w:t>Май</w:t>
            </w:r>
          </w:p>
        </w:tc>
        <w:tc>
          <w:tcPr>
            <w:tcW w:w="758" w:type="dxa"/>
            <w:tcBorders>
              <w:top w:val="single" w:sz="6" w:space="0" w:color="000000"/>
              <w:left w:val="single" w:sz="6" w:space="0" w:color="000000"/>
              <w:bottom w:val="single" w:sz="6" w:space="0" w:color="000000"/>
            </w:tcBorders>
            <w:shd w:val="clear" w:color="auto" w:fill="FFFFFF"/>
            <w:vAlign w:val="center"/>
          </w:tcPr>
          <w:p w:rsidR="003211B6" w:rsidRPr="005642A3"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1"/>
                <w:sz w:val="24"/>
                <w:szCs w:val="24"/>
                <w:lang w:eastAsia="zh-CN"/>
              </w:rPr>
            </w:pPr>
            <w:r w:rsidRPr="005642A3">
              <w:rPr>
                <w:rFonts w:ascii="Times New Roman" w:eastAsia="Times New Roman" w:hAnsi="Times New Roman" w:cs="Times New Roman"/>
                <w:b/>
                <w:color w:val="000000"/>
                <w:spacing w:val="-6"/>
                <w:w w:val="101"/>
                <w:sz w:val="24"/>
                <w:szCs w:val="24"/>
                <w:lang w:eastAsia="zh-CN"/>
              </w:rPr>
              <w:t>Тема</w:t>
            </w:r>
          </w:p>
        </w:tc>
        <w:tc>
          <w:tcPr>
            <w:tcW w:w="2131" w:type="dxa"/>
            <w:tcBorders>
              <w:top w:val="single" w:sz="6" w:space="0" w:color="000000"/>
              <w:left w:val="single" w:sz="6" w:space="0" w:color="000000"/>
              <w:bottom w:val="single" w:sz="6" w:space="0" w:color="000000"/>
            </w:tcBorders>
            <w:shd w:val="clear" w:color="auto" w:fill="FFFFFF"/>
            <w:vAlign w:val="center"/>
          </w:tcPr>
          <w:p w:rsidR="003211B6" w:rsidRPr="005642A3"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w w:val="101"/>
                <w:sz w:val="24"/>
                <w:szCs w:val="24"/>
                <w:lang w:eastAsia="zh-CN"/>
              </w:rPr>
            </w:pPr>
            <w:r w:rsidRPr="005642A3">
              <w:rPr>
                <w:rFonts w:ascii="Times New Roman" w:eastAsia="Times New Roman" w:hAnsi="Times New Roman" w:cs="Times New Roman"/>
                <w:b/>
                <w:color w:val="000000"/>
                <w:spacing w:val="-9"/>
                <w:w w:val="103"/>
                <w:sz w:val="24"/>
                <w:szCs w:val="24"/>
                <w:lang w:eastAsia="zh-CN"/>
              </w:rPr>
              <w:t>Образовательная деятельность</w:t>
            </w:r>
            <w:r w:rsidRPr="005642A3">
              <w:rPr>
                <w:rFonts w:ascii="Times New Roman" w:eastAsia="Times New Roman" w:hAnsi="Times New Roman" w:cs="Times New Roman"/>
                <w:b/>
                <w:color w:val="000000"/>
                <w:spacing w:val="-7"/>
                <w:w w:val="101"/>
                <w:sz w:val="24"/>
                <w:szCs w:val="24"/>
                <w:lang w:eastAsia="zh-CN"/>
              </w:rPr>
              <w:t xml:space="preserve"> 1</w:t>
            </w:r>
          </w:p>
        </w:tc>
        <w:tc>
          <w:tcPr>
            <w:tcW w:w="2400" w:type="dxa"/>
            <w:tcBorders>
              <w:top w:val="single" w:sz="6" w:space="0" w:color="000000"/>
              <w:left w:val="single" w:sz="6" w:space="0" w:color="000000"/>
              <w:bottom w:val="single" w:sz="6" w:space="0" w:color="000000"/>
            </w:tcBorders>
            <w:shd w:val="clear" w:color="auto" w:fill="FFFFFF"/>
            <w:vAlign w:val="center"/>
          </w:tcPr>
          <w:p w:rsidR="003211B6" w:rsidRPr="005642A3"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4"/>
                <w:szCs w:val="24"/>
                <w:lang w:eastAsia="zh-CN"/>
              </w:rPr>
            </w:pPr>
            <w:r w:rsidRPr="005642A3">
              <w:rPr>
                <w:rFonts w:ascii="Times New Roman" w:eastAsia="Times New Roman" w:hAnsi="Times New Roman" w:cs="Times New Roman"/>
                <w:b/>
                <w:color w:val="000000"/>
                <w:spacing w:val="-9"/>
                <w:w w:val="103"/>
                <w:sz w:val="24"/>
                <w:szCs w:val="24"/>
                <w:lang w:eastAsia="zh-CN"/>
              </w:rPr>
              <w:t>Образовательная деятельность</w:t>
            </w:r>
            <w:r w:rsidRPr="005642A3">
              <w:rPr>
                <w:rFonts w:ascii="Times New Roman" w:eastAsia="Times New Roman" w:hAnsi="Times New Roman" w:cs="Times New Roman"/>
                <w:b/>
                <w:color w:val="000000"/>
                <w:spacing w:val="-4"/>
                <w:w w:val="101"/>
                <w:sz w:val="24"/>
                <w:szCs w:val="24"/>
                <w:lang w:eastAsia="zh-CN"/>
              </w:rPr>
              <w:t xml:space="preserve"> 2</w:t>
            </w:r>
          </w:p>
        </w:tc>
        <w:tc>
          <w:tcPr>
            <w:tcW w:w="2122" w:type="dxa"/>
            <w:tcBorders>
              <w:top w:val="single" w:sz="6" w:space="0" w:color="000000"/>
              <w:left w:val="single" w:sz="6" w:space="0" w:color="000000"/>
              <w:bottom w:val="single" w:sz="6" w:space="0" w:color="000000"/>
            </w:tcBorders>
            <w:shd w:val="clear" w:color="auto" w:fill="FFFFFF"/>
            <w:vAlign w:val="center"/>
          </w:tcPr>
          <w:p w:rsidR="003211B6" w:rsidRPr="005642A3"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1"/>
                <w:sz w:val="24"/>
                <w:szCs w:val="24"/>
                <w:lang w:eastAsia="zh-CN"/>
              </w:rPr>
            </w:pPr>
            <w:r w:rsidRPr="005642A3">
              <w:rPr>
                <w:rFonts w:ascii="Times New Roman" w:eastAsia="Times New Roman" w:hAnsi="Times New Roman" w:cs="Times New Roman"/>
                <w:b/>
                <w:color w:val="000000"/>
                <w:spacing w:val="-9"/>
                <w:w w:val="103"/>
                <w:sz w:val="24"/>
                <w:szCs w:val="24"/>
                <w:lang w:eastAsia="zh-CN"/>
              </w:rPr>
              <w:t>Образовательная деятельность</w:t>
            </w:r>
            <w:r w:rsidRPr="005642A3">
              <w:rPr>
                <w:rFonts w:ascii="Times New Roman" w:eastAsia="Times New Roman" w:hAnsi="Times New Roman" w:cs="Times New Roman"/>
                <w:b/>
                <w:color w:val="000000"/>
                <w:spacing w:val="-6"/>
                <w:w w:val="101"/>
                <w:sz w:val="24"/>
                <w:szCs w:val="24"/>
                <w:lang w:eastAsia="zh-CN"/>
              </w:rPr>
              <w:t xml:space="preserve"> 3</w:t>
            </w:r>
          </w:p>
        </w:tc>
        <w:tc>
          <w:tcPr>
            <w:tcW w:w="2179" w:type="dxa"/>
            <w:tcBorders>
              <w:top w:val="single" w:sz="6" w:space="0" w:color="000000"/>
              <w:left w:val="single" w:sz="6" w:space="0" w:color="000000"/>
              <w:bottom w:val="single" w:sz="6" w:space="0" w:color="000000"/>
            </w:tcBorders>
            <w:shd w:val="clear" w:color="auto" w:fill="FFFFFF"/>
            <w:vAlign w:val="center"/>
          </w:tcPr>
          <w:p w:rsidR="003211B6" w:rsidRPr="005642A3"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1"/>
                <w:sz w:val="24"/>
                <w:szCs w:val="24"/>
                <w:lang w:eastAsia="zh-CN"/>
              </w:rPr>
            </w:pPr>
            <w:r w:rsidRPr="005642A3">
              <w:rPr>
                <w:rFonts w:ascii="Times New Roman" w:eastAsia="Times New Roman" w:hAnsi="Times New Roman" w:cs="Times New Roman"/>
                <w:b/>
                <w:color w:val="000000"/>
                <w:spacing w:val="-9"/>
                <w:w w:val="103"/>
                <w:sz w:val="24"/>
                <w:szCs w:val="24"/>
                <w:lang w:eastAsia="zh-CN"/>
              </w:rPr>
              <w:t>Образовательная деятельность</w:t>
            </w:r>
            <w:r w:rsidRPr="005642A3">
              <w:rPr>
                <w:rFonts w:ascii="Times New Roman" w:eastAsia="Times New Roman" w:hAnsi="Times New Roman" w:cs="Times New Roman"/>
                <w:b/>
                <w:color w:val="000000"/>
                <w:spacing w:val="-5"/>
                <w:w w:val="101"/>
                <w:sz w:val="24"/>
                <w:szCs w:val="24"/>
                <w:lang w:eastAsia="zh-CN"/>
              </w:rPr>
              <w:t xml:space="preserve"> 4</w:t>
            </w:r>
          </w:p>
        </w:tc>
        <w:tc>
          <w:tcPr>
            <w:tcW w:w="2525" w:type="dxa"/>
            <w:vMerge w:val="restart"/>
            <w:tcBorders>
              <w:top w:val="single" w:sz="6" w:space="0" w:color="000000"/>
              <w:left w:val="single" w:sz="6" w:space="0" w:color="000000"/>
            </w:tcBorders>
            <w:shd w:val="clear" w:color="auto" w:fill="FFFFFF"/>
          </w:tcPr>
          <w:p w:rsidR="003211B6" w:rsidRPr="005642A3"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18"/>
                <w:szCs w:val="18"/>
                <w:lang w:eastAsia="zh-CN"/>
              </w:rPr>
            </w:pPr>
            <w:r w:rsidRPr="005642A3">
              <w:rPr>
                <w:rFonts w:ascii="Times New Roman" w:eastAsia="Times New Roman" w:hAnsi="Times New Roman" w:cs="Times New Roman"/>
                <w:i/>
                <w:iCs/>
                <w:color w:val="000000"/>
                <w:spacing w:val="-10"/>
                <w:w w:val="101"/>
                <w:sz w:val="18"/>
                <w:szCs w:val="18"/>
                <w:lang w:eastAsia="zh-CN"/>
              </w:rPr>
              <w:t>Художественное творче</w:t>
            </w:r>
            <w:r w:rsidRPr="005642A3">
              <w:rPr>
                <w:rFonts w:ascii="Times New Roman" w:eastAsia="Times New Roman" w:hAnsi="Times New Roman" w:cs="Times New Roman"/>
                <w:i/>
                <w:iCs/>
                <w:color w:val="000000"/>
                <w:spacing w:val="-10"/>
                <w:w w:val="101"/>
                <w:sz w:val="18"/>
                <w:szCs w:val="18"/>
                <w:lang w:eastAsia="zh-CN"/>
              </w:rPr>
              <w:softHyphen/>
            </w:r>
            <w:r w:rsidRPr="005642A3">
              <w:rPr>
                <w:rFonts w:ascii="Times New Roman" w:eastAsia="Times New Roman" w:hAnsi="Times New Roman" w:cs="Times New Roman"/>
                <w:i/>
                <w:iCs/>
                <w:color w:val="000000"/>
                <w:spacing w:val="-7"/>
                <w:w w:val="101"/>
                <w:sz w:val="18"/>
                <w:szCs w:val="18"/>
                <w:lang w:eastAsia="zh-CN"/>
              </w:rPr>
              <w:t xml:space="preserve">ство: </w:t>
            </w:r>
            <w:r w:rsidRPr="005642A3">
              <w:rPr>
                <w:rFonts w:ascii="Times New Roman" w:eastAsia="Times New Roman" w:hAnsi="Times New Roman" w:cs="Times New Roman"/>
                <w:color w:val="000000"/>
                <w:spacing w:val="-7"/>
                <w:w w:val="101"/>
                <w:sz w:val="18"/>
                <w:szCs w:val="18"/>
                <w:lang w:eastAsia="zh-CN"/>
              </w:rPr>
              <w:t>выполнить аппли</w:t>
            </w:r>
            <w:r w:rsidRPr="005642A3">
              <w:rPr>
                <w:rFonts w:ascii="Times New Roman" w:eastAsia="Times New Roman" w:hAnsi="Times New Roman" w:cs="Times New Roman"/>
                <w:color w:val="000000"/>
                <w:spacing w:val="-7"/>
                <w:w w:val="101"/>
                <w:sz w:val="18"/>
                <w:szCs w:val="18"/>
                <w:lang w:eastAsia="zh-CN"/>
              </w:rPr>
              <w:softHyphen/>
            </w:r>
            <w:r w:rsidRPr="005642A3">
              <w:rPr>
                <w:rFonts w:ascii="Times New Roman" w:eastAsia="Times New Roman" w:hAnsi="Times New Roman" w:cs="Times New Roman"/>
                <w:color w:val="000000"/>
                <w:spacing w:val="-6"/>
                <w:w w:val="101"/>
                <w:sz w:val="18"/>
                <w:szCs w:val="18"/>
                <w:lang w:eastAsia="zh-CN"/>
              </w:rPr>
              <w:t xml:space="preserve">кацию с использованием </w:t>
            </w:r>
            <w:r w:rsidRPr="005642A3">
              <w:rPr>
                <w:rFonts w:ascii="Times New Roman" w:eastAsia="Times New Roman" w:hAnsi="Times New Roman" w:cs="Times New Roman"/>
                <w:color w:val="000000"/>
                <w:spacing w:val="-3"/>
                <w:w w:val="101"/>
                <w:sz w:val="18"/>
                <w:szCs w:val="18"/>
                <w:lang w:eastAsia="zh-CN"/>
              </w:rPr>
              <w:t xml:space="preserve">геометрических фигур. </w:t>
            </w:r>
            <w:proofErr w:type="gramStart"/>
            <w:r w:rsidRPr="005642A3">
              <w:rPr>
                <w:rFonts w:ascii="Times New Roman" w:eastAsia="Times New Roman" w:hAnsi="Times New Roman" w:cs="Times New Roman"/>
                <w:i/>
                <w:iCs/>
                <w:color w:val="000000"/>
                <w:spacing w:val="-8"/>
                <w:w w:val="101"/>
                <w:sz w:val="18"/>
                <w:szCs w:val="18"/>
                <w:lang w:eastAsia="zh-CN"/>
              </w:rPr>
              <w:t xml:space="preserve">Коммуникация: </w:t>
            </w:r>
            <w:r w:rsidRPr="005642A3">
              <w:rPr>
                <w:rFonts w:ascii="Times New Roman" w:eastAsia="Times New Roman" w:hAnsi="Times New Roman" w:cs="Times New Roman"/>
                <w:color w:val="000000"/>
                <w:spacing w:val="-8"/>
                <w:w w:val="101"/>
                <w:sz w:val="18"/>
                <w:szCs w:val="18"/>
                <w:lang w:eastAsia="zh-CN"/>
              </w:rPr>
              <w:t xml:space="preserve">развивать </w:t>
            </w:r>
            <w:r w:rsidRPr="005642A3">
              <w:rPr>
                <w:rFonts w:ascii="Times New Roman" w:eastAsia="Times New Roman" w:hAnsi="Times New Roman" w:cs="Times New Roman"/>
                <w:color w:val="000000"/>
                <w:spacing w:val="-3"/>
                <w:w w:val="101"/>
                <w:sz w:val="18"/>
                <w:szCs w:val="18"/>
                <w:lang w:eastAsia="zh-CN"/>
              </w:rPr>
              <w:t>умение понимать обоб</w:t>
            </w:r>
            <w:r w:rsidRPr="005642A3">
              <w:rPr>
                <w:rFonts w:ascii="Times New Roman" w:eastAsia="Times New Roman" w:hAnsi="Times New Roman" w:cs="Times New Roman"/>
                <w:color w:val="000000"/>
                <w:spacing w:val="-3"/>
                <w:w w:val="101"/>
                <w:sz w:val="18"/>
                <w:szCs w:val="18"/>
                <w:lang w:eastAsia="zh-CN"/>
              </w:rPr>
              <w:softHyphen/>
              <w:t xml:space="preserve">щающие слова (одежда, посуда, мебель, овощи, фрукты, птицы и т. п.); </w:t>
            </w:r>
            <w:r w:rsidRPr="005642A3">
              <w:rPr>
                <w:rFonts w:ascii="Times New Roman" w:eastAsia="Times New Roman" w:hAnsi="Times New Roman" w:cs="Times New Roman"/>
                <w:color w:val="000000"/>
                <w:spacing w:val="-2"/>
                <w:w w:val="101"/>
                <w:sz w:val="18"/>
                <w:szCs w:val="18"/>
                <w:lang w:eastAsia="zh-CN"/>
              </w:rPr>
              <w:t xml:space="preserve">называть части суток </w:t>
            </w:r>
            <w:r w:rsidRPr="005642A3">
              <w:rPr>
                <w:rFonts w:ascii="Times New Roman" w:eastAsia="Times New Roman" w:hAnsi="Times New Roman" w:cs="Times New Roman"/>
                <w:color w:val="000000"/>
                <w:spacing w:val="-4"/>
                <w:w w:val="101"/>
                <w:sz w:val="18"/>
                <w:szCs w:val="18"/>
                <w:lang w:eastAsia="zh-CN"/>
              </w:rPr>
              <w:t xml:space="preserve">(утро, день, вечер, ночь). </w:t>
            </w:r>
            <w:proofErr w:type="gramEnd"/>
          </w:p>
          <w:p w:rsidR="003211B6" w:rsidRPr="005642A3"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18"/>
                <w:szCs w:val="18"/>
                <w:lang w:eastAsia="zh-CN"/>
              </w:rPr>
            </w:pPr>
            <w:r w:rsidRPr="005642A3">
              <w:rPr>
                <w:rFonts w:ascii="Times New Roman" w:eastAsia="Times New Roman" w:hAnsi="Times New Roman" w:cs="Times New Roman"/>
                <w:i/>
                <w:iCs/>
                <w:color w:val="000000"/>
                <w:spacing w:val="-4"/>
                <w:w w:val="101"/>
                <w:sz w:val="18"/>
                <w:szCs w:val="18"/>
                <w:lang w:eastAsia="zh-CN"/>
              </w:rPr>
              <w:t xml:space="preserve">Физическая культура: </w:t>
            </w:r>
            <w:r w:rsidRPr="005642A3">
              <w:rPr>
                <w:rFonts w:ascii="Times New Roman" w:eastAsia="Times New Roman" w:hAnsi="Times New Roman" w:cs="Times New Roman"/>
                <w:color w:val="000000"/>
                <w:spacing w:val="-5"/>
                <w:w w:val="101"/>
                <w:sz w:val="18"/>
                <w:szCs w:val="18"/>
                <w:lang w:eastAsia="zh-CN"/>
              </w:rPr>
              <w:t>формировать умение со</w:t>
            </w:r>
            <w:r w:rsidRPr="005642A3">
              <w:rPr>
                <w:rFonts w:ascii="Times New Roman" w:eastAsia="Times New Roman" w:hAnsi="Times New Roman" w:cs="Times New Roman"/>
                <w:color w:val="000000"/>
                <w:spacing w:val="-5"/>
                <w:w w:val="101"/>
                <w:sz w:val="18"/>
                <w:szCs w:val="18"/>
                <w:lang w:eastAsia="zh-CN"/>
              </w:rPr>
              <w:softHyphen/>
            </w:r>
            <w:r w:rsidRPr="005642A3">
              <w:rPr>
                <w:rFonts w:ascii="Times New Roman" w:eastAsia="Times New Roman" w:hAnsi="Times New Roman" w:cs="Times New Roman"/>
                <w:color w:val="000000"/>
                <w:spacing w:val="-3"/>
                <w:w w:val="101"/>
                <w:sz w:val="18"/>
                <w:szCs w:val="18"/>
                <w:lang w:eastAsia="zh-CN"/>
              </w:rPr>
              <w:t xml:space="preserve">блюдать элементарные </w:t>
            </w:r>
            <w:r w:rsidRPr="005642A3">
              <w:rPr>
                <w:rFonts w:ascii="Times New Roman" w:eastAsia="Times New Roman" w:hAnsi="Times New Roman" w:cs="Times New Roman"/>
                <w:color w:val="000000"/>
                <w:spacing w:val="-2"/>
                <w:w w:val="101"/>
                <w:sz w:val="18"/>
                <w:szCs w:val="18"/>
                <w:lang w:eastAsia="zh-CN"/>
              </w:rPr>
              <w:t>правила, согласовывать движения, ориентиро</w:t>
            </w:r>
            <w:r w:rsidRPr="005642A3">
              <w:rPr>
                <w:rFonts w:ascii="Times New Roman" w:eastAsia="Times New Roman" w:hAnsi="Times New Roman" w:cs="Times New Roman"/>
                <w:color w:val="000000"/>
                <w:spacing w:val="-2"/>
                <w:w w:val="101"/>
                <w:sz w:val="18"/>
                <w:szCs w:val="18"/>
                <w:lang w:eastAsia="zh-CN"/>
              </w:rPr>
              <w:softHyphen/>
            </w:r>
            <w:r w:rsidRPr="005642A3">
              <w:rPr>
                <w:rFonts w:ascii="Times New Roman" w:eastAsia="Times New Roman" w:hAnsi="Times New Roman" w:cs="Times New Roman"/>
                <w:color w:val="000000"/>
                <w:spacing w:val="-3"/>
                <w:w w:val="101"/>
                <w:sz w:val="18"/>
                <w:szCs w:val="18"/>
                <w:lang w:eastAsia="zh-CN"/>
              </w:rPr>
              <w:t>ваться в пространстве.</w:t>
            </w:r>
          </w:p>
        </w:tc>
        <w:tc>
          <w:tcPr>
            <w:tcW w:w="1829" w:type="dxa"/>
            <w:vMerge w:val="restart"/>
            <w:tcBorders>
              <w:top w:val="single" w:sz="6" w:space="0" w:color="000000"/>
              <w:left w:val="single" w:sz="6" w:space="0" w:color="000000"/>
              <w:right w:val="single" w:sz="6" w:space="0" w:color="000000"/>
            </w:tcBorders>
            <w:shd w:val="clear" w:color="auto" w:fill="FFFFFF"/>
          </w:tcPr>
          <w:p w:rsidR="003211B6" w:rsidRPr="005642A3"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18"/>
                <w:szCs w:val="18"/>
                <w:lang w:eastAsia="zh-CN"/>
              </w:rPr>
            </w:pPr>
            <w:r w:rsidRPr="005642A3">
              <w:rPr>
                <w:rFonts w:ascii="Times New Roman" w:eastAsia="Times New Roman" w:hAnsi="Times New Roman" w:cs="Times New Roman"/>
                <w:color w:val="000000"/>
                <w:spacing w:val="-3"/>
                <w:w w:val="101"/>
                <w:sz w:val="18"/>
                <w:szCs w:val="18"/>
                <w:lang w:eastAsia="zh-CN"/>
              </w:rPr>
              <w:t>Умеет соотно</w:t>
            </w:r>
            <w:r w:rsidRPr="005642A3">
              <w:rPr>
                <w:rFonts w:ascii="Times New Roman" w:eastAsia="Times New Roman" w:hAnsi="Times New Roman" w:cs="Times New Roman"/>
                <w:color w:val="000000"/>
                <w:spacing w:val="-3"/>
                <w:w w:val="101"/>
                <w:sz w:val="18"/>
                <w:szCs w:val="18"/>
                <w:lang w:eastAsia="zh-CN"/>
              </w:rPr>
              <w:softHyphen/>
              <w:t>сить форму предметов ме</w:t>
            </w:r>
            <w:r w:rsidRPr="005642A3">
              <w:rPr>
                <w:rFonts w:ascii="Times New Roman" w:eastAsia="Times New Roman" w:hAnsi="Times New Roman" w:cs="Times New Roman"/>
                <w:color w:val="000000"/>
                <w:spacing w:val="-3"/>
                <w:w w:val="101"/>
                <w:sz w:val="18"/>
                <w:szCs w:val="18"/>
                <w:lang w:eastAsia="zh-CN"/>
              </w:rPr>
              <w:softHyphen/>
              <w:t>бели и посуды с геометричес</w:t>
            </w:r>
            <w:r w:rsidRPr="005642A3">
              <w:rPr>
                <w:rFonts w:ascii="Times New Roman" w:eastAsia="Times New Roman" w:hAnsi="Times New Roman" w:cs="Times New Roman"/>
                <w:color w:val="000000"/>
                <w:spacing w:val="-3"/>
                <w:w w:val="101"/>
                <w:sz w:val="18"/>
                <w:szCs w:val="18"/>
                <w:lang w:eastAsia="zh-CN"/>
              </w:rPr>
              <w:softHyphen/>
              <w:t xml:space="preserve">кими фигурами </w:t>
            </w:r>
            <w:r w:rsidRPr="005642A3">
              <w:rPr>
                <w:rFonts w:ascii="Times New Roman" w:eastAsia="Times New Roman" w:hAnsi="Times New Roman" w:cs="Times New Roman"/>
                <w:color w:val="000000"/>
                <w:spacing w:val="-5"/>
                <w:w w:val="101"/>
                <w:sz w:val="18"/>
                <w:szCs w:val="18"/>
                <w:lang w:eastAsia="zh-CN"/>
              </w:rPr>
              <w:t>в лепке и аппли</w:t>
            </w:r>
            <w:r w:rsidRPr="005642A3">
              <w:rPr>
                <w:rFonts w:ascii="Times New Roman" w:eastAsia="Times New Roman" w:hAnsi="Times New Roman" w:cs="Times New Roman"/>
                <w:color w:val="000000"/>
                <w:spacing w:val="-2"/>
                <w:w w:val="101"/>
                <w:sz w:val="18"/>
                <w:szCs w:val="18"/>
                <w:lang w:eastAsia="zh-CN"/>
              </w:rPr>
              <w:t xml:space="preserve">кации; умеет соблюдать </w:t>
            </w:r>
            <w:r w:rsidRPr="005642A3">
              <w:rPr>
                <w:rFonts w:ascii="Times New Roman" w:eastAsia="Times New Roman" w:hAnsi="Times New Roman" w:cs="Times New Roman"/>
                <w:color w:val="000000"/>
                <w:spacing w:val="-3"/>
                <w:w w:val="101"/>
                <w:sz w:val="18"/>
                <w:szCs w:val="18"/>
                <w:lang w:eastAsia="zh-CN"/>
              </w:rPr>
              <w:t>правила игры и планировать последователь</w:t>
            </w:r>
            <w:r w:rsidRPr="005642A3">
              <w:rPr>
                <w:rFonts w:ascii="Times New Roman" w:eastAsia="Times New Roman" w:hAnsi="Times New Roman" w:cs="Times New Roman"/>
                <w:color w:val="000000"/>
                <w:spacing w:val="-3"/>
                <w:w w:val="101"/>
                <w:sz w:val="18"/>
                <w:szCs w:val="18"/>
                <w:lang w:eastAsia="zh-CN"/>
              </w:rPr>
              <w:softHyphen/>
              <w:t xml:space="preserve">ность действий </w:t>
            </w:r>
            <w:r w:rsidRPr="005642A3">
              <w:rPr>
                <w:rFonts w:ascii="Times New Roman" w:eastAsia="Times New Roman" w:hAnsi="Times New Roman" w:cs="Times New Roman"/>
                <w:color w:val="000000"/>
                <w:spacing w:val="-5"/>
                <w:w w:val="101"/>
                <w:sz w:val="18"/>
                <w:szCs w:val="18"/>
                <w:lang w:eastAsia="zh-CN"/>
              </w:rPr>
              <w:t xml:space="preserve">для достижения </w:t>
            </w:r>
            <w:r w:rsidRPr="005642A3">
              <w:rPr>
                <w:rFonts w:ascii="Times New Roman" w:eastAsia="Times New Roman" w:hAnsi="Times New Roman" w:cs="Times New Roman"/>
                <w:color w:val="000000"/>
                <w:spacing w:val="-2"/>
                <w:w w:val="101"/>
                <w:sz w:val="18"/>
                <w:szCs w:val="18"/>
                <w:lang w:eastAsia="zh-CN"/>
              </w:rPr>
              <w:t>результата</w:t>
            </w:r>
          </w:p>
        </w:tc>
      </w:tr>
      <w:tr w:rsidR="003211B6" w:rsidRPr="001E2574" w:rsidTr="003211B6">
        <w:trPr>
          <w:trHeight w:hRule="exact" w:val="2817"/>
        </w:trPr>
        <w:tc>
          <w:tcPr>
            <w:tcW w:w="518" w:type="dxa"/>
            <w:vMerge/>
            <w:tcBorders>
              <w:left w:val="single" w:sz="6" w:space="0" w:color="000000"/>
            </w:tcBorders>
            <w:shd w:val="clear" w:color="auto" w:fill="FFFFFF"/>
          </w:tcPr>
          <w:p w:rsidR="003211B6" w:rsidRPr="001E2574" w:rsidRDefault="003211B6" w:rsidP="003211B6">
            <w:pPr>
              <w:suppressLineNumbers/>
              <w:snapToGrid w:val="0"/>
              <w:spacing w:after="0" w:line="240" w:lineRule="auto"/>
              <w:rPr>
                <w:rFonts w:ascii="Times New Roman" w:eastAsia="Times New Roman" w:hAnsi="Times New Roman" w:cs="Times New Roman"/>
                <w:sz w:val="24"/>
                <w:szCs w:val="24"/>
                <w:lang w:eastAsia="zh-CN"/>
              </w:rPr>
            </w:pPr>
          </w:p>
          <w:p w:rsidR="003211B6" w:rsidRPr="001E2574" w:rsidRDefault="003211B6" w:rsidP="003211B6">
            <w:pPr>
              <w:suppressLineNumbers/>
              <w:spacing w:after="0" w:line="240" w:lineRule="auto"/>
              <w:rPr>
                <w:rFonts w:ascii="Times New Roman" w:eastAsia="Times New Roman" w:hAnsi="Times New Roman" w:cs="Times New Roman"/>
                <w:sz w:val="24"/>
                <w:szCs w:val="24"/>
                <w:lang w:eastAsia="zh-CN"/>
              </w:rPr>
            </w:pPr>
          </w:p>
        </w:tc>
        <w:tc>
          <w:tcPr>
            <w:tcW w:w="758" w:type="dxa"/>
            <w:vMerge w:val="restart"/>
            <w:tcBorders>
              <w:top w:val="single" w:sz="6" w:space="0" w:color="000000"/>
              <w:left w:val="single" w:sz="6" w:space="0" w:color="000000"/>
            </w:tcBorders>
            <w:shd w:val="clear" w:color="auto" w:fill="FFFFFF"/>
            <w:vAlign w:val="center"/>
          </w:tcPr>
          <w:p w:rsidR="003211B6" w:rsidRPr="005642A3"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1"/>
                <w:sz w:val="24"/>
                <w:szCs w:val="24"/>
                <w:lang w:eastAsia="zh-CN"/>
              </w:rPr>
            </w:pPr>
            <w:r w:rsidRPr="005642A3">
              <w:rPr>
                <w:rFonts w:ascii="Times New Roman" w:eastAsia="Times New Roman" w:hAnsi="Times New Roman" w:cs="Times New Roman"/>
                <w:b/>
                <w:color w:val="000000"/>
                <w:spacing w:val="-5"/>
                <w:w w:val="101"/>
                <w:sz w:val="24"/>
                <w:szCs w:val="24"/>
                <w:lang w:eastAsia="zh-CN"/>
              </w:rPr>
              <w:t>Цели</w:t>
            </w:r>
          </w:p>
        </w:tc>
        <w:tc>
          <w:tcPr>
            <w:tcW w:w="2131" w:type="dxa"/>
            <w:tcBorders>
              <w:top w:val="single" w:sz="6" w:space="0" w:color="000000"/>
              <w:left w:val="single" w:sz="6" w:space="0" w:color="000000"/>
              <w:bottom w:val="single" w:sz="6" w:space="0" w:color="000000"/>
            </w:tcBorders>
            <w:shd w:val="clear" w:color="auto" w:fill="FFFFFF"/>
          </w:tcPr>
          <w:p w:rsidR="003211B6" w:rsidRPr="005642A3"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18"/>
                <w:szCs w:val="18"/>
                <w:lang w:eastAsia="zh-CN"/>
              </w:rPr>
            </w:pPr>
            <w:r w:rsidRPr="005642A3">
              <w:rPr>
                <w:rFonts w:ascii="Times New Roman" w:eastAsia="Times New Roman" w:hAnsi="Times New Roman" w:cs="Times New Roman"/>
                <w:color w:val="000000"/>
                <w:spacing w:val="32"/>
                <w:w w:val="101"/>
                <w:sz w:val="18"/>
                <w:szCs w:val="18"/>
                <w:lang w:eastAsia="zh-CN"/>
              </w:rPr>
              <w:t xml:space="preserve">Закреплять </w:t>
            </w:r>
            <w:r w:rsidRPr="005642A3">
              <w:rPr>
                <w:rFonts w:ascii="Times New Roman" w:eastAsia="Times New Roman" w:hAnsi="Times New Roman" w:cs="Times New Roman"/>
                <w:color w:val="000000"/>
                <w:spacing w:val="-3"/>
                <w:w w:val="101"/>
                <w:sz w:val="18"/>
                <w:szCs w:val="18"/>
                <w:lang w:eastAsia="zh-CN"/>
              </w:rPr>
              <w:t xml:space="preserve">умение сравнивать </w:t>
            </w:r>
            <w:r w:rsidRPr="005642A3">
              <w:rPr>
                <w:rFonts w:ascii="Times New Roman" w:eastAsia="Times New Roman" w:hAnsi="Times New Roman" w:cs="Times New Roman"/>
                <w:color w:val="000000"/>
                <w:spacing w:val="-2"/>
                <w:w w:val="101"/>
                <w:sz w:val="18"/>
                <w:szCs w:val="18"/>
                <w:lang w:eastAsia="zh-CN"/>
              </w:rPr>
              <w:t xml:space="preserve">две равные группы </w:t>
            </w:r>
            <w:r w:rsidRPr="005642A3">
              <w:rPr>
                <w:rFonts w:ascii="Times New Roman" w:eastAsia="Times New Roman" w:hAnsi="Times New Roman" w:cs="Times New Roman"/>
                <w:color w:val="000000"/>
                <w:spacing w:val="-3"/>
                <w:w w:val="101"/>
                <w:sz w:val="18"/>
                <w:szCs w:val="18"/>
                <w:lang w:eastAsia="zh-CN"/>
              </w:rPr>
              <w:t>предметов спосо</w:t>
            </w:r>
            <w:r w:rsidRPr="005642A3">
              <w:rPr>
                <w:rFonts w:ascii="Times New Roman" w:eastAsia="Times New Roman" w:hAnsi="Times New Roman" w:cs="Times New Roman"/>
                <w:color w:val="000000"/>
                <w:spacing w:val="-3"/>
                <w:w w:val="101"/>
                <w:sz w:val="18"/>
                <w:szCs w:val="18"/>
                <w:lang w:eastAsia="zh-CN"/>
              </w:rPr>
              <w:softHyphen/>
            </w:r>
            <w:r w:rsidRPr="005642A3">
              <w:rPr>
                <w:rFonts w:ascii="Times New Roman" w:eastAsia="Times New Roman" w:hAnsi="Times New Roman" w:cs="Times New Roman"/>
                <w:color w:val="000000"/>
                <w:spacing w:val="-1"/>
                <w:w w:val="101"/>
                <w:sz w:val="18"/>
                <w:szCs w:val="18"/>
                <w:lang w:eastAsia="zh-CN"/>
              </w:rPr>
              <w:t xml:space="preserve">бами наложения </w:t>
            </w:r>
            <w:r w:rsidRPr="005642A3">
              <w:rPr>
                <w:rFonts w:ascii="Times New Roman" w:eastAsia="Times New Roman" w:hAnsi="Times New Roman" w:cs="Times New Roman"/>
                <w:color w:val="000000"/>
                <w:spacing w:val="-2"/>
                <w:w w:val="101"/>
                <w:sz w:val="18"/>
                <w:szCs w:val="18"/>
                <w:lang w:eastAsia="zh-CN"/>
              </w:rPr>
              <w:t xml:space="preserve">и приложения. </w:t>
            </w:r>
            <w:r w:rsidRPr="005642A3">
              <w:rPr>
                <w:rFonts w:ascii="Times New Roman" w:eastAsia="Times New Roman" w:hAnsi="Times New Roman" w:cs="Times New Roman"/>
                <w:color w:val="000000"/>
                <w:spacing w:val="8"/>
                <w:w w:val="101"/>
                <w:sz w:val="18"/>
                <w:szCs w:val="18"/>
                <w:lang w:eastAsia="zh-CN"/>
              </w:rPr>
              <w:t xml:space="preserve">Учить определять </w:t>
            </w:r>
            <w:r w:rsidRPr="005642A3">
              <w:rPr>
                <w:rFonts w:ascii="Times New Roman" w:eastAsia="Times New Roman" w:hAnsi="Times New Roman" w:cs="Times New Roman"/>
                <w:color w:val="000000"/>
                <w:spacing w:val="-3"/>
                <w:w w:val="101"/>
                <w:sz w:val="18"/>
                <w:szCs w:val="18"/>
                <w:lang w:eastAsia="zh-CN"/>
              </w:rPr>
              <w:t>пространственное расположение предметов, исполь</w:t>
            </w:r>
            <w:r w:rsidRPr="005642A3">
              <w:rPr>
                <w:rFonts w:ascii="Times New Roman" w:eastAsia="Times New Roman" w:hAnsi="Times New Roman" w:cs="Times New Roman"/>
                <w:color w:val="000000"/>
                <w:spacing w:val="-3"/>
                <w:w w:val="101"/>
                <w:sz w:val="18"/>
                <w:szCs w:val="18"/>
                <w:lang w:eastAsia="zh-CN"/>
              </w:rPr>
              <w:softHyphen/>
              <w:t xml:space="preserve">зуя предлоги </w:t>
            </w:r>
            <w:proofErr w:type="gramStart"/>
            <w:r w:rsidRPr="005642A3">
              <w:rPr>
                <w:rFonts w:ascii="Times New Roman" w:eastAsia="Times New Roman" w:hAnsi="Times New Roman" w:cs="Times New Roman"/>
                <w:i/>
                <w:iCs/>
                <w:color w:val="000000"/>
                <w:spacing w:val="-3"/>
                <w:w w:val="101"/>
                <w:sz w:val="18"/>
                <w:szCs w:val="18"/>
                <w:lang w:eastAsia="zh-CN"/>
              </w:rPr>
              <w:t>на</w:t>
            </w:r>
            <w:proofErr w:type="gramEnd"/>
            <w:r w:rsidRPr="005642A3">
              <w:rPr>
                <w:rFonts w:ascii="Times New Roman" w:eastAsia="Times New Roman" w:hAnsi="Times New Roman" w:cs="Times New Roman"/>
                <w:i/>
                <w:iCs/>
                <w:color w:val="000000"/>
                <w:spacing w:val="-3"/>
                <w:w w:val="101"/>
                <w:sz w:val="18"/>
                <w:szCs w:val="18"/>
                <w:lang w:eastAsia="zh-CN"/>
              </w:rPr>
              <w:t xml:space="preserve">, </w:t>
            </w:r>
            <w:r w:rsidRPr="005642A3">
              <w:rPr>
                <w:rFonts w:ascii="Times New Roman" w:eastAsia="Times New Roman" w:hAnsi="Times New Roman" w:cs="Times New Roman"/>
                <w:i/>
                <w:iCs/>
                <w:color w:val="000000"/>
                <w:spacing w:val="-4"/>
                <w:w w:val="101"/>
                <w:sz w:val="18"/>
                <w:szCs w:val="18"/>
                <w:lang w:eastAsia="zh-CN"/>
              </w:rPr>
              <w:t xml:space="preserve">под, </w:t>
            </w:r>
            <w:r w:rsidRPr="005642A3">
              <w:rPr>
                <w:rFonts w:ascii="Times New Roman" w:eastAsia="Times New Roman" w:hAnsi="Times New Roman" w:cs="Times New Roman"/>
                <w:color w:val="000000"/>
                <w:spacing w:val="-4"/>
                <w:w w:val="101"/>
                <w:sz w:val="18"/>
                <w:szCs w:val="18"/>
                <w:lang w:eastAsia="zh-CN"/>
              </w:rPr>
              <w:t>в и т. д.</w:t>
            </w:r>
          </w:p>
        </w:tc>
        <w:tc>
          <w:tcPr>
            <w:tcW w:w="2400" w:type="dxa"/>
            <w:tcBorders>
              <w:top w:val="single" w:sz="6" w:space="0" w:color="000000"/>
              <w:left w:val="single" w:sz="6" w:space="0" w:color="000000"/>
              <w:bottom w:val="single" w:sz="6" w:space="0" w:color="000000"/>
            </w:tcBorders>
            <w:shd w:val="clear" w:color="auto" w:fill="FFFFFF"/>
          </w:tcPr>
          <w:p w:rsidR="003211B6" w:rsidRPr="005642A3"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18"/>
                <w:szCs w:val="18"/>
                <w:lang w:eastAsia="zh-CN"/>
              </w:rPr>
            </w:pPr>
            <w:proofErr w:type="gramStart"/>
            <w:r w:rsidRPr="005642A3">
              <w:rPr>
                <w:rFonts w:ascii="Times New Roman" w:eastAsia="Times New Roman" w:hAnsi="Times New Roman" w:cs="Times New Roman"/>
                <w:color w:val="000000"/>
                <w:spacing w:val="33"/>
                <w:w w:val="101"/>
                <w:sz w:val="18"/>
                <w:szCs w:val="18"/>
                <w:lang w:eastAsia="zh-CN"/>
              </w:rPr>
              <w:t>Совершенство</w:t>
            </w:r>
            <w:r w:rsidRPr="005642A3">
              <w:rPr>
                <w:rFonts w:ascii="Times New Roman" w:eastAsia="Times New Roman" w:hAnsi="Times New Roman" w:cs="Times New Roman"/>
                <w:color w:val="000000"/>
                <w:spacing w:val="33"/>
                <w:w w:val="101"/>
                <w:sz w:val="18"/>
                <w:szCs w:val="18"/>
                <w:lang w:eastAsia="zh-CN"/>
              </w:rPr>
              <w:softHyphen/>
            </w:r>
            <w:r w:rsidRPr="005642A3">
              <w:rPr>
                <w:rFonts w:ascii="Times New Roman" w:eastAsia="Times New Roman" w:hAnsi="Times New Roman" w:cs="Times New Roman"/>
                <w:color w:val="000000"/>
                <w:spacing w:val="6"/>
                <w:w w:val="101"/>
                <w:sz w:val="18"/>
                <w:szCs w:val="18"/>
                <w:lang w:eastAsia="zh-CN"/>
              </w:rPr>
              <w:t>вать умение разли</w:t>
            </w:r>
            <w:r w:rsidRPr="005642A3">
              <w:rPr>
                <w:rFonts w:ascii="Times New Roman" w:eastAsia="Times New Roman" w:hAnsi="Times New Roman" w:cs="Times New Roman"/>
                <w:color w:val="000000"/>
                <w:spacing w:val="6"/>
                <w:w w:val="101"/>
                <w:sz w:val="18"/>
                <w:szCs w:val="18"/>
                <w:lang w:eastAsia="zh-CN"/>
              </w:rPr>
              <w:softHyphen/>
            </w:r>
            <w:r w:rsidRPr="005642A3">
              <w:rPr>
                <w:rFonts w:ascii="Times New Roman" w:eastAsia="Times New Roman" w:hAnsi="Times New Roman" w:cs="Times New Roman"/>
                <w:color w:val="000000"/>
                <w:spacing w:val="-3"/>
                <w:w w:val="101"/>
                <w:sz w:val="18"/>
                <w:szCs w:val="18"/>
                <w:lang w:eastAsia="zh-CN"/>
              </w:rPr>
              <w:t>чать и называть гео</w:t>
            </w:r>
            <w:r w:rsidRPr="005642A3">
              <w:rPr>
                <w:rFonts w:ascii="Times New Roman" w:eastAsia="Times New Roman" w:hAnsi="Times New Roman" w:cs="Times New Roman"/>
                <w:color w:val="000000"/>
                <w:spacing w:val="-3"/>
                <w:w w:val="101"/>
                <w:sz w:val="18"/>
                <w:szCs w:val="18"/>
                <w:lang w:eastAsia="zh-CN"/>
              </w:rPr>
              <w:softHyphen/>
            </w:r>
            <w:r w:rsidRPr="005642A3">
              <w:rPr>
                <w:rFonts w:ascii="Times New Roman" w:eastAsia="Times New Roman" w:hAnsi="Times New Roman" w:cs="Times New Roman"/>
                <w:color w:val="000000"/>
                <w:spacing w:val="-5"/>
                <w:w w:val="101"/>
                <w:sz w:val="18"/>
                <w:szCs w:val="18"/>
                <w:lang w:eastAsia="zh-CN"/>
              </w:rPr>
              <w:t xml:space="preserve">метрические фигуры: </w:t>
            </w:r>
            <w:r w:rsidRPr="005642A3">
              <w:rPr>
                <w:rFonts w:ascii="Times New Roman" w:eastAsia="Times New Roman" w:hAnsi="Times New Roman" w:cs="Times New Roman"/>
                <w:color w:val="000000"/>
                <w:spacing w:val="-2"/>
                <w:w w:val="101"/>
                <w:sz w:val="18"/>
                <w:szCs w:val="18"/>
                <w:lang w:eastAsia="zh-CN"/>
              </w:rPr>
              <w:t>круг, квадрат, тре</w:t>
            </w:r>
            <w:r w:rsidRPr="005642A3">
              <w:rPr>
                <w:rFonts w:ascii="Times New Roman" w:eastAsia="Times New Roman" w:hAnsi="Times New Roman" w:cs="Times New Roman"/>
                <w:color w:val="000000"/>
                <w:spacing w:val="-2"/>
                <w:w w:val="101"/>
                <w:sz w:val="18"/>
                <w:szCs w:val="18"/>
                <w:lang w:eastAsia="zh-CN"/>
              </w:rPr>
              <w:softHyphen/>
            </w:r>
            <w:r w:rsidRPr="005642A3">
              <w:rPr>
                <w:rFonts w:ascii="Times New Roman" w:eastAsia="Times New Roman" w:hAnsi="Times New Roman" w:cs="Times New Roman"/>
                <w:color w:val="000000"/>
                <w:spacing w:val="-3"/>
                <w:w w:val="101"/>
                <w:sz w:val="18"/>
                <w:szCs w:val="18"/>
                <w:lang w:eastAsia="zh-CN"/>
              </w:rPr>
              <w:t xml:space="preserve">угольник, куб. </w:t>
            </w:r>
            <w:r w:rsidRPr="005642A3">
              <w:rPr>
                <w:rFonts w:ascii="Times New Roman" w:eastAsia="Times New Roman" w:hAnsi="Times New Roman" w:cs="Times New Roman"/>
                <w:color w:val="000000"/>
                <w:spacing w:val="19"/>
                <w:w w:val="101"/>
                <w:sz w:val="18"/>
                <w:szCs w:val="18"/>
                <w:lang w:eastAsia="zh-CN"/>
              </w:rPr>
              <w:t>Развивать внима</w:t>
            </w:r>
            <w:r w:rsidRPr="005642A3">
              <w:rPr>
                <w:rFonts w:ascii="Times New Roman" w:eastAsia="Times New Roman" w:hAnsi="Times New Roman" w:cs="Times New Roman"/>
                <w:color w:val="000000"/>
                <w:spacing w:val="19"/>
                <w:w w:val="101"/>
                <w:sz w:val="18"/>
                <w:szCs w:val="18"/>
                <w:lang w:eastAsia="zh-CN"/>
              </w:rPr>
              <w:softHyphen/>
            </w:r>
            <w:r w:rsidRPr="005642A3">
              <w:rPr>
                <w:rFonts w:ascii="Times New Roman" w:eastAsia="Times New Roman" w:hAnsi="Times New Roman" w:cs="Times New Roman"/>
                <w:color w:val="000000"/>
                <w:spacing w:val="-3"/>
                <w:w w:val="101"/>
                <w:sz w:val="18"/>
                <w:szCs w:val="18"/>
                <w:lang w:eastAsia="zh-CN"/>
              </w:rPr>
              <w:t>ние, мышление, па</w:t>
            </w:r>
            <w:r w:rsidRPr="005642A3">
              <w:rPr>
                <w:rFonts w:ascii="Times New Roman" w:eastAsia="Times New Roman" w:hAnsi="Times New Roman" w:cs="Times New Roman"/>
                <w:color w:val="000000"/>
                <w:spacing w:val="-3"/>
                <w:w w:val="101"/>
                <w:sz w:val="18"/>
                <w:szCs w:val="18"/>
                <w:lang w:eastAsia="zh-CN"/>
              </w:rPr>
              <w:softHyphen/>
              <w:t>мять, воображение</w:t>
            </w:r>
            <w:proofErr w:type="gramEnd"/>
          </w:p>
        </w:tc>
        <w:tc>
          <w:tcPr>
            <w:tcW w:w="2122" w:type="dxa"/>
            <w:tcBorders>
              <w:top w:val="single" w:sz="6" w:space="0" w:color="000000"/>
              <w:left w:val="single" w:sz="6" w:space="0" w:color="000000"/>
              <w:bottom w:val="single" w:sz="6" w:space="0" w:color="000000"/>
            </w:tcBorders>
            <w:shd w:val="clear" w:color="auto" w:fill="FFFFFF"/>
          </w:tcPr>
          <w:p w:rsidR="003211B6" w:rsidRPr="005642A3"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18"/>
                <w:szCs w:val="18"/>
                <w:lang w:eastAsia="zh-CN"/>
              </w:rPr>
            </w:pPr>
            <w:r w:rsidRPr="005642A3">
              <w:rPr>
                <w:rFonts w:ascii="Times New Roman" w:eastAsia="Times New Roman" w:hAnsi="Times New Roman" w:cs="Times New Roman"/>
                <w:color w:val="000000"/>
                <w:spacing w:val="21"/>
                <w:w w:val="101"/>
                <w:sz w:val="18"/>
                <w:szCs w:val="18"/>
                <w:lang w:eastAsia="zh-CN"/>
              </w:rPr>
              <w:t>Обогащать чув</w:t>
            </w:r>
            <w:r w:rsidRPr="005642A3">
              <w:rPr>
                <w:rFonts w:ascii="Times New Roman" w:eastAsia="Times New Roman" w:hAnsi="Times New Roman" w:cs="Times New Roman"/>
                <w:color w:val="000000"/>
                <w:spacing w:val="21"/>
                <w:w w:val="101"/>
                <w:sz w:val="18"/>
                <w:szCs w:val="18"/>
                <w:lang w:eastAsia="zh-CN"/>
              </w:rPr>
              <w:softHyphen/>
            </w:r>
            <w:r w:rsidRPr="005642A3">
              <w:rPr>
                <w:rFonts w:ascii="Times New Roman" w:eastAsia="Times New Roman" w:hAnsi="Times New Roman" w:cs="Times New Roman"/>
                <w:color w:val="000000"/>
                <w:spacing w:val="-3"/>
                <w:w w:val="101"/>
                <w:sz w:val="18"/>
                <w:szCs w:val="18"/>
                <w:lang w:eastAsia="zh-CN"/>
              </w:rPr>
              <w:t>ственный опыт де</w:t>
            </w:r>
            <w:r w:rsidRPr="005642A3">
              <w:rPr>
                <w:rFonts w:ascii="Times New Roman" w:eastAsia="Times New Roman" w:hAnsi="Times New Roman" w:cs="Times New Roman"/>
                <w:color w:val="000000"/>
                <w:spacing w:val="-3"/>
                <w:w w:val="101"/>
                <w:sz w:val="18"/>
                <w:szCs w:val="18"/>
                <w:lang w:eastAsia="zh-CN"/>
              </w:rPr>
              <w:softHyphen/>
            </w:r>
            <w:r w:rsidRPr="005642A3">
              <w:rPr>
                <w:rFonts w:ascii="Times New Roman" w:eastAsia="Times New Roman" w:hAnsi="Times New Roman" w:cs="Times New Roman"/>
                <w:color w:val="000000"/>
                <w:spacing w:val="-2"/>
                <w:w w:val="101"/>
                <w:sz w:val="18"/>
                <w:szCs w:val="18"/>
                <w:lang w:eastAsia="zh-CN"/>
              </w:rPr>
              <w:t>тей и умение фик</w:t>
            </w:r>
            <w:r w:rsidRPr="005642A3">
              <w:rPr>
                <w:rFonts w:ascii="Times New Roman" w:eastAsia="Times New Roman" w:hAnsi="Times New Roman" w:cs="Times New Roman"/>
                <w:color w:val="000000"/>
                <w:spacing w:val="-2"/>
                <w:w w:val="101"/>
                <w:sz w:val="18"/>
                <w:szCs w:val="18"/>
                <w:lang w:eastAsia="zh-CN"/>
              </w:rPr>
              <w:softHyphen/>
            </w:r>
            <w:r w:rsidRPr="005642A3">
              <w:rPr>
                <w:rFonts w:ascii="Times New Roman" w:eastAsia="Times New Roman" w:hAnsi="Times New Roman" w:cs="Times New Roman"/>
                <w:color w:val="000000"/>
                <w:spacing w:val="-4"/>
                <w:w w:val="101"/>
                <w:sz w:val="18"/>
                <w:szCs w:val="18"/>
                <w:lang w:eastAsia="zh-CN"/>
              </w:rPr>
              <w:t>сировать его в речи</w:t>
            </w:r>
          </w:p>
        </w:tc>
        <w:tc>
          <w:tcPr>
            <w:tcW w:w="2179" w:type="dxa"/>
            <w:tcBorders>
              <w:top w:val="single" w:sz="6" w:space="0" w:color="000000"/>
              <w:left w:val="single" w:sz="6" w:space="0" w:color="000000"/>
              <w:bottom w:val="single" w:sz="6" w:space="0" w:color="000000"/>
            </w:tcBorders>
            <w:shd w:val="clear" w:color="auto" w:fill="FFFFFF"/>
          </w:tcPr>
          <w:p w:rsidR="003211B6" w:rsidRPr="005642A3"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w w:val="101"/>
                <w:sz w:val="18"/>
                <w:szCs w:val="18"/>
                <w:lang w:eastAsia="zh-CN"/>
              </w:rPr>
            </w:pPr>
            <w:r w:rsidRPr="005642A3">
              <w:rPr>
                <w:rFonts w:ascii="Times New Roman" w:eastAsia="Times New Roman" w:hAnsi="Times New Roman" w:cs="Times New Roman"/>
                <w:color w:val="000000"/>
                <w:spacing w:val="-3"/>
                <w:w w:val="101"/>
                <w:sz w:val="18"/>
                <w:szCs w:val="18"/>
                <w:lang w:eastAsia="zh-CN"/>
              </w:rPr>
              <w:t xml:space="preserve">Совершенствовать </w:t>
            </w:r>
            <w:r w:rsidRPr="005642A3">
              <w:rPr>
                <w:rFonts w:ascii="Times New Roman" w:eastAsia="Times New Roman" w:hAnsi="Times New Roman" w:cs="Times New Roman"/>
                <w:color w:val="000000"/>
                <w:spacing w:val="-2"/>
                <w:w w:val="101"/>
                <w:sz w:val="18"/>
                <w:szCs w:val="18"/>
                <w:lang w:eastAsia="zh-CN"/>
              </w:rPr>
              <w:t>умения ориентиро</w:t>
            </w:r>
            <w:r w:rsidRPr="005642A3">
              <w:rPr>
                <w:rFonts w:ascii="Times New Roman" w:eastAsia="Times New Roman" w:hAnsi="Times New Roman" w:cs="Times New Roman"/>
                <w:color w:val="000000"/>
                <w:spacing w:val="-2"/>
                <w:w w:val="101"/>
                <w:sz w:val="18"/>
                <w:szCs w:val="18"/>
                <w:lang w:eastAsia="zh-CN"/>
              </w:rPr>
              <w:softHyphen/>
            </w:r>
            <w:r w:rsidRPr="005642A3">
              <w:rPr>
                <w:rFonts w:ascii="Times New Roman" w:eastAsia="Times New Roman" w:hAnsi="Times New Roman" w:cs="Times New Roman"/>
                <w:color w:val="000000"/>
                <w:spacing w:val="-3"/>
                <w:w w:val="101"/>
                <w:sz w:val="18"/>
                <w:szCs w:val="18"/>
                <w:lang w:eastAsia="zh-CN"/>
              </w:rPr>
              <w:t>ваться в расположе</w:t>
            </w:r>
            <w:r w:rsidRPr="005642A3">
              <w:rPr>
                <w:rFonts w:ascii="Times New Roman" w:eastAsia="Times New Roman" w:hAnsi="Times New Roman" w:cs="Times New Roman"/>
                <w:color w:val="000000"/>
                <w:spacing w:val="-3"/>
                <w:w w:val="101"/>
                <w:sz w:val="18"/>
                <w:szCs w:val="18"/>
                <w:lang w:eastAsia="zh-CN"/>
              </w:rPr>
              <w:softHyphen/>
              <w:t xml:space="preserve">нии частей своего </w:t>
            </w:r>
            <w:r w:rsidRPr="005642A3">
              <w:rPr>
                <w:rFonts w:ascii="Times New Roman" w:eastAsia="Times New Roman" w:hAnsi="Times New Roman" w:cs="Times New Roman"/>
                <w:color w:val="000000"/>
                <w:spacing w:val="-2"/>
                <w:w w:val="101"/>
                <w:sz w:val="18"/>
                <w:szCs w:val="18"/>
                <w:lang w:eastAsia="zh-CN"/>
              </w:rPr>
              <w:t>тела и в соответст</w:t>
            </w:r>
            <w:r w:rsidRPr="005642A3">
              <w:rPr>
                <w:rFonts w:ascii="Times New Roman" w:eastAsia="Times New Roman" w:hAnsi="Times New Roman" w:cs="Times New Roman"/>
                <w:color w:val="000000"/>
                <w:spacing w:val="-2"/>
                <w:w w:val="101"/>
                <w:sz w:val="18"/>
                <w:szCs w:val="18"/>
                <w:lang w:eastAsia="zh-CN"/>
              </w:rPr>
              <w:softHyphen/>
            </w:r>
            <w:r w:rsidRPr="005642A3">
              <w:rPr>
                <w:rFonts w:ascii="Times New Roman" w:eastAsia="Times New Roman" w:hAnsi="Times New Roman" w:cs="Times New Roman"/>
                <w:color w:val="000000"/>
                <w:spacing w:val="-4"/>
                <w:w w:val="101"/>
                <w:sz w:val="18"/>
                <w:szCs w:val="18"/>
                <w:lang w:eastAsia="zh-CN"/>
              </w:rPr>
              <w:t xml:space="preserve">вии с ними различать </w:t>
            </w:r>
            <w:r w:rsidRPr="005642A3">
              <w:rPr>
                <w:rFonts w:ascii="Times New Roman" w:eastAsia="Times New Roman" w:hAnsi="Times New Roman" w:cs="Times New Roman"/>
                <w:color w:val="000000"/>
                <w:spacing w:val="-3"/>
                <w:w w:val="101"/>
                <w:sz w:val="18"/>
                <w:szCs w:val="18"/>
                <w:lang w:eastAsia="zh-CN"/>
              </w:rPr>
              <w:t xml:space="preserve">пространственные направления от себя; формировать умение </w:t>
            </w:r>
            <w:r w:rsidRPr="005642A3">
              <w:rPr>
                <w:rFonts w:ascii="Times New Roman" w:eastAsia="Times New Roman" w:hAnsi="Times New Roman" w:cs="Times New Roman"/>
                <w:color w:val="000000"/>
                <w:spacing w:val="-1"/>
                <w:w w:val="101"/>
                <w:sz w:val="18"/>
                <w:szCs w:val="18"/>
                <w:lang w:eastAsia="zh-CN"/>
              </w:rPr>
              <w:t xml:space="preserve">ориентироваться </w:t>
            </w:r>
            <w:r w:rsidRPr="005642A3">
              <w:rPr>
                <w:rFonts w:ascii="Times New Roman" w:eastAsia="Times New Roman" w:hAnsi="Times New Roman" w:cs="Times New Roman"/>
                <w:color w:val="000000"/>
                <w:spacing w:val="-3"/>
                <w:w w:val="101"/>
                <w:sz w:val="18"/>
                <w:szCs w:val="18"/>
                <w:lang w:eastAsia="zh-CN"/>
              </w:rPr>
              <w:t>в контрастных час</w:t>
            </w:r>
            <w:r w:rsidRPr="005642A3">
              <w:rPr>
                <w:rFonts w:ascii="Times New Roman" w:eastAsia="Times New Roman" w:hAnsi="Times New Roman" w:cs="Times New Roman"/>
                <w:color w:val="000000"/>
                <w:spacing w:val="-3"/>
                <w:w w:val="101"/>
                <w:sz w:val="18"/>
                <w:szCs w:val="18"/>
                <w:lang w:eastAsia="zh-CN"/>
              </w:rPr>
              <w:softHyphen/>
            </w:r>
            <w:r w:rsidRPr="005642A3">
              <w:rPr>
                <w:rFonts w:ascii="Times New Roman" w:eastAsia="Times New Roman" w:hAnsi="Times New Roman" w:cs="Times New Roman"/>
                <w:color w:val="000000"/>
                <w:w w:val="101"/>
                <w:sz w:val="18"/>
                <w:szCs w:val="18"/>
                <w:lang w:eastAsia="zh-CN"/>
              </w:rPr>
              <w:t xml:space="preserve">тях суток (день </w:t>
            </w:r>
            <w:proofErr w:type="gramStart"/>
            <w:r w:rsidRPr="005642A3">
              <w:rPr>
                <w:rFonts w:ascii="Times New Roman" w:eastAsia="Times New Roman" w:hAnsi="Times New Roman" w:cs="Times New Roman"/>
                <w:color w:val="000000"/>
                <w:w w:val="101"/>
                <w:sz w:val="18"/>
                <w:szCs w:val="18"/>
                <w:lang w:eastAsia="zh-CN"/>
              </w:rPr>
              <w:t>-</w:t>
            </w:r>
            <w:r w:rsidRPr="005642A3">
              <w:rPr>
                <w:rFonts w:ascii="Times New Roman" w:eastAsia="Times New Roman" w:hAnsi="Times New Roman" w:cs="Times New Roman"/>
                <w:color w:val="000000"/>
                <w:spacing w:val="-1"/>
                <w:w w:val="101"/>
                <w:sz w:val="18"/>
                <w:szCs w:val="18"/>
                <w:lang w:eastAsia="zh-CN"/>
              </w:rPr>
              <w:t>н</w:t>
            </w:r>
            <w:proofErr w:type="gramEnd"/>
            <w:r w:rsidRPr="005642A3">
              <w:rPr>
                <w:rFonts w:ascii="Times New Roman" w:eastAsia="Times New Roman" w:hAnsi="Times New Roman" w:cs="Times New Roman"/>
                <w:color w:val="000000"/>
                <w:spacing w:val="-1"/>
                <w:w w:val="101"/>
                <w:sz w:val="18"/>
                <w:szCs w:val="18"/>
                <w:lang w:eastAsia="zh-CN"/>
              </w:rPr>
              <w:t>очь, утро - вечер)</w:t>
            </w:r>
          </w:p>
        </w:tc>
        <w:tc>
          <w:tcPr>
            <w:tcW w:w="2525" w:type="dxa"/>
            <w:vMerge/>
            <w:tcBorders>
              <w:left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p w:rsidR="003211B6" w:rsidRPr="001E2574" w:rsidRDefault="003211B6" w:rsidP="003211B6">
            <w:pPr>
              <w:suppressLineNumbers/>
              <w:shd w:val="clear" w:color="auto" w:fill="FFFFFF"/>
              <w:spacing w:after="0" w:line="240" w:lineRule="auto"/>
              <w:rPr>
                <w:rFonts w:ascii="Times New Roman" w:eastAsia="Times New Roman" w:hAnsi="Times New Roman" w:cs="Times New Roman"/>
                <w:sz w:val="24"/>
                <w:szCs w:val="24"/>
                <w:lang w:eastAsia="zh-CN"/>
              </w:rPr>
            </w:pPr>
          </w:p>
        </w:tc>
        <w:tc>
          <w:tcPr>
            <w:tcW w:w="1829" w:type="dxa"/>
            <w:vMerge/>
            <w:tcBorders>
              <w:left w:val="single" w:sz="6" w:space="0" w:color="000000"/>
              <w:right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p w:rsidR="003211B6" w:rsidRPr="001E2574" w:rsidRDefault="003211B6" w:rsidP="003211B6">
            <w:pPr>
              <w:suppressLineNumbers/>
              <w:shd w:val="clear" w:color="auto" w:fill="FFFFFF"/>
              <w:spacing w:after="0" w:line="240" w:lineRule="auto"/>
              <w:rPr>
                <w:rFonts w:ascii="Times New Roman" w:eastAsia="Times New Roman" w:hAnsi="Times New Roman" w:cs="Times New Roman"/>
                <w:sz w:val="24"/>
                <w:szCs w:val="24"/>
                <w:lang w:eastAsia="zh-CN"/>
              </w:rPr>
            </w:pPr>
          </w:p>
        </w:tc>
      </w:tr>
      <w:tr w:rsidR="003211B6" w:rsidRPr="001E2574" w:rsidTr="003211B6">
        <w:trPr>
          <w:trHeight w:hRule="exact" w:val="950"/>
        </w:trPr>
        <w:tc>
          <w:tcPr>
            <w:tcW w:w="518" w:type="dxa"/>
            <w:vMerge/>
            <w:tcBorders>
              <w:left w:val="single" w:sz="6" w:space="0" w:color="000000"/>
              <w:bottom w:val="single" w:sz="6" w:space="0" w:color="000000"/>
            </w:tcBorders>
            <w:shd w:val="clear" w:color="auto" w:fill="FFFFFF"/>
          </w:tcPr>
          <w:p w:rsidR="003211B6" w:rsidRPr="001E2574" w:rsidRDefault="003211B6" w:rsidP="003211B6">
            <w:pPr>
              <w:suppressLineNumbers/>
              <w:snapToGrid w:val="0"/>
              <w:spacing w:after="0" w:line="240" w:lineRule="auto"/>
              <w:rPr>
                <w:rFonts w:ascii="Times New Roman" w:eastAsia="Times New Roman" w:hAnsi="Times New Roman" w:cs="Times New Roman"/>
                <w:sz w:val="24"/>
                <w:szCs w:val="24"/>
                <w:lang w:eastAsia="zh-CN"/>
              </w:rPr>
            </w:pPr>
          </w:p>
          <w:p w:rsidR="003211B6" w:rsidRPr="001E2574" w:rsidRDefault="003211B6" w:rsidP="003211B6">
            <w:pPr>
              <w:suppressLineNumbers/>
              <w:spacing w:after="0" w:line="240" w:lineRule="auto"/>
              <w:rPr>
                <w:rFonts w:ascii="Times New Roman" w:eastAsia="Times New Roman" w:hAnsi="Times New Roman" w:cs="Times New Roman"/>
                <w:sz w:val="24"/>
                <w:szCs w:val="24"/>
                <w:lang w:eastAsia="zh-CN"/>
              </w:rPr>
            </w:pPr>
          </w:p>
        </w:tc>
        <w:tc>
          <w:tcPr>
            <w:tcW w:w="758" w:type="dxa"/>
            <w:vMerge/>
            <w:tcBorders>
              <w:left w:val="single" w:sz="6" w:space="0" w:color="000000"/>
              <w:bottom w:val="single" w:sz="6" w:space="0" w:color="000000"/>
            </w:tcBorders>
            <w:shd w:val="clear" w:color="auto" w:fill="FFFFFF"/>
          </w:tcPr>
          <w:p w:rsidR="003211B6" w:rsidRPr="001E2574" w:rsidRDefault="003211B6" w:rsidP="003211B6">
            <w:pPr>
              <w:suppressLineNumbers/>
              <w:snapToGrid w:val="0"/>
              <w:spacing w:after="0" w:line="240" w:lineRule="auto"/>
              <w:rPr>
                <w:rFonts w:ascii="Times New Roman" w:eastAsia="Times New Roman" w:hAnsi="Times New Roman" w:cs="Times New Roman"/>
                <w:sz w:val="24"/>
                <w:szCs w:val="24"/>
                <w:lang w:eastAsia="zh-CN"/>
              </w:rPr>
            </w:pPr>
          </w:p>
          <w:p w:rsidR="003211B6" w:rsidRPr="001E2574" w:rsidRDefault="003211B6" w:rsidP="003211B6">
            <w:pPr>
              <w:suppressLineNumbers/>
              <w:spacing w:after="0" w:line="240" w:lineRule="auto"/>
              <w:rPr>
                <w:rFonts w:ascii="Times New Roman" w:eastAsia="Times New Roman" w:hAnsi="Times New Roman" w:cs="Times New Roman"/>
                <w:sz w:val="24"/>
                <w:szCs w:val="24"/>
                <w:lang w:eastAsia="zh-CN"/>
              </w:rPr>
            </w:pPr>
          </w:p>
        </w:tc>
        <w:tc>
          <w:tcPr>
            <w:tcW w:w="8832" w:type="dxa"/>
            <w:gridSpan w:val="4"/>
            <w:tcBorders>
              <w:top w:val="single" w:sz="6" w:space="0" w:color="000000"/>
              <w:left w:val="single" w:sz="6" w:space="0" w:color="000000"/>
              <w:bottom w:val="single" w:sz="6" w:space="0" w:color="000000"/>
            </w:tcBorders>
            <w:shd w:val="clear" w:color="auto" w:fill="FFFFFF"/>
          </w:tcPr>
          <w:p w:rsidR="003211B6" w:rsidRPr="005642A3"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18"/>
                <w:szCs w:val="18"/>
                <w:lang w:eastAsia="zh-CN"/>
              </w:rPr>
            </w:pPr>
            <w:r w:rsidRPr="005642A3">
              <w:rPr>
                <w:rFonts w:ascii="Times New Roman" w:eastAsia="Times New Roman" w:hAnsi="Times New Roman" w:cs="Times New Roman"/>
                <w:color w:val="000000"/>
                <w:spacing w:val="-3"/>
                <w:w w:val="101"/>
                <w:sz w:val="18"/>
                <w:szCs w:val="18"/>
                <w:lang w:eastAsia="zh-CN"/>
              </w:rPr>
              <w:t>Обогащать чувственный опыт детей и умение фиксировать его в речи. Совершенствовать восприятие детей, активно включая все органы чувств. Развивать образные пр</w:t>
            </w:r>
            <w:r>
              <w:rPr>
                <w:rFonts w:ascii="Times New Roman" w:eastAsia="Times New Roman" w:hAnsi="Times New Roman" w:cs="Times New Roman"/>
                <w:color w:val="000000"/>
                <w:spacing w:val="-3"/>
                <w:w w:val="101"/>
                <w:sz w:val="18"/>
                <w:szCs w:val="18"/>
                <w:lang w:eastAsia="zh-CN"/>
              </w:rPr>
              <w:t>е</w:t>
            </w:r>
            <w:r w:rsidRPr="005642A3">
              <w:rPr>
                <w:rFonts w:ascii="Times New Roman" w:eastAsia="Times New Roman" w:hAnsi="Times New Roman" w:cs="Times New Roman"/>
                <w:color w:val="000000"/>
                <w:spacing w:val="-3"/>
                <w:w w:val="101"/>
                <w:sz w:val="18"/>
                <w:szCs w:val="18"/>
                <w:lang w:eastAsia="zh-CN"/>
              </w:rPr>
              <w:t>дставления</w:t>
            </w:r>
            <w:r>
              <w:rPr>
                <w:rFonts w:ascii="Times New Roman" w:eastAsia="Times New Roman" w:hAnsi="Times New Roman" w:cs="Times New Roman"/>
                <w:color w:val="000000"/>
                <w:spacing w:val="-3"/>
                <w:w w:val="101"/>
                <w:sz w:val="18"/>
                <w:szCs w:val="18"/>
                <w:lang w:eastAsia="zh-CN"/>
              </w:rPr>
              <w:t>.</w:t>
            </w:r>
          </w:p>
        </w:tc>
        <w:tc>
          <w:tcPr>
            <w:tcW w:w="2525" w:type="dxa"/>
            <w:vMerge/>
            <w:tcBorders>
              <w:left w:val="single" w:sz="6" w:space="0" w:color="000000"/>
              <w:bottom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p w:rsidR="003211B6" w:rsidRPr="001E2574" w:rsidRDefault="003211B6" w:rsidP="003211B6">
            <w:pPr>
              <w:suppressLineNumbers/>
              <w:shd w:val="clear" w:color="auto" w:fill="FFFFFF"/>
              <w:spacing w:after="0" w:line="240" w:lineRule="auto"/>
              <w:rPr>
                <w:rFonts w:ascii="Times New Roman" w:eastAsia="Times New Roman" w:hAnsi="Times New Roman" w:cs="Times New Roman"/>
                <w:sz w:val="24"/>
                <w:szCs w:val="24"/>
                <w:lang w:eastAsia="zh-CN"/>
              </w:rPr>
            </w:pPr>
          </w:p>
        </w:tc>
        <w:tc>
          <w:tcPr>
            <w:tcW w:w="1829" w:type="dxa"/>
            <w:vMerge/>
            <w:tcBorders>
              <w:left w:val="single" w:sz="6" w:space="0" w:color="000000"/>
              <w:bottom w:val="single" w:sz="6" w:space="0" w:color="000000"/>
              <w:right w:val="single" w:sz="6" w:space="0" w:color="000000"/>
            </w:tcBorders>
            <w:shd w:val="clear" w:color="auto" w:fill="FFFFFF"/>
          </w:tcPr>
          <w:p w:rsidR="003211B6" w:rsidRPr="001E2574"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p w:rsidR="003211B6" w:rsidRPr="001E2574" w:rsidRDefault="003211B6" w:rsidP="003211B6">
            <w:pPr>
              <w:suppressLineNumbers/>
              <w:shd w:val="clear" w:color="auto" w:fill="FFFFFF"/>
              <w:spacing w:after="0" w:line="240" w:lineRule="auto"/>
              <w:rPr>
                <w:rFonts w:ascii="Times New Roman" w:eastAsia="Times New Roman" w:hAnsi="Times New Roman" w:cs="Times New Roman"/>
                <w:sz w:val="24"/>
                <w:szCs w:val="24"/>
                <w:lang w:eastAsia="zh-CN"/>
              </w:rPr>
            </w:pPr>
          </w:p>
        </w:tc>
      </w:tr>
    </w:tbl>
    <w:p w:rsidR="003211B6"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p>
    <w:p w:rsidR="000F1193" w:rsidRDefault="000F1193" w:rsidP="00320160">
      <w:pPr>
        <w:pStyle w:val="a3"/>
        <w:ind w:left="1080"/>
        <w:rPr>
          <w:rFonts w:ascii="Times New Roman" w:hAnsi="Times New Roman" w:cs="Times New Roman"/>
          <w:b/>
          <w:sz w:val="24"/>
          <w:szCs w:val="24"/>
        </w:rPr>
      </w:pPr>
    </w:p>
    <w:p w:rsidR="003211B6" w:rsidRDefault="003211B6" w:rsidP="00320160">
      <w:pPr>
        <w:pStyle w:val="a3"/>
        <w:ind w:left="1080"/>
        <w:rPr>
          <w:rFonts w:ascii="Times New Roman" w:hAnsi="Times New Roman" w:cs="Times New Roman"/>
          <w:b/>
          <w:sz w:val="24"/>
          <w:szCs w:val="24"/>
        </w:rPr>
      </w:pPr>
    </w:p>
    <w:p w:rsidR="003211B6" w:rsidRDefault="003211B6" w:rsidP="00320160">
      <w:pPr>
        <w:pStyle w:val="a3"/>
        <w:ind w:left="1080"/>
        <w:rPr>
          <w:rFonts w:ascii="Times New Roman" w:hAnsi="Times New Roman" w:cs="Times New Roman"/>
          <w:b/>
          <w:sz w:val="24"/>
          <w:szCs w:val="24"/>
        </w:rPr>
      </w:pPr>
    </w:p>
    <w:p w:rsidR="003211B6" w:rsidRDefault="003211B6" w:rsidP="00320160">
      <w:pPr>
        <w:pStyle w:val="a3"/>
        <w:ind w:left="1080"/>
        <w:rPr>
          <w:rFonts w:ascii="Times New Roman" w:hAnsi="Times New Roman" w:cs="Times New Roman"/>
          <w:b/>
          <w:sz w:val="24"/>
          <w:szCs w:val="24"/>
        </w:rPr>
      </w:pPr>
    </w:p>
    <w:p w:rsidR="00954AE4" w:rsidRDefault="00954AE4" w:rsidP="00320160">
      <w:pPr>
        <w:pStyle w:val="a3"/>
        <w:ind w:left="1080"/>
        <w:rPr>
          <w:rFonts w:ascii="Times New Roman" w:hAnsi="Times New Roman" w:cs="Times New Roman"/>
          <w:b/>
          <w:sz w:val="24"/>
          <w:szCs w:val="24"/>
        </w:rPr>
      </w:pPr>
    </w:p>
    <w:p w:rsidR="00954AE4" w:rsidRDefault="00954AE4" w:rsidP="00320160">
      <w:pPr>
        <w:pStyle w:val="a3"/>
        <w:ind w:left="1080"/>
        <w:rPr>
          <w:rFonts w:ascii="Times New Roman" w:hAnsi="Times New Roman" w:cs="Times New Roman"/>
          <w:b/>
          <w:sz w:val="24"/>
          <w:szCs w:val="24"/>
        </w:rPr>
      </w:pPr>
    </w:p>
    <w:p w:rsidR="00954AE4" w:rsidRDefault="00954AE4" w:rsidP="00320160">
      <w:pPr>
        <w:pStyle w:val="a3"/>
        <w:ind w:left="1080"/>
        <w:rPr>
          <w:rFonts w:ascii="Times New Roman" w:hAnsi="Times New Roman" w:cs="Times New Roman"/>
          <w:b/>
          <w:sz w:val="24"/>
          <w:szCs w:val="24"/>
        </w:rPr>
      </w:pPr>
    </w:p>
    <w:p w:rsidR="00954AE4" w:rsidRDefault="00954AE4" w:rsidP="00320160">
      <w:pPr>
        <w:pStyle w:val="a3"/>
        <w:ind w:left="1080"/>
        <w:rPr>
          <w:rFonts w:ascii="Times New Roman" w:hAnsi="Times New Roman" w:cs="Times New Roman"/>
          <w:b/>
          <w:sz w:val="24"/>
          <w:szCs w:val="24"/>
        </w:rPr>
      </w:pPr>
    </w:p>
    <w:p w:rsidR="00954AE4" w:rsidRDefault="00954AE4" w:rsidP="00320160">
      <w:pPr>
        <w:pStyle w:val="a3"/>
        <w:ind w:left="1080"/>
        <w:rPr>
          <w:rFonts w:ascii="Times New Roman" w:hAnsi="Times New Roman" w:cs="Times New Roman"/>
          <w:b/>
          <w:sz w:val="24"/>
          <w:szCs w:val="24"/>
        </w:rPr>
      </w:pPr>
    </w:p>
    <w:p w:rsidR="00954AE4" w:rsidRDefault="00954AE4" w:rsidP="00320160">
      <w:pPr>
        <w:pStyle w:val="a3"/>
        <w:ind w:left="1080"/>
        <w:rPr>
          <w:rFonts w:ascii="Times New Roman" w:hAnsi="Times New Roman" w:cs="Times New Roman"/>
          <w:b/>
          <w:sz w:val="24"/>
          <w:szCs w:val="24"/>
        </w:rPr>
      </w:pPr>
    </w:p>
    <w:p w:rsidR="00954AE4" w:rsidRDefault="00954AE4" w:rsidP="00320160">
      <w:pPr>
        <w:pStyle w:val="a3"/>
        <w:ind w:left="1080"/>
        <w:rPr>
          <w:rFonts w:ascii="Times New Roman" w:hAnsi="Times New Roman" w:cs="Times New Roman"/>
          <w:b/>
          <w:sz w:val="24"/>
          <w:szCs w:val="24"/>
        </w:rPr>
      </w:pPr>
    </w:p>
    <w:p w:rsidR="00954AE4" w:rsidRDefault="00954AE4" w:rsidP="00320160">
      <w:pPr>
        <w:pStyle w:val="a3"/>
        <w:ind w:left="1080"/>
        <w:rPr>
          <w:rFonts w:ascii="Times New Roman" w:hAnsi="Times New Roman" w:cs="Times New Roman"/>
          <w:b/>
          <w:sz w:val="24"/>
          <w:szCs w:val="24"/>
        </w:rPr>
      </w:pPr>
    </w:p>
    <w:p w:rsidR="006F72EC" w:rsidRDefault="006F72EC" w:rsidP="00320160">
      <w:pPr>
        <w:pStyle w:val="a3"/>
        <w:ind w:left="1080"/>
        <w:rPr>
          <w:rFonts w:ascii="Times New Roman" w:hAnsi="Times New Roman" w:cs="Times New Roman"/>
          <w:b/>
          <w:sz w:val="24"/>
          <w:szCs w:val="24"/>
        </w:rPr>
      </w:pPr>
    </w:p>
    <w:p w:rsidR="00954AE4" w:rsidRDefault="00954AE4" w:rsidP="002D09CA">
      <w:pPr>
        <w:rPr>
          <w:rFonts w:ascii="Times New Roman" w:hAnsi="Times New Roman" w:cs="Times New Roman"/>
          <w:b/>
          <w:sz w:val="24"/>
          <w:szCs w:val="24"/>
        </w:rPr>
      </w:pPr>
    </w:p>
    <w:p w:rsidR="00CA2750" w:rsidRPr="002D09CA" w:rsidRDefault="00CA2750" w:rsidP="002D09CA">
      <w:pPr>
        <w:rPr>
          <w:rFonts w:ascii="Times New Roman" w:hAnsi="Times New Roman" w:cs="Times New Roman"/>
          <w:b/>
          <w:sz w:val="24"/>
          <w:szCs w:val="24"/>
        </w:rPr>
      </w:pPr>
    </w:p>
    <w:p w:rsidR="003211B6" w:rsidRPr="00A66865" w:rsidRDefault="003211B6" w:rsidP="003211B6">
      <w:pPr>
        <w:suppressLineNumbers/>
        <w:shd w:val="clear" w:color="auto" w:fill="FFFFFF"/>
        <w:spacing w:after="0" w:line="240" w:lineRule="auto"/>
        <w:jc w:val="center"/>
        <w:rPr>
          <w:rFonts w:ascii="Times New Roman" w:eastAsia="Times New Roman" w:hAnsi="Times New Roman" w:cs="Times New Roman"/>
          <w:b/>
          <w:bCs/>
          <w:color w:val="000000"/>
          <w:spacing w:val="-6"/>
          <w:sz w:val="28"/>
          <w:szCs w:val="28"/>
          <w:lang w:eastAsia="zh-CN"/>
        </w:rPr>
      </w:pPr>
      <w:r w:rsidRPr="00A66865">
        <w:rPr>
          <w:rFonts w:ascii="Times New Roman" w:eastAsia="Times New Roman" w:hAnsi="Times New Roman" w:cs="Times New Roman"/>
          <w:b/>
          <w:bCs/>
          <w:color w:val="000000"/>
          <w:spacing w:val="-6"/>
          <w:sz w:val="28"/>
          <w:szCs w:val="28"/>
          <w:lang w:eastAsia="zh-CN"/>
        </w:rPr>
        <w:lastRenderedPageBreak/>
        <w:t>ФОРМИРОВАНИЕ ЦЕЛОСТНОЙ КАРТИНЫ МИРА,</w:t>
      </w:r>
    </w:p>
    <w:p w:rsidR="003211B6" w:rsidRPr="00A66865" w:rsidRDefault="003211B6" w:rsidP="003211B6">
      <w:pPr>
        <w:suppressLineNumbers/>
        <w:shd w:val="clear" w:color="auto" w:fill="FFFFFF"/>
        <w:spacing w:after="0" w:line="240" w:lineRule="auto"/>
        <w:jc w:val="center"/>
        <w:rPr>
          <w:rFonts w:ascii="Times New Roman" w:eastAsia="Times New Roman" w:hAnsi="Times New Roman" w:cs="Times New Roman"/>
          <w:b/>
          <w:bCs/>
          <w:color w:val="000000"/>
          <w:spacing w:val="-6"/>
          <w:sz w:val="28"/>
          <w:szCs w:val="28"/>
          <w:lang w:eastAsia="zh-CN"/>
        </w:rPr>
      </w:pPr>
      <w:r w:rsidRPr="00A66865">
        <w:rPr>
          <w:rFonts w:ascii="Times New Roman" w:eastAsia="Times New Roman" w:hAnsi="Times New Roman" w:cs="Times New Roman"/>
          <w:b/>
          <w:bCs/>
          <w:color w:val="000000"/>
          <w:spacing w:val="-6"/>
          <w:sz w:val="28"/>
          <w:szCs w:val="28"/>
          <w:lang w:eastAsia="zh-CN"/>
        </w:rPr>
        <w:t>РАСШИРЕНИЕ КРУГОЗОРА: ПРЕДМЕТНОЕ И СОЦИАЛЬНОЕ ОКРУЖЕНИЕ.</w:t>
      </w:r>
    </w:p>
    <w:p w:rsidR="003211B6" w:rsidRPr="00A66865" w:rsidRDefault="003211B6" w:rsidP="003211B6">
      <w:pPr>
        <w:suppressLineNumbers/>
        <w:shd w:val="clear" w:color="auto" w:fill="FFFFFF"/>
        <w:spacing w:after="0" w:line="240" w:lineRule="auto"/>
        <w:jc w:val="center"/>
        <w:rPr>
          <w:rFonts w:ascii="Times New Roman" w:eastAsia="Times New Roman" w:hAnsi="Times New Roman" w:cs="Times New Roman"/>
          <w:b/>
          <w:bCs/>
          <w:color w:val="000000"/>
          <w:spacing w:val="-7"/>
          <w:sz w:val="28"/>
          <w:szCs w:val="28"/>
          <w:lang w:eastAsia="zh-CN"/>
        </w:rPr>
      </w:pPr>
      <w:r w:rsidRPr="00A66865">
        <w:rPr>
          <w:rFonts w:ascii="Times New Roman" w:eastAsia="Times New Roman" w:hAnsi="Times New Roman" w:cs="Times New Roman"/>
          <w:b/>
          <w:bCs/>
          <w:color w:val="000000"/>
          <w:spacing w:val="-7"/>
          <w:sz w:val="28"/>
          <w:szCs w:val="28"/>
          <w:lang w:eastAsia="zh-CN"/>
        </w:rPr>
        <w:t>ОЗНАКОМЛЕНИЕ С ПРИРОДОЙ</w:t>
      </w:r>
    </w:p>
    <w:p w:rsidR="003211B6" w:rsidRPr="00A66865" w:rsidRDefault="003211B6" w:rsidP="003211B6">
      <w:pPr>
        <w:suppressLineNumbers/>
        <w:shd w:val="clear" w:color="auto" w:fill="FFFFFF"/>
        <w:spacing w:after="0" w:line="240" w:lineRule="auto"/>
        <w:jc w:val="center"/>
        <w:rPr>
          <w:rFonts w:ascii="Times New Roman" w:eastAsia="Times New Roman" w:hAnsi="Times New Roman" w:cs="Times New Roman"/>
          <w:bCs/>
          <w:color w:val="000000"/>
          <w:spacing w:val="-20"/>
          <w:sz w:val="24"/>
          <w:szCs w:val="24"/>
          <w:lang w:eastAsia="zh-CN"/>
        </w:rPr>
      </w:pPr>
      <w:r w:rsidRPr="00A66865">
        <w:rPr>
          <w:rFonts w:ascii="Times New Roman" w:eastAsia="Times New Roman" w:hAnsi="Times New Roman" w:cs="Times New Roman"/>
          <w:bCs/>
          <w:color w:val="000000"/>
          <w:spacing w:val="-20"/>
          <w:sz w:val="24"/>
          <w:szCs w:val="24"/>
          <w:lang w:eastAsia="zh-CN"/>
        </w:rPr>
        <w:t>ПОЯСНИТЕЛЬНАЯ ЗАПИСКА</w:t>
      </w:r>
    </w:p>
    <w:p w:rsidR="003211B6" w:rsidRPr="00A66865" w:rsidRDefault="003211B6" w:rsidP="003211B6">
      <w:pPr>
        <w:suppressLineNumbers/>
        <w:shd w:val="clear" w:color="auto" w:fill="FFFFFF"/>
        <w:spacing w:after="0" w:line="240" w:lineRule="auto"/>
        <w:ind w:firstLine="510"/>
        <w:rPr>
          <w:rFonts w:ascii="Times New Roman" w:eastAsia="Times New Roman" w:hAnsi="Times New Roman" w:cs="Times New Roman"/>
          <w:color w:val="000000"/>
          <w:spacing w:val="-4"/>
          <w:sz w:val="24"/>
          <w:szCs w:val="24"/>
          <w:lang w:eastAsia="zh-CN"/>
        </w:rPr>
      </w:pPr>
      <w:r w:rsidRPr="00A66865">
        <w:rPr>
          <w:rFonts w:ascii="Times New Roman" w:eastAsia="Times New Roman" w:hAnsi="Times New Roman" w:cs="Times New Roman"/>
          <w:color w:val="000000"/>
          <w:spacing w:val="-5"/>
          <w:sz w:val="24"/>
          <w:szCs w:val="24"/>
          <w:lang w:eastAsia="zh-CN"/>
        </w:rPr>
        <w:t>Формирование целостной картины мира и расширение кругозора детей предполагает знаком</w:t>
      </w:r>
      <w:r w:rsidRPr="00A66865">
        <w:rPr>
          <w:rFonts w:ascii="Times New Roman" w:eastAsia="Times New Roman" w:hAnsi="Times New Roman" w:cs="Times New Roman"/>
          <w:color w:val="000000"/>
          <w:spacing w:val="-5"/>
          <w:sz w:val="24"/>
          <w:szCs w:val="24"/>
          <w:lang w:eastAsia="zh-CN"/>
        </w:rPr>
        <w:softHyphen/>
      </w:r>
      <w:r w:rsidRPr="00A66865">
        <w:rPr>
          <w:rFonts w:ascii="Times New Roman" w:eastAsia="Times New Roman" w:hAnsi="Times New Roman" w:cs="Times New Roman"/>
          <w:color w:val="000000"/>
          <w:spacing w:val="-4"/>
          <w:sz w:val="24"/>
          <w:szCs w:val="24"/>
          <w:lang w:eastAsia="zh-CN"/>
        </w:rPr>
        <w:t>ство с предметным и социальным окружением и ознакомление с природой.</w:t>
      </w:r>
    </w:p>
    <w:p w:rsidR="003211B6" w:rsidRPr="00A66865" w:rsidRDefault="003211B6" w:rsidP="003211B6">
      <w:pPr>
        <w:suppressLineNumbers/>
        <w:shd w:val="clear" w:color="auto" w:fill="FFFFFF"/>
        <w:spacing w:after="0" w:line="240" w:lineRule="auto"/>
        <w:ind w:firstLine="510"/>
        <w:rPr>
          <w:rFonts w:ascii="Times New Roman" w:eastAsia="Times New Roman" w:hAnsi="Times New Roman" w:cs="Times New Roman"/>
          <w:color w:val="000000"/>
          <w:spacing w:val="-4"/>
          <w:sz w:val="24"/>
          <w:szCs w:val="24"/>
          <w:lang w:eastAsia="zh-CN"/>
        </w:rPr>
      </w:pPr>
      <w:r w:rsidRPr="00A66865">
        <w:rPr>
          <w:rFonts w:ascii="Times New Roman" w:eastAsia="Times New Roman" w:hAnsi="Times New Roman" w:cs="Times New Roman"/>
          <w:color w:val="000000"/>
          <w:spacing w:val="-3"/>
          <w:sz w:val="24"/>
          <w:szCs w:val="24"/>
          <w:lang w:eastAsia="zh-CN"/>
        </w:rPr>
        <w:t>Введение в предметный мир предполагает формирование представлений о предмете как та</w:t>
      </w:r>
      <w:r w:rsidRPr="00A66865">
        <w:rPr>
          <w:rFonts w:ascii="Times New Roman" w:eastAsia="Times New Roman" w:hAnsi="Times New Roman" w:cs="Times New Roman"/>
          <w:color w:val="000000"/>
          <w:spacing w:val="-3"/>
          <w:sz w:val="24"/>
          <w:szCs w:val="24"/>
          <w:lang w:eastAsia="zh-CN"/>
        </w:rPr>
        <w:softHyphen/>
      </w:r>
      <w:r w:rsidRPr="00A66865">
        <w:rPr>
          <w:rFonts w:ascii="Times New Roman" w:eastAsia="Times New Roman" w:hAnsi="Times New Roman" w:cs="Times New Roman"/>
          <w:color w:val="000000"/>
          <w:spacing w:val="-4"/>
          <w:sz w:val="24"/>
          <w:szCs w:val="24"/>
          <w:lang w:eastAsia="zh-CN"/>
        </w:rPr>
        <w:t>ковом и как о творении человеческой мысли в результате трудовой деятельности.</w:t>
      </w:r>
    </w:p>
    <w:p w:rsidR="003211B6" w:rsidRPr="00A66865" w:rsidRDefault="003211B6" w:rsidP="003211B6">
      <w:pPr>
        <w:suppressLineNumbers/>
        <w:shd w:val="clear" w:color="auto" w:fill="FFFFFF"/>
        <w:spacing w:after="0" w:line="240" w:lineRule="auto"/>
        <w:ind w:firstLine="510"/>
        <w:rPr>
          <w:rFonts w:ascii="Times New Roman" w:eastAsia="Times New Roman" w:hAnsi="Times New Roman" w:cs="Times New Roman"/>
          <w:color w:val="000000"/>
          <w:spacing w:val="-5"/>
          <w:sz w:val="24"/>
          <w:szCs w:val="24"/>
          <w:lang w:eastAsia="zh-CN"/>
        </w:rPr>
      </w:pPr>
      <w:r w:rsidRPr="00A66865">
        <w:rPr>
          <w:rFonts w:ascii="Times New Roman" w:eastAsia="Times New Roman" w:hAnsi="Times New Roman" w:cs="Times New Roman"/>
          <w:color w:val="000000"/>
          <w:spacing w:val="-2"/>
          <w:sz w:val="24"/>
          <w:szCs w:val="24"/>
          <w:lang w:eastAsia="zh-CN"/>
        </w:rPr>
        <w:t xml:space="preserve">В ознакомлении детей с явлениями общественной жизни стержневой темой является жизнь </w:t>
      </w:r>
      <w:r w:rsidRPr="00A66865">
        <w:rPr>
          <w:rFonts w:ascii="Times New Roman" w:eastAsia="Times New Roman" w:hAnsi="Times New Roman" w:cs="Times New Roman"/>
          <w:color w:val="000000"/>
          <w:spacing w:val="-5"/>
          <w:sz w:val="24"/>
          <w:szCs w:val="24"/>
          <w:lang w:eastAsia="zh-CN"/>
        </w:rPr>
        <w:t>и труд людей.</w:t>
      </w:r>
    </w:p>
    <w:p w:rsidR="003211B6" w:rsidRPr="00A66865" w:rsidRDefault="003211B6" w:rsidP="003211B6">
      <w:pPr>
        <w:suppressLineNumbers/>
        <w:shd w:val="clear" w:color="auto" w:fill="FFFFFF"/>
        <w:spacing w:after="0" w:line="240" w:lineRule="auto"/>
        <w:ind w:firstLine="510"/>
        <w:rPr>
          <w:rFonts w:ascii="Times New Roman" w:eastAsia="Times New Roman" w:hAnsi="Times New Roman" w:cs="Times New Roman"/>
          <w:color w:val="000000"/>
          <w:spacing w:val="-4"/>
          <w:sz w:val="24"/>
          <w:szCs w:val="24"/>
          <w:lang w:eastAsia="zh-CN"/>
        </w:rPr>
      </w:pPr>
      <w:r w:rsidRPr="00A66865">
        <w:rPr>
          <w:rFonts w:ascii="Times New Roman" w:eastAsia="Times New Roman" w:hAnsi="Times New Roman" w:cs="Times New Roman"/>
          <w:color w:val="000000"/>
          <w:spacing w:val="-4"/>
          <w:sz w:val="24"/>
          <w:szCs w:val="24"/>
          <w:lang w:eastAsia="zh-CN"/>
        </w:rPr>
        <w:t>В основе приобщения к миру природы лежит помощь ребенку в осознании себя как активно</w:t>
      </w:r>
      <w:r w:rsidRPr="00A66865">
        <w:rPr>
          <w:rFonts w:ascii="Times New Roman" w:eastAsia="Times New Roman" w:hAnsi="Times New Roman" w:cs="Times New Roman"/>
          <w:color w:val="000000"/>
          <w:spacing w:val="-4"/>
          <w:sz w:val="24"/>
          <w:szCs w:val="24"/>
          <w:lang w:eastAsia="zh-CN"/>
        </w:rPr>
        <w:softHyphen/>
        <w:t>го субъекта природы.</w:t>
      </w:r>
    </w:p>
    <w:p w:rsidR="003211B6" w:rsidRPr="00A66865" w:rsidRDefault="003211B6" w:rsidP="003211B6">
      <w:pPr>
        <w:suppressLineNumbers/>
        <w:shd w:val="clear" w:color="auto" w:fill="FFFFFF"/>
        <w:spacing w:after="0" w:line="240" w:lineRule="auto"/>
        <w:ind w:firstLine="510"/>
        <w:rPr>
          <w:rFonts w:ascii="Times New Roman" w:eastAsia="Times New Roman" w:hAnsi="Times New Roman" w:cs="Times New Roman"/>
          <w:b/>
          <w:bCs/>
          <w:color w:val="000000"/>
          <w:spacing w:val="-10"/>
          <w:sz w:val="24"/>
          <w:szCs w:val="24"/>
          <w:lang w:eastAsia="zh-CN"/>
        </w:rPr>
      </w:pPr>
      <w:r w:rsidRPr="00A66865">
        <w:rPr>
          <w:rFonts w:ascii="Times New Roman" w:eastAsia="Times New Roman" w:hAnsi="Times New Roman" w:cs="Times New Roman"/>
          <w:b/>
          <w:bCs/>
          <w:color w:val="000000"/>
          <w:spacing w:val="-4"/>
          <w:sz w:val="24"/>
          <w:szCs w:val="24"/>
          <w:lang w:eastAsia="zh-CN"/>
        </w:rPr>
        <w:t>Целевые ориентиры</w:t>
      </w:r>
      <w:r w:rsidRPr="00A66865">
        <w:rPr>
          <w:rFonts w:ascii="Times New Roman" w:eastAsia="Times New Roman" w:hAnsi="Times New Roman" w:cs="Times New Roman"/>
          <w:color w:val="000000"/>
          <w:spacing w:val="-2"/>
          <w:sz w:val="24"/>
          <w:szCs w:val="24"/>
          <w:lang w:eastAsia="zh-CN"/>
        </w:rPr>
        <w:t xml:space="preserve"> </w:t>
      </w:r>
      <w:r w:rsidRPr="00A66865">
        <w:rPr>
          <w:rFonts w:ascii="Times New Roman" w:eastAsia="Times New Roman" w:hAnsi="Times New Roman" w:cs="Times New Roman"/>
          <w:b/>
          <w:bCs/>
          <w:color w:val="000000"/>
          <w:spacing w:val="-4"/>
          <w:sz w:val="24"/>
          <w:szCs w:val="24"/>
          <w:lang w:eastAsia="zh-CN"/>
        </w:rPr>
        <w:t xml:space="preserve">освоения данной </w:t>
      </w:r>
      <w:r w:rsidRPr="00A66865">
        <w:rPr>
          <w:rFonts w:ascii="Times New Roman" w:eastAsia="Times New Roman" w:hAnsi="Times New Roman" w:cs="Times New Roman"/>
          <w:b/>
          <w:bCs/>
          <w:color w:val="000000"/>
          <w:spacing w:val="-10"/>
          <w:sz w:val="24"/>
          <w:szCs w:val="24"/>
          <w:lang w:eastAsia="zh-CN"/>
        </w:rPr>
        <w:t>программы:</w:t>
      </w:r>
    </w:p>
    <w:p w:rsidR="003211B6" w:rsidRPr="00A66865" w:rsidRDefault="003211B6" w:rsidP="0090257F">
      <w:pPr>
        <w:numPr>
          <w:ilvl w:val="0"/>
          <w:numId w:val="29"/>
        </w:numPr>
        <w:suppressLineNumbers/>
        <w:shd w:val="clear" w:color="auto" w:fill="FFFFFF"/>
        <w:tabs>
          <w:tab w:val="left" w:pos="523"/>
        </w:tabs>
        <w:suppressAutoHyphens/>
        <w:autoSpaceDE w:val="0"/>
        <w:spacing w:after="0" w:line="240" w:lineRule="auto"/>
        <w:ind w:firstLine="510"/>
        <w:rPr>
          <w:rFonts w:ascii="Times New Roman" w:eastAsia="Times New Roman" w:hAnsi="Times New Roman" w:cs="Times New Roman"/>
          <w:color w:val="000000"/>
          <w:spacing w:val="-5"/>
          <w:sz w:val="24"/>
          <w:szCs w:val="24"/>
          <w:lang w:eastAsia="zh-CN"/>
        </w:rPr>
      </w:pPr>
      <w:r w:rsidRPr="00A66865">
        <w:rPr>
          <w:rFonts w:ascii="Times New Roman" w:eastAsia="Times New Roman" w:hAnsi="Times New Roman" w:cs="Times New Roman"/>
          <w:color w:val="000000"/>
          <w:spacing w:val="-6"/>
          <w:sz w:val="24"/>
          <w:szCs w:val="24"/>
          <w:lang w:eastAsia="zh-CN"/>
        </w:rPr>
        <w:t>называет знакомые предметы, объясняет их назначение, выделяет и называет признаки (цвет,</w:t>
      </w:r>
      <w:r w:rsidRPr="00A66865">
        <w:rPr>
          <w:rFonts w:ascii="Times New Roman" w:eastAsia="Times New Roman" w:hAnsi="Times New Roman" w:cs="Times New Roman"/>
          <w:color w:val="000000"/>
          <w:spacing w:val="-6"/>
          <w:sz w:val="24"/>
          <w:szCs w:val="24"/>
          <w:lang w:eastAsia="zh-CN"/>
        </w:rPr>
        <w:br/>
      </w:r>
      <w:r w:rsidRPr="00A66865">
        <w:rPr>
          <w:rFonts w:ascii="Times New Roman" w:eastAsia="Times New Roman" w:hAnsi="Times New Roman" w:cs="Times New Roman"/>
          <w:color w:val="000000"/>
          <w:spacing w:val="-5"/>
          <w:sz w:val="24"/>
          <w:szCs w:val="24"/>
          <w:lang w:eastAsia="zh-CN"/>
        </w:rPr>
        <w:t>форма, материал);</w:t>
      </w:r>
    </w:p>
    <w:p w:rsidR="003211B6" w:rsidRPr="00A66865" w:rsidRDefault="003211B6" w:rsidP="0090257F">
      <w:pPr>
        <w:numPr>
          <w:ilvl w:val="0"/>
          <w:numId w:val="29"/>
        </w:numPr>
        <w:suppressLineNumbers/>
        <w:shd w:val="clear" w:color="auto" w:fill="FFFFFF"/>
        <w:tabs>
          <w:tab w:val="left" w:pos="523"/>
        </w:tabs>
        <w:suppressAutoHyphens/>
        <w:autoSpaceDE w:val="0"/>
        <w:spacing w:after="0" w:line="240" w:lineRule="auto"/>
        <w:ind w:firstLine="510"/>
        <w:rPr>
          <w:rFonts w:ascii="Times New Roman" w:eastAsia="Times New Roman" w:hAnsi="Times New Roman" w:cs="Times New Roman"/>
          <w:color w:val="000000"/>
          <w:spacing w:val="-4"/>
          <w:sz w:val="24"/>
          <w:szCs w:val="24"/>
          <w:lang w:eastAsia="zh-CN"/>
        </w:rPr>
      </w:pPr>
      <w:r w:rsidRPr="00A66865">
        <w:rPr>
          <w:rFonts w:ascii="Times New Roman" w:eastAsia="Times New Roman" w:hAnsi="Times New Roman" w:cs="Times New Roman"/>
          <w:color w:val="000000"/>
          <w:spacing w:val="-4"/>
          <w:sz w:val="24"/>
          <w:szCs w:val="24"/>
          <w:lang w:eastAsia="zh-CN"/>
        </w:rPr>
        <w:t>ориентируется в помещениях детского сада;</w:t>
      </w:r>
    </w:p>
    <w:p w:rsidR="003211B6" w:rsidRPr="00A66865" w:rsidRDefault="003211B6" w:rsidP="0090257F">
      <w:pPr>
        <w:numPr>
          <w:ilvl w:val="0"/>
          <w:numId w:val="29"/>
        </w:numPr>
        <w:suppressLineNumbers/>
        <w:shd w:val="clear" w:color="auto" w:fill="FFFFFF"/>
        <w:tabs>
          <w:tab w:val="left" w:pos="523"/>
        </w:tabs>
        <w:suppressAutoHyphens/>
        <w:autoSpaceDE w:val="0"/>
        <w:spacing w:after="0" w:line="240" w:lineRule="auto"/>
        <w:ind w:firstLine="510"/>
        <w:rPr>
          <w:rFonts w:ascii="Times New Roman" w:eastAsia="Times New Roman" w:hAnsi="Times New Roman" w:cs="Times New Roman"/>
          <w:color w:val="000000"/>
          <w:spacing w:val="-4"/>
          <w:sz w:val="24"/>
          <w:szCs w:val="24"/>
          <w:lang w:eastAsia="zh-CN"/>
        </w:rPr>
      </w:pPr>
      <w:r w:rsidRPr="00A66865">
        <w:rPr>
          <w:rFonts w:ascii="Times New Roman" w:eastAsia="Times New Roman" w:hAnsi="Times New Roman" w:cs="Times New Roman"/>
          <w:color w:val="000000"/>
          <w:spacing w:val="-4"/>
          <w:sz w:val="24"/>
          <w:szCs w:val="24"/>
          <w:lang w:eastAsia="zh-CN"/>
        </w:rPr>
        <w:t>называет свой город (поселок, село);</w:t>
      </w:r>
    </w:p>
    <w:p w:rsidR="003211B6" w:rsidRPr="00A66865" w:rsidRDefault="003211B6" w:rsidP="0090257F">
      <w:pPr>
        <w:numPr>
          <w:ilvl w:val="0"/>
          <w:numId w:val="29"/>
        </w:numPr>
        <w:suppressLineNumbers/>
        <w:shd w:val="clear" w:color="auto" w:fill="FFFFFF"/>
        <w:tabs>
          <w:tab w:val="left" w:pos="523"/>
        </w:tabs>
        <w:suppressAutoHyphens/>
        <w:autoSpaceDE w:val="0"/>
        <w:spacing w:after="0" w:line="240" w:lineRule="auto"/>
        <w:ind w:firstLine="510"/>
        <w:rPr>
          <w:rFonts w:ascii="Times New Roman" w:eastAsia="Times New Roman" w:hAnsi="Times New Roman" w:cs="Times New Roman"/>
          <w:color w:val="000000"/>
          <w:spacing w:val="-4"/>
          <w:sz w:val="24"/>
          <w:szCs w:val="24"/>
          <w:lang w:eastAsia="zh-CN"/>
        </w:rPr>
      </w:pPr>
      <w:r w:rsidRPr="00A66865">
        <w:rPr>
          <w:rFonts w:ascii="Times New Roman" w:eastAsia="Times New Roman" w:hAnsi="Times New Roman" w:cs="Times New Roman"/>
          <w:color w:val="000000"/>
          <w:spacing w:val="-4"/>
          <w:sz w:val="24"/>
          <w:szCs w:val="24"/>
          <w:lang w:eastAsia="zh-CN"/>
        </w:rPr>
        <w:t>знает и называет некоторые растения, животных и их детенышей;</w:t>
      </w:r>
    </w:p>
    <w:p w:rsidR="003211B6" w:rsidRPr="00A66865" w:rsidRDefault="003211B6" w:rsidP="0090257F">
      <w:pPr>
        <w:numPr>
          <w:ilvl w:val="0"/>
          <w:numId w:val="29"/>
        </w:numPr>
        <w:suppressLineNumbers/>
        <w:shd w:val="clear" w:color="auto" w:fill="FFFFFF"/>
        <w:tabs>
          <w:tab w:val="left" w:pos="523"/>
        </w:tabs>
        <w:suppressAutoHyphens/>
        <w:autoSpaceDE w:val="0"/>
        <w:spacing w:after="0" w:line="240" w:lineRule="auto"/>
        <w:ind w:firstLine="510"/>
        <w:rPr>
          <w:rFonts w:ascii="Times New Roman" w:eastAsia="Times New Roman" w:hAnsi="Times New Roman" w:cs="Times New Roman"/>
          <w:color w:val="000000"/>
          <w:spacing w:val="-4"/>
          <w:sz w:val="24"/>
          <w:szCs w:val="24"/>
          <w:lang w:eastAsia="zh-CN"/>
        </w:rPr>
      </w:pPr>
      <w:r w:rsidRPr="00A66865">
        <w:rPr>
          <w:rFonts w:ascii="Times New Roman" w:eastAsia="Times New Roman" w:hAnsi="Times New Roman" w:cs="Times New Roman"/>
          <w:color w:val="000000"/>
          <w:spacing w:val="-4"/>
          <w:sz w:val="24"/>
          <w:szCs w:val="24"/>
          <w:lang w:eastAsia="zh-CN"/>
        </w:rPr>
        <w:t>выделяет наиболее характерные сезонные изменения в природе;</w:t>
      </w:r>
    </w:p>
    <w:p w:rsidR="003211B6" w:rsidRPr="00A66865" w:rsidRDefault="003211B6" w:rsidP="0090257F">
      <w:pPr>
        <w:numPr>
          <w:ilvl w:val="0"/>
          <w:numId w:val="29"/>
        </w:numPr>
        <w:suppressLineNumbers/>
        <w:shd w:val="clear" w:color="auto" w:fill="FFFFFF"/>
        <w:tabs>
          <w:tab w:val="left" w:pos="523"/>
        </w:tabs>
        <w:suppressAutoHyphens/>
        <w:autoSpaceDE w:val="0"/>
        <w:spacing w:after="0" w:line="240" w:lineRule="auto"/>
        <w:ind w:firstLine="510"/>
        <w:rPr>
          <w:rFonts w:ascii="Times New Roman" w:eastAsia="Times New Roman" w:hAnsi="Times New Roman" w:cs="Times New Roman"/>
          <w:color w:val="000000"/>
          <w:spacing w:val="-4"/>
          <w:sz w:val="24"/>
          <w:szCs w:val="24"/>
          <w:lang w:eastAsia="zh-CN"/>
        </w:rPr>
      </w:pPr>
      <w:r w:rsidRPr="00A66865">
        <w:rPr>
          <w:rFonts w:ascii="Times New Roman" w:eastAsia="Times New Roman" w:hAnsi="Times New Roman" w:cs="Times New Roman"/>
          <w:color w:val="000000"/>
          <w:spacing w:val="-4"/>
          <w:sz w:val="24"/>
          <w:szCs w:val="24"/>
          <w:lang w:eastAsia="zh-CN"/>
        </w:rPr>
        <w:t>проявляет бережное отношение к природе.</w:t>
      </w:r>
    </w:p>
    <w:p w:rsidR="003211B6" w:rsidRPr="00A66865" w:rsidRDefault="003211B6" w:rsidP="003211B6">
      <w:pPr>
        <w:suppressLineNumbers/>
        <w:shd w:val="clear" w:color="auto" w:fill="FFFFFF"/>
        <w:tabs>
          <w:tab w:val="left" w:pos="523"/>
        </w:tabs>
        <w:suppressAutoHyphens/>
        <w:autoSpaceDE w:val="0"/>
        <w:spacing w:after="0" w:line="240" w:lineRule="auto"/>
        <w:ind w:left="510"/>
        <w:rPr>
          <w:rFonts w:ascii="Times New Roman" w:eastAsia="Times New Roman" w:hAnsi="Times New Roman" w:cs="Times New Roman"/>
          <w:b/>
          <w:bCs/>
          <w:color w:val="000000"/>
          <w:spacing w:val="5"/>
          <w:sz w:val="24"/>
          <w:szCs w:val="24"/>
          <w:lang w:eastAsia="zh-CN"/>
        </w:rPr>
      </w:pPr>
      <w:r w:rsidRPr="00A66865">
        <w:rPr>
          <w:rFonts w:ascii="Times New Roman" w:eastAsia="Times New Roman" w:hAnsi="Times New Roman" w:cs="Times New Roman"/>
          <w:b/>
          <w:bCs/>
          <w:color w:val="000000"/>
          <w:spacing w:val="5"/>
          <w:sz w:val="24"/>
          <w:szCs w:val="24"/>
          <w:lang w:eastAsia="zh-CN"/>
        </w:rPr>
        <w:t xml:space="preserve">            </w:t>
      </w:r>
    </w:p>
    <w:p w:rsidR="003211B6" w:rsidRPr="00A66865" w:rsidRDefault="003211B6" w:rsidP="003211B6">
      <w:pPr>
        <w:suppressLineNumbers/>
        <w:shd w:val="clear" w:color="auto" w:fill="FFFFFF"/>
        <w:tabs>
          <w:tab w:val="left" w:pos="523"/>
        </w:tabs>
        <w:suppressAutoHyphens/>
        <w:autoSpaceDE w:val="0"/>
        <w:spacing w:after="0" w:line="240" w:lineRule="auto"/>
        <w:ind w:left="510"/>
        <w:rPr>
          <w:rFonts w:ascii="Times New Roman" w:eastAsia="Times New Roman" w:hAnsi="Times New Roman" w:cs="Times New Roman"/>
          <w:b/>
          <w:bCs/>
          <w:color w:val="000000"/>
          <w:spacing w:val="5"/>
          <w:sz w:val="24"/>
          <w:szCs w:val="24"/>
          <w:lang w:eastAsia="zh-CN"/>
        </w:rPr>
      </w:pPr>
      <w:r w:rsidRPr="00A66865">
        <w:rPr>
          <w:rFonts w:ascii="Times New Roman" w:eastAsia="Times New Roman" w:hAnsi="Times New Roman" w:cs="Times New Roman"/>
          <w:b/>
          <w:bCs/>
          <w:color w:val="000000"/>
          <w:spacing w:val="5"/>
          <w:sz w:val="24"/>
          <w:szCs w:val="24"/>
          <w:lang w:eastAsia="zh-CN"/>
        </w:rPr>
        <w:t xml:space="preserve">                   </w:t>
      </w:r>
    </w:p>
    <w:p w:rsidR="003211B6" w:rsidRPr="00A66865" w:rsidRDefault="003211B6" w:rsidP="003211B6">
      <w:pPr>
        <w:suppressLineNumbers/>
        <w:shd w:val="clear" w:color="auto" w:fill="FFFFFF"/>
        <w:tabs>
          <w:tab w:val="left" w:pos="523"/>
        </w:tabs>
        <w:suppressAutoHyphens/>
        <w:autoSpaceDE w:val="0"/>
        <w:spacing w:after="0" w:line="240" w:lineRule="auto"/>
        <w:ind w:left="510"/>
        <w:rPr>
          <w:rFonts w:ascii="Times New Roman" w:eastAsia="Times New Roman" w:hAnsi="Times New Roman" w:cs="Times New Roman"/>
          <w:b/>
          <w:bCs/>
          <w:color w:val="000000"/>
          <w:spacing w:val="5"/>
          <w:sz w:val="24"/>
          <w:szCs w:val="24"/>
          <w:lang w:eastAsia="zh-CN"/>
        </w:rPr>
      </w:pPr>
    </w:p>
    <w:p w:rsidR="003211B6" w:rsidRPr="00A66865" w:rsidRDefault="003211B6" w:rsidP="003211B6">
      <w:pPr>
        <w:suppressLineNumbers/>
        <w:shd w:val="clear" w:color="auto" w:fill="FFFFFF"/>
        <w:tabs>
          <w:tab w:val="left" w:pos="523"/>
        </w:tabs>
        <w:suppressAutoHyphens/>
        <w:autoSpaceDE w:val="0"/>
        <w:spacing w:after="0" w:line="240" w:lineRule="auto"/>
        <w:ind w:left="510"/>
        <w:rPr>
          <w:rFonts w:ascii="Times New Roman" w:eastAsia="Times New Roman" w:hAnsi="Times New Roman" w:cs="Times New Roman"/>
          <w:b/>
          <w:bCs/>
          <w:color w:val="000000"/>
          <w:spacing w:val="5"/>
          <w:sz w:val="24"/>
          <w:szCs w:val="24"/>
          <w:lang w:eastAsia="zh-CN"/>
        </w:rPr>
      </w:pPr>
    </w:p>
    <w:p w:rsidR="003211B6" w:rsidRPr="00A66865" w:rsidRDefault="003211B6" w:rsidP="003211B6">
      <w:pPr>
        <w:suppressLineNumbers/>
        <w:shd w:val="clear" w:color="auto" w:fill="FFFFFF"/>
        <w:tabs>
          <w:tab w:val="left" w:pos="523"/>
        </w:tabs>
        <w:suppressAutoHyphens/>
        <w:autoSpaceDE w:val="0"/>
        <w:spacing w:after="0" w:line="240" w:lineRule="auto"/>
        <w:ind w:left="510"/>
        <w:rPr>
          <w:rFonts w:ascii="Times New Roman" w:eastAsia="Times New Roman" w:hAnsi="Times New Roman" w:cs="Times New Roman"/>
          <w:b/>
          <w:bCs/>
          <w:color w:val="000000"/>
          <w:spacing w:val="5"/>
          <w:sz w:val="24"/>
          <w:szCs w:val="24"/>
          <w:lang w:eastAsia="zh-CN"/>
        </w:rPr>
      </w:pPr>
    </w:p>
    <w:p w:rsidR="003211B6" w:rsidRPr="00A66865" w:rsidRDefault="003211B6" w:rsidP="003211B6">
      <w:pPr>
        <w:suppressLineNumbers/>
        <w:shd w:val="clear" w:color="auto" w:fill="FFFFFF"/>
        <w:tabs>
          <w:tab w:val="left" w:pos="523"/>
        </w:tabs>
        <w:suppressAutoHyphens/>
        <w:autoSpaceDE w:val="0"/>
        <w:spacing w:after="0" w:line="240" w:lineRule="auto"/>
        <w:ind w:left="510"/>
        <w:rPr>
          <w:rFonts w:ascii="Times New Roman" w:eastAsia="Times New Roman" w:hAnsi="Times New Roman" w:cs="Times New Roman"/>
          <w:b/>
          <w:bCs/>
          <w:color w:val="000000"/>
          <w:spacing w:val="5"/>
          <w:sz w:val="24"/>
          <w:szCs w:val="24"/>
          <w:lang w:eastAsia="zh-CN"/>
        </w:rPr>
      </w:pPr>
    </w:p>
    <w:p w:rsidR="003211B6" w:rsidRPr="00A66865" w:rsidRDefault="003211B6" w:rsidP="003211B6">
      <w:pPr>
        <w:suppressLineNumbers/>
        <w:shd w:val="clear" w:color="auto" w:fill="FFFFFF"/>
        <w:tabs>
          <w:tab w:val="left" w:pos="523"/>
        </w:tabs>
        <w:suppressAutoHyphens/>
        <w:autoSpaceDE w:val="0"/>
        <w:spacing w:after="0" w:line="240" w:lineRule="auto"/>
        <w:ind w:left="510"/>
        <w:rPr>
          <w:rFonts w:ascii="Times New Roman" w:eastAsia="Times New Roman" w:hAnsi="Times New Roman" w:cs="Times New Roman"/>
          <w:b/>
          <w:bCs/>
          <w:color w:val="000000"/>
          <w:spacing w:val="5"/>
          <w:sz w:val="24"/>
          <w:szCs w:val="24"/>
          <w:lang w:eastAsia="zh-CN"/>
        </w:rPr>
      </w:pPr>
    </w:p>
    <w:p w:rsidR="003211B6" w:rsidRDefault="003211B6" w:rsidP="003211B6">
      <w:pPr>
        <w:suppressLineNumbers/>
        <w:shd w:val="clear" w:color="auto" w:fill="FFFFFF"/>
        <w:tabs>
          <w:tab w:val="left" w:pos="523"/>
        </w:tabs>
        <w:suppressAutoHyphens/>
        <w:autoSpaceDE w:val="0"/>
        <w:spacing w:after="0" w:line="240" w:lineRule="auto"/>
        <w:ind w:left="510"/>
        <w:rPr>
          <w:rFonts w:ascii="Times New Roman" w:eastAsia="Times New Roman" w:hAnsi="Times New Roman" w:cs="Times New Roman"/>
          <w:b/>
          <w:bCs/>
          <w:color w:val="000000"/>
          <w:spacing w:val="5"/>
          <w:sz w:val="24"/>
          <w:szCs w:val="24"/>
          <w:lang w:eastAsia="zh-CN"/>
        </w:rPr>
      </w:pPr>
    </w:p>
    <w:p w:rsidR="003211B6" w:rsidRDefault="003211B6" w:rsidP="003211B6">
      <w:pPr>
        <w:suppressLineNumbers/>
        <w:shd w:val="clear" w:color="auto" w:fill="FFFFFF"/>
        <w:tabs>
          <w:tab w:val="left" w:pos="523"/>
        </w:tabs>
        <w:suppressAutoHyphens/>
        <w:autoSpaceDE w:val="0"/>
        <w:spacing w:after="0" w:line="240" w:lineRule="auto"/>
        <w:ind w:left="510"/>
        <w:rPr>
          <w:rFonts w:ascii="Times New Roman" w:eastAsia="Times New Roman" w:hAnsi="Times New Roman" w:cs="Times New Roman"/>
          <w:b/>
          <w:bCs/>
          <w:color w:val="000000"/>
          <w:spacing w:val="5"/>
          <w:sz w:val="24"/>
          <w:szCs w:val="24"/>
          <w:lang w:eastAsia="zh-CN"/>
        </w:rPr>
      </w:pPr>
    </w:p>
    <w:p w:rsidR="003211B6" w:rsidRDefault="003211B6" w:rsidP="003211B6">
      <w:pPr>
        <w:suppressLineNumbers/>
        <w:shd w:val="clear" w:color="auto" w:fill="FFFFFF"/>
        <w:tabs>
          <w:tab w:val="left" w:pos="523"/>
        </w:tabs>
        <w:suppressAutoHyphens/>
        <w:autoSpaceDE w:val="0"/>
        <w:spacing w:after="0" w:line="240" w:lineRule="auto"/>
        <w:ind w:left="510"/>
        <w:rPr>
          <w:rFonts w:ascii="Times New Roman" w:eastAsia="Times New Roman" w:hAnsi="Times New Roman" w:cs="Times New Roman"/>
          <w:b/>
          <w:bCs/>
          <w:color w:val="000000"/>
          <w:spacing w:val="5"/>
          <w:sz w:val="24"/>
          <w:szCs w:val="24"/>
          <w:lang w:eastAsia="zh-CN"/>
        </w:rPr>
      </w:pPr>
    </w:p>
    <w:p w:rsidR="003211B6" w:rsidRDefault="003211B6" w:rsidP="003211B6">
      <w:pPr>
        <w:suppressLineNumbers/>
        <w:shd w:val="clear" w:color="auto" w:fill="FFFFFF"/>
        <w:tabs>
          <w:tab w:val="left" w:pos="523"/>
        </w:tabs>
        <w:suppressAutoHyphens/>
        <w:autoSpaceDE w:val="0"/>
        <w:spacing w:after="0" w:line="240" w:lineRule="auto"/>
        <w:ind w:left="510"/>
        <w:rPr>
          <w:rFonts w:ascii="Times New Roman" w:eastAsia="Times New Roman" w:hAnsi="Times New Roman" w:cs="Times New Roman"/>
          <w:b/>
          <w:bCs/>
          <w:color w:val="000000"/>
          <w:spacing w:val="5"/>
          <w:sz w:val="24"/>
          <w:szCs w:val="24"/>
          <w:lang w:eastAsia="zh-CN"/>
        </w:rPr>
      </w:pPr>
    </w:p>
    <w:p w:rsidR="006F72EC" w:rsidRDefault="006F72EC" w:rsidP="003211B6">
      <w:pPr>
        <w:suppressLineNumbers/>
        <w:shd w:val="clear" w:color="auto" w:fill="FFFFFF"/>
        <w:tabs>
          <w:tab w:val="left" w:pos="523"/>
        </w:tabs>
        <w:suppressAutoHyphens/>
        <w:autoSpaceDE w:val="0"/>
        <w:spacing w:after="0" w:line="240" w:lineRule="auto"/>
        <w:ind w:left="510"/>
        <w:rPr>
          <w:rFonts w:ascii="Times New Roman" w:eastAsia="Times New Roman" w:hAnsi="Times New Roman" w:cs="Times New Roman"/>
          <w:b/>
          <w:bCs/>
          <w:color w:val="000000"/>
          <w:spacing w:val="5"/>
          <w:sz w:val="24"/>
          <w:szCs w:val="24"/>
          <w:lang w:eastAsia="zh-CN"/>
        </w:rPr>
      </w:pPr>
    </w:p>
    <w:p w:rsidR="006F72EC" w:rsidRDefault="006F72EC" w:rsidP="003211B6">
      <w:pPr>
        <w:suppressLineNumbers/>
        <w:shd w:val="clear" w:color="auto" w:fill="FFFFFF"/>
        <w:tabs>
          <w:tab w:val="left" w:pos="523"/>
        </w:tabs>
        <w:suppressAutoHyphens/>
        <w:autoSpaceDE w:val="0"/>
        <w:spacing w:after="0" w:line="240" w:lineRule="auto"/>
        <w:ind w:left="510"/>
        <w:rPr>
          <w:rFonts w:ascii="Times New Roman" w:eastAsia="Times New Roman" w:hAnsi="Times New Roman" w:cs="Times New Roman"/>
          <w:b/>
          <w:bCs/>
          <w:color w:val="000000"/>
          <w:spacing w:val="5"/>
          <w:sz w:val="24"/>
          <w:szCs w:val="24"/>
          <w:lang w:eastAsia="zh-CN"/>
        </w:rPr>
      </w:pPr>
    </w:p>
    <w:p w:rsidR="00FD2D86" w:rsidRDefault="00FD2D86" w:rsidP="003211B6">
      <w:pPr>
        <w:suppressLineNumbers/>
        <w:shd w:val="clear" w:color="auto" w:fill="FFFFFF"/>
        <w:tabs>
          <w:tab w:val="left" w:pos="523"/>
        </w:tabs>
        <w:suppressAutoHyphens/>
        <w:autoSpaceDE w:val="0"/>
        <w:spacing w:after="0" w:line="240" w:lineRule="auto"/>
        <w:ind w:left="510"/>
        <w:rPr>
          <w:rFonts w:ascii="Times New Roman" w:eastAsia="Times New Roman" w:hAnsi="Times New Roman" w:cs="Times New Roman"/>
          <w:b/>
          <w:bCs/>
          <w:color w:val="000000"/>
          <w:spacing w:val="5"/>
          <w:sz w:val="24"/>
          <w:szCs w:val="24"/>
          <w:lang w:eastAsia="zh-CN"/>
        </w:rPr>
      </w:pPr>
    </w:p>
    <w:p w:rsidR="00FD2D86" w:rsidRDefault="00FD2D86" w:rsidP="003211B6">
      <w:pPr>
        <w:suppressLineNumbers/>
        <w:shd w:val="clear" w:color="auto" w:fill="FFFFFF"/>
        <w:tabs>
          <w:tab w:val="left" w:pos="523"/>
        </w:tabs>
        <w:suppressAutoHyphens/>
        <w:autoSpaceDE w:val="0"/>
        <w:spacing w:after="0" w:line="240" w:lineRule="auto"/>
        <w:ind w:left="510"/>
        <w:rPr>
          <w:rFonts w:ascii="Times New Roman" w:eastAsia="Times New Roman" w:hAnsi="Times New Roman" w:cs="Times New Roman"/>
          <w:b/>
          <w:bCs/>
          <w:color w:val="000000"/>
          <w:spacing w:val="5"/>
          <w:sz w:val="24"/>
          <w:szCs w:val="24"/>
          <w:lang w:eastAsia="zh-CN"/>
        </w:rPr>
      </w:pPr>
    </w:p>
    <w:p w:rsidR="003211B6" w:rsidRDefault="003211B6" w:rsidP="003211B6">
      <w:pPr>
        <w:suppressLineNumbers/>
        <w:shd w:val="clear" w:color="auto" w:fill="FFFFFF"/>
        <w:tabs>
          <w:tab w:val="left" w:pos="523"/>
        </w:tabs>
        <w:suppressAutoHyphens/>
        <w:autoSpaceDE w:val="0"/>
        <w:spacing w:after="0" w:line="240" w:lineRule="auto"/>
        <w:ind w:left="510"/>
        <w:rPr>
          <w:rFonts w:ascii="Times New Roman" w:eastAsia="Times New Roman" w:hAnsi="Times New Roman" w:cs="Times New Roman"/>
          <w:b/>
          <w:bCs/>
          <w:color w:val="000000"/>
          <w:spacing w:val="5"/>
          <w:sz w:val="24"/>
          <w:szCs w:val="24"/>
          <w:lang w:eastAsia="zh-CN"/>
        </w:rPr>
      </w:pPr>
    </w:p>
    <w:p w:rsidR="003211B6" w:rsidRDefault="003211B6" w:rsidP="003211B6">
      <w:pPr>
        <w:suppressLineNumbers/>
        <w:shd w:val="clear" w:color="auto" w:fill="FFFFFF"/>
        <w:tabs>
          <w:tab w:val="left" w:pos="523"/>
        </w:tabs>
        <w:suppressAutoHyphens/>
        <w:autoSpaceDE w:val="0"/>
        <w:spacing w:after="0" w:line="240" w:lineRule="auto"/>
        <w:ind w:left="510"/>
        <w:rPr>
          <w:rFonts w:ascii="Times New Roman" w:eastAsia="Times New Roman" w:hAnsi="Times New Roman" w:cs="Times New Roman"/>
          <w:b/>
          <w:bCs/>
          <w:color w:val="000000"/>
          <w:spacing w:val="5"/>
          <w:sz w:val="24"/>
          <w:szCs w:val="24"/>
          <w:lang w:eastAsia="zh-CN"/>
        </w:rPr>
      </w:pPr>
    </w:p>
    <w:p w:rsidR="003211B6" w:rsidRPr="00A66865" w:rsidRDefault="003211B6" w:rsidP="003211B6">
      <w:pPr>
        <w:suppressLineNumbers/>
        <w:shd w:val="clear" w:color="auto" w:fill="FFFFFF"/>
        <w:tabs>
          <w:tab w:val="left" w:pos="523"/>
        </w:tabs>
        <w:suppressAutoHyphens/>
        <w:autoSpaceDE w:val="0"/>
        <w:spacing w:after="0" w:line="240" w:lineRule="auto"/>
        <w:ind w:left="510"/>
        <w:rPr>
          <w:rFonts w:ascii="Times New Roman" w:eastAsia="Times New Roman" w:hAnsi="Times New Roman" w:cs="Times New Roman"/>
          <w:b/>
          <w:bCs/>
          <w:color w:val="000000"/>
          <w:spacing w:val="5"/>
          <w:sz w:val="24"/>
          <w:szCs w:val="24"/>
          <w:lang w:eastAsia="zh-CN"/>
        </w:rPr>
      </w:pPr>
    </w:p>
    <w:p w:rsidR="003211B6" w:rsidRPr="00A66865" w:rsidRDefault="003211B6" w:rsidP="006F72EC">
      <w:pPr>
        <w:suppressLineNumbers/>
        <w:shd w:val="clear" w:color="auto" w:fill="FFFFFF"/>
        <w:tabs>
          <w:tab w:val="left" w:pos="523"/>
        </w:tabs>
        <w:suppressAutoHyphens/>
        <w:autoSpaceDE w:val="0"/>
        <w:spacing w:after="0" w:line="240" w:lineRule="auto"/>
        <w:ind w:left="510"/>
        <w:jc w:val="center"/>
        <w:rPr>
          <w:rFonts w:ascii="Times New Roman" w:eastAsia="Times New Roman" w:hAnsi="Times New Roman" w:cs="Times New Roman"/>
          <w:b/>
          <w:bCs/>
          <w:color w:val="000000"/>
          <w:spacing w:val="5"/>
          <w:sz w:val="24"/>
          <w:szCs w:val="24"/>
          <w:lang w:eastAsia="zh-CN"/>
        </w:rPr>
      </w:pPr>
      <w:r w:rsidRPr="00A66865">
        <w:rPr>
          <w:rFonts w:ascii="Times New Roman" w:eastAsia="Times New Roman" w:hAnsi="Times New Roman" w:cs="Times New Roman"/>
          <w:b/>
          <w:bCs/>
          <w:color w:val="000000"/>
          <w:spacing w:val="5"/>
          <w:sz w:val="24"/>
          <w:szCs w:val="24"/>
          <w:lang w:eastAsia="zh-CN"/>
        </w:rPr>
        <w:lastRenderedPageBreak/>
        <w:t>РАЗВЕРНУТОЕ КОМПЛЕКСНО-ТЕМАТИЧЕСКОЕ ПЛАНИРОВАНИЕ</w:t>
      </w:r>
    </w:p>
    <w:p w:rsidR="003211B6" w:rsidRDefault="003211B6" w:rsidP="006F72EC">
      <w:pPr>
        <w:suppressLineNumbers/>
        <w:shd w:val="clear" w:color="auto" w:fill="FFFFFF"/>
        <w:tabs>
          <w:tab w:val="left" w:pos="523"/>
        </w:tabs>
        <w:suppressAutoHyphens/>
        <w:autoSpaceDE w:val="0"/>
        <w:spacing w:after="0" w:line="240" w:lineRule="auto"/>
        <w:ind w:left="510"/>
        <w:jc w:val="center"/>
        <w:rPr>
          <w:rFonts w:ascii="Times New Roman" w:eastAsia="Times New Roman" w:hAnsi="Times New Roman" w:cs="Times New Roman"/>
          <w:b/>
          <w:bCs/>
          <w:color w:val="000000"/>
          <w:spacing w:val="5"/>
          <w:sz w:val="24"/>
          <w:szCs w:val="24"/>
          <w:lang w:eastAsia="zh-CN"/>
        </w:rPr>
      </w:pPr>
      <w:r w:rsidRPr="00A66865">
        <w:rPr>
          <w:rFonts w:ascii="Times New Roman" w:eastAsia="Times New Roman" w:hAnsi="Times New Roman" w:cs="Times New Roman"/>
          <w:b/>
          <w:bCs/>
          <w:color w:val="000000"/>
          <w:spacing w:val="5"/>
          <w:sz w:val="24"/>
          <w:szCs w:val="24"/>
          <w:lang w:eastAsia="zh-CN"/>
        </w:rPr>
        <w:t>ОРГАНИЗОВАННОЙ ОБРАЗОВАТЕЛЬНОЙ ДЕЯТЕЛЬНОСТИ</w:t>
      </w:r>
    </w:p>
    <w:p w:rsidR="003211B6" w:rsidRPr="00A66865" w:rsidRDefault="003211B6" w:rsidP="006F72EC">
      <w:pPr>
        <w:suppressLineNumbers/>
        <w:shd w:val="clear" w:color="auto" w:fill="FFFFFF"/>
        <w:spacing w:before="14" w:after="134" w:line="240" w:lineRule="auto"/>
        <w:ind w:right="57"/>
        <w:jc w:val="center"/>
        <w:rPr>
          <w:rFonts w:ascii="Times New Roman" w:eastAsia="Times New Roman" w:hAnsi="Times New Roman" w:cs="Times New Roman"/>
          <w:b/>
          <w:bCs/>
          <w:color w:val="000000"/>
          <w:spacing w:val="6"/>
          <w:sz w:val="24"/>
          <w:szCs w:val="24"/>
          <w:lang w:eastAsia="zh-CN"/>
        </w:rPr>
      </w:pPr>
      <w:r w:rsidRPr="00A66865">
        <w:rPr>
          <w:rFonts w:ascii="Times New Roman" w:eastAsia="Times New Roman" w:hAnsi="Times New Roman" w:cs="Times New Roman"/>
          <w:b/>
          <w:bCs/>
          <w:color w:val="000000"/>
          <w:spacing w:val="6"/>
          <w:sz w:val="24"/>
          <w:szCs w:val="24"/>
          <w:lang w:eastAsia="zh-CN"/>
        </w:rPr>
        <w:t>(СОДЕРЖАНИЕ ПСИХОЛОГО-ПЕДАГОГИЧЕСКОЙ РАБОТЫ)</w:t>
      </w:r>
    </w:p>
    <w:p w:rsidR="003211B6" w:rsidRPr="00A66865" w:rsidRDefault="003211B6" w:rsidP="006F72EC">
      <w:pPr>
        <w:suppressLineNumbers/>
        <w:shd w:val="clear" w:color="auto" w:fill="FFFFFF"/>
        <w:tabs>
          <w:tab w:val="left" w:pos="523"/>
        </w:tabs>
        <w:suppressAutoHyphens/>
        <w:autoSpaceDE w:val="0"/>
        <w:spacing w:after="0" w:line="240" w:lineRule="auto"/>
        <w:ind w:left="510"/>
        <w:jc w:val="center"/>
        <w:rPr>
          <w:rFonts w:ascii="Times New Roman" w:eastAsia="Times New Roman" w:hAnsi="Times New Roman" w:cs="Times New Roman"/>
          <w:color w:val="000000"/>
          <w:spacing w:val="-4"/>
          <w:sz w:val="32"/>
          <w:szCs w:val="32"/>
          <w:lang w:eastAsia="zh-CN"/>
        </w:rPr>
      </w:pPr>
    </w:p>
    <w:tbl>
      <w:tblPr>
        <w:tblpPr w:leftFromText="180" w:rightFromText="180" w:vertAnchor="text" w:horzAnchor="page" w:tblpX="1518" w:tblpY="384"/>
        <w:tblOverlap w:val="never"/>
        <w:tblW w:w="14793" w:type="dxa"/>
        <w:tblLayout w:type="fixed"/>
        <w:tblCellMar>
          <w:left w:w="0" w:type="dxa"/>
          <w:right w:w="0" w:type="dxa"/>
        </w:tblCellMar>
        <w:tblLook w:val="0000" w:firstRow="0" w:lastRow="0" w:firstColumn="0" w:lastColumn="0" w:noHBand="0" w:noVBand="0"/>
      </w:tblPr>
      <w:tblGrid>
        <w:gridCol w:w="27"/>
        <w:gridCol w:w="19"/>
        <w:gridCol w:w="9"/>
        <w:gridCol w:w="1081"/>
        <w:gridCol w:w="424"/>
        <w:gridCol w:w="1564"/>
        <w:gridCol w:w="426"/>
        <w:gridCol w:w="1558"/>
        <w:gridCol w:w="282"/>
        <w:gridCol w:w="1419"/>
        <w:gridCol w:w="565"/>
        <w:gridCol w:w="2123"/>
        <w:gridCol w:w="4944"/>
        <w:gridCol w:w="22"/>
        <w:gridCol w:w="330"/>
      </w:tblGrid>
      <w:tr w:rsidR="003211B6" w:rsidRPr="00A66865" w:rsidTr="001814D0">
        <w:trPr>
          <w:gridAfter w:val="1"/>
          <w:wAfter w:w="330" w:type="dxa"/>
          <w:trHeight w:val="1550"/>
        </w:trPr>
        <w:tc>
          <w:tcPr>
            <w:tcW w:w="27" w:type="dxa"/>
            <w:tcBorders>
              <w:top w:val="single" w:sz="4" w:space="0" w:color="000000"/>
              <w:left w:val="single" w:sz="4" w:space="0" w:color="000000"/>
              <w:bottom w:val="single" w:sz="4" w:space="0" w:color="000000"/>
            </w:tcBorders>
            <w:shd w:val="clear" w:color="auto" w:fill="auto"/>
          </w:tcPr>
          <w:p w:rsidR="003211B6" w:rsidRPr="00A66865" w:rsidRDefault="003211B6" w:rsidP="001814D0">
            <w:pPr>
              <w:suppressLineNumbers/>
              <w:spacing w:before="14" w:after="134" w:line="240" w:lineRule="auto"/>
              <w:ind w:left="57" w:right="57"/>
              <w:rPr>
                <w:rFonts w:ascii="Times New Roman" w:eastAsia="Times New Roman" w:hAnsi="Times New Roman" w:cs="Times New Roman"/>
                <w:sz w:val="20"/>
                <w:szCs w:val="20"/>
                <w:lang w:eastAsia="zh-CN"/>
              </w:rPr>
            </w:pPr>
            <w:r w:rsidRPr="00A66865">
              <w:rPr>
                <w:rFonts w:ascii="Times New Roman" w:eastAsia="Times New Roman" w:hAnsi="Times New Roman" w:cs="Times New Roman"/>
                <w:sz w:val="20"/>
                <w:szCs w:val="20"/>
                <w:lang w:eastAsia="zh-CN"/>
              </w:rPr>
              <w:t xml:space="preserve">  сентябрь</w:t>
            </w:r>
          </w:p>
        </w:tc>
        <w:tc>
          <w:tcPr>
            <w:tcW w:w="28" w:type="dxa"/>
            <w:gridSpan w:val="2"/>
            <w:tcBorders>
              <w:top w:val="nil"/>
              <w:left w:val="nil"/>
            </w:tcBorders>
          </w:tcPr>
          <w:p w:rsidR="003211B6" w:rsidRPr="00A66865" w:rsidRDefault="003211B6" w:rsidP="001814D0">
            <w:pPr>
              <w:suppressLineNumbers/>
              <w:spacing w:before="14" w:after="134" w:line="240" w:lineRule="auto"/>
              <w:ind w:left="57" w:right="57"/>
              <w:rPr>
                <w:rFonts w:ascii="Times New Roman" w:eastAsia="Times New Roman" w:hAnsi="Times New Roman" w:cs="Times New Roman"/>
                <w:sz w:val="20"/>
                <w:szCs w:val="20"/>
                <w:lang w:eastAsia="zh-CN"/>
              </w:rPr>
            </w:pPr>
          </w:p>
        </w:tc>
        <w:tc>
          <w:tcPr>
            <w:tcW w:w="1505" w:type="dxa"/>
            <w:gridSpan w:val="2"/>
            <w:tcBorders>
              <w:top w:val="single" w:sz="4" w:space="0" w:color="000000"/>
              <w:left w:val="nil"/>
              <w:bottom w:val="single" w:sz="4" w:space="0" w:color="000000"/>
            </w:tcBorders>
            <w:shd w:val="clear" w:color="auto" w:fill="auto"/>
          </w:tcPr>
          <w:p w:rsidR="003211B6" w:rsidRDefault="003211B6" w:rsidP="001814D0">
            <w:pPr>
              <w:suppressLineNumbers/>
              <w:spacing w:before="14" w:after="134" w:line="240" w:lineRule="auto"/>
              <w:ind w:left="57" w:right="57"/>
              <w:jc w:val="center"/>
              <w:rPr>
                <w:rFonts w:ascii="Times New Roman" w:eastAsia="Times New Roman" w:hAnsi="Times New Roman" w:cs="Times New Roman"/>
                <w:b/>
                <w:sz w:val="28"/>
                <w:szCs w:val="28"/>
                <w:lang w:eastAsia="zh-CN"/>
              </w:rPr>
            </w:pPr>
            <w:r w:rsidRPr="00A66865">
              <w:rPr>
                <w:rFonts w:ascii="Times New Roman" w:eastAsia="Times New Roman" w:hAnsi="Times New Roman" w:cs="Times New Roman"/>
                <w:b/>
                <w:sz w:val="28"/>
                <w:szCs w:val="28"/>
                <w:lang w:eastAsia="zh-CN"/>
              </w:rPr>
              <w:t>Месяц</w:t>
            </w:r>
          </w:p>
          <w:p w:rsidR="003211B6" w:rsidRPr="00A66865" w:rsidRDefault="003211B6" w:rsidP="001814D0">
            <w:pPr>
              <w:suppressLineNumbers/>
              <w:spacing w:before="14" w:after="134" w:line="240" w:lineRule="auto"/>
              <w:ind w:left="57" w:right="57"/>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Сентябрь</w:t>
            </w:r>
          </w:p>
        </w:tc>
        <w:tc>
          <w:tcPr>
            <w:tcW w:w="1990" w:type="dxa"/>
            <w:gridSpan w:val="2"/>
            <w:tcBorders>
              <w:top w:val="single" w:sz="4" w:space="0" w:color="000000"/>
              <w:left w:val="single" w:sz="4" w:space="0" w:color="000000"/>
              <w:bottom w:val="single" w:sz="4" w:space="0" w:color="000000"/>
            </w:tcBorders>
            <w:shd w:val="clear" w:color="auto" w:fill="auto"/>
          </w:tcPr>
          <w:p w:rsidR="003211B6" w:rsidRPr="00A66865" w:rsidRDefault="003211B6" w:rsidP="001814D0">
            <w:pPr>
              <w:suppressLineNumbers/>
              <w:snapToGrid w:val="0"/>
              <w:spacing w:before="14" w:after="134" w:line="240" w:lineRule="auto"/>
              <w:jc w:val="center"/>
              <w:rPr>
                <w:rFonts w:ascii="Times New Roman" w:eastAsia="Times New Roman" w:hAnsi="Times New Roman" w:cs="Times New Roman"/>
                <w:b/>
                <w:color w:val="000000"/>
                <w:spacing w:val="-8"/>
                <w:sz w:val="28"/>
                <w:szCs w:val="28"/>
                <w:lang w:eastAsia="zh-CN"/>
              </w:rPr>
            </w:pPr>
            <w:r w:rsidRPr="00A66865">
              <w:rPr>
                <w:rFonts w:ascii="Times New Roman" w:eastAsia="Times New Roman" w:hAnsi="Times New Roman" w:cs="Times New Roman"/>
                <w:b/>
                <w:color w:val="000000"/>
                <w:spacing w:val="-2"/>
                <w:sz w:val="28"/>
                <w:szCs w:val="28"/>
                <w:lang w:eastAsia="zh-CN"/>
              </w:rPr>
              <w:t xml:space="preserve">Тема и цели  </w:t>
            </w:r>
            <w:r w:rsidRPr="00A66865">
              <w:rPr>
                <w:rFonts w:ascii="Times New Roman" w:eastAsia="Times New Roman" w:hAnsi="Times New Roman" w:cs="Times New Roman"/>
                <w:b/>
                <w:color w:val="000000"/>
                <w:spacing w:val="-8"/>
                <w:sz w:val="28"/>
                <w:szCs w:val="28"/>
                <w:lang w:eastAsia="zh-CN"/>
              </w:rPr>
              <w:t>1-й недели</w:t>
            </w:r>
          </w:p>
        </w:tc>
        <w:tc>
          <w:tcPr>
            <w:tcW w:w="1840" w:type="dxa"/>
            <w:gridSpan w:val="2"/>
            <w:tcBorders>
              <w:top w:val="single" w:sz="4" w:space="0" w:color="000000"/>
              <w:left w:val="single" w:sz="4" w:space="0" w:color="000000"/>
              <w:bottom w:val="single" w:sz="4" w:space="0" w:color="000000"/>
            </w:tcBorders>
            <w:shd w:val="clear" w:color="auto" w:fill="auto"/>
          </w:tcPr>
          <w:p w:rsidR="003211B6" w:rsidRPr="00A66865" w:rsidRDefault="003211B6" w:rsidP="001814D0">
            <w:pPr>
              <w:suppressLineNumbers/>
              <w:snapToGrid w:val="0"/>
              <w:spacing w:before="14" w:after="134" w:line="240" w:lineRule="auto"/>
              <w:ind w:left="57" w:right="57"/>
              <w:jc w:val="center"/>
              <w:rPr>
                <w:rFonts w:ascii="Times New Roman" w:eastAsia="Times New Roman" w:hAnsi="Times New Roman" w:cs="Times New Roman"/>
                <w:b/>
                <w:color w:val="000000"/>
                <w:spacing w:val="-1"/>
                <w:sz w:val="28"/>
                <w:szCs w:val="28"/>
                <w:lang w:eastAsia="zh-CN"/>
              </w:rPr>
            </w:pPr>
            <w:r w:rsidRPr="00A66865">
              <w:rPr>
                <w:rFonts w:ascii="Times New Roman" w:eastAsia="Times New Roman" w:hAnsi="Times New Roman" w:cs="Times New Roman"/>
                <w:b/>
                <w:color w:val="000000"/>
                <w:spacing w:val="-2"/>
                <w:sz w:val="28"/>
                <w:szCs w:val="28"/>
                <w:lang w:eastAsia="zh-CN"/>
              </w:rPr>
              <w:t xml:space="preserve">Тема и цели  </w:t>
            </w:r>
            <w:r w:rsidRPr="00A66865">
              <w:rPr>
                <w:rFonts w:ascii="Times New Roman" w:eastAsia="Times New Roman" w:hAnsi="Times New Roman" w:cs="Times New Roman"/>
                <w:b/>
                <w:color w:val="000000"/>
                <w:spacing w:val="-1"/>
                <w:sz w:val="28"/>
                <w:szCs w:val="28"/>
                <w:lang w:eastAsia="zh-CN"/>
              </w:rPr>
              <w:t>2-й недели</w:t>
            </w:r>
          </w:p>
        </w:tc>
        <w:tc>
          <w:tcPr>
            <w:tcW w:w="1984" w:type="dxa"/>
            <w:gridSpan w:val="2"/>
            <w:tcBorders>
              <w:top w:val="single" w:sz="4" w:space="0" w:color="000000"/>
              <w:left w:val="single" w:sz="4" w:space="0" w:color="000000"/>
              <w:bottom w:val="single" w:sz="4" w:space="0" w:color="000000"/>
            </w:tcBorders>
            <w:shd w:val="clear" w:color="auto" w:fill="auto"/>
          </w:tcPr>
          <w:p w:rsidR="003211B6" w:rsidRPr="00A66865" w:rsidRDefault="003211B6" w:rsidP="001814D0">
            <w:pPr>
              <w:suppressLineNumbers/>
              <w:snapToGrid w:val="0"/>
              <w:spacing w:before="14" w:after="134" w:line="240" w:lineRule="auto"/>
              <w:ind w:left="57" w:right="57"/>
              <w:jc w:val="center"/>
              <w:rPr>
                <w:rFonts w:ascii="Times New Roman" w:eastAsia="Times New Roman" w:hAnsi="Times New Roman" w:cs="Times New Roman"/>
                <w:b/>
                <w:color w:val="000000"/>
                <w:spacing w:val="-1"/>
                <w:sz w:val="28"/>
                <w:szCs w:val="28"/>
                <w:lang w:eastAsia="zh-CN"/>
              </w:rPr>
            </w:pPr>
            <w:r w:rsidRPr="00A66865">
              <w:rPr>
                <w:rFonts w:ascii="Times New Roman" w:eastAsia="Times New Roman" w:hAnsi="Times New Roman" w:cs="Times New Roman"/>
                <w:b/>
                <w:color w:val="000000"/>
                <w:spacing w:val="-2"/>
                <w:sz w:val="28"/>
                <w:szCs w:val="28"/>
                <w:lang w:eastAsia="zh-CN"/>
              </w:rPr>
              <w:t xml:space="preserve">Тема и цели </w:t>
            </w:r>
            <w:r w:rsidRPr="00A66865">
              <w:rPr>
                <w:rFonts w:ascii="Times New Roman" w:eastAsia="Times New Roman" w:hAnsi="Times New Roman" w:cs="Times New Roman"/>
                <w:b/>
                <w:color w:val="000000"/>
                <w:spacing w:val="-1"/>
                <w:sz w:val="28"/>
                <w:szCs w:val="28"/>
                <w:lang w:eastAsia="zh-CN"/>
              </w:rPr>
              <w:t>3-й недели</w:t>
            </w:r>
          </w:p>
        </w:tc>
        <w:tc>
          <w:tcPr>
            <w:tcW w:w="2123" w:type="dxa"/>
            <w:tcBorders>
              <w:top w:val="single" w:sz="4" w:space="0" w:color="000000"/>
              <w:left w:val="single" w:sz="4" w:space="0" w:color="000000"/>
              <w:bottom w:val="single" w:sz="4" w:space="0" w:color="000000"/>
            </w:tcBorders>
            <w:shd w:val="clear" w:color="auto" w:fill="auto"/>
          </w:tcPr>
          <w:p w:rsidR="003211B6" w:rsidRPr="00A66865" w:rsidRDefault="003211B6" w:rsidP="001814D0">
            <w:pPr>
              <w:suppressLineNumbers/>
              <w:snapToGrid w:val="0"/>
              <w:spacing w:before="14" w:after="134" w:line="240" w:lineRule="auto"/>
              <w:ind w:left="57" w:right="57"/>
              <w:jc w:val="center"/>
              <w:rPr>
                <w:rFonts w:ascii="Times New Roman" w:eastAsia="Times New Roman" w:hAnsi="Times New Roman" w:cs="Times New Roman"/>
                <w:b/>
                <w:color w:val="000000"/>
                <w:spacing w:val="-1"/>
                <w:sz w:val="28"/>
                <w:szCs w:val="28"/>
                <w:lang w:eastAsia="zh-CN"/>
              </w:rPr>
            </w:pPr>
            <w:r w:rsidRPr="00A66865">
              <w:rPr>
                <w:rFonts w:ascii="Times New Roman" w:eastAsia="Times New Roman" w:hAnsi="Times New Roman" w:cs="Times New Roman"/>
                <w:b/>
                <w:color w:val="000000"/>
                <w:spacing w:val="-2"/>
                <w:sz w:val="28"/>
                <w:szCs w:val="28"/>
                <w:lang w:eastAsia="zh-CN"/>
              </w:rPr>
              <w:t xml:space="preserve">Тема и цели  </w:t>
            </w:r>
            <w:r w:rsidRPr="00A66865">
              <w:rPr>
                <w:rFonts w:ascii="Times New Roman" w:eastAsia="Times New Roman" w:hAnsi="Times New Roman" w:cs="Times New Roman"/>
                <w:b/>
                <w:color w:val="000000"/>
                <w:spacing w:val="-1"/>
                <w:sz w:val="28"/>
                <w:szCs w:val="28"/>
                <w:lang w:eastAsia="zh-CN"/>
              </w:rPr>
              <w:t>4-й недели</w:t>
            </w:r>
          </w:p>
        </w:tc>
        <w:tc>
          <w:tcPr>
            <w:tcW w:w="4966" w:type="dxa"/>
            <w:gridSpan w:val="2"/>
            <w:tcBorders>
              <w:top w:val="single" w:sz="4" w:space="0" w:color="000000"/>
              <w:left w:val="single" w:sz="4" w:space="0" w:color="000000"/>
              <w:bottom w:val="single" w:sz="4" w:space="0" w:color="000000"/>
              <w:right w:val="single" w:sz="4" w:space="0" w:color="auto"/>
            </w:tcBorders>
            <w:shd w:val="clear" w:color="auto" w:fill="auto"/>
          </w:tcPr>
          <w:p w:rsidR="003211B6" w:rsidRPr="00A66865" w:rsidRDefault="003211B6" w:rsidP="001814D0">
            <w:pPr>
              <w:suppressLineNumbers/>
              <w:snapToGrid w:val="0"/>
              <w:spacing w:before="14" w:after="134" w:line="240" w:lineRule="auto"/>
              <w:ind w:left="57" w:right="57"/>
              <w:jc w:val="center"/>
              <w:rPr>
                <w:rFonts w:ascii="Times New Roman" w:eastAsia="Times New Roman" w:hAnsi="Times New Roman" w:cs="Times New Roman"/>
                <w:b/>
                <w:color w:val="000000"/>
                <w:spacing w:val="-2"/>
                <w:sz w:val="28"/>
                <w:szCs w:val="28"/>
                <w:lang w:eastAsia="zh-CN"/>
              </w:rPr>
            </w:pPr>
            <w:r w:rsidRPr="00A66865">
              <w:rPr>
                <w:rFonts w:ascii="Times New Roman" w:eastAsia="Times New Roman" w:hAnsi="Times New Roman" w:cs="Times New Roman"/>
                <w:b/>
                <w:color w:val="000000"/>
                <w:spacing w:val="-2"/>
                <w:sz w:val="28"/>
                <w:szCs w:val="28"/>
                <w:lang w:eastAsia="zh-CN"/>
              </w:rPr>
              <w:t>Виды интеграции образовательных направлений</w:t>
            </w:r>
          </w:p>
        </w:tc>
      </w:tr>
      <w:tr w:rsidR="001814D0" w:rsidRPr="00A66865" w:rsidTr="001814D0">
        <w:trPr>
          <w:gridBefore w:val="2"/>
          <w:wBefore w:w="46" w:type="dxa"/>
          <w:trHeight w:val="2578"/>
        </w:trPr>
        <w:tc>
          <w:tcPr>
            <w:tcW w:w="14417" w:type="dxa"/>
            <w:gridSpan w:val="12"/>
            <w:tcBorders>
              <w:top w:val="single" w:sz="4" w:space="0" w:color="auto"/>
              <w:left w:val="single" w:sz="4" w:space="0" w:color="auto"/>
              <w:bottom w:val="single" w:sz="4" w:space="0" w:color="auto"/>
              <w:right w:val="single" w:sz="4" w:space="0" w:color="auto"/>
            </w:tcBorders>
            <w:shd w:val="clear" w:color="auto" w:fill="auto"/>
          </w:tcPr>
          <w:p w:rsidR="001814D0" w:rsidRPr="001814D0" w:rsidRDefault="001814D0" w:rsidP="001814D0">
            <w:pPr>
              <w:suppressLineNumbers/>
              <w:shd w:val="clear" w:color="auto" w:fill="FFFFFF"/>
              <w:snapToGrid w:val="0"/>
              <w:spacing w:after="0" w:line="240" w:lineRule="auto"/>
              <w:ind w:left="57" w:right="57" w:firstLine="227"/>
              <w:rPr>
                <w:rFonts w:ascii="Times New Roman" w:eastAsia="Times New Roman" w:hAnsi="Times New Roman" w:cs="Times New Roman"/>
                <w:color w:val="000000"/>
                <w:spacing w:val="-1"/>
                <w:w w:val="101"/>
                <w:sz w:val="20"/>
                <w:szCs w:val="20"/>
                <w:lang w:eastAsia="zh-CN"/>
              </w:rPr>
            </w:pPr>
            <w:r w:rsidRPr="001814D0">
              <w:rPr>
                <w:rFonts w:ascii="Times New Roman" w:eastAsia="Times New Roman" w:hAnsi="Times New Roman" w:cs="Times New Roman"/>
                <w:color w:val="000000"/>
                <w:spacing w:val="5"/>
                <w:w w:val="101"/>
                <w:sz w:val="20"/>
                <w:szCs w:val="20"/>
                <w:lang w:eastAsia="zh-CN"/>
              </w:rPr>
              <w:t>Целевые ориентиры развития интегративных качеств ребенка (на основе интеграции образовательных направлений): про</w:t>
            </w:r>
            <w:r w:rsidRPr="001814D0">
              <w:rPr>
                <w:rFonts w:ascii="Times New Roman" w:eastAsia="Times New Roman" w:hAnsi="Times New Roman" w:cs="Times New Roman"/>
                <w:color w:val="000000"/>
                <w:spacing w:val="-2"/>
                <w:w w:val="101"/>
                <w:sz w:val="20"/>
                <w:szCs w:val="20"/>
                <w:lang w:eastAsia="zh-CN"/>
              </w:rPr>
              <w:t>являет эмоциональную отзывчивость     на красоту окружающих предметов (игрушки), объектов природы (растения, животные), выделяет наибо</w:t>
            </w:r>
            <w:r w:rsidRPr="001814D0">
              <w:rPr>
                <w:rFonts w:ascii="Times New Roman" w:eastAsia="Times New Roman" w:hAnsi="Times New Roman" w:cs="Times New Roman"/>
                <w:color w:val="000000"/>
                <w:spacing w:val="-3"/>
                <w:w w:val="101"/>
                <w:sz w:val="20"/>
                <w:szCs w:val="20"/>
                <w:lang w:eastAsia="zh-CN"/>
              </w:rPr>
              <w:t>лее характерные сезонные изменения в природе, проявляет  интерес к растениям, их особенностям, простейшим взаимосвязям в природе; участ</w:t>
            </w:r>
            <w:r w:rsidRPr="001814D0">
              <w:rPr>
                <w:rFonts w:ascii="Times New Roman" w:eastAsia="Times New Roman" w:hAnsi="Times New Roman" w:cs="Times New Roman"/>
                <w:color w:val="000000"/>
                <w:spacing w:val="-1"/>
                <w:w w:val="101"/>
                <w:sz w:val="20"/>
                <w:szCs w:val="20"/>
                <w:lang w:eastAsia="zh-CN"/>
              </w:rPr>
              <w:t>вует в сезонных наблюдениях, проявляет интерес к различным видам игр, участию в совместных играх, имеет положительный настрой на со</w:t>
            </w:r>
            <w:r w:rsidRPr="001814D0">
              <w:rPr>
                <w:rFonts w:ascii="Times New Roman" w:eastAsia="Times New Roman" w:hAnsi="Times New Roman" w:cs="Times New Roman"/>
                <w:color w:val="000000"/>
                <w:spacing w:val="-3"/>
                <w:w w:val="101"/>
                <w:sz w:val="20"/>
                <w:szCs w:val="20"/>
                <w:lang w:eastAsia="zh-CN"/>
              </w:rPr>
              <w:t>блюдение элементарных правил поведения в детском саду и на улице; соблюдает правила элементарной</w:t>
            </w:r>
          </w:p>
          <w:p w:rsidR="001814D0" w:rsidRPr="001814D0" w:rsidRDefault="001814D0" w:rsidP="001814D0">
            <w:pPr>
              <w:suppressLineNumbers/>
              <w:shd w:val="clear" w:color="auto" w:fill="FFFFFF"/>
              <w:snapToGrid w:val="0"/>
              <w:spacing w:after="0" w:line="240" w:lineRule="auto"/>
              <w:ind w:right="57"/>
              <w:rPr>
                <w:rFonts w:ascii="Times New Roman" w:eastAsia="Times New Roman" w:hAnsi="Times New Roman" w:cs="Times New Roman"/>
                <w:color w:val="000000"/>
                <w:spacing w:val="-2"/>
                <w:w w:val="101"/>
                <w:sz w:val="20"/>
                <w:szCs w:val="20"/>
                <w:lang w:eastAsia="zh-CN"/>
              </w:rPr>
            </w:pPr>
            <w:r w:rsidRPr="001814D0">
              <w:rPr>
                <w:rFonts w:ascii="Times New Roman" w:eastAsia="Times New Roman" w:hAnsi="Times New Roman" w:cs="Times New Roman"/>
                <w:color w:val="000000"/>
                <w:spacing w:val="-3"/>
                <w:w w:val="101"/>
                <w:sz w:val="20"/>
                <w:szCs w:val="20"/>
                <w:lang w:eastAsia="zh-CN"/>
              </w:rPr>
              <w:t xml:space="preserve">  вежливости, самостоятельно или после </w:t>
            </w:r>
            <w:r w:rsidRPr="001814D0">
              <w:rPr>
                <w:rFonts w:ascii="Times New Roman" w:eastAsia="Times New Roman" w:hAnsi="Times New Roman" w:cs="Times New Roman"/>
                <w:color w:val="000000"/>
                <w:spacing w:val="-2"/>
                <w:w w:val="101"/>
                <w:sz w:val="20"/>
                <w:szCs w:val="20"/>
                <w:lang w:eastAsia="zh-CN"/>
              </w:rPr>
              <w:t>напоминания говорит «спасибо», «здравствуйте», «до свидания».</w:t>
            </w:r>
          </w:p>
          <w:p w:rsidR="001814D0" w:rsidRPr="00A66865" w:rsidRDefault="001814D0" w:rsidP="001814D0">
            <w:pPr>
              <w:suppressLineNumbers/>
              <w:spacing w:before="14" w:after="134" w:line="240" w:lineRule="auto"/>
              <w:ind w:left="57" w:right="57" w:firstLine="227"/>
              <w:rPr>
                <w:rFonts w:ascii="Times New Roman" w:eastAsia="Times New Roman" w:hAnsi="Times New Roman" w:cs="Times New Roman"/>
                <w:color w:val="000000"/>
                <w:spacing w:val="-4"/>
                <w:w w:val="101"/>
                <w:sz w:val="20"/>
                <w:szCs w:val="20"/>
                <w:lang w:eastAsia="zh-CN"/>
              </w:rPr>
            </w:pPr>
            <w:proofErr w:type="gramStart"/>
            <w:r w:rsidRPr="001814D0">
              <w:rPr>
                <w:rFonts w:ascii="Times New Roman" w:eastAsia="Times New Roman" w:hAnsi="Times New Roman" w:cs="Times New Roman"/>
                <w:color w:val="000000"/>
                <w:spacing w:val="6"/>
                <w:w w:val="101"/>
                <w:sz w:val="20"/>
                <w:szCs w:val="20"/>
                <w:lang w:eastAsia="zh-CN"/>
              </w:rPr>
              <w:t xml:space="preserve">Виды детской деятельности: повторение в беседе элементарных правил поведения, участие в ролевых играх на закрепление навыков </w:t>
            </w:r>
            <w:r w:rsidRPr="001814D0">
              <w:rPr>
                <w:rFonts w:ascii="Times New Roman" w:eastAsia="Times New Roman" w:hAnsi="Times New Roman" w:cs="Times New Roman"/>
                <w:color w:val="000000"/>
                <w:spacing w:val="-2"/>
                <w:w w:val="101"/>
                <w:sz w:val="20"/>
                <w:szCs w:val="20"/>
                <w:lang w:eastAsia="zh-CN"/>
              </w:rPr>
              <w:t xml:space="preserve"> общения и приветствия со сверстниками и взрослыми; составление рассказов о временах года по сюжетным картинкам, отгадывание загадок   об основных приметах осени, участие в дидактических играх на знание характерных особенностей осенних деревьев, строения цветов, наблю</w:t>
            </w:r>
            <w:r w:rsidRPr="001814D0">
              <w:rPr>
                <w:rFonts w:ascii="Times New Roman" w:eastAsia="Times New Roman" w:hAnsi="Times New Roman" w:cs="Times New Roman"/>
                <w:color w:val="000000"/>
                <w:spacing w:val="-2"/>
                <w:w w:val="101"/>
                <w:sz w:val="20"/>
                <w:szCs w:val="20"/>
                <w:lang w:eastAsia="zh-CN"/>
              </w:rPr>
              <w:softHyphen/>
              <w:t>дения за изменениями       природы осенью;</w:t>
            </w:r>
            <w:proofErr w:type="gramEnd"/>
            <w:r w:rsidRPr="001814D0">
              <w:rPr>
                <w:rFonts w:ascii="Times New Roman" w:eastAsia="Times New Roman" w:hAnsi="Times New Roman" w:cs="Times New Roman"/>
                <w:color w:val="000000"/>
                <w:spacing w:val="-2"/>
                <w:w w:val="101"/>
                <w:sz w:val="20"/>
                <w:szCs w:val="20"/>
                <w:lang w:eastAsia="zh-CN"/>
              </w:rPr>
              <w:t xml:space="preserve"> знакомство с игрушками в групповой комнате; классификация игрушек по назначению, цвету, форме, </w:t>
            </w:r>
            <w:r w:rsidRPr="001814D0">
              <w:rPr>
                <w:rFonts w:ascii="Times New Roman" w:eastAsia="Times New Roman" w:hAnsi="Times New Roman" w:cs="Times New Roman"/>
                <w:color w:val="000000"/>
                <w:spacing w:val="-4"/>
                <w:w w:val="101"/>
                <w:sz w:val="20"/>
                <w:szCs w:val="20"/>
                <w:lang w:eastAsia="zh-CN"/>
              </w:rPr>
              <w:t xml:space="preserve">   участие в сюжетно-ролевых играх с игрушками. Фотовыставка: «</w:t>
            </w:r>
            <w:proofErr w:type="gramStart"/>
            <w:r w:rsidRPr="001814D0">
              <w:rPr>
                <w:rFonts w:ascii="Times New Roman" w:eastAsia="Times New Roman" w:hAnsi="Times New Roman" w:cs="Times New Roman"/>
                <w:color w:val="000000"/>
                <w:spacing w:val="-4"/>
                <w:w w:val="101"/>
                <w:sz w:val="20"/>
                <w:szCs w:val="20"/>
                <w:lang w:eastAsia="zh-CN"/>
              </w:rPr>
              <w:t>Здравствуйте-это</w:t>
            </w:r>
            <w:proofErr w:type="gramEnd"/>
            <w:r w:rsidRPr="001814D0">
              <w:rPr>
                <w:rFonts w:ascii="Times New Roman" w:eastAsia="Times New Roman" w:hAnsi="Times New Roman" w:cs="Times New Roman"/>
                <w:color w:val="000000"/>
                <w:spacing w:val="-4"/>
                <w:w w:val="101"/>
                <w:sz w:val="20"/>
                <w:szCs w:val="20"/>
                <w:lang w:eastAsia="zh-CN"/>
              </w:rPr>
              <w:t xml:space="preserve"> я».</w:t>
            </w:r>
          </w:p>
        </w:tc>
        <w:tc>
          <w:tcPr>
            <w:tcW w:w="330" w:type="dxa"/>
            <w:tcBorders>
              <w:left w:val="single" w:sz="4" w:space="0" w:color="auto"/>
              <w:bottom w:val="single" w:sz="4" w:space="0" w:color="000000"/>
            </w:tcBorders>
            <w:shd w:val="clear" w:color="auto" w:fill="auto"/>
          </w:tcPr>
          <w:p w:rsidR="002D09CA" w:rsidRPr="00A66865" w:rsidRDefault="002D09CA" w:rsidP="001814D0">
            <w:pPr>
              <w:suppressLineNumbers/>
              <w:spacing w:before="14" w:after="134" w:line="240" w:lineRule="auto"/>
              <w:ind w:left="57" w:right="57" w:firstLine="227"/>
              <w:rPr>
                <w:rFonts w:ascii="Times New Roman" w:eastAsia="Times New Roman" w:hAnsi="Times New Roman" w:cs="Times New Roman"/>
                <w:color w:val="000000"/>
                <w:spacing w:val="-4"/>
                <w:w w:val="101"/>
                <w:sz w:val="20"/>
                <w:szCs w:val="20"/>
                <w:lang w:eastAsia="zh-CN"/>
              </w:rPr>
            </w:pPr>
          </w:p>
        </w:tc>
      </w:tr>
      <w:tr w:rsidR="001814D0" w:rsidRPr="00A66865" w:rsidTr="001814D0">
        <w:trPr>
          <w:gridAfter w:val="2"/>
          <w:wAfter w:w="352" w:type="dxa"/>
          <w:trHeight w:val="843"/>
        </w:trPr>
        <w:tc>
          <w:tcPr>
            <w:tcW w:w="27" w:type="dxa"/>
            <w:vMerge w:val="restart"/>
            <w:tcBorders>
              <w:top w:val="single" w:sz="4" w:space="0" w:color="000000"/>
              <w:left w:val="single" w:sz="4" w:space="0" w:color="auto"/>
            </w:tcBorders>
            <w:shd w:val="clear" w:color="auto" w:fill="auto"/>
          </w:tcPr>
          <w:p w:rsidR="001814D0" w:rsidRPr="00A66865" w:rsidRDefault="001814D0" w:rsidP="001814D0">
            <w:pPr>
              <w:suppressLineNumbers/>
              <w:snapToGrid w:val="0"/>
              <w:spacing w:before="14" w:after="134" w:line="240" w:lineRule="auto"/>
              <w:ind w:left="57" w:right="57"/>
              <w:rPr>
                <w:rFonts w:ascii="Times New Roman" w:eastAsia="Times New Roman" w:hAnsi="Times New Roman" w:cs="Times New Roman"/>
                <w:sz w:val="16"/>
                <w:szCs w:val="16"/>
                <w:lang w:eastAsia="zh-CN"/>
              </w:rPr>
            </w:pPr>
            <w:r w:rsidRPr="00A66865">
              <w:rPr>
                <w:rFonts w:ascii="Times New Roman" w:eastAsia="Times New Roman" w:hAnsi="Times New Roman" w:cs="Times New Roman"/>
                <w:sz w:val="16"/>
                <w:szCs w:val="16"/>
                <w:lang w:eastAsia="zh-CN"/>
              </w:rPr>
              <w:t xml:space="preserve">       Тема</w:t>
            </w:r>
          </w:p>
        </w:tc>
        <w:tc>
          <w:tcPr>
            <w:tcW w:w="1109" w:type="dxa"/>
            <w:gridSpan w:val="3"/>
            <w:tcBorders>
              <w:top w:val="single" w:sz="4" w:space="0" w:color="auto"/>
              <w:bottom w:val="single" w:sz="4" w:space="0" w:color="auto"/>
              <w:right w:val="single" w:sz="4" w:space="0" w:color="auto"/>
            </w:tcBorders>
            <w:shd w:val="clear" w:color="auto" w:fill="auto"/>
          </w:tcPr>
          <w:p w:rsidR="001814D0" w:rsidRPr="00A66865" w:rsidRDefault="001814D0" w:rsidP="001814D0"/>
        </w:tc>
        <w:tc>
          <w:tcPr>
            <w:tcW w:w="1988" w:type="dxa"/>
            <w:gridSpan w:val="2"/>
            <w:tcBorders>
              <w:top w:val="single" w:sz="4" w:space="0" w:color="auto"/>
              <w:bottom w:val="single" w:sz="4" w:space="0" w:color="auto"/>
              <w:right w:val="single" w:sz="4" w:space="0" w:color="auto"/>
            </w:tcBorders>
            <w:shd w:val="clear" w:color="auto" w:fill="auto"/>
          </w:tcPr>
          <w:p w:rsidR="001814D0" w:rsidRPr="001814D0" w:rsidRDefault="001814D0" w:rsidP="001814D0">
            <w:pPr>
              <w:suppressLineNumbers/>
              <w:snapToGrid w:val="0"/>
              <w:spacing w:before="14" w:after="134" w:line="240" w:lineRule="auto"/>
              <w:ind w:left="57" w:right="57"/>
              <w:jc w:val="center"/>
              <w:rPr>
                <w:rFonts w:ascii="Times New Roman" w:eastAsia="Times New Roman" w:hAnsi="Times New Roman"/>
                <w:b/>
                <w:sz w:val="20"/>
                <w:szCs w:val="20"/>
                <w:lang w:eastAsia="zh-CN"/>
              </w:rPr>
            </w:pPr>
            <w:r w:rsidRPr="001814D0">
              <w:rPr>
                <w:rFonts w:ascii="Times New Roman" w:eastAsia="Times New Roman" w:hAnsi="Times New Roman"/>
                <w:b/>
                <w:sz w:val="20"/>
                <w:szCs w:val="20"/>
                <w:lang w:eastAsia="zh-CN"/>
              </w:rPr>
              <w:t>Здравствуйте! Что нам осень подарила?</w:t>
            </w:r>
          </w:p>
        </w:tc>
        <w:tc>
          <w:tcPr>
            <w:tcW w:w="1984" w:type="dxa"/>
            <w:gridSpan w:val="2"/>
            <w:tcBorders>
              <w:top w:val="single" w:sz="4" w:space="0" w:color="auto"/>
              <w:bottom w:val="single" w:sz="4" w:space="0" w:color="auto"/>
              <w:right w:val="single" w:sz="4" w:space="0" w:color="auto"/>
            </w:tcBorders>
            <w:shd w:val="clear" w:color="auto" w:fill="auto"/>
          </w:tcPr>
          <w:p w:rsidR="001814D0" w:rsidRPr="001814D0" w:rsidRDefault="001814D0" w:rsidP="001814D0">
            <w:pPr>
              <w:suppressLineNumbers/>
              <w:snapToGrid w:val="0"/>
              <w:spacing w:before="14" w:after="134" w:line="240" w:lineRule="auto"/>
              <w:ind w:left="57" w:right="57"/>
              <w:jc w:val="center"/>
              <w:rPr>
                <w:rFonts w:ascii="Times New Roman" w:eastAsia="Times New Roman" w:hAnsi="Times New Roman"/>
                <w:b/>
                <w:color w:val="000000"/>
                <w:w w:val="101"/>
                <w:sz w:val="20"/>
                <w:szCs w:val="20"/>
                <w:lang w:eastAsia="zh-CN"/>
              </w:rPr>
            </w:pPr>
            <w:r w:rsidRPr="001814D0">
              <w:rPr>
                <w:rFonts w:ascii="Times New Roman" w:eastAsia="Times New Roman" w:hAnsi="Times New Roman"/>
                <w:b/>
                <w:color w:val="000000"/>
                <w:spacing w:val="-3"/>
                <w:w w:val="101"/>
                <w:sz w:val="20"/>
                <w:szCs w:val="20"/>
                <w:lang w:eastAsia="zh-CN"/>
              </w:rPr>
              <w:t>Листопад, листо</w:t>
            </w:r>
            <w:r w:rsidRPr="001814D0">
              <w:rPr>
                <w:rFonts w:ascii="Times New Roman" w:eastAsia="Times New Roman" w:hAnsi="Times New Roman"/>
                <w:b/>
                <w:color w:val="000000"/>
                <w:spacing w:val="-2"/>
                <w:w w:val="101"/>
                <w:sz w:val="20"/>
                <w:szCs w:val="20"/>
                <w:lang w:eastAsia="zh-CN"/>
              </w:rPr>
              <w:t xml:space="preserve">пад, засыпает </w:t>
            </w:r>
            <w:r w:rsidRPr="001814D0">
              <w:rPr>
                <w:rFonts w:ascii="Times New Roman" w:eastAsia="Times New Roman" w:hAnsi="Times New Roman"/>
                <w:b/>
                <w:color w:val="000000"/>
                <w:w w:val="101"/>
                <w:sz w:val="20"/>
                <w:szCs w:val="20"/>
                <w:lang w:eastAsia="zh-CN"/>
              </w:rPr>
              <w:t>старый сад...</w:t>
            </w:r>
          </w:p>
        </w:tc>
        <w:tc>
          <w:tcPr>
            <w:tcW w:w="1701" w:type="dxa"/>
            <w:gridSpan w:val="2"/>
            <w:tcBorders>
              <w:top w:val="single" w:sz="4" w:space="0" w:color="auto"/>
              <w:bottom w:val="single" w:sz="4" w:space="0" w:color="auto"/>
              <w:right w:val="single" w:sz="4" w:space="0" w:color="auto"/>
            </w:tcBorders>
            <w:shd w:val="clear" w:color="auto" w:fill="auto"/>
          </w:tcPr>
          <w:p w:rsidR="001814D0" w:rsidRPr="001814D0" w:rsidRDefault="001814D0" w:rsidP="001814D0">
            <w:pPr>
              <w:suppressLineNumbers/>
              <w:snapToGrid w:val="0"/>
              <w:spacing w:before="14" w:after="134" w:line="240" w:lineRule="auto"/>
              <w:ind w:left="57" w:right="57"/>
              <w:jc w:val="center"/>
              <w:rPr>
                <w:rFonts w:ascii="Times New Roman" w:eastAsia="Times New Roman" w:hAnsi="Times New Roman"/>
                <w:b/>
                <w:sz w:val="20"/>
                <w:szCs w:val="20"/>
                <w:lang w:eastAsia="zh-CN"/>
              </w:rPr>
            </w:pPr>
            <w:r w:rsidRPr="001814D0">
              <w:rPr>
                <w:rFonts w:ascii="Times New Roman" w:eastAsia="Times New Roman" w:hAnsi="Times New Roman"/>
                <w:b/>
                <w:sz w:val="20"/>
                <w:szCs w:val="20"/>
                <w:lang w:eastAsia="zh-CN"/>
              </w:rPr>
              <w:t>Наш Детский сад!</w:t>
            </w:r>
          </w:p>
        </w:tc>
        <w:tc>
          <w:tcPr>
            <w:tcW w:w="7632" w:type="dxa"/>
            <w:gridSpan w:val="3"/>
            <w:vMerge w:val="restart"/>
            <w:tcBorders>
              <w:top w:val="single" w:sz="4" w:space="0" w:color="auto"/>
              <w:right w:val="single" w:sz="4" w:space="0" w:color="auto"/>
            </w:tcBorders>
            <w:shd w:val="clear" w:color="auto" w:fill="auto"/>
          </w:tcPr>
          <w:p w:rsidR="001814D0" w:rsidRPr="00A66865" w:rsidRDefault="001814D0" w:rsidP="001814D0">
            <w:r w:rsidRPr="000126FA">
              <w:rPr>
                <w:rFonts w:ascii="Times New Roman" w:eastAsia="Times New Roman" w:hAnsi="Times New Roman"/>
                <w:i/>
                <w:iCs/>
                <w:color w:val="000000"/>
                <w:spacing w:val="-2"/>
                <w:w w:val="101"/>
                <w:sz w:val="20"/>
                <w:szCs w:val="20"/>
                <w:lang w:eastAsia="zh-CN"/>
              </w:rPr>
              <w:t>Познание</w:t>
            </w:r>
            <w:proofErr w:type="gramStart"/>
            <w:r w:rsidRPr="000126FA">
              <w:rPr>
                <w:rFonts w:ascii="Times New Roman" w:eastAsia="Times New Roman" w:hAnsi="Times New Roman"/>
                <w:i/>
                <w:iCs/>
                <w:color w:val="000000"/>
                <w:spacing w:val="-2"/>
                <w:w w:val="101"/>
                <w:sz w:val="20"/>
                <w:szCs w:val="20"/>
                <w:lang w:eastAsia="zh-CN"/>
              </w:rPr>
              <w:t>:(</w:t>
            </w:r>
            <w:proofErr w:type="gramEnd"/>
            <w:r w:rsidRPr="000126FA">
              <w:rPr>
                <w:rFonts w:ascii="Times New Roman" w:eastAsia="Times New Roman" w:hAnsi="Times New Roman"/>
                <w:i/>
                <w:iCs/>
                <w:color w:val="000000"/>
                <w:spacing w:val="-2"/>
                <w:w w:val="101"/>
                <w:sz w:val="20"/>
                <w:szCs w:val="20"/>
                <w:lang w:eastAsia="zh-CN"/>
              </w:rPr>
              <w:t xml:space="preserve">познавательное развитие) </w:t>
            </w:r>
            <w:r w:rsidRPr="000126FA">
              <w:rPr>
                <w:rFonts w:ascii="Times New Roman" w:eastAsia="Times New Roman" w:hAnsi="Times New Roman"/>
                <w:color w:val="000000"/>
                <w:spacing w:val="-2"/>
                <w:w w:val="101"/>
                <w:sz w:val="20"/>
                <w:szCs w:val="20"/>
                <w:lang w:eastAsia="zh-CN"/>
              </w:rPr>
              <w:t>развивать умение замечать изменения в при</w:t>
            </w:r>
            <w:r w:rsidRPr="000126FA">
              <w:rPr>
                <w:rFonts w:ascii="Times New Roman" w:eastAsia="Times New Roman" w:hAnsi="Times New Roman"/>
                <w:color w:val="000000"/>
                <w:spacing w:val="-4"/>
                <w:w w:val="101"/>
                <w:sz w:val="20"/>
                <w:szCs w:val="20"/>
                <w:lang w:eastAsia="zh-CN"/>
              </w:rPr>
              <w:t>роде (становится холоднее, идут дожди, люди надевают</w:t>
            </w:r>
            <w:r>
              <w:rPr>
                <w:rFonts w:ascii="Times New Roman" w:eastAsia="Times New Roman" w:hAnsi="Times New Roman"/>
                <w:color w:val="000000"/>
                <w:spacing w:val="-4"/>
                <w:w w:val="101"/>
                <w:sz w:val="20"/>
                <w:szCs w:val="20"/>
                <w:lang w:eastAsia="zh-CN"/>
              </w:rPr>
              <w:t xml:space="preserve"> </w:t>
            </w:r>
            <w:r w:rsidRPr="000126FA">
              <w:rPr>
                <w:rFonts w:ascii="Times New Roman" w:eastAsia="Times New Roman" w:hAnsi="Times New Roman"/>
                <w:color w:val="000000"/>
                <w:spacing w:val="-4"/>
                <w:w w:val="101"/>
                <w:sz w:val="20"/>
                <w:szCs w:val="20"/>
                <w:lang w:eastAsia="zh-CN"/>
              </w:rPr>
              <w:t>теплые вещи, листья начинают изменять окраску и опа</w:t>
            </w:r>
            <w:r w:rsidRPr="000126FA">
              <w:rPr>
                <w:rFonts w:ascii="Times New Roman" w:eastAsia="Times New Roman" w:hAnsi="Times New Roman"/>
                <w:color w:val="000000"/>
                <w:spacing w:val="-2"/>
                <w:w w:val="101"/>
                <w:sz w:val="20"/>
                <w:szCs w:val="20"/>
                <w:lang w:eastAsia="zh-CN"/>
              </w:rPr>
              <w:t>дать), знакомить с некоторыми растениями данной ме</w:t>
            </w:r>
            <w:r w:rsidRPr="000126FA">
              <w:rPr>
                <w:rFonts w:ascii="Times New Roman" w:eastAsia="Times New Roman" w:hAnsi="Times New Roman"/>
                <w:color w:val="000000"/>
                <w:spacing w:val="-2"/>
                <w:w w:val="101"/>
                <w:sz w:val="20"/>
                <w:szCs w:val="20"/>
                <w:lang w:eastAsia="zh-CN"/>
              </w:rPr>
              <w:softHyphen/>
              <w:t>стности: с деревьями, цветущими травянистыми расте</w:t>
            </w:r>
            <w:r w:rsidRPr="000126FA">
              <w:rPr>
                <w:rFonts w:ascii="Times New Roman" w:eastAsia="Times New Roman" w:hAnsi="Times New Roman"/>
                <w:color w:val="000000"/>
                <w:spacing w:val="-4"/>
                <w:w w:val="101"/>
                <w:sz w:val="20"/>
                <w:szCs w:val="20"/>
                <w:lang w:eastAsia="zh-CN"/>
              </w:rPr>
              <w:t xml:space="preserve">ниями, с характерными особенностями следующих друг </w:t>
            </w:r>
            <w:r w:rsidRPr="000126FA">
              <w:rPr>
                <w:rFonts w:ascii="Times New Roman" w:eastAsia="Times New Roman" w:hAnsi="Times New Roman"/>
                <w:color w:val="000000"/>
                <w:w w:val="101"/>
                <w:sz w:val="20"/>
                <w:szCs w:val="20"/>
                <w:lang w:eastAsia="zh-CN"/>
              </w:rPr>
              <w:t xml:space="preserve">за другом времен года; закреплять умение выделять </w:t>
            </w:r>
            <w:r w:rsidRPr="000126FA">
              <w:rPr>
                <w:rFonts w:ascii="Times New Roman" w:eastAsia="Times New Roman" w:hAnsi="Times New Roman"/>
                <w:color w:val="000000"/>
                <w:spacing w:val="-2"/>
                <w:w w:val="101"/>
                <w:sz w:val="20"/>
                <w:szCs w:val="20"/>
                <w:lang w:eastAsia="zh-CN"/>
              </w:rPr>
              <w:t xml:space="preserve">цвет, форму, величину как особые свойства предметов; </w:t>
            </w:r>
            <w:proofErr w:type="gramStart"/>
            <w:r w:rsidRPr="000126FA">
              <w:rPr>
                <w:rFonts w:ascii="Times New Roman" w:eastAsia="Times New Roman" w:hAnsi="Times New Roman"/>
                <w:color w:val="000000"/>
                <w:spacing w:val="-2"/>
                <w:w w:val="101"/>
                <w:sz w:val="20"/>
                <w:szCs w:val="20"/>
                <w:lang w:eastAsia="zh-CN"/>
              </w:rPr>
              <w:t xml:space="preserve">формировать умение группировать (чайная, столовая, </w:t>
            </w:r>
            <w:r w:rsidRPr="000126FA">
              <w:rPr>
                <w:rFonts w:ascii="Times New Roman" w:eastAsia="Times New Roman" w:hAnsi="Times New Roman"/>
                <w:color w:val="000000"/>
                <w:spacing w:val="-1"/>
                <w:w w:val="101"/>
                <w:sz w:val="20"/>
                <w:szCs w:val="20"/>
                <w:lang w:eastAsia="zh-CN"/>
              </w:rPr>
              <w:t>кухонная посуда) и классифицировать (посуда - одеж</w:t>
            </w:r>
            <w:r w:rsidRPr="000126FA">
              <w:rPr>
                <w:rFonts w:ascii="Times New Roman" w:eastAsia="Times New Roman" w:hAnsi="Times New Roman"/>
                <w:color w:val="000000"/>
                <w:spacing w:val="-2"/>
                <w:w w:val="101"/>
                <w:sz w:val="20"/>
                <w:szCs w:val="20"/>
                <w:lang w:eastAsia="zh-CN"/>
              </w:rPr>
              <w:t>да) хорошо знакомые пред</w:t>
            </w:r>
            <w:r>
              <w:rPr>
                <w:rFonts w:ascii="Times New Roman" w:eastAsia="Times New Roman" w:hAnsi="Times New Roman"/>
                <w:color w:val="000000"/>
                <w:spacing w:val="-2"/>
                <w:w w:val="101"/>
                <w:sz w:val="20"/>
                <w:szCs w:val="20"/>
                <w:lang w:eastAsia="zh-CN"/>
              </w:rPr>
              <w:t>меты.</w:t>
            </w:r>
            <w:proofErr w:type="gramEnd"/>
            <w:r w:rsidRPr="000126FA">
              <w:rPr>
                <w:rFonts w:ascii="Times New Roman" w:eastAsia="Times New Roman" w:hAnsi="Times New Roman"/>
                <w:color w:val="000000"/>
                <w:spacing w:val="-2"/>
                <w:w w:val="101"/>
                <w:sz w:val="20"/>
                <w:szCs w:val="20"/>
                <w:lang w:eastAsia="zh-CN"/>
              </w:rPr>
              <w:br/>
            </w:r>
            <w:r w:rsidRPr="000126FA">
              <w:rPr>
                <w:rFonts w:ascii="Times New Roman" w:eastAsia="Times New Roman" w:hAnsi="Times New Roman"/>
                <w:i/>
                <w:iCs/>
                <w:color w:val="000000"/>
                <w:spacing w:val="-2"/>
                <w:w w:val="101"/>
                <w:sz w:val="20"/>
                <w:szCs w:val="20"/>
                <w:lang w:eastAsia="zh-CN"/>
              </w:rPr>
              <w:t xml:space="preserve">Социализация: </w:t>
            </w:r>
            <w:proofErr w:type="gramStart"/>
            <w:r w:rsidRPr="000126FA">
              <w:rPr>
                <w:rFonts w:ascii="Times New Roman" w:eastAsia="Times New Roman" w:hAnsi="Times New Roman"/>
                <w:i/>
                <w:iCs/>
                <w:color w:val="000000"/>
                <w:spacing w:val="-2"/>
                <w:w w:val="101"/>
                <w:sz w:val="20"/>
                <w:szCs w:val="20"/>
                <w:lang w:eastAsia="zh-CN"/>
              </w:rPr>
              <w:t xml:space="preserve">( </w:t>
            </w:r>
            <w:proofErr w:type="gramEnd"/>
            <w:r w:rsidRPr="000126FA">
              <w:rPr>
                <w:rFonts w:ascii="Times New Roman" w:eastAsia="Times New Roman" w:hAnsi="Times New Roman"/>
                <w:i/>
                <w:iCs/>
                <w:color w:val="000000"/>
                <w:spacing w:val="-2"/>
                <w:w w:val="101"/>
                <w:sz w:val="20"/>
                <w:szCs w:val="20"/>
                <w:lang w:eastAsia="zh-CN"/>
              </w:rPr>
              <w:t xml:space="preserve">социально – коммуникативное развитие) </w:t>
            </w:r>
            <w:r w:rsidRPr="000126FA">
              <w:rPr>
                <w:rFonts w:ascii="Times New Roman" w:eastAsia="Times New Roman" w:hAnsi="Times New Roman"/>
                <w:color w:val="000000"/>
                <w:spacing w:val="-2"/>
                <w:w w:val="101"/>
                <w:sz w:val="20"/>
                <w:szCs w:val="20"/>
                <w:lang w:eastAsia="zh-CN"/>
              </w:rPr>
              <w:t xml:space="preserve">знакомить с традициями </w:t>
            </w:r>
            <w:r w:rsidRPr="001814D0">
              <w:rPr>
                <w:rFonts w:ascii="Times New Roman" w:eastAsia="Times New Roman" w:hAnsi="Times New Roman"/>
                <w:color w:val="000000"/>
                <w:spacing w:val="-2"/>
                <w:w w:val="101"/>
                <w:sz w:val="18"/>
                <w:szCs w:val="18"/>
                <w:lang w:eastAsia="zh-CN"/>
              </w:rPr>
              <w:t>детского сада, с правами (на игру, доброжелательное отношение, но</w:t>
            </w:r>
            <w:r w:rsidRPr="001814D0">
              <w:rPr>
                <w:rFonts w:ascii="Times New Roman" w:eastAsia="Times New Roman" w:hAnsi="Times New Roman"/>
                <w:color w:val="000000"/>
                <w:spacing w:val="-2"/>
                <w:w w:val="101"/>
                <w:sz w:val="18"/>
                <w:szCs w:val="18"/>
                <w:lang w:eastAsia="zh-CN"/>
              </w:rPr>
              <w:softHyphen/>
              <w:t>вые знания и др.) и обязанностями (самостоятельно ку</w:t>
            </w:r>
            <w:r w:rsidRPr="001814D0">
              <w:rPr>
                <w:rFonts w:ascii="Times New Roman" w:eastAsia="Times New Roman" w:hAnsi="Times New Roman"/>
                <w:color w:val="000000"/>
                <w:spacing w:val="-3"/>
                <w:w w:val="101"/>
                <w:sz w:val="18"/>
                <w:szCs w:val="18"/>
                <w:lang w:eastAsia="zh-CN"/>
              </w:rPr>
              <w:t xml:space="preserve">шать, одеваться, убирать игрушки и др.) детей в группе, напоминать имена и отчества работников детского сада, </w:t>
            </w:r>
            <w:r w:rsidRPr="001814D0">
              <w:rPr>
                <w:rFonts w:ascii="Times New Roman" w:eastAsia="Times New Roman" w:hAnsi="Times New Roman"/>
                <w:color w:val="000000"/>
                <w:spacing w:val="-2"/>
                <w:w w:val="101"/>
                <w:sz w:val="18"/>
                <w:szCs w:val="18"/>
                <w:lang w:eastAsia="zh-CN"/>
              </w:rPr>
              <w:t>развивать умение взаимодействовать и ладить друг с другом в непродолжительной совместной игре.</w:t>
            </w:r>
            <w:r w:rsidRPr="001814D0">
              <w:rPr>
                <w:rFonts w:ascii="Times New Roman" w:eastAsia="Times New Roman" w:hAnsi="Times New Roman"/>
                <w:color w:val="000000"/>
                <w:spacing w:val="-2"/>
                <w:w w:val="101"/>
                <w:sz w:val="18"/>
                <w:szCs w:val="18"/>
                <w:lang w:eastAsia="zh-CN"/>
              </w:rPr>
              <w:br/>
            </w:r>
            <w:r w:rsidRPr="001814D0">
              <w:rPr>
                <w:rFonts w:ascii="Times New Roman" w:eastAsia="Times New Roman" w:hAnsi="Times New Roman"/>
                <w:i/>
                <w:iCs/>
                <w:color w:val="000000"/>
                <w:spacing w:val="-2"/>
                <w:w w:val="101"/>
                <w:sz w:val="18"/>
                <w:szCs w:val="18"/>
                <w:lang w:eastAsia="zh-CN"/>
              </w:rPr>
              <w:lastRenderedPageBreak/>
              <w:t xml:space="preserve">Безопасность: </w:t>
            </w:r>
            <w:r w:rsidRPr="001814D0">
              <w:rPr>
                <w:rFonts w:ascii="Times New Roman" w:eastAsia="Times New Roman" w:hAnsi="Times New Roman"/>
                <w:color w:val="000000"/>
                <w:spacing w:val="-2"/>
                <w:w w:val="101"/>
                <w:sz w:val="18"/>
                <w:szCs w:val="18"/>
                <w:lang w:eastAsia="zh-CN"/>
              </w:rPr>
              <w:t>продолжать знакомить детей с элемен</w:t>
            </w:r>
            <w:r w:rsidRPr="001814D0">
              <w:rPr>
                <w:rFonts w:ascii="Times New Roman" w:eastAsia="Times New Roman" w:hAnsi="Times New Roman"/>
                <w:color w:val="000000"/>
                <w:spacing w:val="-2"/>
                <w:w w:val="101"/>
                <w:sz w:val="18"/>
                <w:szCs w:val="18"/>
                <w:lang w:eastAsia="zh-CN"/>
              </w:rPr>
              <w:softHyphen/>
              <w:t xml:space="preserve">тарными правилами поведения в детском саду: играть с детьми, не мешая им и не причиняя боль; уходить </w:t>
            </w:r>
            <w:r w:rsidRPr="001814D0">
              <w:rPr>
                <w:rFonts w:ascii="Times New Roman" w:eastAsia="Times New Roman" w:hAnsi="Times New Roman"/>
                <w:color w:val="000000"/>
                <w:spacing w:val="-3"/>
                <w:w w:val="101"/>
                <w:sz w:val="18"/>
                <w:szCs w:val="18"/>
                <w:lang w:eastAsia="zh-CN"/>
              </w:rPr>
              <w:t>из детского сада только с родителями</w:t>
            </w:r>
          </w:p>
        </w:tc>
      </w:tr>
      <w:tr w:rsidR="001814D0" w:rsidRPr="00A66865" w:rsidTr="001814D0">
        <w:trPr>
          <w:gridAfter w:val="2"/>
          <w:wAfter w:w="352" w:type="dxa"/>
          <w:trHeight w:val="1317"/>
        </w:trPr>
        <w:tc>
          <w:tcPr>
            <w:tcW w:w="27" w:type="dxa"/>
            <w:vMerge/>
            <w:tcBorders>
              <w:left w:val="single" w:sz="4" w:space="0" w:color="auto"/>
              <w:bottom w:val="single" w:sz="4" w:space="0" w:color="000000"/>
            </w:tcBorders>
            <w:shd w:val="clear" w:color="auto" w:fill="auto"/>
          </w:tcPr>
          <w:p w:rsidR="001814D0" w:rsidRPr="00A66865" w:rsidRDefault="001814D0" w:rsidP="001814D0">
            <w:pPr>
              <w:suppressLineNumbers/>
              <w:snapToGrid w:val="0"/>
              <w:spacing w:before="14" w:after="134" w:line="240" w:lineRule="auto"/>
              <w:ind w:left="57" w:right="57"/>
              <w:rPr>
                <w:rFonts w:ascii="Times New Roman" w:eastAsia="Times New Roman" w:hAnsi="Times New Roman" w:cs="Times New Roman"/>
                <w:sz w:val="16"/>
                <w:szCs w:val="16"/>
                <w:lang w:eastAsia="zh-CN"/>
              </w:rPr>
            </w:pPr>
          </w:p>
        </w:tc>
        <w:tc>
          <w:tcPr>
            <w:tcW w:w="1109" w:type="dxa"/>
            <w:gridSpan w:val="3"/>
            <w:tcBorders>
              <w:top w:val="single" w:sz="4" w:space="0" w:color="auto"/>
              <w:bottom w:val="single" w:sz="4" w:space="0" w:color="auto"/>
              <w:right w:val="single" w:sz="4" w:space="0" w:color="auto"/>
            </w:tcBorders>
            <w:shd w:val="clear" w:color="auto" w:fill="auto"/>
          </w:tcPr>
          <w:p w:rsidR="001814D0" w:rsidRPr="00A66865" w:rsidRDefault="001814D0" w:rsidP="001814D0"/>
        </w:tc>
        <w:tc>
          <w:tcPr>
            <w:tcW w:w="1988" w:type="dxa"/>
            <w:gridSpan w:val="2"/>
            <w:tcBorders>
              <w:top w:val="single" w:sz="4" w:space="0" w:color="auto"/>
              <w:bottom w:val="single" w:sz="4" w:space="0" w:color="auto"/>
              <w:right w:val="single" w:sz="4" w:space="0" w:color="auto"/>
            </w:tcBorders>
            <w:shd w:val="clear" w:color="auto" w:fill="auto"/>
          </w:tcPr>
          <w:p w:rsidR="001814D0" w:rsidRPr="001814D0" w:rsidRDefault="001814D0" w:rsidP="001814D0">
            <w:pPr>
              <w:suppressLineNumbers/>
              <w:shd w:val="clear" w:color="auto" w:fill="FFFFFF"/>
              <w:snapToGrid w:val="0"/>
              <w:spacing w:after="0" w:line="240" w:lineRule="auto"/>
              <w:ind w:left="57" w:right="57"/>
              <w:rPr>
                <w:rFonts w:ascii="Times New Roman" w:eastAsia="Times New Roman" w:hAnsi="Times New Roman"/>
                <w:color w:val="000000"/>
                <w:spacing w:val="-5"/>
                <w:w w:val="101"/>
                <w:sz w:val="18"/>
                <w:szCs w:val="18"/>
                <w:lang w:eastAsia="zh-CN"/>
              </w:rPr>
            </w:pPr>
            <w:r w:rsidRPr="001814D0">
              <w:rPr>
                <w:rFonts w:ascii="Times New Roman" w:eastAsia="Times New Roman" w:hAnsi="Times New Roman"/>
                <w:color w:val="000000"/>
                <w:spacing w:val="18"/>
                <w:w w:val="101"/>
                <w:sz w:val="18"/>
                <w:szCs w:val="18"/>
                <w:lang w:eastAsia="zh-CN"/>
              </w:rPr>
              <w:t xml:space="preserve">Познакомить </w:t>
            </w:r>
            <w:r w:rsidRPr="001814D0">
              <w:rPr>
                <w:rFonts w:ascii="Times New Roman" w:eastAsia="Times New Roman" w:hAnsi="Times New Roman"/>
                <w:color w:val="000000"/>
                <w:spacing w:val="-3"/>
                <w:w w:val="101"/>
                <w:sz w:val="18"/>
                <w:szCs w:val="18"/>
                <w:lang w:eastAsia="zh-CN"/>
              </w:rPr>
              <w:t>с элементарными правилами поведения, эти</w:t>
            </w:r>
            <w:r w:rsidRPr="001814D0">
              <w:rPr>
                <w:rFonts w:ascii="Times New Roman" w:eastAsia="Times New Roman" w:hAnsi="Times New Roman"/>
                <w:color w:val="000000"/>
                <w:spacing w:val="-2"/>
                <w:w w:val="101"/>
                <w:sz w:val="18"/>
                <w:szCs w:val="18"/>
                <w:lang w:eastAsia="zh-CN"/>
              </w:rPr>
              <w:t xml:space="preserve">кой общения </w:t>
            </w:r>
            <w:r w:rsidRPr="001814D0">
              <w:rPr>
                <w:rFonts w:ascii="Times New Roman" w:eastAsia="Times New Roman" w:hAnsi="Times New Roman"/>
                <w:color w:val="000000"/>
                <w:spacing w:val="-3"/>
                <w:w w:val="101"/>
                <w:sz w:val="18"/>
                <w:szCs w:val="18"/>
                <w:lang w:eastAsia="zh-CN"/>
              </w:rPr>
              <w:t>и приветстви</w:t>
            </w:r>
            <w:r w:rsidRPr="001814D0">
              <w:rPr>
                <w:rFonts w:ascii="Times New Roman" w:eastAsia="Times New Roman" w:hAnsi="Times New Roman"/>
                <w:color w:val="000000"/>
                <w:spacing w:val="-5"/>
                <w:w w:val="101"/>
                <w:sz w:val="18"/>
                <w:szCs w:val="18"/>
                <w:lang w:eastAsia="zh-CN"/>
              </w:rPr>
              <w:t>ями.</w:t>
            </w:r>
          </w:p>
          <w:p w:rsidR="001814D0" w:rsidRPr="001814D0" w:rsidRDefault="001814D0" w:rsidP="001814D0">
            <w:pPr>
              <w:suppressLineNumbers/>
              <w:spacing w:after="0" w:line="240" w:lineRule="auto"/>
              <w:ind w:left="57" w:right="57"/>
              <w:rPr>
                <w:rFonts w:ascii="Times New Roman" w:eastAsia="Times New Roman" w:hAnsi="Times New Roman"/>
                <w:color w:val="000000"/>
                <w:spacing w:val="-6"/>
                <w:w w:val="101"/>
                <w:sz w:val="18"/>
                <w:szCs w:val="18"/>
                <w:lang w:eastAsia="zh-CN"/>
              </w:rPr>
            </w:pPr>
            <w:r w:rsidRPr="001814D0">
              <w:rPr>
                <w:rFonts w:ascii="Times New Roman" w:eastAsia="Times New Roman" w:hAnsi="Times New Roman"/>
                <w:color w:val="000000"/>
                <w:spacing w:val="33"/>
                <w:w w:val="101"/>
                <w:sz w:val="18"/>
                <w:szCs w:val="18"/>
                <w:lang w:eastAsia="zh-CN"/>
              </w:rPr>
              <w:t xml:space="preserve">Развивать </w:t>
            </w:r>
            <w:r w:rsidRPr="001814D0">
              <w:rPr>
                <w:rFonts w:ascii="Times New Roman" w:eastAsia="Times New Roman" w:hAnsi="Times New Roman"/>
                <w:color w:val="000000"/>
                <w:spacing w:val="-3"/>
                <w:w w:val="101"/>
                <w:sz w:val="18"/>
                <w:szCs w:val="18"/>
                <w:lang w:eastAsia="zh-CN"/>
              </w:rPr>
              <w:t>коммуникативные способно</w:t>
            </w:r>
            <w:r w:rsidRPr="001814D0">
              <w:rPr>
                <w:rFonts w:ascii="Times New Roman" w:eastAsia="Times New Roman" w:hAnsi="Times New Roman"/>
                <w:color w:val="000000"/>
                <w:spacing w:val="-3"/>
                <w:w w:val="101"/>
                <w:sz w:val="18"/>
                <w:szCs w:val="18"/>
                <w:lang w:eastAsia="zh-CN"/>
              </w:rPr>
              <w:softHyphen/>
            </w:r>
            <w:r w:rsidRPr="001814D0">
              <w:rPr>
                <w:rFonts w:ascii="Times New Roman" w:eastAsia="Times New Roman" w:hAnsi="Times New Roman"/>
                <w:color w:val="000000"/>
                <w:spacing w:val="-2"/>
                <w:w w:val="101"/>
                <w:sz w:val="18"/>
                <w:szCs w:val="18"/>
                <w:lang w:eastAsia="zh-CN"/>
              </w:rPr>
              <w:t>сти по отноше</w:t>
            </w:r>
            <w:r w:rsidRPr="001814D0">
              <w:rPr>
                <w:rFonts w:ascii="Times New Roman" w:eastAsia="Times New Roman" w:hAnsi="Times New Roman"/>
                <w:color w:val="000000"/>
                <w:spacing w:val="-6"/>
                <w:w w:val="101"/>
                <w:sz w:val="18"/>
                <w:szCs w:val="18"/>
                <w:lang w:eastAsia="zh-CN"/>
              </w:rPr>
              <w:t xml:space="preserve">нию к сверстникам и взрослым. </w:t>
            </w:r>
          </w:p>
          <w:p w:rsidR="001814D0" w:rsidRPr="001814D0" w:rsidRDefault="001814D0" w:rsidP="001814D0">
            <w:pPr>
              <w:suppressLineNumbers/>
              <w:spacing w:after="0" w:line="240" w:lineRule="auto"/>
              <w:ind w:left="57" w:right="57"/>
              <w:rPr>
                <w:rFonts w:ascii="Times New Roman" w:eastAsia="Times New Roman" w:hAnsi="Times New Roman"/>
                <w:color w:val="000000"/>
                <w:w w:val="101"/>
                <w:sz w:val="18"/>
                <w:szCs w:val="18"/>
                <w:lang w:eastAsia="zh-CN"/>
              </w:rPr>
            </w:pPr>
            <w:r w:rsidRPr="001814D0">
              <w:rPr>
                <w:rFonts w:ascii="Times New Roman" w:eastAsia="Times New Roman" w:hAnsi="Times New Roman"/>
                <w:color w:val="000000"/>
                <w:spacing w:val="20"/>
                <w:w w:val="101"/>
                <w:sz w:val="18"/>
                <w:szCs w:val="18"/>
                <w:lang w:eastAsia="zh-CN"/>
              </w:rPr>
              <w:t xml:space="preserve">Воспитывать </w:t>
            </w:r>
            <w:r w:rsidRPr="001814D0">
              <w:rPr>
                <w:rFonts w:ascii="Times New Roman" w:eastAsia="Times New Roman" w:hAnsi="Times New Roman"/>
                <w:color w:val="000000"/>
                <w:w w:val="101"/>
                <w:sz w:val="18"/>
                <w:szCs w:val="18"/>
                <w:lang w:eastAsia="zh-CN"/>
              </w:rPr>
              <w:t>культуру поведения</w:t>
            </w:r>
          </w:p>
        </w:tc>
        <w:tc>
          <w:tcPr>
            <w:tcW w:w="1984" w:type="dxa"/>
            <w:gridSpan w:val="2"/>
            <w:tcBorders>
              <w:top w:val="single" w:sz="4" w:space="0" w:color="auto"/>
              <w:bottom w:val="single" w:sz="4" w:space="0" w:color="auto"/>
              <w:right w:val="single" w:sz="4" w:space="0" w:color="auto"/>
            </w:tcBorders>
            <w:shd w:val="clear" w:color="auto" w:fill="auto"/>
          </w:tcPr>
          <w:p w:rsidR="001814D0" w:rsidRPr="001814D0" w:rsidRDefault="001814D0" w:rsidP="001814D0">
            <w:pPr>
              <w:suppressLineNumbers/>
              <w:shd w:val="clear" w:color="auto" w:fill="FFFFFF"/>
              <w:snapToGrid w:val="0"/>
              <w:spacing w:after="0" w:line="240" w:lineRule="auto"/>
              <w:ind w:left="57" w:right="57"/>
              <w:rPr>
                <w:rFonts w:ascii="Times New Roman" w:eastAsia="Times New Roman" w:hAnsi="Times New Roman"/>
                <w:color w:val="000000"/>
                <w:spacing w:val="-5"/>
                <w:w w:val="101"/>
                <w:sz w:val="18"/>
                <w:szCs w:val="18"/>
                <w:lang w:eastAsia="zh-CN"/>
              </w:rPr>
            </w:pPr>
            <w:r w:rsidRPr="001814D0">
              <w:rPr>
                <w:rFonts w:ascii="Times New Roman" w:eastAsia="Times New Roman" w:hAnsi="Times New Roman"/>
                <w:color w:val="000000"/>
                <w:spacing w:val="33"/>
                <w:w w:val="101"/>
                <w:sz w:val="18"/>
                <w:szCs w:val="18"/>
                <w:lang w:eastAsia="zh-CN"/>
              </w:rPr>
              <w:t xml:space="preserve">Знакомить </w:t>
            </w:r>
            <w:r w:rsidRPr="001814D0">
              <w:rPr>
                <w:rFonts w:ascii="Times New Roman" w:eastAsia="Times New Roman" w:hAnsi="Times New Roman"/>
                <w:color w:val="000000"/>
                <w:w w:val="101"/>
                <w:sz w:val="18"/>
                <w:szCs w:val="18"/>
                <w:lang w:eastAsia="zh-CN"/>
              </w:rPr>
              <w:t>с характерными</w:t>
            </w:r>
            <w:r w:rsidRPr="001814D0">
              <w:rPr>
                <w:rFonts w:ascii="Times New Roman" w:eastAsia="Times New Roman" w:hAnsi="Times New Roman"/>
                <w:color w:val="000000"/>
                <w:spacing w:val="33"/>
                <w:w w:val="101"/>
                <w:sz w:val="18"/>
                <w:szCs w:val="18"/>
                <w:lang w:eastAsia="zh-CN"/>
              </w:rPr>
              <w:t xml:space="preserve"> </w:t>
            </w:r>
            <w:r w:rsidRPr="001814D0">
              <w:rPr>
                <w:rFonts w:ascii="Times New Roman" w:eastAsia="Times New Roman" w:hAnsi="Times New Roman"/>
                <w:color w:val="000000"/>
                <w:spacing w:val="-3"/>
                <w:w w:val="101"/>
                <w:sz w:val="18"/>
                <w:szCs w:val="18"/>
                <w:lang w:eastAsia="zh-CN"/>
              </w:rPr>
              <w:t xml:space="preserve">особенностями </w:t>
            </w:r>
            <w:r w:rsidRPr="001814D0">
              <w:rPr>
                <w:rFonts w:ascii="Times New Roman" w:eastAsia="Times New Roman" w:hAnsi="Times New Roman"/>
                <w:color w:val="000000"/>
                <w:spacing w:val="-4"/>
                <w:w w:val="101"/>
                <w:sz w:val="18"/>
                <w:szCs w:val="18"/>
                <w:lang w:eastAsia="zh-CN"/>
              </w:rPr>
              <w:t xml:space="preserve">осенних деревьев; строением цветов: </w:t>
            </w:r>
            <w:r w:rsidRPr="001814D0">
              <w:rPr>
                <w:rFonts w:ascii="Times New Roman" w:eastAsia="Times New Roman" w:hAnsi="Times New Roman"/>
                <w:color w:val="000000"/>
                <w:spacing w:val="-2"/>
                <w:w w:val="101"/>
                <w:sz w:val="18"/>
                <w:szCs w:val="18"/>
                <w:lang w:eastAsia="zh-CN"/>
              </w:rPr>
              <w:t xml:space="preserve">корень, стебель, листья, лепестки </w:t>
            </w:r>
            <w:r w:rsidRPr="001814D0">
              <w:rPr>
                <w:rFonts w:ascii="Times New Roman" w:eastAsia="Times New Roman" w:hAnsi="Times New Roman"/>
                <w:color w:val="000000"/>
                <w:spacing w:val="-5"/>
                <w:w w:val="101"/>
                <w:sz w:val="18"/>
                <w:szCs w:val="18"/>
                <w:lang w:eastAsia="zh-CN"/>
              </w:rPr>
              <w:t>цветка.</w:t>
            </w:r>
          </w:p>
          <w:p w:rsidR="001814D0" w:rsidRPr="001814D0" w:rsidRDefault="001814D0" w:rsidP="001814D0">
            <w:pPr>
              <w:suppressLineNumbers/>
              <w:shd w:val="clear" w:color="auto" w:fill="FFFFFF"/>
              <w:spacing w:after="0" w:line="240" w:lineRule="auto"/>
              <w:ind w:left="57" w:right="57"/>
              <w:rPr>
                <w:rFonts w:ascii="Times New Roman" w:eastAsia="Times New Roman" w:hAnsi="Times New Roman"/>
                <w:color w:val="000000"/>
                <w:spacing w:val="-3"/>
                <w:w w:val="101"/>
                <w:sz w:val="18"/>
                <w:szCs w:val="18"/>
                <w:lang w:eastAsia="zh-CN"/>
              </w:rPr>
            </w:pPr>
            <w:r w:rsidRPr="001814D0">
              <w:rPr>
                <w:rFonts w:ascii="Times New Roman" w:eastAsia="Times New Roman" w:hAnsi="Times New Roman"/>
                <w:color w:val="000000"/>
                <w:spacing w:val="34"/>
                <w:w w:val="101"/>
                <w:sz w:val="18"/>
                <w:szCs w:val="18"/>
                <w:lang w:eastAsia="zh-CN"/>
              </w:rPr>
              <w:t xml:space="preserve">Воспитывать </w:t>
            </w:r>
            <w:r w:rsidRPr="001814D0">
              <w:rPr>
                <w:rFonts w:ascii="Times New Roman" w:eastAsia="Times New Roman" w:hAnsi="Times New Roman"/>
                <w:color w:val="000000"/>
                <w:spacing w:val="-4"/>
                <w:w w:val="101"/>
                <w:sz w:val="18"/>
                <w:szCs w:val="18"/>
                <w:lang w:eastAsia="zh-CN"/>
              </w:rPr>
              <w:t>любовь к природе, желание заботить</w:t>
            </w:r>
            <w:r w:rsidRPr="001814D0">
              <w:rPr>
                <w:rFonts w:ascii="Times New Roman" w:eastAsia="Times New Roman" w:hAnsi="Times New Roman"/>
                <w:color w:val="000000"/>
                <w:spacing w:val="-3"/>
                <w:w w:val="101"/>
                <w:sz w:val="18"/>
                <w:szCs w:val="18"/>
                <w:lang w:eastAsia="zh-CN"/>
              </w:rPr>
              <w:t>ся о ней</w:t>
            </w:r>
          </w:p>
          <w:p w:rsidR="001814D0" w:rsidRPr="001814D0" w:rsidRDefault="001814D0" w:rsidP="001814D0">
            <w:pPr>
              <w:suppressLineNumbers/>
              <w:spacing w:before="14" w:after="134" w:line="240" w:lineRule="auto"/>
              <w:ind w:left="57" w:right="57"/>
              <w:rPr>
                <w:rFonts w:ascii="Times New Roman" w:eastAsia="Times New Roman" w:hAnsi="Times New Roman"/>
                <w:sz w:val="18"/>
                <w:szCs w:val="18"/>
                <w:lang w:eastAsia="zh-CN"/>
              </w:rPr>
            </w:pPr>
            <w:r w:rsidRPr="001814D0">
              <w:rPr>
                <w:rFonts w:ascii="Times New Roman" w:eastAsia="Times New Roman" w:hAnsi="Times New Roman"/>
                <w:color w:val="000000"/>
                <w:spacing w:val="-4"/>
                <w:sz w:val="18"/>
                <w:szCs w:val="18"/>
                <w:lang w:eastAsia="zh-CN"/>
              </w:rPr>
              <w:t xml:space="preserve">Учить устанавливать сезонные изменения в </w:t>
            </w:r>
            <w:r w:rsidRPr="001814D0">
              <w:rPr>
                <w:rFonts w:ascii="Times New Roman" w:eastAsia="Times New Roman" w:hAnsi="Times New Roman"/>
                <w:color w:val="000000"/>
                <w:spacing w:val="-4"/>
                <w:sz w:val="18"/>
                <w:szCs w:val="18"/>
                <w:lang w:eastAsia="zh-CN"/>
              </w:rPr>
              <w:lastRenderedPageBreak/>
              <w:t>природе, уметь находить признаки ветра.</w:t>
            </w:r>
          </w:p>
        </w:tc>
        <w:tc>
          <w:tcPr>
            <w:tcW w:w="1701" w:type="dxa"/>
            <w:gridSpan w:val="2"/>
            <w:tcBorders>
              <w:top w:val="single" w:sz="4" w:space="0" w:color="auto"/>
              <w:bottom w:val="single" w:sz="4" w:space="0" w:color="auto"/>
              <w:right w:val="single" w:sz="4" w:space="0" w:color="auto"/>
            </w:tcBorders>
            <w:shd w:val="clear" w:color="auto" w:fill="auto"/>
          </w:tcPr>
          <w:p w:rsidR="001814D0" w:rsidRPr="001814D0" w:rsidRDefault="001814D0" w:rsidP="001814D0">
            <w:pPr>
              <w:suppressLineNumbers/>
              <w:shd w:val="clear" w:color="auto" w:fill="FFFFFF"/>
              <w:snapToGrid w:val="0"/>
              <w:spacing w:before="106" w:after="0" w:line="240" w:lineRule="auto"/>
              <w:ind w:right="57"/>
              <w:rPr>
                <w:rFonts w:ascii="Times New Roman" w:eastAsia="Times New Roman" w:hAnsi="Times New Roman"/>
                <w:color w:val="000000"/>
                <w:spacing w:val="-5"/>
                <w:w w:val="101"/>
                <w:sz w:val="18"/>
                <w:szCs w:val="18"/>
                <w:lang w:eastAsia="zh-CN"/>
              </w:rPr>
            </w:pPr>
            <w:r w:rsidRPr="001814D0">
              <w:rPr>
                <w:rFonts w:ascii="Times New Roman" w:eastAsia="Times New Roman" w:hAnsi="Times New Roman"/>
                <w:color w:val="000000"/>
                <w:spacing w:val="33"/>
                <w:w w:val="101"/>
                <w:sz w:val="18"/>
                <w:szCs w:val="18"/>
                <w:lang w:eastAsia="zh-CN"/>
              </w:rPr>
              <w:lastRenderedPageBreak/>
              <w:t xml:space="preserve">Познакомить </w:t>
            </w:r>
            <w:r w:rsidRPr="001814D0">
              <w:rPr>
                <w:rFonts w:ascii="Times New Roman" w:eastAsia="Times New Roman" w:hAnsi="Times New Roman"/>
                <w:color w:val="000000"/>
                <w:spacing w:val="-3"/>
                <w:w w:val="101"/>
                <w:sz w:val="18"/>
                <w:szCs w:val="18"/>
                <w:lang w:eastAsia="zh-CN"/>
              </w:rPr>
              <w:t>с названиями иг</w:t>
            </w:r>
            <w:r w:rsidRPr="001814D0">
              <w:rPr>
                <w:rFonts w:ascii="Times New Roman" w:eastAsia="Times New Roman" w:hAnsi="Times New Roman"/>
                <w:color w:val="000000"/>
                <w:spacing w:val="-3"/>
                <w:w w:val="101"/>
                <w:sz w:val="18"/>
                <w:szCs w:val="18"/>
                <w:lang w:eastAsia="zh-CN"/>
              </w:rPr>
              <w:softHyphen/>
            </w:r>
            <w:r w:rsidRPr="001814D0">
              <w:rPr>
                <w:rFonts w:ascii="Times New Roman" w:eastAsia="Times New Roman" w:hAnsi="Times New Roman"/>
                <w:color w:val="000000"/>
                <w:spacing w:val="-2"/>
                <w:w w:val="101"/>
                <w:sz w:val="18"/>
                <w:szCs w:val="18"/>
                <w:lang w:eastAsia="zh-CN"/>
              </w:rPr>
              <w:t xml:space="preserve">рушек групповой </w:t>
            </w:r>
            <w:r w:rsidRPr="001814D0">
              <w:rPr>
                <w:rFonts w:ascii="Times New Roman" w:eastAsia="Times New Roman" w:hAnsi="Times New Roman"/>
                <w:color w:val="000000"/>
                <w:spacing w:val="6"/>
                <w:w w:val="101"/>
                <w:sz w:val="18"/>
                <w:szCs w:val="18"/>
                <w:lang w:eastAsia="zh-CN"/>
              </w:rPr>
              <w:t>комнаты; побуж</w:t>
            </w:r>
            <w:r w:rsidRPr="001814D0">
              <w:rPr>
                <w:rFonts w:ascii="Times New Roman" w:eastAsia="Times New Roman" w:hAnsi="Times New Roman"/>
                <w:color w:val="000000"/>
                <w:spacing w:val="6"/>
                <w:w w:val="101"/>
                <w:sz w:val="18"/>
                <w:szCs w:val="18"/>
                <w:lang w:eastAsia="zh-CN"/>
              </w:rPr>
              <w:softHyphen/>
            </w:r>
            <w:r w:rsidRPr="001814D0">
              <w:rPr>
                <w:rFonts w:ascii="Times New Roman" w:eastAsia="Times New Roman" w:hAnsi="Times New Roman"/>
                <w:color w:val="000000"/>
                <w:spacing w:val="12"/>
                <w:w w:val="101"/>
                <w:sz w:val="18"/>
                <w:szCs w:val="18"/>
                <w:lang w:eastAsia="zh-CN"/>
              </w:rPr>
              <w:t xml:space="preserve">дать </w:t>
            </w:r>
            <w:proofErr w:type="spellStart"/>
            <w:proofErr w:type="gramStart"/>
            <w:r w:rsidRPr="001814D0">
              <w:rPr>
                <w:rFonts w:ascii="Times New Roman" w:eastAsia="Times New Roman" w:hAnsi="Times New Roman"/>
                <w:color w:val="000000"/>
                <w:spacing w:val="12"/>
                <w:w w:val="101"/>
                <w:sz w:val="18"/>
                <w:szCs w:val="18"/>
                <w:lang w:eastAsia="zh-CN"/>
              </w:rPr>
              <w:t>прово-дить</w:t>
            </w:r>
            <w:proofErr w:type="spellEnd"/>
            <w:proofErr w:type="gramEnd"/>
            <w:r w:rsidRPr="001814D0">
              <w:rPr>
                <w:rFonts w:ascii="Times New Roman" w:eastAsia="Times New Roman" w:hAnsi="Times New Roman"/>
                <w:color w:val="000000"/>
                <w:spacing w:val="12"/>
                <w:w w:val="101"/>
                <w:sz w:val="18"/>
                <w:szCs w:val="18"/>
                <w:lang w:eastAsia="zh-CN"/>
              </w:rPr>
              <w:t xml:space="preserve"> </w:t>
            </w:r>
            <w:r w:rsidRPr="001814D0">
              <w:rPr>
                <w:rFonts w:ascii="Times New Roman" w:eastAsia="Times New Roman" w:hAnsi="Times New Roman"/>
                <w:color w:val="000000"/>
                <w:spacing w:val="-1"/>
                <w:w w:val="101"/>
                <w:sz w:val="18"/>
                <w:szCs w:val="18"/>
                <w:lang w:eastAsia="zh-CN"/>
              </w:rPr>
              <w:t xml:space="preserve">элементарную </w:t>
            </w:r>
            <w:r w:rsidRPr="001814D0">
              <w:rPr>
                <w:rFonts w:ascii="Times New Roman" w:eastAsia="Times New Roman" w:hAnsi="Times New Roman"/>
                <w:color w:val="000000"/>
                <w:spacing w:val="-3"/>
                <w:w w:val="101"/>
                <w:sz w:val="18"/>
                <w:szCs w:val="18"/>
                <w:lang w:eastAsia="zh-CN"/>
              </w:rPr>
              <w:t xml:space="preserve">классификацию по назначению, цвету, форме. </w:t>
            </w:r>
            <w:r w:rsidRPr="001814D0">
              <w:rPr>
                <w:rFonts w:ascii="Times New Roman" w:eastAsia="Times New Roman" w:hAnsi="Times New Roman"/>
                <w:color w:val="000000"/>
                <w:spacing w:val="34"/>
                <w:w w:val="101"/>
                <w:sz w:val="18"/>
                <w:szCs w:val="18"/>
                <w:lang w:eastAsia="zh-CN"/>
              </w:rPr>
              <w:t xml:space="preserve">Воспитывать </w:t>
            </w:r>
            <w:r w:rsidRPr="001814D0">
              <w:rPr>
                <w:rFonts w:ascii="Times New Roman" w:eastAsia="Times New Roman" w:hAnsi="Times New Roman"/>
                <w:color w:val="000000"/>
                <w:spacing w:val="-2"/>
                <w:w w:val="101"/>
                <w:sz w:val="18"/>
                <w:szCs w:val="18"/>
                <w:lang w:eastAsia="zh-CN"/>
              </w:rPr>
              <w:t>партнерские от</w:t>
            </w:r>
            <w:r w:rsidRPr="001814D0">
              <w:rPr>
                <w:rFonts w:ascii="Times New Roman" w:eastAsia="Times New Roman" w:hAnsi="Times New Roman"/>
                <w:color w:val="000000"/>
                <w:spacing w:val="-2"/>
                <w:w w:val="101"/>
                <w:sz w:val="18"/>
                <w:szCs w:val="18"/>
                <w:lang w:eastAsia="zh-CN"/>
              </w:rPr>
              <w:softHyphen/>
              <w:t xml:space="preserve">ношения во время </w:t>
            </w:r>
            <w:r w:rsidRPr="001814D0">
              <w:rPr>
                <w:rFonts w:ascii="Times New Roman" w:eastAsia="Times New Roman" w:hAnsi="Times New Roman"/>
                <w:color w:val="000000"/>
                <w:spacing w:val="-5"/>
                <w:w w:val="101"/>
                <w:sz w:val="18"/>
                <w:szCs w:val="18"/>
                <w:lang w:eastAsia="zh-CN"/>
              </w:rPr>
              <w:t>игры, аккуратность</w:t>
            </w:r>
          </w:p>
          <w:p w:rsidR="001814D0" w:rsidRPr="001814D0" w:rsidRDefault="001814D0" w:rsidP="001814D0">
            <w:pPr>
              <w:suppressLineNumbers/>
              <w:spacing w:before="14" w:after="134" w:line="240" w:lineRule="auto"/>
              <w:ind w:left="57" w:right="57"/>
              <w:rPr>
                <w:rFonts w:ascii="Times New Roman" w:eastAsia="Times New Roman" w:hAnsi="Times New Roman"/>
                <w:sz w:val="18"/>
                <w:szCs w:val="18"/>
                <w:lang w:eastAsia="zh-CN"/>
              </w:rPr>
            </w:pPr>
          </w:p>
        </w:tc>
        <w:tc>
          <w:tcPr>
            <w:tcW w:w="7632" w:type="dxa"/>
            <w:gridSpan w:val="3"/>
            <w:vMerge/>
            <w:tcBorders>
              <w:bottom w:val="single" w:sz="4" w:space="0" w:color="auto"/>
              <w:right w:val="single" w:sz="4" w:space="0" w:color="auto"/>
            </w:tcBorders>
            <w:shd w:val="clear" w:color="auto" w:fill="auto"/>
          </w:tcPr>
          <w:p w:rsidR="001814D0" w:rsidRPr="00A66865" w:rsidRDefault="001814D0" w:rsidP="001814D0"/>
        </w:tc>
      </w:tr>
      <w:tr w:rsidR="001814D0" w:rsidRPr="00A66865" w:rsidTr="001814D0">
        <w:trPr>
          <w:gridAfter w:val="14"/>
          <w:wAfter w:w="14766" w:type="dxa"/>
          <w:trHeight w:val="2631"/>
        </w:trPr>
        <w:tc>
          <w:tcPr>
            <w:tcW w:w="27" w:type="dxa"/>
            <w:tcBorders>
              <w:left w:val="single" w:sz="4" w:space="0" w:color="000000"/>
              <w:bottom w:val="nil"/>
            </w:tcBorders>
            <w:shd w:val="clear" w:color="auto" w:fill="auto"/>
          </w:tcPr>
          <w:p w:rsidR="001814D0" w:rsidRPr="00A66865" w:rsidRDefault="001814D0" w:rsidP="001814D0">
            <w:pPr>
              <w:suppressLineNumbers/>
              <w:snapToGrid w:val="0"/>
              <w:spacing w:before="14" w:after="134" w:line="240" w:lineRule="auto"/>
              <w:ind w:left="57" w:right="57"/>
              <w:rPr>
                <w:rFonts w:ascii="Times New Roman" w:eastAsia="Times New Roman" w:hAnsi="Times New Roman" w:cs="Times New Roman"/>
                <w:sz w:val="16"/>
                <w:szCs w:val="16"/>
                <w:lang w:eastAsia="zh-CN"/>
              </w:rPr>
            </w:pPr>
            <w:r w:rsidRPr="00A66865">
              <w:rPr>
                <w:rFonts w:ascii="Times New Roman" w:eastAsia="Times New Roman" w:hAnsi="Times New Roman" w:cs="Times New Roman"/>
                <w:sz w:val="16"/>
                <w:szCs w:val="16"/>
                <w:lang w:eastAsia="zh-CN"/>
              </w:rPr>
              <w:lastRenderedPageBreak/>
              <w:t xml:space="preserve">      Цели</w:t>
            </w:r>
          </w:p>
        </w:tc>
      </w:tr>
    </w:tbl>
    <w:tbl>
      <w:tblPr>
        <w:tblpPr w:leftFromText="180" w:rightFromText="180" w:vertAnchor="text" w:horzAnchor="margin" w:tblpY="2429"/>
        <w:tblW w:w="14322" w:type="dxa"/>
        <w:tblLayout w:type="fixed"/>
        <w:tblCellMar>
          <w:left w:w="0" w:type="dxa"/>
          <w:right w:w="0" w:type="dxa"/>
        </w:tblCellMar>
        <w:tblLook w:val="0000" w:firstRow="0" w:lastRow="0" w:firstColumn="0" w:lastColumn="0" w:noHBand="0" w:noVBand="0"/>
      </w:tblPr>
      <w:tblGrid>
        <w:gridCol w:w="714"/>
        <w:gridCol w:w="709"/>
        <w:gridCol w:w="1984"/>
        <w:gridCol w:w="1843"/>
        <w:gridCol w:w="3260"/>
        <w:gridCol w:w="5812"/>
      </w:tblGrid>
      <w:tr w:rsidR="003211B6" w:rsidRPr="00A66865" w:rsidTr="00F66894">
        <w:trPr>
          <w:trHeight w:val="71"/>
        </w:trPr>
        <w:tc>
          <w:tcPr>
            <w:tcW w:w="714" w:type="dxa"/>
            <w:tcBorders>
              <w:top w:val="single" w:sz="4" w:space="0" w:color="000000"/>
              <w:left w:val="single" w:sz="4" w:space="0" w:color="000000"/>
            </w:tcBorders>
            <w:shd w:val="clear" w:color="auto" w:fill="auto"/>
            <w:textDirection w:val="btLr"/>
            <w:vAlign w:val="center"/>
          </w:tcPr>
          <w:p w:rsidR="003211B6" w:rsidRPr="00A66865" w:rsidRDefault="003211B6" w:rsidP="001814D0">
            <w:pPr>
              <w:suppressLineNumbers/>
              <w:suppressAutoHyphens/>
              <w:spacing w:after="0" w:line="240" w:lineRule="auto"/>
              <w:ind w:left="128" w:right="57"/>
              <w:jc w:val="center"/>
              <w:rPr>
                <w:rFonts w:ascii="Times New Roman" w:eastAsia="Times New Roman" w:hAnsi="Times New Roman" w:cs="Times New Roman"/>
                <w:b/>
                <w:sz w:val="28"/>
                <w:szCs w:val="28"/>
                <w:lang w:eastAsia="zh-CN"/>
              </w:rPr>
            </w:pPr>
            <w:r w:rsidRPr="00A66865">
              <w:rPr>
                <w:rFonts w:ascii="Times New Roman" w:eastAsia="Times New Roman" w:hAnsi="Times New Roman" w:cs="Times New Roman"/>
                <w:b/>
                <w:sz w:val="28"/>
                <w:szCs w:val="28"/>
                <w:lang w:eastAsia="zh-CN"/>
              </w:rPr>
              <w:t>Октябрь</w:t>
            </w:r>
          </w:p>
        </w:tc>
        <w:tc>
          <w:tcPr>
            <w:tcW w:w="709" w:type="dxa"/>
            <w:tcBorders>
              <w:top w:val="single" w:sz="4" w:space="0" w:color="000000"/>
              <w:left w:val="single" w:sz="4" w:space="0" w:color="000000"/>
            </w:tcBorders>
            <w:shd w:val="clear" w:color="auto" w:fill="auto"/>
          </w:tcPr>
          <w:p w:rsidR="003211B6" w:rsidRPr="00A66865" w:rsidRDefault="003211B6" w:rsidP="001814D0">
            <w:pPr>
              <w:suppressLineNumbers/>
              <w:snapToGrid w:val="0"/>
              <w:spacing w:before="14" w:after="134" w:line="240" w:lineRule="auto"/>
              <w:ind w:left="57" w:right="57"/>
              <w:rPr>
                <w:rFonts w:ascii="Times New Roman" w:eastAsia="Times New Roman" w:hAnsi="Times New Roman" w:cs="Times New Roman"/>
                <w:b/>
                <w:sz w:val="20"/>
                <w:szCs w:val="20"/>
                <w:lang w:eastAsia="zh-CN"/>
              </w:rPr>
            </w:pPr>
            <w:r w:rsidRPr="00A66865">
              <w:rPr>
                <w:rFonts w:ascii="Times New Roman" w:eastAsia="Times New Roman" w:hAnsi="Times New Roman" w:cs="Times New Roman"/>
                <w:b/>
                <w:sz w:val="20"/>
                <w:szCs w:val="20"/>
                <w:lang w:eastAsia="zh-CN"/>
              </w:rPr>
              <w:t>Тема</w:t>
            </w:r>
          </w:p>
        </w:tc>
        <w:tc>
          <w:tcPr>
            <w:tcW w:w="1984" w:type="dxa"/>
            <w:tcBorders>
              <w:top w:val="single" w:sz="4" w:space="0" w:color="000000"/>
              <w:left w:val="single" w:sz="4" w:space="0" w:color="000000"/>
            </w:tcBorders>
            <w:shd w:val="clear" w:color="auto" w:fill="auto"/>
          </w:tcPr>
          <w:p w:rsidR="003211B6" w:rsidRDefault="003211B6" w:rsidP="001814D0">
            <w:pPr>
              <w:suppressLineNumbers/>
              <w:shd w:val="clear" w:color="auto" w:fill="FFFFFF"/>
              <w:snapToGrid w:val="0"/>
              <w:spacing w:before="10" w:after="0" w:line="240" w:lineRule="auto"/>
              <w:ind w:left="57" w:right="57"/>
              <w:jc w:val="center"/>
              <w:rPr>
                <w:rFonts w:ascii="Times New Roman" w:eastAsia="Times New Roman" w:hAnsi="Times New Roman" w:cs="Times New Roman"/>
                <w:b/>
                <w:sz w:val="20"/>
                <w:szCs w:val="20"/>
                <w:lang w:eastAsia="zh-CN"/>
              </w:rPr>
            </w:pPr>
            <w:r w:rsidRPr="002062A4">
              <w:rPr>
                <w:rFonts w:ascii="Times New Roman" w:eastAsia="Times New Roman" w:hAnsi="Times New Roman" w:cs="Times New Roman"/>
                <w:b/>
                <w:sz w:val="20"/>
                <w:szCs w:val="20"/>
                <w:lang w:eastAsia="zh-CN"/>
              </w:rPr>
              <w:t>Я и моя семья.</w:t>
            </w:r>
          </w:p>
          <w:p w:rsidR="00473435" w:rsidRDefault="00473435" w:rsidP="001814D0">
            <w:pPr>
              <w:suppressLineNumbers/>
              <w:shd w:val="clear" w:color="auto" w:fill="FFFFFF"/>
              <w:snapToGrid w:val="0"/>
              <w:spacing w:before="10" w:after="0" w:line="240" w:lineRule="auto"/>
              <w:ind w:left="57" w:right="57"/>
              <w:jc w:val="center"/>
              <w:rPr>
                <w:rFonts w:ascii="Times New Roman" w:eastAsia="Times New Roman" w:hAnsi="Times New Roman" w:cs="Times New Roman"/>
                <w:b/>
                <w:sz w:val="20"/>
                <w:szCs w:val="20"/>
                <w:lang w:eastAsia="zh-CN"/>
              </w:rPr>
            </w:pPr>
          </w:p>
          <w:p w:rsidR="00473435" w:rsidRPr="00473435" w:rsidRDefault="00473435" w:rsidP="00473435">
            <w:pPr>
              <w:suppressLineNumbers/>
              <w:shd w:val="clear" w:color="auto" w:fill="FFFFFF"/>
              <w:snapToGrid w:val="0"/>
              <w:spacing w:before="10" w:after="0" w:line="240" w:lineRule="auto"/>
              <w:ind w:left="57" w:right="57"/>
              <w:jc w:val="both"/>
              <w:rPr>
                <w:rFonts w:ascii="Times New Roman" w:eastAsia="Times New Roman" w:hAnsi="Times New Roman" w:cs="Times New Roman"/>
                <w:sz w:val="20"/>
                <w:szCs w:val="20"/>
                <w:lang w:eastAsia="zh-CN"/>
              </w:rPr>
            </w:pPr>
            <w:r w:rsidRPr="00473435">
              <w:rPr>
                <w:rFonts w:ascii="Times New Roman" w:eastAsia="Times New Roman" w:hAnsi="Times New Roman" w:cs="Times New Roman"/>
                <w:sz w:val="20"/>
                <w:szCs w:val="20"/>
                <w:lang w:eastAsia="zh-CN"/>
              </w:rPr>
              <w:t xml:space="preserve">Формировать и расширять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виде. Развивать гендерные представления. </w:t>
            </w:r>
          </w:p>
          <w:p w:rsidR="00473435" w:rsidRPr="00473435" w:rsidRDefault="00473435" w:rsidP="00473435">
            <w:pPr>
              <w:suppressLineNumbers/>
              <w:shd w:val="clear" w:color="auto" w:fill="FFFFFF"/>
              <w:snapToGrid w:val="0"/>
              <w:spacing w:before="10" w:after="0" w:line="240" w:lineRule="auto"/>
              <w:ind w:left="57" w:right="57"/>
              <w:jc w:val="both"/>
              <w:rPr>
                <w:rFonts w:ascii="Times New Roman" w:eastAsia="Times New Roman" w:hAnsi="Times New Roman" w:cs="Times New Roman"/>
                <w:sz w:val="20"/>
                <w:szCs w:val="20"/>
                <w:lang w:eastAsia="zh-CN"/>
              </w:rPr>
            </w:pPr>
            <w:r w:rsidRPr="00473435">
              <w:rPr>
                <w:rFonts w:ascii="Times New Roman" w:eastAsia="Times New Roman" w:hAnsi="Times New Roman" w:cs="Times New Roman"/>
                <w:sz w:val="20"/>
                <w:szCs w:val="20"/>
                <w:lang w:eastAsia="zh-CN"/>
              </w:rPr>
              <w:t>Побуждать называть свои имя, фамилию, имена членов семьи, говорить о себе в первом лице. Обогащать представления о своей семье.</w:t>
            </w:r>
          </w:p>
          <w:p w:rsidR="00473435" w:rsidRPr="00473435" w:rsidRDefault="00473435" w:rsidP="00473435">
            <w:pPr>
              <w:suppressLineNumbers/>
              <w:shd w:val="clear" w:color="auto" w:fill="FFFFFF"/>
              <w:snapToGrid w:val="0"/>
              <w:spacing w:before="10" w:after="0" w:line="240" w:lineRule="auto"/>
              <w:ind w:left="57" w:right="57"/>
              <w:jc w:val="center"/>
              <w:rPr>
                <w:rFonts w:ascii="Times New Roman" w:eastAsia="Times New Roman" w:hAnsi="Times New Roman" w:cs="Times New Roman"/>
                <w:b/>
                <w:sz w:val="20"/>
                <w:szCs w:val="20"/>
                <w:lang w:eastAsia="zh-CN"/>
              </w:rPr>
            </w:pPr>
            <w:r w:rsidRPr="00473435">
              <w:rPr>
                <w:rFonts w:ascii="Times New Roman" w:eastAsia="Times New Roman" w:hAnsi="Times New Roman" w:cs="Times New Roman"/>
                <w:b/>
                <w:sz w:val="20"/>
                <w:szCs w:val="20"/>
                <w:lang w:eastAsia="zh-CN"/>
              </w:rPr>
              <w:t xml:space="preserve"> </w:t>
            </w:r>
          </w:p>
          <w:p w:rsidR="00473435" w:rsidRPr="00473435" w:rsidRDefault="00473435" w:rsidP="00473435">
            <w:pPr>
              <w:suppressLineNumbers/>
              <w:shd w:val="clear" w:color="auto" w:fill="FFFFFF"/>
              <w:snapToGrid w:val="0"/>
              <w:spacing w:before="10" w:after="0" w:line="240" w:lineRule="auto"/>
              <w:ind w:left="57" w:right="57"/>
              <w:jc w:val="center"/>
              <w:rPr>
                <w:rFonts w:ascii="Times New Roman" w:eastAsia="Times New Roman" w:hAnsi="Times New Roman" w:cs="Times New Roman"/>
                <w:b/>
                <w:sz w:val="20"/>
                <w:szCs w:val="20"/>
                <w:lang w:eastAsia="zh-CN"/>
              </w:rPr>
            </w:pPr>
          </w:p>
          <w:p w:rsidR="00473435" w:rsidRPr="002062A4" w:rsidRDefault="00473435" w:rsidP="00473435">
            <w:pPr>
              <w:suppressLineNumbers/>
              <w:shd w:val="clear" w:color="auto" w:fill="FFFFFF"/>
              <w:snapToGrid w:val="0"/>
              <w:spacing w:before="10" w:after="0" w:line="240" w:lineRule="auto"/>
              <w:ind w:left="57" w:right="57"/>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tcBorders>
            <w:shd w:val="clear" w:color="auto" w:fill="auto"/>
          </w:tcPr>
          <w:p w:rsidR="003211B6" w:rsidRPr="002062A4" w:rsidRDefault="003211B6" w:rsidP="001814D0">
            <w:pPr>
              <w:jc w:val="center"/>
              <w:rPr>
                <w:rFonts w:ascii="Times New Roman" w:eastAsia="Times New Roman" w:hAnsi="Times New Roman" w:cs="Times New Roman"/>
                <w:b/>
                <w:sz w:val="20"/>
                <w:szCs w:val="20"/>
                <w:lang w:eastAsia="zh-CN"/>
              </w:rPr>
            </w:pPr>
            <w:r w:rsidRPr="002062A4">
              <w:rPr>
                <w:rFonts w:ascii="Times New Roman" w:eastAsia="Times New Roman" w:hAnsi="Times New Roman" w:cs="Times New Roman"/>
                <w:b/>
                <w:sz w:val="20"/>
                <w:szCs w:val="20"/>
                <w:lang w:eastAsia="zh-CN"/>
              </w:rPr>
              <w:lastRenderedPageBreak/>
              <w:t>Я в мире человек (ЗОЖ).</w:t>
            </w:r>
          </w:p>
          <w:p w:rsidR="003211B6" w:rsidRPr="00473435" w:rsidRDefault="00473435" w:rsidP="00473435">
            <w:pPr>
              <w:suppressLineNumbers/>
              <w:shd w:val="clear" w:color="auto" w:fill="FFFFFF"/>
              <w:snapToGrid w:val="0"/>
              <w:spacing w:before="5" w:after="0" w:line="240" w:lineRule="auto"/>
              <w:ind w:left="57" w:right="57"/>
              <w:jc w:val="both"/>
              <w:rPr>
                <w:rFonts w:ascii="Times New Roman" w:eastAsia="Times New Roman" w:hAnsi="Times New Roman" w:cs="Times New Roman"/>
                <w:sz w:val="20"/>
                <w:szCs w:val="20"/>
                <w:lang w:eastAsia="zh-CN"/>
              </w:rPr>
            </w:pPr>
            <w:r w:rsidRPr="00473435">
              <w:rPr>
                <w:rFonts w:ascii="Times New Roman" w:eastAsia="Times New Roman" w:hAnsi="Times New Roman" w:cs="Times New Roman"/>
                <w:sz w:val="20"/>
                <w:szCs w:val="20"/>
                <w:lang w:eastAsia="zh-CN"/>
              </w:rPr>
              <w:t>Формировать представление о себе как о человеке; об основных частях тела человека, их назначении. Закреплять знание своего имени, имён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3260" w:type="dxa"/>
            <w:tcBorders>
              <w:top w:val="single" w:sz="4" w:space="0" w:color="000000"/>
              <w:left w:val="single" w:sz="4" w:space="0" w:color="000000"/>
            </w:tcBorders>
            <w:shd w:val="clear" w:color="auto" w:fill="auto"/>
          </w:tcPr>
          <w:p w:rsidR="003211B6" w:rsidRPr="002062A4" w:rsidRDefault="003211B6" w:rsidP="001814D0">
            <w:pPr>
              <w:suppressLineNumbers/>
              <w:snapToGrid w:val="0"/>
              <w:spacing w:before="14" w:after="134" w:line="240" w:lineRule="auto"/>
              <w:ind w:left="57" w:right="57"/>
              <w:jc w:val="center"/>
              <w:rPr>
                <w:rFonts w:ascii="Times New Roman" w:eastAsia="Times New Roman" w:hAnsi="Times New Roman" w:cs="Times New Roman"/>
                <w:b/>
                <w:sz w:val="20"/>
                <w:szCs w:val="20"/>
                <w:lang w:eastAsia="zh-CN"/>
              </w:rPr>
            </w:pPr>
            <w:r w:rsidRPr="002062A4">
              <w:rPr>
                <w:rFonts w:ascii="Times New Roman" w:eastAsia="Times New Roman" w:hAnsi="Times New Roman" w:cs="Times New Roman"/>
                <w:b/>
                <w:sz w:val="20"/>
                <w:szCs w:val="20"/>
                <w:lang w:eastAsia="zh-CN"/>
              </w:rPr>
              <w:t>Всемирный день животных.</w:t>
            </w:r>
          </w:p>
          <w:p w:rsidR="003211B6" w:rsidRPr="00A66865" w:rsidRDefault="003211B6" w:rsidP="001814D0">
            <w:pPr>
              <w:suppressLineNumbers/>
              <w:shd w:val="clear" w:color="auto" w:fill="FFFFFF"/>
              <w:snapToGrid w:val="0"/>
              <w:spacing w:after="0" w:line="240" w:lineRule="auto"/>
              <w:ind w:left="57" w:right="57"/>
              <w:rPr>
                <w:rFonts w:ascii="Times New Roman" w:eastAsia="Times New Roman" w:hAnsi="Times New Roman" w:cs="Times New Roman"/>
                <w:sz w:val="20"/>
                <w:szCs w:val="20"/>
                <w:lang w:eastAsia="zh-CN"/>
              </w:rPr>
            </w:pPr>
            <w:r w:rsidRPr="00A66865">
              <w:rPr>
                <w:rFonts w:ascii="Times New Roman" w:eastAsia="Times New Roman" w:hAnsi="Times New Roman" w:cs="Times New Roman"/>
                <w:color w:val="000000"/>
                <w:spacing w:val="32"/>
                <w:w w:val="102"/>
                <w:sz w:val="20"/>
                <w:szCs w:val="20"/>
                <w:lang w:eastAsia="zh-CN"/>
              </w:rPr>
              <w:t xml:space="preserve">Расширить и обобщить представления </w:t>
            </w:r>
            <w:proofErr w:type="spellStart"/>
            <w:r w:rsidRPr="00A66865">
              <w:rPr>
                <w:rFonts w:ascii="Times New Roman" w:eastAsia="Times New Roman" w:hAnsi="Times New Roman" w:cs="Times New Roman"/>
                <w:color w:val="000000"/>
                <w:spacing w:val="32"/>
                <w:w w:val="102"/>
                <w:sz w:val="20"/>
                <w:szCs w:val="20"/>
                <w:lang w:eastAsia="zh-CN"/>
              </w:rPr>
              <w:t>детейо</w:t>
            </w:r>
            <w:r w:rsidRPr="00A66865">
              <w:rPr>
                <w:rFonts w:ascii="Times New Roman" w:eastAsia="Times New Roman" w:hAnsi="Times New Roman" w:cs="Times New Roman"/>
                <w:color w:val="000000"/>
                <w:spacing w:val="-6"/>
                <w:w w:val="102"/>
                <w:sz w:val="20"/>
                <w:szCs w:val="20"/>
                <w:lang w:eastAsia="zh-CN"/>
              </w:rPr>
              <w:t>жи</w:t>
            </w:r>
            <w:r w:rsidRPr="00A66865">
              <w:rPr>
                <w:rFonts w:ascii="Times New Roman" w:eastAsia="Times New Roman" w:hAnsi="Times New Roman" w:cs="Times New Roman"/>
                <w:color w:val="000000"/>
                <w:spacing w:val="-6"/>
                <w:w w:val="102"/>
                <w:sz w:val="20"/>
                <w:szCs w:val="20"/>
                <w:lang w:eastAsia="zh-CN"/>
              </w:rPr>
              <w:softHyphen/>
            </w:r>
            <w:r w:rsidRPr="00A66865">
              <w:rPr>
                <w:rFonts w:ascii="Times New Roman" w:eastAsia="Times New Roman" w:hAnsi="Times New Roman" w:cs="Times New Roman"/>
                <w:color w:val="000000"/>
                <w:spacing w:val="-4"/>
                <w:w w:val="102"/>
                <w:sz w:val="20"/>
                <w:szCs w:val="20"/>
                <w:lang w:eastAsia="zh-CN"/>
              </w:rPr>
              <w:t>вотных</w:t>
            </w:r>
            <w:proofErr w:type="spellEnd"/>
            <w:r w:rsidRPr="00A66865">
              <w:rPr>
                <w:rFonts w:ascii="Times New Roman" w:eastAsia="Times New Roman" w:hAnsi="Times New Roman" w:cs="Times New Roman"/>
                <w:color w:val="000000"/>
                <w:spacing w:val="-4"/>
                <w:w w:val="102"/>
                <w:sz w:val="20"/>
                <w:szCs w:val="20"/>
                <w:lang w:eastAsia="zh-CN"/>
              </w:rPr>
              <w:t xml:space="preserve"> и их </w:t>
            </w:r>
            <w:proofErr w:type="gramStart"/>
            <w:r w:rsidRPr="00A66865">
              <w:rPr>
                <w:rFonts w:ascii="Times New Roman" w:eastAsia="Times New Roman" w:hAnsi="Times New Roman" w:cs="Times New Roman"/>
                <w:color w:val="000000"/>
                <w:spacing w:val="-4"/>
                <w:w w:val="102"/>
                <w:sz w:val="20"/>
                <w:szCs w:val="20"/>
                <w:lang w:eastAsia="zh-CN"/>
              </w:rPr>
              <w:t>де</w:t>
            </w:r>
            <w:r w:rsidRPr="00A66865">
              <w:rPr>
                <w:rFonts w:ascii="Times New Roman" w:eastAsia="Times New Roman" w:hAnsi="Times New Roman" w:cs="Times New Roman"/>
                <w:color w:val="000000"/>
                <w:spacing w:val="-4"/>
                <w:w w:val="102"/>
                <w:sz w:val="20"/>
                <w:szCs w:val="20"/>
                <w:lang w:eastAsia="zh-CN"/>
              </w:rPr>
              <w:softHyphen/>
            </w:r>
            <w:r w:rsidRPr="00A66865">
              <w:rPr>
                <w:rFonts w:ascii="Times New Roman" w:eastAsia="Times New Roman" w:hAnsi="Times New Roman" w:cs="Times New Roman"/>
                <w:color w:val="000000"/>
                <w:spacing w:val="-5"/>
                <w:w w:val="102"/>
                <w:sz w:val="20"/>
                <w:szCs w:val="20"/>
                <w:lang w:eastAsia="zh-CN"/>
              </w:rPr>
              <w:t>тенышах</w:t>
            </w:r>
            <w:proofErr w:type="gramEnd"/>
            <w:r w:rsidRPr="00A66865">
              <w:rPr>
                <w:rFonts w:ascii="Times New Roman" w:eastAsia="Times New Roman" w:hAnsi="Times New Roman" w:cs="Times New Roman"/>
                <w:color w:val="000000"/>
                <w:spacing w:val="-5"/>
                <w:w w:val="102"/>
                <w:sz w:val="20"/>
                <w:szCs w:val="20"/>
                <w:lang w:eastAsia="zh-CN"/>
              </w:rPr>
              <w:t xml:space="preserve">. </w:t>
            </w:r>
            <w:r w:rsidRPr="00A66865">
              <w:rPr>
                <w:rFonts w:ascii="Times New Roman" w:eastAsia="Times New Roman" w:hAnsi="Times New Roman" w:cs="Times New Roman"/>
                <w:color w:val="000000"/>
                <w:spacing w:val="32"/>
                <w:w w:val="102"/>
                <w:sz w:val="20"/>
                <w:szCs w:val="20"/>
                <w:lang w:eastAsia="zh-CN"/>
              </w:rPr>
              <w:t xml:space="preserve">Формировать </w:t>
            </w:r>
            <w:r w:rsidRPr="00A66865">
              <w:rPr>
                <w:rFonts w:ascii="Times New Roman" w:eastAsia="Times New Roman" w:hAnsi="Times New Roman" w:cs="Times New Roman"/>
                <w:color w:val="000000"/>
                <w:spacing w:val="-6"/>
                <w:w w:val="102"/>
                <w:sz w:val="20"/>
                <w:szCs w:val="20"/>
                <w:lang w:eastAsia="zh-CN"/>
              </w:rPr>
              <w:t>навык словообра</w:t>
            </w:r>
            <w:r w:rsidRPr="00A66865">
              <w:rPr>
                <w:rFonts w:ascii="Times New Roman" w:eastAsia="Times New Roman" w:hAnsi="Times New Roman" w:cs="Times New Roman"/>
                <w:color w:val="000000"/>
                <w:spacing w:val="-6"/>
                <w:w w:val="102"/>
                <w:sz w:val="20"/>
                <w:szCs w:val="20"/>
                <w:lang w:eastAsia="zh-CN"/>
              </w:rPr>
              <w:softHyphen/>
            </w:r>
            <w:r w:rsidRPr="00A66865">
              <w:rPr>
                <w:rFonts w:ascii="Times New Roman" w:eastAsia="Times New Roman" w:hAnsi="Times New Roman" w:cs="Times New Roman"/>
                <w:color w:val="000000"/>
                <w:spacing w:val="-4"/>
                <w:w w:val="102"/>
                <w:sz w:val="20"/>
                <w:szCs w:val="20"/>
                <w:lang w:eastAsia="zh-CN"/>
              </w:rPr>
              <w:t>зования имен су</w:t>
            </w:r>
            <w:r w:rsidRPr="00A66865">
              <w:rPr>
                <w:rFonts w:ascii="Times New Roman" w:eastAsia="Times New Roman" w:hAnsi="Times New Roman" w:cs="Times New Roman"/>
                <w:color w:val="000000"/>
                <w:spacing w:val="-4"/>
                <w:w w:val="102"/>
                <w:sz w:val="20"/>
                <w:szCs w:val="20"/>
                <w:lang w:eastAsia="zh-CN"/>
              </w:rPr>
              <w:softHyphen/>
              <w:t>ществительных, обозначающих детенышей жи</w:t>
            </w:r>
            <w:r w:rsidRPr="00A66865">
              <w:rPr>
                <w:rFonts w:ascii="Times New Roman" w:eastAsia="Times New Roman" w:hAnsi="Times New Roman" w:cs="Times New Roman"/>
                <w:color w:val="000000"/>
                <w:spacing w:val="-4"/>
                <w:w w:val="102"/>
                <w:sz w:val="20"/>
                <w:szCs w:val="20"/>
                <w:lang w:eastAsia="zh-CN"/>
              </w:rPr>
              <w:softHyphen/>
            </w:r>
            <w:r w:rsidRPr="00A66865">
              <w:rPr>
                <w:rFonts w:ascii="Times New Roman" w:eastAsia="Times New Roman" w:hAnsi="Times New Roman" w:cs="Times New Roman"/>
                <w:color w:val="000000"/>
                <w:spacing w:val="-6"/>
                <w:w w:val="102"/>
                <w:sz w:val="20"/>
                <w:szCs w:val="20"/>
                <w:lang w:eastAsia="zh-CN"/>
              </w:rPr>
              <w:t>вотных.</w:t>
            </w:r>
            <w:r>
              <w:rPr>
                <w:rFonts w:ascii="Times New Roman" w:eastAsia="Times New Roman" w:hAnsi="Times New Roman" w:cs="Times New Roman"/>
                <w:color w:val="000000"/>
                <w:spacing w:val="-6"/>
                <w:w w:val="102"/>
                <w:sz w:val="20"/>
                <w:szCs w:val="20"/>
                <w:lang w:eastAsia="zh-CN"/>
              </w:rPr>
              <w:t xml:space="preserve"> </w:t>
            </w:r>
            <w:r w:rsidRPr="00A66865">
              <w:rPr>
                <w:rFonts w:ascii="Times New Roman" w:eastAsia="Times New Roman" w:hAnsi="Times New Roman" w:cs="Times New Roman"/>
                <w:color w:val="000000"/>
                <w:spacing w:val="32"/>
                <w:w w:val="102"/>
                <w:sz w:val="20"/>
                <w:szCs w:val="20"/>
                <w:lang w:eastAsia="zh-CN"/>
              </w:rPr>
              <w:t xml:space="preserve">Воспитывать </w:t>
            </w:r>
            <w:r>
              <w:rPr>
                <w:rFonts w:ascii="Times New Roman" w:eastAsia="Times New Roman" w:hAnsi="Times New Roman" w:cs="Times New Roman"/>
                <w:color w:val="000000"/>
                <w:spacing w:val="-4"/>
                <w:w w:val="102"/>
                <w:sz w:val="20"/>
                <w:szCs w:val="20"/>
                <w:lang w:eastAsia="zh-CN"/>
              </w:rPr>
              <w:t xml:space="preserve">любовь </w:t>
            </w:r>
            <w:r w:rsidRPr="00A66865">
              <w:rPr>
                <w:rFonts w:ascii="Times New Roman" w:eastAsia="Times New Roman" w:hAnsi="Times New Roman" w:cs="Times New Roman"/>
                <w:color w:val="000000"/>
                <w:spacing w:val="-4"/>
                <w:w w:val="102"/>
                <w:sz w:val="20"/>
                <w:szCs w:val="20"/>
                <w:lang w:eastAsia="zh-CN"/>
              </w:rPr>
              <w:t xml:space="preserve"> животным </w:t>
            </w:r>
            <w:r w:rsidRPr="00A66865">
              <w:rPr>
                <w:rFonts w:ascii="Times New Roman" w:eastAsia="Times New Roman" w:hAnsi="Times New Roman" w:cs="Times New Roman"/>
                <w:color w:val="000000"/>
                <w:spacing w:val="-6"/>
                <w:w w:val="102"/>
                <w:sz w:val="20"/>
                <w:szCs w:val="20"/>
                <w:lang w:eastAsia="zh-CN"/>
              </w:rPr>
              <w:t>и желание прояв</w:t>
            </w:r>
            <w:r w:rsidRPr="00A66865">
              <w:rPr>
                <w:rFonts w:ascii="Times New Roman" w:eastAsia="Times New Roman" w:hAnsi="Times New Roman" w:cs="Times New Roman"/>
                <w:color w:val="000000"/>
                <w:spacing w:val="-6"/>
                <w:w w:val="102"/>
                <w:sz w:val="20"/>
                <w:szCs w:val="20"/>
                <w:lang w:eastAsia="zh-CN"/>
              </w:rPr>
              <w:softHyphen/>
            </w:r>
            <w:r w:rsidRPr="00A66865">
              <w:rPr>
                <w:rFonts w:ascii="Times New Roman" w:eastAsia="Times New Roman" w:hAnsi="Times New Roman" w:cs="Times New Roman"/>
                <w:color w:val="000000"/>
                <w:spacing w:val="-4"/>
                <w:w w:val="102"/>
                <w:sz w:val="20"/>
                <w:szCs w:val="20"/>
                <w:lang w:eastAsia="zh-CN"/>
              </w:rPr>
              <w:t>лять заботу о них</w:t>
            </w:r>
            <w:r>
              <w:rPr>
                <w:rFonts w:ascii="Times New Roman" w:eastAsia="Times New Roman" w:hAnsi="Times New Roman" w:cs="Times New Roman"/>
                <w:color w:val="000000"/>
                <w:spacing w:val="-4"/>
                <w:w w:val="102"/>
                <w:sz w:val="20"/>
                <w:szCs w:val="20"/>
                <w:lang w:eastAsia="zh-CN"/>
              </w:rPr>
              <w:t>.</w:t>
            </w:r>
          </w:p>
        </w:tc>
        <w:tc>
          <w:tcPr>
            <w:tcW w:w="5812" w:type="dxa"/>
            <w:tcBorders>
              <w:top w:val="single" w:sz="4" w:space="0" w:color="auto"/>
              <w:left w:val="single" w:sz="4" w:space="0" w:color="000000"/>
              <w:bottom w:val="single" w:sz="4" w:space="0" w:color="auto"/>
              <w:right w:val="single" w:sz="4" w:space="0" w:color="000000"/>
            </w:tcBorders>
            <w:shd w:val="clear" w:color="auto" w:fill="auto"/>
          </w:tcPr>
          <w:p w:rsidR="003211B6" w:rsidRPr="001814D0" w:rsidRDefault="003211B6" w:rsidP="001814D0">
            <w:pPr>
              <w:suppressLineNumbers/>
              <w:shd w:val="clear" w:color="auto" w:fill="FFFFFF"/>
              <w:snapToGrid w:val="0"/>
              <w:spacing w:before="5" w:after="0" w:line="240" w:lineRule="auto"/>
              <w:ind w:left="57" w:right="57"/>
              <w:rPr>
                <w:rFonts w:ascii="Times New Roman" w:eastAsia="Times New Roman" w:hAnsi="Times New Roman" w:cs="Times New Roman"/>
                <w:color w:val="000000"/>
                <w:spacing w:val="-4"/>
                <w:w w:val="102"/>
                <w:sz w:val="18"/>
                <w:szCs w:val="18"/>
                <w:lang w:eastAsia="zh-CN"/>
              </w:rPr>
            </w:pPr>
            <w:proofErr w:type="gramStart"/>
            <w:r w:rsidRPr="001814D0">
              <w:rPr>
                <w:rFonts w:ascii="Times New Roman" w:eastAsia="Times New Roman" w:hAnsi="Times New Roman" w:cs="Times New Roman"/>
                <w:i/>
                <w:iCs/>
                <w:color w:val="000000"/>
                <w:spacing w:val="-3"/>
                <w:w w:val="102"/>
                <w:sz w:val="18"/>
                <w:szCs w:val="18"/>
                <w:lang w:eastAsia="zh-CN"/>
              </w:rPr>
              <w:t xml:space="preserve">Познание: (познавательное развитие) </w:t>
            </w:r>
            <w:r w:rsidRPr="001814D0">
              <w:rPr>
                <w:rFonts w:ascii="Times New Roman" w:eastAsia="Times New Roman" w:hAnsi="Times New Roman" w:cs="Times New Roman"/>
                <w:color w:val="000000"/>
                <w:spacing w:val="-3"/>
                <w:w w:val="102"/>
                <w:sz w:val="18"/>
                <w:szCs w:val="18"/>
                <w:lang w:eastAsia="zh-CN"/>
              </w:rPr>
              <w:t>развивать умение различать пространствен</w:t>
            </w:r>
            <w:r w:rsidRPr="001814D0">
              <w:rPr>
                <w:rFonts w:ascii="Times New Roman" w:eastAsia="Times New Roman" w:hAnsi="Times New Roman" w:cs="Times New Roman"/>
                <w:color w:val="000000"/>
                <w:spacing w:val="-3"/>
                <w:w w:val="102"/>
                <w:sz w:val="18"/>
                <w:szCs w:val="18"/>
                <w:lang w:eastAsia="zh-CN"/>
              </w:rPr>
              <w:softHyphen/>
              <w:t>ные направления от себя (вверху - внизу, впереди - сза</w:t>
            </w:r>
            <w:r w:rsidRPr="001814D0">
              <w:rPr>
                <w:rFonts w:ascii="Times New Roman" w:eastAsia="Times New Roman" w:hAnsi="Times New Roman" w:cs="Times New Roman"/>
                <w:color w:val="000000"/>
                <w:spacing w:val="-3"/>
                <w:w w:val="102"/>
                <w:sz w:val="18"/>
                <w:szCs w:val="18"/>
                <w:lang w:eastAsia="zh-CN"/>
              </w:rPr>
              <w:softHyphen/>
            </w:r>
            <w:r w:rsidRPr="001814D0">
              <w:rPr>
                <w:rFonts w:ascii="Times New Roman" w:eastAsia="Times New Roman" w:hAnsi="Times New Roman" w:cs="Times New Roman"/>
                <w:color w:val="000000"/>
                <w:spacing w:val="-2"/>
                <w:w w:val="102"/>
                <w:sz w:val="18"/>
                <w:szCs w:val="18"/>
                <w:lang w:eastAsia="zh-CN"/>
              </w:rPr>
              <w:t xml:space="preserve">ди/позади, справа - слева); различать правую и левую </w:t>
            </w:r>
            <w:r w:rsidRPr="001814D0">
              <w:rPr>
                <w:rFonts w:ascii="Times New Roman" w:eastAsia="Times New Roman" w:hAnsi="Times New Roman" w:cs="Times New Roman"/>
                <w:color w:val="000000"/>
                <w:spacing w:val="-5"/>
                <w:w w:val="102"/>
                <w:sz w:val="18"/>
                <w:szCs w:val="18"/>
                <w:lang w:eastAsia="zh-CN"/>
              </w:rPr>
              <w:t>руки, формировать умение ориентироваться в контраст</w:t>
            </w:r>
            <w:r w:rsidRPr="001814D0">
              <w:rPr>
                <w:rFonts w:ascii="Times New Roman" w:eastAsia="Times New Roman" w:hAnsi="Times New Roman" w:cs="Times New Roman"/>
                <w:color w:val="000000"/>
                <w:spacing w:val="-5"/>
                <w:w w:val="102"/>
                <w:sz w:val="18"/>
                <w:szCs w:val="18"/>
                <w:lang w:eastAsia="zh-CN"/>
              </w:rPr>
              <w:softHyphen/>
            </w:r>
            <w:r w:rsidRPr="001814D0">
              <w:rPr>
                <w:rFonts w:ascii="Times New Roman" w:eastAsia="Times New Roman" w:hAnsi="Times New Roman" w:cs="Times New Roman"/>
                <w:color w:val="000000"/>
                <w:w w:val="102"/>
                <w:sz w:val="18"/>
                <w:szCs w:val="18"/>
                <w:lang w:eastAsia="zh-CN"/>
              </w:rPr>
              <w:t>ных частях суток (день - ночь, утро - вечер); продол</w:t>
            </w:r>
            <w:r w:rsidRPr="001814D0">
              <w:rPr>
                <w:rFonts w:ascii="Times New Roman" w:eastAsia="Times New Roman" w:hAnsi="Times New Roman" w:cs="Times New Roman"/>
                <w:color w:val="000000"/>
                <w:w w:val="102"/>
                <w:sz w:val="18"/>
                <w:szCs w:val="18"/>
                <w:lang w:eastAsia="zh-CN"/>
              </w:rPr>
              <w:softHyphen/>
            </w:r>
            <w:r w:rsidRPr="001814D0">
              <w:rPr>
                <w:rFonts w:ascii="Times New Roman" w:eastAsia="Times New Roman" w:hAnsi="Times New Roman" w:cs="Times New Roman"/>
                <w:color w:val="000000"/>
                <w:spacing w:val="-5"/>
                <w:w w:val="102"/>
                <w:sz w:val="18"/>
                <w:szCs w:val="18"/>
                <w:lang w:eastAsia="zh-CN"/>
              </w:rPr>
              <w:t>жать знакомить с домашними животными и их детены</w:t>
            </w:r>
            <w:r w:rsidRPr="001814D0">
              <w:rPr>
                <w:rFonts w:ascii="Times New Roman" w:eastAsia="Times New Roman" w:hAnsi="Times New Roman" w:cs="Times New Roman"/>
                <w:color w:val="000000"/>
                <w:spacing w:val="-5"/>
                <w:w w:val="102"/>
                <w:sz w:val="18"/>
                <w:szCs w:val="18"/>
                <w:lang w:eastAsia="zh-CN"/>
              </w:rPr>
              <w:softHyphen/>
            </w:r>
            <w:r w:rsidRPr="001814D0">
              <w:rPr>
                <w:rFonts w:ascii="Times New Roman" w:eastAsia="Times New Roman" w:hAnsi="Times New Roman" w:cs="Times New Roman"/>
                <w:color w:val="000000"/>
                <w:spacing w:val="-3"/>
                <w:w w:val="102"/>
                <w:sz w:val="18"/>
                <w:szCs w:val="18"/>
                <w:lang w:eastAsia="zh-CN"/>
              </w:rPr>
              <w:t>шами, особенностями их поведения и питания;</w:t>
            </w:r>
            <w:proofErr w:type="gramEnd"/>
            <w:r w:rsidRPr="001814D0">
              <w:rPr>
                <w:rFonts w:ascii="Times New Roman" w:eastAsia="Times New Roman" w:hAnsi="Times New Roman" w:cs="Times New Roman"/>
                <w:color w:val="000000"/>
                <w:spacing w:val="-3"/>
                <w:w w:val="102"/>
                <w:sz w:val="18"/>
                <w:szCs w:val="18"/>
                <w:lang w:eastAsia="zh-CN"/>
              </w:rPr>
              <w:t xml:space="preserve"> разви</w:t>
            </w:r>
            <w:r w:rsidRPr="001814D0">
              <w:rPr>
                <w:rFonts w:ascii="Times New Roman" w:eastAsia="Times New Roman" w:hAnsi="Times New Roman" w:cs="Times New Roman"/>
                <w:color w:val="000000"/>
                <w:spacing w:val="-3"/>
                <w:w w:val="102"/>
                <w:sz w:val="18"/>
                <w:szCs w:val="18"/>
                <w:lang w:eastAsia="zh-CN"/>
              </w:rPr>
              <w:softHyphen/>
              <w:t xml:space="preserve">вать умение различать и называть по внешнему виду фрукты, расширять представления о том, что осенью собирают урожай овощей и фруктов, развивать умение различать по внешнему виду, вкусу, форме наиболее </w:t>
            </w:r>
            <w:r w:rsidRPr="001814D0">
              <w:rPr>
                <w:rFonts w:ascii="Times New Roman" w:eastAsia="Times New Roman" w:hAnsi="Times New Roman" w:cs="Times New Roman"/>
                <w:color w:val="000000"/>
                <w:spacing w:val="-4"/>
                <w:w w:val="102"/>
                <w:sz w:val="18"/>
                <w:szCs w:val="18"/>
                <w:lang w:eastAsia="zh-CN"/>
              </w:rPr>
              <w:t>распространенные фрукты и овощи. Расширить представления о грибах и ягодах в лесу.</w:t>
            </w:r>
          </w:p>
          <w:p w:rsidR="003211B6" w:rsidRPr="001814D0" w:rsidRDefault="003211B6" w:rsidP="001814D0">
            <w:pPr>
              <w:suppressLineNumbers/>
              <w:shd w:val="clear" w:color="auto" w:fill="FFFFFF"/>
              <w:snapToGrid w:val="0"/>
              <w:spacing w:before="5" w:after="0" w:line="240" w:lineRule="auto"/>
              <w:ind w:left="57" w:right="57"/>
              <w:rPr>
                <w:rFonts w:ascii="Times New Roman" w:eastAsia="Times New Roman" w:hAnsi="Times New Roman" w:cs="Times New Roman"/>
                <w:sz w:val="18"/>
                <w:szCs w:val="18"/>
                <w:lang w:eastAsia="zh-CN"/>
              </w:rPr>
            </w:pPr>
            <w:r w:rsidRPr="001814D0">
              <w:rPr>
                <w:rFonts w:ascii="Times New Roman" w:eastAsia="Times New Roman" w:hAnsi="Times New Roman" w:cs="Times New Roman"/>
                <w:i/>
                <w:iCs/>
                <w:color w:val="000000"/>
                <w:spacing w:val="-4"/>
                <w:w w:val="102"/>
                <w:sz w:val="18"/>
                <w:szCs w:val="18"/>
                <w:lang w:eastAsia="zh-CN"/>
              </w:rPr>
              <w:t>Социализация</w:t>
            </w:r>
            <w:proofErr w:type="gramStart"/>
            <w:r w:rsidRPr="001814D0">
              <w:rPr>
                <w:rFonts w:ascii="Times New Roman" w:eastAsia="Times New Roman" w:hAnsi="Times New Roman" w:cs="Times New Roman"/>
                <w:i/>
                <w:iCs/>
                <w:color w:val="000000"/>
                <w:spacing w:val="-4"/>
                <w:w w:val="102"/>
                <w:sz w:val="18"/>
                <w:szCs w:val="18"/>
                <w:lang w:eastAsia="zh-CN"/>
              </w:rPr>
              <w:t>:(</w:t>
            </w:r>
            <w:proofErr w:type="gramEnd"/>
            <w:r w:rsidRPr="001814D0">
              <w:rPr>
                <w:rFonts w:ascii="Times New Roman" w:eastAsia="Times New Roman" w:hAnsi="Times New Roman" w:cs="Times New Roman"/>
                <w:i/>
                <w:iCs/>
                <w:color w:val="000000"/>
                <w:spacing w:val="-4"/>
                <w:w w:val="102"/>
                <w:sz w:val="18"/>
                <w:szCs w:val="18"/>
                <w:lang w:eastAsia="zh-CN"/>
              </w:rPr>
              <w:t xml:space="preserve">социально – коммуникативное развитие) </w:t>
            </w:r>
            <w:r w:rsidRPr="001814D0">
              <w:rPr>
                <w:rFonts w:ascii="Times New Roman" w:eastAsia="Times New Roman" w:hAnsi="Times New Roman" w:cs="Times New Roman"/>
                <w:color w:val="000000"/>
                <w:spacing w:val="-4"/>
                <w:w w:val="102"/>
                <w:sz w:val="18"/>
                <w:szCs w:val="18"/>
                <w:lang w:eastAsia="zh-CN"/>
              </w:rPr>
              <w:t xml:space="preserve">через вовлечение детей в жизнь группы </w:t>
            </w:r>
            <w:r w:rsidRPr="001814D0">
              <w:rPr>
                <w:rFonts w:ascii="Times New Roman" w:eastAsia="Times New Roman" w:hAnsi="Times New Roman" w:cs="Times New Roman"/>
                <w:color w:val="000000"/>
                <w:spacing w:val="-3"/>
                <w:w w:val="102"/>
                <w:sz w:val="18"/>
                <w:szCs w:val="18"/>
                <w:lang w:eastAsia="zh-CN"/>
              </w:rPr>
              <w:t>продолжать формировать чувство общности, значимо</w:t>
            </w:r>
            <w:r w:rsidRPr="001814D0">
              <w:rPr>
                <w:rFonts w:ascii="Times New Roman" w:eastAsia="Times New Roman" w:hAnsi="Times New Roman" w:cs="Times New Roman"/>
                <w:color w:val="000000"/>
                <w:spacing w:val="-3"/>
                <w:w w:val="102"/>
                <w:sz w:val="18"/>
                <w:szCs w:val="18"/>
                <w:lang w:eastAsia="zh-CN"/>
              </w:rPr>
              <w:softHyphen/>
              <w:t xml:space="preserve">сти каждого ребенка для детского сада, стимулировать </w:t>
            </w:r>
            <w:r w:rsidRPr="001814D0">
              <w:rPr>
                <w:rFonts w:ascii="Times New Roman" w:eastAsia="Times New Roman" w:hAnsi="Times New Roman" w:cs="Times New Roman"/>
                <w:color w:val="000000"/>
                <w:spacing w:val="-4"/>
                <w:w w:val="102"/>
                <w:sz w:val="18"/>
                <w:szCs w:val="18"/>
                <w:lang w:eastAsia="zh-CN"/>
              </w:rPr>
              <w:t>детей (желательно привлекать и родителей) к посильно</w:t>
            </w:r>
            <w:r w:rsidRPr="001814D0">
              <w:rPr>
                <w:rFonts w:ascii="Times New Roman" w:eastAsia="Times New Roman" w:hAnsi="Times New Roman" w:cs="Times New Roman"/>
                <w:color w:val="000000"/>
                <w:spacing w:val="-4"/>
                <w:w w:val="102"/>
                <w:sz w:val="18"/>
                <w:szCs w:val="18"/>
                <w:lang w:eastAsia="zh-CN"/>
              </w:rPr>
              <w:softHyphen/>
            </w:r>
            <w:r w:rsidRPr="001814D0">
              <w:rPr>
                <w:rFonts w:ascii="Times New Roman" w:eastAsia="Times New Roman" w:hAnsi="Times New Roman" w:cs="Times New Roman"/>
                <w:color w:val="000000"/>
                <w:spacing w:val="-5"/>
                <w:w w:val="102"/>
                <w:sz w:val="18"/>
                <w:szCs w:val="18"/>
                <w:lang w:eastAsia="zh-CN"/>
              </w:rPr>
              <w:t>му участию в оформлении группы, созданию ее симво</w:t>
            </w:r>
            <w:r w:rsidRPr="001814D0">
              <w:rPr>
                <w:rFonts w:ascii="Times New Roman" w:eastAsia="Times New Roman" w:hAnsi="Times New Roman" w:cs="Times New Roman"/>
                <w:color w:val="000000"/>
                <w:spacing w:val="-5"/>
                <w:w w:val="102"/>
                <w:sz w:val="18"/>
                <w:szCs w:val="18"/>
                <w:lang w:eastAsia="zh-CN"/>
              </w:rPr>
              <w:softHyphen/>
            </w:r>
            <w:r w:rsidRPr="001814D0">
              <w:rPr>
                <w:rFonts w:ascii="Times New Roman" w:eastAsia="Times New Roman" w:hAnsi="Times New Roman" w:cs="Times New Roman"/>
                <w:color w:val="000000"/>
                <w:spacing w:val="-3"/>
                <w:w w:val="102"/>
                <w:sz w:val="18"/>
                <w:szCs w:val="18"/>
                <w:lang w:eastAsia="zh-CN"/>
              </w:rPr>
              <w:t>лики и традиций, создавать игровые ситуации, способ</w:t>
            </w:r>
            <w:r w:rsidRPr="001814D0">
              <w:rPr>
                <w:rFonts w:ascii="Times New Roman" w:eastAsia="Times New Roman" w:hAnsi="Times New Roman" w:cs="Times New Roman"/>
                <w:color w:val="000000"/>
                <w:spacing w:val="-3"/>
                <w:w w:val="102"/>
                <w:sz w:val="18"/>
                <w:szCs w:val="18"/>
                <w:lang w:eastAsia="zh-CN"/>
              </w:rPr>
              <w:softHyphen/>
            </w:r>
            <w:r w:rsidRPr="001814D0">
              <w:rPr>
                <w:rFonts w:ascii="Times New Roman" w:eastAsia="Times New Roman" w:hAnsi="Times New Roman" w:cs="Times New Roman"/>
                <w:color w:val="000000"/>
                <w:spacing w:val="-4"/>
                <w:w w:val="102"/>
                <w:sz w:val="18"/>
                <w:szCs w:val="18"/>
                <w:lang w:eastAsia="zh-CN"/>
              </w:rPr>
              <w:t>ствующие формированию внимательного, заботливого отношения к окружающим.</w:t>
            </w:r>
          </w:p>
          <w:p w:rsidR="003211B6" w:rsidRPr="001814D0" w:rsidRDefault="003211B6" w:rsidP="001814D0">
            <w:pPr>
              <w:suppressLineNumbers/>
              <w:shd w:val="clear" w:color="auto" w:fill="FFFFFF"/>
              <w:snapToGrid w:val="0"/>
              <w:spacing w:after="0" w:line="240" w:lineRule="auto"/>
              <w:ind w:left="57" w:right="57"/>
              <w:rPr>
                <w:rFonts w:ascii="Times New Roman" w:eastAsia="Times New Roman" w:hAnsi="Times New Roman" w:cs="Times New Roman"/>
                <w:color w:val="000000"/>
                <w:spacing w:val="-1"/>
                <w:sz w:val="18"/>
                <w:szCs w:val="18"/>
                <w:lang w:eastAsia="zh-CN"/>
              </w:rPr>
            </w:pPr>
            <w:r w:rsidRPr="001814D0">
              <w:rPr>
                <w:rFonts w:ascii="Times New Roman" w:eastAsia="Times New Roman" w:hAnsi="Times New Roman" w:cs="Times New Roman"/>
                <w:i/>
                <w:iCs/>
                <w:color w:val="000000"/>
                <w:spacing w:val="-1"/>
                <w:sz w:val="18"/>
                <w:szCs w:val="18"/>
                <w:lang w:eastAsia="zh-CN"/>
              </w:rPr>
              <w:t xml:space="preserve">Безопасность: </w:t>
            </w:r>
            <w:r w:rsidRPr="001814D0">
              <w:rPr>
                <w:rFonts w:ascii="Times New Roman" w:eastAsia="Times New Roman" w:hAnsi="Times New Roman" w:cs="Times New Roman"/>
                <w:color w:val="000000"/>
                <w:spacing w:val="-1"/>
                <w:sz w:val="18"/>
                <w:szCs w:val="18"/>
                <w:lang w:eastAsia="zh-CN"/>
              </w:rPr>
              <w:t xml:space="preserve">развивать умение соблюдать правила безопасного передвижения в помещении и осторожно </w:t>
            </w:r>
            <w:r w:rsidRPr="001814D0">
              <w:rPr>
                <w:rFonts w:ascii="Times New Roman" w:eastAsia="Times New Roman" w:hAnsi="Times New Roman" w:cs="Times New Roman"/>
                <w:color w:val="000000"/>
                <w:spacing w:val="-2"/>
                <w:sz w:val="18"/>
                <w:szCs w:val="18"/>
                <w:lang w:eastAsia="zh-CN"/>
              </w:rPr>
              <w:t>спускаться и подниматься по лестнице, держаться за пе</w:t>
            </w:r>
            <w:r w:rsidRPr="001814D0">
              <w:rPr>
                <w:rFonts w:ascii="Times New Roman" w:eastAsia="Times New Roman" w:hAnsi="Times New Roman" w:cs="Times New Roman"/>
                <w:color w:val="000000"/>
                <w:spacing w:val="-2"/>
                <w:sz w:val="18"/>
                <w:szCs w:val="18"/>
                <w:lang w:eastAsia="zh-CN"/>
              </w:rPr>
              <w:softHyphen/>
            </w:r>
            <w:r w:rsidRPr="001814D0">
              <w:rPr>
                <w:rFonts w:ascii="Times New Roman" w:eastAsia="Times New Roman" w:hAnsi="Times New Roman" w:cs="Times New Roman"/>
                <w:color w:val="000000"/>
                <w:spacing w:val="-1"/>
                <w:sz w:val="18"/>
                <w:szCs w:val="18"/>
                <w:lang w:eastAsia="zh-CN"/>
              </w:rPr>
              <w:t>рила; формировать представления о способах взаимо</w:t>
            </w:r>
            <w:r w:rsidRPr="001814D0">
              <w:rPr>
                <w:rFonts w:ascii="Times New Roman" w:eastAsia="Times New Roman" w:hAnsi="Times New Roman" w:cs="Times New Roman"/>
                <w:color w:val="000000"/>
                <w:spacing w:val="-1"/>
                <w:sz w:val="18"/>
                <w:szCs w:val="18"/>
                <w:lang w:eastAsia="zh-CN"/>
              </w:rPr>
              <w:softHyphen/>
            </w:r>
            <w:r w:rsidRPr="001814D0">
              <w:rPr>
                <w:rFonts w:ascii="Times New Roman" w:eastAsia="Times New Roman" w:hAnsi="Times New Roman" w:cs="Times New Roman"/>
                <w:color w:val="000000"/>
                <w:spacing w:val="-3"/>
                <w:sz w:val="18"/>
                <w:szCs w:val="18"/>
                <w:lang w:eastAsia="zh-CN"/>
              </w:rPr>
              <w:t xml:space="preserve">действия с животными: наблюдать за ними, не беспокоя </w:t>
            </w:r>
            <w:r w:rsidRPr="001814D0">
              <w:rPr>
                <w:rFonts w:ascii="Times New Roman" w:eastAsia="Times New Roman" w:hAnsi="Times New Roman" w:cs="Times New Roman"/>
                <w:color w:val="000000"/>
                <w:spacing w:val="-1"/>
                <w:sz w:val="18"/>
                <w:szCs w:val="18"/>
                <w:lang w:eastAsia="zh-CN"/>
              </w:rPr>
              <w:t>их и не причиняя им вреда, кормить только с разреше</w:t>
            </w:r>
            <w:r w:rsidRPr="001814D0">
              <w:rPr>
                <w:rFonts w:ascii="Times New Roman" w:eastAsia="Times New Roman" w:hAnsi="Times New Roman" w:cs="Times New Roman"/>
                <w:color w:val="000000"/>
                <w:spacing w:val="-1"/>
                <w:sz w:val="18"/>
                <w:szCs w:val="18"/>
                <w:lang w:eastAsia="zh-CN"/>
              </w:rPr>
              <w:softHyphen/>
            </w:r>
            <w:r w:rsidRPr="001814D0">
              <w:rPr>
                <w:rFonts w:ascii="Times New Roman" w:eastAsia="Times New Roman" w:hAnsi="Times New Roman" w:cs="Times New Roman"/>
                <w:color w:val="000000"/>
                <w:spacing w:val="-2"/>
                <w:sz w:val="18"/>
                <w:szCs w:val="18"/>
                <w:lang w:eastAsia="zh-CN"/>
              </w:rPr>
              <w:t xml:space="preserve">ния взрослых. </w:t>
            </w:r>
            <w:r w:rsidRPr="001814D0">
              <w:rPr>
                <w:rFonts w:ascii="Times New Roman" w:eastAsia="Times New Roman" w:hAnsi="Times New Roman" w:cs="Times New Roman"/>
                <w:i/>
                <w:iCs/>
                <w:color w:val="000000"/>
                <w:spacing w:val="-3"/>
                <w:sz w:val="18"/>
                <w:szCs w:val="18"/>
                <w:lang w:eastAsia="zh-CN"/>
              </w:rPr>
              <w:t xml:space="preserve">Коммуникация: </w:t>
            </w:r>
            <w:r w:rsidRPr="001814D0">
              <w:rPr>
                <w:rFonts w:ascii="Times New Roman" w:eastAsia="Times New Roman" w:hAnsi="Times New Roman" w:cs="Times New Roman"/>
                <w:color w:val="000000"/>
                <w:spacing w:val="-3"/>
                <w:sz w:val="18"/>
                <w:szCs w:val="18"/>
                <w:lang w:eastAsia="zh-CN"/>
              </w:rPr>
              <w:t>помогать детям посредством речи взаи</w:t>
            </w:r>
            <w:r w:rsidRPr="001814D0">
              <w:rPr>
                <w:rFonts w:ascii="Times New Roman" w:eastAsia="Times New Roman" w:hAnsi="Times New Roman" w:cs="Times New Roman"/>
                <w:color w:val="000000"/>
                <w:spacing w:val="-3"/>
                <w:sz w:val="18"/>
                <w:szCs w:val="18"/>
                <w:lang w:eastAsia="zh-CN"/>
              </w:rPr>
              <w:softHyphen/>
            </w:r>
            <w:r w:rsidRPr="001814D0">
              <w:rPr>
                <w:rFonts w:ascii="Times New Roman" w:eastAsia="Times New Roman" w:hAnsi="Times New Roman" w:cs="Times New Roman"/>
                <w:color w:val="000000"/>
                <w:spacing w:val="-1"/>
                <w:sz w:val="18"/>
                <w:szCs w:val="18"/>
                <w:lang w:eastAsia="zh-CN"/>
              </w:rPr>
              <w:t>модействовать и налаживать контакты друг с другом. Соблюдать правила безопасности в лесу, ядовитые грибы и растения.</w:t>
            </w:r>
          </w:p>
          <w:p w:rsidR="003211B6" w:rsidRPr="00A66865" w:rsidRDefault="003211B6" w:rsidP="001814D0">
            <w:pPr>
              <w:suppressLineNumbers/>
              <w:shd w:val="clear" w:color="auto" w:fill="FFFFFF"/>
              <w:snapToGrid w:val="0"/>
              <w:spacing w:after="0" w:line="240" w:lineRule="auto"/>
              <w:ind w:left="57" w:right="57"/>
              <w:rPr>
                <w:rFonts w:ascii="Times New Roman" w:eastAsia="Times New Roman" w:hAnsi="Times New Roman" w:cs="Times New Roman"/>
                <w:sz w:val="20"/>
                <w:szCs w:val="20"/>
                <w:lang w:eastAsia="zh-CN"/>
              </w:rPr>
            </w:pPr>
            <w:r w:rsidRPr="001814D0">
              <w:rPr>
                <w:rFonts w:ascii="Times New Roman" w:eastAsia="Times New Roman" w:hAnsi="Times New Roman" w:cs="Times New Roman"/>
                <w:i/>
                <w:iCs/>
                <w:color w:val="000000"/>
                <w:spacing w:val="-6"/>
                <w:sz w:val="18"/>
                <w:szCs w:val="18"/>
                <w:lang w:eastAsia="zh-CN"/>
              </w:rPr>
              <w:t xml:space="preserve">Здоровье (физическое развитие) </w:t>
            </w:r>
            <w:r w:rsidRPr="001814D0">
              <w:rPr>
                <w:rFonts w:ascii="Times New Roman" w:eastAsia="Times New Roman" w:hAnsi="Times New Roman" w:cs="Times New Roman"/>
                <w:color w:val="000000"/>
                <w:spacing w:val="-6"/>
                <w:sz w:val="18"/>
                <w:szCs w:val="18"/>
                <w:lang w:eastAsia="zh-CN"/>
              </w:rPr>
              <w:t xml:space="preserve">дать представления о полезной и вредной пище; </w:t>
            </w:r>
            <w:r w:rsidRPr="001814D0">
              <w:rPr>
                <w:rFonts w:ascii="Times New Roman" w:eastAsia="Times New Roman" w:hAnsi="Times New Roman" w:cs="Times New Roman"/>
                <w:color w:val="000000"/>
                <w:spacing w:val="-1"/>
                <w:sz w:val="18"/>
                <w:szCs w:val="18"/>
                <w:lang w:eastAsia="zh-CN"/>
              </w:rPr>
              <w:t>об овощах и фруктах и овощах, полезных для здоровья человека</w:t>
            </w:r>
          </w:p>
        </w:tc>
      </w:tr>
    </w:tbl>
    <w:p w:rsidR="003211B6" w:rsidRPr="00A66865" w:rsidRDefault="003211B6" w:rsidP="003211B6">
      <w:pPr>
        <w:suppressLineNumbers/>
        <w:shd w:val="clear" w:color="auto" w:fill="FFFFFF"/>
        <w:spacing w:after="0" w:line="240" w:lineRule="auto"/>
        <w:rPr>
          <w:rFonts w:ascii="Times New Roman" w:eastAsia="Times New Roman" w:hAnsi="Times New Roman" w:cs="Times New Roman"/>
          <w:b/>
          <w:bCs/>
          <w:color w:val="000000"/>
          <w:spacing w:val="5"/>
          <w:sz w:val="16"/>
          <w:szCs w:val="16"/>
          <w:lang w:eastAsia="zh-CN"/>
        </w:rPr>
      </w:pPr>
    </w:p>
    <w:p w:rsidR="003211B6" w:rsidRPr="00A66865" w:rsidRDefault="003211B6" w:rsidP="003211B6">
      <w:pPr>
        <w:suppressLineNumbers/>
        <w:shd w:val="clear" w:color="auto" w:fill="FFFFFF"/>
        <w:spacing w:after="0" w:line="240" w:lineRule="auto"/>
        <w:rPr>
          <w:rFonts w:ascii="Times New Roman" w:eastAsia="Times New Roman" w:hAnsi="Times New Roman" w:cs="Times New Roman"/>
          <w:b/>
          <w:bCs/>
          <w:color w:val="000000"/>
          <w:spacing w:val="5"/>
          <w:sz w:val="32"/>
          <w:szCs w:val="32"/>
          <w:lang w:eastAsia="zh-CN"/>
        </w:rPr>
      </w:pPr>
    </w:p>
    <w:p w:rsidR="003211B6" w:rsidRPr="00A66865" w:rsidRDefault="003211B6" w:rsidP="003211B6">
      <w:pPr>
        <w:suppressLineNumbers/>
        <w:spacing w:after="0" w:line="240" w:lineRule="auto"/>
        <w:rPr>
          <w:rFonts w:ascii="Times New Roman" w:eastAsia="Times New Roman" w:hAnsi="Times New Roman" w:cs="Times New Roman"/>
          <w:sz w:val="20"/>
          <w:szCs w:val="20"/>
          <w:lang w:eastAsia="zh-CN"/>
        </w:rPr>
      </w:pPr>
    </w:p>
    <w:tbl>
      <w:tblPr>
        <w:tblW w:w="14317" w:type="dxa"/>
        <w:tblInd w:w="-84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11"/>
        <w:gridCol w:w="712"/>
        <w:gridCol w:w="3827"/>
        <w:gridCol w:w="7"/>
        <w:gridCol w:w="1977"/>
        <w:gridCol w:w="1983"/>
        <w:gridCol w:w="7"/>
        <w:gridCol w:w="5093"/>
      </w:tblGrid>
      <w:tr w:rsidR="003211B6" w:rsidRPr="00A66865" w:rsidTr="003211B6">
        <w:trPr>
          <w:trHeight w:hRule="exact" w:val="2859"/>
        </w:trPr>
        <w:tc>
          <w:tcPr>
            <w:tcW w:w="14317" w:type="dxa"/>
            <w:gridSpan w:val="8"/>
            <w:tcBorders>
              <w:top w:val="single" w:sz="4" w:space="0" w:color="auto"/>
              <w:bottom w:val="single" w:sz="4" w:space="0" w:color="auto"/>
            </w:tcBorders>
            <w:shd w:val="clear" w:color="auto" w:fill="FFFFFF"/>
          </w:tcPr>
          <w:p w:rsidR="003211B6" w:rsidRPr="00A66865" w:rsidRDefault="003211B6" w:rsidP="003211B6">
            <w:pPr>
              <w:suppressLineNumbers/>
              <w:shd w:val="clear" w:color="auto" w:fill="FFFFFF"/>
              <w:snapToGrid w:val="0"/>
              <w:spacing w:after="0" w:line="240" w:lineRule="auto"/>
              <w:ind w:left="57" w:right="57" w:firstLine="227"/>
              <w:rPr>
                <w:rFonts w:ascii="Times New Roman" w:eastAsia="Times New Roman" w:hAnsi="Times New Roman" w:cs="Times New Roman"/>
                <w:color w:val="000000"/>
                <w:spacing w:val="-2"/>
                <w:sz w:val="20"/>
                <w:szCs w:val="20"/>
                <w:lang w:eastAsia="zh-CN"/>
              </w:rPr>
            </w:pPr>
            <w:r w:rsidRPr="00A66865">
              <w:rPr>
                <w:rFonts w:ascii="Times New Roman" w:eastAsia="Times New Roman" w:hAnsi="Times New Roman" w:cs="Times New Roman"/>
                <w:color w:val="000000"/>
                <w:spacing w:val="5"/>
                <w:w w:val="101"/>
                <w:sz w:val="20"/>
                <w:szCs w:val="20"/>
                <w:lang w:eastAsia="zh-CN"/>
              </w:rPr>
              <w:t xml:space="preserve">Целевые ориентиры развития интегративных качеств ребенка </w:t>
            </w:r>
            <w:r w:rsidRPr="00A66865">
              <w:rPr>
                <w:rFonts w:ascii="Times New Roman" w:eastAsia="Times New Roman" w:hAnsi="Times New Roman" w:cs="Times New Roman"/>
                <w:color w:val="000000"/>
                <w:spacing w:val="5"/>
                <w:sz w:val="20"/>
                <w:szCs w:val="20"/>
                <w:lang w:eastAsia="zh-CN"/>
              </w:rPr>
              <w:t xml:space="preserve">(на основе интеграции образовательных направлений): имеет </w:t>
            </w:r>
            <w:r w:rsidRPr="00A66865">
              <w:rPr>
                <w:rFonts w:ascii="Times New Roman" w:eastAsia="Times New Roman" w:hAnsi="Times New Roman" w:cs="Times New Roman"/>
                <w:color w:val="000000"/>
                <w:spacing w:val="-2"/>
                <w:sz w:val="20"/>
                <w:szCs w:val="20"/>
                <w:lang w:eastAsia="zh-CN"/>
              </w:rPr>
              <w:t xml:space="preserve">первичные тендерные представления (мужчины смелые, сильные; </w:t>
            </w:r>
            <w:proofErr w:type="gramStart"/>
            <w:r w:rsidRPr="00A66865">
              <w:rPr>
                <w:rFonts w:ascii="Times New Roman" w:eastAsia="Times New Roman" w:hAnsi="Times New Roman" w:cs="Times New Roman"/>
                <w:color w:val="000000"/>
                <w:spacing w:val="-2"/>
                <w:sz w:val="20"/>
                <w:szCs w:val="20"/>
                <w:lang w:eastAsia="zh-CN"/>
              </w:rPr>
              <w:t>женщины нежные, заботливые), называет членов своей семьи, их имена, спо</w:t>
            </w:r>
            <w:r w:rsidRPr="00A66865">
              <w:rPr>
                <w:rFonts w:ascii="Times New Roman" w:eastAsia="Times New Roman" w:hAnsi="Times New Roman" w:cs="Times New Roman"/>
                <w:color w:val="000000"/>
                <w:spacing w:val="-2"/>
                <w:sz w:val="20"/>
                <w:szCs w:val="20"/>
                <w:lang w:eastAsia="zh-CN"/>
              </w:rPr>
              <w:softHyphen/>
              <w:t>собен устанавливать простейшие связи между предметами и явлениями, делать простейшие обобщения, называет знакомые предметы, объясня</w:t>
            </w:r>
            <w:r w:rsidRPr="00A66865">
              <w:rPr>
                <w:rFonts w:ascii="Times New Roman" w:eastAsia="Times New Roman" w:hAnsi="Times New Roman" w:cs="Times New Roman"/>
                <w:color w:val="000000"/>
                <w:spacing w:val="-2"/>
                <w:sz w:val="20"/>
                <w:szCs w:val="20"/>
                <w:lang w:eastAsia="zh-CN"/>
              </w:rPr>
              <w:softHyphen/>
              <w:t>ет их назначение, выделяет и называет признаки (цвет, форма, материал), может составлять при помощи взрослого группы из однородных пред</w:t>
            </w:r>
            <w:r w:rsidRPr="00A66865">
              <w:rPr>
                <w:rFonts w:ascii="Times New Roman" w:eastAsia="Times New Roman" w:hAnsi="Times New Roman" w:cs="Times New Roman"/>
                <w:color w:val="000000"/>
                <w:spacing w:val="-2"/>
                <w:sz w:val="20"/>
                <w:szCs w:val="20"/>
                <w:lang w:eastAsia="zh-CN"/>
              </w:rPr>
              <w:softHyphen/>
            </w:r>
            <w:r w:rsidRPr="00A66865">
              <w:rPr>
                <w:rFonts w:ascii="Times New Roman" w:eastAsia="Times New Roman" w:hAnsi="Times New Roman" w:cs="Times New Roman"/>
                <w:color w:val="000000"/>
                <w:spacing w:val="-1"/>
                <w:sz w:val="20"/>
                <w:szCs w:val="20"/>
                <w:lang w:eastAsia="zh-CN"/>
              </w:rPr>
              <w:t>метов и выделять один предмет из группы, умеет находить в окружающей обстановке один и много одинаковых предметов, умеет проявлять</w:t>
            </w:r>
            <w:proofErr w:type="gramEnd"/>
            <w:r w:rsidRPr="00A66865">
              <w:rPr>
                <w:rFonts w:ascii="Times New Roman" w:eastAsia="Times New Roman" w:hAnsi="Times New Roman" w:cs="Times New Roman"/>
                <w:color w:val="000000"/>
                <w:spacing w:val="-1"/>
                <w:sz w:val="20"/>
                <w:szCs w:val="20"/>
                <w:lang w:eastAsia="zh-CN"/>
              </w:rPr>
              <w:t xml:space="preserve"> </w:t>
            </w:r>
            <w:r w:rsidRPr="00A66865">
              <w:rPr>
                <w:rFonts w:ascii="Times New Roman" w:eastAsia="Times New Roman" w:hAnsi="Times New Roman" w:cs="Times New Roman"/>
                <w:color w:val="000000"/>
                <w:spacing w:val="-2"/>
                <w:sz w:val="20"/>
                <w:szCs w:val="20"/>
                <w:lang w:eastAsia="zh-CN"/>
              </w:rPr>
              <w:t>доброжелательность, доброту, дружелюбие по отношению к окружающим, имеет простейшие навыки организованного поведения в детском са</w:t>
            </w:r>
            <w:r w:rsidRPr="00A66865">
              <w:rPr>
                <w:rFonts w:ascii="Times New Roman" w:eastAsia="Times New Roman" w:hAnsi="Times New Roman" w:cs="Times New Roman"/>
                <w:color w:val="000000"/>
                <w:spacing w:val="-2"/>
                <w:sz w:val="20"/>
                <w:szCs w:val="20"/>
                <w:lang w:eastAsia="zh-CN"/>
              </w:rPr>
              <w:softHyphen/>
              <w:t xml:space="preserve">ду, дома, на улице. </w:t>
            </w:r>
          </w:p>
          <w:p w:rsidR="003211B6" w:rsidRPr="00A66865" w:rsidRDefault="003211B6" w:rsidP="003211B6">
            <w:pPr>
              <w:suppressLineNumbers/>
              <w:shd w:val="clear" w:color="auto" w:fill="FFFFFF"/>
              <w:snapToGrid w:val="0"/>
              <w:spacing w:after="0" w:line="240" w:lineRule="auto"/>
              <w:ind w:left="57" w:right="57" w:firstLine="227"/>
              <w:rPr>
                <w:rFonts w:ascii="Times New Roman" w:eastAsia="Times New Roman" w:hAnsi="Times New Roman" w:cs="Times New Roman"/>
                <w:color w:val="000000"/>
                <w:spacing w:val="-1"/>
                <w:sz w:val="20"/>
                <w:szCs w:val="20"/>
                <w:lang w:eastAsia="zh-CN"/>
              </w:rPr>
            </w:pPr>
            <w:r w:rsidRPr="00A66865">
              <w:rPr>
                <w:rFonts w:ascii="Times New Roman" w:eastAsia="Times New Roman" w:hAnsi="Times New Roman" w:cs="Times New Roman"/>
                <w:color w:val="000000"/>
                <w:spacing w:val="9"/>
                <w:sz w:val="20"/>
                <w:szCs w:val="20"/>
                <w:lang w:eastAsia="zh-CN"/>
              </w:rPr>
              <w:t xml:space="preserve">Виды детской деятельности: называние членов семьи, составление рассказов по картинкам о занятиях членов семьи, проявление </w:t>
            </w:r>
            <w:r w:rsidRPr="00A66865">
              <w:rPr>
                <w:rFonts w:ascii="Times New Roman" w:eastAsia="Times New Roman" w:hAnsi="Times New Roman" w:cs="Times New Roman"/>
                <w:color w:val="000000"/>
                <w:spacing w:val="-2"/>
                <w:sz w:val="20"/>
                <w:szCs w:val="20"/>
                <w:lang w:eastAsia="zh-CN"/>
              </w:rPr>
              <w:t>заботы о родных; установление причинных связей (наступила осень, солнце греет слабо, дует сильный ветер, с деревьев опадают листья); уста</w:t>
            </w:r>
            <w:r w:rsidRPr="00A66865">
              <w:rPr>
                <w:rFonts w:ascii="Times New Roman" w:eastAsia="Times New Roman" w:hAnsi="Times New Roman" w:cs="Times New Roman"/>
                <w:color w:val="000000"/>
                <w:spacing w:val="-2"/>
                <w:sz w:val="20"/>
                <w:szCs w:val="20"/>
                <w:lang w:eastAsia="zh-CN"/>
              </w:rPr>
              <w:softHyphen/>
            </w:r>
            <w:r w:rsidRPr="00A66865">
              <w:rPr>
                <w:rFonts w:ascii="Times New Roman" w:eastAsia="Times New Roman" w:hAnsi="Times New Roman" w:cs="Times New Roman"/>
                <w:color w:val="000000"/>
                <w:spacing w:val="-1"/>
                <w:sz w:val="20"/>
                <w:szCs w:val="20"/>
                <w:lang w:eastAsia="zh-CN"/>
              </w:rPr>
              <w:t xml:space="preserve">новление простейших связей между сезонными изменениями в природе и поведением животных, узнавание и называние их детенышей; участие </w:t>
            </w:r>
            <w:r w:rsidRPr="00A66865">
              <w:rPr>
                <w:rFonts w:ascii="Times New Roman" w:eastAsia="Times New Roman" w:hAnsi="Times New Roman" w:cs="Times New Roman"/>
                <w:color w:val="000000"/>
                <w:spacing w:val="-2"/>
                <w:sz w:val="20"/>
                <w:szCs w:val="20"/>
                <w:lang w:eastAsia="zh-CN"/>
              </w:rPr>
              <w:t>в дидактических играх по классификации предметов посуды по их назначению, использованию, форме, величине и цвету; упражнения на разви</w:t>
            </w:r>
            <w:r w:rsidRPr="00A66865">
              <w:rPr>
                <w:rFonts w:ascii="Times New Roman" w:eastAsia="Times New Roman" w:hAnsi="Times New Roman" w:cs="Times New Roman"/>
                <w:color w:val="000000"/>
                <w:spacing w:val="-2"/>
                <w:sz w:val="20"/>
                <w:szCs w:val="20"/>
                <w:lang w:eastAsia="zh-CN"/>
              </w:rPr>
              <w:softHyphen/>
            </w:r>
            <w:r w:rsidRPr="00A66865">
              <w:rPr>
                <w:rFonts w:ascii="Times New Roman" w:eastAsia="Times New Roman" w:hAnsi="Times New Roman" w:cs="Times New Roman"/>
                <w:color w:val="000000"/>
                <w:spacing w:val="-1"/>
                <w:sz w:val="20"/>
                <w:szCs w:val="20"/>
                <w:lang w:eastAsia="zh-CN"/>
              </w:rPr>
              <w:t>тие слухового и зрительного внимания. Беседа и рассказ воспитателя о   родном селе. Беседа о правилах безопасности на улице. Фотовыставка: « Мое родное село», Экскурсия по селу: «Достопримечательности нашего села», Беседы о дне матери, рассматривание фотографий. Проведение утренника: «Мы подарим мамам свои сердечки». Поздравительная открытка для ма</w:t>
            </w:r>
            <w:proofErr w:type="gramStart"/>
            <w:r w:rsidRPr="00A66865">
              <w:rPr>
                <w:rFonts w:ascii="Times New Roman" w:eastAsia="Times New Roman" w:hAnsi="Times New Roman" w:cs="Times New Roman"/>
                <w:color w:val="000000"/>
                <w:spacing w:val="-1"/>
                <w:sz w:val="20"/>
                <w:szCs w:val="20"/>
                <w:lang w:eastAsia="zh-CN"/>
              </w:rPr>
              <w:t>м(</w:t>
            </w:r>
            <w:proofErr w:type="gramEnd"/>
            <w:r w:rsidRPr="00A66865">
              <w:rPr>
                <w:rFonts w:ascii="Times New Roman" w:eastAsia="Times New Roman" w:hAnsi="Times New Roman" w:cs="Times New Roman"/>
                <w:color w:val="000000"/>
                <w:spacing w:val="-1"/>
                <w:sz w:val="20"/>
                <w:szCs w:val="20"/>
                <w:lang w:eastAsia="zh-CN"/>
              </w:rPr>
              <w:t>аппликация).</w:t>
            </w:r>
          </w:p>
          <w:p w:rsidR="003211B6" w:rsidRPr="00A66865" w:rsidRDefault="003211B6" w:rsidP="003211B6">
            <w:pPr>
              <w:suppressLineNumbers/>
              <w:shd w:val="clear" w:color="auto" w:fill="FFFFFF"/>
              <w:snapToGrid w:val="0"/>
              <w:spacing w:after="0" w:line="240" w:lineRule="auto"/>
              <w:ind w:left="57" w:right="57" w:firstLine="227"/>
              <w:rPr>
                <w:rFonts w:ascii="Times New Roman" w:eastAsia="Times New Roman" w:hAnsi="Times New Roman" w:cs="Times New Roman"/>
                <w:color w:val="000000"/>
                <w:spacing w:val="-1"/>
                <w:sz w:val="20"/>
                <w:szCs w:val="20"/>
                <w:lang w:eastAsia="zh-CN"/>
              </w:rPr>
            </w:pPr>
          </w:p>
        </w:tc>
      </w:tr>
      <w:tr w:rsidR="003211B6" w:rsidRPr="00A66865" w:rsidTr="003211B6">
        <w:trPr>
          <w:trHeight w:hRule="exact" w:val="450"/>
        </w:trPr>
        <w:tc>
          <w:tcPr>
            <w:tcW w:w="711" w:type="dxa"/>
            <w:tcBorders>
              <w:top w:val="single" w:sz="4" w:space="0" w:color="auto"/>
              <w:right w:val="single" w:sz="4" w:space="0" w:color="auto"/>
            </w:tcBorders>
            <w:shd w:val="clear" w:color="auto" w:fill="FFFFFF"/>
          </w:tcPr>
          <w:p w:rsidR="003211B6" w:rsidRPr="002062A4" w:rsidRDefault="003211B6" w:rsidP="003211B6">
            <w:pPr>
              <w:suppressLineNumbers/>
              <w:shd w:val="clear" w:color="auto" w:fill="FFFFFF"/>
              <w:snapToGrid w:val="0"/>
              <w:spacing w:after="0" w:line="240" w:lineRule="auto"/>
              <w:ind w:left="57" w:right="57" w:firstLine="227"/>
              <w:rPr>
                <w:rFonts w:ascii="Times New Roman" w:eastAsia="Times New Roman" w:hAnsi="Times New Roman" w:cs="Times New Roman"/>
                <w:b/>
                <w:color w:val="000000"/>
                <w:spacing w:val="5"/>
                <w:w w:val="101"/>
                <w:sz w:val="20"/>
                <w:szCs w:val="20"/>
                <w:lang w:eastAsia="zh-CN"/>
              </w:rPr>
            </w:pPr>
          </w:p>
        </w:tc>
        <w:tc>
          <w:tcPr>
            <w:tcW w:w="712" w:type="dxa"/>
            <w:tcBorders>
              <w:top w:val="single" w:sz="4" w:space="0" w:color="auto"/>
              <w:right w:val="single" w:sz="4" w:space="0" w:color="auto"/>
            </w:tcBorders>
            <w:shd w:val="clear" w:color="auto" w:fill="FFFFFF"/>
          </w:tcPr>
          <w:p w:rsidR="003211B6" w:rsidRPr="002062A4" w:rsidRDefault="003211B6" w:rsidP="003211B6">
            <w:pPr>
              <w:suppressLineNumbers/>
              <w:shd w:val="clear" w:color="auto" w:fill="FFFFFF"/>
              <w:snapToGrid w:val="0"/>
              <w:spacing w:after="0" w:line="240" w:lineRule="auto"/>
              <w:ind w:left="57" w:right="57" w:firstLine="227"/>
              <w:rPr>
                <w:rFonts w:ascii="Times New Roman" w:eastAsia="Times New Roman" w:hAnsi="Times New Roman" w:cs="Times New Roman"/>
                <w:b/>
                <w:color w:val="000000"/>
                <w:spacing w:val="5"/>
                <w:w w:val="101"/>
                <w:sz w:val="20"/>
                <w:szCs w:val="20"/>
                <w:lang w:eastAsia="zh-CN"/>
              </w:rPr>
            </w:pPr>
          </w:p>
        </w:tc>
        <w:tc>
          <w:tcPr>
            <w:tcW w:w="3834" w:type="dxa"/>
            <w:gridSpan w:val="2"/>
            <w:tcBorders>
              <w:top w:val="single" w:sz="4" w:space="0" w:color="auto"/>
              <w:left w:val="single" w:sz="4" w:space="0" w:color="auto"/>
              <w:right w:val="single" w:sz="4" w:space="0" w:color="auto"/>
            </w:tcBorders>
            <w:shd w:val="clear" w:color="auto" w:fill="FFFFFF"/>
          </w:tcPr>
          <w:p w:rsidR="003211B6" w:rsidRPr="002062A4" w:rsidRDefault="003211B6" w:rsidP="003211B6">
            <w:pPr>
              <w:suppressLineNumbers/>
              <w:shd w:val="clear" w:color="auto" w:fill="FFFFFF"/>
              <w:snapToGrid w:val="0"/>
              <w:spacing w:after="0" w:line="240" w:lineRule="auto"/>
              <w:ind w:left="57" w:right="57" w:firstLine="227"/>
              <w:jc w:val="center"/>
              <w:rPr>
                <w:rFonts w:ascii="Times New Roman" w:eastAsia="Times New Roman" w:hAnsi="Times New Roman" w:cs="Times New Roman"/>
                <w:b/>
                <w:color w:val="000000"/>
                <w:spacing w:val="5"/>
                <w:w w:val="101"/>
                <w:sz w:val="20"/>
                <w:szCs w:val="20"/>
                <w:lang w:eastAsia="zh-CN"/>
              </w:rPr>
            </w:pPr>
            <w:r w:rsidRPr="002062A4">
              <w:rPr>
                <w:rFonts w:ascii="Times New Roman" w:eastAsia="Times New Roman" w:hAnsi="Times New Roman" w:cs="Times New Roman"/>
                <w:b/>
                <w:color w:val="000000"/>
                <w:spacing w:val="5"/>
                <w:w w:val="101"/>
                <w:sz w:val="20"/>
                <w:szCs w:val="20"/>
                <w:lang w:eastAsia="zh-CN"/>
              </w:rPr>
              <w:t>День народного единства. Мой  дом, моя малая родина.</w:t>
            </w:r>
          </w:p>
        </w:tc>
        <w:tc>
          <w:tcPr>
            <w:tcW w:w="1977" w:type="dxa"/>
            <w:tcBorders>
              <w:top w:val="single" w:sz="4" w:space="0" w:color="auto"/>
              <w:left w:val="single" w:sz="4" w:space="0" w:color="auto"/>
              <w:bottom w:val="nil"/>
              <w:right w:val="single" w:sz="4" w:space="0" w:color="auto"/>
            </w:tcBorders>
            <w:shd w:val="clear" w:color="auto" w:fill="FFFFFF"/>
          </w:tcPr>
          <w:p w:rsidR="003211B6" w:rsidRPr="002062A4" w:rsidRDefault="003211B6" w:rsidP="003211B6">
            <w:pPr>
              <w:jc w:val="center"/>
              <w:rPr>
                <w:rFonts w:ascii="Times New Roman" w:eastAsia="Times New Roman" w:hAnsi="Times New Roman" w:cs="Times New Roman"/>
                <w:b/>
                <w:color w:val="000000"/>
                <w:spacing w:val="5"/>
                <w:w w:val="101"/>
                <w:sz w:val="18"/>
                <w:szCs w:val="18"/>
                <w:lang w:eastAsia="zh-CN"/>
              </w:rPr>
            </w:pPr>
            <w:r>
              <w:rPr>
                <w:rFonts w:ascii="Times New Roman" w:eastAsia="Times New Roman" w:hAnsi="Times New Roman" w:cs="Times New Roman"/>
                <w:b/>
                <w:color w:val="000000"/>
                <w:spacing w:val="5"/>
                <w:w w:val="101"/>
                <w:sz w:val="18"/>
                <w:szCs w:val="18"/>
                <w:lang w:eastAsia="zh-CN"/>
              </w:rPr>
              <w:t>Права детей. День привет</w:t>
            </w:r>
            <w:r w:rsidRPr="002062A4">
              <w:rPr>
                <w:rFonts w:ascii="Times New Roman" w:eastAsia="Times New Roman" w:hAnsi="Times New Roman" w:cs="Times New Roman"/>
                <w:b/>
                <w:color w:val="000000"/>
                <w:spacing w:val="5"/>
                <w:w w:val="101"/>
                <w:sz w:val="18"/>
                <w:szCs w:val="18"/>
                <w:lang w:eastAsia="zh-CN"/>
              </w:rPr>
              <w:t>ствия.</w:t>
            </w:r>
          </w:p>
          <w:p w:rsidR="003211B6" w:rsidRPr="002062A4" w:rsidRDefault="003211B6" w:rsidP="003211B6">
            <w:pPr>
              <w:suppressLineNumbers/>
              <w:shd w:val="clear" w:color="auto" w:fill="FFFFFF"/>
              <w:snapToGrid w:val="0"/>
              <w:spacing w:after="0" w:line="240" w:lineRule="auto"/>
              <w:ind w:left="57" w:right="57" w:firstLine="227"/>
              <w:jc w:val="center"/>
              <w:rPr>
                <w:rFonts w:ascii="Times New Roman" w:eastAsia="Times New Roman" w:hAnsi="Times New Roman" w:cs="Times New Roman"/>
                <w:b/>
                <w:color w:val="000000"/>
                <w:spacing w:val="5"/>
                <w:w w:val="101"/>
                <w:sz w:val="18"/>
                <w:szCs w:val="18"/>
                <w:lang w:eastAsia="zh-CN"/>
              </w:rPr>
            </w:pPr>
          </w:p>
        </w:tc>
        <w:tc>
          <w:tcPr>
            <w:tcW w:w="1990" w:type="dxa"/>
            <w:gridSpan w:val="2"/>
            <w:tcBorders>
              <w:top w:val="single" w:sz="4" w:space="0" w:color="auto"/>
              <w:left w:val="single" w:sz="4" w:space="0" w:color="auto"/>
              <w:bottom w:val="nil"/>
              <w:right w:val="single" w:sz="4" w:space="0" w:color="auto"/>
            </w:tcBorders>
            <w:shd w:val="clear" w:color="auto" w:fill="FFFFFF"/>
          </w:tcPr>
          <w:p w:rsidR="003211B6" w:rsidRPr="002062A4" w:rsidRDefault="003211B6" w:rsidP="003211B6">
            <w:pPr>
              <w:jc w:val="center"/>
              <w:rPr>
                <w:rFonts w:ascii="Times New Roman" w:eastAsia="Times New Roman" w:hAnsi="Times New Roman" w:cs="Times New Roman"/>
                <w:b/>
                <w:color w:val="000000"/>
                <w:spacing w:val="5"/>
                <w:w w:val="101"/>
                <w:sz w:val="18"/>
                <w:szCs w:val="18"/>
                <w:lang w:eastAsia="zh-CN"/>
              </w:rPr>
            </w:pPr>
            <w:r w:rsidRPr="002062A4">
              <w:rPr>
                <w:rFonts w:ascii="Times New Roman" w:eastAsia="Times New Roman" w:hAnsi="Times New Roman" w:cs="Times New Roman"/>
                <w:b/>
                <w:color w:val="000000"/>
                <w:spacing w:val="5"/>
                <w:w w:val="101"/>
                <w:sz w:val="18"/>
                <w:szCs w:val="18"/>
                <w:lang w:eastAsia="zh-CN"/>
              </w:rPr>
              <w:t>Мамочка любимая моя!</w:t>
            </w:r>
          </w:p>
          <w:p w:rsidR="003211B6" w:rsidRPr="002062A4" w:rsidRDefault="003211B6" w:rsidP="003211B6">
            <w:pPr>
              <w:jc w:val="center"/>
              <w:rPr>
                <w:rFonts w:ascii="Times New Roman" w:eastAsia="Times New Roman" w:hAnsi="Times New Roman" w:cs="Times New Roman"/>
                <w:b/>
                <w:color w:val="000000"/>
                <w:spacing w:val="5"/>
                <w:w w:val="101"/>
                <w:sz w:val="18"/>
                <w:szCs w:val="18"/>
                <w:lang w:eastAsia="zh-CN"/>
              </w:rPr>
            </w:pPr>
          </w:p>
          <w:p w:rsidR="003211B6" w:rsidRPr="002062A4" w:rsidRDefault="003211B6" w:rsidP="003211B6">
            <w:pPr>
              <w:jc w:val="center"/>
              <w:rPr>
                <w:rFonts w:ascii="Times New Roman" w:eastAsia="Times New Roman" w:hAnsi="Times New Roman" w:cs="Times New Roman"/>
                <w:b/>
                <w:color w:val="000000"/>
                <w:spacing w:val="5"/>
                <w:w w:val="101"/>
                <w:sz w:val="18"/>
                <w:szCs w:val="18"/>
                <w:lang w:eastAsia="zh-CN"/>
              </w:rPr>
            </w:pPr>
          </w:p>
          <w:p w:rsidR="003211B6" w:rsidRPr="002062A4" w:rsidRDefault="003211B6" w:rsidP="003211B6">
            <w:pPr>
              <w:suppressLineNumbers/>
              <w:shd w:val="clear" w:color="auto" w:fill="FFFFFF"/>
              <w:snapToGrid w:val="0"/>
              <w:spacing w:after="0" w:line="240" w:lineRule="auto"/>
              <w:ind w:left="57" w:right="57" w:firstLine="227"/>
              <w:jc w:val="center"/>
              <w:rPr>
                <w:rFonts w:ascii="Times New Roman" w:eastAsia="Times New Roman" w:hAnsi="Times New Roman" w:cs="Times New Roman"/>
                <w:b/>
                <w:color w:val="000000"/>
                <w:spacing w:val="5"/>
                <w:w w:val="101"/>
                <w:sz w:val="18"/>
                <w:szCs w:val="18"/>
                <w:lang w:eastAsia="zh-CN"/>
              </w:rPr>
            </w:pPr>
          </w:p>
        </w:tc>
        <w:tc>
          <w:tcPr>
            <w:tcW w:w="5093" w:type="dxa"/>
            <w:tcBorders>
              <w:top w:val="single" w:sz="4" w:space="0" w:color="auto"/>
              <w:left w:val="single" w:sz="4" w:space="0" w:color="auto"/>
            </w:tcBorders>
            <w:shd w:val="clear" w:color="auto" w:fill="FFFFFF"/>
          </w:tcPr>
          <w:p w:rsidR="003211B6" w:rsidRPr="00A66865" w:rsidRDefault="003211B6" w:rsidP="003211B6">
            <w:pPr>
              <w:suppressLineNumbers/>
              <w:shd w:val="clear" w:color="auto" w:fill="FFFFFF"/>
              <w:snapToGrid w:val="0"/>
              <w:spacing w:after="0" w:line="240" w:lineRule="auto"/>
              <w:ind w:left="57" w:right="57" w:firstLine="227"/>
              <w:rPr>
                <w:rFonts w:ascii="Times New Roman" w:eastAsia="Times New Roman" w:hAnsi="Times New Roman" w:cs="Times New Roman"/>
                <w:color w:val="000000"/>
                <w:spacing w:val="5"/>
                <w:w w:val="101"/>
                <w:sz w:val="20"/>
                <w:szCs w:val="20"/>
                <w:lang w:eastAsia="zh-CN"/>
              </w:rPr>
            </w:pPr>
          </w:p>
        </w:tc>
      </w:tr>
      <w:tr w:rsidR="003211B6" w:rsidRPr="00A66865" w:rsidTr="003211B6">
        <w:trPr>
          <w:trHeight w:hRule="exact" w:val="527"/>
        </w:trPr>
        <w:tc>
          <w:tcPr>
            <w:tcW w:w="711" w:type="dxa"/>
            <w:vMerge w:val="restart"/>
            <w:tcBorders>
              <w:right w:val="single" w:sz="4" w:space="0" w:color="auto"/>
            </w:tcBorders>
            <w:shd w:val="clear" w:color="auto" w:fill="FFFFFF"/>
            <w:textDirection w:val="btLr"/>
            <w:vAlign w:val="center"/>
          </w:tcPr>
          <w:p w:rsidR="003211B6" w:rsidRPr="002062A4" w:rsidRDefault="003211B6" w:rsidP="003211B6">
            <w:pPr>
              <w:suppressLineNumbers/>
              <w:suppressAutoHyphens/>
              <w:spacing w:after="0" w:line="240" w:lineRule="auto"/>
              <w:ind w:left="113" w:right="57"/>
              <w:jc w:val="center"/>
              <w:rPr>
                <w:rFonts w:ascii="Times New Roman" w:eastAsia="Times New Roman" w:hAnsi="Times New Roman" w:cs="Times New Roman"/>
                <w:b/>
                <w:sz w:val="20"/>
                <w:szCs w:val="20"/>
                <w:lang w:eastAsia="zh-CN"/>
              </w:rPr>
            </w:pPr>
            <w:r w:rsidRPr="002062A4">
              <w:rPr>
                <w:rFonts w:ascii="Times New Roman" w:eastAsia="Times New Roman" w:hAnsi="Times New Roman" w:cs="Times New Roman"/>
                <w:b/>
                <w:sz w:val="20"/>
                <w:szCs w:val="20"/>
                <w:lang w:eastAsia="zh-CN"/>
              </w:rPr>
              <w:t>Ноябрь</w:t>
            </w:r>
          </w:p>
        </w:tc>
        <w:tc>
          <w:tcPr>
            <w:tcW w:w="712" w:type="dxa"/>
            <w:tcBorders>
              <w:left w:val="single" w:sz="4" w:space="0" w:color="auto"/>
              <w:bottom w:val="single" w:sz="4" w:space="0" w:color="auto"/>
              <w:right w:val="single" w:sz="4" w:space="0" w:color="auto"/>
            </w:tcBorders>
            <w:shd w:val="clear" w:color="auto" w:fill="FFFFFF"/>
          </w:tcPr>
          <w:p w:rsidR="003211B6" w:rsidRPr="002062A4"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b/>
                <w:color w:val="000000"/>
                <w:spacing w:val="-4"/>
                <w:sz w:val="20"/>
                <w:szCs w:val="20"/>
                <w:lang w:eastAsia="zh-CN"/>
              </w:rPr>
            </w:pPr>
            <w:r w:rsidRPr="002062A4">
              <w:rPr>
                <w:rFonts w:ascii="Times New Roman" w:eastAsia="Times New Roman" w:hAnsi="Times New Roman" w:cs="Times New Roman"/>
                <w:b/>
                <w:color w:val="000000"/>
                <w:spacing w:val="-4"/>
                <w:sz w:val="20"/>
                <w:szCs w:val="20"/>
                <w:lang w:eastAsia="zh-CN"/>
              </w:rPr>
              <w:t>Тема</w:t>
            </w:r>
          </w:p>
        </w:tc>
        <w:tc>
          <w:tcPr>
            <w:tcW w:w="3827" w:type="dxa"/>
            <w:tcBorders>
              <w:left w:val="single" w:sz="4" w:space="0" w:color="auto"/>
              <w:bottom w:val="single" w:sz="4" w:space="0" w:color="auto"/>
              <w:right w:val="single" w:sz="4" w:space="0" w:color="auto"/>
            </w:tcBorders>
            <w:shd w:val="clear" w:color="auto" w:fill="FFFFFF"/>
          </w:tcPr>
          <w:p w:rsidR="003211B6" w:rsidRPr="002062A4"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b/>
                <w:color w:val="000000"/>
                <w:spacing w:val="-4"/>
                <w:sz w:val="20"/>
                <w:szCs w:val="20"/>
                <w:lang w:eastAsia="zh-CN"/>
              </w:rPr>
            </w:pPr>
          </w:p>
        </w:tc>
        <w:tc>
          <w:tcPr>
            <w:tcW w:w="1984" w:type="dxa"/>
            <w:gridSpan w:val="2"/>
            <w:tcBorders>
              <w:top w:val="nil"/>
              <w:left w:val="single" w:sz="4" w:space="0" w:color="auto"/>
              <w:bottom w:val="single" w:sz="4" w:space="0" w:color="auto"/>
              <w:right w:val="single" w:sz="4" w:space="0" w:color="auto"/>
            </w:tcBorders>
            <w:shd w:val="clear" w:color="auto" w:fill="FFFFFF"/>
          </w:tcPr>
          <w:p w:rsidR="003211B6" w:rsidRPr="002062A4" w:rsidRDefault="003211B6" w:rsidP="003211B6">
            <w:pPr>
              <w:suppressLineNumbers/>
              <w:shd w:val="clear" w:color="auto" w:fill="FFFFFF"/>
              <w:snapToGrid w:val="0"/>
              <w:spacing w:after="0" w:line="240" w:lineRule="auto"/>
              <w:ind w:right="57"/>
              <w:jc w:val="center"/>
              <w:rPr>
                <w:rFonts w:ascii="Times New Roman" w:eastAsia="Times New Roman" w:hAnsi="Times New Roman" w:cs="Times New Roman"/>
                <w:b/>
                <w:color w:val="000000"/>
                <w:spacing w:val="-2"/>
                <w:sz w:val="18"/>
                <w:szCs w:val="18"/>
                <w:lang w:eastAsia="zh-CN"/>
              </w:rPr>
            </w:pPr>
          </w:p>
        </w:tc>
        <w:tc>
          <w:tcPr>
            <w:tcW w:w="1983" w:type="dxa"/>
            <w:tcBorders>
              <w:top w:val="nil"/>
              <w:left w:val="single" w:sz="4" w:space="0" w:color="auto"/>
              <w:bottom w:val="single" w:sz="4" w:space="0" w:color="auto"/>
              <w:right w:val="single" w:sz="4" w:space="0" w:color="auto"/>
            </w:tcBorders>
            <w:shd w:val="clear" w:color="auto" w:fill="FFFFFF"/>
          </w:tcPr>
          <w:p w:rsidR="003211B6" w:rsidRPr="002062A4" w:rsidRDefault="003211B6" w:rsidP="003211B6">
            <w:pPr>
              <w:suppressLineNumbers/>
              <w:shd w:val="clear" w:color="auto" w:fill="FFFFFF"/>
              <w:snapToGrid w:val="0"/>
              <w:spacing w:after="0" w:line="240" w:lineRule="auto"/>
              <w:ind w:left="57" w:right="57"/>
              <w:jc w:val="center"/>
              <w:rPr>
                <w:rFonts w:ascii="Times New Roman" w:eastAsia="Times New Roman" w:hAnsi="Times New Roman" w:cs="Times New Roman"/>
                <w:b/>
                <w:color w:val="000000"/>
                <w:spacing w:val="12"/>
                <w:sz w:val="18"/>
                <w:szCs w:val="18"/>
                <w:lang w:eastAsia="zh-CN"/>
              </w:rPr>
            </w:pPr>
          </w:p>
          <w:p w:rsidR="003211B6" w:rsidRPr="002062A4" w:rsidRDefault="003211B6" w:rsidP="003211B6">
            <w:pPr>
              <w:suppressLineNumbers/>
              <w:shd w:val="clear" w:color="auto" w:fill="FFFFFF"/>
              <w:snapToGrid w:val="0"/>
              <w:spacing w:after="0" w:line="240" w:lineRule="auto"/>
              <w:ind w:right="57"/>
              <w:jc w:val="center"/>
              <w:rPr>
                <w:rFonts w:ascii="Times New Roman" w:eastAsia="Times New Roman" w:hAnsi="Times New Roman" w:cs="Times New Roman"/>
                <w:b/>
                <w:color w:val="000000"/>
                <w:spacing w:val="-3"/>
                <w:sz w:val="18"/>
                <w:szCs w:val="18"/>
                <w:lang w:eastAsia="zh-CN"/>
              </w:rPr>
            </w:pPr>
          </w:p>
          <w:p w:rsidR="003211B6" w:rsidRPr="002062A4" w:rsidRDefault="003211B6" w:rsidP="003211B6">
            <w:pPr>
              <w:suppressLineNumbers/>
              <w:shd w:val="clear" w:color="auto" w:fill="FFFFFF"/>
              <w:snapToGrid w:val="0"/>
              <w:spacing w:after="0" w:line="240" w:lineRule="auto"/>
              <w:ind w:right="57"/>
              <w:jc w:val="center"/>
              <w:rPr>
                <w:rFonts w:ascii="Times New Roman" w:eastAsia="Times New Roman" w:hAnsi="Times New Roman" w:cs="Times New Roman"/>
                <w:b/>
                <w:color w:val="000000"/>
                <w:spacing w:val="-3"/>
                <w:sz w:val="18"/>
                <w:szCs w:val="18"/>
                <w:lang w:eastAsia="zh-CN"/>
              </w:rPr>
            </w:pPr>
          </w:p>
          <w:p w:rsidR="003211B6" w:rsidRPr="002062A4" w:rsidRDefault="003211B6" w:rsidP="003211B6">
            <w:pPr>
              <w:suppressLineNumbers/>
              <w:shd w:val="clear" w:color="auto" w:fill="FFFFFF"/>
              <w:snapToGrid w:val="0"/>
              <w:spacing w:after="0" w:line="240" w:lineRule="auto"/>
              <w:ind w:left="57" w:right="57"/>
              <w:jc w:val="center"/>
              <w:rPr>
                <w:rFonts w:ascii="Times New Roman" w:eastAsia="Times New Roman" w:hAnsi="Times New Roman" w:cs="Times New Roman"/>
                <w:b/>
                <w:color w:val="000000"/>
                <w:spacing w:val="-3"/>
                <w:sz w:val="18"/>
                <w:szCs w:val="18"/>
                <w:lang w:eastAsia="zh-CN"/>
              </w:rPr>
            </w:pPr>
            <w:r w:rsidRPr="002062A4">
              <w:rPr>
                <w:rFonts w:ascii="Times New Roman" w:eastAsia="Times New Roman" w:hAnsi="Times New Roman" w:cs="Times New Roman"/>
                <w:b/>
                <w:color w:val="000000"/>
                <w:spacing w:val="-3"/>
                <w:sz w:val="18"/>
                <w:szCs w:val="18"/>
                <w:lang w:eastAsia="zh-CN"/>
              </w:rPr>
              <w:t>Формировать представление о празднике Дню матери.</w:t>
            </w:r>
          </w:p>
          <w:p w:rsidR="003211B6" w:rsidRPr="002062A4" w:rsidRDefault="003211B6" w:rsidP="003211B6">
            <w:pPr>
              <w:suppressLineNumbers/>
              <w:shd w:val="clear" w:color="auto" w:fill="FFFFFF"/>
              <w:snapToGrid w:val="0"/>
              <w:spacing w:after="0" w:line="240" w:lineRule="auto"/>
              <w:ind w:left="57" w:right="57"/>
              <w:jc w:val="center"/>
              <w:rPr>
                <w:rFonts w:ascii="Times New Roman" w:eastAsia="Times New Roman" w:hAnsi="Times New Roman" w:cs="Times New Roman"/>
                <w:b/>
                <w:color w:val="000000"/>
                <w:spacing w:val="-3"/>
                <w:sz w:val="18"/>
                <w:szCs w:val="18"/>
                <w:lang w:eastAsia="zh-CN"/>
              </w:rPr>
            </w:pPr>
            <w:r w:rsidRPr="002062A4">
              <w:rPr>
                <w:rFonts w:ascii="Times New Roman" w:eastAsia="Times New Roman" w:hAnsi="Times New Roman" w:cs="Times New Roman"/>
                <w:b/>
                <w:color w:val="000000"/>
                <w:spacing w:val="-3"/>
                <w:sz w:val="18"/>
                <w:szCs w:val="18"/>
                <w:lang w:eastAsia="zh-CN"/>
              </w:rPr>
              <w:t>Побуждать к проявлению заботы о матери, уметь помочь.</w:t>
            </w:r>
          </w:p>
          <w:p w:rsidR="003211B6" w:rsidRPr="002062A4" w:rsidRDefault="003211B6" w:rsidP="003211B6">
            <w:pPr>
              <w:suppressLineNumbers/>
              <w:shd w:val="clear" w:color="auto" w:fill="FFFFFF"/>
              <w:snapToGrid w:val="0"/>
              <w:spacing w:after="0" w:line="240" w:lineRule="auto"/>
              <w:ind w:left="57" w:right="57"/>
              <w:jc w:val="center"/>
              <w:rPr>
                <w:rFonts w:ascii="Times New Roman" w:eastAsia="Times New Roman" w:hAnsi="Times New Roman" w:cs="Times New Roman"/>
                <w:b/>
                <w:color w:val="000000"/>
                <w:spacing w:val="-3"/>
                <w:sz w:val="18"/>
                <w:szCs w:val="18"/>
                <w:lang w:eastAsia="zh-CN"/>
              </w:rPr>
            </w:pPr>
            <w:r w:rsidRPr="002062A4">
              <w:rPr>
                <w:rFonts w:ascii="Times New Roman" w:eastAsia="Times New Roman" w:hAnsi="Times New Roman" w:cs="Times New Roman"/>
                <w:b/>
                <w:color w:val="000000"/>
                <w:spacing w:val="-3"/>
                <w:sz w:val="18"/>
                <w:szCs w:val="18"/>
                <w:lang w:eastAsia="zh-CN"/>
              </w:rPr>
              <w:t>Воспитывать бережное и уважительное  отношение к маме.</w:t>
            </w:r>
          </w:p>
          <w:p w:rsidR="003211B6" w:rsidRPr="002062A4" w:rsidRDefault="003211B6" w:rsidP="003211B6">
            <w:pPr>
              <w:suppressLineNumbers/>
              <w:shd w:val="clear" w:color="auto" w:fill="FFFFFF"/>
              <w:snapToGrid w:val="0"/>
              <w:spacing w:after="0" w:line="240" w:lineRule="auto"/>
              <w:ind w:left="57" w:right="57"/>
              <w:jc w:val="center"/>
              <w:rPr>
                <w:rFonts w:ascii="Times New Roman" w:eastAsia="Times New Roman" w:hAnsi="Times New Roman" w:cs="Times New Roman"/>
                <w:b/>
                <w:color w:val="000000"/>
                <w:spacing w:val="-3"/>
                <w:sz w:val="18"/>
                <w:szCs w:val="18"/>
                <w:lang w:eastAsia="zh-CN"/>
              </w:rPr>
            </w:pPr>
          </w:p>
        </w:tc>
        <w:tc>
          <w:tcPr>
            <w:tcW w:w="5100" w:type="dxa"/>
            <w:gridSpan w:val="2"/>
            <w:vMerge w:val="restart"/>
            <w:tcBorders>
              <w:left w:val="single" w:sz="4" w:space="0" w:color="auto"/>
            </w:tcBorders>
            <w:shd w:val="clear" w:color="auto" w:fill="FFFFFF"/>
          </w:tcPr>
          <w:p w:rsidR="003211B6" w:rsidRPr="00A66865"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i/>
                <w:iCs/>
                <w:color w:val="000000"/>
                <w:spacing w:val="-3"/>
                <w:sz w:val="20"/>
                <w:szCs w:val="20"/>
                <w:lang w:eastAsia="zh-CN"/>
              </w:rPr>
            </w:pPr>
            <w:r w:rsidRPr="00A66865">
              <w:rPr>
                <w:rFonts w:ascii="Times New Roman" w:eastAsia="Times New Roman" w:hAnsi="Times New Roman" w:cs="Times New Roman"/>
                <w:i/>
                <w:iCs/>
                <w:color w:val="000000"/>
                <w:spacing w:val="-3"/>
                <w:sz w:val="20"/>
                <w:szCs w:val="20"/>
                <w:lang w:eastAsia="zh-CN"/>
              </w:rPr>
              <w:t>Познани</w:t>
            </w:r>
            <w:proofErr w:type="gramStart"/>
            <w:r w:rsidRPr="00A66865">
              <w:rPr>
                <w:rFonts w:ascii="Times New Roman" w:eastAsia="Times New Roman" w:hAnsi="Times New Roman" w:cs="Times New Roman"/>
                <w:i/>
                <w:iCs/>
                <w:color w:val="000000"/>
                <w:spacing w:val="-3"/>
                <w:sz w:val="20"/>
                <w:szCs w:val="20"/>
                <w:lang w:eastAsia="zh-CN"/>
              </w:rPr>
              <w:t>е(</w:t>
            </w:r>
            <w:proofErr w:type="gramEnd"/>
            <w:r w:rsidRPr="00A66865">
              <w:rPr>
                <w:rFonts w:ascii="Times New Roman" w:eastAsia="Times New Roman" w:hAnsi="Times New Roman" w:cs="Times New Roman"/>
                <w:i/>
                <w:iCs/>
                <w:color w:val="000000"/>
                <w:spacing w:val="-3"/>
                <w:sz w:val="20"/>
                <w:szCs w:val="20"/>
                <w:lang w:eastAsia="zh-CN"/>
              </w:rPr>
              <w:t xml:space="preserve"> познавательное развитие):Расширять представление о родном селе, об улицах и о достопримечательностях родного села, учить </w:t>
            </w:r>
            <w:r w:rsidRPr="00A66865">
              <w:rPr>
                <w:rFonts w:ascii="Times New Roman" w:eastAsia="Times New Roman" w:hAnsi="Times New Roman" w:cs="Times New Roman"/>
                <w:color w:val="000000"/>
                <w:spacing w:val="-3"/>
                <w:sz w:val="20"/>
                <w:szCs w:val="20"/>
                <w:lang w:eastAsia="zh-CN"/>
              </w:rPr>
              <w:t>любоваться красотой природы родного села. Фор</w:t>
            </w:r>
            <w:r w:rsidRPr="00A66865">
              <w:rPr>
                <w:rFonts w:ascii="Times New Roman" w:eastAsia="Times New Roman" w:hAnsi="Times New Roman" w:cs="Times New Roman"/>
                <w:color w:val="000000"/>
                <w:spacing w:val="-3"/>
                <w:sz w:val="20"/>
                <w:szCs w:val="20"/>
                <w:lang w:eastAsia="zh-CN"/>
              </w:rPr>
              <w:softHyphen/>
            </w:r>
            <w:r w:rsidRPr="00A66865">
              <w:rPr>
                <w:rFonts w:ascii="Times New Roman" w:eastAsia="Times New Roman" w:hAnsi="Times New Roman" w:cs="Times New Roman"/>
                <w:color w:val="000000"/>
                <w:spacing w:val="-1"/>
                <w:sz w:val="20"/>
                <w:szCs w:val="20"/>
                <w:lang w:eastAsia="zh-CN"/>
              </w:rPr>
              <w:t xml:space="preserve">мировать умение понимать простейшие взаимосвязи </w:t>
            </w:r>
            <w:r w:rsidRPr="00A66865">
              <w:rPr>
                <w:rFonts w:ascii="Times New Roman" w:eastAsia="Times New Roman" w:hAnsi="Times New Roman" w:cs="Times New Roman"/>
                <w:color w:val="000000"/>
                <w:spacing w:val="-3"/>
                <w:sz w:val="20"/>
                <w:szCs w:val="20"/>
                <w:lang w:eastAsia="zh-CN"/>
              </w:rPr>
              <w:t xml:space="preserve">в природе. Расширить представление о животных как они готовятся к зиме. Познакомить с праздником - днем матери. Воспитывать нравственные качества любовь к своему селу и к своей семье,  </w:t>
            </w:r>
            <w:proofErr w:type="spellStart"/>
            <w:r w:rsidRPr="00A66865">
              <w:rPr>
                <w:rFonts w:ascii="Times New Roman" w:eastAsia="Times New Roman" w:hAnsi="Times New Roman" w:cs="Times New Roman"/>
                <w:color w:val="000000"/>
                <w:spacing w:val="-3"/>
                <w:sz w:val="20"/>
                <w:szCs w:val="20"/>
                <w:lang w:eastAsia="zh-CN"/>
              </w:rPr>
              <w:t>воспит-ть</w:t>
            </w:r>
            <w:proofErr w:type="spellEnd"/>
            <w:r w:rsidRPr="00A66865">
              <w:rPr>
                <w:rFonts w:ascii="Times New Roman" w:eastAsia="Times New Roman" w:hAnsi="Times New Roman" w:cs="Times New Roman"/>
                <w:color w:val="000000"/>
                <w:spacing w:val="-3"/>
                <w:sz w:val="20"/>
                <w:szCs w:val="20"/>
                <w:lang w:eastAsia="zh-CN"/>
              </w:rPr>
              <w:t xml:space="preserve"> заботу о </w:t>
            </w:r>
            <w:proofErr w:type="gramStart"/>
            <w:r w:rsidRPr="00A66865">
              <w:rPr>
                <w:rFonts w:ascii="Times New Roman" w:eastAsia="Times New Roman" w:hAnsi="Times New Roman" w:cs="Times New Roman"/>
                <w:color w:val="000000"/>
                <w:spacing w:val="-3"/>
                <w:sz w:val="20"/>
                <w:szCs w:val="20"/>
                <w:lang w:eastAsia="zh-CN"/>
              </w:rPr>
              <w:t>близких</w:t>
            </w:r>
            <w:proofErr w:type="gramEnd"/>
            <w:r w:rsidRPr="00A66865">
              <w:rPr>
                <w:rFonts w:ascii="Times New Roman" w:eastAsia="Times New Roman" w:hAnsi="Times New Roman" w:cs="Times New Roman"/>
                <w:color w:val="000000"/>
                <w:spacing w:val="-3"/>
                <w:sz w:val="20"/>
                <w:szCs w:val="20"/>
                <w:lang w:eastAsia="zh-CN"/>
              </w:rPr>
              <w:t>.</w:t>
            </w:r>
          </w:p>
          <w:p w:rsidR="003211B6" w:rsidRPr="00A66865"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color w:val="000000"/>
                <w:spacing w:val="-3"/>
                <w:sz w:val="20"/>
                <w:szCs w:val="20"/>
                <w:lang w:eastAsia="zh-CN"/>
              </w:rPr>
            </w:pPr>
            <w:r w:rsidRPr="00A66865">
              <w:rPr>
                <w:rFonts w:ascii="Times New Roman" w:eastAsia="Times New Roman" w:hAnsi="Times New Roman" w:cs="Times New Roman"/>
                <w:i/>
                <w:iCs/>
                <w:color w:val="000000"/>
                <w:spacing w:val="-3"/>
                <w:sz w:val="20"/>
                <w:szCs w:val="20"/>
                <w:lang w:eastAsia="zh-CN"/>
              </w:rPr>
              <w:t>Социально коммуникативное развитие.</w:t>
            </w:r>
            <w:r w:rsidRPr="00A66865">
              <w:rPr>
                <w:rFonts w:ascii="Times New Roman" w:eastAsia="Times New Roman" w:hAnsi="Times New Roman" w:cs="Times New Roman"/>
                <w:color w:val="000000"/>
                <w:spacing w:val="-3"/>
                <w:sz w:val="20"/>
                <w:szCs w:val="20"/>
                <w:lang w:eastAsia="zh-CN"/>
              </w:rPr>
              <w:t xml:space="preserve"> </w:t>
            </w:r>
          </w:p>
          <w:p w:rsidR="003211B6" w:rsidRPr="00A66865"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color w:val="000000"/>
                <w:spacing w:val="-2"/>
                <w:sz w:val="20"/>
                <w:szCs w:val="20"/>
                <w:lang w:eastAsia="zh-CN"/>
              </w:rPr>
            </w:pPr>
            <w:r w:rsidRPr="00A66865">
              <w:rPr>
                <w:rFonts w:ascii="Times New Roman" w:eastAsia="Times New Roman" w:hAnsi="Times New Roman" w:cs="Times New Roman"/>
                <w:i/>
                <w:iCs/>
                <w:color w:val="000000"/>
                <w:spacing w:val="-1"/>
                <w:sz w:val="20"/>
                <w:szCs w:val="20"/>
                <w:lang w:eastAsia="zh-CN"/>
              </w:rPr>
              <w:t xml:space="preserve">Социализация: </w:t>
            </w:r>
            <w:r w:rsidRPr="00A66865">
              <w:rPr>
                <w:rFonts w:ascii="Times New Roman" w:eastAsia="Times New Roman" w:hAnsi="Times New Roman" w:cs="Times New Roman"/>
                <w:color w:val="000000"/>
                <w:spacing w:val="-1"/>
                <w:sz w:val="20"/>
                <w:szCs w:val="20"/>
                <w:lang w:eastAsia="zh-CN"/>
              </w:rPr>
              <w:t>беседовать с ребенком о членах его се</w:t>
            </w:r>
            <w:r w:rsidRPr="00A66865">
              <w:rPr>
                <w:rFonts w:ascii="Times New Roman" w:eastAsia="Times New Roman" w:hAnsi="Times New Roman" w:cs="Times New Roman"/>
                <w:color w:val="000000"/>
                <w:spacing w:val="-1"/>
                <w:sz w:val="20"/>
                <w:szCs w:val="20"/>
                <w:lang w:eastAsia="zh-CN"/>
              </w:rPr>
              <w:softHyphen/>
            </w:r>
            <w:r w:rsidRPr="00A66865">
              <w:rPr>
                <w:rFonts w:ascii="Times New Roman" w:eastAsia="Times New Roman" w:hAnsi="Times New Roman" w:cs="Times New Roman"/>
                <w:color w:val="000000"/>
                <w:spacing w:val="-2"/>
                <w:sz w:val="20"/>
                <w:szCs w:val="20"/>
                <w:lang w:eastAsia="zh-CN"/>
              </w:rPr>
              <w:t>мьи, закреплять умение называть их имена, в совмест</w:t>
            </w:r>
            <w:r w:rsidRPr="00A66865">
              <w:rPr>
                <w:rFonts w:ascii="Times New Roman" w:eastAsia="Times New Roman" w:hAnsi="Times New Roman" w:cs="Times New Roman"/>
                <w:color w:val="000000"/>
                <w:spacing w:val="-2"/>
                <w:sz w:val="20"/>
                <w:szCs w:val="20"/>
                <w:lang w:eastAsia="zh-CN"/>
              </w:rPr>
              <w:softHyphen/>
            </w:r>
            <w:r w:rsidRPr="00A66865">
              <w:rPr>
                <w:rFonts w:ascii="Times New Roman" w:eastAsia="Times New Roman" w:hAnsi="Times New Roman" w:cs="Times New Roman"/>
                <w:color w:val="000000"/>
                <w:spacing w:val="-3"/>
                <w:sz w:val="20"/>
                <w:szCs w:val="20"/>
                <w:lang w:eastAsia="zh-CN"/>
              </w:rPr>
              <w:t xml:space="preserve">ных дидактических играх развивать умение выполнять </w:t>
            </w:r>
            <w:r w:rsidRPr="00A66865">
              <w:rPr>
                <w:rFonts w:ascii="Times New Roman" w:eastAsia="Times New Roman" w:hAnsi="Times New Roman" w:cs="Times New Roman"/>
                <w:color w:val="000000"/>
                <w:spacing w:val="-2"/>
                <w:sz w:val="20"/>
                <w:szCs w:val="20"/>
                <w:lang w:eastAsia="zh-CN"/>
              </w:rPr>
              <w:t>постепенно усложняющиеся правила.</w:t>
            </w:r>
          </w:p>
          <w:p w:rsidR="003211B6" w:rsidRPr="00A66865"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color w:val="000000"/>
                <w:spacing w:val="-2"/>
                <w:w w:val="101"/>
                <w:sz w:val="20"/>
                <w:szCs w:val="20"/>
                <w:lang w:eastAsia="zh-CN"/>
              </w:rPr>
            </w:pPr>
            <w:r w:rsidRPr="00A66865">
              <w:rPr>
                <w:rFonts w:ascii="Times New Roman" w:eastAsia="Times New Roman" w:hAnsi="Times New Roman" w:cs="Times New Roman"/>
                <w:i/>
                <w:iCs/>
                <w:color w:val="000000"/>
                <w:spacing w:val="-2"/>
                <w:w w:val="101"/>
                <w:sz w:val="20"/>
                <w:szCs w:val="20"/>
                <w:lang w:eastAsia="zh-CN"/>
              </w:rPr>
              <w:t xml:space="preserve">Труд: </w:t>
            </w:r>
            <w:r w:rsidRPr="00A66865">
              <w:rPr>
                <w:rFonts w:ascii="Times New Roman" w:eastAsia="Times New Roman" w:hAnsi="Times New Roman" w:cs="Times New Roman"/>
                <w:color w:val="000000"/>
                <w:spacing w:val="-2"/>
                <w:w w:val="101"/>
                <w:sz w:val="20"/>
                <w:szCs w:val="20"/>
                <w:lang w:eastAsia="zh-CN"/>
              </w:rPr>
              <w:t>продолжать знакомить с трудом близких взрос</w:t>
            </w:r>
            <w:r w:rsidRPr="00A66865">
              <w:rPr>
                <w:rFonts w:ascii="Times New Roman" w:eastAsia="Times New Roman" w:hAnsi="Times New Roman" w:cs="Times New Roman"/>
                <w:color w:val="000000"/>
                <w:spacing w:val="-2"/>
                <w:w w:val="101"/>
                <w:sz w:val="20"/>
                <w:szCs w:val="20"/>
                <w:lang w:eastAsia="zh-CN"/>
              </w:rPr>
              <w:softHyphen/>
              <w:t xml:space="preserve">лых, побуждать оказывать им помощь, воспитывать бережное отношение к результатам их труда. </w:t>
            </w:r>
          </w:p>
          <w:p w:rsidR="003211B6" w:rsidRPr="00A66865"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color w:val="000000"/>
                <w:spacing w:val="-2"/>
                <w:sz w:val="20"/>
                <w:szCs w:val="20"/>
                <w:lang w:eastAsia="zh-CN"/>
              </w:rPr>
            </w:pPr>
            <w:r w:rsidRPr="00A66865">
              <w:rPr>
                <w:rFonts w:ascii="Times New Roman" w:eastAsia="Times New Roman" w:hAnsi="Times New Roman" w:cs="Times New Roman"/>
                <w:i/>
                <w:iCs/>
                <w:color w:val="000000"/>
                <w:spacing w:val="-2"/>
                <w:w w:val="101"/>
                <w:sz w:val="20"/>
                <w:szCs w:val="20"/>
                <w:lang w:eastAsia="zh-CN"/>
              </w:rPr>
              <w:t xml:space="preserve">Коммуникация: </w:t>
            </w:r>
            <w:r w:rsidRPr="00A66865">
              <w:rPr>
                <w:rFonts w:ascii="Times New Roman" w:eastAsia="Times New Roman" w:hAnsi="Times New Roman" w:cs="Times New Roman"/>
                <w:color w:val="000000"/>
                <w:spacing w:val="-2"/>
                <w:w w:val="101"/>
                <w:sz w:val="20"/>
                <w:szCs w:val="20"/>
                <w:lang w:eastAsia="zh-CN"/>
              </w:rPr>
              <w:t>обращать внимание детей на некото</w:t>
            </w:r>
            <w:r w:rsidRPr="00A66865">
              <w:rPr>
                <w:rFonts w:ascii="Times New Roman" w:eastAsia="Times New Roman" w:hAnsi="Times New Roman" w:cs="Times New Roman"/>
                <w:color w:val="000000"/>
                <w:spacing w:val="-2"/>
                <w:w w:val="101"/>
                <w:sz w:val="20"/>
                <w:szCs w:val="20"/>
                <w:lang w:eastAsia="zh-CN"/>
              </w:rPr>
              <w:softHyphen/>
            </w:r>
            <w:r w:rsidRPr="00A66865">
              <w:rPr>
                <w:rFonts w:ascii="Times New Roman" w:eastAsia="Times New Roman" w:hAnsi="Times New Roman" w:cs="Times New Roman"/>
                <w:color w:val="000000"/>
                <w:spacing w:val="-3"/>
                <w:w w:val="101"/>
                <w:sz w:val="20"/>
                <w:szCs w:val="20"/>
                <w:lang w:eastAsia="zh-CN"/>
              </w:rPr>
              <w:t xml:space="preserve">рые сходные по назначению </w:t>
            </w:r>
            <w:proofErr w:type="gramStart"/>
            <w:r w:rsidRPr="00A66865">
              <w:rPr>
                <w:rFonts w:ascii="Times New Roman" w:eastAsia="Times New Roman" w:hAnsi="Times New Roman" w:cs="Times New Roman"/>
                <w:color w:val="000000"/>
                <w:spacing w:val="-3"/>
                <w:w w:val="101"/>
                <w:sz w:val="20"/>
                <w:szCs w:val="20"/>
                <w:lang w:eastAsia="zh-CN"/>
              </w:rPr>
              <w:t>слова-семья</w:t>
            </w:r>
            <w:proofErr w:type="gramEnd"/>
            <w:r w:rsidRPr="00A66865">
              <w:rPr>
                <w:rFonts w:ascii="Times New Roman" w:eastAsia="Times New Roman" w:hAnsi="Times New Roman" w:cs="Times New Roman"/>
                <w:color w:val="000000"/>
                <w:spacing w:val="-3"/>
                <w:w w:val="101"/>
                <w:sz w:val="20"/>
                <w:szCs w:val="20"/>
                <w:lang w:eastAsia="zh-CN"/>
              </w:rPr>
              <w:t>, брат, сестра, мама, папа.</w:t>
            </w:r>
            <w:r w:rsidRPr="00A66865">
              <w:rPr>
                <w:rFonts w:ascii="Times New Roman" w:eastAsia="Times New Roman" w:hAnsi="Times New Roman" w:cs="Times New Roman"/>
                <w:color w:val="000000"/>
                <w:w w:val="101"/>
                <w:sz w:val="20"/>
                <w:szCs w:val="20"/>
                <w:lang w:eastAsia="zh-CN"/>
              </w:rPr>
              <w:t>, развивать умение понимать обобщающие слова, уточнять знание детей о родственных взаимоотношениях, поощрять желание задавать вопросы.</w:t>
            </w:r>
          </w:p>
        </w:tc>
      </w:tr>
      <w:tr w:rsidR="003211B6" w:rsidRPr="00A66865" w:rsidTr="003211B6">
        <w:trPr>
          <w:trHeight w:hRule="exact" w:val="4595"/>
        </w:trPr>
        <w:tc>
          <w:tcPr>
            <w:tcW w:w="711" w:type="dxa"/>
            <w:vMerge/>
            <w:tcBorders>
              <w:right w:val="single" w:sz="4" w:space="0" w:color="auto"/>
            </w:tcBorders>
            <w:shd w:val="clear" w:color="auto" w:fill="FFFFFF"/>
            <w:textDirection w:val="btLr"/>
            <w:vAlign w:val="center"/>
          </w:tcPr>
          <w:p w:rsidR="003211B6" w:rsidRPr="00A66865" w:rsidRDefault="003211B6" w:rsidP="003211B6">
            <w:pPr>
              <w:suppressLineNumbers/>
              <w:suppressAutoHyphens/>
              <w:spacing w:after="0" w:line="240" w:lineRule="auto"/>
              <w:ind w:left="113" w:right="57"/>
              <w:jc w:val="center"/>
              <w:rPr>
                <w:rFonts w:ascii="Times New Roman" w:eastAsia="Times New Roman" w:hAnsi="Times New Roman" w:cs="Times New Roman"/>
                <w:sz w:val="20"/>
                <w:szCs w:val="20"/>
                <w:lang w:eastAsia="zh-CN"/>
              </w:rPr>
            </w:pPr>
          </w:p>
        </w:tc>
        <w:tc>
          <w:tcPr>
            <w:tcW w:w="712" w:type="dxa"/>
            <w:tcBorders>
              <w:top w:val="single" w:sz="4" w:space="0" w:color="auto"/>
              <w:left w:val="single" w:sz="4" w:space="0" w:color="auto"/>
            </w:tcBorders>
            <w:shd w:val="clear" w:color="auto" w:fill="FFFFFF"/>
          </w:tcPr>
          <w:p w:rsidR="003211B6" w:rsidRPr="00A66865"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color w:val="000000"/>
                <w:spacing w:val="-4"/>
                <w:sz w:val="20"/>
                <w:szCs w:val="20"/>
                <w:lang w:eastAsia="zh-CN"/>
              </w:rPr>
            </w:pPr>
          </w:p>
        </w:tc>
        <w:tc>
          <w:tcPr>
            <w:tcW w:w="3834" w:type="dxa"/>
            <w:gridSpan w:val="2"/>
            <w:tcBorders>
              <w:top w:val="single" w:sz="4" w:space="0" w:color="auto"/>
              <w:right w:val="single" w:sz="4" w:space="0" w:color="auto"/>
            </w:tcBorders>
            <w:shd w:val="clear" w:color="auto" w:fill="FFFFFF"/>
          </w:tcPr>
          <w:p w:rsidR="003211B6" w:rsidRPr="00A66865" w:rsidRDefault="003211B6" w:rsidP="003211B6">
            <w:pPr>
              <w:suppressLineNumbers/>
              <w:shd w:val="clear" w:color="auto" w:fill="FFFFFF"/>
              <w:snapToGrid w:val="0"/>
              <w:spacing w:after="0" w:line="240" w:lineRule="auto"/>
              <w:ind w:right="57"/>
              <w:rPr>
                <w:rFonts w:ascii="Times New Roman" w:eastAsia="Times New Roman" w:hAnsi="Times New Roman" w:cs="Times New Roman"/>
                <w:color w:val="000000"/>
                <w:spacing w:val="-3"/>
                <w:sz w:val="20"/>
                <w:szCs w:val="20"/>
                <w:lang w:eastAsia="zh-CN"/>
              </w:rPr>
            </w:pPr>
            <w:r w:rsidRPr="00A66865">
              <w:rPr>
                <w:rFonts w:ascii="Times New Roman" w:eastAsia="Times New Roman" w:hAnsi="Times New Roman" w:cs="Times New Roman"/>
                <w:color w:val="000000"/>
                <w:spacing w:val="-3"/>
                <w:sz w:val="20"/>
                <w:szCs w:val="20"/>
                <w:lang w:eastAsia="zh-CN"/>
              </w:rPr>
              <w:t xml:space="preserve"> Знакомить со своим родным селом, с его улицами и объектами: дом, магазин, больница и т. д.</w:t>
            </w:r>
          </w:p>
          <w:p w:rsidR="003211B6" w:rsidRPr="00A66865" w:rsidRDefault="003211B6" w:rsidP="003211B6">
            <w:pPr>
              <w:suppressLineNumbers/>
              <w:shd w:val="clear" w:color="auto" w:fill="FFFFFF"/>
              <w:snapToGrid w:val="0"/>
              <w:spacing w:after="0" w:line="240" w:lineRule="auto"/>
              <w:ind w:right="57"/>
              <w:rPr>
                <w:rFonts w:ascii="Times New Roman" w:eastAsia="Times New Roman" w:hAnsi="Times New Roman" w:cs="Times New Roman"/>
                <w:color w:val="000000"/>
                <w:spacing w:val="-3"/>
                <w:sz w:val="20"/>
                <w:szCs w:val="20"/>
                <w:lang w:eastAsia="zh-CN"/>
              </w:rPr>
            </w:pPr>
            <w:r w:rsidRPr="00A66865">
              <w:rPr>
                <w:rFonts w:ascii="Times New Roman" w:eastAsia="Times New Roman" w:hAnsi="Times New Roman" w:cs="Times New Roman"/>
                <w:color w:val="000000"/>
                <w:spacing w:val="-3"/>
                <w:sz w:val="20"/>
                <w:szCs w:val="20"/>
                <w:lang w:eastAsia="zh-CN"/>
              </w:rPr>
              <w:t>Формировать любовь к своей малой  родине, бережно относится к природе. Знакомить  с достопримечательностями своего села. Знакомить с транспортом</w:t>
            </w:r>
            <w:proofErr w:type="gramStart"/>
            <w:r w:rsidRPr="00A66865">
              <w:rPr>
                <w:rFonts w:ascii="Times New Roman" w:eastAsia="Times New Roman" w:hAnsi="Times New Roman" w:cs="Times New Roman"/>
                <w:color w:val="000000"/>
                <w:spacing w:val="-3"/>
                <w:sz w:val="20"/>
                <w:szCs w:val="20"/>
                <w:lang w:eastAsia="zh-CN"/>
              </w:rPr>
              <w:t xml:space="preserve"> ,</w:t>
            </w:r>
            <w:proofErr w:type="gramEnd"/>
            <w:r w:rsidRPr="00A66865">
              <w:rPr>
                <w:rFonts w:ascii="Times New Roman" w:eastAsia="Times New Roman" w:hAnsi="Times New Roman" w:cs="Times New Roman"/>
                <w:color w:val="000000"/>
                <w:spacing w:val="-3"/>
                <w:sz w:val="20"/>
                <w:szCs w:val="20"/>
                <w:lang w:eastAsia="zh-CN"/>
              </w:rPr>
              <w:t>которые ездят по улицам села. Формировать любовь к своей малой родине, бережно относится к природе.</w:t>
            </w:r>
          </w:p>
          <w:p w:rsidR="003211B6" w:rsidRPr="00A66865" w:rsidRDefault="003211B6" w:rsidP="003211B6">
            <w:pPr>
              <w:suppressLineNumbers/>
              <w:shd w:val="clear" w:color="auto" w:fill="FFFFFF"/>
              <w:snapToGrid w:val="0"/>
              <w:spacing w:after="0" w:line="240" w:lineRule="auto"/>
              <w:ind w:right="57"/>
              <w:rPr>
                <w:rFonts w:ascii="Times New Roman" w:eastAsia="Times New Roman" w:hAnsi="Times New Roman" w:cs="Times New Roman"/>
                <w:color w:val="000000"/>
                <w:spacing w:val="-3"/>
                <w:sz w:val="20"/>
                <w:szCs w:val="20"/>
                <w:lang w:eastAsia="zh-CN"/>
              </w:rPr>
            </w:pPr>
            <w:r w:rsidRPr="00A66865">
              <w:rPr>
                <w:rFonts w:ascii="Times New Roman" w:eastAsia="Times New Roman" w:hAnsi="Times New Roman" w:cs="Times New Roman"/>
                <w:color w:val="000000"/>
                <w:spacing w:val="-3"/>
                <w:sz w:val="20"/>
                <w:szCs w:val="20"/>
                <w:lang w:eastAsia="zh-CN"/>
              </w:rPr>
              <w:t>Воспитывать любовь к родному краю, знакомство с некоторыми знаменитыми людьми.</w:t>
            </w:r>
          </w:p>
          <w:p w:rsidR="003211B6" w:rsidRPr="00A66865" w:rsidRDefault="003211B6" w:rsidP="003211B6">
            <w:pPr>
              <w:suppressLineNumbers/>
              <w:shd w:val="clear" w:color="auto" w:fill="FFFFFF"/>
              <w:snapToGrid w:val="0"/>
              <w:spacing w:after="0" w:line="240" w:lineRule="auto"/>
              <w:ind w:right="57"/>
              <w:rPr>
                <w:rFonts w:ascii="Times New Roman" w:eastAsia="Times New Roman" w:hAnsi="Times New Roman" w:cs="Times New Roman"/>
                <w:color w:val="000000"/>
                <w:spacing w:val="-3"/>
                <w:sz w:val="20"/>
                <w:szCs w:val="20"/>
                <w:lang w:eastAsia="zh-CN"/>
              </w:rPr>
            </w:pPr>
          </w:p>
          <w:p w:rsidR="003211B6" w:rsidRPr="00A66865" w:rsidRDefault="003211B6" w:rsidP="003211B6">
            <w:pPr>
              <w:suppressLineNumbers/>
              <w:shd w:val="clear" w:color="auto" w:fill="FFFFFF"/>
              <w:snapToGrid w:val="0"/>
              <w:spacing w:after="0" w:line="240" w:lineRule="auto"/>
              <w:ind w:right="57"/>
              <w:rPr>
                <w:rFonts w:ascii="Times New Roman" w:eastAsia="Times New Roman" w:hAnsi="Times New Roman" w:cs="Times New Roman"/>
                <w:color w:val="000000"/>
                <w:spacing w:val="-3"/>
                <w:sz w:val="20"/>
                <w:szCs w:val="20"/>
                <w:lang w:eastAsia="zh-CN"/>
              </w:rPr>
            </w:pPr>
          </w:p>
          <w:p w:rsidR="003211B6" w:rsidRPr="00A66865" w:rsidRDefault="003211B6" w:rsidP="003211B6">
            <w:pPr>
              <w:suppressLineNumbers/>
              <w:shd w:val="clear" w:color="auto" w:fill="FFFFFF"/>
              <w:snapToGrid w:val="0"/>
              <w:spacing w:after="0" w:line="240" w:lineRule="auto"/>
              <w:ind w:right="57"/>
              <w:rPr>
                <w:rFonts w:ascii="Times New Roman" w:eastAsia="Times New Roman" w:hAnsi="Times New Roman" w:cs="Times New Roman"/>
                <w:color w:val="000000"/>
                <w:spacing w:val="-3"/>
                <w:sz w:val="20"/>
                <w:szCs w:val="20"/>
                <w:lang w:eastAsia="zh-CN"/>
              </w:rPr>
            </w:pPr>
          </w:p>
          <w:p w:rsidR="003211B6" w:rsidRPr="00A66865" w:rsidRDefault="003211B6" w:rsidP="003211B6">
            <w:pPr>
              <w:suppressLineNumbers/>
              <w:shd w:val="clear" w:color="auto" w:fill="FFFFFF"/>
              <w:snapToGrid w:val="0"/>
              <w:spacing w:after="0" w:line="240" w:lineRule="auto"/>
              <w:ind w:right="57"/>
              <w:rPr>
                <w:rFonts w:ascii="Times New Roman" w:eastAsia="Times New Roman" w:hAnsi="Times New Roman" w:cs="Times New Roman"/>
                <w:color w:val="000000"/>
                <w:spacing w:val="-3"/>
                <w:sz w:val="20"/>
                <w:szCs w:val="20"/>
                <w:lang w:eastAsia="zh-CN"/>
              </w:rPr>
            </w:pPr>
          </w:p>
          <w:p w:rsidR="003211B6" w:rsidRPr="00A66865" w:rsidRDefault="003211B6" w:rsidP="003211B6">
            <w:pPr>
              <w:suppressLineNumbers/>
              <w:shd w:val="clear" w:color="auto" w:fill="FFFFFF"/>
              <w:snapToGrid w:val="0"/>
              <w:spacing w:after="0" w:line="240" w:lineRule="auto"/>
              <w:ind w:right="57"/>
              <w:rPr>
                <w:rFonts w:ascii="Times New Roman" w:eastAsia="Times New Roman" w:hAnsi="Times New Roman" w:cs="Times New Roman"/>
                <w:color w:val="000000"/>
                <w:spacing w:val="-3"/>
                <w:sz w:val="20"/>
                <w:szCs w:val="20"/>
                <w:lang w:eastAsia="zh-CN"/>
              </w:rPr>
            </w:pPr>
          </w:p>
        </w:tc>
        <w:tc>
          <w:tcPr>
            <w:tcW w:w="1977" w:type="dxa"/>
            <w:tcBorders>
              <w:top w:val="single" w:sz="4" w:space="0" w:color="auto"/>
              <w:right w:val="single" w:sz="4" w:space="0" w:color="auto"/>
            </w:tcBorders>
            <w:shd w:val="clear" w:color="auto" w:fill="FFFFFF"/>
          </w:tcPr>
          <w:p w:rsidR="003211B6" w:rsidRPr="00A66865"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color w:val="000000"/>
                <w:spacing w:val="-3"/>
                <w:sz w:val="20"/>
                <w:szCs w:val="20"/>
                <w:lang w:eastAsia="zh-CN"/>
              </w:rPr>
            </w:pPr>
            <w:r w:rsidRPr="002062A4">
              <w:rPr>
                <w:rFonts w:ascii="Times New Roman" w:eastAsia="Times New Roman" w:hAnsi="Times New Roman" w:cs="Times New Roman"/>
                <w:color w:val="000000"/>
                <w:spacing w:val="-3"/>
                <w:sz w:val="20"/>
                <w:szCs w:val="20"/>
                <w:lang w:eastAsia="zh-CN"/>
              </w:rPr>
              <w:t>Углубить представления детей о семейном благополучии и о защите прав ребёнка членами семьи, расширить словарный запас при помощи слов «благополучие, дружная семья, любовь, забота, уважение, родственники, обязанности, права».</w:t>
            </w:r>
          </w:p>
        </w:tc>
        <w:tc>
          <w:tcPr>
            <w:tcW w:w="1983" w:type="dxa"/>
            <w:tcBorders>
              <w:top w:val="single" w:sz="4" w:space="0" w:color="auto"/>
              <w:left w:val="single" w:sz="4" w:space="0" w:color="auto"/>
              <w:right w:val="single" w:sz="4" w:space="0" w:color="auto"/>
            </w:tcBorders>
            <w:shd w:val="clear" w:color="auto" w:fill="FFFFFF"/>
          </w:tcPr>
          <w:p w:rsidR="003211B6" w:rsidRPr="002062A4"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color w:val="000000"/>
                <w:spacing w:val="-3"/>
                <w:sz w:val="16"/>
                <w:szCs w:val="16"/>
                <w:lang w:eastAsia="zh-CN"/>
              </w:rPr>
            </w:pPr>
            <w:r w:rsidRPr="002062A4">
              <w:rPr>
                <w:rFonts w:ascii="Times New Roman" w:eastAsia="Times New Roman" w:hAnsi="Times New Roman" w:cs="Times New Roman"/>
                <w:color w:val="000000"/>
                <w:spacing w:val="-3"/>
                <w:sz w:val="16"/>
                <w:szCs w:val="16"/>
                <w:lang w:eastAsia="zh-CN"/>
              </w:rPr>
              <w:t>Обобщить и расширить представление о празднике матери. Формировать заботливое отношение к матери. Воспитывать эмоциональную отзывчивость, любовь и  уважение к своей маме. Говорить о маме ласково, доброжелательно, уметь рассказывать о своей маме.</w:t>
            </w:r>
          </w:p>
          <w:p w:rsidR="003211B6" w:rsidRPr="002062A4"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color w:val="000000"/>
                <w:spacing w:val="-3"/>
                <w:sz w:val="16"/>
                <w:szCs w:val="16"/>
                <w:lang w:eastAsia="zh-CN"/>
              </w:rPr>
            </w:pPr>
            <w:r w:rsidRPr="002062A4">
              <w:rPr>
                <w:rFonts w:ascii="Times New Roman" w:eastAsia="Times New Roman" w:hAnsi="Times New Roman" w:cs="Times New Roman"/>
                <w:color w:val="000000"/>
                <w:spacing w:val="-3"/>
                <w:sz w:val="16"/>
                <w:szCs w:val="16"/>
                <w:lang w:eastAsia="zh-CN"/>
              </w:rPr>
              <w:t>Продолжать использовать художественное слово, коллективную</w:t>
            </w:r>
            <w:r w:rsidRPr="002062A4">
              <w:rPr>
                <w:rFonts w:ascii="Times New Roman" w:eastAsia="Times New Roman" w:hAnsi="Times New Roman" w:cs="Times New Roman"/>
                <w:color w:val="000000"/>
                <w:spacing w:val="-3"/>
                <w:sz w:val="20"/>
                <w:szCs w:val="20"/>
                <w:lang w:eastAsia="zh-CN"/>
              </w:rPr>
              <w:t xml:space="preserve"> </w:t>
            </w:r>
            <w:r w:rsidRPr="002062A4">
              <w:rPr>
                <w:rFonts w:ascii="Times New Roman" w:eastAsia="Times New Roman" w:hAnsi="Times New Roman" w:cs="Times New Roman"/>
                <w:color w:val="000000"/>
                <w:spacing w:val="-3"/>
                <w:sz w:val="16"/>
                <w:szCs w:val="16"/>
                <w:lang w:eastAsia="zh-CN"/>
              </w:rPr>
              <w:t>работу, совместные игры вокруг  темы: «Моя любимая мама».</w:t>
            </w:r>
          </w:p>
          <w:p w:rsidR="003211B6" w:rsidRPr="00A66865"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color w:val="000000"/>
                <w:spacing w:val="-3"/>
                <w:sz w:val="20"/>
                <w:szCs w:val="20"/>
                <w:lang w:eastAsia="zh-CN"/>
              </w:rPr>
            </w:pPr>
            <w:r w:rsidRPr="002062A4">
              <w:rPr>
                <w:rFonts w:ascii="Times New Roman" w:eastAsia="Times New Roman" w:hAnsi="Times New Roman" w:cs="Times New Roman"/>
                <w:color w:val="000000"/>
                <w:spacing w:val="-3"/>
                <w:sz w:val="16"/>
                <w:szCs w:val="16"/>
                <w:lang w:eastAsia="zh-CN"/>
              </w:rPr>
              <w:t>Обобщить представление детей о семье как едином целом. Расширять представление о маме, папе, братьях</w:t>
            </w:r>
            <w:r w:rsidRPr="002062A4">
              <w:rPr>
                <w:rFonts w:ascii="Times New Roman" w:eastAsia="Times New Roman" w:hAnsi="Times New Roman" w:cs="Times New Roman"/>
                <w:color w:val="000000"/>
                <w:spacing w:val="-3"/>
                <w:sz w:val="20"/>
                <w:szCs w:val="20"/>
                <w:lang w:eastAsia="zh-CN"/>
              </w:rPr>
              <w:t xml:space="preserve"> </w:t>
            </w:r>
            <w:r w:rsidRPr="002062A4">
              <w:rPr>
                <w:rFonts w:ascii="Times New Roman" w:eastAsia="Times New Roman" w:hAnsi="Times New Roman" w:cs="Times New Roman"/>
                <w:color w:val="000000"/>
                <w:spacing w:val="-3"/>
                <w:sz w:val="16"/>
                <w:szCs w:val="16"/>
                <w:lang w:eastAsia="zh-CN"/>
              </w:rPr>
              <w:t xml:space="preserve">сестрах как их зовут. Воспитывать любовь </w:t>
            </w:r>
            <w:proofErr w:type="gramStart"/>
            <w:r w:rsidRPr="002062A4">
              <w:rPr>
                <w:rFonts w:ascii="Times New Roman" w:eastAsia="Times New Roman" w:hAnsi="Times New Roman" w:cs="Times New Roman"/>
                <w:color w:val="000000"/>
                <w:spacing w:val="-3"/>
                <w:sz w:val="16"/>
                <w:szCs w:val="16"/>
                <w:lang w:eastAsia="zh-CN"/>
              </w:rPr>
              <w:t>к</w:t>
            </w:r>
            <w:proofErr w:type="gramEnd"/>
            <w:r w:rsidRPr="002062A4">
              <w:rPr>
                <w:rFonts w:ascii="Times New Roman" w:eastAsia="Times New Roman" w:hAnsi="Times New Roman" w:cs="Times New Roman"/>
                <w:color w:val="000000"/>
                <w:spacing w:val="-3"/>
                <w:sz w:val="16"/>
                <w:szCs w:val="16"/>
                <w:lang w:eastAsia="zh-CN"/>
              </w:rPr>
              <w:t xml:space="preserve"> своим</w:t>
            </w:r>
            <w:r w:rsidRPr="002062A4">
              <w:rPr>
                <w:rFonts w:ascii="Times New Roman" w:eastAsia="Times New Roman" w:hAnsi="Times New Roman" w:cs="Times New Roman"/>
                <w:color w:val="000000"/>
                <w:spacing w:val="-3"/>
                <w:sz w:val="20"/>
                <w:szCs w:val="20"/>
                <w:lang w:eastAsia="zh-CN"/>
              </w:rPr>
              <w:t xml:space="preserve"> </w:t>
            </w:r>
            <w:r>
              <w:rPr>
                <w:rFonts w:ascii="Times New Roman" w:eastAsia="Times New Roman" w:hAnsi="Times New Roman" w:cs="Times New Roman"/>
                <w:color w:val="000000"/>
                <w:spacing w:val="-3"/>
                <w:sz w:val="16"/>
                <w:szCs w:val="16"/>
                <w:lang w:eastAsia="zh-CN"/>
              </w:rPr>
              <w:t>близким.</w:t>
            </w:r>
          </w:p>
        </w:tc>
        <w:tc>
          <w:tcPr>
            <w:tcW w:w="5100" w:type="dxa"/>
            <w:gridSpan w:val="2"/>
            <w:vMerge/>
            <w:tcBorders>
              <w:left w:val="single" w:sz="4" w:space="0" w:color="auto"/>
            </w:tcBorders>
            <w:shd w:val="clear" w:color="auto" w:fill="FFFFFF"/>
          </w:tcPr>
          <w:p w:rsidR="003211B6" w:rsidRPr="00A66865"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i/>
                <w:iCs/>
                <w:color w:val="000000"/>
                <w:spacing w:val="-3"/>
                <w:sz w:val="20"/>
                <w:szCs w:val="20"/>
                <w:lang w:eastAsia="zh-CN"/>
              </w:rPr>
            </w:pPr>
          </w:p>
        </w:tc>
      </w:tr>
    </w:tbl>
    <w:p w:rsidR="003211B6" w:rsidRPr="00A66865" w:rsidRDefault="003211B6" w:rsidP="003211B6">
      <w:pPr>
        <w:suppressLineNumbers/>
        <w:tabs>
          <w:tab w:val="left" w:pos="1230"/>
        </w:tabs>
        <w:spacing w:after="0" w:line="240" w:lineRule="auto"/>
        <w:rPr>
          <w:rFonts w:ascii="Times New Roman" w:eastAsia="Times New Roman" w:hAnsi="Times New Roman" w:cs="Times New Roman"/>
          <w:sz w:val="20"/>
          <w:szCs w:val="20"/>
          <w:lang w:eastAsia="zh-CN"/>
        </w:rPr>
      </w:pPr>
    </w:p>
    <w:tbl>
      <w:tblPr>
        <w:tblW w:w="14743" w:type="dxa"/>
        <w:tblInd w:w="-421"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35"/>
        <w:gridCol w:w="851"/>
        <w:gridCol w:w="1701"/>
        <w:gridCol w:w="5953"/>
        <w:gridCol w:w="5103"/>
      </w:tblGrid>
      <w:tr w:rsidR="003211B6" w:rsidRPr="00A66865" w:rsidTr="003211B6">
        <w:trPr>
          <w:trHeight w:hRule="exact" w:val="4081"/>
        </w:trPr>
        <w:tc>
          <w:tcPr>
            <w:tcW w:w="14743" w:type="dxa"/>
            <w:gridSpan w:val="5"/>
            <w:tcBorders>
              <w:bottom w:val="single" w:sz="4" w:space="0" w:color="auto"/>
            </w:tcBorders>
            <w:shd w:val="clear" w:color="auto" w:fill="FFFFFF"/>
          </w:tcPr>
          <w:p w:rsidR="003211B6" w:rsidRPr="00A66865" w:rsidRDefault="003211B6" w:rsidP="003211B6">
            <w:pPr>
              <w:suppressLineNumbers/>
              <w:shd w:val="clear" w:color="auto" w:fill="FFFFFF"/>
              <w:snapToGrid w:val="0"/>
              <w:spacing w:after="0" w:line="240" w:lineRule="auto"/>
              <w:ind w:left="57" w:right="57" w:firstLine="227"/>
              <w:rPr>
                <w:rFonts w:ascii="Times New Roman" w:eastAsia="Times New Roman" w:hAnsi="Times New Roman" w:cs="Times New Roman"/>
                <w:color w:val="000000"/>
                <w:spacing w:val="5"/>
                <w:w w:val="101"/>
                <w:sz w:val="20"/>
                <w:szCs w:val="20"/>
                <w:lang w:eastAsia="zh-CN"/>
              </w:rPr>
            </w:pPr>
            <w:r w:rsidRPr="00A66865">
              <w:rPr>
                <w:rFonts w:ascii="Times New Roman" w:eastAsia="Times New Roman" w:hAnsi="Times New Roman" w:cs="Times New Roman"/>
                <w:color w:val="000000"/>
                <w:spacing w:val="5"/>
                <w:w w:val="101"/>
                <w:sz w:val="20"/>
                <w:szCs w:val="20"/>
                <w:lang w:eastAsia="zh-CN"/>
              </w:rPr>
              <w:lastRenderedPageBreak/>
              <w:t>Целевые ориентиры развития интегративных качеств ребенка (на основе интеграции образовательных направлений): имеет первичные представления о себе: знает свое имя, возраст, пол, называет членов своей семьи, их имена</w:t>
            </w:r>
            <w:proofErr w:type="gramStart"/>
            <w:r w:rsidRPr="00A66865">
              <w:rPr>
                <w:rFonts w:ascii="Times New Roman" w:eastAsia="Times New Roman" w:hAnsi="Times New Roman" w:cs="Times New Roman"/>
                <w:color w:val="000000"/>
                <w:spacing w:val="5"/>
                <w:w w:val="101"/>
                <w:sz w:val="20"/>
                <w:szCs w:val="20"/>
                <w:lang w:eastAsia="zh-CN"/>
              </w:rPr>
              <w:t xml:space="preserve"> ,</w:t>
            </w:r>
            <w:proofErr w:type="gramEnd"/>
            <w:r w:rsidRPr="00A66865">
              <w:rPr>
                <w:rFonts w:ascii="Times New Roman" w:eastAsia="Times New Roman" w:hAnsi="Times New Roman" w:cs="Times New Roman"/>
                <w:color w:val="000000"/>
                <w:spacing w:val="5"/>
                <w:w w:val="101"/>
                <w:sz w:val="20"/>
                <w:szCs w:val="20"/>
                <w:lang w:eastAsia="zh-CN"/>
              </w:rPr>
              <w:t xml:space="preserve"> интересуется собой (кто я?), сведениями о себе, своем прошлом, происходящих с ним изменениях; выделяет наиболее характерные сезонные изменения в природе, способен устанав</w:t>
            </w:r>
            <w:r w:rsidRPr="00A66865">
              <w:rPr>
                <w:rFonts w:ascii="Times New Roman" w:eastAsia="Times New Roman" w:hAnsi="Times New Roman" w:cs="Times New Roman"/>
                <w:color w:val="000000"/>
                <w:spacing w:val="5"/>
                <w:w w:val="101"/>
                <w:sz w:val="20"/>
                <w:szCs w:val="20"/>
                <w:lang w:eastAsia="zh-CN"/>
              </w:rPr>
              <w:softHyphen/>
              <w:t xml:space="preserve">ливать простейшие связи между предметами и явлениями, делать простейшие обобщения, проявляет бережное отношение к природе, интерес к книгам, рассматриванию иллюстраций; </w:t>
            </w:r>
            <w:proofErr w:type="gramStart"/>
            <w:r w:rsidRPr="00A66865">
              <w:rPr>
                <w:rFonts w:ascii="Times New Roman" w:eastAsia="Times New Roman" w:hAnsi="Times New Roman" w:cs="Times New Roman"/>
                <w:color w:val="000000"/>
                <w:spacing w:val="5"/>
                <w:w w:val="101"/>
                <w:sz w:val="20"/>
                <w:szCs w:val="20"/>
                <w:lang w:eastAsia="zh-CN"/>
              </w:rPr>
              <w:t>может составлять при помощи взрослого группы из однородных предметов и выделять один предмет из группы, умеет замечать непорядок в одежде и устранять его при небольшой помощи взрослых, самостоятельно одеваться и раздеваться в опре</w:t>
            </w:r>
            <w:r w:rsidRPr="00A66865">
              <w:rPr>
                <w:rFonts w:ascii="Times New Roman" w:eastAsia="Times New Roman" w:hAnsi="Times New Roman" w:cs="Times New Roman"/>
                <w:color w:val="000000"/>
                <w:spacing w:val="5"/>
                <w:w w:val="101"/>
                <w:sz w:val="20"/>
                <w:szCs w:val="20"/>
                <w:lang w:eastAsia="zh-CN"/>
              </w:rPr>
              <w:softHyphen/>
              <w:t>деленной последовательности, рассматривает сюжетные картинки, пытается отражать полученные впечатления в речи, использует все части ре</w:t>
            </w:r>
            <w:r w:rsidRPr="00A66865">
              <w:rPr>
                <w:rFonts w:ascii="Times New Roman" w:eastAsia="Times New Roman" w:hAnsi="Times New Roman" w:cs="Times New Roman"/>
                <w:color w:val="000000"/>
                <w:spacing w:val="5"/>
                <w:w w:val="101"/>
                <w:sz w:val="20"/>
                <w:szCs w:val="20"/>
                <w:lang w:eastAsia="zh-CN"/>
              </w:rPr>
              <w:softHyphen/>
              <w:t xml:space="preserve">чи, простые нераспространенные предложения и предложения с однородными членами. </w:t>
            </w:r>
            <w:proofErr w:type="gramEnd"/>
          </w:p>
          <w:p w:rsidR="003211B6" w:rsidRPr="00A66865" w:rsidRDefault="003211B6" w:rsidP="003211B6">
            <w:pPr>
              <w:suppressLineNumbers/>
              <w:shd w:val="clear" w:color="auto" w:fill="FFFFFF"/>
              <w:snapToGrid w:val="0"/>
              <w:spacing w:after="0" w:line="240" w:lineRule="auto"/>
              <w:ind w:left="57" w:right="57" w:firstLine="227"/>
              <w:rPr>
                <w:rFonts w:ascii="Times New Roman" w:eastAsia="Times New Roman" w:hAnsi="Times New Roman" w:cs="Times New Roman"/>
                <w:color w:val="000000"/>
                <w:spacing w:val="5"/>
                <w:w w:val="101"/>
                <w:sz w:val="20"/>
                <w:szCs w:val="20"/>
                <w:lang w:eastAsia="zh-CN"/>
              </w:rPr>
            </w:pPr>
            <w:proofErr w:type="gramStart"/>
            <w:r w:rsidRPr="00A66865">
              <w:rPr>
                <w:rFonts w:ascii="Times New Roman" w:eastAsia="Times New Roman" w:hAnsi="Times New Roman" w:cs="Times New Roman"/>
                <w:color w:val="000000"/>
                <w:spacing w:val="5"/>
                <w:w w:val="101"/>
                <w:sz w:val="20"/>
                <w:szCs w:val="20"/>
                <w:lang w:eastAsia="zh-CN"/>
              </w:rPr>
              <w:t>Виды детской деятельности: рассматривание сюжетных картинок о семье, рассказывание о своей семье и о себе, называние членов семьи, высказывания об их занятиях, участие в ролевых играх на развитие умения проявлять заботу о родных и близких; наблюдения за погодой зимой, отгадывание загадок, рассматривание зимних пейзажей, установление связей между временами года и погодой, определение основных примет зимы;</w:t>
            </w:r>
            <w:proofErr w:type="gramEnd"/>
            <w:r w:rsidRPr="00A66865">
              <w:rPr>
                <w:rFonts w:ascii="Times New Roman" w:eastAsia="Times New Roman" w:hAnsi="Times New Roman" w:cs="Times New Roman"/>
                <w:color w:val="000000"/>
                <w:spacing w:val="5"/>
                <w:w w:val="101"/>
                <w:sz w:val="20"/>
                <w:szCs w:val="20"/>
                <w:lang w:eastAsia="zh-CN"/>
              </w:rPr>
              <w:t xml:space="preserve"> слушание рассказа воспитателя о животных, рассматривание иллюстраций с изображением животных и  зимующих птиц  в лесу, узнава</w:t>
            </w:r>
            <w:r w:rsidRPr="00A66865">
              <w:rPr>
                <w:rFonts w:ascii="Times New Roman" w:eastAsia="Times New Roman" w:hAnsi="Times New Roman" w:cs="Times New Roman"/>
                <w:color w:val="000000"/>
                <w:spacing w:val="5"/>
                <w:w w:val="101"/>
                <w:sz w:val="20"/>
                <w:szCs w:val="20"/>
                <w:lang w:eastAsia="zh-CN"/>
              </w:rPr>
              <w:softHyphen/>
              <w:t>ние и называние животных, знакомство с зимующими и перелетными птицами, участие в играх имитационного характера; рассматривание предметных картинок с изображением одежды, обдумывание обобщающего слова «одежда», участие в дидактических играх с классификацией видов одежды по временам года, называние предметов одежды, участие в беседе об аккуратности и вниманию к своему внешнему виду, слуша</w:t>
            </w:r>
            <w:r w:rsidRPr="00A66865">
              <w:rPr>
                <w:rFonts w:ascii="Times New Roman" w:eastAsia="Times New Roman" w:hAnsi="Times New Roman" w:cs="Times New Roman"/>
                <w:color w:val="000000"/>
                <w:spacing w:val="5"/>
                <w:w w:val="101"/>
                <w:sz w:val="20"/>
                <w:szCs w:val="20"/>
                <w:lang w:eastAsia="zh-CN"/>
              </w:rPr>
              <w:softHyphen/>
              <w:t>ние стихов, рассказов на тему опрятности в одежде. Создание альбома: «Одежда», рассматривание картин о зиме, зимний пейзаж, Беседы о празднике: «Новый год», «Дед мороз» «</w:t>
            </w:r>
            <w:proofErr w:type="gramStart"/>
            <w:r w:rsidRPr="00A66865">
              <w:rPr>
                <w:rFonts w:ascii="Times New Roman" w:eastAsia="Times New Roman" w:hAnsi="Times New Roman" w:cs="Times New Roman"/>
                <w:color w:val="000000"/>
                <w:spacing w:val="5"/>
                <w:w w:val="101"/>
                <w:sz w:val="20"/>
                <w:szCs w:val="20"/>
                <w:lang w:eastAsia="zh-CN"/>
              </w:rPr>
              <w:t>Елочка-зеленая</w:t>
            </w:r>
            <w:proofErr w:type="gramEnd"/>
            <w:r w:rsidRPr="00A66865">
              <w:rPr>
                <w:rFonts w:ascii="Times New Roman" w:eastAsia="Times New Roman" w:hAnsi="Times New Roman" w:cs="Times New Roman"/>
                <w:color w:val="000000"/>
                <w:spacing w:val="5"/>
                <w:w w:val="101"/>
                <w:sz w:val="20"/>
                <w:szCs w:val="20"/>
                <w:lang w:eastAsia="zh-CN"/>
              </w:rPr>
              <w:t xml:space="preserve"> иголочка», проведение праздника: «Новый год».</w:t>
            </w:r>
          </w:p>
          <w:p w:rsidR="003211B6" w:rsidRPr="00A66865" w:rsidRDefault="003211B6" w:rsidP="003211B6">
            <w:pPr>
              <w:suppressLineNumbers/>
              <w:shd w:val="clear" w:color="auto" w:fill="FFFFFF"/>
              <w:snapToGrid w:val="0"/>
              <w:spacing w:after="0" w:line="240" w:lineRule="auto"/>
              <w:ind w:left="57" w:right="57" w:firstLine="227"/>
              <w:rPr>
                <w:rFonts w:ascii="Times New Roman" w:eastAsia="Times New Roman" w:hAnsi="Times New Roman" w:cs="Times New Roman"/>
                <w:color w:val="000000"/>
                <w:spacing w:val="5"/>
                <w:w w:val="101"/>
                <w:sz w:val="20"/>
                <w:szCs w:val="20"/>
                <w:lang w:eastAsia="zh-CN"/>
              </w:rPr>
            </w:pPr>
          </w:p>
          <w:p w:rsidR="003211B6" w:rsidRPr="00A66865" w:rsidRDefault="003211B6" w:rsidP="003211B6">
            <w:pPr>
              <w:suppressLineNumbers/>
              <w:shd w:val="clear" w:color="auto" w:fill="FFFFFF"/>
              <w:snapToGrid w:val="0"/>
              <w:spacing w:after="0" w:line="240" w:lineRule="auto"/>
              <w:ind w:left="57" w:right="57" w:firstLine="227"/>
              <w:rPr>
                <w:rFonts w:ascii="Times New Roman" w:eastAsia="Times New Roman" w:hAnsi="Times New Roman" w:cs="Times New Roman"/>
                <w:color w:val="000000"/>
                <w:spacing w:val="5"/>
                <w:w w:val="101"/>
                <w:sz w:val="20"/>
                <w:szCs w:val="20"/>
                <w:lang w:eastAsia="zh-CN"/>
              </w:rPr>
            </w:pPr>
          </w:p>
          <w:p w:rsidR="003211B6" w:rsidRPr="00A66865" w:rsidRDefault="003211B6" w:rsidP="003211B6">
            <w:pPr>
              <w:suppressLineNumbers/>
              <w:shd w:val="clear" w:color="auto" w:fill="FFFFFF"/>
              <w:snapToGrid w:val="0"/>
              <w:spacing w:after="0" w:line="240" w:lineRule="auto"/>
              <w:ind w:left="57" w:right="57" w:firstLine="227"/>
              <w:rPr>
                <w:rFonts w:ascii="Times New Roman" w:eastAsia="Times New Roman" w:hAnsi="Times New Roman" w:cs="Times New Roman"/>
                <w:color w:val="000000"/>
                <w:spacing w:val="5"/>
                <w:w w:val="101"/>
                <w:sz w:val="20"/>
                <w:szCs w:val="20"/>
                <w:lang w:eastAsia="zh-CN"/>
              </w:rPr>
            </w:pPr>
          </w:p>
          <w:p w:rsidR="003211B6" w:rsidRPr="00A66865" w:rsidRDefault="003211B6" w:rsidP="003211B6">
            <w:pPr>
              <w:suppressLineNumbers/>
              <w:shd w:val="clear" w:color="auto" w:fill="FFFFFF"/>
              <w:snapToGrid w:val="0"/>
              <w:spacing w:after="0" w:line="240" w:lineRule="auto"/>
              <w:ind w:left="57" w:right="57" w:firstLine="227"/>
              <w:rPr>
                <w:rFonts w:ascii="Times New Roman" w:eastAsia="Times New Roman" w:hAnsi="Times New Roman" w:cs="Times New Roman"/>
                <w:color w:val="000000"/>
                <w:spacing w:val="5"/>
                <w:w w:val="101"/>
                <w:sz w:val="20"/>
                <w:szCs w:val="20"/>
                <w:lang w:eastAsia="zh-CN"/>
              </w:rPr>
            </w:pPr>
          </w:p>
          <w:p w:rsidR="003211B6" w:rsidRPr="00A66865" w:rsidRDefault="003211B6" w:rsidP="003211B6">
            <w:pPr>
              <w:suppressLineNumbers/>
              <w:shd w:val="clear" w:color="auto" w:fill="FFFFFF"/>
              <w:snapToGrid w:val="0"/>
              <w:spacing w:after="0" w:line="240" w:lineRule="auto"/>
              <w:ind w:right="57"/>
              <w:rPr>
                <w:rFonts w:ascii="Times New Roman" w:eastAsia="Times New Roman" w:hAnsi="Times New Roman" w:cs="Times New Roman"/>
                <w:color w:val="000000"/>
                <w:spacing w:val="-2"/>
                <w:w w:val="101"/>
                <w:sz w:val="20"/>
                <w:szCs w:val="20"/>
                <w:lang w:eastAsia="zh-CN"/>
              </w:rPr>
            </w:pPr>
          </w:p>
        </w:tc>
      </w:tr>
      <w:tr w:rsidR="003211B6" w:rsidRPr="00A66865" w:rsidTr="003211B6">
        <w:trPr>
          <w:trHeight w:val="136"/>
        </w:trPr>
        <w:tc>
          <w:tcPr>
            <w:tcW w:w="1135" w:type="dxa"/>
            <w:vMerge w:val="restart"/>
            <w:tcBorders>
              <w:top w:val="single" w:sz="4" w:space="0" w:color="auto"/>
            </w:tcBorders>
            <w:shd w:val="clear" w:color="auto" w:fill="FFFFFF"/>
            <w:textDirection w:val="btLr"/>
            <w:vAlign w:val="center"/>
          </w:tcPr>
          <w:p w:rsidR="003211B6" w:rsidRPr="002062A4" w:rsidRDefault="003211B6" w:rsidP="003211B6">
            <w:pPr>
              <w:suppressLineNumbers/>
              <w:suppressAutoHyphens/>
              <w:spacing w:after="0" w:line="240" w:lineRule="auto"/>
              <w:ind w:left="113" w:right="57"/>
              <w:jc w:val="center"/>
              <w:rPr>
                <w:rFonts w:ascii="Times New Roman" w:eastAsia="Times New Roman" w:hAnsi="Times New Roman" w:cs="Times New Roman"/>
                <w:b/>
                <w:sz w:val="24"/>
                <w:szCs w:val="24"/>
                <w:lang w:eastAsia="zh-CN"/>
              </w:rPr>
            </w:pPr>
            <w:r w:rsidRPr="002062A4">
              <w:rPr>
                <w:rFonts w:ascii="Times New Roman" w:eastAsia="Times New Roman" w:hAnsi="Times New Roman" w:cs="Times New Roman"/>
                <w:b/>
                <w:sz w:val="24"/>
                <w:szCs w:val="24"/>
                <w:lang w:eastAsia="zh-CN"/>
              </w:rPr>
              <w:t>Декабрь</w:t>
            </w:r>
          </w:p>
        </w:tc>
        <w:tc>
          <w:tcPr>
            <w:tcW w:w="851" w:type="dxa"/>
            <w:tcBorders>
              <w:top w:val="single" w:sz="4" w:space="0" w:color="auto"/>
            </w:tcBorders>
            <w:shd w:val="clear" w:color="auto" w:fill="FFFFFF"/>
          </w:tcPr>
          <w:p w:rsidR="003211B6" w:rsidRPr="002062A4"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b/>
                <w:color w:val="000000"/>
                <w:spacing w:val="-3"/>
                <w:w w:val="101"/>
                <w:sz w:val="20"/>
                <w:szCs w:val="20"/>
                <w:lang w:eastAsia="zh-CN"/>
              </w:rPr>
            </w:pPr>
            <w:r w:rsidRPr="002062A4">
              <w:rPr>
                <w:rFonts w:ascii="Times New Roman" w:eastAsia="Times New Roman" w:hAnsi="Times New Roman" w:cs="Times New Roman"/>
                <w:b/>
                <w:color w:val="000000"/>
                <w:spacing w:val="-3"/>
                <w:w w:val="101"/>
                <w:sz w:val="20"/>
                <w:szCs w:val="20"/>
                <w:lang w:eastAsia="zh-CN"/>
              </w:rPr>
              <w:t>Тема</w:t>
            </w:r>
          </w:p>
        </w:tc>
        <w:tc>
          <w:tcPr>
            <w:tcW w:w="1701" w:type="dxa"/>
            <w:tcBorders>
              <w:top w:val="single" w:sz="4" w:space="0" w:color="auto"/>
            </w:tcBorders>
            <w:shd w:val="clear" w:color="auto" w:fill="FFFFFF"/>
          </w:tcPr>
          <w:p w:rsidR="003211B6" w:rsidRPr="002062A4" w:rsidRDefault="003211B6" w:rsidP="003211B6">
            <w:pPr>
              <w:suppressLineNumbers/>
              <w:shd w:val="clear" w:color="auto" w:fill="FFFFFF"/>
              <w:snapToGrid w:val="0"/>
              <w:spacing w:after="0" w:line="240" w:lineRule="auto"/>
              <w:ind w:left="57" w:right="57"/>
              <w:jc w:val="center"/>
              <w:rPr>
                <w:rFonts w:ascii="Times New Roman" w:eastAsia="Times New Roman" w:hAnsi="Times New Roman" w:cs="Times New Roman"/>
                <w:b/>
                <w:color w:val="000000"/>
                <w:spacing w:val="-4"/>
                <w:w w:val="101"/>
                <w:sz w:val="20"/>
                <w:szCs w:val="20"/>
                <w:lang w:eastAsia="zh-CN"/>
              </w:rPr>
            </w:pPr>
            <w:r w:rsidRPr="002062A4">
              <w:rPr>
                <w:rFonts w:ascii="Times New Roman" w:eastAsia="Times New Roman" w:hAnsi="Times New Roman" w:cs="Times New Roman"/>
                <w:b/>
                <w:color w:val="000000"/>
                <w:spacing w:val="-4"/>
                <w:w w:val="101"/>
                <w:sz w:val="20"/>
                <w:szCs w:val="20"/>
                <w:lang w:eastAsia="zh-CN"/>
              </w:rPr>
              <w:t>В мире вещ</w:t>
            </w:r>
            <w:r>
              <w:rPr>
                <w:rFonts w:ascii="Times New Roman" w:eastAsia="Times New Roman" w:hAnsi="Times New Roman" w:cs="Times New Roman"/>
                <w:b/>
                <w:color w:val="000000"/>
                <w:spacing w:val="-4"/>
                <w:w w:val="101"/>
                <w:sz w:val="20"/>
                <w:szCs w:val="20"/>
                <w:lang w:eastAsia="zh-CN"/>
              </w:rPr>
              <w:t>ей. Одежда, обувь, головные убо</w:t>
            </w:r>
            <w:r w:rsidRPr="002062A4">
              <w:rPr>
                <w:rFonts w:ascii="Times New Roman" w:eastAsia="Times New Roman" w:hAnsi="Times New Roman" w:cs="Times New Roman"/>
                <w:b/>
                <w:color w:val="000000"/>
                <w:spacing w:val="-4"/>
                <w:w w:val="101"/>
                <w:sz w:val="20"/>
                <w:szCs w:val="20"/>
                <w:lang w:eastAsia="zh-CN"/>
              </w:rPr>
              <w:t>ры</w:t>
            </w:r>
          </w:p>
        </w:tc>
        <w:tc>
          <w:tcPr>
            <w:tcW w:w="5953" w:type="dxa"/>
            <w:tcBorders>
              <w:top w:val="single" w:sz="4" w:space="0" w:color="auto"/>
            </w:tcBorders>
            <w:shd w:val="clear" w:color="auto" w:fill="FFFFFF"/>
          </w:tcPr>
          <w:p w:rsidR="003211B6" w:rsidRPr="002062A4" w:rsidRDefault="003211B6" w:rsidP="003211B6">
            <w:pPr>
              <w:suppressLineNumbers/>
              <w:shd w:val="clear" w:color="auto" w:fill="FFFFFF"/>
              <w:snapToGrid w:val="0"/>
              <w:spacing w:after="0" w:line="240" w:lineRule="auto"/>
              <w:ind w:left="57" w:right="57"/>
              <w:jc w:val="center"/>
              <w:rPr>
                <w:rFonts w:ascii="Times New Roman" w:eastAsia="Times New Roman" w:hAnsi="Times New Roman" w:cs="Times New Roman"/>
                <w:b/>
                <w:color w:val="000000"/>
                <w:spacing w:val="-4"/>
                <w:w w:val="101"/>
                <w:sz w:val="20"/>
                <w:szCs w:val="20"/>
                <w:lang w:eastAsia="zh-CN"/>
              </w:rPr>
            </w:pPr>
            <w:r w:rsidRPr="002062A4">
              <w:rPr>
                <w:rFonts w:ascii="Times New Roman" w:eastAsia="Times New Roman" w:hAnsi="Times New Roman" w:cs="Times New Roman"/>
                <w:b/>
                <w:color w:val="000000"/>
                <w:spacing w:val="-4"/>
                <w:w w:val="101"/>
                <w:sz w:val="20"/>
                <w:szCs w:val="20"/>
                <w:lang w:eastAsia="zh-CN"/>
              </w:rPr>
              <w:t>Новый год.</w:t>
            </w:r>
          </w:p>
          <w:p w:rsidR="003211B6" w:rsidRPr="002062A4" w:rsidRDefault="003211B6" w:rsidP="003211B6">
            <w:pPr>
              <w:suppressLineNumbers/>
              <w:shd w:val="clear" w:color="auto" w:fill="FFFFFF"/>
              <w:snapToGrid w:val="0"/>
              <w:spacing w:after="0" w:line="240" w:lineRule="auto"/>
              <w:ind w:left="57" w:right="57"/>
              <w:jc w:val="center"/>
              <w:rPr>
                <w:rFonts w:ascii="Times New Roman" w:eastAsia="Times New Roman" w:hAnsi="Times New Roman" w:cs="Times New Roman"/>
                <w:b/>
                <w:color w:val="000000"/>
                <w:spacing w:val="-4"/>
                <w:w w:val="101"/>
                <w:sz w:val="20"/>
                <w:szCs w:val="20"/>
                <w:lang w:eastAsia="zh-CN"/>
              </w:rPr>
            </w:pPr>
            <w:r w:rsidRPr="002062A4">
              <w:rPr>
                <w:rFonts w:ascii="Times New Roman" w:eastAsia="Times New Roman" w:hAnsi="Times New Roman" w:cs="Times New Roman"/>
                <w:b/>
                <w:color w:val="000000"/>
                <w:spacing w:val="-4"/>
                <w:w w:val="101"/>
                <w:sz w:val="20"/>
                <w:szCs w:val="20"/>
                <w:lang w:eastAsia="zh-CN"/>
              </w:rPr>
              <w:t>- Декабрь - студень.</w:t>
            </w:r>
          </w:p>
          <w:p w:rsidR="003211B6" w:rsidRPr="002062A4" w:rsidRDefault="003211B6" w:rsidP="003211B6">
            <w:pPr>
              <w:suppressLineNumbers/>
              <w:shd w:val="clear" w:color="auto" w:fill="FFFFFF"/>
              <w:snapToGrid w:val="0"/>
              <w:spacing w:after="0" w:line="240" w:lineRule="auto"/>
              <w:ind w:left="57" w:right="57"/>
              <w:jc w:val="center"/>
              <w:rPr>
                <w:rFonts w:ascii="Times New Roman" w:eastAsia="Times New Roman" w:hAnsi="Times New Roman" w:cs="Times New Roman"/>
                <w:b/>
                <w:color w:val="000000"/>
                <w:spacing w:val="-4"/>
                <w:w w:val="101"/>
                <w:sz w:val="20"/>
                <w:szCs w:val="20"/>
                <w:lang w:eastAsia="zh-CN"/>
              </w:rPr>
            </w:pPr>
            <w:r w:rsidRPr="002062A4">
              <w:rPr>
                <w:rFonts w:ascii="Times New Roman" w:eastAsia="Times New Roman" w:hAnsi="Times New Roman" w:cs="Times New Roman"/>
                <w:b/>
                <w:color w:val="000000"/>
                <w:spacing w:val="-4"/>
                <w:w w:val="101"/>
                <w:sz w:val="20"/>
                <w:szCs w:val="20"/>
                <w:lang w:eastAsia="zh-CN"/>
              </w:rPr>
              <w:t>- Приметы зимы.</w:t>
            </w:r>
          </w:p>
          <w:p w:rsidR="003211B6" w:rsidRPr="002062A4" w:rsidRDefault="003211B6" w:rsidP="003211B6">
            <w:pPr>
              <w:suppressLineNumbers/>
              <w:shd w:val="clear" w:color="auto" w:fill="FFFFFF"/>
              <w:snapToGrid w:val="0"/>
              <w:spacing w:after="0" w:line="240" w:lineRule="auto"/>
              <w:ind w:left="57" w:right="57"/>
              <w:jc w:val="center"/>
              <w:rPr>
                <w:rFonts w:ascii="Times New Roman" w:eastAsia="Times New Roman" w:hAnsi="Times New Roman" w:cs="Times New Roman"/>
                <w:b/>
                <w:color w:val="000000"/>
                <w:spacing w:val="-4"/>
                <w:w w:val="101"/>
                <w:sz w:val="20"/>
                <w:szCs w:val="20"/>
                <w:lang w:eastAsia="zh-CN"/>
              </w:rPr>
            </w:pPr>
            <w:r w:rsidRPr="002062A4">
              <w:rPr>
                <w:rFonts w:ascii="Times New Roman" w:eastAsia="Times New Roman" w:hAnsi="Times New Roman" w:cs="Times New Roman"/>
                <w:b/>
                <w:color w:val="000000"/>
                <w:spacing w:val="-4"/>
                <w:w w:val="101"/>
                <w:sz w:val="20"/>
                <w:szCs w:val="20"/>
                <w:lang w:eastAsia="zh-CN"/>
              </w:rPr>
              <w:t>- Береги ёлочку.</w:t>
            </w:r>
          </w:p>
          <w:p w:rsidR="003211B6" w:rsidRPr="002062A4" w:rsidRDefault="003211B6" w:rsidP="003211B6">
            <w:pPr>
              <w:suppressLineNumbers/>
              <w:shd w:val="clear" w:color="auto" w:fill="FFFFFF"/>
              <w:snapToGrid w:val="0"/>
              <w:spacing w:after="0" w:line="240" w:lineRule="auto"/>
              <w:ind w:left="57" w:right="57"/>
              <w:jc w:val="center"/>
              <w:rPr>
                <w:rFonts w:ascii="Times New Roman" w:eastAsia="Times New Roman" w:hAnsi="Times New Roman" w:cs="Times New Roman"/>
                <w:b/>
                <w:color w:val="000000"/>
                <w:spacing w:val="-4"/>
                <w:w w:val="101"/>
                <w:sz w:val="20"/>
                <w:szCs w:val="20"/>
                <w:lang w:eastAsia="zh-CN"/>
              </w:rPr>
            </w:pPr>
            <w:r w:rsidRPr="002062A4">
              <w:rPr>
                <w:rFonts w:ascii="Times New Roman" w:eastAsia="Times New Roman" w:hAnsi="Times New Roman" w:cs="Times New Roman"/>
                <w:b/>
                <w:color w:val="000000"/>
                <w:spacing w:val="-4"/>
                <w:w w:val="101"/>
                <w:sz w:val="20"/>
                <w:szCs w:val="20"/>
                <w:lang w:eastAsia="zh-CN"/>
              </w:rPr>
              <w:t>- Новогодние подарки.</w:t>
            </w:r>
          </w:p>
        </w:tc>
        <w:tc>
          <w:tcPr>
            <w:tcW w:w="5103" w:type="dxa"/>
            <w:vMerge w:val="restart"/>
            <w:tcBorders>
              <w:top w:val="single" w:sz="4" w:space="0" w:color="auto"/>
            </w:tcBorders>
            <w:shd w:val="clear" w:color="auto" w:fill="FFFFFF"/>
          </w:tcPr>
          <w:p w:rsidR="003211B6" w:rsidRPr="00A66865"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color w:val="000000"/>
                <w:spacing w:val="-2"/>
                <w:w w:val="101"/>
                <w:sz w:val="20"/>
                <w:szCs w:val="20"/>
                <w:lang w:eastAsia="zh-CN"/>
              </w:rPr>
            </w:pPr>
            <w:r w:rsidRPr="00A66865">
              <w:rPr>
                <w:rFonts w:ascii="Times New Roman" w:eastAsia="Times New Roman" w:hAnsi="Times New Roman" w:cs="Times New Roman"/>
                <w:i/>
                <w:iCs/>
                <w:color w:val="000000"/>
                <w:spacing w:val="-4"/>
                <w:w w:val="101"/>
                <w:sz w:val="20"/>
                <w:szCs w:val="20"/>
                <w:lang w:eastAsia="zh-CN"/>
              </w:rPr>
              <w:t xml:space="preserve">Познание </w:t>
            </w:r>
            <w:proofErr w:type="gramStart"/>
            <w:r w:rsidRPr="00A66865">
              <w:rPr>
                <w:rFonts w:ascii="Times New Roman" w:eastAsia="Times New Roman" w:hAnsi="Times New Roman" w:cs="Times New Roman"/>
                <w:i/>
                <w:iCs/>
                <w:color w:val="000000"/>
                <w:spacing w:val="-4"/>
                <w:w w:val="101"/>
                <w:sz w:val="20"/>
                <w:szCs w:val="20"/>
                <w:lang w:eastAsia="zh-CN"/>
              </w:rPr>
              <w:t xml:space="preserve">( </w:t>
            </w:r>
            <w:proofErr w:type="gramEnd"/>
            <w:r w:rsidRPr="00A66865">
              <w:rPr>
                <w:rFonts w:ascii="Times New Roman" w:eastAsia="Times New Roman" w:hAnsi="Times New Roman" w:cs="Times New Roman"/>
                <w:i/>
                <w:iCs/>
                <w:color w:val="000000"/>
                <w:spacing w:val="-4"/>
                <w:w w:val="101"/>
                <w:sz w:val="20"/>
                <w:szCs w:val="20"/>
                <w:lang w:eastAsia="zh-CN"/>
              </w:rPr>
              <w:t xml:space="preserve">познавательное развитие): </w:t>
            </w:r>
            <w:r w:rsidRPr="00A66865">
              <w:rPr>
                <w:rFonts w:ascii="Times New Roman" w:eastAsia="Times New Roman" w:hAnsi="Times New Roman" w:cs="Times New Roman"/>
                <w:color w:val="000000"/>
                <w:spacing w:val="-4"/>
                <w:w w:val="101"/>
                <w:sz w:val="20"/>
                <w:szCs w:val="20"/>
                <w:lang w:eastAsia="zh-CN"/>
              </w:rPr>
              <w:t>поощрять исследовательский интерес, прове</w:t>
            </w:r>
            <w:r w:rsidRPr="00A66865">
              <w:rPr>
                <w:rFonts w:ascii="Times New Roman" w:eastAsia="Times New Roman" w:hAnsi="Times New Roman" w:cs="Times New Roman"/>
                <w:color w:val="000000"/>
                <w:spacing w:val="-4"/>
                <w:w w:val="101"/>
                <w:sz w:val="20"/>
                <w:szCs w:val="20"/>
                <w:lang w:eastAsia="zh-CN"/>
              </w:rPr>
              <w:softHyphen/>
            </w:r>
            <w:r w:rsidRPr="00A66865">
              <w:rPr>
                <w:rFonts w:ascii="Times New Roman" w:eastAsia="Times New Roman" w:hAnsi="Times New Roman" w:cs="Times New Roman"/>
                <w:color w:val="000000"/>
                <w:spacing w:val="-2"/>
                <w:w w:val="101"/>
                <w:sz w:val="20"/>
                <w:szCs w:val="20"/>
                <w:lang w:eastAsia="zh-CN"/>
              </w:rPr>
              <w:t xml:space="preserve">дение простейших наблюдений, формировать умение группировать и классифицировать хорошо знакомые предметы (одежда); расширять представления о диких </w:t>
            </w:r>
            <w:r w:rsidRPr="00A66865">
              <w:rPr>
                <w:rFonts w:ascii="Times New Roman" w:eastAsia="Times New Roman" w:hAnsi="Times New Roman" w:cs="Times New Roman"/>
                <w:color w:val="000000"/>
                <w:spacing w:val="-6"/>
                <w:w w:val="101"/>
                <w:sz w:val="20"/>
                <w:szCs w:val="20"/>
                <w:lang w:eastAsia="zh-CN"/>
              </w:rPr>
              <w:t xml:space="preserve">животных, о характерных особенностях зимней природы </w:t>
            </w:r>
            <w:r w:rsidRPr="00A66865">
              <w:rPr>
                <w:rFonts w:ascii="Times New Roman" w:eastAsia="Times New Roman" w:hAnsi="Times New Roman" w:cs="Times New Roman"/>
                <w:color w:val="000000"/>
                <w:spacing w:val="-2"/>
                <w:w w:val="101"/>
                <w:sz w:val="20"/>
                <w:szCs w:val="20"/>
                <w:lang w:eastAsia="zh-CN"/>
              </w:rPr>
              <w:t xml:space="preserve">(холодно, идет снег; люди надевают зимнюю одежду), </w:t>
            </w:r>
            <w:r w:rsidRPr="00A66865">
              <w:rPr>
                <w:rFonts w:ascii="Times New Roman" w:eastAsia="Times New Roman" w:hAnsi="Times New Roman" w:cs="Times New Roman"/>
                <w:color w:val="000000"/>
                <w:spacing w:val="-4"/>
                <w:w w:val="101"/>
                <w:sz w:val="20"/>
                <w:szCs w:val="20"/>
                <w:lang w:eastAsia="zh-CN"/>
              </w:rPr>
              <w:t xml:space="preserve">организовывать наблюдения за птицами, прилетающими </w:t>
            </w:r>
            <w:r w:rsidRPr="00A66865">
              <w:rPr>
                <w:rFonts w:ascii="Times New Roman" w:eastAsia="Times New Roman" w:hAnsi="Times New Roman" w:cs="Times New Roman"/>
                <w:color w:val="000000"/>
                <w:spacing w:val="-2"/>
                <w:w w:val="101"/>
                <w:sz w:val="20"/>
                <w:szCs w:val="20"/>
                <w:lang w:eastAsia="zh-CN"/>
              </w:rPr>
              <w:t xml:space="preserve">на участок, подкармливать их, расширить представления о новогоднем празднике, о ёлке </w:t>
            </w:r>
          </w:p>
          <w:p w:rsidR="003211B6" w:rsidRPr="00A66865"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color w:val="000000"/>
                <w:spacing w:val="-2"/>
                <w:w w:val="101"/>
                <w:sz w:val="20"/>
                <w:szCs w:val="20"/>
                <w:lang w:eastAsia="zh-CN"/>
              </w:rPr>
            </w:pPr>
            <w:r w:rsidRPr="00A66865">
              <w:rPr>
                <w:rFonts w:ascii="Times New Roman" w:eastAsia="Times New Roman" w:hAnsi="Times New Roman" w:cs="Times New Roman"/>
                <w:i/>
                <w:iCs/>
                <w:color w:val="000000"/>
                <w:spacing w:val="-4"/>
                <w:w w:val="101"/>
                <w:sz w:val="20"/>
                <w:szCs w:val="20"/>
                <w:lang w:eastAsia="zh-CN"/>
              </w:rPr>
              <w:t>Социально – коммуникативное развит</w:t>
            </w:r>
            <w:r w:rsidRPr="00A66865">
              <w:rPr>
                <w:rFonts w:ascii="Times New Roman" w:eastAsia="Times New Roman" w:hAnsi="Times New Roman" w:cs="Times New Roman"/>
                <w:color w:val="000000"/>
                <w:spacing w:val="-2"/>
                <w:w w:val="101"/>
                <w:sz w:val="20"/>
                <w:szCs w:val="20"/>
                <w:lang w:eastAsia="zh-CN"/>
              </w:rPr>
              <w:t>ие</w:t>
            </w:r>
            <w:proofErr w:type="gramStart"/>
            <w:r w:rsidRPr="00A66865">
              <w:rPr>
                <w:rFonts w:ascii="Times New Roman" w:eastAsia="Times New Roman" w:hAnsi="Times New Roman" w:cs="Times New Roman"/>
                <w:color w:val="000000"/>
                <w:spacing w:val="-2"/>
                <w:w w:val="101"/>
                <w:sz w:val="20"/>
                <w:szCs w:val="20"/>
                <w:lang w:eastAsia="zh-CN"/>
              </w:rPr>
              <w:t>..</w:t>
            </w:r>
            <w:proofErr w:type="gramEnd"/>
          </w:p>
          <w:p w:rsidR="003211B6" w:rsidRPr="00A66865"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color w:val="000000"/>
                <w:spacing w:val="-2"/>
                <w:w w:val="101"/>
                <w:sz w:val="20"/>
                <w:szCs w:val="20"/>
                <w:lang w:eastAsia="zh-CN"/>
              </w:rPr>
            </w:pPr>
            <w:r w:rsidRPr="00A66865">
              <w:rPr>
                <w:rFonts w:ascii="Times New Roman" w:eastAsia="Times New Roman" w:hAnsi="Times New Roman" w:cs="Times New Roman"/>
                <w:i/>
                <w:iCs/>
                <w:color w:val="000000"/>
                <w:spacing w:val="-2"/>
                <w:w w:val="101"/>
                <w:sz w:val="20"/>
                <w:szCs w:val="20"/>
                <w:lang w:eastAsia="zh-CN"/>
              </w:rPr>
              <w:t xml:space="preserve">Социализация: </w:t>
            </w:r>
            <w:r w:rsidRPr="00A66865">
              <w:rPr>
                <w:rFonts w:ascii="Times New Roman" w:eastAsia="Times New Roman" w:hAnsi="Times New Roman" w:cs="Times New Roman"/>
                <w:color w:val="000000"/>
                <w:spacing w:val="-2"/>
                <w:w w:val="101"/>
                <w:sz w:val="20"/>
                <w:szCs w:val="20"/>
                <w:lang w:eastAsia="zh-CN"/>
              </w:rPr>
              <w:t>беседовать с ребенком о членах его се</w:t>
            </w:r>
            <w:r w:rsidRPr="00A66865">
              <w:rPr>
                <w:rFonts w:ascii="Times New Roman" w:eastAsia="Times New Roman" w:hAnsi="Times New Roman" w:cs="Times New Roman"/>
                <w:color w:val="000000"/>
                <w:spacing w:val="-2"/>
                <w:w w:val="101"/>
                <w:sz w:val="20"/>
                <w:szCs w:val="20"/>
                <w:lang w:eastAsia="zh-CN"/>
              </w:rPr>
              <w:softHyphen/>
              <w:t>мьи, закреплять умение называть их имена, сообщать разнообразные, касающиеся его сведения, способство</w:t>
            </w:r>
            <w:r w:rsidRPr="00A66865">
              <w:rPr>
                <w:rFonts w:ascii="Times New Roman" w:eastAsia="Times New Roman" w:hAnsi="Times New Roman" w:cs="Times New Roman"/>
                <w:color w:val="000000"/>
                <w:spacing w:val="-2"/>
                <w:w w:val="101"/>
                <w:sz w:val="20"/>
                <w:szCs w:val="20"/>
                <w:lang w:eastAsia="zh-CN"/>
              </w:rPr>
              <w:softHyphen/>
            </w:r>
            <w:r w:rsidRPr="00A66865">
              <w:rPr>
                <w:rFonts w:ascii="Times New Roman" w:eastAsia="Times New Roman" w:hAnsi="Times New Roman" w:cs="Times New Roman"/>
                <w:color w:val="000000"/>
                <w:spacing w:val="-4"/>
                <w:w w:val="101"/>
                <w:sz w:val="20"/>
                <w:szCs w:val="20"/>
                <w:lang w:eastAsia="zh-CN"/>
              </w:rPr>
              <w:t xml:space="preserve">вать возникновению игр на темы из окружающей жизни, </w:t>
            </w:r>
            <w:r w:rsidRPr="00A66865">
              <w:rPr>
                <w:rFonts w:ascii="Times New Roman" w:eastAsia="Times New Roman" w:hAnsi="Times New Roman" w:cs="Times New Roman"/>
                <w:color w:val="000000"/>
                <w:spacing w:val="-2"/>
                <w:w w:val="101"/>
                <w:sz w:val="20"/>
                <w:szCs w:val="20"/>
                <w:lang w:eastAsia="zh-CN"/>
              </w:rPr>
              <w:t xml:space="preserve">показывать способы ролевого поведения. </w:t>
            </w:r>
          </w:p>
          <w:p w:rsidR="003211B6" w:rsidRPr="00A66865"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color w:val="000000"/>
                <w:spacing w:val="-3"/>
                <w:w w:val="101"/>
                <w:sz w:val="20"/>
                <w:szCs w:val="20"/>
                <w:lang w:eastAsia="zh-CN"/>
              </w:rPr>
            </w:pPr>
            <w:r w:rsidRPr="00A66865">
              <w:rPr>
                <w:rFonts w:ascii="Times New Roman" w:eastAsia="Times New Roman" w:hAnsi="Times New Roman" w:cs="Times New Roman"/>
                <w:i/>
                <w:iCs/>
                <w:color w:val="000000"/>
                <w:spacing w:val="-2"/>
                <w:w w:val="101"/>
                <w:sz w:val="20"/>
                <w:szCs w:val="20"/>
                <w:lang w:eastAsia="zh-CN"/>
              </w:rPr>
              <w:t xml:space="preserve">Безопасность: </w:t>
            </w:r>
            <w:r w:rsidRPr="00A66865">
              <w:rPr>
                <w:rFonts w:ascii="Times New Roman" w:eastAsia="Times New Roman" w:hAnsi="Times New Roman" w:cs="Times New Roman"/>
                <w:color w:val="000000"/>
                <w:spacing w:val="-2"/>
                <w:w w:val="101"/>
                <w:sz w:val="20"/>
                <w:szCs w:val="20"/>
                <w:lang w:eastAsia="zh-CN"/>
              </w:rPr>
              <w:t xml:space="preserve">формировать представления о том, что </w:t>
            </w:r>
            <w:r w:rsidRPr="00A66865">
              <w:rPr>
                <w:rFonts w:ascii="Times New Roman" w:eastAsia="Times New Roman" w:hAnsi="Times New Roman" w:cs="Times New Roman"/>
                <w:color w:val="000000"/>
                <w:spacing w:val="-3"/>
                <w:w w:val="101"/>
                <w:sz w:val="20"/>
                <w:szCs w:val="20"/>
                <w:lang w:eastAsia="zh-CN"/>
              </w:rPr>
              <w:t>следует одеваться по погоде, знакомить с правилами по</w:t>
            </w:r>
            <w:r w:rsidRPr="00A66865">
              <w:rPr>
                <w:rFonts w:ascii="Times New Roman" w:eastAsia="Times New Roman" w:hAnsi="Times New Roman" w:cs="Times New Roman"/>
                <w:color w:val="000000"/>
                <w:spacing w:val="-3"/>
                <w:w w:val="101"/>
                <w:sz w:val="20"/>
                <w:szCs w:val="20"/>
                <w:lang w:eastAsia="zh-CN"/>
              </w:rPr>
              <w:softHyphen/>
              <w:t>ведения в природе, безопасность при украшении елки.</w:t>
            </w:r>
          </w:p>
          <w:p w:rsidR="003211B6" w:rsidRPr="00A66865"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color w:val="000000"/>
                <w:spacing w:val="-5"/>
                <w:w w:val="101"/>
                <w:sz w:val="20"/>
                <w:szCs w:val="20"/>
                <w:lang w:eastAsia="zh-CN"/>
              </w:rPr>
            </w:pPr>
            <w:r w:rsidRPr="00A66865">
              <w:rPr>
                <w:rFonts w:ascii="Times New Roman" w:eastAsia="Times New Roman" w:hAnsi="Times New Roman" w:cs="Times New Roman"/>
                <w:i/>
                <w:iCs/>
                <w:color w:val="000000"/>
                <w:spacing w:val="-2"/>
                <w:w w:val="101"/>
                <w:sz w:val="20"/>
                <w:szCs w:val="20"/>
                <w:lang w:eastAsia="zh-CN"/>
              </w:rPr>
              <w:t xml:space="preserve">Коммуникация: </w:t>
            </w:r>
            <w:r w:rsidRPr="00A66865">
              <w:rPr>
                <w:rFonts w:ascii="Times New Roman" w:eastAsia="Times New Roman" w:hAnsi="Times New Roman" w:cs="Times New Roman"/>
                <w:color w:val="000000"/>
                <w:spacing w:val="-2"/>
                <w:w w:val="101"/>
                <w:sz w:val="20"/>
                <w:szCs w:val="20"/>
                <w:lang w:eastAsia="zh-CN"/>
              </w:rPr>
              <w:t xml:space="preserve">продолжать помогать детям общаться со знакомыми взрослыми и сверстниками посредством поручений, подсказывать образцы обращения </w:t>
            </w:r>
            <w:proofErr w:type="gramStart"/>
            <w:r w:rsidRPr="00A66865">
              <w:rPr>
                <w:rFonts w:ascii="Times New Roman" w:eastAsia="Times New Roman" w:hAnsi="Times New Roman" w:cs="Times New Roman"/>
                <w:color w:val="000000"/>
                <w:spacing w:val="-2"/>
                <w:w w:val="101"/>
                <w:sz w:val="20"/>
                <w:szCs w:val="20"/>
                <w:lang w:eastAsia="zh-CN"/>
              </w:rPr>
              <w:t>ко</w:t>
            </w:r>
            <w:proofErr w:type="gramEnd"/>
            <w:r w:rsidRPr="00A66865">
              <w:rPr>
                <w:rFonts w:ascii="Times New Roman" w:eastAsia="Times New Roman" w:hAnsi="Times New Roman" w:cs="Times New Roman"/>
                <w:color w:val="000000"/>
                <w:spacing w:val="-2"/>
                <w:w w:val="101"/>
                <w:sz w:val="20"/>
                <w:szCs w:val="20"/>
                <w:lang w:eastAsia="zh-CN"/>
              </w:rPr>
              <w:t xml:space="preserve"> взрос</w:t>
            </w:r>
            <w:r w:rsidRPr="00A66865">
              <w:rPr>
                <w:rFonts w:ascii="Times New Roman" w:eastAsia="Times New Roman" w:hAnsi="Times New Roman" w:cs="Times New Roman"/>
                <w:color w:val="000000"/>
                <w:spacing w:val="-2"/>
                <w:w w:val="101"/>
                <w:sz w:val="20"/>
                <w:szCs w:val="20"/>
                <w:lang w:eastAsia="zh-CN"/>
              </w:rPr>
              <w:softHyphen/>
            </w:r>
            <w:r w:rsidRPr="00A66865">
              <w:rPr>
                <w:rFonts w:ascii="Times New Roman" w:eastAsia="Times New Roman" w:hAnsi="Times New Roman" w:cs="Times New Roman"/>
                <w:color w:val="000000"/>
                <w:spacing w:val="-5"/>
                <w:w w:val="101"/>
                <w:sz w:val="20"/>
                <w:szCs w:val="20"/>
                <w:lang w:eastAsia="zh-CN"/>
              </w:rPr>
              <w:t xml:space="preserve">лым, уточнять названия и назначение предметов одежды. </w:t>
            </w:r>
          </w:p>
          <w:p w:rsidR="003211B6" w:rsidRPr="00A66865"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color w:val="000000"/>
                <w:spacing w:val="-2"/>
                <w:w w:val="101"/>
                <w:sz w:val="20"/>
                <w:szCs w:val="20"/>
                <w:lang w:eastAsia="zh-CN"/>
              </w:rPr>
            </w:pPr>
            <w:r w:rsidRPr="00A66865">
              <w:rPr>
                <w:rFonts w:ascii="Times New Roman" w:eastAsia="Times New Roman" w:hAnsi="Times New Roman" w:cs="Times New Roman"/>
                <w:i/>
                <w:iCs/>
                <w:color w:val="000000"/>
                <w:spacing w:val="-4"/>
                <w:w w:val="101"/>
                <w:sz w:val="20"/>
                <w:szCs w:val="20"/>
                <w:lang w:eastAsia="zh-CN"/>
              </w:rPr>
              <w:t xml:space="preserve">Здоровье: </w:t>
            </w:r>
            <w:r w:rsidRPr="00A66865">
              <w:rPr>
                <w:rFonts w:ascii="Times New Roman" w:eastAsia="Times New Roman" w:hAnsi="Times New Roman" w:cs="Times New Roman"/>
                <w:color w:val="000000"/>
                <w:spacing w:val="-4"/>
                <w:w w:val="101"/>
                <w:sz w:val="20"/>
                <w:szCs w:val="20"/>
                <w:lang w:eastAsia="zh-CN"/>
              </w:rPr>
              <w:t>приучать детей находиться в помещении в об</w:t>
            </w:r>
            <w:r w:rsidRPr="00A66865">
              <w:rPr>
                <w:rFonts w:ascii="Times New Roman" w:eastAsia="Times New Roman" w:hAnsi="Times New Roman" w:cs="Times New Roman"/>
                <w:color w:val="000000"/>
                <w:spacing w:val="-4"/>
                <w:w w:val="101"/>
                <w:sz w:val="20"/>
                <w:szCs w:val="20"/>
                <w:lang w:eastAsia="zh-CN"/>
              </w:rPr>
              <w:softHyphen/>
            </w:r>
            <w:r w:rsidRPr="00A66865">
              <w:rPr>
                <w:rFonts w:ascii="Times New Roman" w:eastAsia="Times New Roman" w:hAnsi="Times New Roman" w:cs="Times New Roman"/>
                <w:color w:val="000000"/>
                <w:spacing w:val="-2"/>
                <w:w w:val="101"/>
                <w:sz w:val="20"/>
                <w:szCs w:val="20"/>
                <w:lang w:eastAsia="zh-CN"/>
              </w:rPr>
              <w:t>легченной одежде, следить за своим внешним видом.</w:t>
            </w:r>
          </w:p>
        </w:tc>
      </w:tr>
      <w:tr w:rsidR="003211B6" w:rsidRPr="00A66865" w:rsidTr="003211B6">
        <w:trPr>
          <w:trHeight w:val="4496"/>
        </w:trPr>
        <w:tc>
          <w:tcPr>
            <w:tcW w:w="1135" w:type="dxa"/>
            <w:vMerge/>
            <w:shd w:val="clear" w:color="auto" w:fill="FFFFFF"/>
          </w:tcPr>
          <w:p w:rsidR="003211B6" w:rsidRPr="00A66865" w:rsidRDefault="003211B6" w:rsidP="003211B6">
            <w:pPr>
              <w:suppressLineNumbers/>
              <w:snapToGrid w:val="0"/>
              <w:spacing w:after="0" w:line="240" w:lineRule="auto"/>
              <w:ind w:left="57" w:right="57"/>
              <w:rPr>
                <w:rFonts w:ascii="Times New Roman" w:eastAsia="Times New Roman" w:hAnsi="Times New Roman" w:cs="Times New Roman"/>
                <w:sz w:val="20"/>
                <w:szCs w:val="20"/>
                <w:lang w:eastAsia="zh-CN"/>
              </w:rPr>
            </w:pPr>
          </w:p>
        </w:tc>
        <w:tc>
          <w:tcPr>
            <w:tcW w:w="851" w:type="dxa"/>
            <w:shd w:val="clear" w:color="auto" w:fill="FFFFFF"/>
          </w:tcPr>
          <w:p w:rsidR="003211B6" w:rsidRPr="002062A4"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b/>
                <w:color w:val="000000"/>
                <w:spacing w:val="-3"/>
                <w:w w:val="101"/>
                <w:sz w:val="20"/>
                <w:szCs w:val="20"/>
                <w:lang w:eastAsia="zh-CN"/>
              </w:rPr>
            </w:pPr>
            <w:r w:rsidRPr="002062A4">
              <w:rPr>
                <w:rFonts w:ascii="Times New Roman" w:eastAsia="Times New Roman" w:hAnsi="Times New Roman" w:cs="Times New Roman"/>
                <w:b/>
                <w:color w:val="000000"/>
                <w:spacing w:val="-6"/>
                <w:w w:val="101"/>
                <w:sz w:val="20"/>
                <w:szCs w:val="20"/>
                <w:lang w:eastAsia="zh-CN"/>
              </w:rPr>
              <w:t>Цели</w:t>
            </w:r>
          </w:p>
        </w:tc>
        <w:tc>
          <w:tcPr>
            <w:tcW w:w="1701" w:type="dxa"/>
            <w:shd w:val="clear" w:color="auto" w:fill="FFFFFF"/>
          </w:tcPr>
          <w:p w:rsidR="003211B6" w:rsidRPr="007247E4"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color w:val="000000"/>
                <w:spacing w:val="-4"/>
                <w:w w:val="101"/>
                <w:sz w:val="20"/>
                <w:szCs w:val="20"/>
                <w:lang w:eastAsia="zh-CN"/>
              </w:rPr>
            </w:pPr>
            <w:r>
              <w:rPr>
                <w:rFonts w:ascii="Times New Roman" w:eastAsia="Times New Roman" w:hAnsi="Times New Roman" w:cs="Times New Roman"/>
                <w:color w:val="000000"/>
                <w:spacing w:val="-4"/>
                <w:w w:val="101"/>
                <w:sz w:val="20"/>
                <w:szCs w:val="20"/>
                <w:lang w:eastAsia="zh-CN"/>
              </w:rPr>
              <w:t>Формировать понятие обоб</w:t>
            </w:r>
            <w:r w:rsidRPr="007247E4">
              <w:rPr>
                <w:rFonts w:ascii="Times New Roman" w:eastAsia="Times New Roman" w:hAnsi="Times New Roman" w:cs="Times New Roman"/>
                <w:color w:val="000000"/>
                <w:spacing w:val="-4"/>
                <w:w w:val="101"/>
                <w:sz w:val="20"/>
                <w:szCs w:val="20"/>
                <w:lang w:eastAsia="zh-CN"/>
              </w:rPr>
              <w:t>щающего слова «одежда».</w:t>
            </w:r>
            <w:r>
              <w:rPr>
                <w:rFonts w:ascii="Times New Roman" w:eastAsia="Times New Roman" w:hAnsi="Times New Roman" w:cs="Times New Roman"/>
                <w:color w:val="000000"/>
                <w:spacing w:val="-4"/>
                <w:w w:val="101"/>
                <w:sz w:val="20"/>
                <w:szCs w:val="20"/>
                <w:lang w:eastAsia="zh-CN"/>
              </w:rPr>
              <w:t xml:space="preserve"> </w:t>
            </w:r>
            <w:r w:rsidRPr="007247E4">
              <w:rPr>
                <w:rFonts w:ascii="Times New Roman" w:eastAsia="Times New Roman" w:hAnsi="Times New Roman" w:cs="Times New Roman"/>
                <w:color w:val="000000"/>
                <w:spacing w:val="-4"/>
                <w:w w:val="101"/>
                <w:sz w:val="20"/>
                <w:szCs w:val="20"/>
                <w:lang w:eastAsia="zh-CN"/>
              </w:rPr>
              <w:t>Расширять представления о вещах: одежде, обу</w:t>
            </w:r>
            <w:r>
              <w:rPr>
                <w:rFonts w:ascii="Times New Roman" w:eastAsia="Times New Roman" w:hAnsi="Times New Roman" w:cs="Times New Roman"/>
                <w:color w:val="000000"/>
                <w:spacing w:val="-4"/>
                <w:w w:val="101"/>
                <w:sz w:val="20"/>
                <w:szCs w:val="20"/>
                <w:lang w:eastAsia="zh-CN"/>
              </w:rPr>
              <w:t>ви, головных уборах и их предна</w:t>
            </w:r>
            <w:r w:rsidRPr="007247E4">
              <w:rPr>
                <w:rFonts w:ascii="Times New Roman" w:eastAsia="Times New Roman" w:hAnsi="Times New Roman" w:cs="Times New Roman"/>
                <w:color w:val="000000"/>
                <w:spacing w:val="-4"/>
                <w:w w:val="101"/>
                <w:sz w:val="20"/>
                <w:szCs w:val="20"/>
                <w:lang w:eastAsia="zh-CN"/>
              </w:rPr>
              <w:t>значениях. Дать первичные представления о свойствах материалов.</w:t>
            </w:r>
          </w:p>
          <w:p w:rsidR="003211B6" w:rsidRPr="007247E4"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color w:val="000000"/>
                <w:spacing w:val="-4"/>
                <w:w w:val="101"/>
                <w:sz w:val="20"/>
                <w:szCs w:val="20"/>
                <w:lang w:eastAsia="zh-CN"/>
              </w:rPr>
            </w:pPr>
            <w:r w:rsidRPr="007247E4">
              <w:rPr>
                <w:rFonts w:ascii="Times New Roman" w:eastAsia="Times New Roman" w:hAnsi="Times New Roman" w:cs="Times New Roman"/>
                <w:color w:val="000000"/>
                <w:spacing w:val="-4"/>
                <w:w w:val="101"/>
                <w:sz w:val="20"/>
                <w:szCs w:val="20"/>
                <w:lang w:eastAsia="zh-CN"/>
              </w:rPr>
              <w:t xml:space="preserve">Расширять сенсорное и тактильное развитие. Воспитывать умение самостоятельно </w:t>
            </w:r>
            <w:r w:rsidRPr="007247E4">
              <w:rPr>
                <w:rFonts w:ascii="Times New Roman" w:eastAsia="Times New Roman" w:hAnsi="Times New Roman" w:cs="Times New Roman"/>
                <w:color w:val="000000"/>
                <w:spacing w:val="-4"/>
                <w:w w:val="101"/>
                <w:sz w:val="20"/>
                <w:szCs w:val="20"/>
                <w:lang w:eastAsia="zh-CN"/>
              </w:rPr>
              <w:lastRenderedPageBreak/>
              <w:t>одеваться по порядку, развивать терпение и трудолюбие. Развивать  гендерные воспитание: одежда девочек и мальчиков.</w:t>
            </w:r>
          </w:p>
          <w:p w:rsidR="003211B6" w:rsidRPr="00A66865"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color w:val="000000"/>
                <w:spacing w:val="-4"/>
                <w:w w:val="101"/>
                <w:sz w:val="20"/>
                <w:szCs w:val="20"/>
                <w:lang w:eastAsia="zh-CN"/>
              </w:rPr>
            </w:pPr>
            <w:r>
              <w:rPr>
                <w:rFonts w:ascii="Times New Roman" w:eastAsia="Times New Roman" w:hAnsi="Times New Roman" w:cs="Times New Roman"/>
                <w:color w:val="000000"/>
                <w:spacing w:val="-4"/>
                <w:w w:val="101"/>
                <w:sz w:val="20"/>
                <w:szCs w:val="20"/>
                <w:lang w:eastAsia="zh-CN"/>
              </w:rPr>
              <w:t>Учить диффе</w:t>
            </w:r>
            <w:r w:rsidRPr="007247E4">
              <w:rPr>
                <w:rFonts w:ascii="Times New Roman" w:eastAsia="Times New Roman" w:hAnsi="Times New Roman" w:cs="Times New Roman"/>
                <w:color w:val="000000"/>
                <w:spacing w:val="-4"/>
                <w:w w:val="101"/>
                <w:sz w:val="20"/>
                <w:szCs w:val="20"/>
                <w:lang w:eastAsia="zh-CN"/>
              </w:rPr>
              <w:t>ренциро</w:t>
            </w:r>
            <w:r>
              <w:rPr>
                <w:rFonts w:ascii="Times New Roman" w:eastAsia="Times New Roman" w:hAnsi="Times New Roman" w:cs="Times New Roman"/>
                <w:color w:val="000000"/>
                <w:spacing w:val="-4"/>
                <w:w w:val="101"/>
                <w:sz w:val="20"/>
                <w:szCs w:val="20"/>
                <w:lang w:eastAsia="zh-CN"/>
              </w:rPr>
              <w:t>вать виды одежды по временам го</w:t>
            </w:r>
            <w:r w:rsidRPr="007247E4">
              <w:rPr>
                <w:rFonts w:ascii="Times New Roman" w:eastAsia="Times New Roman" w:hAnsi="Times New Roman" w:cs="Times New Roman"/>
                <w:color w:val="000000"/>
                <w:spacing w:val="-4"/>
                <w:w w:val="101"/>
                <w:sz w:val="20"/>
                <w:szCs w:val="20"/>
                <w:lang w:eastAsia="zh-CN"/>
              </w:rPr>
              <w:t>да; называть предметы одежды. Воспитывать аккуратность и внимание к своему внешнему виду</w:t>
            </w:r>
            <w:r>
              <w:rPr>
                <w:rFonts w:ascii="Times New Roman" w:eastAsia="Times New Roman" w:hAnsi="Times New Roman" w:cs="Times New Roman"/>
                <w:color w:val="000000"/>
                <w:spacing w:val="-4"/>
                <w:w w:val="101"/>
                <w:sz w:val="20"/>
                <w:szCs w:val="20"/>
                <w:lang w:eastAsia="zh-CN"/>
              </w:rPr>
              <w:t>.</w:t>
            </w:r>
          </w:p>
        </w:tc>
        <w:tc>
          <w:tcPr>
            <w:tcW w:w="5953" w:type="dxa"/>
            <w:shd w:val="clear" w:color="auto" w:fill="FFFFFF"/>
          </w:tcPr>
          <w:p w:rsidR="003211B6" w:rsidRPr="00A66865" w:rsidRDefault="003211B6" w:rsidP="003211B6">
            <w:pPr>
              <w:suppressLineNumbers/>
              <w:shd w:val="clear" w:color="auto" w:fill="FFFFFF"/>
              <w:snapToGrid w:val="0"/>
              <w:spacing w:after="0" w:line="240" w:lineRule="auto"/>
              <w:ind w:right="57"/>
              <w:rPr>
                <w:rFonts w:ascii="Times New Roman" w:eastAsia="Times New Roman" w:hAnsi="Times New Roman" w:cs="Times New Roman"/>
                <w:color w:val="000000"/>
                <w:w w:val="101"/>
                <w:sz w:val="20"/>
                <w:szCs w:val="20"/>
                <w:lang w:eastAsia="zh-CN"/>
              </w:rPr>
            </w:pPr>
            <w:r w:rsidRPr="00A66865">
              <w:rPr>
                <w:rFonts w:ascii="Times New Roman" w:eastAsia="Times New Roman" w:hAnsi="Times New Roman" w:cs="Times New Roman"/>
                <w:color w:val="000000"/>
                <w:spacing w:val="29"/>
                <w:w w:val="101"/>
                <w:sz w:val="20"/>
                <w:szCs w:val="20"/>
                <w:lang w:eastAsia="zh-CN"/>
              </w:rPr>
              <w:lastRenderedPageBreak/>
              <w:t xml:space="preserve">Формировать </w:t>
            </w:r>
            <w:r w:rsidRPr="00A66865">
              <w:rPr>
                <w:rFonts w:ascii="Times New Roman" w:eastAsia="Times New Roman" w:hAnsi="Times New Roman" w:cs="Times New Roman"/>
                <w:color w:val="000000"/>
                <w:spacing w:val="-3"/>
                <w:w w:val="101"/>
                <w:sz w:val="20"/>
                <w:szCs w:val="20"/>
                <w:lang w:eastAsia="zh-CN"/>
              </w:rPr>
              <w:t xml:space="preserve">представление </w:t>
            </w:r>
            <w:r w:rsidRPr="00A66865">
              <w:rPr>
                <w:rFonts w:ascii="Times New Roman" w:eastAsia="Times New Roman" w:hAnsi="Times New Roman" w:cs="Times New Roman"/>
                <w:color w:val="000000"/>
                <w:spacing w:val="-2"/>
                <w:w w:val="101"/>
                <w:sz w:val="20"/>
                <w:szCs w:val="20"/>
                <w:lang w:eastAsia="zh-CN"/>
              </w:rPr>
              <w:t xml:space="preserve">о временах года </w:t>
            </w:r>
            <w:r w:rsidRPr="00A66865">
              <w:rPr>
                <w:rFonts w:ascii="Times New Roman" w:eastAsia="Times New Roman" w:hAnsi="Times New Roman" w:cs="Times New Roman"/>
                <w:color w:val="000000"/>
                <w:w w:val="101"/>
                <w:sz w:val="20"/>
                <w:szCs w:val="20"/>
                <w:lang w:eastAsia="zh-CN"/>
              </w:rPr>
              <w:t>(зима), связях</w:t>
            </w:r>
          </w:p>
          <w:p w:rsidR="003211B6" w:rsidRPr="00A66865"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color w:val="000000"/>
                <w:spacing w:val="-4"/>
                <w:w w:val="101"/>
                <w:sz w:val="20"/>
                <w:szCs w:val="20"/>
                <w:lang w:eastAsia="zh-CN"/>
              </w:rPr>
            </w:pPr>
            <w:r w:rsidRPr="00A66865">
              <w:rPr>
                <w:rFonts w:ascii="Times New Roman" w:eastAsia="Times New Roman" w:hAnsi="Times New Roman" w:cs="Times New Roman"/>
                <w:color w:val="000000"/>
                <w:spacing w:val="-5"/>
                <w:w w:val="101"/>
                <w:sz w:val="20"/>
                <w:szCs w:val="20"/>
                <w:lang w:eastAsia="zh-CN"/>
              </w:rPr>
              <w:t xml:space="preserve">между временами </w:t>
            </w:r>
            <w:r w:rsidRPr="00A66865">
              <w:rPr>
                <w:rFonts w:ascii="Times New Roman" w:eastAsia="Times New Roman" w:hAnsi="Times New Roman" w:cs="Times New Roman"/>
                <w:color w:val="000000"/>
                <w:spacing w:val="-1"/>
                <w:w w:val="101"/>
                <w:sz w:val="20"/>
                <w:szCs w:val="20"/>
                <w:lang w:eastAsia="zh-CN"/>
              </w:rPr>
              <w:t xml:space="preserve">года и погодой; </w:t>
            </w:r>
            <w:r w:rsidRPr="00A66865">
              <w:rPr>
                <w:rFonts w:ascii="Times New Roman" w:eastAsia="Times New Roman" w:hAnsi="Times New Roman" w:cs="Times New Roman"/>
                <w:color w:val="000000"/>
                <w:w w:val="101"/>
                <w:sz w:val="20"/>
                <w:szCs w:val="20"/>
                <w:lang w:eastAsia="zh-CN"/>
              </w:rPr>
              <w:t>- называть ос</w:t>
            </w:r>
            <w:r w:rsidRPr="00A66865">
              <w:rPr>
                <w:rFonts w:ascii="Times New Roman" w:eastAsia="Times New Roman" w:hAnsi="Times New Roman" w:cs="Times New Roman"/>
                <w:color w:val="000000"/>
                <w:w w:val="101"/>
                <w:sz w:val="20"/>
                <w:szCs w:val="20"/>
                <w:lang w:eastAsia="zh-CN"/>
              </w:rPr>
              <w:softHyphen/>
            </w:r>
            <w:r w:rsidRPr="00A66865">
              <w:rPr>
                <w:rFonts w:ascii="Times New Roman" w:eastAsia="Times New Roman" w:hAnsi="Times New Roman" w:cs="Times New Roman"/>
                <w:color w:val="000000"/>
                <w:spacing w:val="-3"/>
                <w:w w:val="101"/>
                <w:sz w:val="20"/>
                <w:szCs w:val="20"/>
                <w:lang w:eastAsia="zh-CN"/>
              </w:rPr>
              <w:t>новные приметы зимнего периода.  Знакомить с новогодним праздником</w:t>
            </w:r>
            <w:proofErr w:type="gramStart"/>
            <w:r w:rsidRPr="00A66865">
              <w:rPr>
                <w:rFonts w:ascii="Times New Roman" w:eastAsia="Times New Roman" w:hAnsi="Times New Roman" w:cs="Times New Roman"/>
                <w:color w:val="000000"/>
                <w:spacing w:val="-3"/>
                <w:w w:val="101"/>
                <w:sz w:val="20"/>
                <w:szCs w:val="20"/>
                <w:lang w:eastAsia="zh-CN"/>
              </w:rPr>
              <w:t xml:space="preserve"> ,</w:t>
            </w:r>
            <w:proofErr w:type="gramEnd"/>
            <w:r w:rsidRPr="00A66865">
              <w:rPr>
                <w:rFonts w:ascii="Times New Roman" w:eastAsia="Times New Roman" w:hAnsi="Times New Roman" w:cs="Times New Roman"/>
                <w:color w:val="000000"/>
                <w:spacing w:val="-3"/>
                <w:w w:val="101"/>
                <w:sz w:val="20"/>
                <w:szCs w:val="20"/>
                <w:lang w:eastAsia="zh-CN"/>
              </w:rPr>
              <w:t xml:space="preserve"> с дедом Морозом и Снегурочкой, с зеленой елочкой. </w:t>
            </w:r>
            <w:r w:rsidRPr="00A66865">
              <w:rPr>
                <w:rFonts w:ascii="Times New Roman" w:eastAsia="Times New Roman" w:hAnsi="Times New Roman" w:cs="Times New Roman"/>
                <w:color w:val="000000"/>
                <w:spacing w:val="33"/>
                <w:w w:val="101"/>
                <w:sz w:val="20"/>
                <w:szCs w:val="20"/>
                <w:lang w:eastAsia="zh-CN"/>
              </w:rPr>
              <w:t xml:space="preserve">Воспитывать </w:t>
            </w:r>
            <w:r w:rsidRPr="00A66865">
              <w:rPr>
                <w:rFonts w:ascii="Times New Roman" w:eastAsia="Times New Roman" w:hAnsi="Times New Roman" w:cs="Times New Roman"/>
                <w:color w:val="000000"/>
                <w:spacing w:val="-4"/>
                <w:w w:val="101"/>
                <w:sz w:val="20"/>
                <w:szCs w:val="20"/>
                <w:lang w:eastAsia="zh-CN"/>
              </w:rPr>
              <w:t>любовь к природе.</w:t>
            </w:r>
            <w:r>
              <w:rPr>
                <w:rFonts w:ascii="Times New Roman" w:eastAsia="Times New Roman" w:hAnsi="Times New Roman" w:cs="Times New Roman"/>
                <w:color w:val="000000"/>
                <w:spacing w:val="-4"/>
                <w:w w:val="101"/>
                <w:sz w:val="20"/>
                <w:szCs w:val="20"/>
                <w:lang w:eastAsia="zh-CN"/>
              </w:rPr>
              <w:t xml:space="preserve"> </w:t>
            </w:r>
            <w:r w:rsidRPr="007247E4">
              <w:rPr>
                <w:rFonts w:ascii="Times New Roman" w:eastAsia="Times New Roman" w:hAnsi="Times New Roman" w:cs="Times New Roman"/>
                <w:color w:val="000000"/>
                <w:spacing w:val="-4"/>
                <w:w w:val="101"/>
                <w:sz w:val="20"/>
                <w:szCs w:val="20"/>
                <w:lang w:eastAsia="zh-CN"/>
              </w:rPr>
              <w:t>Расширять представления о заснеженной зиме, о сугробах. Формировать представления о том, где бывает вечная зима. Формировать  представления о безопасном поведении зимой. Расширять представления детей о новогоднем  празднике, о зеленой елочке, формировать представление  о том, кто такой дед мороз. 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5103" w:type="dxa"/>
            <w:vMerge/>
            <w:shd w:val="clear" w:color="auto" w:fill="FFFFFF"/>
          </w:tcPr>
          <w:p w:rsidR="003211B6" w:rsidRPr="00A66865" w:rsidRDefault="003211B6" w:rsidP="003211B6">
            <w:pPr>
              <w:suppressLineNumbers/>
              <w:shd w:val="clear" w:color="auto" w:fill="FFFFFF"/>
              <w:snapToGrid w:val="0"/>
              <w:spacing w:after="0" w:line="240" w:lineRule="auto"/>
              <w:ind w:left="57" w:right="57"/>
              <w:rPr>
                <w:rFonts w:ascii="Times New Roman" w:eastAsia="Times New Roman" w:hAnsi="Times New Roman" w:cs="Times New Roman"/>
                <w:i/>
                <w:iCs/>
                <w:color w:val="000000"/>
                <w:spacing w:val="-4"/>
                <w:w w:val="101"/>
                <w:sz w:val="20"/>
                <w:szCs w:val="20"/>
                <w:lang w:eastAsia="zh-CN"/>
              </w:rPr>
            </w:pPr>
          </w:p>
        </w:tc>
      </w:tr>
    </w:tbl>
    <w:p w:rsidR="003211B6" w:rsidRPr="00A66865" w:rsidRDefault="003211B6" w:rsidP="003211B6">
      <w:pPr>
        <w:suppressLineNumbers/>
        <w:spacing w:after="0" w:line="240" w:lineRule="auto"/>
        <w:rPr>
          <w:rFonts w:ascii="Times New Roman" w:eastAsia="Times New Roman" w:hAnsi="Times New Roman" w:cs="Times New Roman"/>
          <w:sz w:val="20"/>
          <w:szCs w:val="20"/>
          <w:lang w:eastAsia="zh-CN"/>
        </w:rPr>
      </w:pPr>
    </w:p>
    <w:p w:rsidR="003211B6" w:rsidRDefault="003211B6" w:rsidP="003211B6">
      <w:pPr>
        <w:suppressLineNumbers/>
        <w:spacing w:after="0" w:line="240" w:lineRule="auto"/>
        <w:rPr>
          <w:rFonts w:ascii="Times New Roman" w:eastAsia="Times New Roman" w:hAnsi="Times New Roman" w:cs="Times New Roman"/>
          <w:sz w:val="32"/>
          <w:szCs w:val="32"/>
          <w:lang w:eastAsia="zh-CN"/>
        </w:rPr>
      </w:pPr>
    </w:p>
    <w:tbl>
      <w:tblPr>
        <w:tblW w:w="14317" w:type="dxa"/>
        <w:tblInd w:w="40" w:type="dxa"/>
        <w:tblLayout w:type="fixed"/>
        <w:tblCellMar>
          <w:left w:w="40" w:type="dxa"/>
          <w:right w:w="40" w:type="dxa"/>
        </w:tblCellMar>
        <w:tblLook w:val="0000" w:firstRow="0" w:lastRow="0" w:firstColumn="0" w:lastColumn="0" w:noHBand="0" w:noVBand="0"/>
      </w:tblPr>
      <w:tblGrid>
        <w:gridCol w:w="709"/>
        <w:gridCol w:w="2693"/>
        <w:gridCol w:w="3969"/>
        <w:gridCol w:w="1843"/>
        <w:gridCol w:w="5103"/>
      </w:tblGrid>
      <w:tr w:rsidR="003211B6" w:rsidRPr="00A66865" w:rsidTr="003211B6">
        <w:trPr>
          <w:trHeight w:hRule="exact" w:val="1149"/>
        </w:trPr>
        <w:tc>
          <w:tcPr>
            <w:tcW w:w="709" w:type="dxa"/>
            <w:vMerge w:val="restart"/>
            <w:tcBorders>
              <w:top w:val="single" w:sz="4" w:space="0" w:color="000000"/>
              <w:left w:val="single" w:sz="4" w:space="0" w:color="000000"/>
            </w:tcBorders>
            <w:shd w:val="clear" w:color="auto" w:fill="FFFFFF"/>
            <w:textDirection w:val="btLr"/>
            <w:vAlign w:val="center"/>
          </w:tcPr>
          <w:p w:rsidR="003211B6" w:rsidRPr="007247E4" w:rsidRDefault="003211B6" w:rsidP="003211B6">
            <w:pPr>
              <w:suppressLineNumbers/>
              <w:suppressAutoHyphens/>
              <w:spacing w:after="0" w:line="240" w:lineRule="auto"/>
              <w:jc w:val="center"/>
              <w:rPr>
                <w:rFonts w:ascii="Times New Roman" w:eastAsia="Times New Roman" w:hAnsi="Times New Roman" w:cs="Times New Roman"/>
                <w:b/>
                <w:sz w:val="24"/>
                <w:szCs w:val="24"/>
                <w:lang w:eastAsia="zh-CN"/>
              </w:rPr>
            </w:pPr>
            <w:r w:rsidRPr="007247E4">
              <w:rPr>
                <w:rFonts w:ascii="Times New Roman" w:eastAsia="Times New Roman" w:hAnsi="Times New Roman" w:cs="Times New Roman"/>
                <w:b/>
                <w:sz w:val="24"/>
                <w:szCs w:val="24"/>
                <w:lang w:eastAsia="zh-CN"/>
              </w:rPr>
              <w:t>Январь</w:t>
            </w:r>
          </w:p>
        </w:tc>
        <w:tc>
          <w:tcPr>
            <w:tcW w:w="2693" w:type="dxa"/>
            <w:tcBorders>
              <w:top w:val="single" w:sz="4" w:space="0" w:color="000000"/>
              <w:left w:val="single" w:sz="4" w:space="0" w:color="000000"/>
              <w:bottom w:val="single" w:sz="4" w:space="0" w:color="000000"/>
            </w:tcBorders>
            <w:shd w:val="clear" w:color="auto" w:fill="FFFFFF"/>
          </w:tcPr>
          <w:p w:rsidR="003211B6" w:rsidRDefault="003211B6" w:rsidP="003211B6">
            <w:pPr>
              <w:suppressLineNumbers/>
              <w:shd w:val="clear" w:color="auto" w:fill="FFFFFF"/>
              <w:snapToGrid w:val="0"/>
              <w:spacing w:after="0" w:line="240" w:lineRule="auto"/>
              <w:jc w:val="center"/>
              <w:rPr>
                <w:rFonts w:ascii="Times New Roman" w:eastAsia="Times New Roman" w:hAnsi="Times New Roman" w:cs="Times New Roman"/>
                <w:color w:val="000000"/>
                <w:spacing w:val="-4"/>
                <w:w w:val="101"/>
                <w:lang w:eastAsia="zh-CN"/>
              </w:rPr>
            </w:pPr>
          </w:p>
          <w:p w:rsidR="003211B6" w:rsidRDefault="003211B6" w:rsidP="003211B6">
            <w:pPr>
              <w:suppressLineNumbers/>
              <w:shd w:val="clear" w:color="auto" w:fill="FFFFFF"/>
              <w:snapToGrid w:val="0"/>
              <w:spacing w:after="0" w:line="240" w:lineRule="auto"/>
              <w:jc w:val="center"/>
              <w:rPr>
                <w:rFonts w:ascii="Times New Roman" w:eastAsia="Times New Roman" w:hAnsi="Times New Roman" w:cs="Times New Roman"/>
                <w:color w:val="000000"/>
                <w:spacing w:val="-4"/>
                <w:w w:val="101"/>
                <w:lang w:eastAsia="zh-CN"/>
              </w:rPr>
            </w:pPr>
            <w:r>
              <w:rPr>
                <w:rFonts w:ascii="Times New Roman" w:eastAsia="Times New Roman" w:hAnsi="Times New Roman" w:cs="Times New Roman"/>
                <w:color w:val="000000"/>
                <w:spacing w:val="-4"/>
                <w:w w:val="101"/>
                <w:lang w:eastAsia="zh-CN"/>
              </w:rPr>
              <w:t>____________</w:t>
            </w:r>
          </w:p>
          <w:p w:rsidR="003211B6" w:rsidRPr="00A66865" w:rsidRDefault="003211B6" w:rsidP="003211B6">
            <w:pPr>
              <w:suppressLineNumbers/>
              <w:shd w:val="clear" w:color="auto" w:fill="FFFFFF"/>
              <w:snapToGrid w:val="0"/>
              <w:spacing w:after="0" w:line="240" w:lineRule="auto"/>
              <w:jc w:val="center"/>
              <w:rPr>
                <w:rFonts w:ascii="Times New Roman" w:eastAsia="Times New Roman" w:hAnsi="Times New Roman" w:cs="Times New Roman"/>
                <w:color w:val="000000"/>
                <w:spacing w:val="-4"/>
                <w:w w:val="101"/>
                <w:lang w:eastAsia="zh-CN"/>
              </w:rPr>
            </w:pPr>
          </w:p>
        </w:tc>
        <w:tc>
          <w:tcPr>
            <w:tcW w:w="3969" w:type="dxa"/>
            <w:tcBorders>
              <w:top w:val="single" w:sz="4" w:space="0" w:color="000000"/>
              <w:left w:val="single" w:sz="4" w:space="0" w:color="000000"/>
              <w:bottom w:val="single" w:sz="4" w:space="0" w:color="000000"/>
            </w:tcBorders>
            <w:shd w:val="clear" w:color="auto" w:fill="FFFFFF"/>
          </w:tcPr>
          <w:p w:rsidR="003211B6" w:rsidRPr="007247E4" w:rsidRDefault="003211B6" w:rsidP="003211B6">
            <w:pPr>
              <w:jc w:val="center"/>
              <w:rPr>
                <w:rFonts w:ascii="Times New Roman" w:eastAsia="Times New Roman" w:hAnsi="Times New Roman" w:cs="Times New Roman"/>
                <w:b/>
                <w:color w:val="000000"/>
                <w:spacing w:val="-5"/>
                <w:w w:val="101"/>
                <w:lang w:eastAsia="zh-CN"/>
              </w:rPr>
            </w:pPr>
            <w:r w:rsidRPr="007247E4">
              <w:rPr>
                <w:rFonts w:ascii="Times New Roman" w:eastAsia="Times New Roman" w:hAnsi="Times New Roman" w:cs="Times New Roman"/>
                <w:b/>
                <w:color w:val="000000"/>
                <w:spacing w:val="-5"/>
                <w:w w:val="101"/>
                <w:lang w:eastAsia="zh-CN"/>
              </w:rPr>
              <w:t>Рождество. Зимние забавы и народные праздники на Руси.</w:t>
            </w:r>
          </w:p>
          <w:p w:rsidR="003211B6" w:rsidRPr="007247E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1"/>
                <w:lang w:eastAsia="zh-CN"/>
              </w:rPr>
            </w:pPr>
          </w:p>
        </w:tc>
        <w:tc>
          <w:tcPr>
            <w:tcW w:w="1843" w:type="dxa"/>
            <w:tcBorders>
              <w:top w:val="single" w:sz="4" w:space="0" w:color="000000"/>
              <w:left w:val="single" w:sz="4" w:space="0" w:color="000000"/>
              <w:bottom w:val="single" w:sz="4" w:space="0" w:color="000000"/>
            </w:tcBorders>
            <w:shd w:val="clear" w:color="auto" w:fill="FFFFFF"/>
          </w:tcPr>
          <w:p w:rsidR="003211B6" w:rsidRPr="007247E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w w:val="101"/>
                <w:lang w:eastAsia="zh-CN"/>
              </w:rPr>
            </w:pPr>
            <w:r w:rsidRPr="007247E4">
              <w:rPr>
                <w:rFonts w:ascii="Times New Roman" w:eastAsia="Times New Roman" w:hAnsi="Times New Roman" w:cs="Times New Roman"/>
                <w:b/>
                <w:color w:val="000000"/>
                <w:spacing w:val="-3"/>
                <w:w w:val="101"/>
                <w:lang w:eastAsia="zh-CN"/>
              </w:rPr>
              <w:t>Животные и птицы зимой.</w:t>
            </w:r>
          </w:p>
        </w:tc>
        <w:tc>
          <w:tcPr>
            <w:tcW w:w="5103" w:type="dxa"/>
            <w:vMerge w:val="restart"/>
            <w:tcBorders>
              <w:top w:val="single" w:sz="4" w:space="0" w:color="000000"/>
              <w:left w:val="single" w:sz="4" w:space="0" w:color="000000"/>
              <w:right w:val="single" w:sz="4" w:space="0" w:color="000000"/>
            </w:tcBorders>
            <w:shd w:val="clear" w:color="auto" w:fill="FFFFFF"/>
          </w:tcPr>
          <w:p w:rsidR="003211B6" w:rsidRPr="00A66865"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3"/>
                <w:w w:val="101"/>
                <w:lang w:eastAsia="zh-CN"/>
              </w:rPr>
            </w:pPr>
            <w:r w:rsidRPr="00A66865">
              <w:rPr>
                <w:rFonts w:ascii="Times New Roman" w:eastAsia="Times New Roman" w:hAnsi="Times New Roman" w:cs="Times New Roman"/>
                <w:i/>
                <w:iCs/>
                <w:color w:val="000000"/>
                <w:spacing w:val="-4"/>
                <w:w w:val="101"/>
                <w:lang w:eastAsia="zh-CN"/>
              </w:rPr>
              <w:t>Познание</w:t>
            </w:r>
            <w:proofErr w:type="gramStart"/>
            <w:r w:rsidRPr="00A66865">
              <w:rPr>
                <w:rFonts w:ascii="Times New Roman" w:eastAsia="Times New Roman" w:hAnsi="Times New Roman" w:cs="Times New Roman"/>
                <w:i/>
                <w:iCs/>
                <w:color w:val="000000"/>
                <w:spacing w:val="-4"/>
                <w:w w:val="101"/>
                <w:lang w:eastAsia="zh-CN"/>
              </w:rPr>
              <w:t>:(</w:t>
            </w:r>
            <w:proofErr w:type="gramEnd"/>
            <w:r w:rsidRPr="00A66865">
              <w:rPr>
                <w:rFonts w:ascii="Times New Roman" w:eastAsia="Times New Roman" w:hAnsi="Times New Roman" w:cs="Times New Roman"/>
                <w:i/>
                <w:iCs/>
                <w:color w:val="000000"/>
                <w:spacing w:val="-4"/>
                <w:w w:val="101"/>
                <w:lang w:eastAsia="zh-CN"/>
              </w:rPr>
              <w:t xml:space="preserve">познавательное развитие)Познакомить с зимними забавами и играми, зимними видами спорта.. </w:t>
            </w:r>
            <w:r w:rsidRPr="00A66865">
              <w:rPr>
                <w:rFonts w:ascii="Times New Roman" w:eastAsia="Times New Roman" w:hAnsi="Times New Roman" w:cs="Times New Roman"/>
                <w:color w:val="000000"/>
                <w:spacing w:val="-4"/>
                <w:w w:val="101"/>
                <w:lang w:eastAsia="zh-CN"/>
              </w:rPr>
              <w:t>расширить представление детей о зимующих птицах и лесных животных зимой</w:t>
            </w:r>
            <w:r w:rsidRPr="00A66865">
              <w:rPr>
                <w:rFonts w:ascii="Times New Roman" w:eastAsia="Times New Roman" w:hAnsi="Times New Roman" w:cs="Times New Roman"/>
                <w:color w:val="000000"/>
                <w:spacing w:val="-2"/>
                <w:w w:val="101"/>
                <w:lang w:eastAsia="zh-CN"/>
              </w:rPr>
              <w:t xml:space="preserve">, делать простейшие </w:t>
            </w:r>
            <w:r w:rsidRPr="00A66865">
              <w:rPr>
                <w:rFonts w:ascii="Times New Roman" w:eastAsia="Times New Roman" w:hAnsi="Times New Roman" w:cs="Times New Roman"/>
                <w:color w:val="000000"/>
                <w:spacing w:val="-2"/>
                <w:w w:val="101"/>
                <w:lang w:eastAsia="zh-CN"/>
              </w:rPr>
              <w:lastRenderedPageBreak/>
              <w:t>обобщения, классифициро</w:t>
            </w:r>
            <w:r w:rsidRPr="00A66865">
              <w:rPr>
                <w:rFonts w:ascii="Times New Roman" w:eastAsia="Times New Roman" w:hAnsi="Times New Roman" w:cs="Times New Roman"/>
                <w:color w:val="000000"/>
                <w:spacing w:val="-2"/>
                <w:w w:val="101"/>
                <w:lang w:eastAsia="zh-CN"/>
              </w:rPr>
              <w:softHyphen/>
              <w:t xml:space="preserve">вать хорошо знакомые предметы (мебель), расширять </w:t>
            </w:r>
            <w:r w:rsidRPr="00A66865">
              <w:rPr>
                <w:rFonts w:ascii="Times New Roman" w:eastAsia="Times New Roman" w:hAnsi="Times New Roman" w:cs="Times New Roman"/>
                <w:color w:val="000000"/>
                <w:spacing w:val="-3"/>
                <w:w w:val="101"/>
                <w:lang w:eastAsia="zh-CN"/>
              </w:rPr>
              <w:t>представления о зиме.</w:t>
            </w:r>
          </w:p>
          <w:p w:rsidR="003211B6" w:rsidRPr="00A66865"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3"/>
                <w:w w:val="101"/>
                <w:lang w:eastAsia="zh-CN"/>
              </w:rPr>
            </w:pPr>
            <w:r w:rsidRPr="00A66865">
              <w:rPr>
                <w:rFonts w:ascii="Times New Roman" w:eastAsia="Times New Roman" w:hAnsi="Times New Roman" w:cs="Times New Roman"/>
                <w:i/>
                <w:iCs/>
                <w:color w:val="000000"/>
                <w:spacing w:val="-4"/>
                <w:w w:val="101"/>
                <w:lang w:eastAsia="zh-CN"/>
              </w:rPr>
              <w:t>Социально – коммуникативное развитие.</w:t>
            </w:r>
          </w:p>
          <w:p w:rsidR="003211B6" w:rsidRPr="00A66865"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2"/>
                <w:w w:val="101"/>
                <w:lang w:eastAsia="zh-CN"/>
              </w:rPr>
            </w:pPr>
            <w:r w:rsidRPr="00A66865">
              <w:rPr>
                <w:rFonts w:ascii="Times New Roman" w:eastAsia="Times New Roman" w:hAnsi="Times New Roman" w:cs="Times New Roman"/>
                <w:i/>
                <w:iCs/>
                <w:color w:val="000000"/>
                <w:spacing w:val="-2"/>
                <w:w w:val="101"/>
                <w:lang w:eastAsia="zh-CN"/>
              </w:rPr>
              <w:t xml:space="preserve">Социализация: </w:t>
            </w:r>
            <w:r w:rsidRPr="00A66865">
              <w:rPr>
                <w:rFonts w:ascii="Times New Roman" w:eastAsia="Times New Roman" w:hAnsi="Times New Roman" w:cs="Times New Roman"/>
                <w:color w:val="000000"/>
                <w:spacing w:val="-2"/>
                <w:w w:val="101"/>
                <w:lang w:eastAsia="zh-CN"/>
              </w:rPr>
              <w:t>в процессе игр с игрушками развивать у детей интерес к окружающему миру, знакомить с родной культурой.</w:t>
            </w:r>
          </w:p>
          <w:p w:rsidR="003211B6" w:rsidRPr="00A66865"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3"/>
                <w:w w:val="101"/>
                <w:lang w:eastAsia="zh-CN"/>
              </w:rPr>
            </w:pPr>
            <w:r w:rsidRPr="00A66865">
              <w:rPr>
                <w:rFonts w:ascii="Times New Roman" w:eastAsia="Times New Roman" w:hAnsi="Times New Roman" w:cs="Times New Roman"/>
                <w:color w:val="000000"/>
                <w:spacing w:val="-2"/>
                <w:w w:val="101"/>
                <w:lang w:eastAsia="zh-CN"/>
              </w:rPr>
              <w:t xml:space="preserve"> </w:t>
            </w:r>
            <w:r w:rsidRPr="00A66865">
              <w:rPr>
                <w:rFonts w:ascii="Times New Roman" w:eastAsia="Times New Roman" w:hAnsi="Times New Roman" w:cs="Times New Roman"/>
                <w:i/>
                <w:iCs/>
                <w:color w:val="000000"/>
                <w:spacing w:val="-2"/>
                <w:w w:val="101"/>
                <w:lang w:eastAsia="zh-CN"/>
              </w:rPr>
              <w:t xml:space="preserve">Коммуникация: </w:t>
            </w:r>
            <w:r w:rsidRPr="00A66865">
              <w:rPr>
                <w:rFonts w:ascii="Times New Roman" w:eastAsia="Times New Roman" w:hAnsi="Times New Roman" w:cs="Times New Roman"/>
                <w:color w:val="000000"/>
                <w:spacing w:val="-2"/>
                <w:w w:val="101"/>
                <w:lang w:eastAsia="zh-CN"/>
              </w:rPr>
              <w:t xml:space="preserve">формировать потребность делиться </w:t>
            </w:r>
            <w:r w:rsidRPr="00A66865">
              <w:rPr>
                <w:rFonts w:ascii="Times New Roman" w:eastAsia="Times New Roman" w:hAnsi="Times New Roman" w:cs="Times New Roman"/>
                <w:color w:val="000000"/>
                <w:spacing w:val="-4"/>
                <w:w w:val="101"/>
                <w:lang w:eastAsia="zh-CN"/>
              </w:rPr>
              <w:t xml:space="preserve">своими впечатлениями с воспитателями и родителями, </w:t>
            </w:r>
            <w:r w:rsidRPr="00A66865">
              <w:rPr>
                <w:rFonts w:ascii="Times New Roman" w:eastAsia="Times New Roman" w:hAnsi="Times New Roman" w:cs="Times New Roman"/>
                <w:color w:val="000000"/>
                <w:spacing w:val="-2"/>
                <w:w w:val="101"/>
                <w:lang w:eastAsia="zh-CN"/>
              </w:rPr>
              <w:t>поощрять желание задавать вопросы воспитателю и сверстникам, уточнять названия и назначение пред</w:t>
            </w:r>
            <w:r w:rsidRPr="00A66865">
              <w:rPr>
                <w:rFonts w:ascii="Times New Roman" w:eastAsia="Times New Roman" w:hAnsi="Times New Roman" w:cs="Times New Roman"/>
                <w:color w:val="000000"/>
                <w:spacing w:val="-2"/>
                <w:w w:val="101"/>
                <w:lang w:eastAsia="zh-CN"/>
              </w:rPr>
              <w:softHyphen/>
            </w:r>
            <w:r w:rsidRPr="00A66865">
              <w:rPr>
                <w:rFonts w:ascii="Times New Roman" w:eastAsia="Times New Roman" w:hAnsi="Times New Roman" w:cs="Times New Roman"/>
                <w:color w:val="000000"/>
                <w:spacing w:val="-3"/>
                <w:w w:val="101"/>
                <w:lang w:eastAsia="zh-CN"/>
              </w:rPr>
              <w:t xml:space="preserve">метов мебели. </w:t>
            </w:r>
          </w:p>
          <w:p w:rsidR="003211B6" w:rsidRPr="00A66865"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3"/>
                <w:w w:val="101"/>
                <w:lang w:eastAsia="zh-CN"/>
              </w:rPr>
            </w:pPr>
            <w:r w:rsidRPr="00A66865">
              <w:rPr>
                <w:rFonts w:ascii="Times New Roman" w:eastAsia="Times New Roman" w:hAnsi="Times New Roman" w:cs="Times New Roman"/>
                <w:i/>
                <w:iCs/>
                <w:color w:val="000000"/>
                <w:spacing w:val="-2"/>
                <w:w w:val="101"/>
                <w:lang w:eastAsia="zh-CN"/>
              </w:rPr>
              <w:t>Здоровь</w:t>
            </w:r>
            <w:proofErr w:type="gramStart"/>
            <w:r w:rsidRPr="00A66865">
              <w:rPr>
                <w:rFonts w:ascii="Times New Roman" w:eastAsia="Times New Roman" w:hAnsi="Times New Roman" w:cs="Times New Roman"/>
                <w:i/>
                <w:iCs/>
                <w:color w:val="000000"/>
                <w:spacing w:val="-2"/>
                <w:w w:val="101"/>
                <w:lang w:eastAsia="zh-CN"/>
              </w:rPr>
              <w:t>е(</w:t>
            </w:r>
            <w:proofErr w:type="gramEnd"/>
            <w:r w:rsidRPr="00A66865">
              <w:rPr>
                <w:rFonts w:ascii="Times New Roman" w:eastAsia="Times New Roman" w:hAnsi="Times New Roman" w:cs="Times New Roman"/>
                <w:i/>
                <w:iCs/>
                <w:color w:val="000000"/>
                <w:spacing w:val="-2"/>
                <w:w w:val="101"/>
                <w:lang w:eastAsia="zh-CN"/>
              </w:rPr>
              <w:t xml:space="preserve">физическое развитие) </w:t>
            </w:r>
            <w:r w:rsidRPr="00A66865">
              <w:rPr>
                <w:rFonts w:ascii="Times New Roman" w:eastAsia="Times New Roman" w:hAnsi="Times New Roman" w:cs="Times New Roman"/>
                <w:color w:val="000000"/>
                <w:spacing w:val="-2"/>
                <w:w w:val="101"/>
                <w:lang w:eastAsia="zh-CN"/>
              </w:rPr>
              <w:t>обеспечивать в помещении оптимальный температурный режим, регулярное проветривание</w:t>
            </w:r>
          </w:p>
        </w:tc>
      </w:tr>
      <w:tr w:rsidR="003211B6" w:rsidRPr="00A66865" w:rsidTr="003211B6">
        <w:trPr>
          <w:trHeight w:val="4903"/>
        </w:trPr>
        <w:tc>
          <w:tcPr>
            <w:tcW w:w="709" w:type="dxa"/>
            <w:vMerge/>
            <w:tcBorders>
              <w:left w:val="single" w:sz="4" w:space="0" w:color="000000"/>
              <w:bottom w:val="single" w:sz="4" w:space="0" w:color="000000"/>
            </w:tcBorders>
            <w:shd w:val="clear" w:color="auto" w:fill="FFFFFF"/>
          </w:tcPr>
          <w:p w:rsidR="003211B6" w:rsidRPr="00A66865" w:rsidRDefault="003211B6" w:rsidP="003211B6">
            <w:pPr>
              <w:suppressLineNumbers/>
              <w:spacing w:after="0" w:line="240" w:lineRule="auto"/>
              <w:rPr>
                <w:rFonts w:ascii="Times New Roman" w:eastAsia="Times New Roman" w:hAnsi="Times New Roman" w:cs="Times New Roman"/>
                <w:lang w:eastAsia="zh-CN"/>
              </w:rPr>
            </w:pPr>
          </w:p>
        </w:tc>
        <w:tc>
          <w:tcPr>
            <w:tcW w:w="2693" w:type="dxa"/>
            <w:tcBorders>
              <w:top w:val="single" w:sz="4" w:space="0" w:color="000000"/>
              <w:left w:val="single" w:sz="4" w:space="0" w:color="000000"/>
              <w:bottom w:val="single" w:sz="4" w:space="0" w:color="000000"/>
            </w:tcBorders>
            <w:shd w:val="clear" w:color="auto" w:fill="FFFFFF"/>
          </w:tcPr>
          <w:p w:rsidR="003211B6" w:rsidRPr="00A66865"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lang w:eastAsia="zh-CN"/>
              </w:rPr>
            </w:pPr>
          </w:p>
        </w:tc>
        <w:tc>
          <w:tcPr>
            <w:tcW w:w="3969" w:type="dxa"/>
            <w:tcBorders>
              <w:top w:val="single" w:sz="4" w:space="0" w:color="000000"/>
              <w:left w:val="single" w:sz="4" w:space="0" w:color="000000"/>
              <w:bottom w:val="single" w:sz="4" w:space="0" w:color="000000"/>
            </w:tcBorders>
            <w:shd w:val="clear" w:color="auto" w:fill="FFFFFF"/>
          </w:tcPr>
          <w:p w:rsidR="003211B6" w:rsidRPr="007247E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w w:val="101"/>
                <w:sz w:val="16"/>
                <w:szCs w:val="16"/>
                <w:lang w:eastAsia="zh-CN"/>
              </w:rPr>
            </w:pPr>
            <w:r w:rsidRPr="007247E4">
              <w:rPr>
                <w:rFonts w:ascii="Times New Roman" w:eastAsia="Times New Roman" w:hAnsi="Times New Roman" w:cs="Times New Roman"/>
                <w:color w:val="000000"/>
                <w:spacing w:val="-1"/>
                <w:w w:val="101"/>
                <w:sz w:val="16"/>
                <w:szCs w:val="16"/>
                <w:lang w:eastAsia="zh-CN"/>
              </w:rPr>
              <w:t xml:space="preserve">Формировать представление детей о зимних забавах и играх. Какие виды зимних игр бывают, развивать интерес к зимним видам спорта. Воспитывать стремление быть здоровыми и заниматься спотом. Формировать представление о безопасном поведении на участке д/с зимой, как необходимо вести себя на катке, на горке. </w:t>
            </w:r>
          </w:p>
        </w:tc>
        <w:tc>
          <w:tcPr>
            <w:tcW w:w="1843" w:type="dxa"/>
            <w:tcBorders>
              <w:top w:val="single" w:sz="4" w:space="0" w:color="000000"/>
              <w:left w:val="single" w:sz="4" w:space="0" w:color="000000"/>
              <w:bottom w:val="single" w:sz="4" w:space="0" w:color="000000"/>
            </w:tcBorders>
            <w:shd w:val="clear" w:color="auto" w:fill="FFFFFF"/>
          </w:tcPr>
          <w:p w:rsidR="003211B6" w:rsidRPr="007247E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1"/>
                <w:sz w:val="16"/>
                <w:szCs w:val="16"/>
                <w:lang w:eastAsia="zh-CN"/>
              </w:rPr>
            </w:pPr>
            <w:r w:rsidRPr="007247E4">
              <w:rPr>
                <w:rFonts w:ascii="Times New Roman" w:eastAsia="Times New Roman" w:hAnsi="Times New Roman" w:cs="Times New Roman"/>
                <w:color w:val="000000"/>
                <w:spacing w:val="31"/>
                <w:w w:val="101"/>
                <w:sz w:val="16"/>
                <w:szCs w:val="16"/>
                <w:lang w:eastAsia="zh-CN"/>
              </w:rPr>
              <w:t>Формиро</w:t>
            </w:r>
            <w:r w:rsidRPr="007247E4">
              <w:rPr>
                <w:rFonts w:ascii="Times New Roman" w:eastAsia="Times New Roman" w:hAnsi="Times New Roman" w:cs="Times New Roman"/>
                <w:color w:val="000000"/>
                <w:spacing w:val="31"/>
                <w:w w:val="101"/>
                <w:sz w:val="16"/>
                <w:szCs w:val="16"/>
                <w:lang w:eastAsia="zh-CN"/>
              </w:rPr>
              <w:softHyphen/>
            </w:r>
            <w:r w:rsidRPr="007247E4">
              <w:rPr>
                <w:rFonts w:ascii="Times New Roman" w:eastAsia="Times New Roman" w:hAnsi="Times New Roman" w:cs="Times New Roman"/>
                <w:color w:val="000000"/>
                <w:spacing w:val="6"/>
                <w:w w:val="101"/>
                <w:sz w:val="16"/>
                <w:szCs w:val="16"/>
                <w:lang w:eastAsia="zh-CN"/>
              </w:rPr>
              <w:t>вать умение уз</w:t>
            </w:r>
            <w:r w:rsidRPr="007247E4">
              <w:rPr>
                <w:rFonts w:ascii="Times New Roman" w:eastAsia="Times New Roman" w:hAnsi="Times New Roman" w:cs="Times New Roman"/>
                <w:color w:val="000000"/>
                <w:spacing w:val="6"/>
                <w:w w:val="101"/>
                <w:sz w:val="16"/>
                <w:szCs w:val="16"/>
                <w:lang w:eastAsia="zh-CN"/>
              </w:rPr>
              <w:softHyphen/>
            </w:r>
            <w:r w:rsidRPr="007247E4">
              <w:rPr>
                <w:rFonts w:ascii="Times New Roman" w:eastAsia="Times New Roman" w:hAnsi="Times New Roman" w:cs="Times New Roman"/>
                <w:color w:val="000000"/>
                <w:spacing w:val="-2"/>
                <w:w w:val="101"/>
                <w:sz w:val="16"/>
                <w:szCs w:val="16"/>
                <w:lang w:eastAsia="zh-CN"/>
              </w:rPr>
              <w:t xml:space="preserve">навать, называть </w:t>
            </w:r>
            <w:r w:rsidRPr="007247E4">
              <w:rPr>
                <w:rFonts w:ascii="Times New Roman" w:eastAsia="Times New Roman" w:hAnsi="Times New Roman" w:cs="Times New Roman"/>
                <w:color w:val="000000"/>
                <w:spacing w:val="-3"/>
                <w:w w:val="101"/>
                <w:sz w:val="16"/>
                <w:szCs w:val="16"/>
                <w:lang w:eastAsia="zh-CN"/>
              </w:rPr>
              <w:t xml:space="preserve">и различать особенности </w:t>
            </w:r>
            <w:r w:rsidRPr="007247E4">
              <w:rPr>
                <w:rFonts w:ascii="Times New Roman" w:eastAsia="Times New Roman" w:hAnsi="Times New Roman" w:cs="Times New Roman"/>
                <w:color w:val="000000"/>
                <w:spacing w:val="-2"/>
                <w:w w:val="101"/>
                <w:sz w:val="16"/>
                <w:szCs w:val="16"/>
                <w:lang w:eastAsia="zh-CN"/>
              </w:rPr>
              <w:t xml:space="preserve">внешнего вида </w:t>
            </w:r>
            <w:r w:rsidRPr="007247E4">
              <w:rPr>
                <w:rFonts w:ascii="Times New Roman" w:eastAsia="Times New Roman" w:hAnsi="Times New Roman" w:cs="Times New Roman"/>
                <w:color w:val="000000"/>
                <w:spacing w:val="-3"/>
                <w:w w:val="101"/>
                <w:sz w:val="16"/>
                <w:szCs w:val="16"/>
                <w:lang w:eastAsia="zh-CN"/>
              </w:rPr>
              <w:t xml:space="preserve">  </w:t>
            </w:r>
            <w:r w:rsidRPr="007247E4">
              <w:rPr>
                <w:rFonts w:ascii="Times New Roman" w:eastAsia="Times New Roman" w:hAnsi="Times New Roman" w:cs="Times New Roman"/>
                <w:color w:val="000000"/>
                <w:spacing w:val="-5"/>
                <w:w w:val="101"/>
                <w:sz w:val="16"/>
                <w:szCs w:val="16"/>
                <w:lang w:eastAsia="zh-CN"/>
              </w:rPr>
              <w:t>зимующих птиц и лесных животных, знакомить с их образом жизни зимой.</w:t>
            </w:r>
          </w:p>
          <w:p w:rsidR="003211B6" w:rsidRPr="007247E4"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1"/>
                <w:sz w:val="16"/>
                <w:szCs w:val="16"/>
                <w:lang w:eastAsia="zh-CN"/>
              </w:rPr>
            </w:pPr>
            <w:r w:rsidRPr="007247E4">
              <w:rPr>
                <w:rFonts w:ascii="Times New Roman" w:eastAsia="Times New Roman" w:hAnsi="Times New Roman" w:cs="Times New Roman"/>
                <w:color w:val="000000"/>
                <w:spacing w:val="32"/>
                <w:w w:val="101"/>
                <w:sz w:val="16"/>
                <w:szCs w:val="16"/>
                <w:lang w:eastAsia="zh-CN"/>
              </w:rPr>
              <w:t xml:space="preserve">Воспитывать умение заботится о птицах и  животных, воспитывать  </w:t>
            </w:r>
            <w:r w:rsidRPr="007247E4">
              <w:rPr>
                <w:rFonts w:ascii="Times New Roman" w:eastAsia="Times New Roman" w:hAnsi="Times New Roman" w:cs="Times New Roman"/>
                <w:color w:val="000000"/>
                <w:spacing w:val="-3"/>
                <w:w w:val="101"/>
                <w:sz w:val="16"/>
                <w:szCs w:val="16"/>
                <w:lang w:eastAsia="zh-CN"/>
              </w:rPr>
              <w:t>любовь к природе.</w:t>
            </w:r>
          </w:p>
        </w:tc>
        <w:tc>
          <w:tcPr>
            <w:tcW w:w="5103" w:type="dxa"/>
            <w:vMerge/>
            <w:tcBorders>
              <w:left w:val="single" w:sz="4" w:space="0" w:color="000000"/>
              <w:bottom w:val="single" w:sz="4" w:space="0" w:color="000000"/>
              <w:right w:val="single" w:sz="4" w:space="0" w:color="000000"/>
            </w:tcBorders>
            <w:shd w:val="clear" w:color="auto" w:fill="FFFFFF"/>
          </w:tcPr>
          <w:p w:rsidR="003211B6" w:rsidRPr="00A66865"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lang w:eastAsia="zh-CN"/>
              </w:rPr>
            </w:pPr>
          </w:p>
        </w:tc>
      </w:tr>
    </w:tbl>
    <w:p w:rsidR="003211B6" w:rsidRPr="00A66865" w:rsidRDefault="003211B6" w:rsidP="003211B6">
      <w:pPr>
        <w:suppressAutoHyphens/>
        <w:spacing w:after="0" w:line="240" w:lineRule="auto"/>
        <w:rPr>
          <w:rFonts w:ascii="Times New Roman" w:eastAsia="Times New Roman" w:hAnsi="Times New Roman" w:cs="Times New Roman"/>
          <w:sz w:val="32"/>
          <w:szCs w:val="32"/>
          <w:lang w:eastAsia="zh-CN"/>
        </w:rPr>
      </w:pPr>
    </w:p>
    <w:tbl>
      <w:tblPr>
        <w:tblW w:w="14463" w:type="dxa"/>
        <w:jc w:val="center"/>
        <w:tblInd w:w="-371" w:type="dxa"/>
        <w:tblLayout w:type="fixed"/>
        <w:tblCellMar>
          <w:left w:w="40" w:type="dxa"/>
          <w:right w:w="40" w:type="dxa"/>
        </w:tblCellMar>
        <w:tblLook w:val="0000" w:firstRow="0" w:lastRow="0" w:firstColumn="0" w:lastColumn="0" w:noHBand="0" w:noVBand="0"/>
      </w:tblPr>
      <w:tblGrid>
        <w:gridCol w:w="676"/>
        <w:gridCol w:w="811"/>
        <w:gridCol w:w="1622"/>
        <w:gridCol w:w="4193"/>
        <w:gridCol w:w="2410"/>
        <w:gridCol w:w="4751"/>
      </w:tblGrid>
      <w:tr w:rsidR="003211B6" w:rsidRPr="00A66865" w:rsidTr="003211B6">
        <w:trPr>
          <w:trHeight w:hRule="exact" w:val="2626"/>
          <w:jc w:val="center"/>
        </w:trPr>
        <w:tc>
          <w:tcPr>
            <w:tcW w:w="14463" w:type="dxa"/>
            <w:gridSpan w:val="6"/>
            <w:tcBorders>
              <w:top w:val="single" w:sz="4" w:space="0" w:color="000000"/>
              <w:left w:val="single" w:sz="4" w:space="0" w:color="000000"/>
              <w:bottom w:val="single" w:sz="4" w:space="0" w:color="000000"/>
              <w:right w:val="single" w:sz="4" w:space="0" w:color="000000"/>
            </w:tcBorders>
            <w:shd w:val="clear" w:color="auto" w:fill="FFFFFF"/>
          </w:tcPr>
          <w:p w:rsidR="003211B6" w:rsidRPr="00A66865" w:rsidRDefault="003211B6" w:rsidP="003211B6">
            <w:pPr>
              <w:suppressLineNumbers/>
              <w:shd w:val="clear" w:color="auto" w:fill="FFFFFF"/>
              <w:snapToGrid w:val="0"/>
              <w:spacing w:after="0" w:line="240" w:lineRule="auto"/>
              <w:ind w:firstLine="329"/>
              <w:rPr>
                <w:rFonts w:ascii="Times New Roman" w:eastAsia="Times New Roman" w:hAnsi="Times New Roman" w:cs="Times New Roman"/>
                <w:color w:val="000000"/>
                <w:spacing w:val="-2"/>
                <w:w w:val="101"/>
                <w:sz w:val="20"/>
                <w:szCs w:val="20"/>
                <w:lang w:eastAsia="zh-CN"/>
              </w:rPr>
            </w:pPr>
            <w:proofErr w:type="gramStart"/>
            <w:r w:rsidRPr="00A66865">
              <w:rPr>
                <w:rFonts w:ascii="Times New Roman" w:eastAsia="Times New Roman" w:hAnsi="Times New Roman" w:cs="Times New Roman"/>
                <w:color w:val="000000"/>
                <w:spacing w:val="5"/>
                <w:w w:val="101"/>
                <w:sz w:val="20"/>
                <w:szCs w:val="20"/>
                <w:lang w:eastAsia="zh-CN"/>
              </w:rPr>
              <w:t xml:space="preserve">Целевые ориентиры развития интегративных качеств ребенка </w:t>
            </w:r>
            <w:r w:rsidRPr="00A66865">
              <w:rPr>
                <w:rFonts w:ascii="Times New Roman" w:eastAsia="Times New Roman" w:hAnsi="Times New Roman" w:cs="Times New Roman"/>
                <w:color w:val="000000"/>
                <w:spacing w:val="4"/>
                <w:w w:val="101"/>
                <w:sz w:val="20"/>
                <w:szCs w:val="20"/>
                <w:lang w:eastAsia="zh-CN"/>
              </w:rPr>
              <w:t xml:space="preserve">(на основе интеграции образовательных направлений): любит </w:t>
            </w:r>
            <w:r w:rsidRPr="00A66865">
              <w:rPr>
                <w:rFonts w:ascii="Times New Roman" w:eastAsia="Times New Roman" w:hAnsi="Times New Roman" w:cs="Times New Roman"/>
                <w:color w:val="000000"/>
                <w:spacing w:val="-2"/>
                <w:w w:val="101"/>
                <w:sz w:val="20"/>
                <w:szCs w:val="20"/>
                <w:lang w:eastAsia="zh-CN"/>
              </w:rPr>
              <w:t>слушать новые рассказы, стихи, участвует в обсуждениях, проявляет интерес к участию в праздниках, знает и называет некоторых животных, называет знакомые предметы, объясняет их назначение, выделяет и называет признаки, знаком с некоторыми профессиями (шофер), умеет на</w:t>
            </w:r>
            <w:r w:rsidRPr="00A66865">
              <w:rPr>
                <w:rFonts w:ascii="Times New Roman" w:eastAsia="Times New Roman" w:hAnsi="Times New Roman" w:cs="Times New Roman"/>
                <w:color w:val="000000"/>
                <w:spacing w:val="-2"/>
                <w:w w:val="101"/>
                <w:sz w:val="20"/>
                <w:szCs w:val="20"/>
                <w:lang w:eastAsia="zh-CN"/>
              </w:rPr>
              <w:softHyphen/>
              <w:t>ходить в окружающей обстановке один и много одинаковых предметов, классифицирует их, отвечает на разнообразные</w:t>
            </w:r>
            <w:proofErr w:type="gramEnd"/>
            <w:r w:rsidRPr="00A66865">
              <w:rPr>
                <w:rFonts w:ascii="Times New Roman" w:eastAsia="Times New Roman" w:hAnsi="Times New Roman" w:cs="Times New Roman"/>
                <w:color w:val="000000"/>
                <w:spacing w:val="-2"/>
                <w:w w:val="101"/>
                <w:sz w:val="20"/>
                <w:szCs w:val="20"/>
                <w:lang w:eastAsia="zh-CN"/>
              </w:rPr>
              <w:t xml:space="preserve"> вопросы взрослого, ка</w:t>
            </w:r>
            <w:r w:rsidRPr="00A66865">
              <w:rPr>
                <w:rFonts w:ascii="Times New Roman" w:eastAsia="Times New Roman" w:hAnsi="Times New Roman" w:cs="Times New Roman"/>
                <w:color w:val="000000"/>
                <w:spacing w:val="-2"/>
                <w:w w:val="101"/>
                <w:sz w:val="20"/>
                <w:szCs w:val="20"/>
                <w:lang w:eastAsia="zh-CN"/>
              </w:rPr>
              <w:softHyphen/>
              <w:t xml:space="preserve">сающегося ближайшего окружения; умеет посредством речи налаживать контакты, взаимодействовать со сверстниками, понимает, что надо жить дружно, вместе пользоваться игрушками, книгами, помогать друг другу. </w:t>
            </w:r>
          </w:p>
          <w:p w:rsidR="003211B6" w:rsidRPr="00A66865" w:rsidRDefault="003211B6" w:rsidP="003211B6">
            <w:pPr>
              <w:suppressLineNumbers/>
              <w:shd w:val="clear" w:color="auto" w:fill="FFFFFF"/>
              <w:snapToGrid w:val="0"/>
              <w:spacing w:after="0" w:line="240" w:lineRule="auto"/>
              <w:ind w:firstLine="329"/>
              <w:rPr>
                <w:rFonts w:ascii="Times New Roman" w:eastAsia="Times New Roman" w:hAnsi="Times New Roman" w:cs="Times New Roman"/>
                <w:color w:val="000000"/>
                <w:spacing w:val="-2"/>
                <w:w w:val="101"/>
                <w:sz w:val="20"/>
                <w:szCs w:val="20"/>
                <w:lang w:eastAsia="zh-CN"/>
              </w:rPr>
            </w:pPr>
            <w:r w:rsidRPr="00A66865">
              <w:rPr>
                <w:rFonts w:ascii="Times New Roman" w:eastAsia="Times New Roman" w:hAnsi="Times New Roman" w:cs="Times New Roman"/>
                <w:color w:val="000000"/>
                <w:spacing w:val="7"/>
                <w:w w:val="101"/>
                <w:sz w:val="20"/>
                <w:szCs w:val="20"/>
                <w:lang w:eastAsia="zh-CN"/>
              </w:rPr>
              <w:t>Виды детской деятельности: Беседа о правилах безопасности на дорогах. Плакат: «Безопасность на дорогах». Слушание рассказа воспитателя о государственном празднике - Дне защитника Отечества, высказыва</w:t>
            </w:r>
            <w:r w:rsidRPr="00A66865">
              <w:rPr>
                <w:rFonts w:ascii="Times New Roman" w:eastAsia="Times New Roman" w:hAnsi="Times New Roman" w:cs="Times New Roman"/>
                <w:color w:val="000000"/>
                <w:spacing w:val="7"/>
                <w:w w:val="101"/>
                <w:sz w:val="20"/>
                <w:szCs w:val="20"/>
                <w:lang w:eastAsia="zh-CN"/>
              </w:rPr>
              <w:softHyphen/>
            </w:r>
            <w:r w:rsidRPr="00A66865">
              <w:rPr>
                <w:rFonts w:ascii="Times New Roman" w:eastAsia="Times New Roman" w:hAnsi="Times New Roman" w:cs="Times New Roman"/>
                <w:color w:val="000000"/>
                <w:spacing w:val="-2"/>
                <w:w w:val="101"/>
                <w:sz w:val="20"/>
                <w:szCs w:val="20"/>
                <w:lang w:eastAsia="zh-CN"/>
              </w:rPr>
              <w:t>ния об отцах; фотовыставка: «Мой папа и дедушка солдат», проведение утренника, спортивного досуга: «</w:t>
            </w:r>
            <w:proofErr w:type="spellStart"/>
            <w:proofErr w:type="gramStart"/>
            <w:r w:rsidRPr="00A66865">
              <w:rPr>
                <w:rFonts w:ascii="Times New Roman" w:eastAsia="Times New Roman" w:hAnsi="Times New Roman" w:cs="Times New Roman"/>
                <w:color w:val="000000"/>
                <w:spacing w:val="-2"/>
                <w:w w:val="101"/>
                <w:sz w:val="20"/>
                <w:szCs w:val="20"/>
                <w:lang w:eastAsia="zh-CN"/>
              </w:rPr>
              <w:t>Солдатушки</w:t>
            </w:r>
            <w:proofErr w:type="spellEnd"/>
            <w:r w:rsidRPr="00A66865">
              <w:rPr>
                <w:rFonts w:ascii="Times New Roman" w:eastAsia="Times New Roman" w:hAnsi="Times New Roman" w:cs="Times New Roman"/>
                <w:color w:val="000000"/>
                <w:spacing w:val="-2"/>
                <w:w w:val="101"/>
                <w:sz w:val="20"/>
                <w:szCs w:val="20"/>
                <w:lang w:eastAsia="zh-CN"/>
              </w:rPr>
              <w:t>-браво</w:t>
            </w:r>
            <w:proofErr w:type="gramEnd"/>
            <w:r w:rsidRPr="00A66865">
              <w:rPr>
                <w:rFonts w:ascii="Times New Roman" w:eastAsia="Times New Roman" w:hAnsi="Times New Roman" w:cs="Times New Roman"/>
                <w:color w:val="000000"/>
                <w:spacing w:val="-2"/>
                <w:w w:val="101"/>
                <w:sz w:val="20"/>
                <w:szCs w:val="20"/>
                <w:lang w:eastAsia="zh-CN"/>
              </w:rPr>
              <w:t xml:space="preserve"> ребятушки». </w:t>
            </w:r>
            <w:proofErr w:type="gramStart"/>
            <w:r w:rsidRPr="00A66865">
              <w:rPr>
                <w:rFonts w:ascii="Times New Roman" w:eastAsia="Times New Roman" w:hAnsi="Times New Roman" w:cs="Times New Roman"/>
                <w:color w:val="000000"/>
                <w:spacing w:val="-2"/>
                <w:w w:val="101"/>
                <w:sz w:val="20"/>
                <w:szCs w:val="20"/>
                <w:lang w:eastAsia="zh-CN"/>
              </w:rPr>
              <w:t>Знакомство с основными видами транспорта (воздушным, водным, наземным), классификация транспорта по назначению (грузо</w:t>
            </w:r>
            <w:r w:rsidRPr="00A66865">
              <w:rPr>
                <w:rFonts w:ascii="Times New Roman" w:eastAsia="Times New Roman" w:hAnsi="Times New Roman" w:cs="Times New Roman"/>
                <w:color w:val="000000"/>
                <w:spacing w:val="-2"/>
                <w:w w:val="101"/>
                <w:sz w:val="20"/>
                <w:szCs w:val="20"/>
                <w:lang w:eastAsia="zh-CN"/>
              </w:rPr>
              <w:softHyphen/>
              <w:t>вой, пассажирский), участие в играх на различение основных частей транспорта (кузов, кабина, колеса, руль), в ролевых играх по использова</w:t>
            </w:r>
            <w:r w:rsidRPr="00A66865">
              <w:rPr>
                <w:rFonts w:ascii="Times New Roman" w:eastAsia="Times New Roman" w:hAnsi="Times New Roman" w:cs="Times New Roman"/>
                <w:color w:val="000000"/>
                <w:spacing w:val="-2"/>
                <w:w w:val="101"/>
                <w:sz w:val="20"/>
                <w:szCs w:val="20"/>
                <w:lang w:eastAsia="zh-CN"/>
              </w:rPr>
              <w:softHyphen/>
              <w:t>нию транспортных средств, в беседе о культуре поведения в транспорте и об уважении к людям, работающим на транспорте, беседа о безопасности на дорогах, беседа наш  друг светофор, Игры по темам.</w:t>
            </w:r>
            <w:proofErr w:type="gramEnd"/>
          </w:p>
        </w:tc>
      </w:tr>
      <w:tr w:rsidR="003211B6" w:rsidRPr="00A66865" w:rsidTr="003211B6">
        <w:trPr>
          <w:trHeight w:hRule="exact" w:val="953"/>
          <w:jc w:val="center"/>
        </w:trPr>
        <w:tc>
          <w:tcPr>
            <w:tcW w:w="676" w:type="dxa"/>
            <w:vMerge w:val="restart"/>
            <w:tcBorders>
              <w:top w:val="single" w:sz="4" w:space="0" w:color="000000"/>
              <w:left w:val="single" w:sz="4" w:space="0" w:color="000000"/>
            </w:tcBorders>
            <w:shd w:val="clear" w:color="auto" w:fill="FFFFFF"/>
            <w:textDirection w:val="btLr"/>
            <w:vAlign w:val="center"/>
          </w:tcPr>
          <w:p w:rsidR="003211B6" w:rsidRPr="007247E4" w:rsidRDefault="003211B6" w:rsidP="003211B6">
            <w:pPr>
              <w:suppressLineNumbers/>
              <w:suppressAutoHyphens/>
              <w:spacing w:after="0" w:line="240" w:lineRule="auto"/>
              <w:jc w:val="center"/>
              <w:rPr>
                <w:rFonts w:ascii="Times New Roman" w:eastAsia="Times New Roman" w:hAnsi="Times New Roman" w:cs="Times New Roman"/>
                <w:b/>
                <w:sz w:val="24"/>
                <w:szCs w:val="24"/>
                <w:lang w:eastAsia="zh-CN"/>
              </w:rPr>
            </w:pPr>
            <w:r w:rsidRPr="007247E4">
              <w:rPr>
                <w:rFonts w:ascii="Times New Roman" w:eastAsia="Times New Roman" w:hAnsi="Times New Roman" w:cs="Times New Roman"/>
                <w:b/>
                <w:sz w:val="24"/>
                <w:szCs w:val="24"/>
                <w:lang w:eastAsia="zh-CN"/>
              </w:rPr>
              <w:t>Февраль</w:t>
            </w:r>
          </w:p>
        </w:tc>
        <w:tc>
          <w:tcPr>
            <w:tcW w:w="811" w:type="dxa"/>
            <w:tcBorders>
              <w:top w:val="single" w:sz="4" w:space="0" w:color="000000"/>
              <w:left w:val="single" w:sz="4" w:space="0" w:color="000000"/>
              <w:bottom w:val="single" w:sz="4" w:space="0" w:color="000000"/>
            </w:tcBorders>
            <w:shd w:val="clear" w:color="auto" w:fill="FFFFFF"/>
          </w:tcPr>
          <w:p w:rsidR="003211B6" w:rsidRPr="007247E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1"/>
                <w:sz w:val="20"/>
                <w:szCs w:val="20"/>
                <w:lang w:eastAsia="zh-CN"/>
              </w:rPr>
            </w:pPr>
            <w:r w:rsidRPr="007247E4">
              <w:rPr>
                <w:rFonts w:ascii="Times New Roman" w:eastAsia="Times New Roman" w:hAnsi="Times New Roman" w:cs="Times New Roman"/>
                <w:b/>
                <w:color w:val="000000"/>
                <w:spacing w:val="-5"/>
                <w:w w:val="101"/>
                <w:sz w:val="20"/>
                <w:szCs w:val="20"/>
                <w:lang w:eastAsia="zh-CN"/>
              </w:rPr>
              <w:t>Тема</w:t>
            </w:r>
          </w:p>
        </w:tc>
        <w:tc>
          <w:tcPr>
            <w:tcW w:w="1622" w:type="dxa"/>
            <w:tcBorders>
              <w:top w:val="single" w:sz="4" w:space="0" w:color="000000"/>
              <w:left w:val="single" w:sz="4" w:space="0" w:color="000000"/>
              <w:bottom w:val="single" w:sz="4" w:space="0" w:color="000000"/>
            </w:tcBorders>
            <w:shd w:val="clear" w:color="auto" w:fill="FFFFFF"/>
          </w:tcPr>
          <w:p w:rsidR="003211B6" w:rsidRPr="007247E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1"/>
                <w:lang w:eastAsia="zh-CN"/>
              </w:rPr>
            </w:pPr>
            <w:r w:rsidRPr="007247E4">
              <w:rPr>
                <w:rFonts w:ascii="Times New Roman" w:eastAsia="Times New Roman" w:hAnsi="Times New Roman" w:cs="Times New Roman"/>
                <w:b/>
                <w:color w:val="000000"/>
                <w:spacing w:val="-6"/>
                <w:w w:val="101"/>
                <w:lang w:eastAsia="zh-CN"/>
              </w:rPr>
              <w:t>Неделя экологии. Мир вокруг нас.</w:t>
            </w:r>
          </w:p>
        </w:tc>
        <w:tc>
          <w:tcPr>
            <w:tcW w:w="4193" w:type="dxa"/>
            <w:tcBorders>
              <w:top w:val="single" w:sz="4" w:space="0" w:color="000000"/>
              <w:left w:val="single" w:sz="4" w:space="0" w:color="000000"/>
              <w:bottom w:val="single" w:sz="4" w:space="0" w:color="000000"/>
            </w:tcBorders>
            <w:shd w:val="clear" w:color="auto" w:fill="FFFFFF"/>
          </w:tcPr>
          <w:p w:rsidR="003211B6" w:rsidRPr="007247E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0"/>
                <w:szCs w:val="20"/>
                <w:lang w:eastAsia="zh-CN"/>
              </w:rPr>
            </w:pPr>
          </w:p>
          <w:p w:rsidR="003211B6" w:rsidRPr="007247E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1"/>
                <w:sz w:val="20"/>
                <w:szCs w:val="20"/>
                <w:lang w:eastAsia="zh-CN"/>
              </w:rPr>
            </w:pPr>
            <w:r>
              <w:rPr>
                <w:rFonts w:ascii="Times New Roman" w:eastAsia="Times New Roman" w:hAnsi="Times New Roman" w:cs="Times New Roman"/>
                <w:b/>
                <w:color w:val="000000"/>
                <w:spacing w:val="-4"/>
                <w:w w:val="101"/>
                <w:sz w:val="20"/>
                <w:szCs w:val="20"/>
                <w:lang w:eastAsia="zh-CN"/>
              </w:rPr>
              <w:t>России славные сыны!</w:t>
            </w:r>
          </w:p>
        </w:tc>
        <w:tc>
          <w:tcPr>
            <w:tcW w:w="2410" w:type="dxa"/>
            <w:tcBorders>
              <w:top w:val="single" w:sz="4" w:space="0" w:color="000000"/>
              <w:left w:val="single" w:sz="4" w:space="0" w:color="000000"/>
              <w:bottom w:val="single" w:sz="4" w:space="0" w:color="000000"/>
            </w:tcBorders>
            <w:shd w:val="clear" w:color="auto" w:fill="FFFFFF"/>
          </w:tcPr>
          <w:p w:rsidR="003211B6" w:rsidRPr="007247E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0"/>
                <w:szCs w:val="20"/>
                <w:lang w:eastAsia="zh-CN"/>
              </w:rPr>
            </w:pPr>
            <w:r w:rsidRPr="00260696">
              <w:rPr>
                <w:rFonts w:ascii="Times New Roman" w:eastAsia="Times New Roman" w:hAnsi="Times New Roman" w:cs="Times New Roman"/>
                <w:b/>
                <w:color w:val="000000"/>
                <w:spacing w:val="-4"/>
                <w:w w:val="101"/>
                <w:sz w:val="20"/>
                <w:szCs w:val="20"/>
                <w:lang w:eastAsia="zh-CN"/>
              </w:rPr>
              <w:t>Неделя</w:t>
            </w:r>
            <w:r>
              <w:rPr>
                <w:rFonts w:ascii="Times New Roman" w:eastAsia="Times New Roman" w:hAnsi="Times New Roman" w:cs="Times New Roman"/>
                <w:b/>
                <w:color w:val="000000"/>
                <w:spacing w:val="-4"/>
                <w:w w:val="101"/>
                <w:sz w:val="20"/>
                <w:szCs w:val="20"/>
                <w:lang w:eastAsia="zh-CN"/>
              </w:rPr>
              <w:t xml:space="preserve"> здоровья. Спортив</w:t>
            </w:r>
            <w:r w:rsidRPr="00260696">
              <w:rPr>
                <w:rFonts w:ascii="Times New Roman" w:eastAsia="Times New Roman" w:hAnsi="Times New Roman" w:cs="Times New Roman"/>
                <w:b/>
                <w:color w:val="000000"/>
                <w:spacing w:val="-4"/>
                <w:w w:val="101"/>
                <w:sz w:val="20"/>
                <w:szCs w:val="20"/>
                <w:lang w:eastAsia="zh-CN"/>
              </w:rPr>
              <w:t>ные традиции.</w:t>
            </w:r>
          </w:p>
        </w:tc>
        <w:tc>
          <w:tcPr>
            <w:tcW w:w="4751" w:type="dxa"/>
            <w:vMerge w:val="restart"/>
            <w:tcBorders>
              <w:top w:val="single" w:sz="4" w:space="0" w:color="000000"/>
              <w:left w:val="single" w:sz="4" w:space="0" w:color="000000"/>
              <w:right w:val="single" w:sz="4" w:space="0" w:color="000000"/>
            </w:tcBorders>
            <w:shd w:val="clear" w:color="auto" w:fill="FFFFFF"/>
          </w:tcPr>
          <w:p w:rsidR="003211B6" w:rsidRPr="00A66865"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18"/>
                <w:szCs w:val="18"/>
                <w:lang w:eastAsia="zh-CN"/>
              </w:rPr>
            </w:pPr>
            <w:r w:rsidRPr="00A66865">
              <w:rPr>
                <w:rFonts w:ascii="Times New Roman" w:eastAsia="Times New Roman" w:hAnsi="Times New Roman" w:cs="Times New Roman"/>
                <w:i/>
                <w:iCs/>
                <w:color w:val="000000"/>
                <w:spacing w:val="-2"/>
                <w:w w:val="101"/>
                <w:sz w:val="18"/>
                <w:szCs w:val="18"/>
                <w:lang w:eastAsia="zh-CN"/>
              </w:rPr>
              <w:t xml:space="preserve">Познание ( познавательное развитие) Познакомить с праздником Рос </w:t>
            </w:r>
            <w:proofErr w:type="spellStart"/>
            <w:r w:rsidRPr="00A66865">
              <w:rPr>
                <w:rFonts w:ascii="Times New Roman" w:eastAsia="Times New Roman" w:hAnsi="Times New Roman" w:cs="Times New Roman"/>
                <w:i/>
                <w:iCs/>
                <w:color w:val="000000"/>
                <w:spacing w:val="-2"/>
                <w:w w:val="101"/>
                <w:sz w:val="18"/>
                <w:szCs w:val="18"/>
                <w:lang w:eastAsia="zh-CN"/>
              </w:rPr>
              <w:t>сийской</w:t>
            </w:r>
            <w:proofErr w:type="spellEnd"/>
            <w:r w:rsidRPr="00A66865">
              <w:rPr>
                <w:rFonts w:ascii="Times New Roman" w:eastAsia="Times New Roman" w:hAnsi="Times New Roman" w:cs="Times New Roman"/>
                <w:i/>
                <w:iCs/>
                <w:color w:val="000000"/>
                <w:spacing w:val="-2"/>
                <w:w w:val="101"/>
                <w:sz w:val="18"/>
                <w:szCs w:val="18"/>
                <w:lang w:eastAsia="zh-CN"/>
              </w:rPr>
              <w:t xml:space="preserve"> армии</w:t>
            </w:r>
            <w:proofErr w:type="gramStart"/>
            <w:r w:rsidRPr="00A66865">
              <w:rPr>
                <w:rFonts w:ascii="Times New Roman" w:eastAsia="Times New Roman" w:hAnsi="Times New Roman" w:cs="Times New Roman"/>
                <w:i/>
                <w:iCs/>
                <w:color w:val="000000"/>
                <w:spacing w:val="-2"/>
                <w:w w:val="101"/>
                <w:sz w:val="18"/>
                <w:szCs w:val="18"/>
                <w:lang w:eastAsia="zh-CN"/>
              </w:rPr>
              <w:t xml:space="preserve"> ,</w:t>
            </w:r>
            <w:proofErr w:type="gramEnd"/>
            <w:r w:rsidRPr="00A66865">
              <w:rPr>
                <w:rFonts w:ascii="Times New Roman" w:eastAsia="Times New Roman" w:hAnsi="Times New Roman" w:cs="Times New Roman"/>
                <w:i/>
                <w:iCs/>
                <w:color w:val="000000"/>
                <w:spacing w:val="-2"/>
                <w:w w:val="101"/>
                <w:sz w:val="18"/>
                <w:szCs w:val="18"/>
                <w:lang w:eastAsia="zh-CN"/>
              </w:rPr>
              <w:t xml:space="preserve">развивать гендерные представления. </w:t>
            </w:r>
            <w:r w:rsidRPr="00A66865">
              <w:rPr>
                <w:rFonts w:ascii="Times New Roman" w:eastAsia="Times New Roman" w:hAnsi="Times New Roman" w:cs="Times New Roman"/>
                <w:color w:val="000000"/>
                <w:spacing w:val="-2"/>
                <w:w w:val="101"/>
                <w:sz w:val="18"/>
                <w:szCs w:val="18"/>
                <w:lang w:eastAsia="zh-CN"/>
              </w:rPr>
              <w:t xml:space="preserve">Формировать представления о простейших взаимосвязях в живой и неживой природе, знакомить с </w:t>
            </w:r>
            <w:r w:rsidRPr="00A66865">
              <w:rPr>
                <w:rFonts w:ascii="Times New Roman" w:eastAsia="Times New Roman" w:hAnsi="Times New Roman" w:cs="Times New Roman"/>
                <w:color w:val="000000"/>
                <w:spacing w:val="-2"/>
                <w:w w:val="101"/>
                <w:sz w:val="18"/>
                <w:szCs w:val="18"/>
                <w:lang w:eastAsia="zh-CN"/>
              </w:rPr>
              <w:lastRenderedPageBreak/>
              <w:t>ближайшим окружением (улица), с доступными по</w:t>
            </w:r>
            <w:r w:rsidRPr="00A66865">
              <w:rPr>
                <w:rFonts w:ascii="Times New Roman" w:eastAsia="Times New Roman" w:hAnsi="Times New Roman" w:cs="Times New Roman"/>
                <w:color w:val="000000"/>
                <w:spacing w:val="-2"/>
                <w:w w:val="101"/>
                <w:sz w:val="18"/>
                <w:szCs w:val="18"/>
                <w:lang w:eastAsia="zh-CN"/>
              </w:rPr>
              <w:softHyphen/>
            </w:r>
            <w:r w:rsidRPr="00A66865">
              <w:rPr>
                <w:rFonts w:ascii="Times New Roman" w:eastAsia="Times New Roman" w:hAnsi="Times New Roman" w:cs="Times New Roman"/>
                <w:color w:val="000000"/>
                <w:spacing w:val="-4"/>
                <w:w w:val="101"/>
                <w:sz w:val="18"/>
                <w:szCs w:val="18"/>
                <w:lang w:eastAsia="zh-CN"/>
              </w:rPr>
              <w:t>ниманию ребенка профессиями (полицейский, военный, шофер).</w:t>
            </w:r>
          </w:p>
          <w:p w:rsidR="003211B6" w:rsidRPr="00A66865"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r w:rsidRPr="00A66865">
              <w:rPr>
                <w:rFonts w:ascii="Times New Roman" w:eastAsia="Times New Roman" w:hAnsi="Times New Roman" w:cs="Times New Roman"/>
                <w:color w:val="000000"/>
                <w:spacing w:val="-4"/>
                <w:w w:val="101"/>
                <w:sz w:val="18"/>
                <w:szCs w:val="18"/>
                <w:lang w:eastAsia="zh-CN"/>
              </w:rPr>
              <w:t xml:space="preserve"> </w:t>
            </w:r>
            <w:r w:rsidRPr="00A66865">
              <w:rPr>
                <w:rFonts w:ascii="Times New Roman" w:eastAsia="Times New Roman" w:hAnsi="Times New Roman" w:cs="Times New Roman"/>
                <w:i/>
                <w:color w:val="000000"/>
                <w:spacing w:val="-4"/>
                <w:w w:val="101"/>
                <w:sz w:val="18"/>
                <w:szCs w:val="18"/>
                <w:lang w:eastAsia="zh-CN"/>
              </w:rPr>
              <w:t>Социально – коммуникативное  развитие.</w:t>
            </w:r>
            <w:r w:rsidRPr="00A66865">
              <w:rPr>
                <w:rFonts w:ascii="Times New Roman" w:eastAsia="Times New Roman" w:hAnsi="Times New Roman" w:cs="Times New Roman"/>
                <w:color w:val="000000"/>
                <w:spacing w:val="-4"/>
                <w:w w:val="101"/>
                <w:sz w:val="18"/>
                <w:szCs w:val="18"/>
                <w:lang w:eastAsia="zh-CN"/>
              </w:rPr>
              <w:t xml:space="preserve"> </w:t>
            </w:r>
            <w:r w:rsidRPr="00A66865">
              <w:rPr>
                <w:rFonts w:ascii="Times New Roman" w:eastAsia="Times New Roman" w:hAnsi="Times New Roman" w:cs="Times New Roman"/>
                <w:i/>
                <w:iCs/>
                <w:color w:val="000000"/>
                <w:w w:val="101"/>
                <w:sz w:val="18"/>
                <w:szCs w:val="18"/>
                <w:lang w:eastAsia="zh-CN"/>
              </w:rPr>
              <w:t xml:space="preserve">Социализация: </w:t>
            </w:r>
            <w:r w:rsidRPr="00A66865">
              <w:rPr>
                <w:rFonts w:ascii="Times New Roman" w:eastAsia="Times New Roman" w:hAnsi="Times New Roman" w:cs="Times New Roman"/>
                <w:color w:val="000000"/>
                <w:w w:val="101"/>
                <w:sz w:val="18"/>
                <w:szCs w:val="18"/>
                <w:lang w:eastAsia="zh-CN"/>
              </w:rPr>
              <w:t xml:space="preserve">способствовать возникновению игр </w:t>
            </w:r>
            <w:r w:rsidRPr="00A66865">
              <w:rPr>
                <w:rFonts w:ascii="Times New Roman" w:eastAsia="Times New Roman" w:hAnsi="Times New Roman" w:cs="Times New Roman"/>
                <w:color w:val="000000"/>
                <w:spacing w:val="-2"/>
                <w:w w:val="101"/>
                <w:sz w:val="18"/>
                <w:szCs w:val="18"/>
                <w:lang w:eastAsia="zh-CN"/>
              </w:rPr>
              <w:t xml:space="preserve">на темы из окружающей жизни, формировать умение взаимодействовать в сюжетах с двумя действующими </w:t>
            </w:r>
            <w:r w:rsidRPr="00A66865">
              <w:rPr>
                <w:rFonts w:ascii="Times New Roman" w:eastAsia="Times New Roman" w:hAnsi="Times New Roman" w:cs="Times New Roman"/>
                <w:color w:val="000000"/>
                <w:spacing w:val="-1"/>
                <w:w w:val="101"/>
                <w:sz w:val="18"/>
                <w:szCs w:val="18"/>
                <w:lang w:eastAsia="zh-CN"/>
              </w:rPr>
              <w:t>лицами (шофер-пассажир), развивать умение взаимо</w:t>
            </w:r>
            <w:r w:rsidRPr="00A66865">
              <w:rPr>
                <w:rFonts w:ascii="Times New Roman" w:eastAsia="Times New Roman" w:hAnsi="Times New Roman" w:cs="Times New Roman"/>
                <w:color w:val="000000"/>
                <w:spacing w:val="-1"/>
                <w:w w:val="101"/>
                <w:sz w:val="18"/>
                <w:szCs w:val="18"/>
                <w:lang w:eastAsia="zh-CN"/>
              </w:rPr>
              <w:softHyphen/>
            </w:r>
            <w:r w:rsidRPr="00A66865">
              <w:rPr>
                <w:rFonts w:ascii="Times New Roman" w:eastAsia="Times New Roman" w:hAnsi="Times New Roman" w:cs="Times New Roman"/>
                <w:color w:val="000000"/>
                <w:spacing w:val="-3"/>
                <w:w w:val="101"/>
                <w:sz w:val="18"/>
                <w:szCs w:val="18"/>
                <w:lang w:eastAsia="zh-CN"/>
              </w:rPr>
              <w:t>действовать и ладить друг с другом в непродолжитель</w:t>
            </w:r>
            <w:r w:rsidRPr="00A66865">
              <w:rPr>
                <w:rFonts w:ascii="Times New Roman" w:eastAsia="Times New Roman" w:hAnsi="Times New Roman" w:cs="Times New Roman"/>
                <w:color w:val="000000"/>
                <w:spacing w:val="-3"/>
                <w:w w:val="101"/>
                <w:sz w:val="18"/>
                <w:szCs w:val="18"/>
                <w:lang w:eastAsia="zh-CN"/>
              </w:rPr>
              <w:softHyphen/>
              <w:t>ной совместной игре.</w:t>
            </w:r>
          </w:p>
          <w:p w:rsidR="003211B6" w:rsidRPr="00A66865"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w w:val="101"/>
                <w:sz w:val="18"/>
                <w:szCs w:val="18"/>
                <w:lang w:eastAsia="zh-CN"/>
              </w:rPr>
            </w:pPr>
            <w:r w:rsidRPr="00A66865">
              <w:rPr>
                <w:rFonts w:ascii="Times New Roman" w:eastAsia="Times New Roman" w:hAnsi="Times New Roman" w:cs="Times New Roman"/>
                <w:i/>
                <w:iCs/>
                <w:color w:val="000000"/>
                <w:spacing w:val="-5"/>
                <w:w w:val="101"/>
                <w:sz w:val="18"/>
                <w:szCs w:val="18"/>
                <w:lang w:eastAsia="zh-CN"/>
              </w:rPr>
              <w:t xml:space="preserve">Труд: </w:t>
            </w:r>
            <w:r w:rsidRPr="00A66865">
              <w:rPr>
                <w:rFonts w:ascii="Times New Roman" w:eastAsia="Times New Roman" w:hAnsi="Times New Roman" w:cs="Times New Roman"/>
                <w:color w:val="000000"/>
                <w:spacing w:val="-5"/>
                <w:w w:val="101"/>
                <w:sz w:val="18"/>
                <w:szCs w:val="18"/>
                <w:lang w:eastAsia="zh-CN"/>
              </w:rPr>
              <w:t xml:space="preserve">побуждать детей к самостоятельному выполнению </w:t>
            </w:r>
            <w:r w:rsidRPr="00A66865">
              <w:rPr>
                <w:rFonts w:ascii="Times New Roman" w:eastAsia="Times New Roman" w:hAnsi="Times New Roman" w:cs="Times New Roman"/>
                <w:color w:val="000000"/>
                <w:spacing w:val="-2"/>
                <w:w w:val="101"/>
                <w:sz w:val="18"/>
                <w:szCs w:val="18"/>
                <w:lang w:eastAsia="zh-CN"/>
              </w:rPr>
              <w:t>элементарных поручений: готовить материалы к занятиям, после игры убирать на место игрушки, воспиты</w:t>
            </w:r>
            <w:r w:rsidRPr="00A66865">
              <w:rPr>
                <w:rFonts w:ascii="Times New Roman" w:eastAsia="Times New Roman" w:hAnsi="Times New Roman" w:cs="Times New Roman"/>
                <w:color w:val="000000"/>
                <w:spacing w:val="-2"/>
                <w:w w:val="101"/>
                <w:sz w:val="18"/>
                <w:szCs w:val="18"/>
                <w:lang w:eastAsia="zh-CN"/>
              </w:rPr>
              <w:softHyphen/>
            </w:r>
            <w:r w:rsidRPr="00A66865">
              <w:rPr>
                <w:rFonts w:ascii="Times New Roman" w:eastAsia="Times New Roman" w:hAnsi="Times New Roman" w:cs="Times New Roman"/>
                <w:color w:val="000000"/>
                <w:w w:val="101"/>
                <w:sz w:val="18"/>
                <w:szCs w:val="18"/>
                <w:lang w:eastAsia="zh-CN"/>
              </w:rPr>
              <w:t>вать интерес к жизни и труду взрослых, рассказывать о понятных им профессиях (шофер).</w:t>
            </w:r>
          </w:p>
          <w:p w:rsidR="003211B6" w:rsidRPr="00A66865"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3"/>
                <w:w w:val="101"/>
                <w:sz w:val="18"/>
                <w:szCs w:val="18"/>
                <w:lang w:eastAsia="zh-CN"/>
              </w:rPr>
            </w:pPr>
            <w:r w:rsidRPr="00A66865">
              <w:rPr>
                <w:rFonts w:ascii="Times New Roman" w:eastAsia="Times New Roman" w:hAnsi="Times New Roman" w:cs="Times New Roman"/>
                <w:color w:val="000000"/>
                <w:w w:val="101"/>
                <w:sz w:val="18"/>
                <w:szCs w:val="18"/>
                <w:lang w:eastAsia="zh-CN"/>
              </w:rPr>
              <w:t xml:space="preserve"> </w:t>
            </w:r>
            <w:r w:rsidRPr="00A66865">
              <w:rPr>
                <w:rFonts w:ascii="Times New Roman" w:eastAsia="Times New Roman" w:hAnsi="Times New Roman" w:cs="Times New Roman"/>
                <w:i/>
                <w:iCs/>
                <w:color w:val="000000"/>
                <w:spacing w:val="-2"/>
                <w:w w:val="101"/>
                <w:sz w:val="18"/>
                <w:szCs w:val="18"/>
                <w:lang w:eastAsia="zh-CN"/>
              </w:rPr>
              <w:t xml:space="preserve">Безопасность: </w:t>
            </w:r>
            <w:r w:rsidRPr="00A66865">
              <w:rPr>
                <w:rFonts w:ascii="Times New Roman" w:eastAsia="Times New Roman" w:hAnsi="Times New Roman" w:cs="Times New Roman"/>
                <w:color w:val="000000"/>
                <w:spacing w:val="-2"/>
                <w:w w:val="101"/>
                <w:sz w:val="18"/>
                <w:szCs w:val="18"/>
                <w:lang w:eastAsia="zh-CN"/>
              </w:rPr>
              <w:t>расширять представления детей о пра</w:t>
            </w:r>
            <w:r w:rsidRPr="00A66865">
              <w:rPr>
                <w:rFonts w:ascii="Times New Roman" w:eastAsia="Times New Roman" w:hAnsi="Times New Roman" w:cs="Times New Roman"/>
                <w:color w:val="000000"/>
                <w:spacing w:val="-4"/>
                <w:w w:val="101"/>
                <w:sz w:val="18"/>
                <w:szCs w:val="18"/>
                <w:lang w:eastAsia="zh-CN"/>
              </w:rPr>
              <w:t xml:space="preserve">вилах дорожного движения: рассказать, что автомобили </w:t>
            </w:r>
            <w:r w:rsidRPr="00A66865">
              <w:rPr>
                <w:rFonts w:ascii="Times New Roman" w:eastAsia="Times New Roman" w:hAnsi="Times New Roman" w:cs="Times New Roman"/>
                <w:color w:val="000000"/>
                <w:spacing w:val="-2"/>
                <w:w w:val="101"/>
                <w:sz w:val="18"/>
                <w:szCs w:val="18"/>
                <w:lang w:eastAsia="zh-CN"/>
              </w:rPr>
              <w:t xml:space="preserve">ездят по дороге (проезжей части), а пешеходы ходят </w:t>
            </w:r>
            <w:r w:rsidRPr="00A66865">
              <w:rPr>
                <w:rFonts w:ascii="Times New Roman" w:eastAsia="Times New Roman" w:hAnsi="Times New Roman" w:cs="Times New Roman"/>
                <w:color w:val="000000"/>
                <w:spacing w:val="-3"/>
                <w:w w:val="101"/>
                <w:sz w:val="18"/>
                <w:szCs w:val="18"/>
                <w:lang w:eastAsia="zh-CN"/>
              </w:rPr>
              <w:t xml:space="preserve">по тротуару; формировать элементарные представления </w:t>
            </w:r>
            <w:r w:rsidRPr="00A66865">
              <w:rPr>
                <w:rFonts w:ascii="Times New Roman" w:eastAsia="Times New Roman" w:hAnsi="Times New Roman" w:cs="Times New Roman"/>
                <w:color w:val="000000"/>
                <w:spacing w:val="-2"/>
                <w:w w:val="101"/>
                <w:sz w:val="18"/>
                <w:szCs w:val="18"/>
                <w:lang w:eastAsia="zh-CN"/>
              </w:rPr>
              <w:t xml:space="preserve">о способах взаимодействия с животными: наблюдать за ними, не беспокоя их и не причиняя им вреда.      </w:t>
            </w:r>
            <w:r w:rsidRPr="00A66865">
              <w:rPr>
                <w:rFonts w:ascii="Times New Roman" w:eastAsia="Times New Roman" w:hAnsi="Times New Roman" w:cs="Times New Roman"/>
                <w:i/>
                <w:iCs/>
                <w:color w:val="000000"/>
                <w:spacing w:val="-2"/>
                <w:w w:val="101"/>
                <w:sz w:val="18"/>
                <w:szCs w:val="18"/>
                <w:lang w:eastAsia="zh-CN"/>
              </w:rPr>
              <w:t xml:space="preserve">Здоровье: </w:t>
            </w:r>
            <w:r w:rsidRPr="00A66865">
              <w:rPr>
                <w:rFonts w:ascii="Times New Roman" w:eastAsia="Times New Roman" w:hAnsi="Times New Roman" w:cs="Times New Roman"/>
                <w:color w:val="000000"/>
                <w:spacing w:val="-2"/>
                <w:w w:val="101"/>
                <w:sz w:val="18"/>
                <w:szCs w:val="18"/>
                <w:lang w:eastAsia="zh-CN"/>
              </w:rPr>
              <w:t xml:space="preserve">осуществлять постоянный </w:t>
            </w:r>
            <w:proofErr w:type="gramStart"/>
            <w:r w:rsidRPr="00A66865">
              <w:rPr>
                <w:rFonts w:ascii="Times New Roman" w:eastAsia="Times New Roman" w:hAnsi="Times New Roman" w:cs="Times New Roman"/>
                <w:color w:val="000000"/>
                <w:spacing w:val="-2"/>
                <w:w w:val="101"/>
                <w:sz w:val="18"/>
                <w:szCs w:val="18"/>
                <w:lang w:eastAsia="zh-CN"/>
              </w:rPr>
              <w:t>контроль за</w:t>
            </w:r>
            <w:proofErr w:type="gramEnd"/>
            <w:r w:rsidRPr="00A66865">
              <w:rPr>
                <w:rFonts w:ascii="Times New Roman" w:eastAsia="Times New Roman" w:hAnsi="Times New Roman" w:cs="Times New Roman"/>
                <w:color w:val="000000"/>
                <w:spacing w:val="-2"/>
                <w:w w:val="101"/>
                <w:sz w:val="18"/>
                <w:szCs w:val="18"/>
                <w:lang w:eastAsia="zh-CN"/>
              </w:rPr>
              <w:t xml:space="preserve"> правильной осанкой.</w:t>
            </w:r>
          </w:p>
        </w:tc>
      </w:tr>
      <w:tr w:rsidR="003211B6" w:rsidRPr="00A66865" w:rsidTr="003211B6">
        <w:trPr>
          <w:trHeight w:val="4073"/>
          <w:jc w:val="center"/>
        </w:trPr>
        <w:tc>
          <w:tcPr>
            <w:tcW w:w="676" w:type="dxa"/>
            <w:vMerge/>
            <w:tcBorders>
              <w:left w:val="single" w:sz="4" w:space="0" w:color="000000"/>
              <w:bottom w:val="single" w:sz="4" w:space="0" w:color="000000"/>
            </w:tcBorders>
            <w:shd w:val="clear" w:color="auto" w:fill="FFFFFF"/>
          </w:tcPr>
          <w:p w:rsidR="003211B6" w:rsidRPr="00A66865" w:rsidRDefault="003211B6" w:rsidP="003211B6">
            <w:pPr>
              <w:suppressLineNumbers/>
              <w:spacing w:after="0" w:line="240" w:lineRule="auto"/>
              <w:rPr>
                <w:rFonts w:ascii="Times New Roman" w:eastAsia="Times New Roman" w:hAnsi="Times New Roman" w:cs="Times New Roman"/>
                <w:lang w:eastAsia="zh-CN"/>
              </w:rPr>
            </w:pPr>
          </w:p>
        </w:tc>
        <w:tc>
          <w:tcPr>
            <w:tcW w:w="811" w:type="dxa"/>
            <w:tcBorders>
              <w:top w:val="single" w:sz="4" w:space="0" w:color="000000"/>
              <w:left w:val="single" w:sz="4" w:space="0" w:color="000000"/>
              <w:bottom w:val="single" w:sz="4" w:space="0" w:color="000000"/>
            </w:tcBorders>
            <w:shd w:val="clear" w:color="auto" w:fill="FFFFFF"/>
          </w:tcPr>
          <w:p w:rsidR="003211B6" w:rsidRPr="007247E4"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1"/>
                <w:sz w:val="20"/>
                <w:szCs w:val="20"/>
                <w:lang w:eastAsia="zh-CN"/>
              </w:rPr>
            </w:pPr>
            <w:r w:rsidRPr="007247E4">
              <w:rPr>
                <w:rFonts w:ascii="Times New Roman" w:eastAsia="Times New Roman" w:hAnsi="Times New Roman" w:cs="Times New Roman"/>
                <w:b/>
                <w:color w:val="000000"/>
                <w:spacing w:val="-6"/>
                <w:w w:val="101"/>
                <w:sz w:val="20"/>
                <w:szCs w:val="20"/>
                <w:lang w:eastAsia="zh-CN"/>
              </w:rPr>
              <w:t>Цели</w:t>
            </w:r>
          </w:p>
        </w:tc>
        <w:tc>
          <w:tcPr>
            <w:tcW w:w="1622" w:type="dxa"/>
            <w:tcBorders>
              <w:top w:val="single" w:sz="4" w:space="0" w:color="000000"/>
              <w:left w:val="single" w:sz="4" w:space="0" w:color="000000"/>
              <w:bottom w:val="single" w:sz="4" w:space="0" w:color="000000"/>
            </w:tcBorders>
            <w:shd w:val="clear" w:color="auto" w:fill="FFFFFF"/>
          </w:tcPr>
          <w:p w:rsidR="003211B6" w:rsidRPr="007247E4"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5"/>
                <w:w w:val="101"/>
                <w:sz w:val="16"/>
                <w:szCs w:val="16"/>
                <w:lang w:eastAsia="zh-CN"/>
              </w:rPr>
            </w:pPr>
            <w:r w:rsidRPr="007247E4">
              <w:rPr>
                <w:rFonts w:ascii="Times New Roman" w:eastAsia="Times New Roman" w:hAnsi="Times New Roman" w:cs="Times New Roman"/>
                <w:color w:val="000000"/>
                <w:spacing w:val="-5"/>
                <w:w w:val="101"/>
                <w:sz w:val="16"/>
                <w:szCs w:val="16"/>
                <w:lang w:eastAsia="zh-CN"/>
              </w:rPr>
              <w:t xml:space="preserve">Закрепить и расширить знания детей о природе как неиссякаемом источнике духовного обогащения людей, пробуждать у детей живой интерес и любознательность к окружающему миру, развивать положительные чувства ребенка к природе.  Формировать систему элементарных экологических знаний, воспитывать эмоционально-положительное, бережное, заботливое отношение к миру природы и окружающему миру в целом, формировать умения и навыки наблюдений за природными явлениями и объектами. </w:t>
            </w:r>
          </w:p>
          <w:p w:rsidR="003211B6" w:rsidRPr="007247E4"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5"/>
                <w:w w:val="101"/>
                <w:sz w:val="16"/>
                <w:szCs w:val="16"/>
                <w:lang w:eastAsia="zh-CN"/>
              </w:rPr>
            </w:pPr>
            <w:r w:rsidRPr="007247E4">
              <w:rPr>
                <w:rFonts w:ascii="Times New Roman" w:eastAsia="Times New Roman" w:hAnsi="Times New Roman" w:cs="Times New Roman"/>
                <w:color w:val="000000"/>
                <w:spacing w:val="-5"/>
                <w:w w:val="101"/>
                <w:sz w:val="16"/>
                <w:szCs w:val="16"/>
                <w:lang w:eastAsia="zh-CN"/>
              </w:rPr>
              <w:t>Формировать у детей желание самостоятельно проводить эксперимент с воздухом и использовать результаты в дальнейшей деятельности. Уточнить и расширить знания детей о воздухе, его составе, научить детей проводить элементарные опыты с воздухом, исследовать его свойства, устанавливать связи, изменения, рассказать об основных причинах загрязнения воздуха, мероприятиях по защите его от загрязнения.</w:t>
            </w:r>
          </w:p>
        </w:tc>
        <w:tc>
          <w:tcPr>
            <w:tcW w:w="4193" w:type="dxa"/>
            <w:tcBorders>
              <w:top w:val="single" w:sz="4" w:space="0" w:color="000000"/>
              <w:left w:val="single" w:sz="4" w:space="0" w:color="000000"/>
              <w:bottom w:val="single" w:sz="4" w:space="0" w:color="000000"/>
            </w:tcBorders>
            <w:shd w:val="clear" w:color="auto" w:fill="FFFFFF"/>
          </w:tcPr>
          <w:p w:rsidR="003211B6" w:rsidRPr="00A66865"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7"/>
                <w:w w:val="101"/>
                <w:sz w:val="20"/>
                <w:szCs w:val="20"/>
                <w:lang w:eastAsia="zh-CN"/>
              </w:rPr>
            </w:pPr>
            <w:r w:rsidRPr="00A66865">
              <w:rPr>
                <w:rFonts w:ascii="Times New Roman" w:eastAsia="Times New Roman" w:hAnsi="Times New Roman" w:cs="Times New Roman"/>
                <w:color w:val="000000"/>
                <w:spacing w:val="33"/>
                <w:w w:val="101"/>
                <w:sz w:val="20"/>
                <w:szCs w:val="20"/>
                <w:lang w:eastAsia="zh-CN"/>
              </w:rPr>
              <w:t xml:space="preserve">Познакомить </w:t>
            </w:r>
            <w:r w:rsidRPr="00A66865">
              <w:rPr>
                <w:rFonts w:ascii="Times New Roman" w:eastAsia="Times New Roman" w:hAnsi="Times New Roman" w:cs="Times New Roman"/>
                <w:color w:val="000000"/>
                <w:spacing w:val="-3"/>
                <w:w w:val="101"/>
                <w:sz w:val="20"/>
                <w:szCs w:val="20"/>
                <w:lang w:eastAsia="zh-CN"/>
              </w:rPr>
              <w:t>с государствен</w:t>
            </w:r>
            <w:r w:rsidRPr="00A66865">
              <w:rPr>
                <w:rFonts w:ascii="Times New Roman" w:eastAsia="Times New Roman" w:hAnsi="Times New Roman" w:cs="Times New Roman"/>
                <w:color w:val="000000"/>
                <w:spacing w:val="-3"/>
                <w:w w:val="101"/>
                <w:sz w:val="20"/>
                <w:szCs w:val="20"/>
                <w:lang w:eastAsia="zh-CN"/>
              </w:rPr>
              <w:softHyphen/>
              <w:t>ным праздни</w:t>
            </w:r>
            <w:r w:rsidRPr="00A66865">
              <w:rPr>
                <w:rFonts w:ascii="Times New Roman" w:eastAsia="Times New Roman" w:hAnsi="Times New Roman" w:cs="Times New Roman"/>
                <w:color w:val="000000"/>
                <w:spacing w:val="-3"/>
                <w:w w:val="101"/>
                <w:sz w:val="20"/>
                <w:szCs w:val="20"/>
                <w:lang w:eastAsia="zh-CN"/>
              </w:rPr>
              <w:softHyphen/>
            </w:r>
            <w:r w:rsidRPr="00A66865">
              <w:rPr>
                <w:rFonts w:ascii="Times New Roman" w:eastAsia="Times New Roman" w:hAnsi="Times New Roman" w:cs="Times New Roman"/>
                <w:color w:val="000000"/>
                <w:w w:val="101"/>
                <w:sz w:val="20"/>
                <w:szCs w:val="20"/>
                <w:lang w:eastAsia="zh-CN"/>
              </w:rPr>
              <w:t>ком - Днем за</w:t>
            </w:r>
            <w:r w:rsidRPr="00A66865">
              <w:rPr>
                <w:rFonts w:ascii="Times New Roman" w:eastAsia="Times New Roman" w:hAnsi="Times New Roman" w:cs="Times New Roman"/>
                <w:color w:val="000000"/>
                <w:w w:val="101"/>
                <w:sz w:val="20"/>
                <w:szCs w:val="20"/>
                <w:lang w:eastAsia="zh-CN"/>
              </w:rPr>
              <w:softHyphen/>
            </w:r>
            <w:r w:rsidRPr="00A66865">
              <w:rPr>
                <w:rFonts w:ascii="Times New Roman" w:eastAsia="Times New Roman" w:hAnsi="Times New Roman" w:cs="Times New Roman"/>
                <w:color w:val="000000"/>
                <w:spacing w:val="-3"/>
                <w:w w:val="101"/>
                <w:sz w:val="20"/>
                <w:szCs w:val="20"/>
                <w:lang w:eastAsia="zh-CN"/>
              </w:rPr>
              <w:t>щитника Отече</w:t>
            </w:r>
            <w:r w:rsidRPr="00A66865">
              <w:rPr>
                <w:rFonts w:ascii="Times New Roman" w:eastAsia="Times New Roman" w:hAnsi="Times New Roman" w:cs="Times New Roman"/>
                <w:color w:val="000000"/>
                <w:spacing w:val="-3"/>
                <w:w w:val="101"/>
                <w:sz w:val="20"/>
                <w:szCs w:val="20"/>
                <w:lang w:eastAsia="zh-CN"/>
              </w:rPr>
              <w:softHyphen/>
            </w:r>
            <w:r w:rsidRPr="00A66865">
              <w:rPr>
                <w:rFonts w:ascii="Times New Roman" w:eastAsia="Times New Roman" w:hAnsi="Times New Roman" w:cs="Times New Roman"/>
                <w:color w:val="000000"/>
                <w:spacing w:val="-7"/>
                <w:w w:val="101"/>
                <w:sz w:val="20"/>
                <w:szCs w:val="20"/>
                <w:lang w:eastAsia="zh-CN"/>
              </w:rPr>
              <w:t>ства.</w:t>
            </w:r>
          </w:p>
          <w:p w:rsidR="003211B6" w:rsidRPr="00260696"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3"/>
                <w:w w:val="101"/>
                <w:sz w:val="20"/>
                <w:szCs w:val="20"/>
                <w:lang w:eastAsia="zh-CN"/>
              </w:rPr>
            </w:pPr>
            <w:r w:rsidRPr="00A66865">
              <w:rPr>
                <w:rFonts w:ascii="Times New Roman" w:eastAsia="Times New Roman" w:hAnsi="Times New Roman" w:cs="Times New Roman"/>
                <w:color w:val="000000"/>
                <w:spacing w:val="33"/>
                <w:w w:val="101"/>
                <w:sz w:val="20"/>
                <w:szCs w:val="20"/>
                <w:lang w:eastAsia="zh-CN"/>
              </w:rPr>
              <w:t xml:space="preserve">Воспитывать </w:t>
            </w:r>
            <w:r w:rsidRPr="00A66865">
              <w:rPr>
                <w:rFonts w:ascii="Times New Roman" w:eastAsia="Times New Roman" w:hAnsi="Times New Roman" w:cs="Times New Roman"/>
                <w:color w:val="000000"/>
                <w:spacing w:val="-2"/>
                <w:w w:val="101"/>
                <w:sz w:val="20"/>
                <w:szCs w:val="20"/>
                <w:lang w:eastAsia="zh-CN"/>
              </w:rPr>
              <w:t>доброе отноше</w:t>
            </w:r>
            <w:r w:rsidRPr="00A66865">
              <w:rPr>
                <w:rFonts w:ascii="Times New Roman" w:eastAsia="Times New Roman" w:hAnsi="Times New Roman" w:cs="Times New Roman"/>
                <w:color w:val="000000"/>
                <w:spacing w:val="-2"/>
                <w:w w:val="101"/>
                <w:sz w:val="20"/>
                <w:szCs w:val="20"/>
                <w:lang w:eastAsia="zh-CN"/>
              </w:rPr>
              <w:softHyphen/>
            </w:r>
            <w:r w:rsidRPr="00A66865">
              <w:rPr>
                <w:rFonts w:ascii="Times New Roman" w:eastAsia="Times New Roman" w:hAnsi="Times New Roman" w:cs="Times New Roman"/>
                <w:color w:val="000000"/>
                <w:spacing w:val="-3"/>
                <w:w w:val="101"/>
                <w:sz w:val="20"/>
                <w:szCs w:val="20"/>
                <w:lang w:eastAsia="zh-CN"/>
              </w:rPr>
              <w:t>ние к папе, вызы</w:t>
            </w:r>
            <w:r w:rsidRPr="00A66865">
              <w:rPr>
                <w:rFonts w:ascii="Times New Roman" w:eastAsia="Times New Roman" w:hAnsi="Times New Roman" w:cs="Times New Roman"/>
                <w:color w:val="000000"/>
                <w:spacing w:val="-3"/>
                <w:w w:val="101"/>
                <w:sz w:val="20"/>
                <w:szCs w:val="20"/>
                <w:lang w:eastAsia="zh-CN"/>
              </w:rPr>
              <w:softHyphen/>
              <w:t>вать чувство гор</w:t>
            </w:r>
            <w:r w:rsidRPr="00A66865">
              <w:rPr>
                <w:rFonts w:ascii="Times New Roman" w:eastAsia="Times New Roman" w:hAnsi="Times New Roman" w:cs="Times New Roman"/>
                <w:color w:val="000000"/>
                <w:spacing w:val="-3"/>
                <w:w w:val="101"/>
                <w:sz w:val="20"/>
                <w:szCs w:val="20"/>
                <w:lang w:eastAsia="zh-CN"/>
              </w:rPr>
              <w:softHyphen/>
            </w:r>
            <w:r w:rsidRPr="00A66865">
              <w:rPr>
                <w:rFonts w:ascii="Times New Roman" w:eastAsia="Times New Roman" w:hAnsi="Times New Roman" w:cs="Times New Roman"/>
                <w:color w:val="000000"/>
                <w:spacing w:val="-2"/>
                <w:w w:val="101"/>
                <w:sz w:val="20"/>
                <w:szCs w:val="20"/>
                <w:lang w:eastAsia="zh-CN"/>
              </w:rPr>
              <w:t xml:space="preserve">дости за своего </w:t>
            </w:r>
            <w:r w:rsidRPr="00A66865">
              <w:rPr>
                <w:rFonts w:ascii="Times New Roman" w:eastAsia="Times New Roman" w:hAnsi="Times New Roman" w:cs="Times New Roman"/>
                <w:color w:val="000000"/>
                <w:spacing w:val="-3"/>
                <w:w w:val="101"/>
                <w:sz w:val="20"/>
                <w:szCs w:val="20"/>
                <w:lang w:eastAsia="zh-CN"/>
              </w:rPr>
              <w:t>отца. Осуществлять патриотическое воспитание. Продолжать формировать гендерные  представления. Знакомить с военными профессиями. Приобщать к русской истории</w:t>
            </w:r>
            <w:proofErr w:type="gramStart"/>
            <w:r w:rsidRPr="00A66865">
              <w:rPr>
                <w:rFonts w:ascii="Times New Roman" w:eastAsia="Times New Roman" w:hAnsi="Times New Roman" w:cs="Times New Roman"/>
                <w:color w:val="000000"/>
                <w:spacing w:val="-3"/>
                <w:w w:val="101"/>
                <w:sz w:val="20"/>
                <w:szCs w:val="20"/>
                <w:lang w:eastAsia="zh-CN"/>
              </w:rPr>
              <w:t>,(</w:t>
            </w:r>
            <w:proofErr w:type="gramEnd"/>
            <w:r w:rsidRPr="00A66865">
              <w:rPr>
                <w:rFonts w:ascii="Times New Roman" w:eastAsia="Times New Roman" w:hAnsi="Times New Roman" w:cs="Times New Roman"/>
                <w:color w:val="000000"/>
                <w:spacing w:val="-3"/>
                <w:w w:val="101"/>
                <w:sz w:val="20"/>
                <w:szCs w:val="20"/>
                <w:lang w:eastAsia="zh-CN"/>
              </w:rPr>
              <w:t>богатыри)</w:t>
            </w:r>
            <w:r>
              <w:rPr>
                <w:rFonts w:ascii="Times New Roman" w:eastAsia="Times New Roman" w:hAnsi="Times New Roman" w:cs="Times New Roman"/>
                <w:color w:val="000000"/>
                <w:spacing w:val="-3"/>
                <w:w w:val="101"/>
                <w:sz w:val="20"/>
                <w:szCs w:val="20"/>
                <w:lang w:eastAsia="zh-CN"/>
              </w:rPr>
              <w:t xml:space="preserve">. </w:t>
            </w:r>
            <w:r w:rsidRPr="00A66865">
              <w:rPr>
                <w:rFonts w:ascii="Times New Roman" w:eastAsia="Times New Roman" w:hAnsi="Times New Roman" w:cs="Times New Roman"/>
                <w:color w:val="000000"/>
                <w:spacing w:val="-3"/>
                <w:w w:val="101"/>
                <w:sz w:val="20"/>
                <w:szCs w:val="20"/>
                <w:lang w:eastAsia="zh-CN"/>
              </w:rPr>
              <w:t>Воспитывать любовь к родине.</w:t>
            </w:r>
            <w:r>
              <w:rPr>
                <w:rFonts w:ascii="Times New Roman" w:eastAsia="Times New Roman" w:hAnsi="Times New Roman" w:cs="Times New Roman"/>
                <w:color w:val="000000"/>
                <w:spacing w:val="-3"/>
                <w:w w:val="101"/>
                <w:sz w:val="20"/>
                <w:szCs w:val="20"/>
                <w:lang w:eastAsia="zh-CN"/>
              </w:rPr>
              <w:t xml:space="preserve"> Познакомить с основными видами транспорта: </w:t>
            </w:r>
            <w:proofErr w:type="gramStart"/>
            <w:r>
              <w:rPr>
                <w:rFonts w:ascii="Times New Roman" w:eastAsia="Times New Roman" w:hAnsi="Times New Roman" w:cs="Times New Roman"/>
                <w:color w:val="000000"/>
                <w:spacing w:val="-3"/>
                <w:w w:val="101"/>
                <w:sz w:val="20"/>
                <w:szCs w:val="20"/>
                <w:lang w:eastAsia="zh-CN"/>
              </w:rPr>
              <w:t>воздушный</w:t>
            </w:r>
            <w:proofErr w:type="gramEnd"/>
            <w:r>
              <w:rPr>
                <w:rFonts w:ascii="Times New Roman" w:eastAsia="Times New Roman" w:hAnsi="Times New Roman" w:cs="Times New Roman"/>
                <w:color w:val="000000"/>
                <w:spacing w:val="-3"/>
                <w:w w:val="101"/>
                <w:sz w:val="20"/>
                <w:szCs w:val="20"/>
                <w:lang w:eastAsia="zh-CN"/>
              </w:rPr>
              <w:t>, вод</w:t>
            </w:r>
            <w:r w:rsidRPr="00260696">
              <w:rPr>
                <w:rFonts w:ascii="Times New Roman" w:eastAsia="Times New Roman" w:hAnsi="Times New Roman" w:cs="Times New Roman"/>
                <w:color w:val="000000"/>
                <w:spacing w:val="-3"/>
                <w:w w:val="101"/>
                <w:sz w:val="20"/>
                <w:szCs w:val="20"/>
                <w:lang w:eastAsia="zh-CN"/>
              </w:rPr>
              <w:t>ный, наземный.</w:t>
            </w:r>
          </w:p>
          <w:p w:rsidR="003211B6" w:rsidRPr="00A66865"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3"/>
                <w:w w:val="101"/>
                <w:sz w:val="20"/>
                <w:szCs w:val="20"/>
                <w:lang w:eastAsia="zh-CN"/>
              </w:rPr>
            </w:pPr>
            <w:r>
              <w:rPr>
                <w:rFonts w:ascii="Times New Roman" w:eastAsia="Times New Roman" w:hAnsi="Times New Roman" w:cs="Times New Roman"/>
                <w:color w:val="000000"/>
                <w:spacing w:val="-3"/>
                <w:w w:val="101"/>
                <w:sz w:val="20"/>
                <w:szCs w:val="20"/>
                <w:lang w:eastAsia="zh-CN"/>
              </w:rPr>
              <w:t>Формировать умение дифференцировать транспорт по назначе</w:t>
            </w:r>
            <w:r w:rsidRPr="00260696">
              <w:rPr>
                <w:rFonts w:ascii="Times New Roman" w:eastAsia="Times New Roman" w:hAnsi="Times New Roman" w:cs="Times New Roman"/>
                <w:color w:val="000000"/>
                <w:spacing w:val="-3"/>
                <w:w w:val="101"/>
                <w:sz w:val="20"/>
                <w:szCs w:val="20"/>
                <w:lang w:eastAsia="zh-CN"/>
              </w:rPr>
              <w:t xml:space="preserve">нию: грузовой, пассажирский. Различать основные части транспорта: кузов, кабина, колеса, руль и </w:t>
            </w:r>
            <w:r>
              <w:rPr>
                <w:rFonts w:ascii="Times New Roman" w:eastAsia="Times New Roman" w:hAnsi="Times New Roman" w:cs="Times New Roman"/>
                <w:color w:val="000000"/>
                <w:spacing w:val="-3"/>
                <w:w w:val="101"/>
                <w:sz w:val="20"/>
                <w:szCs w:val="20"/>
                <w:lang w:eastAsia="zh-CN"/>
              </w:rPr>
              <w:t>т. д. Воспитывать уважение к лю</w:t>
            </w:r>
            <w:r w:rsidRPr="00260696">
              <w:rPr>
                <w:rFonts w:ascii="Times New Roman" w:eastAsia="Times New Roman" w:hAnsi="Times New Roman" w:cs="Times New Roman"/>
                <w:color w:val="000000"/>
                <w:spacing w:val="-3"/>
                <w:w w:val="101"/>
                <w:sz w:val="20"/>
                <w:szCs w:val="20"/>
                <w:lang w:eastAsia="zh-CN"/>
              </w:rPr>
              <w:t>дям труда</w:t>
            </w:r>
            <w:r>
              <w:rPr>
                <w:rFonts w:ascii="Times New Roman" w:eastAsia="Times New Roman" w:hAnsi="Times New Roman" w:cs="Times New Roman"/>
                <w:color w:val="000000"/>
                <w:spacing w:val="-3"/>
                <w:w w:val="101"/>
                <w:sz w:val="20"/>
                <w:szCs w:val="20"/>
                <w:lang w:eastAsia="zh-CN"/>
              </w:rPr>
              <w:t>.</w:t>
            </w:r>
          </w:p>
        </w:tc>
        <w:tc>
          <w:tcPr>
            <w:tcW w:w="2410" w:type="dxa"/>
            <w:tcBorders>
              <w:top w:val="single" w:sz="4" w:space="0" w:color="000000"/>
              <w:left w:val="single" w:sz="4" w:space="0" w:color="000000"/>
              <w:bottom w:val="single" w:sz="4" w:space="0" w:color="000000"/>
            </w:tcBorders>
            <w:shd w:val="clear" w:color="auto" w:fill="FFFFFF"/>
          </w:tcPr>
          <w:p w:rsidR="003211B6" w:rsidRPr="00A66865"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3"/>
                <w:w w:val="101"/>
                <w:sz w:val="20"/>
                <w:szCs w:val="20"/>
                <w:lang w:eastAsia="zh-CN"/>
              </w:rPr>
            </w:pPr>
            <w:r w:rsidRPr="00260696">
              <w:rPr>
                <w:rFonts w:ascii="Times New Roman" w:eastAsia="Times New Roman" w:hAnsi="Times New Roman" w:cs="Times New Roman"/>
                <w:color w:val="000000"/>
                <w:spacing w:val="-3"/>
                <w:w w:val="101"/>
                <w:sz w:val="20"/>
                <w:szCs w:val="20"/>
                <w:lang w:eastAsia="zh-CN"/>
              </w:rPr>
              <w:t>Сформировать интерес к собственному организму, самочувствию, настроению, связанному с состоянием здоровья. Удовлетворить потребность детей в двигательной активности. Развивать ловкость, выносливость, чувство дружбы. Совершенствовать двигательные умения и навыки. Воспитывать умение играть в команде.</w:t>
            </w:r>
          </w:p>
        </w:tc>
        <w:tc>
          <w:tcPr>
            <w:tcW w:w="4751" w:type="dxa"/>
            <w:vMerge/>
            <w:tcBorders>
              <w:left w:val="single" w:sz="4" w:space="0" w:color="000000"/>
              <w:bottom w:val="single" w:sz="4" w:space="0" w:color="000000"/>
              <w:right w:val="single" w:sz="4" w:space="0" w:color="000000"/>
            </w:tcBorders>
            <w:shd w:val="clear" w:color="auto" w:fill="FFFFFF"/>
          </w:tcPr>
          <w:p w:rsidR="003211B6" w:rsidRPr="00A66865"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lang w:eastAsia="zh-CN"/>
              </w:rPr>
            </w:pPr>
          </w:p>
        </w:tc>
      </w:tr>
      <w:tr w:rsidR="003211B6" w:rsidRPr="00A66865" w:rsidTr="003211B6">
        <w:trPr>
          <w:trHeight w:hRule="exact" w:val="3436"/>
          <w:jc w:val="center"/>
        </w:trPr>
        <w:tc>
          <w:tcPr>
            <w:tcW w:w="14463" w:type="dxa"/>
            <w:gridSpan w:val="6"/>
            <w:tcBorders>
              <w:top w:val="single" w:sz="4" w:space="0" w:color="000000"/>
              <w:left w:val="single" w:sz="4" w:space="0" w:color="auto"/>
              <w:bottom w:val="single" w:sz="4" w:space="0" w:color="auto"/>
              <w:right w:val="single" w:sz="4" w:space="0" w:color="000000"/>
            </w:tcBorders>
            <w:shd w:val="clear" w:color="auto" w:fill="FFFFFF"/>
          </w:tcPr>
          <w:p w:rsidR="003211B6" w:rsidRPr="00A66865" w:rsidRDefault="003211B6" w:rsidP="003211B6">
            <w:pPr>
              <w:suppressLineNumbers/>
              <w:shd w:val="clear" w:color="auto" w:fill="FFFFFF"/>
              <w:snapToGrid w:val="0"/>
              <w:spacing w:after="0" w:line="240" w:lineRule="auto"/>
              <w:ind w:firstLine="329"/>
              <w:rPr>
                <w:rFonts w:ascii="Times New Roman" w:eastAsia="Times New Roman" w:hAnsi="Times New Roman" w:cs="Times New Roman"/>
                <w:color w:val="000000"/>
                <w:spacing w:val="5"/>
                <w:w w:val="101"/>
                <w:sz w:val="20"/>
                <w:szCs w:val="20"/>
                <w:lang w:eastAsia="zh-CN"/>
              </w:rPr>
            </w:pPr>
          </w:p>
          <w:p w:rsidR="003211B6" w:rsidRPr="00A66865" w:rsidRDefault="003211B6" w:rsidP="003211B6">
            <w:pPr>
              <w:suppressLineNumbers/>
              <w:shd w:val="clear" w:color="auto" w:fill="FFFFFF"/>
              <w:snapToGrid w:val="0"/>
              <w:spacing w:after="0" w:line="240" w:lineRule="auto"/>
              <w:ind w:firstLine="329"/>
              <w:rPr>
                <w:rFonts w:ascii="Times New Roman" w:eastAsia="Times New Roman" w:hAnsi="Times New Roman" w:cs="Times New Roman"/>
                <w:color w:val="000000"/>
                <w:spacing w:val="5"/>
                <w:w w:val="101"/>
                <w:sz w:val="20"/>
                <w:szCs w:val="20"/>
                <w:lang w:eastAsia="zh-CN"/>
              </w:rPr>
            </w:pPr>
          </w:p>
          <w:p w:rsidR="003211B6" w:rsidRPr="00A66865"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proofErr w:type="gramStart"/>
            <w:r w:rsidRPr="00A66865">
              <w:rPr>
                <w:rFonts w:ascii="Times New Roman" w:eastAsia="Times New Roman" w:hAnsi="Times New Roman" w:cs="Times New Roman"/>
                <w:color w:val="000000"/>
                <w:spacing w:val="5"/>
                <w:w w:val="101"/>
                <w:sz w:val="20"/>
                <w:szCs w:val="20"/>
                <w:lang w:eastAsia="zh-CN"/>
              </w:rPr>
              <w:t xml:space="preserve">Целевые ориентиры развития интегративных качеств ребенка </w:t>
            </w:r>
            <w:r w:rsidRPr="00A66865">
              <w:rPr>
                <w:rFonts w:ascii="Times New Roman" w:eastAsia="Times New Roman" w:hAnsi="Times New Roman" w:cs="Times New Roman"/>
                <w:color w:val="000000"/>
                <w:spacing w:val="4"/>
                <w:w w:val="101"/>
                <w:sz w:val="20"/>
                <w:szCs w:val="20"/>
                <w:lang w:eastAsia="zh-CN"/>
              </w:rPr>
              <w:t>(на основе интеграции образовательных направлений): выде</w:t>
            </w:r>
            <w:r w:rsidRPr="00A66865">
              <w:rPr>
                <w:rFonts w:ascii="Times New Roman" w:eastAsia="Times New Roman" w:hAnsi="Times New Roman" w:cs="Times New Roman"/>
                <w:color w:val="000000"/>
                <w:spacing w:val="4"/>
                <w:w w:val="101"/>
                <w:sz w:val="20"/>
                <w:szCs w:val="20"/>
                <w:lang w:eastAsia="zh-CN"/>
              </w:rPr>
              <w:softHyphen/>
            </w:r>
            <w:r w:rsidRPr="00A66865">
              <w:rPr>
                <w:rFonts w:ascii="Times New Roman" w:eastAsia="Times New Roman" w:hAnsi="Times New Roman" w:cs="Times New Roman"/>
                <w:color w:val="000000"/>
                <w:spacing w:val="-1"/>
                <w:w w:val="101"/>
                <w:sz w:val="20"/>
                <w:szCs w:val="20"/>
                <w:lang w:eastAsia="zh-CN"/>
              </w:rPr>
              <w:t xml:space="preserve">ляет наиболее характерные сезонные изменения в природе наступает весна, знает и называет некоторых домашних животных и их детенышей, рассматривает </w:t>
            </w:r>
            <w:r w:rsidRPr="00A66865">
              <w:rPr>
                <w:rFonts w:ascii="Times New Roman" w:eastAsia="Times New Roman" w:hAnsi="Times New Roman" w:cs="Times New Roman"/>
                <w:color w:val="000000"/>
                <w:spacing w:val="-3"/>
                <w:w w:val="101"/>
                <w:sz w:val="20"/>
                <w:szCs w:val="20"/>
                <w:lang w:eastAsia="zh-CN"/>
              </w:rPr>
              <w:t xml:space="preserve">сюжетные картинки, отвечает на разнообразные вопросы взрослого, касающиеся ближайшего окружения, в диалоге с педагогом умеет услышать </w:t>
            </w:r>
            <w:r w:rsidRPr="00A66865">
              <w:rPr>
                <w:rFonts w:ascii="Times New Roman" w:eastAsia="Times New Roman" w:hAnsi="Times New Roman" w:cs="Times New Roman"/>
                <w:color w:val="000000"/>
                <w:spacing w:val="-2"/>
                <w:w w:val="101"/>
                <w:sz w:val="20"/>
                <w:szCs w:val="20"/>
                <w:lang w:eastAsia="zh-CN"/>
              </w:rPr>
              <w:t>и понять заданный вопрос, не перебивает говорящего взрослого, выбирает роль в сюжетно-ролевой игре;</w:t>
            </w:r>
            <w:proofErr w:type="gramEnd"/>
            <w:r w:rsidRPr="00A66865">
              <w:rPr>
                <w:rFonts w:ascii="Times New Roman" w:eastAsia="Times New Roman" w:hAnsi="Times New Roman" w:cs="Times New Roman"/>
                <w:color w:val="000000"/>
                <w:spacing w:val="-2"/>
                <w:w w:val="101"/>
                <w:sz w:val="20"/>
                <w:szCs w:val="20"/>
                <w:lang w:eastAsia="zh-CN"/>
              </w:rPr>
              <w:t xml:space="preserve"> проявляет умение взаимодействовать и ладить со сверстниками в непродолжительной совместной игре, </w:t>
            </w:r>
            <w:proofErr w:type="gramStart"/>
            <w:r w:rsidRPr="00A66865">
              <w:rPr>
                <w:rFonts w:ascii="Times New Roman" w:eastAsia="Times New Roman" w:hAnsi="Times New Roman" w:cs="Times New Roman"/>
                <w:color w:val="000000"/>
                <w:spacing w:val="-2"/>
                <w:w w:val="101"/>
                <w:sz w:val="20"/>
                <w:szCs w:val="20"/>
                <w:lang w:eastAsia="zh-CN"/>
              </w:rPr>
              <w:t>способен</w:t>
            </w:r>
            <w:proofErr w:type="gramEnd"/>
            <w:r w:rsidRPr="00A66865">
              <w:rPr>
                <w:rFonts w:ascii="Times New Roman" w:eastAsia="Times New Roman" w:hAnsi="Times New Roman" w:cs="Times New Roman"/>
                <w:color w:val="000000"/>
                <w:spacing w:val="-2"/>
                <w:w w:val="101"/>
                <w:sz w:val="20"/>
                <w:szCs w:val="20"/>
                <w:lang w:eastAsia="zh-CN"/>
              </w:rPr>
              <w:t xml:space="preserve"> самостоятельно выполнять элементарные поручения, преодолевать небольшие трудности; проявляет положительные эмоции при физической активности, в самостоятельной двигательной деятельности, имеет элементарные представления о необходимости соблюдения правил гигиены в повседневной жизни. </w:t>
            </w:r>
          </w:p>
          <w:p w:rsidR="003211B6" w:rsidRPr="00A66865" w:rsidRDefault="003211B6" w:rsidP="003211B6">
            <w:pPr>
              <w:suppressLineNumbers/>
              <w:shd w:val="clear" w:color="auto" w:fill="FFFFFF"/>
              <w:snapToGrid w:val="0"/>
              <w:spacing w:after="0" w:line="240" w:lineRule="auto"/>
              <w:ind w:firstLine="329"/>
              <w:rPr>
                <w:rFonts w:ascii="Times New Roman" w:eastAsia="Times New Roman" w:hAnsi="Times New Roman" w:cs="Times New Roman"/>
                <w:color w:val="000000"/>
                <w:spacing w:val="-2"/>
                <w:w w:val="101"/>
                <w:sz w:val="20"/>
                <w:szCs w:val="20"/>
                <w:lang w:eastAsia="zh-CN"/>
              </w:rPr>
            </w:pPr>
            <w:r w:rsidRPr="00A66865">
              <w:rPr>
                <w:rFonts w:ascii="Times New Roman" w:eastAsia="Times New Roman" w:hAnsi="Times New Roman" w:cs="Times New Roman"/>
                <w:color w:val="000000"/>
                <w:spacing w:val="7"/>
                <w:w w:val="101"/>
                <w:sz w:val="20"/>
                <w:szCs w:val="20"/>
                <w:lang w:eastAsia="zh-CN"/>
              </w:rPr>
              <w:t>Виды детской деятельности: слушание рассказа воспитателя о государственном празднике - 8 Марта, участие в беседе о маме и ба</w:t>
            </w:r>
            <w:r w:rsidRPr="00A66865">
              <w:rPr>
                <w:rFonts w:ascii="Times New Roman" w:eastAsia="Times New Roman" w:hAnsi="Times New Roman" w:cs="Times New Roman"/>
                <w:color w:val="000000"/>
                <w:spacing w:val="-2"/>
                <w:w w:val="101"/>
                <w:sz w:val="20"/>
                <w:szCs w:val="20"/>
                <w:lang w:eastAsia="zh-CN"/>
              </w:rPr>
              <w:t>бушке;</w:t>
            </w:r>
          </w:p>
          <w:p w:rsidR="003211B6" w:rsidRPr="00A66865" w:rsidRDefault="003211B6" w:rsidP="003211B6">
            <w:pPr>
              <w:suppressLineNumbers/>
              <w:shd w:val="clear" w:color="auto" w:fill="FFFFFF"/>
              <w:snapToGrid w:val="0"/>
              <w:spacing w:after="0" w:line="240" w:lineRule="auto"/>
              <w:ind w:firstLine="329"/>
              <w:rPr>
                <w:rFonts w:ascii="Times New Roman" w:eastAsia="Times New Roman" w:hAnsi="Times New Roman" w:cs="Times New Roman"/>
                <w:color w:val="000000"/>
                <w:spacing w:val="-2"/>
                <w:w w:val="101"/>
                <w:sz w:val="20"/>
                <w:szCs w:val="20"/>
                <w:lang w:eastAsia="zh-CN"/>
              </w:rPr>
            </w:pPr>
            <w:r w:rsidRPr="00A66865">
              <w:rPr>
                <w:rFonts w:ascii="Times New Roman" w:eastAsia="Times New Roman" w:hAnsi="Times New Roman" w:cs="Times New Roman"/>
                <w:color w:val="000000"/>
                <w:spacing w:val="-2"/>
                <w:w w:val="101"/>
                <w:sz w:val="20"/>
                <w:szCs w:val="20"/>
                <w:lang w:eastAsia="zh-CN"/>
              </w:rPr>
              <w:t>разучивание стихов и песен. Праздничный утренник посвященный 8-му марта</w:t>
            </w:r>
            <w:proofErr w:type="gramStart"/>
            <w:r w:rsidRPr="00A66865">
              <w:rPr>
                <w:rFonts w:ascii="Times New Roman" w:eastAsia="Times New Roman" w:hAnsi="Times New Roman" w:cs="Times New Roman"/>
                <w:color w:val="000000"/>
                <w:spacing w:val="-2"/>
                <w:w w:val="101"/>
                <w:sz w:val="20"/>
                <w:szCs w:val="20"/>
                <w:lang w:eastAsia="zh-CN"/>
              </w:rPr>
              <w:t>.</w:t>
            </w:r>
            <w:proofErr w:type="gramEnd"/>
            <w:r w:rsidRPr="00A66865">
              <w:rPr>
                <w:rFonts w:ascii="Times New Roman" w:eastAsia="Times New Roman" w:hAnsi="Times New Roman" w:cs="Times New Roman"/>
                <w:color w:val="000000"/>
                <w:spacing w:val="-2"/>
                <w:w w:val="101"/>
                <w:sz w:val="20"/>
                <w:szCs w:val="20"/>
                <w:lang w:eastAsia="zh-CN"/>
              </w:rPr>
              <w:t xml:space="preserve"> </w:t>
            </w:r>
            <w:proofErr w:type="gramStart"/>
            <w:r w:rsidRPr="00A66865">
              <w:rPr>
                <w:rFonts w:ascii="Times New Roman" w:eastAsia="Times New Roman" w:hAnsi="Times New Roman" w:cs="Times New Roman"/>
                <w:color w:val="000000"/>
                <w:spacing w:val="-2"/>
                <w:w w:val="101"/>
                <w:sz w:val="20"/>
                <w:szCs w:val="20"/>
                <w:lang w:eastAsia="zh-CN"/>
              </w:rPr>
              <w:t>н</w:t>
            </w:r>
            <w:proofErr w:type="gramEnd"/>
            <w:r w:rsidRPr="00A66865">
              <w:rPr>
                <w:rFonts w:ascii="Times New Roman" w:eastAsia="Times New Roman" w:hAnsi="Times New Roman" w:cs="Times New Roman"/>
                <w:color w:val="000000"/>
                <w:spacing w:val="-2"/>
                <w:w w:val="101"/>
                <w:sz w:val="20"/>
                <w:szCs w:val="20"/>
                <w:lang w:eastAsia="zh-CN"/>
              </w:rPr>
              <w:t xml:space="preserve">аблюдения за весенними явлениями в природе, слушание стихов о весне, рассматривание сюжетных картинок, рассказ воспитателя о народных праздниках, рассказывание по ним о признаках весны; рассматривание предметных картинок с изображением домашних животных, слушание их описания воспитателем, участие в беседе об особенностях внешнего вида, поведения, образа жизни домашних животных и их детенышей, называние домашних животных и их детенышей; закрепить знания детей о малой  родине. Развивать нравственно-патриотические чувства к своей малой родине. </w:t>
            </w:r>
          </w:p>
          <w:p w:rsidR="003211B6" w:rsidRPr="00A66865" w:rsidRDefault="003211B6" w:rsidP="003211B6">
            <w:pPr>
              <w:suppressLineNumbers/>
              <w:shd w:val="clear" w:color="auto" w:fill="FFFFFF"/>
              <w:snapToGrid w:val="0"/>
              <w:spacing w:after="0" w:line="240" w:lineRule="auto"/>
              <w:ind w:firstLine="329"/>
              <w:rPr>
                <w:rFonts w:ascii="Times New Roman" w:eastAsia="Times New Roman" w:hAnsi="Times New Roman" w:cs="Times New Roman"/>
                <w:color w:val="000000"/>
                <w:spacing w:val="-2"/>
                <w:w w:val="101"/>
                <w:sz w:val="20"/>
                <w:szCs w:val="20"/>
                <w:lang w:eastAsia="zh-CN"/>
              </w:rPr>
            </w:pPr>
          </w:p>
          <w:p w:rsidR="003211B6" w:rsidRPr="00A66865" w:rsidRDefault="003211B6" w:rsidP="003211B6">
            <w:pPr>
              <w:suppressLineNumbers/>
              <w:shd w:val="clear" w:color="auto" w:fill="FFFFFF"/>
              <w:snapToGrid w:val="0"/>
              <w:spacing w:after="0" w:line="240" w:lineRule="auto"/>
              <w:ind w:firstLine="329"/>
              <w:rPr>
                <w:rFonts w:ascii="Times New Roman" w:eastAsia="Times New Roman" w:hAnsi="Times New Roman" w:cs="Times New Roman"/>
                <w:color w:val="000000"/>
                <w:spacing w:val="4"/>
                <w:w w:val="101"/>
                <w:sz w:val="20"/>
                <w:szCs w:val="20"/>
                <w:lang w:eastAsia="zh-CN"/>
              </w:rPr>
            </w:pPr>
          </w:p>
        </w:tc>
      </w:tr>
      <w:tr w:rsidR="003211B6" w:rsidRPr="00A66865" w:rsidTr="003211B6">
        <w:trPr>
          <w:trHeight w:hRule="exact" w:val="575"/>
          <w:jc w:val="center"/>
        </w:trPr>
        <w:tc>
          <w:tcPr>
            <w:tcW w:w="67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211B6" w:rsidRPr="00260696" w:rsidRDefault="003211B6" w:rsidP="003211B6">
            <w:pPr>
              <w:suppressLineNumbers/>
              <w:snapToGrid w:val="0"/>
              <w:spacing w:after="0" w:line="240" w:lineRule="auto"/>
              <w:jc w:val="center"/>
              <w:rPr>
                <w:rFonts w:ascii="Times New Roman" w:eastAsia="Times New Roman" w:hAnsi="Times New Roman" w:cs="Times New Roman"/>
                <w:b/>
                <w:sz w:val="20"/>
                <w:szCs w:val="20"/>
                <w:lang w:eastAsia="zh-CN"/>
              </w:rPr>
            </w:pPr>
          </w:p>
          <w:p w:rsidR="003211B6" w:rsidRPr="00260696" w:rsidRDefault="003211B6" w:rsidP="003211B6">
            <w:pPr>
              <w:suppressLineNumbers/>
              <w:snapToGrid w:val="0"/>
              <w:spacing w:after="0" w:line="240" w:lineRule="auto"/>
              <w:jc w:val="center"/>
              <w:rPr>
                <w:rFonts w:ascii="Times New Roman" w:eastAsia="Times New Roman" w:hAnsi="Times New Roman" w:cs="Times New Roman"/>
                <w:b/>
                <w:sz w:val="20"/>
                <w:szCs w:val="20"/>
                <w:lang w:eastAsia="zh-CN"/>
              </w:rPr>
            </w:pPr>
            <w:r w:rsidRPr="00260696">
              <w:rPr>
                <w:rFonts w:ascii="Times New Roman" w:eastAsia="Times New Roman" w:hAnsi="Times New Roman" w:cs="Times New Roman"/>
                <w:b/>
                <w:sz w:val="20"/>
                <w:szCs w:val="20"/>
                <w:lang w:eastAsia="zh-CN"/>
              </w:rPr>
              <w:t>Март</w:t>
            </w:r>
          </w:p>
          <w:p w:rsidR="003211B6" w:rsidRPr="00260696" w:rsidRDefault="003211B6" w:rsidP="003211B6">
            <w:pPr>
              <w:suppressLineNumbers/>
              <w:suppressAutoHyphens/>
              <w:spacing w:after="0" w:line="240" w:lineRule="auto"/>
              <w:jc w:val="center"/>
              <w:rPr>
                <w:rFonts w:ascii="Times New Roman" w:eastAsia="Times New Roman" w:hAnsi="Times New Roman" w:cs="Times New Roman"/>
                <w:b/>
                <w:sz w:val="20"/>
                <w:szCs w:val="20"/>
                <w:lang w:eastAsia="zh-CN"/>
              </w:rPr>
            </w:pPr>
          </w:p>
        </w:tc>
        <w:tc>
          <w:tcPr>
            <w:tcW w:w="811" w:type="dxa"/>
            <w:tcBorders>
              <w:top w:val="single" w:sz="4" w:space="0" w:color="auto"/>
              <w:left w:val="single" w:sz="4" w:space="0" w:color="auto"/>
              <w:bottom w:val="single" w:sz="4" w:space="0" w:color="000000"/>
            </w:tcBorders>
            <w:shd w:val="clear" w:color="auto" w:fill="FFFFFF"/>
          </w:tcPr>
          <w:p w:rsidR="003211B6" w:rsidRPr="00260696"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18"/>
                <w:szCs w:val="18"/>
                <w:lang w:eastAsia="zh-CN"/>
              </w:rPr>
            </w:pPr>
            <w:r w:rsidRPr="00260696">
              <w:rPr>
                <w:rFonts w:ascii="Times New Roman" w:eastAsia="Times New Roman" w:hAnsi="Times New Roman" w:cs="Times New Roman"/>
                <w:b/>
                <w:color w:val="000000"/>
                <w:spacing w:val="-4"/>
                <w:w w:val="101"/>
                <w:sz w:val="18"/>
                <w:szCs w:val="18"/>
                <w:lang w:eastAsia="zh-CN"/>
              </w:rPr>
              <w:t>Тема</w:t>
            </w:r>
          </w:p>
        </w:tc>
        <w:tc>
          <w:tcPr>
            <w:tcW w:w="1622" w:type="dxa"/>
            <w:tcBorders>
              <w:top w:val="single" w:sz="4" w:space="0" w:color="auto"/>
              <w:left w:val="single" w:sz="4" w:space="0" w:color="000000"/>
              <w:bottom w:val="single" w:sz="4" w:space="0" w:color="000000"/>
            </w:tcBorders>
            <w:shd w:val="clear" w:color="auto" w:fill="FFFFFF"/>
          </w:tcPr>
          <w:p w:rsidR="003211B6" w:rsidRPr="00260696"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w w:val="101"/>
                <w:sz w:val="18"/>
                <w:szCs w:val="18"/>
                <w:lang w:eastAsia="zh-CN"/>
              </w:rPr>
            </w:pPr>
            <w:r w:rsidRPr="00260696">
              <w:rPr>
                <w:rFonts w:ascii="Times New Roman" w:eastAsia="Times New Roman" w:hAnsi="Times New Roman" w:cs="Times New Roman"/>
                <w:b/>
                <w:color w:val="000000"/>
                <w:spacing w:val="-7"/>
                <w:w w:val="101"/>
                <w:sz w:val="18"/>
                <w:szCs w:val="18"/>
                <w:lang w:eastAsia="zh-CN"/>
              </w:rPr>
              <w:t>Международный женский день.</w:t>
            </w:r>
          </w:p>
        </w:tc>
        <w:tc>
          <w:tcPr>
            <w:tcW w:w="4193" w:type="dxa"/>
            <w:tcBorders>
              <w:top w:val="single" w:sz="4" w:space="0" w:color="auto"/>
              <w:left w:val="single" w:sz="4" w:space="0" w:color="000000"/>
              <w:bottom w:val="single" w:sz="4" w:space="0" w:color="000000"/>
            </w:tcBorders>
            <w:shd w:val="clear" w:color="auto" w:fill="FFFFFF"/>
          </w:tcPr>
          <w:p w:rsidR="003211B6" w:rsidRPr="00260696"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18"/>
                <w:szCs w:val="18"/>
                <w:lang w:eastAsia="zh-CN"/>
              </w:rPr>
            </w:pPr>
            <w:r w:rsidRPr="00260696">
              <w:rPr>
                <w:rFonts w:ascii="Times New Roman" w:eastAsia="Times New Roman" w:hAnsi="Times New Roman" w:cs="Times New Roman"/>
                <w:b/>
                <w:color w:val="000000"/>
                <w:spacing w:val="-4"/>
                <w:w w:val="101"/>
                <w:sz w:val="18"/>
                <w:szCs w:val="18"/>
                <w:lang w:eastAsia="zh-CN"/>
              </w:rPr>
              <w:t>На</w:t>
            </w:r>
            <w:r>
              <w:rPr>
                <w:rFonts w:ascii="Times New Roman" w:eastAsia="Times New Roman" w:hAnsi="Times New Roman" w:cs="Times New Roman"/>
                <w:b/>
                <w:color w:val="000000"/>
                <w:spacing w:val="-4"/>
                <w:w w:val="101"/>
                <w:sz w:val="18"/>
                <w:szCs w:val="18"/>
                <w:lang w:eastAsia="zh-CN"/>
              </w:rPr>
              <w:t>родная культура. Народные игруш</w:t>
            </w:r>
            <w:r w:rsidRPr="00260696">
              <w:rPr>
                <w:rFonts w:ascii="Times New Roman" w:eastAsia="Times New Roman" w:hAnsi="Times New Roman" w:cs="Times New Roman"/>
                <w:b/>
                <w:color w:val="000000"/>
                <w:spacing w:val="-4"/>
                <w:w w:val="101"/>
                <w:sz w:val="18"/>
                <w:szCs w:val="18"/>
                <w:lang w:eastAsia="zh-CN"/>
              </w:rPr>
              <w:t>ки.</w:t>
            </w:r>
          </w:p>
        </w:tc>
        <w:tc>
          <w:tcPr>
            <w:tcW w:w="2410" w:type="dxa"/>
            <w:tcBorders>
              <w:top w:val="single" w:sz="4" w:space="0" w:color="auto"/>
              <w:left w:val="single" w:sz="4" w:space="0" w:color="000000"/>
              <w:bottom w:val="single" w:sz="4" w:space="0" w:color="000000"/>
            </w:tcBorders>
            <w:shd w:val="clear" w:color="auto" w:fill="FFFFFF"/>
          </w:tcPr>
          <w:p w:rsidR="003211B6" w:rsidRPr="00260696"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w w:val="101"/>
                <w:sz w:val="18"/>
                <w:szCs w:val="18"/>
                <w:lang w:eastAsia="zh-CN"/>
              </w:rPr>
            </w:pPr>
            <w:r w:rsidRPr="009728F5">
              <w:rPr>
                <w:rFonts w:ascii="Times New Roman" w:eastAsia="Times New Roman" w:hAnsi="Times New Roman" w:cs="Times New Roman"/>
                <w:b/>
                <w:color w:val="000000"/>
                <w:spacing w:val="-3"/>
                <w:w w:val="101"/>
                <w:sz w:val="18"/>
                <w:szCs w:val="18"/>
                <w:lang w:eastAsia="zh-CN"/>
              </w:rPr>
              <w:t>Транспорт.</w:t>
            </w:r>
          </w:p>
        </w:tc>
        <w:tc>
          <w:tcPr>
            <w:tcW w:w="4751" w:type="dxa"/>
            <w:vMerge w:val="restart"/>
            <w:tcBorders>
              <w:top w:val="single" w:sz="4" w:space="0" w:color="auto"/>
              <w:left w:val="single" w:sz="4" w:space="0" w:color="000000"/>
              <w:right w:val="single" w:sz="4" w:space="0" w:color="auto"/>
            </w:tcBorders>
            <w:shd w:val="clear" w:color="auto" w:fill="FFFFFF"/>
          </w:tcPr>
          <w:p w:rsidR="003211B6" w:rsidRPr="00A66865"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2"/>
                <w:sz w:val="18"/>
                <w:szCs w:val="18"/>
                <w:lang w:eastAsia="zh-CN"/>
              </w:rPr>
            </w:pPr>
            <w:proofErr w:type="gramStart"/>
            <w:r w:rsidRPr="00A66865">
              <w:rPr>
                <w:rFonts w:ascii="Times New Roman" w:eastAsia="Times New Roman" w:hAnsi="Times New Roman" w:cs="Times New Roman"/>
                <w:i/>
                <w:iCs/>
                <w:color w:val="000000"/>
                <w:spacing w:val="-2"/>
                <w:w w:val="101"/>
                <w:sz w:val="18"/>
                <w:szCs w:val="18"/>
                <w:lang w:eastAsia="zh-CN"/>
              </w:rPr>
              <w:t xml:space="preserve">Познание (познавательное развитие) </w:t>
            </w:r>
            <w:r w:rsidRPr="00A66865">
              <w:rPr>
                <w:rFonts w:ascii="Times New Roman" w:eastAsia="Times New Roman" w:hAnsi="Times New Roman" w:cs="Times New Roman"/>
                <w:color w:val="000000"/>
                <w:spacing w:val="-2"/>
                <w:w w:val="101"/>
                <w:sz w:val="18"/>
                <w:szCs w:val="18"/>
                <w:lang w:eastAsia="zh-CN"/>
              </w:rPr>
              <w:t>Обобщить и расширить представления детей о весеннем празднике 8-марта.</w:t>
            </w:r>
            <w:r w:rsidRPr="00A66865">
              <w:rPr>
                <w:rFonts w:ascii="Times New Roman" w:eastAsia="Times New Roman" w:hAnsi="Times New Roman" w:cs="Times New Roman"/>
                <w:color w:val="000000"/>
                <w:spacing w:val="-4"/>
                <w:w w:val="101"/>
                <w:sz w:val="18"/>
                <w:szCs w:val="18"/>
                <w:lang w:eastAsia="zh-CN"/>
              </w:rPr>
              <w:t>, с характерными особенностями весен</w:t>
            </w:r>
            <w:r w:rsidRPr="00A66865">
              <w:rPr>
                <w:rFonts w:ascii="Times New Roman" w:eastAsia="Times New Roman" w:hAnsi="Times New Roman" w:cs="Times New Roman"/>
                <w:color w:val="000000"/>
                <w:spacing w:val="-4"/>
                <w:w w:val="101"/>
                <w:sz w:val="18"/>
                <w:szCs w:val="18"/>
                <w:lang w:eastAsia="zh-CN"/>
              </w:rPr>
              <w:softHyphen/>
            </w:r>
            <w:r w:rsidRPr="00A66865">
              <w:rPr>
                <w:rFonts w:ascii="Times New Roman" w:eastAsia="Times New Roman" w:hAnsi="Times New Roman" w:cs="Times New Roman"/>
                <w:color w:val="000000"/>
                <w:spacing w:val="-2"/>
                <w:w w:val="101"/>
                <w:sz w:val="18"/>
                <w:szCs w:val="18"/>
                <w:lang w:eastAsia="zh-CN"/>
              </w:rPr>
              <w:t xml:space="preserve">ней природы: ярче светит солнце, снег начинает таять, </w:t>
            </w:r>
            <w:r w:rsidRPr="00A66865">
              <w:rPr>
                <w:rFonts w:ascii="Times New Roman" w:eastAsia="Times New Roman" w:hAnsi="Times New Roman" w:cs="Times New Roman"/>
                <w:color w:val="000000"/>
                <w:spacing w:val="-4"/>
                <w:w w:val="101"/>
                <w:sz w:val="18"/>
                <w:szCs w:val="18"/>
                <w:lang w:eastAsia="zh-CN"/>
              </w:rPr>
              <w:t xml:space="preserve">становится рыхлым, </w:t>
            </w:r>
            <w:r w:rsidRPr="00A66865">
              <w:rPr>
                <w:rFonts w:ascii="Times New Roman" w:eastAsia="Times New Roman" w:hAnsi="Times New Roman" w:cs="Times New Roman"/>
                <w:color w:val="000000"/>
                <w:spacing w:val="-2"/>
                <w:w w:val="101"/>
                <w:sz w:val="18"/>
                <w:szCs w:val="18"/>
                <w:lang w:eastAsia="zh-CN"/>
              </w:rPr>
              <w:t xml:space="preserve"> рас</w:t>
            </w:r>
            <w:r w:rsidRPr="00A66865">
              <w:rPr>
                <w:rFonts w:ascii="Times New Roman" w:eastAsia="Times New Roman" w:hAnsi="Times New Roman" w:cs="Times New Roman"/>
                <w:color w:val="000000"/>
                <w:spacing w:val="-2"/>
                <w:w w:val="101"/>
                <w:sz w:val="18"/>
                <w:szCs w:val="18"/>
                <w:lang w:eastAsia="zh-CN"/>
              </w:rPr>
              <w:softHyphen/>
            </w:r>
            <w:r w:rsidRPr="00A66865">
              <w:rPr>
                <w:rFonts w:ascii="Times New Roman" w:eastAsia="Times New Roman" w:hAnsi="Times New Roman" w:cs="Times New Roman"/>
                <w:color w:val="000000"/>
                <w:spacing w:val="-5"/>
                <w:w w:val="101"/>
                <w:sz w:val="18"/>
                <w:szCs w:val="18"/>
                <w:lang w:eastAsia="zh-CN"/>
              </w:rPr>
              <w:t>ширять представления детей о простейших связях в при</w:t>
            </w:r>
            <w:r w:rsidRPr="00A66865">
              <w:rPr>
                <w:rFonts w:ascii="Times New Roman" w:eastAsia="Times New Roman" w:hAnsi="Times New Roman" w:cs="Times New Roman"/>
                <w:color w:val="000000"/>
                <w:spacing w:val="-1"/>
                <w:sz w:val="18"/>
                <w:szCs w:val="18"/>
                <w:lang w:eastAsia="zh-CN"/>
              </w:rPr>
              <w:t>роде: стало пригревать солнышко - потеплело</w:t>
            </w:r>
            <w:r w:rsidRPr="00A66865">
              <w:rPr>
                <w:rFonts w:ascii="Times New Roman" w:eastAsia="Times New Roman" w:hAnsi="Times New Roman" w:cs="Times New Roman"/>
                <w:color w:val="000000"/>
                <w:spacing w:val="-2"/>
                <w:sz w:val="18"/>
                <w:szCs w:val="18"/>
                <w:lang w:eastAsia="zh-CN"/>
              </w:rPr>
              <w:t>, запели птицы, люди заменили теплую оде</w:t>
            </w:r>
            <w:r w:rsidRPr="00A66865">
              <w:rPr>
                <w:rFonts w:ascii="Times New Roman" w:eastAsia="Times New Roman" w:hAnsi="Times New Roman" w:cs="Times New Roman"/>
                <w:color w:val="000000"/>
                <w:spacing w:val="-2"/>
                <w:sz w:val="18"/>
                <w:szCs w:val="18"/>
                <w:lang w:eastAsia="zh-CN"/>
              </w:rPr>
              <w:softHyphen/>
              <w:t>жду на облегченную,  расширить и закрепить представления детей о малой родине.</w:t>
            </w:r>
            <w:proofErr w:type="gramEnd"/>
            <w:r w:rsidRPr="00A66865">
              <w:rPr>
                <w:rFonts w:ascii="Times New Roman" w:eastAsia="Times New Roman" w:hAnsi="Times New Roman" w:cs="Times New Roman"/>
                <w:color w:val="000000"/>
                <w:spacing w:val="-2"/>
                <w:sz w:val="18"/>
                <w:szCs w:val="18"/>
                <w:lang w:eastAsia="zh-CN"/>
              </w:rPr>
              <w:t xml:space="preserve"> Познакомить с миром произведений К.И. Чуковского</w:t>
            </w:r>
          </w:p>
          <w:p w:rsidR="003211B6" w:rsidRPr="00A66865"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5"/>
                <w:w w:val="101"/>
                <w:sz w:val="18"/>
                <w:szCs w:val="18"/>
                <w:lang w:eastAsia="zh-CN"/>
              </w:rPr>
            </w:pPr>
            <w:r w:rsidRPr="00A66865">
              <w:rPr>
                <w:rFonts w:ascii="Times New Roman" w:eastAsia="Times New Roman" w:hAnsi="Times New Roman" w:cs="Times New Roman"/>
                <w:i/>
                <w:iCs/>
                <w:color w:val="000000"/>
                <w:spacing w:val="-2"/>
                <w:w w:val="101"/>
                <w:sz w:val="18"/>
                <w:szCs w:val="18"/>
                <w:lang w:eastAsia="zh-CN"/>
              </w:rPr>
              <w:t xml:space="preserve"> Социально </w:t>
            </w:r>
            <w:r w:rsidRPr="00A66865">
              <w:rPr>
                <w:rFonts w:ascii="Times New Roman" w:eastAsia="Times New Roman" w:hAnsi="Times New Roman" w:cs="Times New Roman"/>
                <w:color w:val="000000"/>
                <w:spacing w:val="-2"/>
                <w:sz w:val="18"/>
                <w:szCs w:val="18"/>
                <w:lang w:eastAsia="zh-CN"/>
              </w:rPr>
              <w:t xml:space="preserve">-  коммуникативное развитие. </w:t>
            </w:r>
            <w:proofErr w:type="gramStart"/>
            <w:r w:rsidRPr="00A66865">
              <w:rPr>
                <w:rFonts w:ascii="Times New Roman" w:eastAsia="Times New Roman" w:hAnsi="Times New Roman" w:cs="Times New Roman"/>
                <w:i/>
                <w:iCs/>
                <w:color w:val="000000"/>
                <w:spacing w:val="-2"/>
                <w:sz w:val="18"/>
                <w:szCs w:val="18"/>
                <w:lang w:eastAsia="zh-CN"/>
              </w:rPr>
              <w:t xml:space="preserve">Социализация: </w:t>
            </w:r>
            <w:r w:rsidRPr="00A66865">
              <w:rPr>
                <w:rFonts w:ascii="Times New Roman" w:eastAsia="Times New Roman" w:hAnsi="Times New Roman" w:cs="Times New Roman"/>
                <w:color w:val="000000"/>
                <w:spacing w:val="-2"/>
                <w:sz w:val="18"/>
                <w:szCs w:val="18"/>
                <w:lang w:eastAsia="zh-CN"/>
              </w:rPr>
              <w:t xml:space="preserve">поощрять участие детей в совместных </w:t>
            </w:r>
            <w:r w:rsidRPr="00A66865">
              <w:rPr>
                <w:rFonts w:ascii="Times New Roman" w:eastAsia="Times New Roman" w:hAnsi="Times New Roman" w:cs="Times New Roman"/>
                <w:color w:val="000000"/>
                <w:spacing w:val="1"/>
                <w:sz w:val="18"/>
                <w:szCs w:val="18"/>
                <w:lang w:eastAsia="zh-CN"/>
              </w:rPr>
              <w:t xml:space="preserve">играх, способствовать возникновению игр на темы </w:t>
            </w:r>
            <w:r w:rsidRPr="00A66865">
              <w:rPr>
                <w:rFonts w:ascii="Times New Roman" w:eastAsia="Times New Roman" w:hAnsi="Times New Roman" w:cs="Times New Roman"/>
                <w:color w:val="000000"/>
                <w:spacing w:val="-4"/>
                <w:sz w:val="18"/>
                <w:szCs w:val="18"/>
                <w:lang w:eastAsia="zh-CN"/>
              </w:rPr>
              <w:t xml:space="preserve">из окружающей жизни, беседовать с ребенком о членах </w:t>
            </w:r>
            <w:r w:rsidRPr="00A66865">
              <w:rPr>
                <w:rFonts w:ascii="Times New Roman" w:eastAsia="Times New Roman" w:hAnsi="Times New Roman" w:cs="Times New Roman"/>
                <w:color w:val="000000"/>
                <w:spacing w:val="-2"/>
                <w:sz w:val="18"/>
                <w:szCs w:val="18"/>
                <w:lang w:eastAsia="zh-CN"/>
              </w:rPr>
              <w:t xml:space="preserve">его семьи, закреплять умение называть их имена, Уметь </w:t>
            </w:r>
            <w:proofErr w:type="spellStart"/>
            <w:r w:rsidRPr="00A66865">
              <w:rPr>
                <w:rFonts w:ascii="Times New Roman" w:eastAsia="Times New Roman" w:hAnsi="Times New Roman" w:cs="Times New Roman"/>
                <w:color w:val="000000"/>
                <w:spacing w:val="-2"/>
                <w:sz w:val="18"/>
                <w:szCs w:val="18"/>
                <w:lang w:eastAsia="zh-CN"/>
              </w:rPr>
              <w:t>перессказывать</w:t>
            </w:r>
            <w:proofErr w:type="spellEnd"/>
            <w:r w:rsidRPr="00A66865">
              <w:rPr>
                <w:rFonts w:ascii="Times New Roman" w:eastAsia="Times New Roman" w:hAnsi="Times New Roman" w:cs="Times New Roman"/>
                <w:color w:val="000000"/>
                <w:spacing w:val="-2"/>
                <w:sz w:val="18"/>
                <w:szCs w:val="18"/>
                <w:lang w:eastAsia="zh-CN"/>
              </w:rPr>
              <w:t xml:space="preserve"> сказки. входить в роль.. </w:t>
            </w:r>
            <w:r w:rsidRPr="00A66865">
              <w:rPr>
                <w:rFonts w:ascii="Times New Roman" w:eastAsia="Times New Roman" w:hAnsi="Times New Roman" w:cs="Times New Roman"/>
                <w:i/>
                <w:iCs/>
                <w:color w:val="000000"/>
                <w:spacing w:val="-4"/>
                <w:sz w:val="18"/>
                <w:szCs w:val="18"/>
                <w:lang w:eastAsia="zh-CN"/>
              </w:rPr>
              <w:t xml:space="preserve">Труд: </w:t>
            </w:r>
            <w:r w:rsidRPr="00A66865">
              <w:rPr>
                <w:rFonts w:ascii="Times New Roman" w:eastAsia="Times New Roman" w:hAnsi="Times New Roman" w:cs="Times New Roman"/>
                <w:color w:val="000000"/>
                <w:spacing w:val="-4"/>
                <w:sz w:val="18"/>
                <w:szCs w:val="18"/>
                <w:lang w:eastAsia="zh-CN"/>
              </w:rPr>
              <w:t>приучать соблюдать порядок и чистоту в помеще</w:t>
            </w:r>
            <w:r w:rsidRPr="00A66865">
              <w:rPr>
                <w:rFonts w:ascii="Times New Roman" w:eastAsia="Times New Roman" w:hAnsi="Times New Roman" w:cs="Times New Roman"/>
                <w:color w:val="000000"/>
                <w:spacing w:val="-4"/>
                <w:sz w:val="18"/>
                <w:szCs w:val="18"/>
                <w:lang w:eastAsia="zh-CN"/>
              </w:rPr>
              <w:softHyphen/>
            </w:r>
            <w:r w:rsidRPr="00A66865">
              <w:rPr>
                <w:rFonts w:ascii="Times New Roman" w:eastAsia="Times New Roman" w:hAnsi="Times New Roman" w:cs="Times New Roman"/>
                <w:color w:val="000000"/>
                <w:spacing w:val="-2"/>
                <w:sz w:val="18"/>
                <w:szCs w:val="18"/>
                <w:lang w:eastAsia="zh-CN"/>
              </w:rPr>
              <w:t xml:space="preserve">нии, формировать положительное отношение к труду </w:t>
            </w:r>
            <w:r w:rsidRPr="00A66865">
              <w:rPr>
                <w:rFonts w:ascii="Times New Roman" w:eastAsia="Times New Roman" w:hAnsi="Times New Roman" w:cs="Times New Roman"/>
                <w:color w:val="000000"/>
                <w:spacing w:val="-4"/>
                <w:sz w:val="18"/>
                <w:szCs w:val="18"/>
                <w:lang w:eastAsia="zh-CN"/>
              </w:rPr>
              <w:t>взрослых, воспитывать желание принимать участие в по</w:t>
            </w:r>
            <w:r w:rsidRPr="00A66865">
              <w:rPr>
                <w:rFonts w:ascii="Times New Roman" w:eastAsia="Times New Roman" w:hAnsi="Times New Roman" w:cs="Times New Roman"/>
                <w:color w:val="000000"/>
                <w:spacing w:val="-4"/>
                <w:sz w:val="18"/>
                <w:szCs w:val="18"/>
                <w:lang w:eastAsia="zh-CN"/>
              </w:rPr>
              <w:softHyphen/>
            </w:r>
            <w:r w:rsidRPr="00A66865">
              <w:rPr>
                <w:rFonts w:ascii="Times New Roman" w:eastAsia="Times New Roman" w:hAnsi="Times New Roman" w:cs="Times New Roman"/>
                <w:color w:val="000000"/>
                <w:spacing w:val="-9"/>
                <w:sz w:val="18"/>
                <w:szCs w:val="18"/>
                <w:lang w:eastAsia="zh-CN"/>
              </w:rPr>
              <w:t>сильном труде, умение преодолевать небольшие трудности.</w:t>
            </w:r>
            <w:proofErr w:type="gramEnd"/>
            <w:r w:rsidRPr="00A66865">
              <w:rPr>
                <w:rFonts w:ascii="Times New Roman" w:eastAsia="Times New Roman" w:hAnsi="Times New Roman" w:cs="Times New Roman"/>
                <w:color w:val="000000"/>
                <w:spacing w:val="-9"/>
                <w:sz w:val="18"/>
                <w:szCs w:val="18"/>
                <w:lang w:eastAsia="zh-CN"/>
              </w:rPr>
              <w:t xml:space="preserve"> </w:t>
            </w:r>
            <w:r w:rsidRPr="00A66865">
              <w:rPr>
                <w:rFonts w:ascii="Times New Roman" w:eastAsia="Times New Roman" w:hAnsi="Times New Roman" w:cs="Times New Roman"/>
                <w:i/>
                <w:iCs/>
                <w:color w:val="000000"/>
                <w:spacing w:val="-7"/>
                <w:sz w:val="18"/>
                <w:szCs w:val="18"/>
                <w:lang w:eastAsia="zh-CN"/>
              </w:rPr>
              <w:t xml:space="preserve">Коммуникация: </w:t>
            </w:r>
            <w:r w:rsidRPr="00A66865">
              <w:rPr>
                <w:rFonts w:ascii="Times New Roman" w:eastAsia="Times New Roman" w:hAnsi="Times New Roman" w:cs="Times New Roman"/>
                <w:color w:val="000000"/>
                <w:spacing w:val="-7"/>
                <w:sz w:val="18"/>
                <w:szCs w:val="18"/>
                <w:lang w:eastAsia="zh-CN"/>
              </w:rPr>
              <w:t>Развивать умение общаться рассказывать о своей маме, малой родине, уметь беседовать</w:t>
            </w:r>
            <w:r w:rsidRPr="00A66865">
              <w:rPr>
                <w:rFonts w:ascii="Times New Roman" w:eastAsia="Times New Roman" w:hAnsi="Times New Roman" w:cs="Times New Roman"/>
                <w:color w:val="000000"/>
                <w:sz w:val="18"/>
                <w:szCs w:val="18"/>
                <w:lang w:eastAsia="zh-CN"/>
              </w:rPr>
              <w:t xml:space="preserve"> вести связную речь  в форме единственного и множественного </w:t>
            </w:r>
            <w:r w:rsidRPr="00A66865">
              <w:rPr>
                <w:rFonts w:ascii="Times New Roman" w:eastAsia="Times New Roman" w:hAnsi="Times New Roman" w:cs="Times New Roman"/>
                <w:color w:val="000000"/>
                <w:spacing w:val="-3"/>
                <w:sz w:val="18"/>
                <w:szCs w:val="18"/>
                <w:lang w:eastAsia="zh-CN"/>
              </w:rPr>
              <w:t xml:space="preserve">числа. </w:t>
            </w:r>
            <w:r w:rsidRPr="00A66865">
              <w:rPr>
                <w:rFonts w:ascii="Times New Roman" w:eastAsia="Times New Roman" w:hAnsi="Times New Roman" w:cs="Times New Roman"/>
                <w:i/>
                <w:iCs/>
                <w:color w:val="000000"/>
                <w:sz w:val="18"/>
                <w:szCs w:val="18"/>
                <w:lang w:eastAsia="zh-CN"/>
              </w:rPr>
              <w:t xml:space="preserve">Безопасность: </w:t>
            </w:r>
            <w:r w:rsidRPr="00A66865">
              <w:rPr>
                <w:rFonts w:ascii="Times New Roman" w:eastAsia="Times New Roman" w:hAnsi="Times New Roman" w:cs="Times New Roman"/>
                <w:color w:val="000000"/>
                <w:sz w:val="18"/>
                <w:szCs w:val="18"/>
                <w:lang w:eastAsia="zh-CN"/>
              </w:rPr>
              <w:t>формировать представления о том, что следует одеваться по погоде</w:t>
            </w:r>
          </w:p>
        </w:tc>
      </w:tr>
      <w:tr w:rsidR="003211B6" w:rsidRPr="00A66865" w:rsidTr="003211B6">
        <w:trPr>
          <w:trHeight w:val="4071"/>
          <w:jc w:val="center"/>
        </w:trPr>
        <w:tc>
          <w:tcPr>
            <w:tcW w:w="676" w:type="dxa"/>
            <w:vMerge/>
            <w:tcBorders>
              <w:left w:val="single" w:sz="4" w:space="0" w:color="auto"/>
              <w:bottom w:val="single" w:sz="4" w:space="0" w:color="auto"/>
              <w:right w:val="single" w:sz="4" w:space="0" w:color="auto"/>
            </w:tcBorders>
            <w:shd w:val="clear" w:color="auto" w:fill="FFFFFF"/>
          </w:tcPr>
          <w:p w:rsidR="003211B6" w:rsidRPr="00A66865" w:rsidRDefault="003211B6" w:rsidP="003211B6">
            <w:pPr>
              <w:suppressLineNumbers/>
              <w:spacing w:after="0" w:line="240" w:lineRule="auto"/>
              <w:rPr>
                <w:rFonts w:ascii="Times New Roman" w:eastAsia="Times New Roman" w:hAnsi="Times New Roman" w:cs="Times New Roman"/>
                <w:lang w:eastAsia="zh-CN"/>
              </w:rPr>
            </w:pPr>
          </w:p>
        </w:tc>
        <w:tc>
          <w:tcPr>
            <w:tcW w:w="811" w:type="dxa"/>
            <w:tcBorders>
              <w:top w:val="single" w:sz="4" w:space="0" w:color="000000"/>
              <w:left w:val="single" w:sz="4" w:space="0" w:color="auto"/>
              <w:bottom w:val="single" w:sz="4" w:space="0" w:color="auto"/>
            </w:tcBorders>
            <w:shd w:val="clear" w:color="auto" w:fill="FFFFFF"/>
          </w:tcPr>
          <w:p w:rsidR="003211B6" w:rsidRPr="00260696"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6"/>
                <w:w w:val="101"/>
                <w:sz w:val="18"/>
                <w:szCs w:val="18"/>
                <w:lang w:eastAsia="zh-CN"/>
              </w:rPr>
            </w:pPr>
            <w:r w:rsidRPr="00260696">
              <w:rPr>
                <w:rFonts w:ascii="Times New Roman" w:eastAsia="Times New Roman" w:hAnsi="Times New Roman" w:cs="Times New Roman"/>
                <w:b/>
                <w:color w:val="000000"/>
                <w:spacing w:val="-6"/>
                <w:w w:val="101"/>
                <w:sz w:val="18"/>
                <w:szCs w:val="18"/>
                <w:lang w:eastAsia="zh-CN"/>
              </w:rPr>
              <w:t>Цели</w:t>
            </w:r>
          </w:p>
        </w:tc>
        <w:tc>
          <w:tcPr>
            <w:tcW w:w="1622" w:type="dxa"/>
            <w:tcBorders>
              <w:top w:val="single" w:sz="4" w:space="0" w:color="000000"/>
              <w:left w:val="single" w:sz="4" w:space="0" w:color="000000"/>
              <w:bottom w:val="single" w:sz="4" w:space="0" w:color="auto"/>
            </w:tcBorders>
            <w:shd w:val="clear" w:color="auto" w:fill="FFFFFF"/>
          </w:tcPr>
          <w:p w:rsidR="003211B6" w:rsidRPr="00260696"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1"/>
                <w:w w:val="101"/>
                <w:sz w:val="16"/>
                <w:szCs w:val="16"/>
                <w:lang w:eastAsia="zh-CN"/>
              </w:rPr>
            </w:pPr>
            <w:proofErr w:type="gramStart"/>
            <w:r w:rsidRPr="00260696">
              <w:rPr>
                <w:rFonts w:ascii="Times New Roman" w:eastAsia="Times New Roman" w:hAnsi="Times New Roman" w:cs="Times New Roman"/>
                <w:color w:val="000000"/>
                <w:spacing w:val="-1"/>
                <w:w w:val="101"/>
                <w:sz w:val="16"/>
                <w:szCs w:val="16"/>
                <w:lang w:eastAsia="zh-CN"/>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и бабушке.</w:t>
            </w:r>
            <w:proofErr w:type="gramEnd"/>
            <w:r w:rsidRPr="00260696">
              <w:rPr>
                <w:rFonts w:ascii="Times New Roman" w:eastAsia="Times New Roman" w:hAnsi="Times New Roman" w:cs="Times New Roman"/>
                <w:color w:val="000000"/>
                <w:spacing w:val="-1"/>
                <w:w w:val="101"/>
                <w:sz w:val="16"/>
                <w:szCs w:val="16"/>
                <w:lang w:eastAsia="zh-CN"/>
              </w:rPr>
              <w:t xml:space="preserve">  Воспитывать уважение к воспитателям и к другим сотрудникам д/с. Расширять представления о весне, о весеннем празднике, воспитывать уважительное отношение к маме и к бабушке. Формировать и расширять гендерные представления.</w:t>
            </w:r>
          </w:p>
        </w:tc>
        <w:tc>
          <w:tcPr>
            <w:tcW w:w="4193" w:type="dxa"/>
            <w:tcBorders>
              <w:top w:val="single" w:sz="4" w:space="0" w:color="000000"/>
              <w:left w:val="single" w:sz="4" w:space="0" w:color="000000"/>
              <w:bottom w:val="single" w:sz="4" w:space="0" w:color="auto"/>
            </w:tcBorders>
            <w:shd w:val="clear" w:color="auto" w:fill="FFFFFF"/>
          </w:tcPr>
          <w:p w:rsidR="003211B6" w:rsidRPr="00A66865"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3"/>
                <w:w w:val="101"/>
                <w:sz w:val="18"/>
                <w:szCs w:val="18"/>
                <w:lang w:eastAsia="zh-CN"/>
              </w:rPr>
            </w:pPr>
            <w:r w:rsidRPr="00260696">
              <w:rPr>
                <w:rFonts w:ascii="Times New Roman" w:eastAsia="Times New Roman" w:hAnsi="Times New Roman" w:cs="Times New Roman"/>
                <w:color w:val="000000"/>
                <w:spacing w:val="-3"/>
                <w:w w:val="101"/>
                <w:sz w:val="18"/>
                <w:szCs w:val="18"/>
                <w:lang w:eastAsia="zh-CN"/>
              </w:rPr>
              <w:t xml:space="preserve">Формировать представления о народных праздниках </w:t>
            </w:r>
            <w:proofErr w:type="gramStart"/>
            <w:r w:rsidRPr="00260696">
              <w:rPr>
                <w:rFonts w:ascii="Times New Roman" w:eastAsia="Times New Roman" w:hAnsi="Times New Roman" w:cs="Times New Roman"/>
                <w:color w:val="000000"/>
                <w:spacing w:val="-3"/>
                <w:w w:val="101"/>
                <w:sz w:val="18"/>
                <w:szCs w:val="18"/>
                <w:lang w:eastAsia="zh-CN"/>
              </w:rPr>
              <w:t>весной</w:t>
            </w:r>
            <w:proofErr w:type="gramEnd"/>
            <w:r w:rsidRPr="00260696">
              <w:rPr>
                <w:rFonts w:ascii="Times New Roman" w:eastAsia="Times New Roman" w:hAnsi="Times New Roman" w:cs="Times New Roman"/>
                <w:color w:val="000000"/>
                <w:spacing w:val="-3"/>
                <w:w w:val="101"/>
                <w:sz w:val="18"/>
                <w:szCs w:val="18"/>
                <w:lang w:eastAsia="zh-CN"/>
              </w:rPr>
              <w:t xml:space="preserve"> о традициях (масленица, проводы зимы). Развивать творческие способности детей. Воспитывать интерес детей к народным праздникам. Расширять представление о народной игрушке (дымковская игрушка, матрёшка и т.д.)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410" w:type="dxa"/>
            <w:tcBorders>
              <w:top w:val="single" w:sz="4" w:space="0" w:color="000000"/>
              <w:left w:val="single" w:sz="4" w:space="0" w:color="000000"/>
              <w:bottom w:val="single" w:sz="4" w:space="0" w:color="auto"/>
            </w:tcBorders>
            <w:shd w:val="clear" w:color="auto" w:fill="FFFFFF"/>
          </w:tcPr>
          <w:p w:rsidR="003211B6" w:rsidRPr="00A66865"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18"/>
                <w:szCs w:val="18"/>
                <w:lang w:eastAsia="zh-CN"/>
              </w:rPr>
            </w:pPr>
            <w:r w:rsidRPr="009728F5">
              <w:rPr>
                <w:rFonts w:ascii="Times New Roman" w:eastAsia="Times New Roman" w:hAnsi="Times New Roman" w:cs="Times New Roman"/>
                <w:color w:val="000000"/>
                <w:spacing w:val="-3"/>
                <w:w w:val="101"/>
                <w:sz w:val="18"/>
                <w:szCs w:val="18"/>
                <w:lang w:eastAsia="zh-CN"/>
              </w:rPr>
              <w:t xml:space="preserve">Познакомить с основными видами транспорта: </w:t>
            </w:r>
            <w:proofErr w:type="gramStart"/>
            <w:r w:rsidRPr="009728F5">
              <w:rPr>
                <w:rFonts w:ascii="Times New Roman" w:eastAsia="Times New Roman" w:hAnsi="Times New Roman" w:cs="Times New Roman"/>
                <w:color w:val="000000"/>
                <w:spacing w:val="-3"/>
                <w:w w:val="101"/>
                <w:sz w:val="18"/>
                <w:szCs w:val="18"/>
                <w:lang w:eastAsia="zh-CN"/>
              </w:rPr>
              <w:t>воздушный</w:t>
            </w:r>
            <w:proofErr w:type="gramEnd"/>
            <w:r w:rsidRPr="009728F5">
              <w:rPr>
                <w:rFonts w:ascii="Times New Roman" w:eastAsia="Times New Roman" w:hAnsi="Times New Roman" w:cs="Times New Roman"/>
                <w:color w:val="000000"/>
                <w:spacing w:val="-3"/>
                <w:w w:val="101"/>
                <w:sz w:val="18"/>
                <w:szCs w:val="18"/>
                <w:lang w:eastAsia="zh-CN"/>
              </w:rPr>
              <w:t>, водный, наземный. Формировать умение дифференцировать транспорт по назначению: грузовой, пассажирский. Различать основные части транспорта: кузов, кабина, колеса, руль и т. д. Воспитывать уважение к различным профессиям. Знакомить с некоторыми видами транспорта и с правилами поведения на дороге в селе, с элементарными правилами дорожного движения. Воспитывать умение быть ответственными и бережно относится к себе и к окружающим людям. Соблюдать правила дорожного  движения.</w:t>
            </w:r>
          </w:p>
        </w:tc>
        <w:tc>
          <w:tcPr>
            <w:tcW w:w="4751" w:type="dxa"/>
            <w:vMerge/>
            <w:tcBorders>
              <w:left w:val="single" w:sz="4" w:space="0" w:color="000000"/>
              <w:bottom w:val="single" w:sz="4" w:space="0" w:color="auto"/>
              <w:right w:val="single" w:sz="4" w:space="0" w:color="auto"/>
            </w:tcBorders>
            <w:shd w:val="clear" w:color="auto" w:fill="FFFFFF"/>
          </w:tcPr>
          <w:p w:rsidR="003211B6" w:rsidRPr="00A66865"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sz w:val="18"/>
                <w:szCs w:val="18"/>
                <w:lang w:eastAsia="zh-CN"/>
              </w:rPr>
            </w:pPr>
          </w:p>
        </w:tc>
      </w:tr>
    </w:tbl>
    <w:p w:rsidR="003211B6" w:rsidRDefault="003211B6" w:rsidP="003211B6">
      <w:pPr>
        <w:suppressAutoHyphens/>
        <w:spacing w:after="0" w:line="240" w:lineRule="auto"/>
        <w:rPr>
          <w:rFonts w:ascii="Times New Roman" w:eastAsia="Times New Roman" w:hAnsi="Times New Roman" w:cs="Times New Roman"/>
          <w:lang w:eastAsia="zh-CN"/>
        </w:rPr>
      </w:pPr>
    </w:p>
    <w:p w:rsidR="003211B6" w:rsidRDefault="003211B6" w:rsidP="003211B6">
      <w:pPr>
        <w:suppressAutoHyphens/>
        <w:spacing w:after="0" w:line="240" w:lineRule="auto"/>
        <w:rPr>
          <w:rFonts w:ascii="Times New Roman" w:eastAsia="Times New Roman" w:hAnsi="Times New Roman" w:cs="Times New Roman"/>
          <w:lang w:eastAsia="zh-CN"/>
        </w:rPr>
      </w:pPr>
    </w:p>
    <w:p w:rsidR="003211B6" w:rsidRDefault="003211B6" w:rsidP="003211B6">
      <w:pPr>
        <w:suppressAutoHyphens/>
        <w:spacing w:after="0" w:line="240" w:lineRule="auto"/>
        <w:rPr>
          <w:rFonts w:ascii="Times New Roman" w:eastAsia="Times New Roman" w:hAnsi="Times New Roman" w:cs="Times New Roman"/>
          <w:lang w:eastAsia="zh-CN"/>
        </w:rPr>
      </w:pPr>
    </w:p>
    <w:p w:rsidR="003211B6" w:rsidRDefault="003211B6" w:rsidP="003211B6">
      <w:pPr>
        <w:suppressAutoHyphens/>
        <w:spacing w:after="0" w:line="240" w:lineRule="auto"/>
        <w:rPr>
          <w:rFonts w:ascii="Times New Roman" w:eastAsia="Times New Roman" w:hAnsi="Times New Roman" w:cs="Times New Roman"/>
          <w:lang w:eastAsia="zh-CN"/>
        </w:rPr>
      </w:pPr>
    </w:p>
    <w:p w:rsidR="003211B6" w:rsidRDefault="003211B6" w:rsidP="003211B6">
      <w:pPr>
        <w:suppressAutoHyphens/>
        <w:spacing w:after="0" w:line="240" w:lineRule="auto"/>
        <w:rPr>
          <w:rFonts w:ascii="Times New Roman" w:eastAsia="Times New Roman" w:hAnsi="Times New Roman" w:cs="Times New Roman"/>
          <w:lang w:eastAsia="zh-CN"/>
        </w:rPr>
      </w:pPr>
    </w:p>
    <w:p w:rsidR="003211B6" w:rsidRPr="00A66865" w:rsidRDefault="003211B6" w:rsidP="003211B6">
      <w:pPr>
        <w:suppressAutoHyphens/>
        <w:spacing w:after="0" w:line="240" w:lineRule="auto"/>
        <w:rPr>
          <w:rFonts w:ascii="Times New Roman" w:eastAsia="Times New Roman" w:hAnsi="Times New Roman" w:cs="Times New Roman"/>
          <w:lang w:eastAsia="zh-CN"/>
        </w:rPr>
      </w:pPr>
    </w:p>
    <w:tbl>
      <w:tblPr>
        <w:tblW w:w="14884" w:type="dxa"/>
        <w:tblInd w:w="-527" w:type="dxa"/>
        <w:tblLayout w:type="fixed"/>
        <w:tblCellMar>
          <w:left w:w="40" w:type="dxa"/>
          <w:right w:w="40" w:type="dxa"/>
        </w:tblCellMar>
        <w:tblLook w:val="0000" w:firstRow="0" w:lastRow="0" w:firstColumn="0" w:lastColumn="0" w:noHBand="0" w:noVBand="0"/>
      </w:tblPr>
      <w:tblGrid>
        <w:gridCol w:w="705"/>
        <w:gridCol w:w="530"/>
        <w:gridCol w:w="35"/>
        <w:gridCol w:w="284"/>
        <w:gridCol w:w="570"/>
        <w:gridCol w:w="989"/>
        <w:gridCol w:w="1984"/>
        <w:gridCol w:w="570"/>
        <w:gridCol w:w="2129"/>
        <w:gridCol w:w="1976"/>
        <w:gridCol w:w="7"/>
        <w:gridCol w:w="5105"/>
      </w:tblGrid>
      <w:tr w:rsidR="003211B6" w:rsidRPr="00A66865" w:rsidTr="003211B6">
        <w:trPr>
          <w:trHeight w:hRule="exact" w:val="1918"/>
        </w:trPr>
        <w:tc>
          <w:tcPr>
            <w:tcW w:w="14884" w:type="dxa"/>
            <w:gridSpan w:val="12"/>
            <w:tcBorders>
              <w:top w:val="single" w:sz="4" w:space="0" w:color="000000"/>
              <w:left w:val="single" w:sz="4" w:space="0" w:color="000000"/>
              <w:bottom w:val="single" w:sz="4" w:space="0" w:color="000000"/>
              <w:right w:val="single" w:sz="4" w:space="0" w:color="000000"/>
            </w:tcBorders>
            <w:shd w:val="clear" w:color="auto" w:fill="FFFFFF"/>
          </w:tcPr>
          <w:p w:rsidR="003211B6" w:rsidRPr="00A66865" w:rsidRDefault="003211B6" w:rsidP="003211B6">
            <w:pPr>
              <w:suppressLineNumbers/>
              <w:shd w:val="clear" w:color="auto" w:fill="FFFFFF"/>
              <w:snapToGrid w:val="0"/>
              <w:spacing w:after="0" w:line="240" w:lineRule="auto"/>
              <w:ind w:firstLine="470"/>
              <w:rPr>
                <w:rFonts w:ascii="Times New Roman" w:eastAsia="Times New Roman" w:hAnsi="Times New Roman" w:cs="Times New Roman"/>
                <w:color w:val="000000"/>
                <w:spacing w:val="-2"/>
                <w:sz w:val="18"/>
                <w:szCs w:val="18"/>
                <w:lang w:eastAsia="zh-CN"/>
              </w:rPr>
            </w:pPr>
            <w:proofErr w:type="gramStart"/>
            <w:r w:rsidRPr="00A66865">
              <w:rPr>
                <w:rFonts w:ascii="Times New Roman" w:eastAsia="Times New Roman" w:hAnsi="Times New Roman" w:cs="Times New Roman"/>
                <w:color w:val="000000"/>
                <w:spacing w:val="5"/>
                <w:w w:val="101"/>
                <w:sz w:val="18"/>
                <w:szCs w:val="18"/>
                <w:lang w:eastAsia="zh-CN"/>
              </w:rPr>
              <w:t xml:space="preserve">Целевые ориентиры развития интегративных качеств ребенка </w:t>
            </w:r>
            <w:r w:rsidRPr="00A66865">
              <w:rPr>
                <w:rFonts w:ascii="Times New Roman" w:eastAsia="Times New Roman" w:hAnsi="Times New Roman" w:cs="Times New Roman"/>
                <w:color w:val="000000"/>
                <w:spacing w:val="6"/>
                <w:sz w:val="18"/>
                <w:szCs w:val="18"/>
                <w:lang w:eastAsia="zh-CN"/>
              </w:rPr>
              <w:t>(на основе интеграции образовательных направлений): про</w:t>
            </w:r>
            <w:r w:rsidRPr="00A66865">
              <w:rPr>
                <w:rFonts w:ascii="Times New Roman" w:eastAsia="Times New Roman" w:hAnsi="Times New Roman" w:cs="Times New Roman"/>
                <w:color w:val="000000"/>
                <w:spacing w:val="6"/>
                <w:sz w:val="18"/>
                <w:szCs w:val="18"/>
                <w:lang w:eastAsia="zh-CN"/>
              </w:rPr>
              <w:softHyphen/>
            </w:r>
            <w:r w:rsidRPr="00A66865">
              <w:rPr>
                <w:rFonts w:ascii="Times New Roman" w:eastAsia="Times New Roman" w:hAnsi="Times New Roman" w:cs="Times New Roman"/>
                <w:color w:val="000000"/>
                <w:spacing w:val="-1"/>
                <w:sz w:val="18"/>
                <w:szCs w:val="18"/>
                <w:lang w:eastAsia="zh-CN"/>
              </w:rPr>
              <w:t xml:space="preserve">являет интерес к растениям, их особенностям, к простейшим взаимосвязям в природе; участвует в сезонных наблюдениях, выделяет наиболее </w:t>
            </w:r>
            <w:r w:rsidRPr="00A66865">
              <w:rPr>
                <w:rFonts w:ascii="Times New Roman" w:eastAsia="Times New Roman" w:hAnsi="Times New Roman" w:cs="Times New Roman"/>
                <w:color w:val="000000"/>
                <w:spacing w:val="-2"/>
                <w:sz w:val="18"/>
                <w:szCs w:val="18"/>
                <w:lang w:eastAsia="zh-CN"/>
              </w:rPr>
              <w:t>характерные из них, проявляет эмоциональную отзывчивость на красоту окружающих объектов природы (растения), испытывает чувство радо</w:t>
            </w:r>
            <w:r w:rsidRPr="00A66865">
              <w:rPr>
                <w:rFonts w:ascii="Times New Roman" w:eastAsia="Times New Roman" w:hAnsi="Times New Roman" w:cs="Times New Roman"/>
                <w:color w:val="000000"/>
                <w:spacing w:val="-2"/>
                <w:sz w:val="18"/>
                <w:szCs w:val="18"/>
                <w:lang w:eastAsia="zh-CN"/>
              </w:rPr>
              <w:softHyphen/>
              <w:t>сти; умеет делиться своими впечатлениями с воспитателями и родителями, проявля</w:t>
            </w:r>
            <w:r w:rsidRPr="00A66865">
              <w:rPr>
                <w:rFonts w:ascii="Times New Roman" w:eastAsia="Times New Roman" w:hAnsi="Times New Roman" w:cs="Times New Roman"/>
                <w:color w:val="000000"/>
                <w:spacing w:val="-2"/>
                <w:sz w:val="18"/>
                <w:szCs w:val="18"/>
                <w:lang w:eastAsia="zh-CN"/>
              </w:rPr>
              <w:softHyphen/>
              <w:t xml:space="preserve">ет интерес к книгам, рассматриванию иллюстраций. </w:t>
            </w:r>
            <w:proofErr w:type="gramEnd"/>
          </w:p>
          <w:p w:rsidR="003211B6" w:rsidRPr="00A66865" w:rsidRDefault="003211B6" w:rsidP="003211B6">
            <w:pPr>
              <w:suppressLineNumbers/>
              <w:shd w:val="clear" w:color="auto" w:fill="FFFFFF"/>
              <w:snapToGrid w:val="0"/>
              <w:spacing w:after="0" w:line="240" w:lineRule="auto"/>
              <w:ind w:firstLine="470"/>
              <w:rPr>
                <w:rFonts w:ascii="Times New Roman" w:eastAsia="Times New Roman" w:hAnsi="Times New Roman" w:cs="Times New Roman"/>
                <w:color w:val="000000"/>
                <w:spacing w:val="-1"/>
                <w:sz w:val="18"/>
                <w:szCs w:val="18"/>
                <w:lang w:eastAsia="zh-CN"/>
              </w:rPr>
            </w:pPr>
            <w:proofErr w:type="gramStart"/>
            <w:r w:rsidRPr="00A66865">
              <w:rPr>
                <w:rFonts w:ascii="Times New Roman" w:eastAsia="Times New Roman" w:hAnsi="Times New Roman" w:cs="Times New Roman"/>
                <w:color w:val="000000"/>
                <w:spacing w:val="8"/>
                <w:sz w:val="18"/>
                <w:szCs w:val="18"/>
                <w:lang w:eastAsia="zh-CN"/>
              </w:rPr>
              <w:t xml:space="preserve">Виды детской деятельности: слушание рассказа воспитателя о празднике, </w:t>
            </w:r>
            <w:r w:rsidRPr="00A66865">
              <w:rPr>
                <w:rFonts w:ascii="Times New Roman" w:eastAsia="Times New Roman" w:hAnsi="Times New Roman" w:cs="Times New Roman"/>
                <w:color w:val="000000"/>
                <w:spacing w:val="-1"/>
                <w:sz w:val="18"/>
                <w:szCs w:val="18"/>
                <w:lang w:eastAsia="zh-CN"/>
              </w:rPr>
              <w:t xml:space="preserve">наблюдения за явлениями неживой природы: солнечный свет, солнечное тепло, установление зависимости состояния природы от смены времен года, слушание рассказа педагога о влиянии солнечного света и воды </w:t>
            </w:r>
            <w:r w:rsidRPr="00A66865">
              <w:rPr>
                <w:rFonts w:ascii="Times New Roman" w:eastAsia="Times New Roman" w:hAnsi="Times New Roman" w:cs="Times New Roman"/>
                <w:color w:val="000000"/>
                <w:spacing w:val="-2"/>
                <w:sz w:val="18"/>
                <w:szCs w:val="18"/>
                <w:lang w:eastAsia="zh-CN"/>
              </w:rPr>
              <w:t>на рост деревьев, кустарников, цветов, участие в беседе о необходимости бережного отношения к природе, сохранения ее красоты;</w:t>
            </w:r>
            <w:proofErr w:type="gramEnd"/>
            <w:r w:rsidRPr="00A66865">
              <w:rPr>
                <w:rFonts w:ascii="Times New Roman" w:eastAsia="Times New Roman" w:hAnsi="Times New Roman" w:cs="Times New Roman"/>
                <w:color w:val="000000"/>
                <w:spacing w:val="-2"/>
                <w:sz w:val="18"/>
                <w:szCs w:val="18"/>
                <w:lang w:eastAsia="zh-CN"/>
              </w:rPr>
              <w:t xml:space="preserve"> </w:t>
            </w:r>
            <w:r w:rsidRPr="00A66865">
              <w:rPr>
                <w:rFonts w:ascii="Times New Roman" w:eastAsia="Times New Roman" w:hAnsi="Times New Roman" w:cs="Times New Roman"/>
                <w:color w:val="000000"/>
                <w:spacing w:val="-1"/>
                <w:sz w:val="18"/>
                <w:szCs w:val="18"/>
                <w:lang w:eastAsia="zh-CN"/>
              </w:rPr>
              <w:t xml:space="preserve"> Познакомить с праздником  9-е мая, рассматривание картинок о дне победы, беседы, рассказы воспитателя. Праздничный утренник ко дню Победы. Организовать все виды деятельности вокруг праздника великой победы.</w:t>
            </w:r>
          </w:p>
        </w:tc>
      </w:tr>
      <w:tr w:rsidR="003211B6" w:rsidRPr="00A66865" w:rsidTr="003211B6">
        <w:trPr>
          <w:trHeight w:val="545"/>
        </w:trPr>
        <w:tc>
          <w:tcPr>
            <w:tcW w:w="705" w:type="dxa"/>
            <w:vMerge w:val="restart"/>
            <w:tcBorders>
              <w:top w:val="single" w:sz="4" w:space="0" w:color="000000"/>
              <w:left w:val="single" w:sz="4" w:space="0" w:color="000000"/>
            </w:tcBorders>
            <w:shd w:val="clear" w:color="auto" w:fill="FFFFFF"/>
            <w:textDirection w:val="btLr"/>
            <w:vAlign w:val="center"/>
          </w:tcPr>
          <w:p w:rsidR="003211B6" w:rsidRPr="00E66585" w:rsidRDefault="003211B6" w:rsidP="003211B6">
            <w:pPr>
              <w:suppressLineNumbers/>
              <w:suppressAutoHyphens/>
              <w:spacing w:after="0" w:line="240" w:lineRule="auto"/>
              <w:jc w:val="center"/>
              <w:rPr>
                <w:rFonts w:ascii="Times New Roman" w:eastAsia="Times New Roman" w:hAnsi="Times New Roman" w:cs="Times New Roman"/>
                <w:b/>
                <w:sz w:val="24"/>
                <w:szCs w:val="24"/>
                <w:lang w:eastAsia="zh-CN"/>
              </w:rPr>
            </w:pPr>
            <w:r w:rsidRPr="00E66585">
              <w:rPr>
                <w:rFonts w:ascii="Times New Roman" w:eastAsia="Times New Roman" w:hAnsi="Times New Roman" w:cs="Times New Roman"/>
                <w:b/>
                <w:sz w:val="24"/>
                <w:szCs w:val="24"/>
                <w:lang w:eastAsia="zh-CN"/>
              </w:rPr>
              <w:t>Апрель</w:t>
            </w:r>
          </w:p>
        </w:tc>
        <w:tc>
          <w:tcPr>
            <w:tcW w:w="849" w:type="dxa"/>
            <w:gridSpan w:val="3"/>
            <w:tcBorders>
              <w:top w:val="single" w:sz="4" w:space="0" w:color="000000"/>
              <w:left w:val="single" w:sz="4" w:space="0" w:color="000000"/>
            </w:tcBorders>
            <w:shd w:val="clear" w:color="auto" w:fill="FFFFFF"/>
          </w:tcPr>
          <w:p w:rsidR="003211B6" w:rsidRPr="00E66585"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4"/>
                <w:sz w:val="18"/>
                <w:szCs w:val="18"/>
                <w:lang w:eastAsia="zh-CN"/>
              </w:rPr>
            </w:pPr>
            <w:r w:rsidRPr="00E66585">
              <w:rPr>
                <w:rFonts w:ascii="Times New Roman" w:eastAsia="Times New Roman" w:hAnsi="Times New Roman" w:cs="Times New Roman"/>
                <w:b/>
                <w:color w:val="000000"/>
                <w:spacing w:val="-4"/>
                <w:sz w:val="18"/>
                <w:szCs w:val="18"/>
                <w:lang w:eastAsia="zh-CN"/>
              </w:rPr>
              <w:t>Тема</w:t>
            </w:r>
          </w:p>
          <w:p w:rsidR="003211B6" w:rsidRPr="00A66865"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sz w:val="18"/>
                <w:szCs w:val="18"/>
                <w:lang w:eastAsia="zh-CN"/>
              </w:rPr>
            </w:pPr>
          </w:p>
        </w:tc>
        <w:tc>
          <w:tcPr>
            <w:tcW w:w="1559" w:type="dxa"/>
            <w:gridSpan w:val="2"/>
            <w:tcBorders>
              <w:top w:val="single" w:sz="4" w:space="0" w:color="auto"/>
              <w:left w:val="single" w:sz="4" w:space="0" w:color="000000"/>
            </w:tcBorders>
            <w:shd w:val="clear" w:color="auto" w:fill="FFFFFF"/>
          </w:tcPr>
          <w:p w:rsidR="003211B6" w:rsidRPr="00E66585"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18"/>
                <w:szCs w:val="18"/>
                <w:lang w:eastAsia="zh-CN"/>
              </w:rPr>
            </w:pPr>
            <w:r w:rsidRPr="00E66585">
              <w:rPr>
                <w:rFonts w:ascii="Times New Roman" w:eastAsia="Times New Roman" w:hAnsi="Times New Roman" w:cs="Times New Roman"/>
                <w:b/>
                <w:color w:val="000000"/>
                <w:spacing w:val="-3"/>
                <w:sz w:val="18"/>
                <w:szCs w:val="18"/>
                <w:lang w:eastAsia="zh-CN"/>
              </w:rPr>
              <w:t>Неделя книги.</w:t>
            </w:r>
          </w:p>
        </w:tc>
        <w:tc>
          <w:tcPr>
            <w:tcW w:w="1984" w:type="dxa"/>
            <w:tcBorders>
              <w:top w:val="single" w:sz="4" w:space="0" w:color="000000"/>
              <w:left w:val="single" w:sz="4" w:space="0" w:color="000000"/>
              <w:bottom w:val="single" w:sz="4" w:space="0" w:color="auto"/>
            </w:tcBorders>
            <w:shd w:val="clear" w:color="auto" w:fill="FFFFFF"/>
          </w:tcPr>
          <w:p w:rsidR="003211B6" w:rsidRPr="00E66585"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sz w:val="18"/>
                <w:szCs w:val="18"/>
                <w:lang w:eastAsia="zh-CN"/>
              </w:rPr>
            </w:pPr>
            <w:r w:rsidRPr="00E66585">
              <w:rPr>
                <w:rFonts w:ascii="Times New Roman" w:eastAsia="Times New Roman" w:hAnsi="Times New Roman" w:cs="Times New Roman"/>
                <w:b/>
                <w:color w:val="000000"/>
                <w:spacing w:val="-4"/>
                <w:sz w:val="18"/>
                <w:szCs w:val="18"/>
                <w:lang w:eastAsia="zh-CN"/>
              </w:rPr>
              <w:t>Весна. Комнатные растения.</w:t>
            </w:r>
          </w:p>
        </w:tc>
        <w:tc>
          <w:tcPr>
            <w:tcW w:w="4682" w:type="dxa"/>
            <w:gridSpan w:val="4"/>
            <w:tcBorders>
              <w:top w:val="single" w:sz="4" w:space="0" w:color="000000"/>
              <w:left w:val="single" w:sz="4" w:space="0" w:color="000000"/>
              <w:bottom w:val="single" w:sz="4" w:space="0" w:color="auto"/>
            </w:tcBorders>
            <w:shd w:val="clear" w:color="auto" w:fill="FFFFFF"/>
          </w:tcPr>
          <w:p w:rsidR="003211B6" w:rsidRPr="00A66865" w:rsidRDefault="003211B6" w:rsidP="003211B6">
            <w:pPr>
              <w:suppressLineNumbers/>
              <w:shd w:val="clear" w:color="auto" w:fill="FFFFFF"/>
              <w:snapToGrid w:val="0"/>
              <w:spacing w:after="0" w:line="240" w:lineRule="auto"/>
              <w:jc w:val="center"/>
              <w:rPr>
                <w:rFonts w:ascii="Times New Roman" w:eastAsia="Times New Roman" w:hAnsi="Times New Roman" w:cs="Times New Roman"/>
                <w:color w:val="000000"/>
                <w:spacing w:val="-2"/>
                <w:sz w:val="18"/>
                <w:szCs w:val="18"/>
                <w:lang w:eastAsia="zh-CN"/>
              </w:rPr>
            </w:pPr>
            <w:r w:rsidRPr="00E66585">
              <w:rPr>
                <w:rFonts w:ascii="Times New Roman" w:eastAsia="Times New Roman" w:hAnsi="Times New Roman" w:cs="Times New Roman"/>
                <w:b/>
                <w:color w:val="000000"/>
                <w:spacing w:val="-2"/>
                <w:sz w:val="18"/>
                <w:szCs w:val="18"/>
                <w:lang w:eastAsia="zh-CN"/>
              </w:rPr>
              <w:t xml:space="preserve">Апрель – </w:t>
            </w:r>
            <w:proofErr w:type="spellStart"/>
            <w:r w:rsidRPr="00E66585">
              <w:rPr>
                <w:rFonts w:ascii="Times New Roman" w:eastAsia="Times New Roman" w:hAnsi="Times New Roman" w:cs="Times New Roman"/>
                <w:b/>
                <w:color w:val="000000"/>
                <w:spacing w:val="-2"/>
                <w:sz w:val="18"/>
                <w:szCs w:val="18"/>
                <w:lang w:eastAsia="zh-CN"/>
              </w:rPr>
              <w:t>снегогон</w:t>
            </w:r>
            <w:proofErr w:type="spellEnd"/>
            <w:r w:rsidRPr="00E66585">
              <w:rPr>
                <w:rFonts w:ascii="Times New Roman" w:eastAsia="Times New Roman" w:hAnsi="Times New Roman" w:cs="Times New Roman"/>
                <w:b/>
                <w:color w:val="000000"/>
                <w:spacing w:val="-2"/>
                <w:sz w:val="18"/>
                <w:szCs w:val="18"/>
                <w:lang w:eastAsia="zh-CN"/>
              </w:rPr>
              <w:t>. Земля – наш общий дом.</w:t>
            </w:r>
          </w:p>
        </w:tc>
        <w:tc>
          <w:tcPr>
            <w:tcW w:w="5105" w:type="dxa"/>
            <w:vMerge w:val="restart"/>
            <w:tcBorders>
              <w:top w:val="single" w:sz="4" w:space="0" w:color="000000"/>
              <w:left w:val="single" w:sz="4" w:space="0" w:color="000000"/>
              <w:right w:val="single" w:sz="4" w:space="0" w:color="000000"/>
            </w:tcBorders>
            <w:shd w:val="clear" w:color="auto" w:fill="FFFFFF"/>
          </w:tcPr>
          <w:p w:rsidR="003211B6" w:rsidRPr="00A66865"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18"/>
                <w:szCs w:val="18"/>
                <w:lang w:eastAsia="zh-CN"/>
              </w:rPr>
            </w:pPr>
            <w:r w:rsidRPr="00A66865">
              <w:rPr>
                <w:rFonts w:ascii="Times New Roman" w:eastAsia="Times New Roman" w:hAnsi="Times New Roman" w:cs="Times New Roman"/>
                <w:i/>
                <w:iCs/>
                <w:color w:val="000000"/>
                <w:spacing w:val="-2"/>
                <w:sz w:val="18"/>
                <w:szCs w:val="18"/>
                <w:lang w:eastAsia="zh-CN"/>
              </w:rPr>
              <w:t>Познание:   ( познавательное развитие</w:t>
            </w:r>
            <w:proofErr w:type="gramStart"/>
            <w:r w:rsidRPr="00A66865">
              <w:rPr>
                <w:rFonts w:ascii="Times New Roman" w:eastAsia="Times New Roman" w:hAnsi="Times New Roman" w:cs="Times New Roman"/>
                <w:i/>
                <w:iCs/>
                <w:color w:val="000000"/>
                <w:spacing w:val="-2"/>
                <w:sz w:val="18"/>
                <w:szCs w:val="18"/>
                <w:lang w:eastAsia="zh-CN"/>
              </w:rPr>
              <w:t>)П</w:t>
            </w:r>
            <w:proofErr w:type="gramEnd"/>
            <w:r w:rsidRPr="00A66865">
              <w:rPr>
                <w:rFonts w:ascii="Times New Roman" w:eastAsia="Times New Roman" w:hAnsi="Times New Roman" w:cs="Times New Roman"/>
                <w:i/>
                <w:iCs/>
                <w:color w:val="000000"/>
                <w:spacing w:val="-2"/>
                <w:sz w:val="18"/>
                <w:szCs w:val="18"/>
                <w:lang w:eastAsia="zh-CN"/>
              </w:rPr>
              <w:t xml:space="preserve">родолжать знакомить с произведениями К.И. Чуковского, развивать творчество. </w:t>
            </w:r>
            <w:r w:rsidRPr="00A66865">
              <w:rPr>
                <w:rFonts w:ascii="Times New Roman" w:eastAsia="Times New Roman" w:hAnsi="Times New Roman" w:cs="Times New Roman"/>
                <w:color w:val="000000"/>
                <w:spacing w:val="-2"/>
                <w:sz w:val="18"/>
                <w:szCs w:val="18"/>
                <w:lang w:eastAsia="zh-CN"/>
              </w:rPr>
              <w:t>Дать представление о том, что для роста рас</w:t>
            </w:r>
            <w:r w:rsidRPr="00A66865">
              <w:rPr>
                <w:rFonts w:ascii="Times New Roman" w:eastAsia="Times New Roman" w:hAnsi="Times New Roman" w:cs="Times New Roman"/>
                <w:color w:val="000000"/>
                <w:spacing w:val="-2"/>
                <w:sz w:val="18"/>
                <w:szCs w:val="18"/>
                <w:lang w:eastAsia="zh-CN"/>
              </w:rPr>
              <w:softHyphen/>
              <w:t>тений нужны земля, вода и воздух, знакомить с прави</w:t>
            </w:r>
            <w:r w:rsidRPr="00A66865">
              <w:rPr>
                <w:rFonts w:ascii="Times New Roman" w:eastAsia="Times New Roman" w:hAnsi="Times New Roman" w:cs="Times New Roman"/>
                <w:color w:val="000000"/>
                <w:spacing w:val="-2"/>
                <w:sz w:val="18"/>
                <w:szCs w:val="18"/>
                <w:lang w:eastAsia="zh-CN"/>
              </w:rPr>
              <w:softHyphen/>
            </w:r>
            <w:r w:rsidRPr="00A66865">
              <w:rPr>
                <w:rFonts w:ascii="Times New Roman" w:eastAsia="Times New Roman" w:hAnsi="Times New Roman" w:cs="Times New Roman"/>
                <w:color w:val="000000"/>
                <w:spacing w:val="-1"/>
                <w:sz w:val="18"/>
                <w:szCs w:val="18"/>
                <w:lang w:eastAsia="zh-CN"/>
              </w:rPr>
              <w:t>лами поведения в природе, бережно относится к природе.</w:t>
            </w:r>
          </w:p>
          <w:p w:rsidR="003211B6" w:rsidRPr="00A66865"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18"/>
                <w:szCs w:val="18"/>
                <w:lang w:eastAsia="zh-CN"/>
              </w:rPr>
            </w:pPr>
            <w:r w:rsidRPr="00A66865">
              <w:rPr>
                <w:rFonts w:ascii="Times New Roman" w:eastAsia="Times New Roman" w:hAnsi="Times New Roman" w:cs="Times New Roman"/>
                <w:color w:val="000000"/>
                <w:spacing w:val="-1"/>
                <w:sz w:val="18"/>
                <w:szCs w:val="18"/>
                <w:lang w:eastAsia="zh-CN"/>
              </w:rPr>
              <w:t xml:space="preserve">Познакомить с праздником победы 9-е мая. Воспитывать нравственно-патриотические качества личности. </w:t>
            </w:r>
          </w:p>
          <w:p w:rsidR="003211B6" w:rsidRPr="00A66865"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4"/>
                <w:w w:val="102"/>
                <w:sz w:val="18"/>
                <w:szCs w:val="18"/>
                <w:lang w:eastAsia="zh-CN"/>
              </w:rPr>
            </w:pPr>
            <w:r w:rsidRPr="00A66865">
              <w:rPr>
                <w:rFonts w:ascii="Times New Roman" w:eastAsia="Times New Roman" w:hAnsi="Times New Roman" w:cs="Times New Roman"/>
                <w:i/>
                <w:iCs/>
                <w:color w:val="000000"/>
                <w:spacing w:val="-2"/>
                <w:sz w:val="18"/>
                <w:szCs w:val="18"/>
                <w:lang w:eastAsia="zh-CN"/>
              </w:rPr>
              <w:t>Социально-коммуникативное развитие.</w:t>
            </w:r>
            <w:r w:rsidRPr="00A66865">
              <w:rPr>
                <w:rFonts w:ascii="Times New Roman" w:eastAsia="Times New Roman" w:hAnsi="Times New Roman" w:cs="Times New Roman"/>
                <w:color w:val="000000"/>
                <w:spacing w:val="-2"/>
                <w:sz w:val="18"/>
                <w:szCs w:val="18"/>
                <w:lang w:eastAsia="zh-CN"/>
              </w:rPr>
              <w:t xml:space="preserve">. </w:t>
            </w:r>
            <w:r w:rsidRPr="00A66865">
              <w:rPr>
                <w:rFonts w:ascii="Times New Roman" w:eastAsia="Times New Roman" w:hAnsi="Times New Roman" w:cs="Times New Roman"/>
                <w:i/>
                <w:iCs/>
                <w:color w:val="000000"/>
                <w:spacing w:val="-3"/>
                <w:sz w:val="18"/>
                <w:szCs w:val="18"/>
                <w:lang w:eastAsia="zh-CN"/>
              </w:rPr>
              <w:t xml:space="preserve">Социализация: </w:t>
            </w:r>
            <w:r w:rsidRPr="00A66865">
              <w:rPr>
                <w:rFonts w:ascii="Times New Roman" w:eastAsia="Times New Roman" w:hAnsi="Times New Roman" w:cs="Times New Roman"/>
                <w:color w:val="000000"/>
                <w:spacing w:val="-3"/>
                <w:sz w:val="18"/>
                <w:szCs w:val="18"/>
                <w:lang w:eastAsia="zh-CN"/>
              </w:rPr>
              <w:t>в процессе игр с игрушками, природны</w:t>
            </w:r>
            <w:r w:rsidRPr="00A66865">
              <w:rPr>
                <w:rFonts w:ascii="Times New Roman" w:eastAsia="Times New Roman" w:hAnsi="Times New Roman" w:cs="Times New Roman"/>
                <w:color w:val="000000"/>
                <w:spacing w:val="-1"/>
                <w:sz w:val="18"/>
                <w:szCs w:val="18"/>
                <w:lang w:eastAsia="zh-CN"/>
              </w:rPr>
              <w:t xml:space="preserve">ми и строительными материалами развивать у детей </w:t>
            </w:r>
            <w:r w:rsidRPr="00A66865">
              <w:rPr>
                <w:rFonts w:ascii="Times New Roman" w:eastAsia="Times New Roman" w:hAnsi="Times New Roman" w:cs="Times New Roman"/>
                <w:color w:val="000000"/>
                <w:spacing w:val="-5"/>
                <w:w w:val="102"/>
                <w:sz w:val="18"/>
                <w:szCs w:val="18"/>
                <w:lang w:eastAsia="zh-CN"/>
              </w:rPr>
              <w:t>интерес к окружающему миру, учить использовать в иг</w:t>
            </w:r>
            <w:r w:rsidRPr="00A66865">
              <w:rPr>
                <w:rFonts w:ascii="Times New Roman" w:eastAsia="Times New Roman" w:hAnsi="Times New Roman" w:cs="Times New Roman"/>
                <w:color w:val="000000"/>
                <w:spacing w:val="-3"/>
                <w:w w:val="102"/>
                <w:sz w:val="18"/>
                <w:szCs w:val="18"/>
                <w:lang w:eastAsia="zh-CN"/>
              </w:rPr>
              <w:t xml:space="preserve">рах строительный материал (кубы, </w:t>
            </w:r>
            <w:proofErr w:type="gramStart"/>
            <w:r w:rsidRPr="00A66865">
              <w:rPr>
                <w:rFonts w:ascii="Times New Roman" w:eastAsia="Times New Roman" w:hAnsi="Times New Roman" w:cs="Times New Roman"/>
                <w:color w:val="000000"/>
                <w:spacing w:val="-3"/>
                <w:w w:val="102"/>
                <w:sz w:val="18"/>
                <w:szCs w:val="18"/>
                <w:lang w:eastAsia="zh-CN"/>
              </w:rPr>
              <w:t>брус-</w:t>
            </w:r>
            <w:proofErr w:type="spellStart"/>
            <w:r w:rsidRPr="00A66865">
              <w:rPr>
                <w:rFonts w:ascii="Times New Roman" w:eastAsia="Times New Roman" w:hAnsi="Times New Roman" w:cs="Times New Roman"/>
                <w:color w:val="000000"/>
                <w:spacing w:val="-3"/>
                <w:w w:val="102"/>
                <w:sz w:val="18"/>
                <w:szCs w:val="18"/>
                <w:lang w:eastAsia="zh-CN"/>
              </w:rPr>
              <w:t>ки</w:t>
            </w:r>
            <w:proofErr w:type="spellEnd"/>
            <w:proofErr w:type="gramEnd"/>
            <w:r w:rsidRPr="00A66865">
              <w:rPr>
                <w:rFonts w:ascii="Times New Roman" w:eastAsia="Times New Roman" w:hAnsi="Times New Roman" w:cs="Times New Roman"/>
                <w:color w:val="000000"/>
                <w:spacing w:val="-3"/>
                <w:w w:val="102"/>
                <w:sz w:val="18"/>
                <w:szCs w:val="18"/>
                <w:lang w:eastAsia="zh-CN"/>
              </w:rPr>
              <w:t xml:space="preserve">, пластины), </w:t>
            </w:r>
            <w:r w:rsidRPr="00A66865">
              <w:rPr>
                <w:rFonts w:ascii="Times New Roman" w:eastAsia="Times New Roman" w:hAnsi="Times New Roman" w:cs="Times New Roman"/>
                <w:color w:val="000000"/>
                <w:spacing w:val="-6"/>
                <w:w w:val="102"/>
                <w:sz w:val="18"/>
                <w:szCs w:val="18"/>
                <w:lang w:eastAsia="zh-CN"/>
              </w:rPr>
              <w:t xml:space="preserve">простейшие деревянные и пластмассовые конструкторы, </w:t>
            </w:r>
            <w:r w:rsidRPr="00A66865">
              <w:rPr>
                <w:rFonts w:ascii="Times New Roman" w:eastAsia="Times New Roman" w:hAnsi="Times New Roman" w:cs="Times New Roman"/>
                <w:color w:val="000000"/>
                <w:spacing w:val="-3"/>
                <w:w w:val="102"/>
                <w:sz w:val="18"/>
                <w:szCs w:val="18"/>
                <w:lang w:eastAsia="zh-CN"/>
              </w:rPr>
              <w:t xml:space="preserve">природный материал (песок, снег, вода); разнообразно </w:t>
            </w:r>
            <w:r w:rsidRPr="00A66865">
              <w:rPr>
                <w:rFonts w:ascii="Times New Roman" w:eastAsia="Times New Roman" w:hAnsi="Times New Roman" w:cs="Times New Roman"/>
                <w:color w:val="000000"/>
                <w:spacing w:val="-4"/>
                <w:w w:val="102"/>
                <w:sz w:val="18"/>
                <w:szCs w:val="18"/>
                <w:lang w:eastAsia="zh-CN"/>
              </w:rPr>
              <w:t xml:space="preserve">действовать с ними. Организовать все виды деятельности вокруг праздника победы. </w:t>
            </w:r>
          </w:p>
          <w:p w:rsidR="003211B6" w:rsidRPr="00A66865"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4"/>
                <w:w w:val="102"/>
                <w:sz w:val="18"/>
                <w:szCs w:val="18"/>
                <w:lang w:eastAsia="zh-CN"/>
              </w:rPr>
            </w:pPr>
            <w:r w:rsidRPr="00A66865">
              <w:rPr>
                <w:rFonts w:ascii="Times New Roman" w:eastAsia="Times New Roman" w:hAnsi="Times New Roman" w:cs="Times New Roman"/>
                <w:i/>
                <w:iCs/>
                <w:color w:val="000000"/>
                <w:spacing w:val="-4"/>
                <w:w w:val="102"/>
                <w:sz w:val="18"/>
                <w:szCs w:val="18"/>
                <w:lang w:eastAsia="zh-CN"/>
              </w:rPr>
              <w:t xml:space="preserve">Труд: </w:t>
            </w:r>
            <w:r w:rsidRPr="00A66865">
              <w:rPr>
                <w:rFonts w:ascii="Times New Roman" w:eastAsia="Times New Roman" w:hAnsi="Times New Roman" w:cs="Times New Roman"/>
                <w:color w:val="000000"/>
                <w:spacing w:val="-4"/>
                <w:w w:val="102"/>
                <w:sz w:val="18"/>
                <w:szCs w:val="18"/>
                <w:lang w:eastAsia="zh-CN"/>
              </w:rPr>
              <w:t>продолжать воспитывать уважение к людям зна</w:t>
            </w:r>
            <w:r w:rsidRPr="00A66865">
              <w:rPr>
                <w:rFonts w:ascii="Times New Roman" w:eastAsia="Times New Roman" w:hAnsi="Times New Roman" w:cs="Times New Roman"/>
                <w:color w:val="000000"/>
                <w:spacing w:val="-4"/>
                <w:w w:val="102"/>
                <w:sz w:val="18"/>
                <w:szCs w:val="18"/>
                <w:lang w:eastAsia="zh-CN"/>
              </w:rPr>
              <w:softHyphen/>
              <w:t xml:space="preserve">комых профессий, интерес к жизни и труду взрослых. </w:t>
            </w:r>
          </w:p>
          <w:p w:rsidR="003211B6" w:rsidRPr="00A66865"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4"/>
                <w:w w:val="102"/>
                <w:sz w:val="18"/>
                <w:szCs w:val="18"/>
                <w:lang w:eastAsia="zh-CN"/>
              </w:rPr>
            </w:pPr>
            <w:r w:rsidRPr="00A66865">
              <w:rPr>
                <w:rFonts w:ascii="Times New Roman" w:eastAsia="Times New Roman" w:hAnsi="Times New Roman" w:cs="Times New Roman"/>
                <w:i/>
                <w:iCs/>
                <w:color w:val="000000"/>
                <w:spacing w:val="-3"/>
                <w:w w:val="102"/>
                <w:sz w:val="18"/>
                <w:szCs w:val="18"/>
                <w:lang w:eastAsia="zh-CN"/>
              </w:rPr>
              <w:t xml:space="preserve">Безопасность: </w:t>
            </w:r>
            <w:r w:rsidRPr="00A66865">
              <w:rPr>
                <w:rFonts w:ascii="Times New Roman" w:eastAsia="Times New Roman" w:hAnsi="Times New Roman" w:cs="Times New Roman"/>
                <w:color w:val="000000"/>
                <w:spacing w:val="-3"/>
                <w:w w:val="102"/>
                <w:sz w:val="18"/>
                <w:szCs w:val="18"/>
                <w:lang w:eastAsia="zh-CN"/>
              </w:rPr>
              <w:t>объяснять детям, что нельзя без разре</w:t>
            </w:r>
            <w:r w:rsidRPr="00A66865">
              <w:rPr>
                <w:rFonts w:ascii="Times New Roman" w:eastAsia="Times New Roman" w:hAnsi="Times New Roman" w:cs="Times New Roman"/>
                <w:color w:val="000000"/>
                <w:spacing w:val="-3"/>
                <w:w w:val="102"/>
                <w:sz w:val="18"/>
                <w:szCs w:val="18"/>
                <w:lang w:eastAsia="zh-CN"/>
              </w:rPr>
              <w:softHyphen/>
            </w:r>
            <w:r w:rsidRPr="00A66865">
              <w:rPr>
                <w:rFonts w:ascii="Times New Roman" w:eastAsia="Times New Roman" w:hAnsi="Times New Roman" w:cs="Times New Roman"/>
                <w:color w:val="000000"/>
                <w:spacing w:val="-2"/>
                <w:w w:val="102"/>
                <w:sz w:val="18"/>
                <w:szCs w:val="18"/>
                <w:lang w:eastAsia="zh-CN"/>
              </w:rPr>
              <w:t xml:space="preserve">шения взрослых рвать растения и есть их - они могут </w:t>
            </w:r>
            <w:r w:rsidRPr="00A66865">
              <w:rPr>
                <w:rFonts w:ascii="Times New Roman" w:eastAsia="Times New Roman" w:hAnsi="Times New Roman" w:cs="Times New Roman"/>
                <w:color w:val="000000"/>
                <w:spacing w:val="-4"/>
                <w:w w:val="102"/>
                <w:sz w:val="18"/>
                <w:szCs w:val="18"/>
                <w:lang w:eastAsia="zh-CN"/>
              </w:rPr>
              <w:t xml:space="preserve">оказаться ядовитыми. </w:t>
            </w:r>
          </w:p>
          <w:p w:rsidR="003211B6" w:rsidRPr="00A66865"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1"/>
                <w:sz w:val="18"/>
                <w:szCs w:val="18"/>
                <w:lang w:eastAsia="zh-CN"/>
              </w:rPr>
            </w:pPr>
            <w:r w:rsidRPr="00A66865">
              <w:rPr>
                <w:rFonts w:ascii="Times New Roman" w:eastAsia="Times New Roman" w:hAnsi="Times New Roman" w:cs="Times New Roman"/>
                <w:i/>
                <w:iCs/>
                <w:color w:val="000000"/>
                <w:spacing w:val="-3"/>
                <w:w w:val="102"/>
                <w:sz w:val="18"/>
                <w:szCs w:val="18"/>
                <w:lang w:eastAsia="zh-CN"/>
              </w:rPr>
              <w:t xml:space="preserve">Коммуникация: </w:t>
            </w:r>
            <w:r w:rsidRPr="00A66865">
              <w:rPr>
                <w:rFonts w:ascii="Times New Roman" w:eastAsia="Times New Roman" w:hAnsi="Times New Roman" w:cs="Times New Roman"/>
                <w:color w:val="000000"/>
                <w:spacing w:val="-3"/>
                <w:w w:val="102"/>
                <w:sz w:val="18"/>
                <w:szCs w:val="18"/>
                <w:lang w:eastAsia="zh-CN"/>
              </w:rPr>
              <w:t xml:space="preserve">на основе обогащения представлений </w:t>
            </w:r>
            <w:r w:rsidRPr="00A66865">
              <w:rPr>
                <w:rFonts w:ascii="Times New Roman" w:eastAsia="Times New Roman" w:hAnsi="Times New Roman" w:cs="Times New Roman"/>
                <w:color w:val="000000"/>
                <w:spacing w:val="-4"/>
                <w:w w:val="102"/>
                <w:sz w:val="18"/>
                <w:szCs w:val="18"/>
                <w:lang w:eastAsia="zh-CN"/>
              </w:rPr>
              <w:t>о ближайшем окружении продолжать расширять и ак</w:t>
            </w:r>
            <w:r w:rsidRPr="00A66865">
              <w:rPr>
                <w:rFonts w:ascii="Times New Roman" w:eastAsia="Times New Roman" w:hAnsi="Times New Roman" w:cs="Times New Roman"/>
                <w:color w:val="000000"/>
                <w:spacing w:val="-3"/>
                <w:w w:val="102"/>
                <w:sz w:val="18"/>
                <w:szCs w:val="18"/>
                <w:lang w:eastAsia="zh-CN"/>
              </w:rPr>
              <w:t xml:space="preserve">тивизировать словарный запас детей, вовлекать детей в разговор во время рассматривания предметов, картин, </w:t>
            </w:r>
            <w:r w:rsidRPr="00A66865">
              <w:rPr>
                <w:rFonts w:ascii="Times New Roman" w:eastAsia="Times New Roman" w:hAnsi="Times New Roman" w:cs="Times New Roman"/>
                <w:color w:val="000000"/>
                <w:spacing w:val="-4"/>
                <w:w w:val="102"/>
                <w:sz w:val="18"/>
                <w:szCs w:val="18"/>
                <w:lang w:eastAsia="zh-CN"/>
              </w:rPr>
              <w:t>иллюстраций, наблюдений за живыми объектами</w:t>
            </w:r>
          </w:p>
        </w:tc>
      </w:tr>
      <w:tr w:rsidR="003211B6" w:rsidRPr="00A66865" w:rsidTr="003211B6">
        <w:trPr>
          <w:trHeight w:val="5546"/>
        </w:trPr>
        <w:tc>
          <w:tcPr>
            <w:tcW w:w="705" w:type="dxa"/>
            <w:vMerge/>
            <w:tcBorders>
              <w:top w:val="single" w:sz="4" w:space="0" w:color="auto"/>
              <w:left w:val="single" w:sz="4" w:space="0" w:color="000000"/>
              <w:bottom w:val="single" w:sz="4" w:space="0" w:color="auto"/>
            </w:tcBorders>
            <w:shd w:val="clear" w:color="auto" w:fill="FFFFFF"/>
          </w:tcPr>
          <w:p w:rsidR="003211B6" w:rsidRPr="00A66865" w:rsidRDefault="003211B6" w:rsidP="003211B6">
            <w:pPr>
              <w:suppressLineNumbers/>
              <w:spacing w:after="0" w:line="240" w:lineRule="auto"/>
              <w:rPr>
                <w:rFonts w:ascii="Times New Roman" w:eastAsia="Times New Roman" w:hAnsi="Times New Roman" w:cs="Times New Roman"/>
                <w:sz w:val="32"/>
                <w:szCs w:val="32"/>
                <w:lang w:eastAsia="zh-CN"/>
              </w:rPr>
            </w:pPr>
          </w:p>
        </w:tc>
        <w:tc>
          <w:tcPr>
            <w:tcW w:w="849" w:type="dxa"/>
            <w:gridSpan w:val="3"/>
            <w:tcBorders>
              <w:top w:val="single" w:sz="4" w:space="0" w:color="auto"/>
              <w:left w:val="single" w:sz="4" w:space="0" w:color="000000"/>
              <w:bottom w:val="single" w:sz="4" w:space="0" w:color="auto"/>
              <w:right w:val="single" w:sz="4" w:space="0" w:color="auto"/>
            </w:tcBorders>
            <w:shd w:val="clear" w:color="auto" w:fill="FFFFFF"/>
          </w:tcPr>
          <w:p w:rsidR="003211B6" w:rsidRPr="00E66585"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4"/>
                <w:lang w:eastAsia="zh-CN"/>
              </w:rPr>
            </w:pPr>
            <w:r w:rsidRPr="00E66585">
              <w:rPr>
                <w:rFonts w:ascii="Times New Roman" w:eastAsia="Times New Roman" w:hAnsi="Times New Roman" w:cs="Times New Roman"/>
                <w:b/>
                <w:color w:val="000000"/>
                <w:spacing w:val="-4"/>
                <w:lang w:eastAsia="zh-CN"/>
              </w:rPr>
              <w:t>Цели</w:t>
            </w:r>
          </w:p>
        </w:tc>
        <w:tc>
          <w:tcPr>
            <w:tcW w:w="1559" w:type="dxa"/>
            <w:gridSpan w:val="2"/>
            <w:tcBorders>
              <w:top w:val="single" w:sz="4" w:space="0" w:color="auto"/>
              <w:left w:val="single" w:sz="4" w:space="0" w:color="auto"/>
              <w:bottom w:val="single" w:sz="4" w:space="0" w:color="auto"/>
            </w:tcBorders>
            <w:shd w:val="clear" w:color="auto" w:fill="FFFFFF"/>
          </w:tcPr>
          <w:p w:rsidR="003211B6" w:rsidRPr="00A66865"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sz w:val="18"/>
                <w:szCs w:val="18"/>
                <w:lang w:eastAsia="zh-CN"/>
              </w:rPr>
            </w:pPr>
            <w:r w:rsidRPr="00E66585">
              <w:rPr>
                <w:rFonts w:ascii="Times New Roman" w:eastAsia="Times New Roman" w:hAnsi="Times New Roman" w:cs="Times New Roman"/>
                <w:color w:val="000000"/>
                <w:spacing w:val="-3"/>
                <w:sz w:val="18"/>
                <w:szCs w:val="18"/>
                <w:lang w:eastAsia="zh-CN"/>
              </w:rPr>
              <w:t xml:space="preserve">Создать необходимые условия для знакомства детей со </w:t>
            </w:r>
            <w:proofErr w:type="gramStart"/>
            <w:r w:rsidRPr="00E66585">
              <w:rPr>
                <w:rFonts w:ascii="Times New Roman" w:eastAsia="Times New Roman" w:hAnsi="Times New Roman" w:cs="Times New Roman"/>
                <w:color w:val="000000"/>
                <w:spacing w:val="-3"/>
                <w:sz w:val="18"/>
                <w:szCs w:val="18"/>
                <w:lang w:eastAsia="zh-CN"/>
              </w:rPr>
              <w:t>сказка-ми</w:t>
            </w:r>
            <w:proofErr w:type="gramEnd"/>
            <w:r w:rsidRPr="00E66585">
              <w:rPr>
                <w:rFonts w:ascii="Times New Roman" w:eastAsia="Times New Roman" w:hAnsi="Times New Roman" w:cs="Times New Roman"/>
                <w:color w:val="000000"/>
                <w:spacing w:val="-3"/>
                <w:sz w:val="18"/>
                <w:szCs w:val="18"/>
                <w:lang w:eastAsia="zh-CN"/>
              </w:rPr>
              <w:t xml:space="preserve">. Развивать познавательные способности ребенка, </w:t>
            </w:r>
            <w:proofErr w:type="spellStart"/>
            <w:proofErr w:type="gramStart"/>
            <w:r w:rsidRPr="00E66585">
              <w:rPr>
                <w:rFonts w:ascii="Times New Roman" w:eastAsia="Times New Roman" w:hAnsi="Times New Roman" w:cs="Times New Roman"/>
                <w:color w:val="000000"/>
                <w:spacing w:val="-3"/>
                <w:sz w:val="18"/>
                <w:szCs w:val="18"/>
                <w:lang w:eastAsia="zh-CN"/>
              </w:rPr>
              <w:t>любозна-тельность</w:t>
            </w:r>
            <w:proofErr w:type="spellEnd"/>
            <w:proofErr w:type="gramEnd"/>
            <w:r w:rsidRPr="00E66585">
              <w:rPr>
                <w:rFonts w:ascii="Times New Roman" w:eastAsia="Times New Roman" w:hAnsi="Times New Roman" w:cs="Times New Roman"/>
                <w:color w:val="000000"/>
                <w:spacing w:val="-3"/>
                <w:sz w:val="18"/>
                <w:szCs w:val="18"/>
                <w:lang w:eastAsia="zh-CN"/>
              </w:rPr>
              <w:t>, творческое воображение, память, фантази</w:t>
            </w:r>
            <w:r>
              <w:rPr>
                <w:rFonts w:ascii="Times New Roman" w:eastAsia="Times New Roman" w:hAnsi="Times New Roman" w:cs="Times New Roman"/>
                <w:color w:val="000000"/>
                <w:spacing w:val="-3"/>
                <w:sz w:val="18"/>
                <w:szCs w:val="18"/>
                <w:lang w:eastAsia="zh-CN"/>
              </w:rPr>
              <w:t>ю. Рабо</w:t>
            </w:r>
            <w:r w:rsidRPr="00E66585">
              <w:rPr>
                <w:rFonts w:ascii="Times New Roman" w:eastAsia="Times New Roman" w:hAnsi="Times New Roman" w:cs="Times New Roman"/>
                <w:color w:val="000000"/>
                <w:spacing w:val="-3"/>
                <w:sz w:val="18"/>
                <w:szCs w:val="18"/>
                <w:lang w:eastAsia="zh-CN"/>
              </w:rPr>
              <w:t>тать над звукопроизношением, развивать звуковую культуру речи детей, обогащать сло</w:t>
            </w:r>
            <w:r>
              <w:rPr>
                <w:rFonts w:ascii="Times New Roman" w:eastAsia="Times New Roman" w:hAnsi="Times New Roman" w:cs="Times New Roman"/>
                <w:color w:val="000000"/>
                <w:spacing w:val="-3"/>
                <w:sz w:val="18"/>
                <w:szCs w:val="18"/>
                <w:lang w:eastAsia="zh-CN"/>
              </w:rPr>
              <w:t>варь, развивать связную, вырази</w:t>
            </w:r>
            <w:r w:rsidRPr="00E66585">
              <w:rPr>
                <w:rFonts w:ascii="Times New Roman" w:eastAsia="Times New Roman" w:hAnsi="Times New Roman" w:cs="Times New Roman"/>
                <w:color w:val="000000"/>
                <w:spacing w:val="-3"/>
                <w:sz w:val="18"/>
                <w:szCs w:val="18"/>
                <w:lang w:eastAsia="zh-CN"/>
              </w:rPr>
              <w:t>тельную речь. Формировать умение пересказывать  сказки.</w:t>
            </w:r>
          </w:p>
          <w:p w:rsidR="003211B6" w:rsidRPr="00A66865"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sz w:val="18"/>
                <w:szCs w:val="18"/>
                <w:lang w:eastAsia="zh-CN"/>
              </w:rPr>
            </w:pPr>
          </w:p>
          <w:p w:rsidR="003211B6" w:rsidRPr="00A66865"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sz w:val="18"/>
                <w:szCs w:val="18"/>
                <w:lang w:eastAsia="zh-CN"/>
              </w:rPr>
            </w:pPr>
          </w:p>
        </w:tc>
        <w:tc>
          <w:tcPr>
            <w:tcW w:w="1984" w:type="dxa"/>
            <w:tcBorders>
              <w:top w:val="single" w:sz="4" w:space="0" w:color="auto"/>
              <w:left w:val="single" w:sz="4" w:space="0" w:color="000000"/>
              <w:bottom w:val="single" w:sz="4" w:space="0" w:color="auto"/>
            </w:tcBorders>
            <w:shd w:val="clear" w:color="auto" w:fill="FFFFFF"/>
          </w:tcPr>
          <w:p w:rsidR="003211B6" w:rsidRPr="00E66585"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18"/>
                <w:szCs w:val="18"/>
                <w:lang w:eastAsia="zh-CN"/>
              </w:rPr>
            </w:pPr>
            <w:r w:rsidRPr="00A66865">
              <w:rPr>
                <w:rFonts w:ascii="Times New Roman" w:eastAsia="Times New Roman" w:hAnsi="Times New Roman" w:cs="Times New Roman"/>
                <w:color w:val="000000"/>
                <w:spacing w:val="32"/>
                <w:sz w:val="18"/>
                <w:szCs w:val="18"/>
                <w:lang w:eastAsia="zh-CN"/>
              </w:rPr>
              <w:t xml:space="preserve">Показать </w:t>
            </w:r>
            <w:r w:rsidRPr="00A66865">
              <w:rPr>
                <w:rFonts w:ascii="Times New Roman" w:eastAsia="Times New Roman" w:hAnsi="Times New Roman" w:cs="Times New Roman"/>
                <w:color w:val="000000"/>
                <w:spacing w:val="-2"/>
                <w:sz w:val="18"/>
                <w:szCs w:val="18"/>
                <w:lang w:eastAsia="zh-CN"/>
              </w:rPr>
              <w:t>влияние солнеч</w:t>
            </w:r>
            <w:r w:rsidRPr="00A66865">
              <w:rPr>
                <w:rFonts w:ascii="Times New Roman" w:eastAsia="Times New Roman" w:hAnsi="Times New Roman" w:cs="Times New Roman"/>
                <w:color w:val="000000"/>
                <w:spacing w:val="-2"/>
                <w:sz w:val="18"/>
                <w:szCs w:val="18"/>
                <w:lang w:eastAsia="zh-CN"/>
              </w:rPr>
              <w:softHyphen/>
            </w:r>
            <w:r w:rsidRPr="00A66865">
              <w:rPr>
                <w:rFonts w:ascii="Times New Roman" w:eastAsia="Times New Roman" w:hAnsi="Times New Roman" w:cs="Times New Roman"/>
                <w:color w:val="000000"/>
                <w:spacing w:val="-3"/>
                <w:sz w:val="18"/>
                <w:szCs w:val="18"/>
                <w:lang w:eastAsia="zh-CN"/>
              </w:rPr>
              <w:t>ного света и воды</w:t>
            </w:r>
            <w:r w:rsidRPr="00A66865">
              <w:rPr>
                <w:rFonts w:ascii="Times New Roman" w:eastAsia="Times New Roman" w:hAnsi="Times New Roman" w:cs="Times New Roman"/>
                <w:color w:val="000000"/>
                <w:spacing w:val="-4"/>
                <w:sz w:val="18"/>
                <w:szCs w:val="18"/>
                <w:lang w:eastAsia="zh-CN"/>
              </w:rPr>
              <w:t xml:space="preserve">  </w:t>
            </w:r>
            <w:r w:rsidRPr="00A66865">
              <w:rPr>
                <w:rFonts w:ascii="Times New Roman" w:eastAsia="Times New Roman" w:hAnsi="Times New Roman" w:cs="Times New Roman"/>
                <w:color w:val="000000"/>
                <w:spacing w:val="-4"/>
                <w:w w:val="102"/>
                <w:sz w:val="18"/>
                <w:szCs w:val="18"/>
                <w:lang w:eastAsia="zh-CN"/>
              </w:rPr>
              <w:t xml:space="preserve">на рост деревьев, </w:t>
            </w:r>
            <w:r w:rsidRPr="00A66865">
              <w:rPr>
                <w:rFonts w:ascii="Times New Roman" w:eastAsia="Times New Roman" w:hAnsi="Times New Roman" w:cs="Times New Roman"/>
                <w:color w:val="000000"/>
                <w:spacing w:val="-3"/>
                <w:w w:val="102"/>
                <w:sz w:val="18"/>
                <w:szCs w:val="18"/>
                <w:lang w:eastAsia="zh-CN"/>
              </w:rPr>
              <w:t xml:space="preserve">кустарников, </w:t>
            </w:r>
            <w:r w:rsidRPr="00A66865">
              <w:rPr>
                <w:rFonts w:ascii="Times New Roman" w:eastAsia="Times New Roman" w:hAnsi="Times New Roman" w:cs="Times New Roman"/>
                <w:color w:val="000000"/>
                <w:spacing w:val="-4"/>
                <w:w w:val="102"/>
                <w:sz w:val="18"/>
                <w:szCs w:val="18"/>
                <w:lang w:eastAsia="zh-CN"/>
              </w:rPr>
              <w:t xml:space="preserve">цветов.  </w:t>
            </w:r>
            <w:r w:rsidRPr="00A66865">
              <w:rPr>
                <w:rFonts w:ascii="Times New Roman" w:eastAsia="Times New Roman" w:hAnsi="Times New Roman" w:cs="Times New Roman"/>
                <w:color w:val="000000"/>
                <w:spacing w:val="32"/>
                <w:w w:val="102"/>
                <w:sz w:val="18"/>
                <w:szCs w:val="18"/>
                <w:lang w:eastAsia="zh-CN"/>
              </w:rPr>
              <w:t xml:space="preserve">Воспитывать </w:t>
            </w:r>
            <w:r w:rsidRPr="00A66865">
              <w:rPr>
                <w:rFonts w:ascii="Times New Roman" w:eastAsia="Times New Roman" w:hAnsi="Times New Roman" w:cs="Times New Roman"/>
                <w:color w:val="000000"/>
                <w:spacing w:val="-4"/>
                <w:w w:val="102"/>
                <w:sz w:val="18"/>
                <w:szCs w:val="18"/>
                <w:lang w:eastAsia="zh-CN"/>
              </w:rPr>
              <w:t xml:space="preserve">чувство красоты </w:t>
            </w:r>
            <w:r w:rsidRPr="00A66865">
              <w:rPr>
                <w:rFonts w:ascii="Times New Roman" w:eastAsia="Times New Roman" w:hAnsi="Times New Roman" w:cs="Times New Roman"/>
                <w:color w:val="000000"/>
                <w:spacing w:val="-5"/>
                <w:w w:val="102"/>
                <w:sz w:val="18"/>
                <w:szCs w:val="18"/>
                <w:lang w:eastAsia="zh-CN"/>
              </w:rPr>
              <w:t>и потребность за</w:t>
            </w:r>
            <w:r w:rsidRPr="00A66865">
              <w:rPr>
                <w:rFonts w:ascii="Times New Roman" w:eastAsia="Times New Roman" w:hAnsi="Times New Roman" w:cs="Times New Roman"/>
                <w:color w:val="000000"/>
                <w:spacing w:val="-5"/>
                <w:w w:val="102"/>
                <w:sz w:val="18"/>
                <w:szCs w:val="18"/>
                <w:lang w:eastAsia="zh-CN"/>
              </w:rPr>
              <w:softHyphen/>
            </w:r>
            <w:r w:rsidRPr="00A66865">
              <w:rPr>
                <w:rFonts w:ascii="Times New Roman" w:eastAsia="Times New Roman" w:hAnsi="Times New Roman" w:cs="Times New Roman"/>
                <w:color w:val="000000"/>
                <w:spacing w:val="-4"/>
                <w:w w:val="102"/>
                <w:sz w:val="18"/>
                <w:szCs w:val="18"/>
                <w:lang w:eastAsia="zh-CN"/>
              </w:rPr>
              <w:t>боты о природе</w:t>
            </w:r>
            <w:r>
              <w:rPr>
                <w:rFonts w:ascii="Times New Roman" w:eastAsia="Times New Roman" w:hAnsi="Times New Roman" w:cs="Times New Roman"/>
                <w:color w:val="000000"/>
                <w:spacing w:val="-4"/>
                <w:w w:val="102"/>
                <w:sz w:val="18"/>
                <w:szCs w:val="18"/>
                <w:lang w:eastAsia="zh-CN"/>
              </w:rPr>
              <w:t xml:space="preserve">. </w:t>
            </w:r>
            <w:r w:rsidRPr="00E66585">
              <w:rPr>
                <w:rFonts w:ascii="Times New Roman" w:eastAsia="Times New Roman" w:hAnsi="Times New Roman" w:cs="Times New Roman"/>
                <w:color w:val="000000"/>
                <w:spacing w:val="-4"/>
                <w:w w:val="102"/>
                <w:sz w:val="18"/>
                <w:szCs w:val="18"/>
                <w:lang w:eastAsia="zh-CN"/>
              </w:rPr>
              <w:t>Рассказать о строении цветка (стебель, листья, бутон).</w:t>
            </w:r>
          </w:p>
          <w:p w:rsidR="003211B6" w:rsidRPr="00A66865"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sz w:val="18"/>
                <w:szCs w:val="18"/>
                <w:lang w:eastAsia="zh-CN"/>
              </w:rPr>
            </w:pPr>
            <w:r w:rsidRPr="00E66585">
              <w:rPr>
                <w:rFonts w:ascii="Times New Roman" w:eastAsia="Times New Roman" w:hAnsi="Times New Roman" w:cs="Times New Roman"/>
                <w:color w:val="000000"/>
                <w:spacing w:val="-4"/>
                <w:w w:val="102"/>
                <w:sz w:val="18"/>
                <w:szCs w:val="18"/>
                <w:lang w:eastAsia="zh-CN"/>
              </w:rPr>
              <w:t xml:space="preserve">Закрепить знания о способах ухода за растением (полив, </w:t>
            </w:r>
            <w:proofErr w:type="spellStart"/>
            <w:proofErr w:type="gramStart"/>
            <w:r w:rsidRPr="00E66585">
              <w:rPr>
                <w:rFonts w:ascii="Times New Roman" w:eastAsia="Times New Roman" w:hAnsi="Times New Roman" w:cs="Times New Roman"/>
                <w:color w:val="000000"/>
                <w:spacing w:val="-4"/>
                <w:w w:val="102"/>
                <w:sz w:val="18"/>
                <w:szCs w:val="18"/>
                <w:lang w:eastAsia="zh-CN"/>
              </w:rPr>
              <w:t>рых-ление</w:t>
            </w:r>
            <w:proofErr w:type="spellEnd"/>
            <w:proofErr w:type="gramEnd"/>
            <w:r w:rsidRPr="00E66585">
              <w:rPr>
                <w:rFonts w:ascii="Times New Roman" w:eastAsia="Times New Roman" w:hAnsi="Times New Roman" w:cs="Times New Roman"/>
                <w:color w:val="000000"/>
                <w:spacing w:val="-4"/>
                <w:w w:val="102"/>
                <w:sz w:val="18"/>
                <w:szCs w:val="18"/>
                <w:lang w:eastAsia="zh-CN"/>
              </w:rPr>
              <w:t>, удаление пыли). Воспитывать бережное отношение к комнатным растениям. Разв</w:t>
            </w:r>
            <w:r>
              <w:rPr>
                <w:rFonts w:ascii="Times New Roman" w:eastAsia="Times New Roman" w:hAnsi="Times New Roman" w:cs="Times New Roman"/>
                <w:color w:val="000000"/>
                <w:spacing w:val="-4"/>
                <w:w w:val="102"/>
                <w:sz w:val="18"/>
                <w:szCs w:val="18"/>
                <w:lang w:eastAsia="zh-CN"/>
              </w:rPr>
              <w:t>ивать умение наблюдать (сосредо</w:t>
            </w:r>
            <w:r w:rsidRPr="00E66585">
              <w:rPr>
                <w:rFonts w:ascii="Times New Roman" w:eastAsia="Times New Roman" w:hAnsi="Times New Roman" w:cs="Times New Roman"/>
                <w:color w:val="000000"/>
                <w:spacing w:val="-4"/>
                <w:w w:val="102"/>
                <w:sz w:val="18"/>
                <w:szCs w:val="18"/>
                <w:lang w:eastAsia="zh-CN"/>
              </w:rPr>
              <w:t>тачивать внимание на растен</w:t>
            </w:r>
            <w:r>
              <w:rPr>
                <w:rFonts w:ascii="Times New Roman" w:eastAsia="Times New Roman" w:hAnsi="Times New Roman" w:cs="Times New Roman"/>
                <w:color w:val="000000"/>
                <w:spacing w:val="-4"/>
                <w:w w:val="102"/>
                <w:sz w:val="18"/>
                <w:szCs w:val="18"/>
                <w:lang w:eastAsia="zh-CN"/>
              </w:rPr>
              <w:t>ии, на отдельных его частях, вы</w:t>
            </w:r>
            <w:r w:rsidRPr="00E66585">
              <w:rPr>
                <w:rFonts w:ascii="Times New Roman" w:eastAsia="Times New Roman" w:hAnsi="Times New Roman" w:cs="Times New Roman"/>
                <w:color w:val="000000"/>
                <w:spacing w:val="-4"/>
                <w:w w:val="102"/>
                <w:sz w:val="18"/>
                <w:szCs w:val="18"/>
                <w:lang w:eastAsia="zh-CN"/>
              </w:rPr>
              <w:t>делять характерные признаки).</w:t>
            </w:r>
          </w:p>
        </w:tc>
        <w:tc>
          <w:tcPr>
            <w:tcW w:w="4682" w:type="dxa"/>
            <w:gridSpan w:val="4"/>
            <w:tcBorders>
              <w:top w:val="single" w:sz="4" w:space="0" w:color="auto"/>
              <w:left w:val="single" w:sz="4" w:space="0" w:color="000000"/>
              <w:bottom w:val="single" w:sz="4" w:space="0" w:color="auto"/>
            </w:tcBorders>
            <w:shd w:val="clear" w:color="auto" w:fill="FFFFFF"/>
          </w:tcPr>
          <w:p w:rsidR="003211B6" w:rsidRPr="00A66865"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29"/>
                <w:sz w:val="18"/>
                <w:szCs w:val="18"/>
                <w:lang w:eastAsia="zh-CN"/>
              </w:rPr>
            </w:pPr>
            <w:r w:rsidRPr="00E66585">
              <w:rPr>
                <w:rFonts w:ascii="Times New Roman" w:eastAsia="Times New Roman" w:hAnsi="Times New Roman" w:cs="Times New Roman"/>
                <w:color w:val="000000"/>
                <w:spacing w:val="29"/>
                <w:sz w:val="18"/>
                <w:szCs w:val="18"/>
                <w:lang w:eastAsia="zh-CN"/>
              </w:rPr>
              <w:t xml:space="preserve">Продолжить знакомить </w:t>
            </w:r>
            <w:r>
              <w:rPr>
                <w:rFonts w:ascii="Times New Roman" w:eastAsia="Times New Roman" w:hAnsi="Times New Roman" w:cs="Times New Roman"/>
                <w:color w:val="000000"/>
                <w:spacing w:val="29"/>
                <w:sz w:val="18"/>
                <w:szCs w:val="18"/>
                <w:lang w:eastAsia="zh-CN"/>
              </w:rPr>
              <w:t>со свойствами воды. Учить прово</w:t>
            </w:r>
            <w:r w:rsidRPr="00E66585">
              <w:rPr>
                <w:rFonts w:ascii="Times New Roman" w:eastAsia="Times New Roman" w:hAnsi="Times New Roman" w:cs="Times New Roman"/>
                <w:color w:val="000000"/>
                <w:spacing w:val="29"/>
                <w:sz w:val="18"/>
                <w:szCs w:val="18"/>
                <w:lang w:eastAsia="zh-CN"/>
              </w:rPr>
              <w:t>дить с водой элементарные опыты. Устанавливать причинно-следственные связи  (солнце светит, тает снег, текут ручьи).</w:t>
            </w:r>
          </w:p>
        </w:tc>
        <w:tc>
          <w:tcPr>
            <w:tcW w:w="5105" w:type="dxa"/>
            <w:vMerge/>
            <w:tcBorders>
              <w:left w:val="single" w:sz="4" w:space="0" w:color="000000"/>
              <w:bottom w:val="single" w:sz="4" w:space="0" w:color="auto"/>
              <w:right w:val="single" w:sz="4" w:space="0" w:color="000000"/>
            </w:tcBorders>
            <w:shd w:val="clear" w:color="auto" w:fill="FFFFFF"/>
          </w:tcPr>
          <w:p w:rsidR="003211B6" w:rsidRPr="00A66865"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sz w:val="18"/>
                <w:szCs w:val="18"/>
                <w:lang w:eastAsia="zh-CN"/>
              </w:rPr>
            </w:pPr>
          </w:p>
        </w:tc>
      </w:tr>
      <w:tr w:rsidR="003211B6" w:rsidRPr="00A66865" w:rsidTr="003211B6">
        <w:trPr>
          <w:trHeight w:hRule="exact" w:val="2627"/>
        </w:trPr>
        <w:tc>
          <w:tcPr>
            <w:tcW w:w="14884" w:type="dxa"/>
            <w:gridSpan w:val="12"/>
            <w:tcBorders>
              <w:top w:val="single" w:sz="4" w:space="0" w:color="000000"/>
              <w:left w:val="single" w:sz="4" w:space="0" w:color="000000"/>
              <w:bottom w:val="single" w:sz="4" w:space="0" w:color="000000"/>
              <w:right w:val="single" w:sz="4" w:space="0" w:color="000000"/>
            </w:tcBorders>
            <w:shd w:val="clear" w:color="auto" w:fill="FFFFFF"/>
          </w:tcPr>
          <w:p w:rsidR="003211B6" w:rsidRPr="00A66865" w:rsidRDefault="003211B6" w:rsidP="003211B6">
            <w:pPr>
              <w:suppressLineNumbers/>
              <w:shd w:val="clear" w:color="auto" w:fill="FFFFFF"/>
              <w:snapToGrid w:val="0"/>
              <w:spacing w:after="0" w:line="240" w:lineRule="auto"/>
              <w:ind w:firstLine="329"/>
              <w:rPr>
                <w:rFonts w:ascii="Times New Roman" w:eastAsia="Times New Roman" w:hAnsi="Times New Roman" w:cs="Times New Roman"/>
                <w:color w:val="000000"/>
                <w:spacing w:val="-3"/>
                <w:w w:val="102"/>
                <w:sz w:val="20"/>
                <w:szCs w:val="20"/>
                <w:lang w:eastAsia="zh-CN"/>
              </w:rPr>
            </w:pPr>
            <w:proofErr w:type="gramStart"/>
            <w:r w:rsidRPr="00A66865">
              <w:rPr>
                <w:rFonts w:ascii="Times New Roman" w:eastAsia="Times New Roman" w:hAnsi="Times New Roman" w:cs="Times New Roman"/>
                <w:color w:val="000000"/>
                <w:spacing w:val="5"/>
                <w:w w:val="101"/>
                <w:sz w:val="20"/>
                <w:szCs w:val="20"/>
                <w:lang w:eastAsia="zh-CN"/>
              </w:rPr>
              <w:lastRenderedPageBreak/>
              <w:t xml:space="preserve">Целевые ориентиры развития интегративных качеств ребенка </w:t>
            </w:r>
            <w:r w:rsidRPr="00A66865">
              <w:rPr>
                <w:rFonts w:ascii="Times New Roman" w:eastAsia="Times New Roman" w:hAnsi="Times New Roman" w:cs="Times New Roman"/>
                <w:color w:val="000000"/>
                <w:spacing w:val="3"/>
                <w:w w:val="102"/>
                <w:sz w:val="20"/>
                <w:szCs w:val="20"/>
                <w:lang w:eastAsia="zh-CN"/>
              </w:rPr>
              <w:t xml:space="preserve">(на основе интеграции образовательных </w:t>
            </w:r>
            <w:r w:rsidRPr="00A66865">
              <w:rPr>
                <w:rFonts w:ascii="Times New Roman" w:eastAsia="Times New Roman" w:hAnsi="Times New Roman" w:cs="Times New Roman"/>
                <w:color w:val="000000"/>
                <w:spacing w:val="6"/>
                <w:sz w:val="20"/>
                <w:szCs w:val="20"/>
                <w:lang w:eastAsia="zh-CN"/>
              </w:rPr>
              <w:t>направлений</w:t>
            </w:r>
            <w:r w:rsidRPr="00A66865">
              <w:rPr>
                <w:rFonts w:ascii="Times New Roman" w:eastAsia="Times New Roman" w:hAnsi="Times New Roman" w:cs="Times New Roman"/>
                <w:color w:val="000000"/>
                <w:spacing w:val="3"/>
                <w:w w:val="102"/>
                <w:sz w:val="20"/>
                <w:szCs w:val="20"/>
                <w:lang w:eastAsia="zh-CN"/>
              </w:rPr>
              <w:t>): назы</w:t>
            </w:r>
            <w:r w:rsidRPr="00A66865">
              <w:rPr>
                <w:rFonts w:ascii="Times New Roman" w:eastAsia="Times New Roman" w:hAnsi="Times New Roman" w:cs="Times New Roman"/>
                <w:color w:val="000000"/>
                <w:spacing w:val="3"/>
                <w:w w:val="102"/>
                <w:sz w:val="20"/>
                <w:szCs w:val="20"/>
                <w:lang w:eastAsia="zh-CN"/>
              </w:rPr>
              <w:softHyphen/>
            </w:r>
            <w:r w:rsidRPr="00A66865">
              <w:rPr>
                <w:rFonts w:ascii="Times New Roman" w:eastAsia="Times New Roman" w:hAnsi="Times New Roman" w:cs="Times New Roman"/>
                <w:color w:val="000000"/>
                <w:spacing w:val="-3"/>
                <w:w w:val="102"/>
                <w:sz w:val="20"/>
                <w:szCs w:val="20"/>
                <w:lang w:eastAsia="zh-CN"/>
              </w:rPr>
              <w:t>вает свой город, знакомые предметы, объясняет их назначение, выделяет и называет признаки (цвет, форма, материал), умеет находить в окру</w:t>
            </w:r>
            <w:r w:rsidRPr="00A66865">
              <w:rPr>
                <w:rFonts w:ascii="Times New Roman" w:eastAsia="Times New Roman" w:hAnsi="Times New Roman" w:cs="Times New Roman"/>
                <w:color w:val="000000"/>
                <w:spacing w:val="-3"/>
                <w:w w:val="102"/>
                <w:sz w:val="20"/>
                <w:szCs w:val="20"/>
                <w:lang w:eastAsia="zh-CN"/>
              </w:rPr>
              <w:softHyphen/>
            </w:r>
            <w:r w:rsidRPr="00A66865">
              <w:rPr>
                <w:rFonts w:ascii="Times New Roman" w:eastAsia="Times New Roman" w:hAnsi="Times New Roman" w:cs="Times New Roman"/>
                <w:color w:val="000000"/>
                <w:spacing w:val="-4"/>
                <w:w w:val="102"/>
                <w:sz w:val="20"/>
                <w:szCs w:val="20"/>
                <w:lang w:eastAsia="zh-CN"/>
              </w:rPr>
              <w:t>жающей обстановке один и много одинаковых предметов, пытается отражать полученные впечатления в речи и продуктивных видах деятельно</w:t>
            </w:r>
            <w:r w:rsidRPr="00A66865">
              <w:rPr>
                <w:rFonts w:ascii="Times New Roman" w:eastAsia="Times New Roman" w:hAnsi="Times New Roman" w:cs="Times New Roman"/>
                <w:color w:val="000000"/>
                <w:spacing w:val="-4"/>
                <w:w w:val="102"/>
                <w:sz w:val="20"/>
                <w:szCs w:val="20"/>
                <w:lang w:eastAsia="zh-CN"/>
              </w:rPr>
              <w:softHyphen/>
            </w:r>
            <w:r w:rsidRPr="00A66865">
              <w:rPr>
                <w:rFonts w:ascii="Times New Roman" w:eastAsia="Times New Roman" w:hAnsi="Times New Roman" w:cs="Times New Roman"/>
                <w:color w:val="000000"/>
                <w:spacing w:val="-5"/>
                <w:w w:val="102"/>
                <w:sz w:val="20"/>
                <w:szCs w:val="20"/>
                <w:lang w:eastAsia="zh-CN"/>
              </w:rPr>
              <w:t>сти, использует разные способы обследования предметов, включая простейшие опыты, способен делать простейшие обобщения;</w:t>
            </w:r>
            <w:proofErr w:type="gramEnd"/>
            <w:r w:rsidRPr="00A66865">
              <w:rPr>
                <w:rFonts w:ascii="Times New Roman" w:eastAsia="Times New Roman" w:hAnsi="Times New Roman" w:cs="Times New Roman"/>
                <w:color w:val="000000"/>
                <w:spacing w:val="-5"/>
                <w:w w:val="102"/>
                <w:sz w:val="20"/>
                <w:szCs w:val="20"/>
                <w:lang w:eastAsia="zh-CN"/>
              </w:rPr>
              <w:t xml:space="preserve"> может в случае </w:t>
            </w:r>
            <w:r w:rsidRPr="00A66865">
              <w:rPr>
                <w:rFonts w:ascii="Times New Roman" w:eastAsia="Times New Roman" w:hAnsi="Times New Roman" w:cs="Times New Roman"/>
                <w:color w:val="000000"/>
                <w:spacing w:val="-4"/>
                <w:w w:val="102"/>
                <w:sz w:val="20"/>
                <w:szCs w:val="20"/>
                <w:lang w:eastAsia="zh-CN"/>
              </w:rPr>
              <w:t xml:space="preserve">проблемной ситуации обратиться к знакомому взрослому, адекватно реагирует на замечания и предложения взрослого, умеет посредством речи </w:t>
            </w:r>
            <w:r w:rsidRPr="00A66865">
              <w:rPr>
                <w:rFonts w:ascii="Times New Roman" w:eastAsia="Times New Roman" w:hAnsi="Times New Roman" w:cs="Times New Roman"/>
                <w:color w:val="000000"/>
                <w:spacing w:val="-3"/>
                <w:w w:val="102"/>
                <w:sz w:val="20"/>
                <w:szCs w:val="20"/>
                <w:lang w:eastAsia="zh-CN"/>
              </w:rPr>
              <w:t xml:space="preserve">налаживать контакты, взаимодействовать со сверстниками. </w:t>
            </w:r>
          </w:p>
          <w:p w:rsidR="003211B6" w:rsidRPr="00A66865" w:rsidRDefault="003211B6" w:rsidP="003211B6">
            <w:pPr>
              <w:suppressLineNumbers/>
              <w:shd w:val="clear" w:color="auto" w:fill="FFFFFF"/>
              <w:snapToGrid w:val="0"/>
              <w:spacing w:after="0" w:line="240" w:lineRule="auto"/>
              <w:ind w:firstLine="329"/>
              <w:rPr>
                <w:rFonts w:ascii="Times New Roman" w:eastAsia="Times New Roman" w:hAnsi="Times New Roman" w:cs="Times New Roman"/>
                <w:color w:val="000000"/>
                <w:spacing w:val="-3"/>
                <w:w w:val="102"/>
                <w:lang w:eastAsia="zh-CN"/>
              </w:rPr>
            </w:pPr>
            <w:r w:rsidRPr="00A66865">
              <w:rPr>
                <w:rFonts w:ascii="Times New Roman" w:eastAsia="Times New Roman" w:hAnsi="Times New Roman" w:cs="Times New Roman"/>
                <w:color w:val="000000"/>
                <w:spacing w:val="5"/>
                <w:w w:val="102"/>
                <w:sz w:val="20"/>
                <w:szCs w:val="20"/>
                <w:lang w:eastAsia="zh-CN"/>
              </w:rPr>
              <w:t>Виды детской деятельности: Продолжать знакомить с праздником победы, слушание рассказов воспитателя о войне и о победе</w:t>
            </w:r>
            <w:proofErr w:type="gramStart"/>
            <w:r w:rsidRPr="00A66865">
              <w:rPr>
                <w:rFonts w:ascii="Times New Roman" w:eastAsia="Times New Roman" w:hAnsi="Times New Roman" w:cs="Times New Roman"/>
                <w:color w:val="000000"/>
                <w:spacing w:val="5"/>
                <w:w w:val="102"/>
                <w:sz w:val="20"/>
                <w:szCs w:val="20"/>
                <w:lang w:eastAsia="zh-CN"/>
              </w:rPr>
              <w:t>.</w:t>
            </w:r>
            <w:r w:rsidRPr="00A66865">
              <w:rPr>
                <w:rFonts w:ascii="Times New Roman" w:eastAsia="Times New Roman" w:hAnsi="Times New Roman" w:cs="Times New Roman"/>
                <w:color w:val="000000"/>
                <w:spacing w:val="-3"/>
                <w:w w:val="102"/>
                <w:sz w:val="20"/>
                <w:szCs w:val="20"/>
                <w:lang w:eastAsia="zh-CN"/>
              </w:rPr>
              <w:t xml:space="preserve">, </w:t>
            </w:r>
            <w:proofErr w:type="gramEnd"/>
            <w:r w:rsidRPr="00A66865">
              <w:rPr>
                <w:rFonts w:ascii="Times New Roman" w:eastAsia="Times New Roman" w:hAnsi="Times New Roman" w:cs="Times New Roman"/>
                <w:color w:val="000000"/>
                <w:spacing w:val="-3"/>
                <w:w w:val="102"/>
                <w:sz w:val="20"/>
                <w:szCs w:val="20"/>
                <w:lang w:eastAsia="zh-CN"/>
              </w:rPr>
              <w:t>рассматривание фотоальбома, обмен впечатлениями об увиденном; экспериментирование с водой, установление причинно-следственных связей (солнце светит - тает снег, текут ручьи); наблюдения за птицами, насекомыми, животным. Беседы о весне, о сезонных изменениях. Рассматривание предметных картинок, установление отличий насекомых</w:t>
            </w:r>
            <w:proofErr w:type="gramStart"/>
            <w:r w:rsidRPr="00A66865">
              <w:rPr>
                <w:rFonts w:ascii="Times New Roman" w:eastAsia="Times New Roman" w:hAnsi="Times New Roman" w:cs="Times New Roman"/>
                <w:color w:val="000000"/>
                <w:spacing w:val="-3"/>
                <w:w w:val="102"/>
                <w:sz w:val="20"/>
                <w:szCs w:val="20"/>
                <w:lang w:eastAsia="zh-CN"/>
              </w:rPr>
              <w:t>.</w:t>
            </w:r>
            <w:r w:rsidRPr="00A66865">
              <w:rPr>
                <w:rFonts w:ascii="Times New Roman" w:eastAsia="Times New Roman" w:hAnsi="Times New Roman" w:cs="Times New Roman"/>
                <w:color w:val="000000"/>
                <w:spacing w:val="-4"/>
                <w:w w:val="102"/>
                <w:sz w:val="20"/>
                <w:szCs w:val="20"/>
                <w:lang w:eastAsia="zh-CN"/>
              </w:rPr>
              <w:t xml:space="preserve">, </w:t>
            </w:r>
            <w:proofErr w:type="gramEnd"/>
            <w:r w:rsidRPr="00A66865">
              <w:rPr>
                <w:rFonts w:ascii="Times New Roman" w:eastAsia="Times New Roman" w:hAnsi="Times New Roman" w:cs="Times New Roman"/>
                <w:color w:val="000000"/>
                <w:spacing w:val="-4"/>
                <w:w w:val="102"/>
                <w:sz w:val="20"/>
                <w:szCs w:val="20"/>
                <w:lang w:eastAsia="zh-CN"/>
              </w:rPr>
              <w:t>рисование насекомого в тетради на печатной основе; наблюдения за предметами, созданными руками человека и природой. Беседы о безопасности в разных ситуациях. Организовать все виды деятельности.</w:t>
            </w:r>
          </w:p>
        </w:tc>
      </w:tr>
      <w:tr w:rsidR="003211B6" w:rsidRPr="00A66865" w:rsidTr="003211B6">
        <w:trPr>
          <w:trHeight w:hRule="exact" w:val="1559"/>
        </w:trPr>
        <w:tc>
          <w:tcPr>
            <w:tcW w:w="1270" w:type="dxa"/>
            <w:gridSpan w:val="3"/>
            <w:tcBorders>
              <w:top w:val="single" w:sz="4" w:space="0" w:color="000000"/>
              <w:left w:val="single" w:sz="4" w:space="0" w:color="000000"/>
              <w:bottom w:val="single" w:sz="4" w:space="0" w:color="auto"/>
              <w:right w:val="single" w:sz="4" w:space="0" w:color="auto"/>
            </w:tcBorders>
            <w:shd w:val="clear" w:color="auto" w:fill="FFFFFF"/>
            <w:textDirection w:val="btLr"/>
            <w:vAlign w:val="center"/>
          </w:tcPr>
          <w:p w:rsidR="003211B6" w:rsidRPr="003D5073" w:rsidRDefault="003211B6" w:rsidP="003211B6">
            <w:pPr>
              <w:suppressLineNumbers/>
              <w:suppressAutoHyphens/>
              <w:spacing w:after="0" w:line="240" w:lineRule="auto"/>
              <w:jc w:val="center"/>
              <w:rPr>
                <w:rFonts w:ascii="Times New Roman" w:eastAsia="Times New Roman" w:hAnsi="Times New Roman" w:cs="Times New Roman"/>
                <w:b/>
                <w:lang w:eastAsia="zh-CN"/>
              </w:rPr>
            </w:pPr>
            <w:r w:rsidRPr="003D5073">
              <w:rPr>
                <w:rFonts w:ascii="Times New Roman" w:eastAsia="Times New Roman" w:hAnsi="Times New Roman" w:cs="Times New Roman"/>
                <w:b/>
                <w:lang w:eastAsia="zh-CN"/>
              </w:rPr>
              <w:t>Май</w:t>
            </w:r>
          </w:p>
        </w:tc>
        <w:tc>
          <w:tcPr>
            <w:tcW w:w="854" w:type="dxa"/>
            <w:gridSpan w:val="2"/>
            <w:tcBorders>
              <w:top w:val="single" w:sz="4" w:space="0" w:color="000000"/>
              <w:left w:val="single" w:sz="4" w:space="0" w:color="auto"/>
              <w:bottom w:val="single" w:sz="4" w:space="0" w:color="000000"/>
            </w:tcBorders>
            <w:shd w:val="clear" w:color="auto" w:fill="FFFFFF"/>
          </w:tcPr>
          <w:p w:rsidR="003211B6" w:rsidRPr="00A66865"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7"/>
                <w:w w:val="102"/>
                <w:lang w:eastAsia="zh-CN"/>
              </w:rPr>
            </w:pPr>
            <w:r w:rsidRPr="00A66865">
              <w:rPr>
                <w:rFonts w:ascii="Times New Roman" w:eastAsia="Times New Roman" w:hAnsi="Times New Roman" w:cs="Times New Roman"/>
                <w:color w:val="000000"/>
                <w:spacing w:val="-7"/>
                <w:w w:val="102"/>
                <w:lang w:eastAsia="zh-CN"/>
              </w:rPr>
              <w:t>Тема</w:t>
            </w:r>
          </w:p>
        </w:tc>
        <w:tc>
          <w:tcPr>
            <w:tcW w:w="3543" w:type="dxa"/>
            <w:gridSpan w:val="3"/>
            <w:tcBorders>
              <w:top w:val="single" w:sz="4" w:space="0" w:color="000000"/>
              <w:left w:val="single" w:sz="4" w:space="0" w:color="000000"/>
              <w:bottom w:val="single" w:sz="4" w:space="0" w:color="000000"/>
              <w:right w:val="single" w:sz="4" w:space="0" w:color="auto"/>
            </w:tcBorders>
            <w:shd w:val="clear" w:color="auto" w:fill="FFFFFF"/>
          </w:tcPr>
          <w:p w:rsidR="003211B6" w:rsidRPr="00E66585" w:rsidRDefault="003211B6" w:rsidP="003211B6">
            <w:pPr>
              <w:jc w:val="center"/>
              <w:rPr>
                <w:rFonts w:ascii="Times New Roman" w:eastAsia="Times New Roman" w:hAnsi="Times New Roman" w:cs="Times New Roman"/>
                <w:b/>
                <w:color w:val="000000"/>
                <w:spacing w:val="-5"/>
                <w:w w:val="102"/>
                <w:lang w:eastAsia="zh-CN"/>
              </w:rPr>
            </w:pPr>
            <w:r w:rsidRPr="00E66585">
              <w:rPr>
                <w:rFonts w:ascii="Times New Roman" w:eastAsia="Times New Roman" w:hAnsi="Times New Roman" w:cs="Times New Roman"/>
                <w:b/>
                <w:color w:val="000000"/>
                <w:spacing w:val="-5"/>
                <w:w w:val="102"/>
                <w:lang w:eastAsia="zh-CN"/>
              </w:rPr>
              <w:t>Подвиг героев в сердцах сохраним.</w:t>
            </w:r>
          </w:p>
          <w:p w:rsidR="003211B6" w:rsidRPr="00E66585"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2"/>
                <w:lang w:eastAsia="zh-CN"/>
              </w:rPr>
            </w:pPr>
          </w:p>
        </w:tc>
        <w:tc>
          <w:tcPr>
            <w:tcW w:w="2129" w:type="dxa"/>
            <w:tcBorders>
              <w:top w:val="single" w:sz="4" w:space="0" w:color="000000"/>
              <w:left w:val="single" w:sz="4" w:space="0" w:color="auto"/>
              <w:bottom w:val="single" w:sz="4" w:space="0" w:color="000000"/>
              <w:right w:val="single" w:sz="4" w:space="0" w:color="auto"/>
            </w:tcBorders>
            <w:shd w:val="clear" w:color="auto" w:fill="FFFFFF"/>
          </w:tcPr>
          <w:p w:rsidR="003211B6" w:rsidRPr="003D5073"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2"/>
                <w:lang w:eastAsia="zh-CN"/>
              </w:rPr>
            </w:pPr>
            <w:r w:rsidRPr="003D5073">
              <w:rPr>
                <w:rFonts w:ascii="Times New Roman" w:eastAsia="Times New Roman" w:hAnsi="Times New Roman" w:cs="Times New Roman"/>
                <w:b/>
                <w:color w:val="000000"/>
                <w:spacing w:val="-6"/>
                <w:w w:val="102"/>
                <w:lang w:eastAsia="zh-CN"/>
              </w:rPr>
              <w:t xml:space="preserve">Май - </w:t>
            </w:r>
            <w:proofErr w:type="spellStart"/>
            <w:r w:rsidRPr="003D5073">
              <w:rPr>
                <w:rFonts w:ascii="Times New Roman" w:eastAsia="Times New Roman" w:hAnsi="Times New Roman" w:cs="Times New Roman"/>
                <w:b/>
                <w:color w:val="000000"/>
                <w:spacing w:val="-6"/>
                <w:w w:val="102"/>
                <w:lang w:eastAsia="zh-CN"/>
              </w:rPr>
              <w:t>травень</w:t>
            </w:r>
            <w:proofErr w:type="spellEnd"/>
            <w:r w:rsidRPr="003D5073">
              <w:rPr>
                <w:rFonts w:ascii="Times New Roman" w:eastAsia="Times New Roman" w:hAnsi="Times New Roman" w:cs="Times New Roman"/>
                <w:b/>
                <w:color w:val="000000"/>
                <w:spacing w:val="-6"/>
                <w:w w:val="102"/>
                <w:lang w:eastAsia="zh-CN"/>
              </w:rPr>
              <w:t xml:space="preserve"> - цветень.</w:t>
            </w:r>
          </w:p>
          <w:p w:rsidR="003211B6" w:rsidRPr="003D5073"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2"/>
                <w:lang w:eastAsia="zh-CN"/>
              </w:rPr>
            </w:pPr>
            <w:r w:rsidRPr="003D5073">
              <w:rPr>
                <w:rFonts w:ascii="Times New Roman" w:eastAsia="Times New Roman" w:hAnsi="Times New Roman" w:cs="Times New Roman"/>
                <w:b/>
                <w:color w:val="000000"/>
                <w:spacing w:val="-6"/>
                <w:w w:val="102"/>
                <w:lang w:eastAsia="zh-CN"/>
              </w:rPr>
              <w:t>-Звери.</w:t>
            </w:r>
          </w:p>
          <w:p w:rsidR="003211B6" w:rsidRPr="003D5073"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2"/>
                <w:lang w:eastAsia="zh-CN"/>
              </w:rPr>
            </w:pPr>
            <w:r w:rsidRPr="003D5073">
              <w:rPr>
                <w:rFonts w:ascii="Times New Roman" w:eastAsia="Times New Roman" w:hAnsi="Times New Roman" w:cs="Times New Roman"/>
                <w:b/>
                <w:color w:val="000000"/>
                <w:spacing w:val="-6"/>
                <w:w w:val="102"/>
                <w:lang w:eastAsia="zh-CN"/>
              </w:rPr>
              <w:t>- Насекомые.</w:t>
            </w:r>
          </w:p>
          <w:p w:rsidR="003211B6" w:rsidRPr="003D5073"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2"/>
                <w:lang w:eastAsia="zh-CN"/>
              </w:rPr>
            </w:pPr>
            <w:r w:rsidRPr="003D5073">
              <w:rPr>
                <w:rFonts w:ascii="Times New Roman" w:eastAsia="Times New Roman" w:hAnsi="Times New Roman" w:cs="Times New Roman"/>
                <w:b/>
                <w:color w:val="000000"/>
                <w:spacing w:val="-6"/>
                <w:w w:val="102"/>
                <w:lang w:eastAsia="zh-CN"/>
              </w:rPr>
              <w:t>- Птицы.</w:t>
            </w:r>
          </w:p>
        </w:tc>
        <w:tc>
          <w:tcPr>
            <w:tcW w:w="1983" w:type="dxa"/>
            <w:gridSpan w:val="2"/>
            <w:tcBorders>
              <w:top w:val="single" w:sz="4" w:space="0" w:color="000000"/>
              <w:left w:val="single" w:sz="4" w:space="0" w:color="auto"/>
              <w:bottom w:val="single" w:sz="4" w:space="0" w:color="000000"/>
              <w:right w:val="single" w:sz="4" w:space="0" w:color="auto"/>
            </w:tcBorders>
            <w:shd w:val="clear" w:color="auto" w:fill="FFFFFF"/>
          </w:tcPr>
          <w:p w:rsidR="003211B6" w:rsidRPr="00A66865" w:rsidRDefault="003211B6" w:rsidP="003211B6">
            <w:pPr>
              <w:suppressLineNumbers/>
              <w:shd w:val="clear" w:color="auto" w:fill="FFFFFF"/>
              <w:snapToGrid w:val="0"/>
              <w:spacing w:after="0" w:line="240" w:lineRule="auto"/>
              <w:jc w:val="center"/>
              <w:rPr>
                <w:rFonts w:ascii="Times New Roman" w:eastAsia="Times New Roman" w:hAnsi="Times New Roman" w:cs="Times New Roman"/>
                <w:color w:val="000000"/>
                <w:spacing w:val="-4"/>
                <w:w w:val="102"/>
                <w:lang w:eastAsia="zh-CN"/>
              </w:rPr>
            </w:pPr>
            <w:r w:rsidRPr="003D5073">
              <w:rPr>
                <w:rFonts w:ascii="Times New Roman" w:eastAsia="Times New Roman" w:hAnsi="Times New Roman" w:cs="Times New Roman"/>
                <w:b/>
                <w:color w:val="000000"/>
                <w:spacing w:val="-7"/>
                <w:w w:val="102"/>
                <w:sz w:val="20"/>
                <w:szCs w:val="20"/>
                <w:lang w:eastAsia="zh-CN"/>
              </w:rPr>
              <w:t>Неделя безопасности и защиты детей на дорогах, на природе, на  водоеме, пожарная</w:t>
            </w:r>
            <w:r w:rsidRPr="003D5073">
              <w:rPr>
                <w:rFonts w:ascii="Times New Roman" w:eastAsia="Times New Roman" w:hAnsi="Times New Roman" w:cs="Times New Roman"/>
                <w:b/>
                <w:color w:val="000000"/>
                <w:spacing w:val="-7"/>
                <w:w w:val="102"/>
                <w:lang w:eastAsia="zh-CN"/>
              </w:rPr>
              <w:t xml:space="preserve"> </w:t>
            </w:r>
            <w:r w:rsidRPr="003D5073">
              <w:rPr>
                <w:rFonts w:ascii="Times New Roman" w:eastAsia="Times New Roman" w:hAnsi="Times New Roman" w:cs="Times New Roman"/>
                <w:b/>
                <w:color w:val="000000"/>
                <w:spacing w:val="-7"/>
                <w:w w:val="102"/>
                <w:sz w:val="20"/>
                <w:szCs w:val="20"/>
                <w:lang w:eastAsia="zh-CN"/>
              </w:rPr>
              <w:t>безопасность</w:t>
            </w:r>
            <w:r w:rsidRPr="003D5073">
              <w:rPr>
                <w:rFonts w:ascii="Times New Roman" w:eastAsia="Times New Roman" w:hAnsi="Times New Roman" w:cs="Times New Roman"/>
                <w:color w:val="000000"/>
                <w:spacing w:val="-7"/>
                <w:w w:val="102"/>
                <w:sz w:val="20"/>
                <w:szCs w:val="20"/>
                <w:lang w:eastAsia="zh-CN"/>
              </w:rPr>
              <w:t>.</w:t>
            </w:r>
          </w:p>
        </w:tc>
        <w:tc>
          <w:tcPr>
            <w:tcW w:w="5105" w:type="dxa"/>
            <w:tcBorders>
              <w:top w:val="single" w:sz="4" w:space="0" w:color="000000"/>
              <w:left w:val="single" w:sz="4" w:space="0" w:color="auto"/>
              <w:right w:val="single" w:sz="4" w:space="0" w:color="000000"/>
            </w:tcBorders>
            <w:shd w:val="clear" w:color="auto" w:fill="FFFFFF"/>
          </w:tcPr>
          <w:p w:rsidR="003211B6" w:rsidRPr="00A66865" w:rsidRDefault="003211B6" w:rsidP="003211B6">
            <w:pPr>
              <w:suppressLineNumbers/>
              <w:shd w:val="clear" w:color="auto" w:fill="FFFFFF"/>
              <w:snapToGrid w:val="0"/>
              <w:spacing w:after="0" w:line="240" w:lineRule="auto"/>
              <w:rPr>
                <w:rFonts w:ascii="Times New Roman" w:eastAsia="Times New Roman" w:hAnsi="Times New Roman" w:cs="Times New Roman"/>
                <w:lang w:eastAsia="zh-CN"/>
              </w:rPr>
            </w:pPr>
            <w:r w:rsidRPr="00A66865">
              <w:rPr>
                <w:rFonts w:ascii="Times New Roman" w:eastAsia="Times New Roman" w:hAnsi="Times New Roman" w:cs="Times New Roman"/>
                <w:i/>
                <w:iCs/>
                <w:color w:val="000000"/>
                <w:spacing w:val="-5"/>
                <w:w w:val="102"/>
                <w:lang w:eastAsia="zh-CN"/>
              </w:rPr>
              <w:t>Познание</w:t>
            </w:r>
            <w:proofErr w:type="gramStart"/>
            <w:r w:rsidRPr="00A66865">
              <w:rPr>
                <w:rFonts w:ascii="Times New Roman" w:eastAsia="Times New Roman" w:hAnsi="Times New Roman" w:cs="Times New Roman"/>
                <w:i/>
                <w:iCs/>
                <w:color w:val="000000"/>
                <w:spacing w:val="-5"/>
                <w:w w:val="102"/>
                <w:lang w:eastAsia="zh-CN"/>
              </w:rPr>
              <w:t>:(</w:t>
            </w:r>
            <w:proofErr w:type="gramEnd"/>
            <w:r w:rsidRPr="00A66865">
              <w:rPr>
                <w:rFonts w:ascii="Times New Roman" w:eastAsia="Times New Roman" w:hAnsi="Times New Roman" w:cs="Times New Roman"/>
                <w:i/>
                <w:iCs/>
                <w:color w:val="000000"/>
                <w:spacing w:val="-5"/>
                <w:w w:val="102"/>
                <w:lang w:eastAsia="zh-CN"/>
              </w:rPr>
              <w:t xml:space="preserve">познавательное развитие) Продолжать знакомить с праздником победы, организовать все виды деятельности. </w:t>
            </w:r>
            <w:r w:rsidRPr="00A66865">
              <w:rPr>
                <w:rFonts w:ascii="Times New Roman" w:eastAsia="Times New Roman" w:hAnsi="Times New Roman" w:cs="Times New Roman"/>
                <w:color w:val="000000"/>
                <w:spacing w:val="-5"/>
                <w:w w:val="102"/>
                <w:lang w:eastAsia="zh-CN"/>
              </w:rPr>
              <w:t xml:space="preserve">Совершенствовать восприятие детей,  активно </w:t>
            </w:r>
            <w:r w:rsidRPr="00A66865">
              <w:rPr>
                <w:rFonts w:ascii="Times New Roman" w:eastAsia="Times New Roman" w:hAnsi="Times New Roman" w:cs="Times New Roman"/>
                <w:color w:val="000000"/>
                <w:spacing w:val="-3"/>
                <w:w w:val="102"/>
                <w:lang w:eastAsia="zh-CN"/>
              </w:rPr>
              <w:t>включая все органы чувств, развивать образные пред</w:t>
            </w:r>
            <w:r w:rsidRPr="00A66865">
              <w:rPr>
                <w:rFonts w:ascii="Times New Roman" w:eastAsia="Times New Roman" w:hAnsi="Times New Roman" w:cs="Times New Roman"/>
                <w:color w:val="000000"/>
                <w:spacing w:val="-3"/>
                <w:w w:val="102"/>
                <w:lang w:eastAsia="zh-CN"/>
              </w:rPr>
              <w:softHyphen/>
            </w:r>
            <w:r w:rsidRPr="00A66865">
              <w:rPr>
                <w:rFonts w:ascii="Times New Roman" w:eastAsia="Times New Roman" w:hAnsi="Times New Roman" w:cs="Times New Roman"/>
                <w:color w:val="000000"/>
                <w:spacing w:val="-6"/>
                <w:w w:val="102"/>
                <w:lang w:eastAsia="zh-CN"/>
              </w:rPr>
              <w:t xml:space="preserve">ставления, расширять представления детей о животных, птицах, насекомых, весной  </w:t>
            </w:r>
            <w:r w:rsidRPr="00A66865">
              <w:rPr>
                <w:rFonts w:ascii="Times New Roman" w:eastAsia="Times New Roman" w:hAnsi="Times New Roman" w:cs="Times New Roman"/>
                <w:color w:val="000000"/>
                <w:spacing w:val="-5"/>
                <w:w w:val="102"/>
                <w:lang w:eastAsia="zh-CN"/>
              </w:rPr>
              <w:t>поощрять исследовательский интерес, проведение про</w:t>
            </w:r>
            <w:r w:rsidRPr="00A66865">
              <w:rPr>
                <w:rFonts w:ascii="Times New Roman" w:eastAsia="Times New Roman" w:hAnsi="Times New Roman" w:cs="Times New Roman"/>
                <w:color w:val="000000"/>
                <w:spacing w:val="-5"/>
                <w:w w:val="102"/>
                <w:lang w:eastAsia="zh-CN"/>
              </w:rPr>
              <w:softHyphen/>
            </w:r>
            <w:r w:rsidRPr="00A66865">
              <w:rPr>
                <w:rFonts w:ascii="Times New Roman" w:eastAsia="Times New Roman" w:hAnsi="Times New Roman" w:cs="Times New Roman"/>
                <w:color w:val="000000"/>
                <w:spacing w:val="-3"/>
                <w:w w:val="102"/>
                <w:lang w:eastAsia="zh-CN"/>
              </w:rPr>
              <w:t>стейших наблюдений за погодой за дождем.</w:t>
            </w:r>
          </w:p>
          <w:p w:rsidR="003211B6" w:rsidRPr="00A66865"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lang w:eastAsia="zh-CN"/>
              </w:rPr>
            </w:pPr>
            <w:r w:rsidRPr="00A66865">
              <w:rPr>
                <w:rFonts w:ascii="Times New Roman" w:eastAsia="Times New Roman" w:hAnsi="Times New Roman" w:cs="Times New Roman"/>
                <w:i/>
                <w:iCs/>
                <w:color w:val="000000"/>
                <w:spacing w:val="-4"/>
                <w:lang w:eastAsia="zh-CN"/>
              </w:rPr>
              <w:t xml:space="preserve"> Социально – коммуникативное развитие. Социализация: </w:t>
            </w:r>
            <w:r w:rsidRPr="00A66865">
              <w:rPr>
                <w:rFonts w:ascii="Times New Roman" w:eastAsia="Times New Roman" w:hAnsi="Times New Roman" w:cs="Times New Roman"/>
                <w:color w:val="000000"/>
                <w:spacing w:val="-4"/>
                <w:lang w:eastAsia="zh-CN"/>
              </w:rPr>
              <w:t xml:space="preserve">Формировать представления о том, </w:t>
            </w:r>
            <w:r w:rsidRPr="00A66865">
              <w:rPr>
                <w:rFonts w:ascii="Times New Roman" w:eastAsia="Times New Roman" w:hAnsi="Times New Roman" w:cs="Times New Roman"/>
                <w:color w:val="000000"/>
                <w:spacing w:val="-3"/>
                <w:lang w:eastAsia="zh-CN"/>
              </w:rPr>
              <w:t>что надо быть осторожным, знать о безопасности в той или иной ситуации. Побуждать детей рассказывать о том, где они гуляли в выходные дни (в парке, сквере, детском городке), в совместных дидактичес</w:t>
            </w:r>
            <w:r w:rsidRPr="00A66865">
              <w:rPr>
                <w:rFonts w:ascii="Times New Roman" w:eastAsia="Times New Roman" w:hAnsi="Times New Roman" w:cs="Times New Roman"/>
                <w:color w:val="000000"/>
                <w:spacing w:val="-4"/>
                <w:lang w:eastAsia="zh-CN"/>
              </w:rPr>
              <w:t>ких играх развивать умение выполнять постепенно усложняющиеся правила.</w:t>
            </w:r>
          </w:p>
          <w:p w:rsidR="003211B6" w:rsidRPr="00A66865" w:rsidRDefault="003211B6" w:rsidP="003211B6">
            <w:pPr>
              <w:suppressLineNumbers/>
              <w:shd w:val="clear" w:color="auto" w:fill="FFFFFF"/>
              <w:spacing w:after="0" w:line="240" w:lineRule="auto"/>
              <w:rPr>
                <w:rFonts w:ascii="Times New Roman" w:eastAsia="Times New Roman" w:hAnsi="Times New Roman" w:cs="Times New Roman"/>
                <w:color w:val="000000"/>
                <w:spacing w:val="-3"/>
                <w:lang w:eastAsia="zh-CN"/>
              </w:rPr>
            </w:pPr>
            <w:r w:rsidRPr="00A66865">
              <w:rPr>
                <w:rFonts w:ascii="Times New Roman" w:eastAsia="Times New Roman" w:hAnsi="Times New Roman" w:cs="Times New Roman"/>
                <w:i/>
                <w:iCs/>
                <w:color w:val="000000"/>
                <w:spacing w:val="-4"/>
                <w:lang w:eastAsia="zh-CN"/>
              </w:rPr>
              <w:t xml:space="preserve">Труд: </w:t>
            </w:r>
            <w:r w:rsidRPr="00A66865">
              <w:rPr>
                <w:rFonts w:ascii="Times New Roman" w:eastAsia="Times New Roman" w:hAnsi="Times New Roman" w:cs="Times New Roman"/>
                <w:color w:val="000000"/>
                <w:spacing w:val="-4"/>
                <w:lang w:eastAsia="zh-CN"/>
              </w:rPr>
              <w:t xml:space="preserve">побуждать оказывать помощь взрослым, </w:t>
            </w:r>
            <w:proofErr w:type="spellStart"/>
            <w:proofErr w:type="gramStart"/>
            <w:r w:rsidRPr="00A66865">
              <w:rPr>
                <w:rFonts w:ascii="Times New Roman" w:eastAsia="Times New Roman" w:hAnsi="Times New Roman" w:cs="Times New Roman"/>
                <w:color w:val="000000"/>
                <w:spacing w:val="-4"/>
                <w:lang w:eastAsia="zh-CN"/>
              </w:rPr>
              <w:t>воспи-ты</w:t>
            </w:r>
            <w:r w:rsidRPr="00A66865">
              <w:rPr>
                <w:rFonts w:ascii="Times New Roman" w:eastAsia="Times New Roman" w:hAnsi="Times New Roman" w:cs="Times New Roman"/>
                <w:color w:val="000000"/>
                <w:spacing w:val="-3"/>
                <w:lang w:eastAsia="zh-CN"/>
              </w:rPr>
              <w:t>вать</w:t>
            </w:r>
            <w:proofErr w:type="spellEnd"/>
            <w:proofErr w:type="gramEnd"/>
            <w:r w:rsidRPr="00A66865">
              <w:rPr>
                <w:rFonts w:ascii="Times New Roman" w:eastAsia="Times New Roman" w:hAnsi="Times New Roman" w:cs="Times New Roman"/>
                <w:color w:val="000000"/>
                <w:spacing w:val="-3"/>
                <w:lang w:eastAsia="zh-CN"/>
              </w:rPr>
              <w:t xml:space="preserve"> бережное отношение к результатам их труда.</w:t>
            </w:r>
          </w:p>
          <w:p w:rsidR="003211B6" w:rsidRPr="00A66865" w:rsidRDefault="003211B6" w:rsidP="003211B6">
            <w:pPr>
              <w:suppressLineNumbers/>
              <w:shd w:val="clear" w:color="auto" w:fill="FFFFFF"/>
              <w:spacing w:after="0" w:line="240" w:lineRule="auto"/>
              <w:rPr>
                <w:rFonts w:ascii="Times New Roman" w:eastAsia="Times New Roman" w:hAnsi="Times New Roman" w:cs="Times New Roman"/>
                <w:color w:val="000000"/>
                <w:spacing w:val="-2"/>
                <w:lang w:eastAsia="zh-CN"/>
              </w:rPr>
            </w:pPr>
            <w:r w:rsidRPr="00A66865">
              <w:rPr>
                <w:rFonts w:ascii="Times New Roman" w:eastAsia="Times New Roman" w:hAnsi="Times New Roman" w:cs="Times New Roman"/>
                <w:i/>
                <w:iCs/>
                <w:color w:val="000000"/>
                <w:spacing w:val="-2"/>
                <w:lang w:eastAsia="zh-CN"/>
              </w:rPr>
              <w:t xml:space="preserve">Безопасность: </w:t>
            </w:r>
            <w:r w:rsidRPr="00A66865">
              <w:rPr>
                <w:rFonts w:ascii="Times New Roman" w:eastAsia="Times New Roman" w:hAnsi="Times New Roman" w:cs="Times New Roman"/>
                <w:color w:val="000000"/>
                <w:spacing w:val="-2"/>
                <w:lang w:eastAsia="zh-CN"/>
              </w:rPr>
              <w:t xml:space="preserve">Знать правила </w:t>
            </w:r>
            <w:proofErr w:type="spellStart"/>
            <w:r w:rsidRPr="00A66865">
              <w:rPr>
                <w:rFonts w:ascii="Times New Roman" w:eastAsia="Times New Roman" w:hAnsi="Times New Roman" w:cs="Times New Roman"/>
                <w:color w:val="000000"/>
                <w:spacing w:val="-2"/>
                <w:lang w:eastAsia="zh-CN"/>
              </w:rPr>
              <w:t>безопасноти</w:t>
            </w:r>
            <w:proofErr w:type="spellEnd"/>
            <w:r w:rsidRPr="00A66865">
              <w:rPr>
                <w:rFonts w:ascii="Times New Roman" w:eastAsia="Times New Roman" w:hAnsi="Times New Roman" w:cs="Times New Roman"/>
                <w:color w:val="000000"/>
                <w:spacing w:val="-2"/>
                <w:lang w:eastAsia="zh-CN"/>
              </w:rPr>
              <w:t xml:space="preserve"> в  различных ситуациях</w:t>
            </w:r>
            <w:proofErr w:type="gramStart"/>
            <w:r w:rsidRPr="00A66865">
              <w:rPr>
                <w:rFonts w:ascii="Times New Roman" w:eastAsia="Times New Roman" w:hAnsi="Times New Roman" w:cs="Times New Roman"/>
                <w:color w:val="000000"/>
                <w:spacing w:val="-2"/>
                <w:lang w:eastAsia="zh-CN"/>
              </w:rPr>
              <w:t xml:space="preserve"> .</w:t>
            </w:r>
            <w:proofErr w:type="gramEnd"/>
            <w:r w:rsidRPr="00A66865">
              <w:rPr>
                <w:rFonts w:ascii="Times New Roman" w:eastAsia="Times New Roman" w:hAnsi="Times New Roman" w:cs="Times New Roman"/>
                <w:color w:val="000000"/>
                <w:spacing w:val="-2"/>
                <w:lang w:eastAsia="zh-CN"/>
              </w:rPr>
              <w:t xml:space="preserve">и местах. Развивать умение понимать простейшие взаимосвязи </w:t>
            </w:r>
            <w:r w:rsidRPr="00A66865">
              <w:rPr>
                <w:rFonts w:ascii="Times New Roman" w:eastAsia="Times New Roman" w:hAnsi="Times New Roman" w:cs="Times New Roman"/>
                <w:color w:val="000000"/>
                <w:spacing w:val="-3"/>
                <w:lang w:eastAsia="zh-CN"/>
              </w:rPr>
              <w:t>в природе (если растение не полить, оно может засохнуть).</w:t>
            </w:r>
          </w:p>
        </w:tc>
      </w:tr>
      <w:tr w:rsidR="003211B6" w:rsidTr="00321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72"/>
        </w:trPr>
        <w:tc>
          <w:tcPr>
            <w:tcW w:w="1235" w:type="dxa"/>
            <w:gridSpan w:val="2"/>
          </w:tcPr>
          <w:p w:rsidR="003211B6" w:rsidRDefault="003211B6" w:rsidP="003211B6">
            <w:pPr>
              <w:suppressLineNumbers/>
              <w:tabs>
                <w:tab w:val="left" w:pos="523"/>
              </w:tabs>
              <w:autoSpaceDE w:val="0"/>
              <w:spacing w:after="0" w:line="240" w:lineRule="auto"/>
              <w:rPr>
                <w:rFonts w:ascii="Times New Roman" w:hAnsi="Times New Roman"/>
                <w:color w:val="000000"/>
                <w:spacing w:val="-4"/>
                <w:sz w:val="24"/>
                <w:szCs w:val="24"/>
              </w:rPr>
            </w:pPr>
          </w:p>
        </w:tc>
        <w:tc>
          <w:tcPr>
            <w:tcW w:w="889" w:type="dxa"/>
            <w:gridSpan w:val="3"/>
          </w:tcPr>
          <w:p w:rsidR="003211B6" w:rsidRDefault="003211B6" w:rsidP="003211B6">
            <w:pPr>
              <w:suppressLineNumbers/>
              <w:tabs>
                <w:tab w:val="left" w:pos="523"/>
              </w:tabs>
              <w:autoSpaceDE w:val="0"/>
              <w:spacing w:after="0" w:line="240" w:lineRule="auto"/>
              <w:rPr>
                <w:rFonts w:ascii="Times New Roman" w:hAnsi="Times New Roman"/>
                <w:color w:val="000000"/>
                <w:spacing w:val="-4"/>
                <w:sz w:val="24"/>
                <w:szCs w:val="24"/>
              </w:rPr>
            </w:pPr>
          </w:p>
        </w:tc>
        <w:tc>
          <w:tcPr>
            <w:tcW w:w="3543" w:type="dxa"/>
            <w:gridSpan w:val="3"/>
          </w:tcPr>
          <w:p w:rsidR="003211B6" w:rsidRPr="00E66585" w:rsidRDefault="003211B6" w:rsidP="003211B6">
            <w:pPr>
              <w:suppressLineNumbers/>
              <w:tabs>
                <w:tab w:val="left" w:pos="523"/>
              </w:tabs>
              <w:autoSpaceDE w:val="0"/>
              <w:spacing w:after="0" w:line="240" w:lineRule="auto"/>
              <w:rPr>
                <w:rFonts w:ascii="Times New Roman" w:hAnsi="Times New Roman"/>
                <w:color w:val="000000"/>
                <w:spacing w:val="-4"/>
                <w:sz w:val="18"/>
                <w:szCs w:val="18"/>
              </w:rPr>
            </w:pPr>
            <w:r w:rsidRPr="00E66585">
              <w:rPr>
                <w:rFonts w:ascii="Times New Roman" w:hAnsi="Times New Roman"/>
                <w:color w:val="000000"/>
                <w:spacing w:val="-4"/>
                <w:sz w:val="18"/>
                <w:szCs w:val="18"/>
              </w:rPr>
              <w:t xml:space="preserve">Расширить и обогатить представления детей о празднике 9-е мая, развивать гендерные представления, воспитывать патриотические чувства и любовь к </w:t>
            </w:r>
            <w:proofErr w:type="gramStart"/>
            <w:r w:rsidRPr="00E66585">
              <w:rPr>
                <w:rFonts w:ascii="Times New Roman" w:hAnsi="Times New Roman"/>
                <w:color w:val="000000"/>
                <w:spacing w:val="-4"/>
                <w:sz w:val="18"/>
                <w:szCs w:val="18"/>
              </w:rPr>
              <w:t>свой</w:t>
            </w:r>
            <w:proofErr w:type="gramEnd"/>
            <w:r w:rsidRPr="00E66585">
              <w:rPr>
                <w:rFonts w:ascii="Times New Roman" w:hAnsi="Times New Roman"/>
                <w:color w:val="000000"/>
                <w:spacing w:val="-4"/>
                <w:sz w:val="18"/>
                <w:szCs w:val="18"/>
              </w:rPr>
              <w:t xml:space="preserve"> родине.</w:t>
            </w:r>
          </w:p>
        </w:tc>
        <w:tc>
          <w:tcPr>
            <w:tcW w:w="2129" w:type="dxa"/>
          </w:tcPr>
          <w:p w:rsidR="003211B6" w:rsidRPr="003D5073" w:rsidRDefault="003211B6" w:rsidP="003211B6">
            <w:pPr>
              <w:suppressLineNumbers/>
              <w:tabs>
                <w:tab w:val="left" w:pos="523"/>
              </w:tabs>
              <w:autoSpaceDE w:val="0"/>
              <w:spacing w:after="0" w:line="240" w:lineRule="auto"/>
              <w:rPr>
                <w:rFonts w:ascii="Times New Roman" w:hAnsi="Times New Roman"/>
                <w:color w:val="000000"/>
                <w:spacing w:val="-4"/>
                <w:sz w:val="18"/>
                <w:szCs w:val="18"/>
              </w:rPr>
            </w:pPr>
            <w:r w:rsidRPr="003D5073">
              <w:rPr>
                <w:rFonts w:ascii="Times New Roman" w:hAnsi="Times New Roman"/>
                <w:color w:val="000000"/>
                <w:spacing w:val="-4"/>
                <w:sz w:val="18"/>
                <w:szCs w:val="18"/>
              </w:rPr>
              <w:t xml:space="preserve">Показать влияние солнечного света и воды  на рост деревьев, кустарников, цветов.  Воспитывать чувство красоты и </w:t>
            </w:r>
            <w:proofErr w:type="gramStart"/>
            <w:r w:rsidRPr="003D5073">
              <w:rPr>
                <w:rFonts w:ascii="Times New Roman" w:hAnsi="Times New Roman"/>
                <w:color w:val="000000"/>
                <w:spacing w:val="-4"/>
                <w:sz w:val="18"/>
                <w:szCs w:val="18"/>
              </w:rPr>
              <w:t>потреб-</w:t>
            </w:r>
            <w:proofErr w:type="spellStart"/>
            <w:r w:rsidRPr="003D5073">
              <w:rPr>
                <w:rFonts w:ascii="Times New Roman" w:hAnsi="Times New Roman"/>
                <w:color w:val="000000"/>
                <w:spacing w:val="-4"/>
                <w:sz w:val="18"/>
                <w:szCs w:val="18"/>
              </w:rPr>
              <w:t>ность</w:t>
            </w:r>
            <w:proofErr w:type="spellEnd"/>
            <w:proofErr w:type="gramEnd"/>
            <w:r w:rsidRPr="003D5073">
              <w:rPr>
                <w:rFonts w:ascii="Times New Roman" w:hAnsi="Times New Roman"/>
                <w:color w:val="000000"/>
                <w:spacing w:val="-4"/>
                <w:sz w:val="18"/>
                <w:szCs w:val="18"/>
              </w:rPr>
              <w:t xml:space="preserve"> заботы о природе. Обогатить и расширить представления детей о весне, о сезонных изменениях в природе, как себя ведут птицы, животные и насекомые весной. Расширять интерес к живой и неживой природе. Воспитывать бережное отношение к природе.</w:t>
            </w:r>
          </w:p>
        </w:tc>
        <w:tc>
          <w:tcPr>
            <w:tcW w:w="1976" w:type="dxa"/>
          </w:tcPr>
          <w:p w:rsidR="003211B6" w:rsidRDefault="003211B6" w:rsidP="003211B6">
            <w:pPr>
              <w:suppressLineNumbers/>
              <w:tabs>
                <w:tab w:val="left" w:pos="523"/>
              </w:tabs>
              <w:autoSpaceDE w:val="0"/>
              <w:spacing w:after="0" w:line="240" w:lineRule="auto"/>
              <w:rPr>
                <w:rFonts w:ascii="Times New Roman" w:hAnsi="Times New Roman"/>
                <w:color w:val="000000"/>
                <w:spacing w:val="-4"/>
                <w:sz w:val="24"/>
                <w:szCs w:val="24"/>
              </w:rPr>
            </w:pPr>
            <w:r w:rsidRPr="003D5073">
              <w:rPr>
                <w:rFonts w:ascii="Times New Roman" w:hAnsi="Times New Roman"/>
                <w:sz w:val="18"/>
                <w:szCs w:val="18"/>
              </w:rPr>
              <w:t>Обобщить и расширить представления детей о безопасности в различных ситуациях на дорах, на природе, на водоеме, пожарная безопасность. Как необходимо себя вести при опасности. Расширить знания детей о правилах безопасности, учить уметь быстро и правильно принимать правильные</w:t>
            </w:r>
            <w:r w:rsidRPr="00C92AB3">
              <w:rPr>
                <w:rFonts w:ascii="Times New Roman" w:hAnsi="Times New Roman"/>
                <w:sz w:val="24"/>
                <w:szCs w:val="24"/>
              </w:rPr>
              <w:t xml:space="preserve"> </w:t>
            </w:r>
            <w:r w:rsidRPr="003D5073">
              <w:rPr>
                <w:rFonts w:ascii="Times New Roman" w:hAnsi="Times New Roman"/>
                <w:sz w:val="18"/>
                <w:szCs w:val="18"/>
              </w:rPr>
              <w:t>решения.</w:t>
            </w:r>
            <w:r w:rsidRPr="00C92AB3">
              <w:rPr>
                <w:rFonts w:ascii="Times New Roman" w:hAnsi="Times New Roman"/>
                <w:sz w:val="24"/>
                <w:szCs w:val="24"/>
              </w:rPr>
              <w:t xml:space="preserve">   </w:t>
            </w:r>
          </w:p>
        </w:tc>
        <w:tc>
          <w:tcPr>
            <w:tcW w:w="5112" w:type="dxa"/>
            <w:gridSpan w:val="2"/>
            <w:tcBorders>
              <w:top w:val="nil"/>
            </w:tcBorders>
          </w:tcPr>
          <w:p w:rsidR="003211B6" w:rsidRDefault="003211B6" w:rsidP="003211B6">
            <w:pPr>
              <w:suppressLineNumbers/>
              <w:tabs>
                <w:tab w:val="left" w:pos="523"/>
              </w:tabs>
              <w:autoSpaceDE w:val="0"/>
              <w:spacing w:after="0" w:line="240" w:lineRule="auto"/>
              <w:rPr>
                <w:rFonts w:ascii="Times New Roman" w:hAnsi="Times New Roman"/>
                <w:color w:val="000000"/>
                <w:spacing w:val="-4"/>
                <w:sz w:val="24"/>
                <w:szCs w:val="24"/>
              </w:rPr>
            </w:pPr>
          </w:p>
        </w:tc>
      </w:tr>
    </w:tbl>
    <w:p w:rsidR="003211B6"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p>
    <w:p w:rsidR="000F1193" w:rsidRDefault="000F1193" w:rsidP="00320160">
      <w:pPr>
        <w:pStyle w:val="a3"/>
        <w:ind w:left="1080"/>
        <w:rPr>
          <w:rFonts w:ascii="Times New Roman" w:hAnsi="Times New Roman" w:cs="Times New Roman"/>
          <w:b/>
          <w:sz w:val="24"/>
          <w:szCs w:val="24"/>
        </w:rPr>
      </w:pPr>
    </w:p>
    <w:p w:rsidR="003211B6" w:rsidRDefault="003211B6" w:rsidP="00320160">
      <w:pPr>
        <w:pStyle w:val="a3"/>
        <w:ind w:left="1080"/>
        <w:rPr>
          <w:rFonts w:ascii="Times New Roman" w:hAnsi="Times New Roman" w:cs="Times New Roman"/>
          <w:b/>
          <w:sz w:val="24"/>
          <w:szCs w:val="24"/>
        </w:rPr>
      </w:pPr>
    </w:p>
    <w:p w:rsidR="003211B6" w:rsidRDefault="003211B6" w:rsidP="00320160">
      <w:pPr>
        <w:pStyle w:val="a3"/>
        <w:ind w:left="1080"/>
        <w:rPr>
          <w:rFonts w:ascii="Times New Roman" w:hAnsi="Times New Roman" w:cs="Times New Roman"/>
          <w:b/>
          <w:sz w:val="24"/>
          <w:szCs w:val="24"/>
        </w:rPr>
      </w:pPr>
    </w:p>
    <w:p w:rsidR="003211B6" w:rsidRDefault="003211B6" w:rsidP="00320160">
      <w:pPr>
        <w:pStyle w:val="a3"/>
        <w:ind w:left="1080"/>
        <w:rPr>
          <w:rFonts w:ascii="Times New Roman" w:hAnsi="Times New Roman" w:cs="Times New Roman"/>
          <w:b/>
          <w:sz w:val="24"/>
          <w:szCs w:val="24"/>
        </w:rPr>
      </w:pPr>
    </w:p>
    <w:p w:rsidR="000F1193" w:rsidRDefault="000F1193" w:rsidP="00320160">
      <w:pPr>
        <w:pStyle w:val="a3"/>
        <w:ind w:left="1080"/>
        <w:rPr>
          <w:rFonts w:ascii="Times New Roman" w:hAnsi="Times New Roman" w:cs="Times New Roman"/>
          <w:b/>
          <w:sz w:val="24"/>
          <w:szCs w:val="24"/>
        </w:rPr>
      </w:pPr>
    </w:p>
    <w:p w:rsidR="009B5710" w:rsidRDefault="009B5710" w:rsidP="00320160">
      <w:pPr>
        <w:pStyle w:val="a3"/>
        <w:ind w:left="1080"/>
        <w:rPr>
          <w:rFonts w:ascii="Times New Roman" w:hAnsi="Times New Roman" w:cs="Times New Roman"/>
          <w:b/>
          <w:sz w:val="24"/>
          <w:szCs w:val="24"/>
        </w:rPr>
      </w:pPr>
    </w:p>
    <w:p w:rsidR="009B5710" w:rsidRDefault="009B5710" w:rsidP="00320160">
      <w:pPr>
        <w:pStyle w:val="a3"/>
        <w:ind w:left="1080"/>
        <w:rPr>
          <w:rFonts w:ascii="Times New Roman" w:hAnsi="Times New Roman" w:cs="Times New Roman"/>
          <w:b/>
          <w:sz w:val="24"/>
          <w:szCs w:val="24"/>
        </w:rPr>
      </w:pPr>
    </w:p>
    <w:p w:rsidR="009B5710" w:rsidRPr="00EC6697" w:rsidRDefault="009B5710" w:rsidP="009B5710">
      <w:pPr>
        <w:suppressLineNumbers/>
        <w:shd w:val="clear" w:color="auto" w:fill="FFFFFF"/>
        <w:spacing w:after="0" w:line="240" w:lineRule="auto"/>
        <w:jc w:val="center"/>
        <w:rPr>
          <w:rFonts w:ascii="Times New Roman" w:eastAsia="Times New Roman" w:hAnsi="Times New Roman" w:cs="Times New Roman"/>
          <w:b/>
          <w:bCs/>
          <w:color w:val="000000"/>
          <w:spacing w:val="8"/>
          <w:w w:val="98"/>
          <w:sz w:val="28"/>
          <w:szCs w:val="28"/>
          <w:lang w:eastAsia="zh-CN"/>
        </w:rPr>
      </w:pPr>
      <w:r w:rsidRPr="00EC6697">
        <w:rPr>
          <w:rFonts w:ascii="Times New Roman" w:eastAsia="Times New Roman" w:hAnsi="Times New Roman" w:cs="Times New Roman"/>
          <w:b/>
          <w:bCs/>
          <w:color w:val="000000"/>
          <w:spacing w:val="8"/>
          <w:w w:val="98"/>
          <w:sz w:val="28"/>
          <w:szCs w:val="28"/>
          <w:lang w:eastAsia="zh-CN"/>
        </w:rPr>
        <w:t xml:space="preserve">ФОРМИРОВАНИЕ ПРЕДПОСЫЛОК ЭКОЛОГИЧЕСКОГО СОЗНАНИЯ </w:t>
      </w:r>
      <w:proofErr w:type="gramStart"/>
      <w:r w:rsidRPr="00EC6697">
        <w:rPr>
          <w:rFonts w:ascii="Times New Roman" w:eastAsia="Times New Roman" w:hAnsi="Times New Roman" w:cs="Times New Roman"/>
          <w:b/>
          <w:bCs/>
          <w:color w:val="000000"/>
          <w:spacing w:val="8"/>
          <w:w w:val="98"/>
          <w:sz w:val="28"/>
          <w:szCs w:val="28"/>
          <w:lang w:eastAsia="zh-CN"/>
        </w:rPr>
        <w:t>ПРИ</w:t>
      </w:r>
      <w:proofErr w:type="gramEnd"/>
    </w:p>
    <w:p w:rsidR="009B5710" w:rsidRDefault="009B5710" w:rsidP="009B5710">
      <w:pPr>
        <w:suppressLineNumbers/>
        <w:shd w:val="clear" w:color="auto" w:fill="FFFFFF"/>
        <w:spacing w:after="0" w:line="240" w:lineRule="auto"/>
        <w:jc w:val="center"/>
        <w:rPr>
          <w:rFonts w:ascii="Times New Roman" w:eastAsia="Times New Roman" w:hAnsi="Times New Roman" w:cs="Times New Roman"/>
          <w:b/>
          <w:bCs/>
          <w:color w:val="000000"/>
          <w:spacing w:val="8"/>
          <w:w w:val="98"/>
          <w:sz w:val="28"/>
          <w:szCs w:val="28"/>
          <w:lang w:eastAsia="zh-CN"/>
        </w:rPr>
      </w:pPr>
      <w:proofErr w:type="gramStart"/>
      <w:r w:rsidRPr="00EC6697">
        <w:rPr>
          <w:rFonts w:ascii="Times New Roman" w:eastAsia="Times New Roman" w:hAnsi="Times New Roman" w:cs="Times New Roman"/>
          <w:b/>
          <w:bCs/>
          <w:color w:val="000000"/>
          <w:spacing w:val="8"/>
          <w:w w:val="98"/>
          <w:sz w:val="28"/>
          <w:szCs w:val="28"/>
          <w:lang w:eastAsia="zh-CN"/>
        </w:rPr>
        <w:t>ОЗНАКОМЛЕНИИ</w:t>
      </w:r>
      <w:proofErr w:type="gramEnd"/>
      <w:r w:rsidRPr="00EC6697">
        <w:rPr>
          <w:rFonts w:ascii="Times New Roman" w:eastAsia="Times New Roman" w:hAnsi="Times New Roman" w:cs="Times New Roman"/>
          <w:b/>
          <w:bCs/>
          <w:color w:val="000000"/>
          <w:spacing w:val="8"/>
          <w:w w:val="98"/>
          <w:sz w:val="28"/>
          <w:szCs w:val="28"/>
          <w:lang w:eastAsia="zh-CN"/>
        </w:rPr>
        <w:t xml:space="preserve"> С ПРИРОДОЙ</w:t>
      </w:r>
    </w:p>
    <w:p w:rsidR="009B5710" w:rsidRPr="00EC6697" w:rsidRDefault="009B5710" w:rsidP="009B5710">
      <w:pPr>
        <w:suppressLineNumbers/>
        <w:shd w:val="clear" w:color="auto" w:fill="FFFFFF"/>
        <w:spacing w:after="0" w:line="240" w:lineRule="auto"/>
        <w:jc w:val="center"/>
        <w:rPr>
          <w:rFonts w:ascii="Times New Roman" w:eastAsia="Times New Roman" w:hAnsi="Times New Roman" w:cs="Times New Roman"/>
          <w:b/>
          <w:bCs/>
          <w:color w:val="000000"/>
          <w:spacing w:val="8"/>
          <w:w w:val="98"/>
          <w:sz w:val="28"/>
          <w:szCs w:val="28"/>
          <w:lang w:eastAsia="zh-CN"/>
        </w:rPr>
      </w:pPr>
    </w:p>
    <w:tbl>
      <w:tblPr>
        <w:tblW w:w="0" w:type="auto"/>
        <w:tblInd w:w="182" w:type="dxa"/>
        <w:tblLayout w:type="fixed"/>
        <w:tblCellMar>
          <w:left w:w="40" w:type="dxa"/>
          <w:right w:w="40" w:type="dxa"/>
        </w:tblCellMar>
        <w:tblLook w:val="0000" w:firstRow="0" w:lastRow="0" w:firstColumn="0" w:lastColumn="0" w:noHBand="0" w:noVBand="0"/>
      </w:tblPr>
      <w:tblGrid>
        <w:gridCol w:w="1134"/>
        <w:gridCol w:w="709"/>
        <w:gridCol w:w="1701"/>
        <w:gridCol w:w="1843"/>
        <w:gridCol w:w="1984"/>
        <w:gridCol w:w="1985"/>
        <w:gridCol w:w="5103"/>
      </w:tblGrid>
      <w:tr w:rsidR="009B5710" w:rsidRPr="003E6876" w:rsidTr="005E1317">
        <w:trPr>
          <w:trHeight w:hRule="exact" w:val="355"/>
        </w:trPr>
        <w:tc>
          <w:tcPr>
            <w:tcW w:w="1134" w:type="dxa"/>
            <w:vMerge w:val="restart"/>
            <w:tcBorders>
              <w:top w:val="single" w:sz="4" w:space="0" w:color="000000"/>
              <w:lef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14"/>
                <w:w w:val="98"/>
                <w:sz w:val="20"/>
                <w:szCs w:val="20"/>
                <w:lang w:eastAsia="zh-CN"/>
              </w:rPr>
            </w:pPr>
            <w:r w:rsidRPr="00EC6697">
              <w:rPr>
                <w:rFonts w:ascii="Times New Roman" w:eastAsia="Times New Roman" w:hAnsi="Times New Roman" w:cs="Times New Roman"/>
                <w:b/>
                <w:color w:val="000000"/>
                <w:spacing w:val="-19"/>
                <w:w w:val="98"/>
                <w:sz w:val="20"/>
                <w:szCs w:val="20"/>
                <w:lang w:eastAsia="zh-CN"/>
              </w:rPr>
              <w:t>Ме</w:t>
            </w:r>
            <w:r w:rsidRPr="00EC6697">
              <w:rPr>
                <w:rFonts w:ascii="Times New Roman" w:eastAsia="Times New Roman" w:hAnsi="Times New Roman" w:cs="Times New Roman"/>
                <w:b/>
                <w:color w:val="000000"/>
                <w:spacing w:val="-14"/>
                <w:w w:val="98"/>
                <w:sz w:val="20"/>
                <w:szCs w:val="20"/>
                <w:lang w:eastAsia="zh-CN"/>
              </w:rPr>
              <w:t>сяц</w:t>
            </w:r>
          </w:p>
          <w:p w:rsidR="009B5710" w:rsidRPr="00EC6697" w:rsidRDefault="009B5710" w:rsidP="005E1317">
            <w:pPr>
              <w:suppressLineNumbers/>
              <w:snapToGrid w:val="0"/>
              <w:spacing w:after="0" w:line="240" w:lineRule="auto"/>
              <w:jc w:val="center"/>
              <w:rPr>
                <w:rFonts w:ascii="Times New Roman" w:eastAsia="Times New Roman" w:hAnsi="Times New Roman" w:cs="Times New Roman"/>
                <w:b/>
                <w:sz w:val="20"/>
                <w:szCs w:val="20"/>
                <w:lang w:eastAsia="zh-CN"/>
              </w:rPr>
            </w:pPr>
          </w:p>
          <w:p w:rsidR="009B5710" w:rsidRPr="00EC6697" w:rsidRDefault="009B5710" w:rsidP="005E1317">
            <w:pPr>
              <w:suppressLineNumbers/>
              <w:suppressAutoHyphens/>
              <w:spacing w:after="0" w:line="240" w:lineRule="auto"/>
              <w:jc w:val="center"/>
              <w:rPr>
                <w:rFonts w:ascii="Times New Roman" w:eastAsia="Times New Roman" w:hAnsi="Times New Roman" w:cs="Times New Roman"/>
                <w:b/>
                <w:color w:val="000000"/>
                <w:spacing w:val="-14"/>
                <w:w w:val="98"/>
                <w:sz w:val="20"/>
                <w:szCs w:val="20"/>
                <w:lang w:eastAsia="zh-CN"/>
              </w:rPr>
            </w:pPr>
          </w:p>
        </w:tc>
        <w:tc>
          <w:tcPr>
            <w:tcW w:w="2410" w:type="dxa"/>
            <w:gridSpan w:val="2"/>
            <w:vMerge w:val="restart"/>
            <w:tcBorders>
              <w:top w:val="single" w:sz="4" w:space="0" w:color="000000"/>
              <w:lef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9"/>
                <w:w w:val="98"/>
                <w:sz w:val="20"/>
                <w:szCs w:val="20"/>
                <w:lang w:eastAsia="zh-CN"/>
              </w:rPr>
            </w:pPr>
            <w:r w:rsidRPr="00EC6697">
              <w:rPr>
                <w:rFonts w:ascii="Times New Roman" w:eastAsia="Times New Roman" w:hAnsi="Times New Roman" w:cs="Times New Roman"/>
                <w:b/>
                <w:color w:val="000000"/>
                <w:spacing w:val="-9"/>
                <w:w w:val="98"/>
                <w:sz w:val="20"/>
                <w:szCs w:val="20"/>
                <w:lang w:eastAsia="zh-CN"/>
              </w:rPr>
              <w:t>Тема и цели занятий</w:t>
            </w:r>
          </w:p>
          <w:p w:rsidR="009B5710" w:rsidRPr="00EC6697" w:rsidRDefault="009B5710" w:rsidP="005E1317">
            <w:pPr>
              <w:suppressLineNumbers/>
              <w:snapToGrid w:val="0"/>
              <w:spacing w:after="0" w:line="240" w:lineRule="auto"/>
              <w:jc w:val="center"/>
              <w:rPr>
                <w:rFonts w:ascii="Times New Roman" w:eastAsia="Times New Roman" w:hAnsi="Times New Roman" w:cs="Times New Roman"/>
                <w:b/>
                <w:sz w:val="20"/>
                <w:szCs w:val="20"/>
                <w:lang w:eastAsia="zh-CN"/>
              </w:rPr>
            </w:pPr>
          </w:p>
          <w:p w:rsidR="009B5710" w:rsidRPr="00EC6697" w:rsidRDefault="009B5710" w:rsidP="005E1317">
            <w:pPr>
              <w:suppressLineNumbers/>
              <w:suppressAutoHyphens/>
              <w:spacing w:after="0" w:line="240" w:lineRule="auto"/>
              <w:jc w:val="center"/>
              <w:rPr>
                <w:rFonts w:ascii="Times New Roman" w:eastAsia="Times New Roman" w:hAnsi="Times New Roman" w:cs="Times New Roman"/>
                <w:b/>
                <w:color w:val="000000"/>
                <w:spacing w:val="-9"/>
                <w:w w:val="98"/>
                <w:sz w:val="20"/>
                <w:szCs w:val="20"/>
                <w:lang w:eastAsia="zh-CN"/>
              </w:rPr>
            </w:pPr>
          </w:p>
        </w:tc>
        <w:tc>
          <w:tcPr>
            <w:tcW w:w="5812" w:type="dxa"/>
            <w:gridSpan w:val="3"/>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14"/>
                <w:w w:val="102"/>
                <w:sz w:val="20"/>
                <w:szCs w:val="20"/>
                <w:lang w:eastAsia="zh-CN"/>
              </w:rPr>
            </w:pPr>
            <w:r w:rsidRPr="00EC6697">
              <w:rPr>
                <w:rFonts w:ascii="Times New Roman" w:eastAsia="Times New Roman" w:hAnsi="Times New Roman" w:cs="Times New Roman"/>
                <w:b/>
                <w:color w:val="000000"/>
                <w:spacing w:val="-14"/>
                <w:w w:val="102"/>
                <w:sz w:val="20"/>
                <w:szCs w:val="20"/>
                <w:lang w:eastAsia="zh-CN"/>
              </w:rPr>
              <w:t>Наблюдения на прогулке</w:t>
            </w:r>
          </w:p>
        </w:tc>
        <w:tc>
          <w:tcPr>
            <w:tcW w:w="5103" w:type="dxa"/>
            <w:vMerge w:val="restart"/>
            <w:tcBorders>
              <w:top w:val="single" w:sz="4" w:space="0" w:color="000000"/>
              <w:left w:val="single" w:sz="4" w:space="0" w:color="000000"/>
              <w:righ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13"/>
                <w:w w:val="102"/>
                <w:sz w:val="20"/>
                <w:szCs w:val="20"/>
                <w:lang w:eastAsia="zh-CN"/>
              </w:rPr>
            </w:pPr>
            <w:r w:rsidRPr="00EC6697">
              <w:rPr>
                <w:rFonts w:ascii="Times New Roman" w:eastAsia="Times New Roman" w:hAnsi="Times New Roman" w:cs="Times New Roman"/>
                <w:b/>
                <w:color w:val="000000"/>
                <w:spacing w:val="-13"/>
                <w:w w:val="102"/>
                <w:sz w:val="20"/>
                <w:szCs w:val="20"/>
                <w:lang w:eastAsia="zh-CN"/>
              </w:rPr>
              <w:t>Виды интеграции образовательных направлений</w:t>
            </w:r>
          </w:p>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sz w:val="20"/>
                <w:szCs w:val="20"/>
                <w:lang w:eastAsia="zh-CN"/>
              </w:rPr>
            </w:pPr>
          </w:p>
          <w:p w:rsidR="009B5710" w:rsidRPr="00EC6697" w:rsidRDefault="009B5710" w:rsidP="005E1317">
            <w:pPr>
              <w:suppressLineNumbers/>
              <w:shd w:val="clear" w:color="auto" w:fill="FFFFFF"/>
              <w:suppressAutoHyphens/>
              <w:spacing w:after="0" w:line="240" w:lineRule="auto"/>
              <w:jc w:val="center"/>
              <w:rPr>
                <w:rFonts w:ascii="Times New Roman" w:eastAsia="Times New Roman" w:hAnsi="Times New Roman" w:cs="Times New Roman"/>
                <w:b/>
                <w:color w:val="000000"/>
                <w:spacing w:val="-13"/>
                <w:w w:val="102"/>
                <w:sz w:val="20"/>
                <w:szCs w:val="20"/>
                <w:lang w:eastAsia="zh-CN"/>
              </w:rPr>
            </w:pPr>
          </w:p>
        </w:tc>
      </w:tr>
      <w:tr w:rsidR="009B5710" w:rsidRPr="003E6876" w:rsidTr="005E1317">
        <w:trPr>
          <w:trHeight w:hRule="exact" w:val="359"/>
        </w:trPr>
        <w:tc>
          <w:tcPr>
            <w:tcW w:w="1134" w:type="dxa"/>
            <w:vMerge/>
            <w:tcBorders>
              <w:left w:val="single" w:sz="4" w:space="0" w:color="000000"/>
              <w:bottom w:val="single" w:sz="4" w:space="0" w:color="000000"/>
            </w:tcBorders>
            <w:shd w:val="clear" w:color="auto" w:fill="FFFFFF"/>
          </w:tcPr>
          <w:p w:rsidR="009B5710" w:rsidRPr="003E6876" w:rsidRDefault="009B5710" w:rsidP="005E1317">
            <w:pPr>
              <w:suppressLineNumbers/>
              <w:spacing w:after="0" w:line="240" w:lineRule="auto"/>
              <w:rPr>
                <w:rFonts w:ascii="Times New Roman" w:eastAsia="Times New Roman" w:hAnsi="Times New Roman" w:cs="Times New Roman"/>
                <w:sz w:val="20"/>
                <w:szCs w:val="20"/>
                <w:lang w:eastAsia="zh-CN"/>
              </w:rPr>
            </w:pPr>
          </w:p>
        </w:tc>
        <w:tc>
          <w:tcPr>
            <w:tcW w:w="2410" w:type="dxa"/>
            <w:gridSpan w:val="2"/>
            <w:vMerge/>
            <w:tcBorders>
              <w:left w:val="single" w:sz="4" w:space="0" w:color="000000"/>
              <w:bottom w:val="single" w:sz="4" w:space="0" w:color="000000"/>
            </w:tcBorders>
            <w:shd w:val="clear" w:color="auto" w:fill="FFFFFF"/>
          </w:tcPr>
          <w:p w:rsidR="009B5710" w:rsidRPr="003E6876" w:rsidRDefault="009B5710" w:rsidP="005E1317">
            <w:pPr>
              <w:suppressLineNumbers/>
              <w:spacing w:after="0" w:line="240" w:lineRule="auto"/>
              <w:rPr>
                <w:rFonts w:ascii="Times New Roman" w:eastAsia="Times New Roman" w:hAnsi="Times New Roman" w:cs="Times New Roman"/>
                <w:sz w:val="20"/>
                <w:szCs w:val="20"/>
                <w:lang w:eastAsia="zh-CN"/>
              </w:rPr>
            </w:pPr>
          </w:p>
        </w:tc>
        <w:tc>
          <w:tcPr>
            <w:tcW w:w="1843"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13"/>
                <w:w w:val="102"/>
                <w:sz w:val="20"/>
                <w:szCs w:val="20"/>
                <w:lang w:eastAsia="zh-CN"/>
              </w:rPr>
            </w:pPr>
            <w:r w:rsidRPr="00EC6697">
              <w:rPr>
                <w:rFonts w:ascii="Times New Roman" w:eastAsia="Times New Roman" w:hAnsi="Times New Roman" w:cs="Times New Roman"/>
                <w:b/>
                <w:color w:val="000000"/>
                <w:spacing w:val="-13"/>
                <w:w w:val="102"/>
                <w:sz w:val="20"/>
                <w:szCs w:val="20"/>
                <w:lang w:eastAsia="zh-CN"/>
              </w:rPr>
              <w:t>растительный мир</w:t>
            </w:r>
          </w:p>
        </w:tc>
        <w:tc>
          <w:tcPr>
            <w:tcW w:w="1984"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16"/>
                <w:w w:val="102"/>
                <w:sz w:val="20"/>
                <w:szCs w:val="20"/>
                <w:lang w:eastAsia="zh-CN"/>
              </w:rPr>
            </w:pPr>
            <w:r w:rsidRPr="00EC6697">
              <w:rPr>
                <w:rFonts w:ascii="Times New Roman" w:eastAsia="Times New Roman" w:hAnsi="Times New Roman" w:cs="Times New Roman"/>
                <w:b/>
                <w:color w:val="000000"/>
                <w:spacing w:val="-16"/>
                <w:w w:val="102"/>
                <w:sz w:val="20"/>
                <w:szCs w:val="20"/>
                <w:lang w:eastAsia="zh-CN"/>
              </w:rPr>
              <w:t>животный мир</w:t>
            </w:r>
          </w:p>
        </w:tc>
        <w:tc>
          <w:tcPr>
            <w:tcW w:w="1985"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14"/>
                <w:w w:val="102"/>
                <w:sz w:val="20"/>
                <w:szCs w:val="20"/>
                <w:lang w:eastAsia="zh-CN"/>
              </w:rPr>
            </w:pPr>
            <w:r w:rsidRPr="00EC6697">
              <w:rPr>
                <w:rFonts w:ascii="Times New Roman" w:eastAsia="Times New Roman" w:hAnsi="Times New Roman" w:cs="Times New Roman"/>
                <w:b/>
                <w:color w:val="000000"/>
                <w:spacing w:val="-14"/>
                <w:w w:val="102"/>
                <w:sz w:val="20"/>
                <w:szCs w:val="20"/>
                <w:lang w:eastAsia="zh-CN"/>
              </w:rPr>
              <w:t>неживая природа</w:t>
            </w:r>
          </w:p>
        </w:tc>
        <w:tc>
          <w:tcPr>
            <w:tcW w:w="5103" w:type="dxa"/>
            <w:vMerge/>
            <w:tcBorders>
              <w:left w:val="single" w:sz="4" w:space="0" w:color="000000"/>
              <w:bottom w:val="single" w:sz="4" w:space="0" w:color="000000"/>
              <w:right w:val="single" w:sz="4" w:space="0" w:color="000000"/>
            </w:tcBorders>
            <w:shd w:val="clear" w:color="auto" w:fill="FFFFFF"/>
          </w:tcPr>
          <w:p w:rsidR="009B5710" w:rsidRPr="003E6876" w:rsidRDefault="009B5710" w:rsidP="005E1317">
            <w:pPr>
              <w:suppressLineNumbers/>
              <w:shd w:val="clear" w:color="auto" w:fill="FFFFFF"/>
              <w:spacing w:after="0" w:line="240" w:lineRule="auto"/>
              <w:rPr>
                <w:rFonts w:ascii="Times New Roman" w:eastAsia="Times New Roman" w:hAnsi="Times New Roman" w:cs="Times New Roman"/>
                <w:sz w:val="20"/>
                <w:szCs w:val="20"/>
                <w:lang w:eastAsia="zh-CN"/>
              </w:rPr>
            </w:pPr>
          </w:p>
        </w:tc>
      </w:tr>
      <w:tr w:rsidR="009B5710" w:rsidRPr="003E6876" w:rsidTr="005E1317">
        <w:trPr>
          <w:trHeight w:hRule="exact" w:val="202"/>
        </w:trPr>
        <w:tc>
          <w:tcPr>
            <w:tcW w:w="1134"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3E6876">
              <w:rPr>
                <w:rFonts w:ascii="Times New Roman" w:eastAsia="Times New Roman" w:hAnsi="Times New Roman" w:cs="Times New Roman"/>
                <w:b/>
                <w:bCs/>
                <w:color w:val="000000"/>
                <w:sz w:val="20"/>
                <w:szCs w:val="20"/>
                <w:lang w:eastAsia="zh-CN"/>
              </w:rPr>
              <w:t>1</w:t>
            </w:r>
          </w:p>
        </w:tc>
        <w:tc>
          <w:tcPr>
            <w:tcW w:w="2410" w:type="dxa"/>
            <w:gridSpan w:val="2"/>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3E6876">
              <w:rPr>
                <w:rFonts w:ascii="Times New Roman" w:eastAsia="Times New Roman" w:hAnsi="Times New Roman" w:cs="Times New Roman"/>
                <w:b/>
                <w:bCs/>
                <w:color w:val="000000"/>
                <w:sz w:val="20"/>
                <w:szCs w:val="20"/>
                <w:lang w:eastAsia="zh-CN"/>
              </w:rPr>
              <w:t>2</w:t>
            </w:r>
          </w:p>
        </w:tc>
        <w:tc>
          <w:tcPr>
            <w:tcW w:w="1843"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3E6876">
              <w:rPr>
                <w:rFonts w:ascii="Times New Roman" w:eastAsia="Times New Roman" w:hAnsi="Times New Roman" w:cs="Times New Roman"/>
                <w:b/>
                <w:bCs/>
                <w:color w:val="000000"/>
                <w:sz w:val="20"/>
                <w:szCs w:val="20"/>
                <w:lang w:eastAsia="zh-CN"/>
              </w:rPr>
              <w:t>3</w:t>
            </w:r>
          </w:p>
        </w:tc>
        <w:tc>
          <w:tcPr>
            <w:tcW w:w="1984"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3E6876">
              <w:rPr>
                <w:rFonts w:ascii="Times New Roman" w:eastAsia="Times New Roman" w:hAnsi="Times New Roman" w:cs="Times New Roman"/>
                <w:b/>
                <w:bCs/>
                <w:color w:val="000000"/>
                <w:sz w:val="20"/>
                <w:szCs w:val="20"/>
                <w:lang w:eastAsia="zh-CN"/>
              </w:rPr>
              <w:t>4</w:t>
            </w:r>
          </w:p>
        </w:tc>
        <w:tc>
          <w:tcPr>
            <w:tcW w:w="1985"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3E6876">
              <w:rPr>
                <w:rFonts w:ascii="Times New Roman" w:eastAsia="Times New Roman" w:hAnsi="Times New Roman" w:cs="Times New Roman"/>
                <w:b/>
                <w:bCs/>
                <w:color w:val="000000"/>
                <w:sz w:val="20"/>
                <w:szCs w:val="20"/>
                <w:lang w:eastAsia="zh-CN"/>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3E6876">
              <w:rPr>
                <w:rFonts w:ascii="Times New Roman" w:eastAsia="Times New Roman" w:hAnsi="Times New Roman" w:cs="Times New Roman"/>
                <w:b/>
                <w:bCs/>
                <w:color w:val="000000"/>
                <w:sz w:val="20"/>
                <w:szCs w:val="20"/>
                <w:lang w:eastAsia="zh-CN"/>
              </w:rPr>
              <w:t>6</w:t>
            </w:r>
          </w:p>
        </w:tc>
      </w:tr>
      <w:tr w:rsidR="009B5710" w:rsidRPr="003E6876" w:rsidTr="005E1317">
        <w:trPr>
          <w:trHeight w:hRule="exact" w:val="937"/>
        </w:trPr>
        <w:tc>
          <w:tcPr>
            <w:tcW w:w="1134" w:type="dxa"/>
            <w:vMerge w:val="restart"/>
            <w:tcBorders>
              <w:top w:val="single" w:sz="4" w:space="0" w:color="000000"/>
              <w:left w:val="single" w:sz="4" w:space="0" w:color="000000"/>
            </w:tcBorders>
            <w:shd w:val="clear" w:color="auto" w:fill="FFFFFF"/>
            <w:vAlign w:val="center"/>
          </w:tcPr>
          <w:p w:rsidR="009B5710" w:rsidRPr="00EC6697" w:rsidRDefault="009B5710" w:rsidP="005E1317">
            <w:pPr>
              <w:suppressLineNumbers/>
              <w:suppressAutoHyphens/>
              <w:spacing w:after="0" w:line="240" w:lineRule="auto"/>
              <w:jc w:val="center"/>
              <w:rPr>
                <w:rFonts w:ascii="Times New Roman" w:eastAsia="Times New Roman" w:hAnsi="Times New Roman" w:cs="Times New Roman"/>
                <w:b/>
                <w:color w:val="000000"/>
                <w:spacing w:val="-2"/>
                <w:sz w:val="20"/>
                <w:szCs w:val="20"/>
                <w:lang w:eastAsia="zh-CN"/>
              </w:rPr>
            </w:pPr>
            <w:r w:rsidRPr="00EC6697">
              <w:rPr>
                <w:rFonts w:ascii="Times New Roman" w:eastAsia="Times New Roman" w:hAnsi="Times New Roman" w:cs="Times New Roman"/>
                <w:b/>
                <w:color w:val="000000"/>
                <w:spacing w:val="-2"/>
                <w:sz w:val="20"/>
                <w:szCs w:val="20"/>
                <w:lang w:eastAsia="zh-CN"/>
              </w:rPr>
              <w:t>Сентябрь</w:t>
            </w:r>
          </w:p>
        </w:tc>
        <w:tc>
          <w:tcPr>
            <w:tcW w:w="13325" w:type="dxa"/>
            <w:gridSpan w:val="6"/>
            <w:tcBorders>
              <w:top w:val="single" w:sz="4" w:space="0" w:color="000000"/>
              <w:left w:val="single" w:sz="4" w:space="0" w:color="000000"/>
              <w:bottom w:val="single" w:sz="4" w:space="0" w:color="000000"/>
              <w:righ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w w:val="98"/>
                <w:sz w:val="20"/>
                <w:szCs w:val="20"/>
                <w:lang w:eastAsia="zh-CN"/>
              </w:rPr>
            </w:pPr>
            <w:r w:rsidRPr="003E6876">
              <w:rPr>
                <w:rFonts w:ascii="Times New Roman" w:eastAsia="Times New Roman" w:hAnsi="Times New Roman" w:cs="Times New Roman"/>
                <w:sz w:val="20"/>
                <w:szCs w:val="20"/>
                <w:lang w:eastAsia="zh-CN"/>
              </w:rPr>
              <w:t xml:space="preserve">Целевые ориентиры развития ребенка </w:t>
            </w:r>
            <w:r w:rsidRPr="003E6876">
              <w:rPr>
                <w:rFonts w:ascii="Times New Roman" w:eastAsia="Times New Roman" w:hAnsi="Times New Roman" w:cs="Times New Roman"/>
                <w:color w:val="000000"/>
                <w:spacing w:val="7"/>
                <w:sz w:val="20"/>
                <w:szCs w:val="20"/>
                <w:lang w:eastAsia="zh-CN"/>
              </w:rPr>
              <w:t xml:space="preserve">(на основе интеграции образовательных направлений): </w:t>
            </w:r>
            <w:r w:rsidRPr="003E6876">
              <w:rPr>
                <w:rFonts w:ascii="Times New Roman" w:eastAsia="Times New Roman" w:hAnsi="Times New Roman" w:cs="Times New Roman"/>
                <w:color w:val="000000"/>
                <w:w w:val="98"/>
                <w:sz w:val="20"/>
                <w:szCs w:val="20"/>
                <w:lang w:eastAsia="zh-CN"/>
              </w:rPr>
              <w:t>про</w:t>
            </w:r>
            <w:r w:rsidRPr="003E6876">
              <w:rPr>
                <w:rFonts w:ascii="Times New Roman" w:eastAsia="Times New Roman" w:hAnsi="Times New Roman" w:cs="Times New Roman"/>
                <w:color w:val="000000"/>
                <w:w w:val="98"/>
                <w:sz w:val="20"/>
                <w:szCs w:val="20"/>
                <w:lang w:eastAsia="zh-CN"/>
              </w:rPr>
              <w:softHyphen/>
              <w:t>являет интерес к животным и растениям, их особенностям, простейшим взаимосвязям в природе; участвует в сезонных наблюдениях, соблюда</w:t>
            </w:r>
            <w:r w:rsidRPr="003E6876">
              <w:rPr>
                <w:rFonts w:ascii="Times New Roman" w:eastAsia="Times New Roman" w:hAnsi="Times New Roman" w:cs="Times New Roman"/>
                <w:color w:val="000000"/>
                <w:w w:val="98"/>
                <w:sz w:val="20"/>
                <w:szCs w:val="20"/>
                <w:lang w:eastAsia="zh-CN"/>
              </w:rPr>
              <w:softHyphen/>
              <w:t>ет элементарные правила взаимодействия с растениями и животными, отвечает на разнообразные вопросы взрослого, касающиеся ближайшего окружения, умеет делиться своими впечатлениями с воспитателями и родителями</w:t>
            </w:r>
          </w:p>
        </w:tc>
      </w:tr>
      <w:tr w:rsidR="009B5710" w:rsidRPr="003E6876" w:rsidTr="005E1317">
        <w:trPr>
          <w:trHeight w:hRule="exact" w:val="563"/>
        </w:trPr>
        <w:tc>
          <w:tcPr>
            <w:tcW w:w="1134" w:type="dxa"/>
            <w:vMerge/>
            <w:tcBorders>
              <w:left w:val="single" w:sz="4" w:space="0" w:color="000000"/>
            </w:tcBorders>
            <w:shd w:val="clear" w:color="auto" w:fill="FFFFFF"/>
          </w:tcPr>
          <w:p w:rsidR="009B5710" w:rsidRPr="003E6876" w:rsidRDefault="009B5710" w:rsidP="005E1317">
            <w:pPr>
              <w:suppressLineNumbers/>
              <w:suppressAutoHyphen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b/>
                <w:color w:val="000000"/>
                <w:spacing w:val="-2"/>
                <w:w w:val="98"/>
                <w:sz w:val="20"/>
                <w:szCs w:val="20"/>
                <w:lang w:eastAsia="zh-CN"/>
              </w:rPr>
            </w:pPr>
            <w:r w:rsidRPr="00EC6697">
              <w:rPr>
                <w:rFonts w:ascii="Times New Roman" w:eastAsia="Times New Roman" w:hAnsi="Times New Roman" w:cs="Times New Roman"/>
                <w:b/>
                <w:color w:val="000000"/>
                <w:spacing w:val="-2"/>
                <w:w w:val="98"/>
                <w:sz w:val="20"/>
                <w:szCs w:val="20"/>
                <w:lang w:eastAsia="zh-CN"/>
              </w:rPr>
              <w:t>Тема</w:t>
            </w:r>
          </w:p>
        </w:tc>
        <w:tc>
          <w:tcPr>
            <w:tcW w:w="1701"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1"/>
                <w:w w:val="98"/>
                <w:sz w:val="24"/>
                <w:szCs w:val="24"/>
                <w:lang w:eastAsia="zh-CN"/>
              </w:rPr>
            </w:pPr>
            <w:r w:rsidRPr="00EC6697">
              <w:rPr>
                <w:rFonts w:ascii="Times New Roman" w:eastAsia="Times New Roman" w:hAnsi="Times New Roman" w:cs="Times New Roman"/>
                <w:b/>
                <w:color w:val="000000"/>
                <w:spacing w:val="-1"/>
                <w:w w:val="98"/>
                <w:sz w:val="24"/>
                <w:szCs w:val="24"/>
                <w:lang w:eastAsia="zh-CN"/>
              </w:rPr>
              <w:t>Овощи с огорода</w:t>
            </w:r>
          </w:p>
        </w:tc>
        <w:tc>
          <w:tcPr>
            <w:tcW w:w="1843" w:type="dxa"/>
            <w:vMerge w:val="restart"/>
            <w:tcBorders>
              <w:top w:val="single" w:sz="4" w:space="0" w:color="000000"/>
              <w:lef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1"/>
                <w:w w:val="102"/>
                <w:sz w:val="20"/>
                <w:szCs w:val="20"/>
                <w:lang w:eastAsia="zh-CN"/>
              </w:rPr>
            </w:pPr>
            <w:proofErr w:type="gramStart"/>
            <w:r w:rsidRPr="003E6876">
              <w:rPr>
                <w:rFonts w:ascii="Times New Roman" w:eastAsia="Times New Roman" w:hAnsi="Times New Roman" w:cs="Times New Roman"/>
                <w:color w:val="000000"/>
                <w:spacing w:val="8"/>
                <w:w w:val="102"/>
                <w:sz w:val="20"/>
                <w:szCs w:val="20"/>
                <w:lang w:eastAsia="zh-CN"/>
              </w:rPr>
              <w:t>Дать представ</w:t>
            </w:r>
            <w:r w:rsidRPr="003E6876">
              <w:rPr>
                <w:rFonts w:ascii="Times New Roman" w:eastAsia="Times New Roman" w:hAnsi="Times New Roman" w:cs="Times New Roman"/>
                <w:color w:val="000000"/>
                <w:spacing w:val="8"/>
                <w:w w:val="102"/>
                <w:sz w:val="20"/>
                <w:szCs w:val="20"/>
                <w:lang w:eastAsia="zh-CN"/>
              </w:rPr>
              <w:softHyphen/>
            </w:r>
            <w:r w:rsidRPr="003E6876">
              <w:rPr>
                <w:rFonts w:ascii="Times New Roman" w:eastAsia="Times New Roman" w:hAnsi="Times New Roman" w:cs="Times New Roman"/>
                <w:color w:val="000000"/>
                <w:spacing w:val="-6"/>
                <w:w w:val="102"/>
                <w:sz w:val="20"/>
                <w:szCs w:val="20"/>
                <w:lang w:eastAsia="zh-CN"/>
              </w:rPr>
              <w:t xml:space="preserve">ления: </w:t>
            </w:r>
            <w:r w:rsidRPr="003E6876">
              <w:rPr>
                <w:rFonts w:ascii="Times New Roman" w:eastAsia="Times New Roman" w:hAnsi="Times New Roman" w:cs="Times New Roman"/>
                <w:color w:val="000000"/>
                <w:w w:val="102"/>
                <w:sz w:val="20"/>
                <w:szCs w:val="20"/>
                <w:lang w:eastAsia="zh-CN"/>
              </w:rPr>
              <w:t xml:space="preserve">- о травянистых </w:t>
            </w:r>
            <w:r w:rsidRPr="003E6876">
              <w:rPr>
                <w:rFonts w:ascii="Times New Roman" w:eastAsia="Times New Roman" w:hAnsi="Times New Roman" w:cs="Times New Roman"/>
                <w:color w:val="000000"/>
                <w:spacing w:val="-4"/>
                <w:w w:val="102"/>
                <w:sz w:val="20"/>
                <w:szCs w:val="20"/>
                <w:lang w:eastAsia="zh-CN"/>
              </w:rPr>
              <w:t xml:space="preserve">растениях; </w:t>
            </w:r>
            <w:r w:rsidRPr="003E6876">
              <w:rPr>
                <w:rFonts w:ascii="Times New Roman" w:eastAsia="Times New Roman" w:hAnsi="Times New Roman" w:cs="Times New Roman"/>
                <w:color w:val="000000"/>
                <w:w w:val="102"/>
                <w:sz w:val="20"/>
                <w:szCs w:val="20"/>
                <w:lang w:eastAsia="zh-CN"/>
              </w:rPr>
              <w:t>- об овощах: мор</w:t>
            </w:r>
            <w:r w:rsidRPr="003E6876">
              <w:rPr>
                <w:rFonts w:ascii="Times New Roman" w:eastAsia="Times New Roman" w:hAnsi="Times New Roman" w:cs="Times New Roman"/>
                <w:color w:val="000000"/>
                <w:w w:val="102"/>
                <w:sz w:val="20"/>
                <w:szCs w:val="20"/>
                <w:lang w:eastAsia="zh-CN"/>
              </w:rPr>
              <w:softHyphen/>
            </w:r>
            <w:r w:rsidRPr="003E6876">
              <w:rPr>
                <w:rFonts w:ascii="Times New Roman" w:eastAsia="Times New Roman" w:hAnsi="Times New Roman" w:cs="Times New Roman"/>
                <w:color w:val="000000"/>
                <w:spacing w:val="-3"/>
                <w:w w:val="102"/>
                <w:sz w:val="20"/>
                <w:szCs w:val="20"/>
                <w:lang w:eastAsia="zh-CN"/>
              </w:rPr>
              <w:t xml:space="preserve">кови, огурцах, </w:t>
            </w:r>
            <w:r w:rsidRPr="003E6876">
              <w:rPr>
                <w:rFonts w:ascii="Times New Roman" w:eastAsia="Times New Roman" w:hAnsi="Times New Roman" w:cs="Times New Roman"/>
                <w:color w:val="000000"/>
                <w:spacing w:val="-4"/>
                <w:w w:val="102"/>
                <w:sz w:val="20"/>
                <w:szCs w:val="20"/>
                <w:lang w:eastAsia="zh-CN"/>
              </w:rPr>
              <w:t xml:space="preserve">помидорах, репе; </w:t>
            </w:r>
            <w:r w:rsidRPr="003E6876">
              <w:rPr>
                <w:rFonts w:ascii="Times New Roman" w:eastAsia="Times New Roman" w:hAnsi="Times New Roman" w:cs="Times New Roman"/>
                <w:color w:val="000000"/>
                <w:w w:val="102"/>
                <w:sz w:val="20"/>
                <w:szCs w:val="20"/>
                <w:lang w:eastAsia="zh-CN"/>
              </w:rPr>
              <w:t>- о деревьях.</w:t>
            </w:r>
            <w:proofErr w:type="gramEnd"/>
            <w:r w:rsidRPr="003E6876">
              <w:rPr>
                <w:rFonts w:ascii="Times New Roman" w:eastAsia="Times New Roman" w:hAnsi="Times New Roman" w:cs="Times New Roman"/>
                <w:color w:val="000000"/>
                <w:w w:val="102"/>
                <w:sz w:val="20"/>
                <w:szCs w:val="20"/>
                <w:lang w:eastAsia="zh-CN"/>
              </w:rPr>
              <w:t xml:space="preserve"> </w:t>
            </w:r>
            <w:r w:rsidRPr="003E6876">
              <w:rPr>
                <w:rFonts w:ascii="Times New Roman" w:eastAsia="Times New Roman" w:hAnsi="Times New Roman" w:cs="Times New Roman"/>
                <w:color w:val="000000"/>
                <w:spacing w:val="6"/>
                <w:w w:val="102"/>
                <w:sz w:val="20"/>
                <w:szCs w:val="20"/>
                <w:lang w:eastAsia="zh-CN"/>
              </w:rPr>
              <w:t xml:space="preserve">Учить различать </w:t>
            </w:r>
            <w:r w:rsidRPr="003E6876">
              <w:rPr>
                <w:rFonts w:ascii="Times New Roman" w:eastAsia="Times New Roman" w:hAnsi="Times New Roman" w:cs="Times New Roman"/>
                <w:color w:val="000000"/>
                <w:spacing w:val="-3"/>
                <w:w w:val="102"/>
                <w:sz w:val="20"/>
                <w:szCs w:val="20"/>
                <w:lang w:eastAsia="zh-CN"/>
              </w:rPr>
              <w:t xml:space="preserve">овощи по вкусу, </w:t>
            </w:r>
            <w:r w:rsidRPr="003E6876">
              <w:rPr>
                <w:rFonts w:ascii="Times New Roman" w:eastAsia="Times New Roman" w:hAnsi="Times New Roman" w:cs="Times New Roman"/>
                <w:color w:val="000000"/>
                <w:spacing w:val="-4"/>
                <w:w w:val="102"/>
                <w:sz w:val="20"/>
                <w:szCs w:val="20"/>
                <w:lang w:eastAsia="zh-CN"/>
              </w:rPr>
              <w:t xml:space="preserve">виду, форме. </w:t>
            </w:r>
            <w:r w:rsidRPr="003E6876">
              <w:rPr>
                <w:rFonts w:ascii="Times New Roman" w:eastAsia="Times New Roman" w:hAnsi="Times New Roman" w:cs="Times New Roman"/>
                <w:color w:val="000000"/>
                <w:spacing w:val="21"/>
                <w:w w:val="102"/>
                <w:sz w:val="20"/>
                <w:szCs w:val="20"/>
                <w:lang w:eastAsia="zh-CN"/>
              </w:rPr>
              <w:t>Показать осо</w:t>
            </w:r>
            <w:r w:rsidRPr="003E6876">
              <w:rPr>
                <w:rFonts w:ascii="Times New Roman" w:eastAsia="Times New Roman" w:hAnsi="Times New Roman" w:cs="Times New Roman"/>
                <w:color w:val="000000"/>
                <w:spacing w:val="21"/>
                <w:w w:val="102"/>
                <w:sz w:val="20"/>
                <w:szCs w:val="20"/>
                <w:lang w:eastAsia="zh-CN"/>
              </w:rPr>
              <w:softHyphen/>
            </w:r>
            <w:r w:rsidRPr="003E6876">
              <w:rPr>
                <w:rFonts w:ascii="Times New Roman" w:eastAsia="Times New Roman" w:hAnsi="Times New Roman" w:cs="Times New Roman"/>
                <w:color w:val="000000"/>
                <w:spacing w:val="-7"/>
                <w:w w:val="102"/>
                <w:sz w:val="20"/>
                <w:szCs w:val="20"/>
                <w:lang w:eastAsia="zh-CN"/>
              </w:rPr>
              <w:t xml:space="preserve">бенности строения </w:t>
            </w:r>
            <w:r w:rsidRPr="003E6876">
              <w:rPr>
                <w:rFonts w:ascii="Times New Roman" w:eastAsia="Times New Roman" w:hAnsi="Times New Roman" w:cs="Times New Roman"/>
                <w:color w:val="000000"/>
                <w:spacing w:val="-1"/>
                <w:w w:val="102"/>
                <w:sz w:val="20"/>
                <w:szCs w:val="20"/>
                <w:lang w:eastAsia="zh-CN"/>
              </w:rPr>
              <w:t>деревьев (ствол, ветки, листья)</w:t>
            </w:r>
          </w:p>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9B5710" w:rsidRPr="003E6876" w:rsidRDefault="009B5710" w:rsidP="005E1317">
            <w:pPr>
              <w:suppressLineNumbers/>
              <w:shd w:val="clear" w:color="auto" w:fill="FFFFFF"/>
              <w:suppressAutoHyphens/>
              <w:spacing w:after="0" w:line="240" w:lineRule="auto"/>
              <w:rPr>
                <w:rFonts w:ascii="Times New Roman" w:eastAsia="Times New Roman" w:hAnsi="Times New Roman" w:cs="Times New Roman"/>
                <w:color w:val="000000"/>
                <w:spacing w:val="-1"/>
                <w:w w:val="102"/>
                <w:sz w:val="20"/>
                <w:szCs w:val="20"/>
                <w:lang w:eastAsia="zh-CN"/>
              </w:rPr>
            </w:pPr>
          </w:p>
        </w:tc>
        <w:tc>
          <w:tcPr>
            <w:tcW w:w="1984" w:type="dxa"/>
            <w:vMerge w:val="restart"/>
            <w:tcBorders>
              <w:top w:val="single" w:sz="4" w:space="0" w:color="000000"/>
              <w:lef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3E6876">
              <w:rPr>
                <w:rFonts w:ascii="Times New Roman" w:eastAsia="Times New Roman" w:hAnsi="Times New Roman" w:cs="Times New Roman"/>
                <w:color w:val="000000"/>
                <w:spacing w:val="13"/>
                <w:w w:val="102"/>
                <w:sz w:val="20"/>
                <w:szCs w:val="20"/>
                <w:lang w:eastAsia="zh-CN"/>
              </w:rPr>
              <w:t xml:space="preserve">Дать общее </w:t>
            </w:r>
            <w:r w:rsidRPr="003E6876">
              <w:rPr>
                <w:rFonts w:ascii="Times New Roman" w:eastAsia="Times New Roman" w:hAnsi="Times New Roman" w:cs="Times New Roman"/>
                <w:color w:val="000000"/>
                <w:spacing w:val="-4"/>
                <w:w w:val="102"/>
                <w:sz w:val="20"/>
                <w:szCs w:val="20"/>
                <w:lang w:eastAsia="zh-CN"/>
              </w:rPr>
              <w:t xml:space="preserve">представление </w:t>
            </w:r>
            <w:r w:rsidRPr="003E6876">
              <w:rPr>
                <w:rFonts w:ascii="Times New Roman" w:eastAsia="Times New Roman" w:hAnsi="Times New Roman" w:cs="Times New Roman"/>
                <w:color w:val="000000"/>
                <w:spacing w:val="-2"/>
                <w:w w:val="102"/>
                <w:sz w:val="20"/>
                <w:szCs w:val="20"/>
                <w:lang w:eastAsia="zh-CN"/>
              </w:rPr>
              <w:t xml:space="preserve">о птицах (голубь, </w:t>
            </w:r>
            <w:r w:rsidRPr="003E6876">
              <w:rPr>
                <w:rFonts w:ascii="Times New Roman" w:eastAsia="Times New Roman" w:hAnsi="Times New Roman" w:cs="Times New Roman"/>
                <w:color w:val="000000"/>
                <w:spacing w:val="-5"/>
                <w:w w:val="102"/>
                <w:sz w:val="20"/>
                <w:szCs w:val="20"/>
                <w:lang w:eastAsia="zh-CN"/>
              </w:rPr>
              <w:t xml:space="preserve">ворона, воробей). </w:t>
            </w:r>
            <w:r w:rsidRPr="003E6876">
              <w:rPr>
                <w:rFonts w:ascii="Times New Roman" w:eastAsia="Times New Roman" w:hAnsi="Times New Roman" w:cs="Times New Roman"/>
                <w:color w:val="000000"/>
                <w:spacing w:val="9"/>
                <w:w w:val="102"/>
                <w:sz w:val="20"/>
                <w:szCs w:val="20"/>
                <w:lang w:eastAsia="zh-CN"/>
              </w:rPr>
              <w:t xml:space="preserve">Учить узнавать </w:t>
            </w:r>
            <w:r w:rsidRPr="003E6876">
              <w:rPr>
                <w:rFonts w:ascii="Times New Roman" w:eastAsia="Times New Roman" w:hAnsi="Times New Roman" w:cs="Times New Roman"/>
                <w:color w:val="000000"/>
                <w:spacing w:val="-4"/>
                <w:w w:val="102"/>
                <w:sz w:val="20"/>
                <w:szCs w:val="20"/>
                <w:lang w:eastAsia="zh-CN"/>
              </w:rPr>
              <w:t xml:space="preserve">пернатых по внешнему виду. </w:t>
            </w:r>
            <w:r w:rsidRPr="003E6876">
              <w:rPr>
                <w:rFonts w:ascii="Times New Roman" w:eastAsia="Times New Roman" w:hAnsi="Times New Roman" w:cs="Times New Roman"/>
                <w:color w:val="000000"/>
                <w:spacing w:val="8"/>
                <w:w w:val="102"/>
                <w:sz w:val="20"/>
                <w:szCs w:val="20"/>
                <w:lang w:eastAsia="zh-CN"/>
              </w:rPr>
              <w:t>Дать представ</w:t>
            </w:r>
            <w:r w:rsidRPr="003E6876">
              <w:rPr>
                <w:rFonts w:ascii="Times New Roman" w:eastAsia="Times New Roman" w:hAnsi="Times New Roman" w:cs="Times New Roman"/>
                <w:color w:val="000000"/>
                <w:spacing w:val="8"/>
                <w:w w:val="102"/>
                <w:sz w:val="20"/>
                <w:szCs w:val="20"/>
                <w:lang w:eastAsia="zh-CN"/>
              </w:rPr>
              <w:softHyphen/>
            </w:r>
            <w:r w:rsidRPr="003E6876">
              <w:rPr>
                <w:rFonts w:ascii="Times New Roman" w:eastAsia="Times New Roman" w:hAnsi="Times New Roman" w:cs="Times New Roman"/>
                <w:color w:val="000000"/>
                <w:spacing w:val="-3"/>
                <w:w w:val="102"/>
                <w:sz w:val="20"/>
                <w:szCs w:val="20"/>
                <w:lang w:eastAsia="zh-CN"/>
              </w:rPr>
              <w:t>ление о насеко</w:t>
            </w:r>
            <w:r w:rsidRPr="003E6876">
              <w:rPr>
                <w:rFonts w:ascii="Times New Roman" w:eastAsia="Times New Roman" w:hAnsi="Times New Roman" w:cs="Times New Roman"/>
                <w:color w:val="000000"/>
                <w:spacing w:val="-3"/>
                <w:w w:val="102"/>
                <w:sz w:val="20"/>
                <w:szCs w:val="20"/>
                <w:lang w:eastAsia="zh-CN"/>
              </w:rPr>
              <w:softHyphen/>
            </w:r>
            <w:r w:rsidRPr="003E6876">
              <w:rPr>
                <w:rFonts w:ascii="Times New Roman" w:eastAsia="Times New Roman" w:hAnsi="Times New Roman" w:cs="Times New Roman"/>
                <w:color w:val="000000"/>
                <w:spacing w:val="-4"/>
                <w:w w:val="102"/>
                <w:sz w:val="20"/>
                <w:szCs w:val="20"/>
                <w:lang w:eastAsia="zh-CN"/>
              </w:rPr>
              <w:t>мых (бабочки, жуки, божьи ко</w:t>
            </w:r>
            <w:r w:rsidRPr="003E6876">
              <w:rPr>
                <w:rFonts w:ascii="Times New Roman" w:eastAsia="Times New Roman" w:hAnsi="Times New Roman" w:cs="Times New Roman"/>
                <w:color w:val="000000"/>
                <w:spacing w:val="-4"/>
                <w:w w:val="102"/>
                <w:sz w:val="20"/>
                <w:szCs w:val="20"/>
                <w:lang w:eastAsia="zh-CN"/>
              </w:rPr>
              <w:softHyphen/>
            </w:r>
            <w:r w:rsidRPr="003E6876">
              <w:rPr>
                <w:rFonts w:ascii="Times New Roman" w:eastAsia="Times New Roman" w:hAnsi="Times New Roman" w:cs="Times New Roman"/>
                <w:color w:val="000000"/>
                <w:spacing w:val="-3"/>
                <w:w w:val="102"/>
                <w:sz w:val="20"/>
                <w:szCs w:val="20"/>
                <w:lang w:eastAsia="zh-CN"/>
              </w:rPr>
              <w:t>ровки)</w:t>
            </w:r>
          </w:p>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9B5710" w:rsidRPr="003E6876" w:rsidRDefault="009B5710" w:rsidP="005E1317">
            <w:pPr>
              <w:suppressLineNumbers/>
              <w:shd w:val="clear" w:color="auto" w:fill="FFFFFF"/>
              <w:suppressAutoHyphens/>
              <w:spacing w:after="0" w:line="240" w:lineRule="auto"/>
              <w:rPr>
                <w:rFonts w:ascii="Times New Roman" w:eastAsia="Times New Roman" w:hAnsi="Times New Roman" w:cs="Times New Roman"/>
                <w:color w:val="000000"/>
                <w:spacing w:val="-3"/>
                <w:w w:val="102"/>
                <w:sz w:val="20"/>
                <w:szCs w:val="20"/>
                <w:lang w:eastAsia="zh-CN"/>
              </w:rPr>
            </w:pPr>
          </w:p>
        </w:tc>
        <w:tc>
          <w:tcPr>
            <w:tcW w:w="1985" w:type="dxa"/>
            <w:vMerge w:val="restart"/>
            <w:tcBorders>
              <w:top w:val="single" w:sz="4" w:space="0" w:color="000000"/>
              <w:lef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2"/>
                <w:sz w:val="20"/>
                <w:szCs w:val="20"/>
                <w:lang w:eastAsia="zh-CN"/>
              </w:rPr>
            </w:pPr>
            <w:r w:rsidRPr="003E6876">
              <w:rPr>
                <w:rFonts w:ascii="Times New Roman" w:eastAsia="Times New Roman" w:hAnsi="Times New Roman" w:cs="Times New Roman"/>
                <w:color w:val="000000"/>
                <w:spacing w:val="10"/>
                <w:w w:val="102"/>
                <w:sz w:val="20"/>
                <w:szCs w:val="20"/>
                <w:lang w:eastAsia="zh-CN"/>
              </w:rPr>
              <w:t>Дать элемен</w:t>
            </w:r>
            <w:r w:rsidRPr="003E6876">
              <w:rPr>
                <w:rFonts w:ascii="Times New Roman" w:eastAsia="Times New Roman" w:hAnsi="Times New Roman" w:cs="Times New Roman"/>
                <w:color w:val="000000"/>
                <w:spacing w:val="10"/>
                <w:w w:val="102"/>
                <w:sz w:val="20"/>
                <w:szCs w:val="20"/>
                <w:lang w:eastAsia="zh-CN"/>
              </w:rPr>
              <w:softHyphen/>
            </w:r>
            <w:r w:rsidRPr="003E6876">
              <w:rPr>
                <w:rFonts w:ascii="Times New Roman" w:eastAsia="Times New Roman" w:hAnsi="Times New Roman" w:cs="Times New Roman"/>
                <w:color w:val="000000"/>
                <w:spacing w:val="-4"/>
                <w:w w:val="102"/>
                <w:sz w:val="20"/>
                <w:szCs w:val="20"/>
                <w:lang w:eastAsia="zh-CN"/>
              </w:rPr>
              <w:t>тарные представ</w:t>
            </w:r>
            <w:r w:rsidRPr="003E6876">
              <w:rPr>
                <w:rFonts w:ascii="Times New Roman" w:eastAsia="Times New Roman" w:hAnsi="Times New Roman" w:cs="Times New Roman"/>
                <w:color w:val="000000"/>
                <w:spacing w:val="-4"/>
                <w:w w:val="102"/>
                <w:sz w:val="20"/>
                <w:szCs w:val="20"/>
                <w:lang w:eastAsia="zh-CN"/>
              </w:rPr>
              <w:softHyphen/>
            </w:r>
            <w:r w:rsidRPr="003E6876">
              <w:rPr>
                <w:rFonts w:ascii="Times New Roman" w:eastAsia="Times New Roman" w:hAnsi="Times New Roman" w:cs="Times New Roman"/>
                <w:color w:val="000000"/>
                <w:spacing w:val="-5"/>
                <w:w w:val="102"/>
                <w:sz w:val="20"/>
                <w:szCs w:val="20"/>
                <w:lang w:eastAsia="zh-CN"/>
              </w:rPr>
              <w:t xml:space="preserve">ления о свойствах </w:t>
            </w:r>
            <w:r w:rsidRPr="003E6876">
              <w:rPr>
                <w:rFonts w:ascii="Times New Roman" w:eastAsia="Times New Roman" w:hAnsi="Times New Roman" w:cs="Times New Roman"/>
                <w:color w:val="000000"/>
                <w:spacing w:val="-7"/>
                <w:w w:val="102"/>
                <w:sz w:val="20"/>
                <w:szCs w:val="20"/>
                <w:lang w:eastAsia="zh-CN"/>
              </w:rPr>
              <w:t xml:space="preserve">песка. </w:t>
            </w:r>
            <w:r w:rsidRPr="003E6876">
              <w:rPr>
                <w:rFonts w:ascii="Times New Roman" w:eastAsia="Times New Roman" w:hAnsi="Times New Roman" w:cs="Times New Roman"/>
                <w:color w:val="000000"/>
                <w:spacing w:val="29"/>
                <w:w w:val="102"/>
                <w:sz w:val="20"/>
                <w:szCs w:val="20"/>
                <w:lang w:eastAsia="zh-CN"/>
              </w:rPr>
              <w:t xml:space="preserve">Формировать </w:t>
            </w:r>
            <w:r w:rsidRPr="003E6876">
              <w:rPr>
                <w:rFonts w:ascii="Times New Roman" w:eastAsia="Times New Roman" w:hAnsi="Times New Roman" w:cs="Times New Roman"/>
                <w:color w:val="000000"/>
                <w:spacing w:val="-4"/>
                <w:w w:val="102"/>
                <w:sz w:val="20"/>
                <w:szCs w:val="20"/>
                <w:lang w:eastAsia="zh-CN"/>
              </w:rPr>
              <w:t xml:space="preserve">понятие о том, что для жизни на Земле нужно </w:t>
            </w:r>
            <w:r w:rsidRPr="003E6876">
              <w:rPr>
                <w:rFonts w:ascii="Times New Roman" w:eastAsia="Times New Roman" w:hAnsi="Times New Roman" w:cs="Times New Roman"/>
                <w:color w:val="000000"/>
                <w:spacing w:val="-6"/>
                <w:w w:val="102"/>
                <w:sz w:val="20"/>
                <w:szCs w:val="20"/>
                <w:lang w:eastAsia="zh-CN"/>
              </w:rPr>
              <w:t xml:space="preserve">Солнце. </w:t>
            </w:r>
            <w:r w:rsidRPr="003E6876">
              <w:rPr>
                <w:rFonts w:ascii="Times New Roman" w:eastAsia="Times New Roman" w:hAnsi="Times New Roman" w:cs="Times New Roman"/>
                <w:color w:val="000000"/>
                <w:spacing w:val="21"/>
                <w:w w:val="102"/>
                <w:sz w:val="20"/>
                <w:szCs w:val="20"/>
                <w:lang w:eastAsia="zh-CN"/>
              </w:rPr>
              <w:t>Показать при</w:t>
            </w:r>
            <w:r w:rsidRPr="003E6876">
              <w:rPr>
                <w:rFonts w:ascii="Times New Roman" w:eastAsia="Times New Roman" w:hAnsi="Times New Roman" w:cs="Times New Roman"/>
                <w:color w:val="000000"/>
                <w:spacing w:val="21"/>
                <w:w w:val="102"/>
                <w:sz w:val="20"/>
                <w:szCs w:val="20"/>
                <w:lang w:eastAsia="zh-CN"/>
              </w:rPr>
              <w:softHyphen/>
            </w:r>
            <w:r w:rsidRPr="003E6876">
              <w:rPr>
                <w:rFonts w:ascii="Times New Roman" w:eastAsia="Times New Roman" w:hAnsi="Times New Roman" w:cs="Times New Roman"/>
                <w:color w:val="000000"/>
                <w:spacing w:val="-1"/>
                <w:w w:val="102"/>
                <w:sz w:val="20"/>
                <w:szCs w:val="20"/>
                <w:lang w:eastAsia="zh-CN"/>
              </w:rPr>
              <w:t xml:space="preserve">родное явление </w:t>
            </w:r>
            <w:proofErr w:type="gramStart"/>
            <w:r w:rsidRPr="003E6876">
              <w:rPr>
                <w:rFonts w:ascii="Times New Roman" w:eastAsia="Times New Roman" w:hAnsi="Times New Roman" w:cs="Times New Roman"/>
                <w:color w:val="000000"/>
                <w:spacing w:val="-1"/>
                <w:w w:val="102"/>
                <w:sz w:val="20"/>
                <w:szCs w:val="20"/>
                <w:lang w:eastAsia="zh-CN"/>
              </w:rPr>
              <w:t>-</w:t>
            </w:r>
            <w:r w:rsidRPr="003E6876">
              <w:rPr>
                <w:rFonts w:ascii="Times New Roman" w:eastAsia="Times New Roman" w:hAnsi="Times New Roman" w:cs="Times New Roman"/>
                <w:color w:val="000000"/>
                <w:spacing w:val="-5"/>
                <w:w w:val="102"/>
                <w:sz w:val="20"/>
                <w:szCs w:val="20"/>
                <w:lang w:eastAsia="zh-CN"/>
              </w:rPr>
              <w:t>в</w:t>
            </w:r>
            <w:proofErr w:type="gramEnd"/>
            <w:r w:rsidRPr="003E6876">
              <w:rPr>
                <w:rFonts w:ascii="Times New Roman" w:eastAsia="Times New Roman" w:hAnsi="Times New Roman" w:cs="Times New Roman"/>
                <w:color w:val="000000"/>
                <w:spacing w:val="-5"/>
                <w:w w:val="102"/>
                <w:sz w:val="20"/>
                <w:szCs w:val="20"/>
                <w:lang w:eastAsia="zh-CN"/>
              </w:rPr>
              <w:t>етер</w:t>
            </w:r>
          </w:p>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9B5710" w:rsidRPr="003E6876" w:rsidRDefault="009B5710" w:rsidP="005E1317">
            <w:pPr>
              <w:suppressLineNumbers/>
              <w:shd w:val="clear" w:color="auto" w:fill="FFFFFF"/>
              <w:suppressAutoHyphens/>
              <w:spacing w:after="0" w:line="240" w:lineRule="auto"/>
              <w:rPr>
                <w:rFonts w:ascii="Times New Roman" w:eastAsia="Times New Roman" w:hAnsi="Times New Roman" w:cs="Times New Roman"/>
                <w:color w:val="000000"/>
                <w:spacing w:val="-5"/>
                <w:w w:val="102"/>
                <w:sz w:val="20"/>
                <w:szCs w:val="20"/>
                <w:lang w:eastAsia="zh-CN"/>
              </w:rPr>
            </w:pPr>
          </w:p>
        </w:tc>
        <w:tc>
          <w:tcPr>
            <w:tcW w:w="5103" w:type="dxa"/>
            <w:vMerge w:val="restart"/>
            <w:tcBorders>
              <w:top w:val="single" w:sz="4" w:space="0" w:color="000000"/>
              <w:left w:val="single" w:sz="4" w:space="0" w:color="000000"/>
              <w:righ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2"/>
                <w:sz w:val="20"/>
                <w:szCs w:val="20"/>
                <w:lang w:eastAsia="zh-CN"/>
              </w:rPr>
            </w:pPr>
            <w:r w:rsidRPr="003E6876">
              <w:rPr>
                <w:rFonts w:ascii="Times New Roman" w:eastAsia="Times New Roman" w:hAnsi="Times New Roman" w:cs="Times New Roman"/>
                <w:i/>
                <w:iCs/>
                <w:color w:val="000000"/>
                <w:w w:val="102"/>
                <w:sz w:val="20"/>
                <w:szCs w:val="20"/>
                <w:lang w:eastAsia="zh-CN"/>
              </w:rPr>
              <w:t xml:space="preserve">Познание: </w:t>
            </w:r>
            <w:r w:rsidRPr="003E6876">
              <w:rPr>
                <w:rFonts w:ascii="Times New Roman" w:eastAsia="Times New Roman" w:hAnsi="Times New Roman" w:cs="Times New Roman"/>
                <w:color w:val="000000"/>
                <w:w w:val="102"/>
                <w:sz w:val="20"/>
                <w:szCs w:val="20"/>
                <w:lang w:eastAsia="zh-CN"/>
              </w:rPr>
              <w:t xml:space="preserve">развивать умение отличать и называть </w:t>
            </w:r>
            <w:r w:rsidRPr="003E6876">
              <w:rPr>
                <w:rFonts w:ascii="Times New Roman" w:eastAsia="Times New Roman" w:hAnsi="Times New Roman" w:cs="Times New Roman"/>
                <w:color w:val="000000"/>
                <w:spacing w:val="-6"/>
                <w:w w:val="102"/>
                <w:sz w:val="20"/>
                <w:szCs w:val="20"/>
                <w:lang w:eastAsia="zh-CN"/>
              </w:rPr>
              <w:t xml:space="preserve">по внешнему виду овощи, знакомить с деревьями, учить </w:t>
            </w:r>
            <w:r w:rsidRPr="003E6876">
              <w:rPr>
                <w:rFonts w:ascii="Times New Roman" w:eastAsia="Times New Roman" w:hAnsi="Times New Roman" w:cs="Times New Roman"/>
                <w:color w:val="000000"/>
                <w:spacing w:val="-3"/>
                <w:w w:val="102"/>
                <w:sz w:val="20"/>
                <w:szCs w:val="20"/>
                <w:lang w:eastAsia="zh-CN"/>
              </w:rPr>
              <w:t xml:space="preserve">наблюдать за птицами, расширять представления детей </w:t>
            </w:r>
            <w:r w:rsidRPr="003E6876">
              <w:rPr>
                <w:rFonts w:ascii="Times New Roman" w:eastAsia="Times New Roman" w:hAnsi="Times New Roman" w:cs="Times New Roman"/>
                <w:color w:val="000000"/>
                <w:spacing w:val="-2"/>
                <w:w w:val="102"/>
                <w:sz w:val="20"/>
                <w:szCs w:val="20"/>
                <w:lang w:eastAsia="zh-CN"/>
              </w:rPr>
              <w:t>о насекомых, о свойствах песка.</w:t>
            </w:r>
          </w:p>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2"/>
                <w:sz w:val="20"/>
                <w:szCs w:val="20"/>
                <w:lang w:eastAsia="zh-CN"/>
              </w:rPr>
            </w:pPr>
            <w:r w:rsidRPr="003E6876">
              <w:rPr>
                <w:rFonts w:ascii="Times New Roman" w:eastAsia="Times New Roman" w:hAnsi="Times New Roman" w:cs="Times New Roman"/>
                <w:color w:val="000000"/>
                <w:spacing w:val="-2"/>
                <w:w w:val="102"/>
                <w:sz w:val="20"/>
                <w:szCs w:val="20"/>
                <w:lang w:eastAsia="zh-CN"/>
              </w:rPr>
              <w:t xml:space="preserve"> </w:t>
            </w:r>
            <w:r w:rsidRPr="003E6876">
              <w:rPr>
                <w:rFonts w:ascii="Times New Roman" w:eastAsia="Times New Roman" w:hAnsi="Times New Roman" w:cs="Times New Roman"/>
                <w:i/>
                <w:iCs/>
                <w:color w:val="000000"/>
                <w:spacing w:val="-2"/>
                <w:w w:val="102"/>
                <w:sz w:val="20"/>
                <w:szCs w:val="20"/>
                <w:lang w:eastAsia="zh-CN"/>
              </w:rPr>
              <w:t xml:space="preserve">Труд: </w:t>
            </w:r>
            <w:r w:rsidRPr="003E6876">
              <w:rPr>
                <w:rFonts w:ascii="Times New Roman" w:eastAsia="Times New Roman" w:hAnsi="Times New Roman" w:cs="Times New Roman"/>
                <w:color w:val="000000"/>
                <w:spacing w:val="-2"/>
                <w:w w:val="102"/>
                <w:sz w:val="20"/>
                <w:szCs w:val="20"/>
                <w:lang w:eastAsia="zh-CN"/>
              </w:rPr>
              <w:t>формировать умение обращать внимание на из</w:t>
            </w:r>
            <w:r w:rsidRPr="003E6876">
              <w:rPr>
                <w:rFonts w:ascii="Times New Roman" w:eastAsia="Times New Roman" w:hAnsi="Times New Roman" w:cs="Times New Roman"/>
                <w:color w:val="000000"/>
                <w:spacing w:val="-2"/>
                <w:w w:val="102"/>
                <w:sz w:val="20"/>
                <w:szCs w:val="20"/>
                <w:lang w:eastAsia="zh-CN"/>
              </w:rPr>
              <w:softHyphen/>
              <w:t xml:space="preserve">менения, произошедшие со знакомыми растениями, воспитывать желание принимать участие в посильном труде. </w:t>
            </w:r>
          </w:p>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3E6876">
              <w:rPr>
                <w:rFonts w:ascii="Times New Roman" w:eastAsia="Times New Roman" w:hAnsi="Times New Roman" w:cs="Times New Roman"/>
                <w:i/>
                <w:iCs/>
                <w:color w:val="000000"/>
                <w:spacing w:val="-4"/>
                <w:w w:val="102"/>
                <w:sz w:val="20"/>
                <w:szCs w:val="20"/>
                <w:lang w:eastAsia="zh-CN"/>
              </w:rPr>
              <w:t xml:space="preserve">Безопасность: </w:t>
            </w:r>
            <w:r w:rsidRPr="003E6876">
              <w:rPr>
                <w:rFonts w:ascii="Times New Roman" w:eastAsia="Times New Roman" w:hAnsi="Times New Roman" w:cs="Times New Roman"/>
                <w:color w:val="000000"/>
                <w:spacing w:val="-4"/>
                <w:w w:val="102"/>
                <w:sz w:val="20"/>
                <w:szCs w:val="20"/>
                <w:lang w:eastAsia="zh-CN"/>
              </w:rPr>
              <w:t xml:space="preserve">продолжать формировать элементарные </w:t>
            </w:r>
            <w:r w:rsidRPr="003E6876">
              <w:rPr>
                <w:rFonts w:ascii="Times New Roman" w:eastAsia="Times New Roman" w:hAnsi="Times New Roman" w:cs="Times New Roman"/>
                <w:color w:val="000000"/>
                <w:spacing w:val="-2"/>
                <w:w w:val="102"/>
                <w:sz w:val="20"/>
                <w:szCs w:val="20"/>
                <w:lang w:eastAsia="zh-CN"/>
              </w:rPr>
              <w:t>представления о способах взаимодействия с растения</w:t>
            </w:r>
            <w:r w:rsidRPr="003E6876">
              <w:rPr>
                <w:rFonts w:ascii="Times New Roman" w:eastAsia="Times New Roman" w:hAnsi="Times New Roman" w:cs="Times New Roman"/>
                <w:color w:val="000000"/>
                <w:spacing w:val="-2"/>
                <w:w w:val="102"/>
                <w:sz w:val="20"/>
                <w:szCs w:val="20"/>
                <w:lang w:eastAsia="zh-CN"/>
              </w:rPr>
              <w:softHyphen/>
              <w:t xml:space="preserve">ми и животными: рассматривать растения, наблюдать </w:t>
            </w:r>
            <w:r w:rsidRPr="003E6876">
              <w:rPr>
                <w:rFonts w:ascii="Times New Roman" w:eastAsia="Times New Roman" w:hAnsi="Times New Roman" w:cs="Times New Roman"/>
                <w:color w:val="000000"/>
                <w:spacing w:val="-4"/>
                <w:w w:val="102"/>
                <w:sz w:val="20"/>
                <w:szCs w:val="20"/>
                <w:lang w:eastAsia="zh-CN"/>
              </w:rPr>
              <w:t>за животными, не беспокоя их и не причиняя им вреда</w:t>
            </w:r>
          </w:p>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9B5710" w:rsidRPr="003E6876" w:rsidRDefault="009B5710" w:rsidP="005E1317">
            <w:pPr>
              <w:suppressLineNumbers/>
              <w:shd w:val="clear" w:color="auto" w:fill="FFFFFF"/>
              <w:suppressAutoHyphens/>
              <w:spacing w:after="0" w:line="240" w:lineRule="auto"/>
              <w:rPr>
                <w:rFonts w:ascii="Times New Roman" w:eastAsia="Times New Roman" w:hAnsi="Times New Roman" w:cs="Times New Roman"/>
                <w:color w:val="000000"/>
                <w:spacing w:val="-4"/>
                <w:w w:val="102"/>
                <w:sz w:val="20"/>
                <w:szCs w:val="20"/>
                <w:lang w:eastAsia="zh-CN"/>
              </w:rPr>
            </w:pPr>
          </w:p>
        </w:tc>
      </w:tr>
      <w:tr w:rsidR="009B5710" w:rsidRPr="003E6876" w:rsidTr="005E1317">
        <w:trPr>
          <w:trHeight w:hRule="exact" w:val="3554"/>
        </w:trPr>
        <w:tc>
          <w:tcPr>
            <w:tcW w:w="1134" w:type="dxa"/>
            <w:vMerge/>
            <w:tcBorders>
              <w:left w:val="single" w:sz="4" w:space="0" w:color="000000"/>
              <w:bottom w:val="single" w:sz="4" w:space="0" w:color="000000"/>
            </w:tcBorders>
            <w:shd w:val="clear" w:color="auto" w:fill="FFFFFF"/>
          </w:tcPr>
          <w:p w:rsidR="009B5710" w:rsidRPr="003E6876" w:rsidRDefault="009B5710" w:rsidP="005E1317">
            <w:pPr>
              <w:suppressLineNumber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b/>
                <w:color w:val="000000"/>
                <w:spacing w:val="-2"/>
                <w:w w:val="98"/>
                <w:sz w:val="20"/>
                <w:szCs w:val="20"/>
                <w:lang w:eastAsia="zh-CN"/>
              </w:rPr>
            </w:pPr>
            <w:r w:rsidRPr="00EC6697">
              <w:rPr>
                <w:rFonts w:ascii="Times New Roman" w:eastAsia="Times New Roman" w:hAnsi="Times New Roman" w:cs="Times New Roman"/>
                <w:b/>
                <w:color w:val="000000"/>
                <w:spacing w:val="-2"/>
                <w:w w:val="98"/>
                <w:sz w:val="20"/>
                <w:szCs w:val="20"/>
                <w:lang w:eastAsia="zh-CN"/>
              </w:rPr>
              <w:t>Цели</w:t>
            </w:r>
          </w:p>
        </w:tc>
        <w:tc>
          <w:tcPr>
            <w:tcW w:w="1701"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2"/>
                <w:sz w:val="20"/>
                <w:szCs w:val="20"/>
                <w:lang w:eastAsia="zh-CN"/>
              </w:rPr>
            </w:pPr>
            <w:r w:rsidRPr="003E6876">
              <w:rPr>
                <w:rFonts w:ascii="Times New Roman" w:eastAsia="Times New Roman" w:hAnsi="Times New Roman" w:cs="Times New Roman"/>
                <w:color w:val="000000"/>
                <w:spacing w:val="17"/>
                <w:w w:val="98"/>
                <w:sz w:val="20"/>
                <w:szCs w:val="20"/>
                <w:lang w:eastAsia="zh-CN"/>
              </w:rPr>
              <w:t>Учить разли</w:t>
            </w:r>
            <w:r w:rsidRPr="003E6876">
              <w:rPr>
                <w:rFonts w:ascii="Times New Roman" w:eastAsia="Times New Roman" w:hAnsi="Times New Roman" w:cs="Times New Roman"/>
                <w:color w:val="000000"/>
                <w:spacing w:val="17"/>
                <w:w w:val="98"/>
                <w:sz w:val="20"/>
                <w:szCs w:val="20"/>
                <w:lang w:eastAsia="zh-CN"/>
              </w:rPr>
              <w:softHyphen/>
            </w:r>
            <w:r w:rsidRPr="003E6876">
              <w:rPr>
                <w:rFonts w:ascii="Times New Roman" w:eastAsia="Times New Roman" w:hAnsi="Times New Roman" w:cs="Times New Roman"/>
                <w:color w:val="000000"/>
                <w:spacing w:val="-1"/>
                <w:w w:val="98"/>
                <w:sz w:val="20"/>
                <w:szCs w:val="20"/>
                <w:lang w:eastAsia="zh-CN"/>
              </w:rPr>
              <w:t xml:space="preserve">чать по внешнему </w:t>
            </w:r>
            <w:r w:rsidRPr="003E6876">
              <w:rPr>
                <w:rFonts w:ascii="Times New Roman" w:eastAsia="Times New Roman" w:hAnsi="Times New Roman" w:cs="Times New Roman"/>
                <w:color w:val="000000"/>
                <w:spacing w:val="1"/>
                <w:w w:val="98"/>
                <w:sz w:val="20"/>
                <w:szCs w:val="20"/>
                <w:lang w:eastAsia="zh-CN"/>
              </w:rPr>
              <w:t>виду, вкусу и на</w:t>
            </w:r>
            <w:r w:rsidRPr="003E6876">
              <w:rPr>
                <w:rFonts w:ascii="Times New Roman" w:eastAsia="Times New Roman" w:hAnsi="Times New Roman" w:cs="Times New Roman"/>
                <w:color w:val="000000"/>
                <w:spacing w:val="1"/>
                <w:w w:val="98"/>
                <w:sz w:val="20"/>
                <w:szCs w:val="20"/>
                <w:lang w:eastAsia="zh-CN"/>
              </w:rPr>
              <w:softHyphen/>
              <w:t xml:space="preserve">зывать овощи </w:t>
            </w:r>
            <w:r w:rsidRPr="003E6876">
              <w:rPr>
                <w:rFonts w:ascii="Times New Roman" w:eastAsia="Times New Roman" w:hAnsi="Times New Roman" w:cs="Times New Roman"/>
                <w:color w:val="000000"/>
                <w:w w:val="98"/>
                <w:sz w:val="20"/>
                <w:szCs w:val="20"/>
                <w:lang w:eastAsia="zh-CN"/>
              </w:rPr>
              <w:t xml:space="preserve">(огурец, помидор, морковь, репа). </w:t>
            </w:r>
            <w:r w:rsidRPr="003E6876">
              <w:rPr>
                <w:rFonts w:ascii="Times New Roman" w:eastAsia="Times New Roman" w:hAnsi="Times New Roman" w:cs="Times New Roman"/>
                <w:color w:val="000000"/>
                <w:spacing w:val="31"/>
                <w:w w:val="102"/>
                <w:sz w:val="20"/>
                <w:szCs w:val="20"/>
                <w:lang w:eastAsia="zh-CN"/>
              </w:rPr>
              <w:t xml:space="preserve">Расширять </w:t>
            </w:r>
            <w:r w:rsidRPr="003E6876">
              <w:rPr>
                <w:rFonts w:ascii="Times New Roman" w:eastAsia="Times New Roman" w:hAnsi="Times New Roman" w:cs="Times New Roman"/>
                <w:color w:val="000000"/>
                <w:spacing w:val="-4"/>
                <w:w w:val="102"/>
                <w:sz w:val="20"/>
                <w:szCs w:val="20"/>
                <w:lang w:eastAsia="zh-CN"/>
              </w:rPr>
              <w:t xml:space="preserve">представление о выращивании </w:t>
            </w:r>
            <w:r w:rsidRPr="003E6876">
              <w:rPr>
                <w:rFonts w:ascii="Times New Roman" w:eastAsia="Times New Roman" w:hAnsi="Times New Roman" w:cs="Times New Roman"/>
                <w:color w:val="000000"/>
                <w:spacing w:val="-5"/>
                <w:w w:val="102"/>
                <w:sz w:val="20"/>
                <w:szCs w:val="20"/>
                <w:lang w:eastAsia="zh-CN"/>
              </w:rPr>
              <w:t>овощных культур</w:t>
            </w:r>
          </w:p>
        </w:tc>
        <w:tc>
          <w:tcPr>
            <w:tcW w:w="1843" w:type="dxa"/>
            <w:vMerge/>
            <w:tcBorders>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pacing w:after="0" w:line="240" w:lineRule="auto"/>
              <w:rPr>
                <w:rFonts w:ascii="Times New Roman" w:eastAsia="Times New Roman" w:hAnsi="Times New Roman" w:cs="Times New Roman"/>
                <w:sz w:val="20"/>
                <w:szCs w:val="20"/>
                <w:lang w:eastAsia="zh-CN"/>
              </w:rPr>
            </w:pPr>
          </w:p>
        </w:tc>
        <w:tc>
          <w:tcPr>
            <w:tcW w:w="1984" w:type="dxa"/>
            <w:vMerge/>
            <w:tcBorders>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pacing w:after="0" w:line="240" w:lineRule="auto"/>
              <w:rPr>
                <w:rFonts w:ascii="Times New Roman" w:eastAsia="Times New Roman" w:hAnsi="Times New Roman" w:cs="Times New Roman"/>
                <w:sz w:val="20"/>
                <w:szCs w:val="20"/>
                <w:lang w:eastAsia="zh-CN"/>
              </w:rPr>
            </w:pPr>
          </w:p>
        </w:tc>
        <w:tc>
          <w:tcPr>
            <w:tcW w:w="1985" w:type="dxa"/>
            <w:vMerge/>
            <w:tcBorders>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pacing w:after="0" w:line="240" w:lineRule="auto"/>
              <w:rPr>
                <w:rFonts w:ascii="Times New Roman" w:eastAsia="Times New Roman" w:hAnsi="Times New Roman" w:cs="Times New Roman"/>
                <w:sz w:val="20"/>
                <w:szCs w:val="20"/>
                <w:lang w:eastAsia="zh-CN"/>
              </w:rPr>
            </w:pPr>
          </w:p>
        </w:tc>
        <w:tc>
          <w:tcPr>
            <w:tcW w:w="5103" w:type="dxa"/>
            <w:vMerge/>
            <w:tcBorders>
              <w:left w:val="single" w:sz="4" w:space="0" w:color="000000"/>
              <w:bottom w:val="single" w:sz="4" w:space="0" w:color="000000"/>
              <w:right w:val="single" w:sz="4" w:space="0" w:color="000000"/>
            </w:tcBorders>
            <w:shd w:val="clear" w:color="auto" w:fill="FFFFFF"/>
          </w:tcPr>
          <w:p w:rsidR="009B5710" w:rsidRPr="003E6876" w:rsidRDefault="009B5710" w:rsidP="005E1317">
            <w:pPr>
              <w:suppressLineNumbers/>
              <w:shd w:val="clear" w:color="auto" w:fill="FFFFFF"/>
              <w:spacing w:after="0" w:line="240" w:lineRule="auto"/>
              <w:rPr>
                <w:rFonts w:ascii="Times New Roman" w:eastAsia="Times New Roman" w:hAnsi="Times New Roman" w:cs="Times New Roman"/>
                <w:sz w:val="20"/>
                <w:szCs w:val="20"/>
                <w:lang w:eastAsia="zh-CN"/>
              </w:rPr>
            </w:pPr>
          </w:p>
        </w:tc>
      </w:tr>
    </w:tbl>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tbl>
      <w:tblPr>
        <w:tblW w:w="0" w:type="auto"/>
        <w:tblInd w:w="142" w:type="dxa"/>
        <w:tblLayout w:type="fixed"/>
        <w:tblCellMar>
          <w:left w:w="40" w:type="dxa"/>
          <w:right w:w="40" w:type="dxa"/>
        </w:tblCellMar>
        <w:tblLook w:val="0000" w:firstRow="0" w:lastRow="0" w:firstColumn="0" w:lastColumn="0" w:noHBand="0" w:noVBand="0"/>
      </w:tblPr>
      <w:tblGrid>
        <w:gridCol w:w="1134"/>
        <w:gridCol w:w="709"/>
        <w:gridCol w:w="1701"/>
        <w:gridCol w:w="1843"/>
        <w:gridCol w:w="1984"/>
        <w:gridCol w:w="1985"/>
        <w:gridCol w:w="5103"/>
      </w:tblGrid>
      <w:tr w:rsidR="009B5710" w:rsidRPr="003E6876" w:rsidTr="005E1317">
        <w:trPr>
          <w:trHeight w:hRule="exact" w:val="334"/>
        </w:trPr>
        <w:tc>
          <w:tcPr>
            <w:tcW w:w="1134"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3E6876">
              <w:rPr>
                <w:rFonts w:ascii="Times New Roman" w:eastAsia="Times New Roman" w:hAnsi="Times New Roman" w:cs="Times New Roman"/>
                <w:b/>
                <w:bCs/>
                <w:color w:val="000000"/>
                <w:sz w:val="32"/>
                <w:szCs w:val="32"/>
                <w:lang w:eastAsia="zh-CN"/>
              </w:rPr>
              <w:lastRenderedPageBreak/>
              <w:t>1</w:t>
            </w:r>
          </w:p>
        </w:tc>
        <w:tc>
          <w:tcPr>
            <w:tcW w:w="2410" w:type="dxa"/>
            <w:gridSpan w:val="2"/>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3E6876">
              <w:rPr>
                <w:rFonts w:ascii="Times New Roman" w:eastAsia="Times New Roman" w:hAnsi="Times New Roman" w:cs="Times New Roman"/>
                <w:b/>
                <w:bCs/>
                <w:color w:val="000000"/>
                <w:sz w:val="32"/>
                <w:szCs w:val="32"/>
                <w:lang w:eastAsia="zh-CN"/>
              </w:rPr>
              <w:t>2</w:t>
            </w:r>
          </w:p>
        </w:tc>
        <w:tc>
          <w:tcPr>
            <w:tcW w:w="1843"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3E6876">
              <w:rPr>
                <w:rFonts w:ascii="Times New Roman" w:eastAsia="Times New Roman" w:hAnsi="Times New Roman" w:cs="Times New Roman"/>
                <w:b/>
                <w:bCs/>
                <w:color w:val="000000"/>
                <w:sz w:val="32"/>
                <w:szCs w:val="32"/>
                <w:lang w:eastAsia="zh-CN"/>
              </w:rPr>
              <w:t>3</w:t>
            </w:r>
          </w:p>
        </w:tc>
        <w:tc>
          <w:tcPr>
            <w:tcW w:w="1984"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3E6876">
              <w:rPr>
                <w:rFonts w:ascii="Times New Roman" w:eastAsia="Times New Roman" w:hAnsi="Times New Roman" w:cs="Times New Roman"/>
                <w:b/>
                <w:bCs/>
                <w:color w:val="000000"/>
                <w:sz w:val="32"/>
                <w:szCs w:val="32"/>
                <w:lang w:eastAsia="zh-CN"/>
              </w:rPr>
              <w:t>4</w:t>
            </w:r>
          </w:p>
        </w:tc>
        <w:tc>
          <w:tcPr>
            <w:tcW w:w="1985"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3E6876">
              <w:rPr>
                <w:rFonts w:ascii="Times New Roman" w:eastAsia="Times New Roman" w:hAnsi="Times New Roman" w:cs="Times New Roman"/>
                <w:b/>
                <w:bCs/>
                <w:color w:val="000000"/>
                <w:sz w:val="32"/>
                <w:szCs w:val="32"/>
                <w:lang w:eastAsia="zh-CN"/>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3E6876">
              <w:rPr>
                <w:rFonts w:ascii="Times New Roman" w:eastAsia="Times New Roman" w:hAnsi="Times New Roman" w:cs="Times New Roman"/>
                <w:b/>
                <w:bCs/>
                <w:color w:val="000000"/>
                <w:sz w:val="32"/>
                <w:szCs w:val="32"/>
                <w:lang w:eastAsia="zh-CN"/>
              </w:rPr>
              <w:t>6</w:t>
            </w:r>
          </w:p>
        </w:tc>
      </w:tr>
      <w:tr w:rsidR="009B5710" w:rsidRPr="003E6876" w:rsidTr="005E1317">
        <w:trPr>
          <w:trHeight w:hRule="exact" w:val="984"/>
        </w:trPr>
        <w:tc>
          <w:tcPr>
            <w:tcW w:w="1134" w:type="dxa"/>
            <w:vMerge w:val="restart"/>
            <w:tcBorders>
              <w:top w:val="single" w:sz="4" w:space="0" w:color="000000"/>
              <w:left w:val="single" w:sz="4" w:space="0" w:color="000000"/>
            </w:tcBorders>
            <w:shd w:val="clear" w:color="auto" w:fill="FFFFFF"/>
            <w:vAlign w:val="center"/>
          </w:tcPr>
          <w:p w:rsidR="009B5710" w:rsidRPr="00EC6697" w:rsidRDefault="009B5710" w:rsidP="005E1317">
            <w:pPr>
              <w:suppressLineNumbers/>
              <w:suppressAutoHyphens/>
              <w:spacing w:after="0" w:line="240" w:lineRule="auto"/>
              <w:jc w:val="center"/>
              <w:rPr>
                <w:rFonts w:ascii="Times New Roman" w:eastAsia="Times New Roman" w:hAnsi="Times New Roman" w:cs="Times New Roman"/>
                <w:b/>
                <w:color w:val="000000"/>
                <w:spacing w:val="-3"/>
                <w:sz w:val="20"/>
                <w:szCs w:val="20"/>
                <w:lang w:eastAsia="zh-CN"/>
              </w:rPr>
            </w:pPr>
            <w:r w:rsidRPr="00EC6697">
              <w:rPr>
                <w:rFonts w:ascii="Times New Roman" w:eastAsia="Times New Roman" w:hAnsi="Times New Roman" w:cs="Times New Roman"/>
                <w:b/>
                <w:color w:val="000000"/>
                <w:spacing w:val="-3"/>
                <w:sz w:val="20"/>
                <w:szCs w:val="20"/>
                <w:lang w:eastAsia="zh-CN"/>
              </w:rPr>
              <w:t>Октябрь</w:t>
            </w:r>
          </w:p>
        </w:tc>
        <w:tc>
          <w:tcPr>
            <w:tcW w:w="13325" w:type="dxa"/>
            <w:gridSpan w:val="6"/>
            <w:tcBorders>
              <w:top w:val="single" w:sz="4" w:space="0" w:color="000000"/>
              <w:left w:val="single" w:sz="4" w:space="0" w:color="000000"/>
              <w:bottom w:val="single" w:sz="4" w:space="0" w:color="000000"/>
              <w:righ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1"/>
                <w:w w:val="98"/>
                <w:sz w:val="20"/>
                <w:szCs w:val="20"/>
                <w:lang w:eastAsia="zh-CN"/>
              </w:rPr>
            </w:pPr>
            <w:proofErr w:type="gramStart"/>
            <w:r w:rsidRPr="003E6876">
              <w:rPr>
                <w:rFonts w:ascii="Times New Roman" w:eastAsia="Times New Roman" w:hAnsi="Times New Roman" w:cs="Times New Roman"/>
                <w:sz w:val="20"/>
                <w:szCs w:val="20"/>
                <w:lang w:eastAsia="zh-CN"/>
              </w:rPr>
              <w:t xml:space="preserve">Целевые ориентиры развития ребенка </w:t>
            </w:r>
            <w:r w:rsidRPr="003E6876">
              <w:rPr>
                <w:rFonts w:ascii="Times New Roman" w:eastAsia="Times New Roman" w:hAnsi="Times New Roman" w:cs="Times New Roman"/>
                <w:color w:val="000000"/>
                <w:spacing w:val="7"/>
                <w:sz w:val="20"/>
                <w:szCs w:val="20"/>
                <w:lang w:eastAsia="zh-CN"/>
              </w:rPr>
              <w:t xml:space="preserve">(на основе интеграции образовательных направлений): </w:t>
            </w:r>
            <w:r w:rsidRPr="003E6876">
              <w:rPr>
                <w:rFonts w:ascii="Times New Roman" w:eastAsia="Times New Roman" w:hAnsi="Times New Roman" w:cs="Times New Roman"/>
                <w:color w:val="000000"/>
                <w:spacing w:val="8"/>
                <w:w w:val="98"/>
                <w:sz w:val="20"/>
                <w:szCs w:val="20"/>
                <w:lang w:eastAsia="zh-CN"/>
              </w:rPr>
              <w:t xml:space="preserve">знает </w:t>
            </w:r>
            <w:r w:rsidRPr="003E6876">
              <w:rPr>
                <w:rFonts w:ascii="Times New Roman" w:eastAsia="Times New Roman" w:hAnsi="Times New Roman" w:cs="Times New Roman"/>
                <w:color w:val="000000"/>
                <w:spacing w:val="1"/>
                <w:w w:val="98"/>
                <w:sz w:val="20"/>
                <w:szCs w:val="20"/>
                <w:lang w:eastAsia="zh-CN"/>
              </w:rPr>
              <w:t>и называет некоторые растения, животных, расширяет знания о насекомых, проявляет бережное отношение к природе, проявляет желание уча</w:t>
            </w:r>
            <w:r w:rsidRPr="003E6876">
              <w:rPr>
                <w:rFonts w:ascii="Times New Roman" w:eastAsia="Times New Roman" w:hAnsi="Times New Roman" w:cs="Times New Roman"/>
                <w:color w:val="000000"/>
                <w:spacing w:val="1"/>
                <w:w w:val="98"/>
                <w:sz w:val="20"/>
                <w:szCs w:val="20"/>
                <w:lang w:eastAsia="zh-CN"/>
              </w:rPr>
              <w:softHyphen/>
            </w:r>
            <w:r w:rsidRPr="003E6876">
              <w:rPr>
                <w:rFonts w:ascii="Times New Roman" w:eastAsia="Times New Roman" w:hAnsi="Times New Roman" w:cs="Times New Roman"/>
                <w:color w:val="000000"/>
                <w:spacing w:val="2"/>
                <w:w w:val="98"/>
                <w:sz w:val="20"/>
                <w:szCs w:val="20"/>
                <w:lang w:eastAsia="zh-CN"/>
              </w:rPr>
              <w:t>ствовать в уходе животными в уголке природы, кормит рыб и птиц (с помощью воспитателя), использует разные способы обследования пред</w:t>
            </w:r>
            <w:r w:rsidRPr="003E6876">
              <w:rPr>
                <w:rFonts w:ascii="Times New Roman" w:eastAsia="Times New Roman" w:hAnsi="Times New Roman" w:cs="Times New Roman"/>
                <w:color w:val="000000"/>
                <w:spacing w:val="2"/>
                <w:w w:val="98"/>
                <w:sz w:val="20"/>
                <w:szCs w:val="20"/>
                <w:lang w:eastAsia="zh-CN"/>
              </w:rPr>
              <w:softHyphen/>
            </w:r>
            <w:r w:rsidRPr="003E6876">
              <w:rPr>
                <w:rFonts w:ascii="Times New Roman" w:eastAsia="Times New Roman" w:hAnsi="Times New Roman" w:cs="Times New Roman"/>
                <w:color w:val="000000"/>
                <w:spacing w:val="1"/>
                <w:w w:val="98"/>
                <w:sz w:val="20"/>
                <w:szCs w:val="20"/>
                <w:lang w:eastAsia="zh-CN"/>
              </w:rPr>
              <w:t>метов, включая простейшие опыты, способен устанавливать простейшие связи между предметами и явлениями, делать простейшие обобщения, имеет</w:t>
            </w:r>
            <w:proofErr w:type="gramEnd"/>
            <w:r w:rsidRPr="003E6876">
              <w:rPr>
                <w:rFonts w:ascii="Times New Roman" w:eastAsia="Times New Roman" w:hAnsi="Times New Roman" w:cs="Times New Roman"/>
                <w:color w:val="000000"/>
                <w:spacing w:val="1"/>
                <w:w w:val="98"/>
                <w:sz w:val="20"/>
                <w:szCs w:val="20"/>
                <w:lang w:eastAsia="zh-CN"/>
              </w:rPr>
              <w:t xml:space="preserve"> навыки организованного поведения в детском саду, на улице</w:t>
            </w:r>
          </w:p>
        </w:tc>
      </w:tr>
      <w:tr w:rsidR="009B5710" w:rsidRPr="003E6876" w:rsidTr="005E1317">
        <w:trPr>
          <w:trHeight w:hRule="exact" w:val="547"/>
        </w:trPr>
        <w:tc>
          <w:tcPr>
            <w:tcW w:w="1134" w:type="dxa"/>
            <w:vMerge/>
            <w:tcBorders>
              <w:left w:val="single" w:sz="4" w:space="0" w:color="000000"/>
            </w:tcBorders>
            <w:shd w:val="clear" w:color="auto" w:fill="FFFFFF"/>
          </w:tcPr>
          <w:p w:rsidR="009B5710" w:rsidRPr="003E6876" w:rsidRDefault="009B5710" w:rsidP="005E1317">
            <w:pPr>
              <w:suppressLineNumbers/>
              <w:suppressAutoHyphen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tcBorders>
            <w:shd w:val="clear" w:color="auto" w:fill="FFFFFF"/>
            <w:vAlign w:val="center"/>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2"/>
                <w:w w:val="98"/>
                <w:sz w:val="20"/>
                <w:szCs w:val="20"/>
                <w:lang w:eastAsia="zh-CN"/>
              </w:rPr>
            </w:pPr>
            <w:r w:rsidRPr="00EC6697">
              <w:rPr>
                <w:rFonts w:ascii="Times New Roman" w:eastAsia="Times New Roman" w:hAnsi="Times New Roman" w:cs="Times New Roman"/>
                <w:b/>
                <w:color w:val="000000"/>
                <w:spacing w:val="-2"/>
                <w:w w:val="98"/>
                <w:sz w:val="20"/>
                <w:szCs w:val="20"/>
                <w:lang w:eastAsia="zh-CN"/>
              </w:rPr>
              <w:t>Тема</w:t>
            </w:r>
          </w:p>
        </w:tc>
        <w:tc>
          <w:tcPr>
            <w:tcW w:w="1701"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3"/>
                <w:w w:val="102"/>
                <w:sz w:val="24"/>
                <w:szCs w:val="24"/>
                <w:lang w:eastAsia="zh-CN"/>
              </w:rPr>
            </w:pPr>
            <w:r w:rsidRPr="00EC6697">
              <w:rPr>
                <w:rFonts w:ascii="Times New Roman" w:eastAsia="Times New Roman" w:hAnsi="Times New Roman" w:cs="Times New Roman"/>
                <w:b/>
                <w:color w:val="000000"/>
                <w:spacing w:val="-6"/>
                <w:w w:val="102"/>
                <w:sz w:val="24"/>
                <w:szCs w:val="24"/>
                <w:lang w:eastAsia="zh-CN"/>
              </w:rPr>
              <w:t xml:space="preserve">Меняем воду </w:t>
            </w:r>
            <w:r w:rsidRPr="00EC6697">
              <w:rPr>
                <w:rFonts w:ascii="Times New Roman" w:eastAsia="Times New Roman" w:hAnsi="Times New Roman" w:cs="Times New Roman"/>
                <w:b/>
                <w:color w:val="000000"/>
                <w:spacing w:val="-3"/>
                <w:w w:val="102"/>
                <w:sz w:val="24"/>
                <w:szCs w:val="24"/>
                <w:lang w:eastAsia="zh-CN"/>
              </w:rPr>
              <w:t>в аквариуме</w:t>
            </w:r>
          </w:p>
        </w:tc>
        <w:tc>
          <w:tcPr>
            <w:tcW w:w="1843" w:type="dxa"/>
            <w:vMerge w:val="restart"/>
            <w:tcBorders>
              <w:top w:val="single" w:sz="4" w:space="0" w:color="000000"/>
              <w:lef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27"/>
                <w:w w:val="102"/>
                <w:sz w:val="20"/>
                <w:szCs w:val="20"/>
                <w:lang w:eastAsia="zh-CN"/>
              </w:rPr>
            </w:pPr>
            <w:r w:rsidRPr="003E6876">
              <w:rPr>
                <w:rFonts w:ascii="Times New Roman" w:eastAsia="Times New Roman" w:hAnsi="Times New Roman" w:cs="Times New Roman"/>
                <w:color w:val="000000"/>
                <w:spacing w:val="27"/>
                <w:w w:val="102"/>
                <w:sz w:val="20"/>
                <w:szCs w:val="20"/>
                <w:lang w:eastAsia="zh-CN"/>
              </w:rPr>
              <w:t xml:space="preserve">Учить: </w:t>
            </w:r>
          </w:p>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10"/>
                <w:w w:val="102"/>
                <w:sz w:val="20"/>
                <w:szCs w:val="20"/>
                <w:lang w:eastAsia="zh-CN"/>
              </w:rPr>
            </w:pPr>
            <w:r w:rsidRPr="003E6876">
              <w:rPr>
                <w:rFonts w:ascii="Times New Roman" w:eastAsia="Times New Roman" w:hAnsi="Times New Roman" w:cs="Times New Roman"/>
                <w:color w:val="000000"/>
                <w:spacing w:val="4"/>
                <w:w w:val="102"/>
                <w:sz w:val="20"/>
                <w:szCs w:val="20"/>
                <w:lang w:eastAsia="zh-CN"/>
              </w:rPr>
              <w:t xml:space="preserve">- любоваться </w:t>
            </w:r>
            <w:r w:rsidRPr="003E6876">
              <w:rPr>
                <w:rFonts w:ascii="Times New Roman" w:eastAsia="Times New Roman" w:hAnsi="Times New Roman" w:cs="Times New Roman"/>
                <w:color w:val="000000"/>
                <w:spacing w:val="-10"/>
                <w:w w:val="102"/>
                <w:sz w:val="20"/>
                <w:szCs w:val="20"/>
                <w:lang w:eastAsia="zh-CN"/>
              </w:rPr>
              <w:t xml:space="preserve">осенними листьями; </w:t>
            </w:r>
          </w:p>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r w:rsidRPr="003E6876">
              <w:rPr>
                <w:rFonts w:ascii="Times New Roman" w:eastAsia="Times New Roman" w:hAnsi="Times New Roman" w:cs="Times New Roman"/>
                <w:color w:val="000000"/>
                <w:spacing w:val="-1"/>
                <w:w w:val="102"/>
                <w:sz w:val="20"/>
                <w:szCs w:val="20"/>
                <w:lang w:eastAsia="zh-CN"/>
              </w:rPr>
              <w:t>- различать высо</w:t>
            </w:r>
            <w:r w:rsidRPr="003E6876">
              <w:rPr>
                <w:rFonts w:ascii="Times New Roman" w:eastAsia="Times New Roman" w:hAnsi="Times New Roman" w:cs="Times New Roman"/>
                <w:color w:val="000000"/>
                <w:spacing w:val="-1"/>
                <w:w w:val="102"/>
                <w:sz w:val="20"/>
                <w:szCs w:val="20"/>
                <w:lang w:eastAsia="zh-CN"/>
              </w:rPr>
              <w:softHyphen/>
            </w:r>
            <w:r w:rsidRPr="003E6876">
              <w:rPr>
                <w:rFonts w:ascii="Times New Roman" w:eastAsia="Times New Roman" w:hAnsi="Times New Roman" w:cs="Times New Roman"/>
                <w:color w:val="000000"/>
                <w:spacing w:val="-3"/>
                <w:w w:val="102"/>
                <w:sz w:val="20"/>
                <w:szCs w:val="20"/>
                <w:lang w:eastAsia="zh-CN"/>
              </w:rPr>
              <w:t>кие и низкие цве</w:t>
            </w:r>
            <w:r w:rsidRPr="003E6876">
              <w:rPr>
                <w:rFonts w:ascii="Times New Roman" w:eastAsia="Times New Roman" w:hAnsi="Times New Roman" w:cs="Times New Roman"/>
                <w:color w:val="000000"/>
                <w:spacing w:val="-3"/>
                <w:w w:val="102"/>
                <w:sz w:val="20"/>
                <w:szCs w:val="20"/>
                <w:lang w:eastAsia="zh-CN"/>
              </w:rPr>
              <w:softHyphen/>
              <w:t>тущие растения.</w:t>
            </w:r>
          </w:p>
          <w:p w:rsidR="009B5710" w:rsidRPr="003E6876" w:rsidRDefault="009B5710" w:rsidP="005E1317">
            <w:pPr>
              <w:suppressLineNumbers/>
              <w:shd w:val="clear" w:color="auto" w:fill="FFFFFF"/>
              <w:suppressAutoHyphens/>
              <w:snapToGrid w:val="0"/>
              <w:spacing w:after="0" w:line="240" w:lineRule="auto"/>
              <w:rPr>
                <w:rFonts w:ascii="Times New Roman" w:eastAsia="Times New Roman" w:hAnsi="Times New Roman" w:cs="Times New Roman"/>
                <w:color w:val="000000"/>
                <w:spacing w:val="-3"/>
                <w:w w:val="102"/>
                <w:sz w:val="20"/>
                <w:szCs w:val="20"/>
                <w:lang w:eastAsia="zh-CN"/>
              </w:rPr>
            </w:pPr>
            <w:r w:rsidRPr="003E6876">
              <w:rPr>
                <w:rFonts w:ascii="Times New Roman" w:eastAsia="Times New Roman" w:hAnsi="Times New Roman" w:cs="Times New Roman"/>
                <w:color w:val="000000"/>
                <w:spacing w:val="32"/>
                <w:w w:val="102"/>
                <w:sz w:val="20"/>
                <w:szCs w:val="20"/>
                <w:lang w:eastAsia="zh-CN"/>
              </w:rPr>
              <w:t xml:space="preserve">Закреплять </w:t>
            </w:r>
            <w:r w:rsidRPr="003E6876">
              <w:rPr>
                <w:rFonts w:ascii="Times New Roman" w:eastAsia="Times New Roman" w:hAnsi="Times New Roman" w:cs="Times New Roman"/>
                <w:color w:val="000000"/>
                <w:spacing w:val="-4"/>
                <w:w w:val="102"/>
                <w:sz w:val="20"/>
                <w:szCs w:val="20"/>
                <w:lang w:eastAsia="zh-CN"/>
              </w:rPr>
              <w:t xml:space="preserve">знания о фруктах: </w:t>
            </w:r>
            <w:r w:rsidRPr="003E6876">
              <w:rPr>
                <w:rFonts w:ascii="Times New Roman" w:eastAsia="Times New Roman" w:hAnsi="Times New Roman" w:cs="Times New Roman"/>
                <w:color w:val="000000"/>
                <w:spacing w:val="-3"/>
                <w:w w:val="102"/>
                <w:sz w:val="20"/>
                <w:szCs w:val="20"/>
                <w:lang w:eastAsia="zh-CN"/>
              </w:rPr>
              <w:t xml:space="preserve">яблоках и грушах. </w:t>
            </w:r>
            <w:r w:rsidRPr="003E6876">
              <w:rPr>
                <w:rFonts w:ascii="Times New Roman" w:eastAsia="Times New Roman" w:hAnsi="Times New Roman" w:cs="Times New Roman"/>
                <w:color w:val="000000"/>
                <w:spacing w:val="31"/>
                <w:w w:val="102"/>
                <w:sz w:val="20"/>
                <w:szCs w:val="20"/>
                <w:lang w:eastAsia="zh-CN"/>
              </w:rPr>
              <w:t xml:space="preserve">Знакомить </w:t>
            </w:r>
            <w:r w:rsidRPr="003E6876">
              <w:rPr>
                <w:rFonts w:ascii="Times New Roman" w:eastAsia="Times New Roman" w:hAnsi="Times New Roman" w:cs="Times New Roman"/>
                <w:color w:val="000000"/>
                <w:spacing w:val="-4"/>
                <w:w w:val="102"/>
                <w:sz w:val="20"/>
                <w:szCs w:val="20"/>
                <w:lang w:eastAsia="zh-CN"/>
              </w:rPr>
              <w:t xml:space="preserve">с характерными особенностями осенних деревьев. </w:t>
            </w:r>
            <w:r w:rsidRPr="003E6876">
              <w:rPr>
                <w:rFonts w:ascii="Times New Roman" w:eastAsia="Times New Roman" w:hAnsi="Times New Roman" w:cs="Times New Roman"/>
                <w:color w:val="000000"/>
                <w:spacing w:val="21"/>
                <w:w w:val="102"/>
                <w:sz w:val="20"/>
                <w:szCs w:val="20"/>
                <w:lang w:eastAsia="zh-CN"/>
              </w:rPr>
              <w:t xml:space="preserve">Показать, что </w:t>
            </w:r>
            <w:r w:rsidRPr="003E6876">
              <w:rPr>
                <w:rFonts w:ascii="Times New Roman" w:eastAsia="Times New Roman" w:hAnsi="Times New Roman" w:cs="Times New Roman"/>
                <w:color w:val="000000"/>
                <w:spacing w:val="-2"/>
                <w:w w:val="102"/>
                <w:sz w:val="20"/>
                <w:szCs w:val="20"/>
                <w:lang w:eastAsia="zh-CN"/>
              </w:rPr>
              <w:t>осенью листья де</w:t>
            </w:r>
            <w:r w:rsidRPr="003E6876">
              <w:rPr>
                <w:rFonts w:ascii="Times New Roman" w:eastAsia="Times New Roman" w:hAnsi="Times New Roman" w:cs="Times New Roman"/>
                <w:color w:val="000000"/>
                <w:spacing w:val="-2"/>
                <w:w w:val="102"/>
                <w:sz w:val="20"/>
                <w:szCs w:val="20"/>
                <w:lang w:eastAsia="zh-CN"/>
              </w:rPr>
              <w:softHyphen/>
            </w:r>
            <w:r w:rsidRPr="003E6876">
              <w:rPr>
                <w:rFonts w:ascii="Times New Roman" w:eastAsia="Times New Roman" w:hAnsi="Times New Roman" w:cs="Times New Roman"/>
                <w:color w:val="000000"/>
                <w:spacing w:val="-10"/>
                <w:w w:val="102"/>
                <w:sz w:val="20"/>
                <w:szCs w:val="20"/>
                <w:lang w:eastAsia="zh-CN"/>
              </w:rPr>
              <w:t xml:space="preserve">ревьев меняют цвет. </w:t>
            </w:r>
            <w:r w:rsidRPr="003E6876">
              <w:rPr>
                <w:rFonts w:ascii="Times New Roman" w:eastAsia="Times New Roman" w:hAnsi="Times New Roman" w:cs="Times New Roman"/>
                <w:color w:val="000000"/>
                <w:spacing w:val="10"/>
                <w:w w:val="102"/>
                <w:sz w:val="20"/>
                <w:szCs w:val="20"/>
                <w:lang w:eastAsia="zh-CN"/>
              </w:rPr>
              <w:t xml:space="preserve">Учить различать </w:t>
            </w:r>
            <w:r w:rsidRPr="003E6876">
              <w:rPr>
                <w:rFonts w:ascii="Times New Roman" w:eastAsia="Times New Roman" w:hAnsi="Times New Roman" w:cs="Times New Roman"/>
                <w:color w:val="000000"/>
                <w:spacing w:val="-2"/>
                <w:w w:val="102"/>
                <w:sz w:val="20"/>
                <w:szCs w:val="20"/>
                <w:lang w:eastAsia="zh-CN"/>
              </w:rPr>
              <w:t xml:space="preserve">листья по цвету </w:t>
            </w:r>
            <w:r w:rsidRPr="003E6876">
              <w:rPr>
                <w:rFonts w:ascii="Times New Roman" w:eastAsia="Times New Roman" w:hAnsi="Times New Roman" w:cs="Times New Roman"/>
                <w:color w:val="000000"/>
                <w:spacing w:val="-4"/>
                <w:w w:val="102"/>
                <w:sz w:val="20"/>
                <w:szCs w:val="20"/>
                <w:lang w:eastAsia="zh-CN"/>
              </w:rPr>
              <w:t xml:space="preserve">(желтый, зеленый, </w:t>
            </w:r>
            <w:r w:rsidRPr="003E6876">
              <w:rPr>
                <w:rFonts w:ascii="Times New Roman" w:eastAsia="Times New Roman" w:hAnsi="Times New Roman" w:cs="Times New Roman"/>
                <w:color w:val="000000"/>
                <w:spacing w:val="-5"/>
                <w:w w:val="102"/>
                <w:sz w:val="20"/>
                <w:szCs w:val="20"/>
                <w:lang w:eastAsia="zh-CN"/>
              </w:rPr>
              <w:t xml:space="preserve">красный). </w:t>
            </w:r>
            <w:r w:rsidRPr="003E6876">
              <w:rPr>
                <w:rFonts w:ascii="Times New Roman" w:eastAsia="Times New Roman" w:hAnsi="Times New Roman" w:cs="Times New Roman"/>
                <w:color w:val="000000"/>
                <w:spacing w:val="31"/>
                <w:w w:val="102"/>
                <w:sz w:val="20"/>
                <w:szCs w:val="20"/>
                <w:lang w:eastAsia="zh-CN"/>
              </w:rPr>
              <w:t xml:space="preserve">Знакомить </w:t>
            </w:r>
            <w:r w:rsidRPr="003E6876">
              <w:rPr>
                <w:rFonts w:ascii="Times New Roman" w:eastAsia="Times New Roman" w:hAnsi="Times New Roman" w:cs="Times New Roman"/>
                <w:color w:val="000000"/>
                <w:spacing w:val="-3"/>
                <w:w w:val="102"/>
                <w:sz w:val="20"/>
                <w:szCs w:val="20"/>
                <w:lang w:eastAsia="zh-CN"/>
              </w:rPr>
              <w:t>с осенним явлени</w:t>
            </w:r>
            <w:r w:rsidRPr="003E6876">
              <w:rPr>
                <w:rFonts w:ascii="Times New Roman" w:eastAsia="Times New Roman" w:hAnsi="Times New Roman" w:cs="Times New Roman"/>
                <w:color w:val="000000"/>
                <w:spacing w:val="-3"/>
                <w:w w:val="102"/>
                <w:sz w:val="20"/>
                <w:szCs w:val="20"/>
                <w:lang w:eastAsia="zh-CN"/>
              </w:rPr>
              <w:softHyphen/>
            </w:r>
            <w:r w:rsidRPr="003E6876">
              <w:rPr>
                <w:rFonts w:ascii="Times New Roman" w:eastAsia="Times New Roman" w:hAnsi="Times New Roman" w:cs="Times New Roman"/>
                <w:color w:val="000000"/>
                <w:spacing w:val="-1"/>
                <w:w w:val="102"/>
                <w:sz w:val="20"/>
                <w:szCs w:val="20"/>
                <w:lang w:eastAsia="zh-CN"/>
              </w:rPr>
              <w:t>ем природы - лис</w:t>
            </w:r>
            <w:r w:rsidRPr="003E6876">
              <w:rPr>
                <w:rFonts w:ascii="Times New Roman" w:eastAsia="Times New Roman" w:hAnsi="Times New Roman" w:cs="Times New Roman"/>
                <w:color w:val="000000"/>
                <w:spacing w:val="-1"/>
                <w:w w:val="102"/>
                <w:sz w:val="20"/>
                <w:szCs w:val="20"/>
                <w:lang w:eastAsia="zh-CN"/>
              </w:rPr>
              <w:softHyphen/>
            </w:r>
            <w:r w:rsidRPr="003E6876">
              <w:rPr>
                <w:rFonts w:ascii="Times New Roman" w:eastAsia="Times New Roman" w:hAnsi="Times New Roman" w:cs="Times New Roman"/>
                <w:color w:val="000000"/>
                <w:spacing w:val="-4"/>
                <w:w w:val="102"/>
                <w:sz w:val="20"/>
                <w:szCs w:val="20"/>
                <w:lang w:eastAsia="zh-CN"/>
              </w:rPr>
              <w:t>топадом</w:t>
            </w:r>
          </w:p>
        </w:tc>
        <w:tc>
          <w:tcPr>
            <w:tcW w:w="1984" w:type="dxa"/>
            <w:vMerge w:val="restart"/>
            <w:tcBorders>
              <w:top w:val="single" w:sz="4" w:space="0" w:color="000000"/>
              <w:lef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r w:rsidRPr="003E6876">
              <w:rPr>
                <w:rFonts w:ascii="Times New Roman" w:eastAsia="Times New Roman" w:hAnsi="Times New Roman" w:cs="Times New Roman"/>
                <w:color w:val="000000"/>
                <w:spacing w:val="14"/>
                <w:w w:val="102"/>
                <w:sz w:val="20"/>
                <w:szCs w:val="20"/>
                <w:lang w:eastAsia="zh-CN"/>
              </w:rPr>
              <w:t>Учить заме</w:t>
            </w:r>
            <w:r w:rsidRPr="003E6876">
              <w:rPr>
                <w:rFonts w:ascii="Times New Roman" w:eastAsia="Times New Roman" w:hAnsi="Times New Roman" w:cs="Times New Roman"/>
                <w:color w:val="000000"/>
                <w:spacing w:val="14"/>
                <w:w w:val="102"/>
                <w:sz w:val="20"/>
                <w:szCs w:val="20"/>
                <w:lang w:eastAsia="zh-CN"/>
              </w:rPr>
              <w:softHyphen/>
            </w:r>
            <w:r w:rsidRPr="003E6876">
              <w:rPr>
                <w:rFonts w:ascii="Times New Roman" w:eastAsia="Times New Roman" w:hAnsi="Times New Roman" w:cs="Times New Roman"/>
                <w:color w:val="000000"/>
                <w:spacing w:val="-3"/>
                <w:w w:val="102"/>
                <w:sz w:val="20"/>
                <w:szCs w:val="20"/>
                <w:lang w:eastAsia="zh-CN"/>
              </w:rPr>
              <w:t xml:space="preserve">чать, как птицы </w:t>
            </w:r>
            <w:r w:rsidRPr="003E6876">
              <w:rPr>
                <w:rFonts w:ascii="Times New Roman" w:eastAsia="Times New Roman" w:hAnsi="Times New Roman" w:cs="Times New Roman"/>
                <w:color w:val="000000"/>
                <w:spacing w:val="-4"/>
                <w:w w:val="102"/>
                <w:sz w:val="20"/>
                <w:szCs w:val="20"/>
                <w:lang w:eastAsia="zh-CN"/>
              </w:rPr>
              <w:t xml:space="preserve">передвигаются </w:t>
            </w:r>
            <w:r w:rsidRPr="003E6876">
              <w:rPr>
                <w:rFonts w:ascii="Times New Roman" w:eastAsia="Times New Roman" w:hAnsi="Times New Roman" w:cs="Times New Roman"/>
                <w:color w:val="000000"/>
                <w:spacing w:val="-3"/>
                <w:w w:val="102"/>
                <w:sz w:val="20"/>
                <w:szCs w:val="20"/>
                <w:lang w:eastAsia="zh-CN"/>
              </w:rPr>
              <w:t xml:space="preserve">(летают, ходят, </w:t>
            </w:r>
            <w:r w:rsidRPr="003E6876">
              <w:rPr>
                <w:rFonts w:ascii="Times New Roman" w:eastAsia="Times New Roman" w:hAnsi="Times New Roman" w:cs="Times New Roman"/>
                <w:color w:val="000000"/>
                <w:spacing w:val="-4"/>
                <w:w w:val="102"/>
                <w:sz w:val="20"/>
                <w:szCs w:val="20"/>
                <w:lang w:eastAsia="zh-CN"/>
              </w:rPr>
              <w:t xml:space="preserve">прыгают, клюют </w:t>
            </w:r>
            <w:r w:rsidRPr="003E6876">
              <w:rPr>
                <w:rFonts w:ascii="Times New Roman" w:eastAsia="Times New Roman" w:hAnsi="Times New Roman" w:cs="Times New Roman"/>
                <w:color w:val="000000"/>
                <w:spacing w:val="-3"/>
                <w:w w:val="102"/>
                <w:sz w:val="20"/>
                <w:szCs w:val="20"/>
                <w:lang w:eastAsia="zh-CN"/>
              </w:rPr>
              <w:t xml:space="preserve">корм, пьют воду </w:t>
            </w:r>
            <w:r w:rsidRPr="003E6876">
              <w:rPr>
                <w:rFonts w:ascii="Times New Roman" w:eastAsia="Times New Roman" w:hAnsi="Times New Roman" w:cs="Times New Roman"/>
                <w:color w:val="000000"/>
                <w:spacing w:val="-8"/>
                <w:w w:val="102"/>
                <w:sz w:val="20"/>
                <w:szCs w:val="20"/>
                <w:lang w:eastAsia="zh-CN"/>
              </w:rPr>
              <w:t>из лужицы и т. д.).</w:t>
            </w:r>
          </w:p>
          <w:p w:rsidR="009B5710" w:rsidRPr="003E6876" w:rsidRDefault="009B5710" w:rsidP="005E1317">
            <w:pPr>
              <w:suppressLineNumbers/>
              <w:shd w:val="clear" w:color="auto" w:fill="FFFFFF"/>
              <w:suppressAutoHyphens/>
              <w:snapToGrid w:val="0"/>
              <w:spacing w:after="0" w:line="240" w:lineRule="auto"/>
              <w:rPr>
                <w:rFonts w:ascii="Times New Roman" w:eastAsia="Times New Roman" w:hAnsi="Times New Roman" w:cs="Times New Roman"/>
                <w:color w:val="000000"/>
                <w:spacing w:val="-8"/>
                <w:w w:val="102"/>
                <w:sz w:val="20"/>
                <w:szCs w:val="20"/>
                <w:lang w:eastAsia="zh-CN"/>
              </w:rPr>
            </w:pPr>
            <w:r w:rsidRPr="003E6876">
              <w:rPr>
                <w:rFonts w:ascii="Times New Roman" w:eastAsia="Times New Roman" w:hAnsi="Times New Roman" w:cs="Times New Roman"/>
                <w:color w:val="000000"/>
                <w:spacing w:val="29"/>
                <w:w w:val="102"/>
                <w:sz w:val="20"/>
                <w:szCs w:val="20"/>
                <w:lang w:eastAsia="zh-CN"/>
              </w:rPr>
              <w:t xml:space="preserve">Подвести к </w:t>
            </w:r>
            <w:r w:rsidRPr="003E6876">
              <w:rPr>
                <w:rFonts w:ascii="Times New Roman" w:eastAsia="Times New Roman" w:hAnsi="Times New Roman" w:cs="Times New Roman"/>
                <w:color w:val="000000"/>
                <w:spacing w:val="-6"/>
                <w:w w:val="102"/>
                <w:sz w:val="20"/>
                <w:szCs w:val="20"/>
                <w:lang w:eastAsia="zh-CN"/>
              </w:rPr>
              <w:t xml:space="preserve">пониманию, что </w:t>
            </w:r>
            <w:r w:rsidRPr="003E6876">
              <w:rPr>
                <w:rFonts w:ascii="Times New Roman" w:eastAsia="Times New Roman" w:hAnsi="Times New Roman" w:cs="Times New Roman"/>
                <w:color w:val="000000"/>
                <w:spacing w:val="-4"/>
                <w:w w:val="102"/>
                <w:sz w:val="20"/>
                <w:szCs w:val="20"/>
                <w:lang w:eastAsia="zh-CN"/>
              </w:rPr>
              <w:t>все насекомые живые: они ды</w:t>
            </w:r>
            <w:r w:rsidRPr="003E6876">
              <w:rPr>
                <w:rFonts w:ascii="Times New Roman" w:eastAsia="Times New Roman" w:hAnsi="Times New Roman" w:cs="Times New Roman"/>
                <w:color w:val="000000"/>
                <w:spacing w:val="-4"/>
                <w:w w:val="102"/>
                <w:sz w:val="20"/>
                <w:szCs w:val="20"/>
                <w:lang w:eastAsia="zh-CN"/>
              </w:rPr>
              <w:softHyphen/>
            </w:r>
            <w:r w:rsidRPr="003E6876">
              <w:rPr>
                <w:rFonts w:ascii="Times New Roman" w:eastAsia="Times New Roman" w:hAnsi="Times New Roman" w:cs="Times New Roman"/>
                <w:color w:val="000000"/>
                <w:spacing w:val="-5"/>
                <w:w w:val="102"/>
                <w:sz w:val="20"/>
                <w:szCs w:val="20"/>
                <w:lang w:eastAsia="zh-CN"/>
              </w:rPr>
              <w:t xml:space="preserve">шат, двигаются, питаются. </w:t>
            </w:r>
            <w:r w:rsidRPr="003E6876">
              <w:rPr>
                <w:rFonts w:ascii="Times New Roman" w:eastAsia="Times New Roman" w:hAnsi="Times New Roman" w:cs="Times New Roman"/>
                <w:color w:val="000000"/>
                <w:spacing w:val="23"/>
                <w:w w:val="102"/>
                <w:sz w:val="20"/>
                <w:szCs w:val="20"/>
                <w:lang w:eastAsia="zh-CN"/>
              </w:rPr>
              <w:t>Показать от</w:t>
            </w:r>
            <w:r w:rsidRPr="003E6876">
              <w:rPr>
                <w:rFonts w:ascii="Times New Roman" w:eastAsia="Times New Roman" w:hAnsi="Times New Roman" w:cs="Times New Roman"/>
                <w:color w:val="000000"/>
                <w:spacing w:val="23"/>
                <w:w w:val="102"/>
                <w:sz w:val="20"/>
                <w:szCs w:val="20"/>
                <w:lang w:eastAsia="zh-CN"/>
              </w:rPr>
              <w:softHyphen/>
            </w:r>
            <w:r w:rsidRPr="003E6876">
              <w:rPr>
                <w:rFonts w:ascii="Times New Roman" w:eastAsia="Times New Roman" w:hAnsi="Times New Roman" w:cs="Times New Roman"/>
                <w:color w:val="000000"/>
                <w:spacing w:val="-4"/>
                <w:w w:val="102"/>
                <w:sz w:val="20"/>
                <w:szCs w:val="20"/>
                <w:lang w:eastAsia="zh-CN"/>
              </w:rPr>
              <w:t xml:space="preserve">личительные </w:t>
            </w:r>
            <w:r w:rsidRPr="003E6876">
              <w:rPr>
                <w:rFonts w:ascii="Times New Roman" w:eastAsia="Times New Roman" w:hAnsi="Times New Roman" w:cs="Times New Roman"/>
                <w:color w:val="000000"/>
                <w:spacing w:val="-6"/>
                <w:w w:val="102"/>
                <w:sz w:val="20"/>
                <w:szCs w:val="20"/>
                <w:lang w:eastAsia="zh-CN"/>
              </w:rPr>
              <w:t>особенности на</w:t>
            </w:r>
            <w:r w:rsidRPr="003E6876">
              <w:rPr>
                <w:rFonts w:ascii="Times New Roman" w:eastAsia="Times New Roman" w:hAnsi="Times New Roman" w:cs="Times New Roman"/>
                <w:color w:val="000000"/>
                <w:spacing w:val="-6"/>
                <w:w w:val="102"/>
                <w:sz w:val="20"/>
                <w:szCs w:val="20"/>
                <w:lang w:eastAsia="zh-CN"/>
              </w:rPr>
              <w:softHyphen/>
            </w:r>
            <w:r w:rsidRPr="003E6876">
              <w:rPr>
                <w:rFonts w:ascii="Times New Roman" w:eastAsia="Times New Roman" w:hAnsi="Times New Roman" w:cs="Times New Roman"/>
                <w:color w:val="000000"/>
                <w:spacing w:val="-4"/>
                <w:w w:val="102"/>
                <w:sz w:val="20"/>
                <w:szCs w:val="20"/>
                <w:lang w:eastAsia="zh-CN"/>
              </w:rPr>
              <w:t>секомых</w:t>
            </w:r>
          </w:p>
        </w:tc>
        <w:tc>
          <w:tcPr>
            <w:tcW w:w="1985" w:type="dxa"/>
            <w:vMerge w:val="restart"/>
            <w:tcBorders>
              <w:top w:val="single" w:sz="4" w:space="0" w:color="000000"/>
              <w:left w:val="single" w:sz="4" w:space="0" w:color="000000"/>
            </w:tcBorders>
            <w:shd w:val="clear" w:color="auto" w:fill="FFFFFF"/>
          </w:tcPr>
          <w:p w:rsidR="009B5710" w:rsidRPr="003E6876" w:rsidRDefault="009B5710" w:rsidP="005E1317">
            <w:pPr>
              <w:suppressLineNumbers/>
              <w:shd w:val="clear" w:color="auto" w:fill="FFFFFF"/>
              <w:suppressAutoHyphens/>
              <w:snapToGrid w:val="0"/>
              <w:spacing w:after="0" w:line="240" w:lineRule="auto"/>
              <w:rPr>
                <w:rFonts w:ascii="Times New Roman" w:eastAsia="Times New Roman" w:hAnsi="Times New Roman" w:cs="Times New Roman"/>
                <w:color w:val="000000"/>
                <w:spacing w:val="-4"/>
                <w:w w:val="102"/>
                <w:sz w:val="20"/>
                <w:szCs w:val="20"/>
                <w:lang w:eastAsia="zh-CN"/>
              </w:rPr>
            </w:pPr>
            <w:r w:rsidRPr="003E6876">
              <w:rPr>
                <w:rFonts w:ascii="Times New Roman" w:eastAsia="Times New Roman" w:hAnsi="Times New Roman" w:cs="Times New Roman"/>
                <w:color w:val="000000"/>
                <w:spacing w:val="10"/>
                <w:w w:val="102"/>
                <w:sz w:val="20"/>
                <w:szCs w:val="20"/>
                <w:lang w:eastAsia="zh-CN"/>
              </w:rPr>
              <w:t>Дать элемен</w:t>
            </w:r>
            <w:r w:rsidRPr="003E6876">
              <w:rPr>
                <w:rFonts w:ascii="Times New Roman" w:eastAsia="Times New Roman" w:hAnsi="Times New Roman" w:cs="Times New Roman"/>
                <w:color w:val="000000"/>
                <w:spacing w:val="10"/>
                <w:w w:val="102"/>
                <w:sz w:val="20"/>
                <w:szCs w:val="20"/>
                <w:lang w:eastAsia="zh-CN"/>
              </w:rPr>
              <w:softHyphen/>
            </w:r>
            <w:r w:rsidRPr="003E6876">
              <w:rPr>
                <w:rFonts w:ascii="Times New Roman" w:eastAsia="Times New Roman" w:hAnsi="Times New Roman" w:cs="Times New Roman"/>
                <w:color w:val="000000"/>
                <w:spacing w:val="-3"/>
                <w:w w:val="102"/>
                <w:sz w:val="20"/>
                <w:szCs w:val="20"/>
                <w:lang w:eastAsia="zh-CN"/>
              </w:rPr>
              <w:t>тарные представ</w:t>
            </w:r>
            <w:r w:rsidRPr="003E6876">
              <w:rPr>
                <w:rFonts w:ascii="Times New Roman" w:eastAsia="Times New Roman" w:hAnsi="Times New Roman" w:cs="Times New Roman"/>
                <w:color w:val="000000"/>
                <w:spacing w:val="-3"/>
                <w:w w:val="102"/>
                <w:sz w:val="20"/>
                <w:szCs w:val="20"/>
                <w:lang w:eastAsia="zh-CN"/>
              </w:rPr>
              <w:softHyphen/>
            </w:r>
            <w:r w:rsidRPr="003E6876">
              <w:rPr>
                <w:rFonts w:ascii="Times New Roman" w:eastAsia="Times New Roman" w:hAnsi="Times New Roman" w:cs="Times New Roman"/>
                <w:color w:val="000000"/>
                <w:spacing w:val="-4"/>
                <w:w w:val="102"/>
                <w:sz w:val="20"/>
                <w:szCs w:val="20"/>
                <w:lang w:eastAsia="zh-CN"/>
              </w:rPr>
              <w:t xml:space="preserve">ления о свойствах </w:t>
            </w:r>
            <w:r w:rsidRPr="003E6876">
              <w:rPr>
                <w:rFonts w:ascii="Times New Roman" w:eastAsia="Times New Roman" w:hAnsi="Times New Roman" w:cs="Times New Roman"/>
                <w:color w:val="000000"/>
                <w:spacing w:val="-8"/>
                <w:w w:val="102"/>
                <w:sz w:val="20"/>
                <w:szCs w:val="20"/>
                <w:lang w:eastAsia="zh-CN"/>
              </w:rPr>
              <w:t xml:space="preserve">воды. </w:t>
            </w:r>
            <w:r w:rsidRPr="003E6876">
              <w:rPr>
                <w:rFonts w:ascii="Times New Roman" w:eastAsia="Times New Roman" w:hAnsi="Times New Roman" w:cs="Times New Roman"/>
                <w:color w:val="000000"/>
                <w:spacing w:val="21"/>
                <w:w w:val="102"/>
                <w:sz w:val="20"/>
                <w:szCs w:val="20"/>
                <w:lang w:eastAsia="zh-CN"/>
              </w:rPr>
              <w:t xml:space="preserve">Показать, что </w:t>
            </w:r>
            <w:r w:rsidRPr="003E6876">
              <w:rPr>
                <w:rFonts w:ascii="Times New Roman" w:eastAsia="Times New Roman" w:hAnsi="Times New Roman" w:cs="Times New Roman"/>
                <w:color w:val="000000"/>
                <w:spacing w:val="-4"/>
                <w:w w:val="102"/>
                <w:sz w:val="20"/>
                <w:szCs w:val="20"/>
                <w:lang w:eastAsia="zh-CN"/>
              </w:rPr>
              <w:t>осенний дождь может быть раз</w:t>
            </w:r>
            <w:r w:rsidRPr="003E6876">
              <w:rPr>
                <w:rFonts w:ascii="Times New Roman" w:eastAsia="Times New Roman" w:hAnsi="Times New Roman" w:cs="Times New Roman"/>
                <w:color w:val="000000"/>
                <w:spacing w:val="-3"/>
                <w:w w:val="102"/>
                <w:sz w:val="20"/>
                <w:szCs w:val="20"/>
                <w:lang w:eastAsia="zh-CN"/>
              </w:rPr>
              <w:t>ным; особенно</w:t>
            </w:r>
            <w:r w:rsidRPr="003E6876">
              <w:rPr>
                <w:rFonts w:ascii="Times New Roman" w:eastAsia="Times New Roman" w:hAnsi="Times New Roman" w:cs="Times New Roman"/>
                <w:color w:val="000000"/>
                <w:spacing w:val="-3"/>
                <w:w w:val="102"/>
                <w:sz w:val="20"/>
                <w:szCs w:val="20"/>
                <w:lang w:eastAsia="zh-CN"/>
              </w:rPr>
              <w:softHyphen/>
            </w:r>
            <w:r w:rsidRPr="003E6876">
              <w:rPr>
                <w:rFonts w:ascii="Times New Roman" w:eastAsia="Times New Roman" w:hAnsi="Times New Roman" w:cs="Times New Roman"/>
                <w:color w:val="000000"/>
                <w:spacing w:val="-4"/>
                <w:w w:val="102"/>
                <w:sz w:val="20"/>
                <w:szCs w:val="20"/>
                <w:lang w:eastAsia="zh-CN"/>
              </w:rPr>
              <w:t>сти осеннего неба</w:t>
            </w:r>
          </w:p>
        </w:tc>
        <w:tc>
          <w:tcPr>
            <w:tcW w:w="5103" w:type="dxa"/>
            <w:vMerge w:val="restart"/>
            <w:tcBorders>
              <w:top w:val="single" w:sz="4" w:space="0" w:color="000000"/>
              <w:left w:val="single" w:sz="4" w:space="0" w:color="000000"/>
              <w:right w:val="single" w:sz="4" w:space="0" w:color="000000"/>
            </w:tcBorders>
            <w:shd w:val="clear" w:color="auto" w:fill="FFFFFF"/>
          </w:tcPr>
          <w:p w:rsidR="009B5710" w:rsidRPr="003E6876" w:rsidRDefault="009B5710" w:rsidP="005E1317">
            <w:pPr>
              <w:suppressLineNumbers/>
              <w:shd w:val="clear" w:color="auto" w:fill="FFFFFF"/>
              <w:suppressAutoHyphens/>
              <w:snapToGrid w:val="0"/>
              <w:spacing w:after="0" w:line="240" w:lineRule="auto"/>
              <w:rPr>
                <w:rFonts w:ascii="Times New Roman" w:eastAsia="Times New Roman" w:hAnsi="Times New Roman" w:cs="Times New Roman"/>
                <w:color w:val="000000"/>
                <w:spacing w:val="-3"/>
                <w:w w:val="102"/>
                <w:sz w:val="20"/>
                <w:szCs w:val="20"/>
                <w:lang w:eastAsia="zh-CN"/>
              </w:rPr>
            </w:pPr>
            <w:r w:rsidRPr="003E6876">
              <w:rPr>
                <w:rFonts w:ascii="Times New Roman" w:eastAsia="Times New Roman" w:hAnsi="Times New Roman" w:cs="Times New Roman"/>
                <w:i/>
                <w:iCs/>
                <w:color w:val="000000"/>
                <w:spacing w:val="-4"/>
                <w:w w:val="102"/>
                <w:sz w:val="20"/>
                <w:szCs w:val="20"/>
                <w:lang w:eastAsia="zh-CN"/>
              </w:rPr>
              <w:t xml:space="preserve">Познание: </w:t>
            </w:r>
            <w:r w:rsidRPr="003E6876">
              <w:rPr>
                <w:rFonts w:ascii="Times New Roman" w:eastAsia="Times New Roman" w:hAnsi="Times New Roman" w:cs="Times New Roman"/>
                <w:color w:val="000000"/>
                <w:spacing w:val="-4"/>
                <w:w w:val="102"/>
                <w:sz w:val="20"/>
                <w:szCs w:val="20"/>
                <w:lang w:eastAsia="zh-CN"/>
              </w:rPr>
              <w:t xml:space="preserve">знакомить детей с аквариумными рыбками, </w:t>
            </w:r>
            <w:r w:rsidRPr="003E6876">
              <w:rPr>
                <w:rFonts w:ascii="Times New Roman" w:eastAsia="Times New Roman" w:hAnsi="Times New Roman" w:cs="Times New Roman"/>
                <w:color w:val="000000"/>
                <w:spacing w:val="-3"/>
                <w:w w:val="102"/>
                <w:sz w:val="20"/>
                <w:szCs w:val="20"/>
                <w:lang w:eastAsia="zh-CN"/>
              </w:rPr>
              <w:t>развивать умение замечать изменения в природе: ста</w:t>
            </w:r>
            <w:r w:rsidRPr="003E6876">
              <w:rPr>
                <w:rFonts w:ascii="Times New Roman" w:eastAsia="Times New Roman" w:hAnsi="Times New Roman" w:cs="Times New Roman"/>
                <w:color w:val="000000"/>
                <w:spacing w:val="-3"/>
                <w:w w:val="102"/>
                <w:sz w:val="20"/>
                <w:szCs w:val="20"/>
                <w:lang w:eastAsia="zh-CN"/>
              </w:rPr>
              <w:softHyphen/>
            </w:r>
            <w:r w:rsidRPr="003E6876">
              <w:rPr>
                <w:rFonts w:ascii="Times New Roman" w:eastAsia="Times New Roman" w:hAnsi="Times New Roman" w:cs="Times New Roman"/>
                <w:color w:val="000000"/>
                <w:spacing w:val="-4"/>
                <w:w w:val="102"/>
                <w:sz w:val="20"/>
                <w:szCs w:val="20"/>
                <w:lang w:eastAsia="zh-CN"/>
              </w:rPr>
              <w:t xml:space="preserve">новится холоднее, идут дожди, люди надевают теплые </w:t>
            </w:r>
            <w:r w:rsidRPr="003E6876">
              <w:rPr>
                <w:rFonts w:ascii="Times New Roman" w:eastAsia="Times New Roman" w:hAnsi="Times New Roman" w:cs="Times New Roman"/>
                <w:color w:val="000000"/>
                <w:spacing w:val="-2"/>
                <w:w w:val="102"/>
                <w:sz w:val="20"/>
                <w:szCs w:val="20"/>
                <w:lang w:eastAsia="zh-CN"/>
              </w:rPr>
              <w:t xml:space="preserve">вещи, листья начинают изменять окраску и опадать, птицы улетают в теплые края. </w:t>
            </w:r>
            <w:r w:rsidRPr="003E6876">
              <w:rPr>
                <w:rFonts w:ascii="Times New Roman" w:eastAsia="Times New Roman" w:hAnsi="Times New Roman" w:cs="Times New Roman"/>
                <w:i/>
                <w:iCs/>
                <w:color w:val="000000"/>
                <w:spacing w:val="-2"/>
                <w:w w:val="102"/>
                <w:sz w:val="20"/>
                <w:szCs w:val="20"/>
                <w:lang w:eastAsia="zh-CN"/>
              </w:rPr>
              <w:t xml:space="preserve">Коммуникация: </w:t>
            </w:r>
            <w:r w:rsidRPr="003E6876">
              <w:rPr>
                <w:rFonts w:ascii="Times New Roman" w:eastAsia="Times New Roman" w:hAnsi="Times New Roman" w:cs="Times New Roman"/>
                <w:color w:val="000000"/>
                <w:spacing w:val="-2"/>
                <w:w w:val="102"/>
                <w:sz w:val="20"/>
                <w:szCs w:val="20"/>
                <w:lang w:eastAsia="zh-CN"/>
              </w:rPr>
              <w:t xml:space="preserve">продолжать приучать детей слушать рассказы воспитателя о забавных случаях из жизни поощрять желание задавать вопросы воспитателю </w:t>
            </w:r>
            <w:r w:rsidRPr="003E6876">
              <w:rPr>
                <w:rFonts w:ascii="Times New Roman" w:eastAsia="Times New Roman" w:hAnsi="Times New Roman" w:cs="Times New Roman"/>
                <w:color w:val="000000"/>
                <w:spacing w:val="-3"/>
                <w:w w:val="102"/>
                <w:sz w:val="20"/>
                <w:szCs w:val="20"/>
                <w:lang w:eastAsia="zh-CN"/>
              </w:rPr>
              <w:t xml:space="preserve">и сверстникам. </w:t>
            </w:r>
          </w:p>
          <w:p w:rsidR="009B5710" w:rsidRPr="003E6876" w:rsidRDefault="009B5710" w:rsidP="005E1317">
            <w:pPr>
              <w:suppressLineNumbers/>
              <w:shd w:val="clear" w:color="auto" w:fill="FFFFFF"/>
              <w:suppressAutoHyphens/>
              <w:snapToGrid w:val="0"/>
              <w:spacing w:after="0" w:line="240" w:lineRule="auto"/>
              <w:rPr>
                <w:rFonts w:ascii="Times New Roman" w:eastAsia="Times New Roman" w:hAnsi="Times New Roman" w:cs="Times New Roman"/>
                <w:color w:val="000000"/>
                <w:spacing w:val="-2"/>
                <w:w w:val="102"/>
                <w:sz w:val="20"/>
                <w:szCs w:val="20"/>
                <w:lang w:eastAsia="zh-CN"/>
              </w:rPr>
            </w:pPr>
            <w:r w:rsidRPr="003E6876">
              <w:rPr>
                <w:rFonts w:ascii="Times New Roman" w:eastAsia="Times New Roman" w:hAnsi="Times New Roman" w:cs="Times New Roman"/>
                <w:i/>
                <w:iCs/>
                <w:color w:val="000000"/>
                <w:spacing w:val="-3"/>
                <w:w w:val="102"/>
                <w:sz w:val="20"/>
                <w:szCs w:val="20"/>
                <w:lang w:eastAsia="zh-CN"/>
              </w:rPr>
              <w:t xml:space="preserve">Труд; </w:t>
            </w:r>
            <w:r w:rsidRPr="003E6876">
              <w:rPr>
                <w:rFonts w:ascii="Times New Roman" w:eastAsia="Times New Roman" w:hAnsi="Times New Roman" w:cs="Times New Roman"/>
                <w:color w:val="000000"/>
                <w:spacing w:val="-3"/>
                <w:w w:val="102"/>
                <w:sz w:val="20"/>
                <w:szCs w:val="20"/>
                <w:lang w:eastAsia="zh-CN"/>
              </w:rPr>
              <w:t>воспитывать желание участвовать в уходе за рас</w:t>
            </w:r>
            <w:r w:rsidRPr="003E6876">
              <w:rPr>
                <w:rFonts w:ascii="Times New Roman" w:eastAsia="Times New Roman" w:hAnsi="Times New Roman" w:cs="Times New Roman"/>
                <w:color w:val="000000"/>
                <w:spacing w:val="-3"/>
                <w:w w:val="102"/>
                <w:sz w:val="20"/>
                <w:szCs w:val="20"/>
                <w:lang w:eastAsia="zh-CN"/>
              </w:rPr>
              <w:softHyphen/>
            </w:r>
            <w:r w:rsidRPr="003E6876">
              <w:rPr>
                <w:rFonts w:ascii="Times New Roman" w:eastAsia="Times New Roman" w:hAnsi="Times New Roman" w:cs="Times New Roman"/>
                <w:color w:val="000000"/>
                <w:spacing w:val="-2"/>
                <w:w w:val="102"/>
                <w:sz w:val="20"/>
                <w:szCs w:val="20"/>
                <w:lang w:eastAsia="zh-CN"/>
              </w:rPr>
              <w:t xml:space="preserve">тениями и животными в уголке природы и на участке. </w:t>
            </w:r>
          </w:p>
          <w:p w:rsidR="009B5710" w:rsidRPr="003E6876" w:rsidRDefault="009B5710" w:rsidP="005E1317">
            <w:pPr>
              <w:suppressLineNumbers/>
              <w:shd w:val="clear" w:color="auto" w:fill="FFFFFF"/>
              <w:suppressAutoHyphens/>
              <w:snapToGrid w:val="0"/>
              <w:spacing w:after="0" w:line="240" w:lineRule="auto"/>
              <w:rPr>
                <w:rFonts w:ascii="Times New Roman" w:eastAsia="Times New Roman" w:hAnsi="Times New Roman" w:cs="Times New Roman"/>
                <w:color w:val="000000"/>
                <w:spacing w:val="-2"/>
                <w:w w:val="102"/>
                <w:sz w:val="20"/>
                <w:szCs w:val="20"/>
                <w:lang w:eastAsia="zh-CN"/>
              </w:rPr>
            </w:pPr>
            <w:r w:rsidRPr="003E6876">
              <w:rPr>
                <w:rFonts w:ascii="Times New Roman" w:eastAsia="Times New Roman" w:hAnsi="Times New Roman" w:cs="Times New Roman"/>
                <w:i/>
                <w:iCs/>
                <w:color w:val="000000"/>
                <w:spacing w:val="-4"/>
                <w:w w:val="102"/>
                <w:sz w:val="20"/>
                <w:szCs w:val="20"/>
                <w:lang w:eastAsia="zh-CN"/>
              </w:rPr>
              <w:t xml:space="preserve">Безопасность: </w:t>
            </w:r>
            <w:r w:rsidRPr="003E6876">
              <w:rPr>
                <w:rFonts w:ascii="Times New Roman" w:eastAsia="Times New Roman" w:hAnsi="Times New Roman" w:cs="Times New Roman"/>
                <w:color w:val="000000"/>
                <w:spacing w:val="-4"/>
                <w:w w:val="102"/>
                <w:sz w:val="20"/>
                <w:szCs w:val="20"/>
                <w:lang w:eastAsia="zh-CN"/>
              </w:rPr>
              <w:t>учить правилам безопасного передвиже</w:t>
            </w:r>
            <w:r w:rsidRPr="003E6876">
              <w:rPr>
                <w:rFonts w:ascii="Times New Roman" w:eastAsia="Times New Roman" w:hAnsi="Times New Roman" w:cs="Times New Roman"/>
                <w:color w:val="000000"/>
                <w:spacing w:val="-4"/>
                <w:w w:val="102"/>
                <w:sz w:val="20"/>
                <w:szCs w:val="20"/>
                <w:lang w:eastAsia="zh-CN"/>
              </w:rPr>
              <w:softHyphen/>
            </w:r>
            <w:r w:rsidRPr="003E6876">
              <w:rPr>
                <w:rFonts w:ascii="Times New Roman" w:eastAsia="Times New Roman" w:hAnsi="Times New Roman" w:cs="Times New Roman"/>
                <w:color w:val="000000"/>
                <w:spacing w:val="-6"/>
                <w:w w:val="102"/>
                <w:sz w:val="20"/>
                <w:szCs w:val="20"/>
                <w:lang w:eastAsia="zh-CN"/>
              </w:rPr>
              <w:t xml:space="preserve">ния в помещении и осторожности при спуске и подъеме </w:t>
            </w:r>
            <w:r w:rsidRPr="003E6876">
              <w:rPr>
                <w:rFonts w:ascii="Times New Roman" w:eastAsia="Times New Roman" w:hAnsi="Times New Roman" w:cs="Times New Roman"/>
                <w:color w:val="000000"/>
                <w:spacing w:val="-3"/>
                <w:w w:val="102"/>
                <w:sz w:val="20"/>
                <w:szCs w:val="20"/>
                <w:lang w:eastAsia="zh-CN"/>
              </w:rPr>
              <w:t>по лестнице (держаться за перила), формировать пред</w:t>
            </w:r>
            <w:r w:rsidRPr="003E6876">
              <w:rPr>
                <w:rFonts w:ascii="Times New Roman" w:eastAsia="Times New Roman" w:hAnsi="Times New Roman" w:cs="Times New Roman"/>
                <w:color w:val="000000"/>
                <w:spacing w:val="-3"/>
                <w:w w:val="102"/>
                <w:sz w:val="20"/>
                <w:szCs w:val="20"/>
                <w:lang w:eastAsia="zh-CN"/>
              </w:rPr>
              <w:softHyphen/>
            </w:r>
            <w:r w:rsidRPr="003E6876">
              <w:rPr>
                <w:rFonts w:ascii="Times New Roman" w:eastAsia="Times New Roman" w:hAnsi="Times New Roman" w:cs="Times New Roman"/>
                <w:color w:val="000000"/>
                <w:spacing w:val="-2"/>
                <w:w w:val="102"/>
                <w:sz w:val="20"/>
                <w:szCs w:val="20"/>
                <w:lang w:eastAsia="zh-CN"/>
              </w:rPr>
              <w:t>ставления о том, что следует одеваться по погоде</w:t>
            </w:r>
          </w:p>
        </w:tc>
      </w:tr>
      <w:tr w:rsidR="009B5710" w:rsidRPr="003E6876" w:rsidTr="005E1317">
        <w:trPr>
          <w:trHeight w:val="5967"/>
        </w:trPr>
        <w:tc>
          <w:tcPr>
            <w:tcW w:w="1134" w:type="dxa"/>
            <w:vMerge/>
            <w:tcBorders>
              <w:left w:val="single" w:sz="4" w:space="0" w:color="000000"/>
              <w:bottom w:val="single" w:sz="4" w:space="0" w:color="000000"/>
            </w:tcBorders>
            <w:shd w:val="clear" w:color="auto" w:fill="FFFFFF"/>
          </w:tcPr>
          <w:p w:rsidR="009B5710" w:rsidRPr="003E6876" w:rsidRDefault="009B5710" w:rsidP="005E1317">
            <w:pPr>
              <w:suppressLineNumbers/>
              <w:spacing w:after="0" w:line="240" w:lineRule="auto"/>
              <w:rPr>
                <w:rFonts w:ascii="Times New Roman" w:eastAsia="Times New Roman" w:hAnsi="Times New Roman" w:cs="Times New Roman"/>
                <w:sz w:val="32"/>
                <w:szCs w:val="32"/>
                <w:lang w:eastAsia="zh-CN"/>
              </w:rPr>
            </w:pPr>
          </w:p>
        </w:tc>
        <w:tc>
          <w:tcPr>
            <w:tcW w:w="709"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3"/>
                <w:w w:val="98"/>
                <w:sz w:val="20"/>
                <w:szCs w:val="20"/>
                <w:lang w:eastAsia="zh-CN"/>
              </w:rPr>
            </w:pPr>
            <w:r w:rsidRPr="00EC6697">
              <w:rPr>
                <w:rFonts w:ascii="Times New Roman" w:eastAsia="Times New Roman" w:hAnsi="Times New Roman" w:cs="Times New Roman"/>
                <w:b/>
                <w:color w:val="000000"/>
                <w:spacing w:val="-3"/>
                <w:w w:val="98"/>
                <w:sz w:val="20"/>
                <w:szCs w:val="20"/>
                <w:lang w:eastAsia="zh-CN"/>
              </w:rPr>
              <w:t>Цели</w:t>
            </w:r>
          </w:p>
        </w:tc>
        <w:tc>
          <w:tcPr>
            <w:tcW w:w="1701"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3E6876">
              <w:rPr>
                <w:rFonts w:ascii="Times New Roman" w:eastAsia="Times New Roman" w:hAnsi="Times New Roman" w:cs="Times New Roman"/>
                <w:color w:val="000000"/>
                <w:spacing w:val="31"/>
                <w:w w:val="102"/>
                <w:sz w:val="20"/>
                <w:szCs w:val="20"/>
                <w:lang w:eastAsia="zh-CN"/>
              </w:rPr>
              <w:t xml:space="preserve">Расширять </w:t>
            </w:r>
            <w:r w:rsidRPr="003E6876">
              <w:rPr>
                <w:rFonts w:ascii="Times New Roman" w:eastAsia="Times New Roman" w:hAnsi="Times New Roman" w:cs="Times New Roman"/>
                <w:color w:val="000000"/>
                <w:spacing w:val="-4"/>
                <w:w w:val="102"/>
                <w:sz w:val="20"/>
                <w:szCs w:val="20"/>
                <w:lang w:eastAsia="zh-CN"/>
              </w:rPr>
              <w:t>знания о декора</w:t>
            </w:r>
            <w:r w:rsidRPr="003E6876">
              <w:rPr>
                <w:rFonts w:ascii="Times New Roman" w:eastAsia="Times New Roman" w:hAnsi="Times New Roman" w:cs="Times New Roman"/>
                <w:color w:val="000000"/>
                <w:spacing w:val="-4"/>
                <w:w w:val="102"/>
                <w:sz w:val="20"/>
                <w:szCs w:val="20"/>
                <w:lang w:eastAsia="zh-CN"/>
              </w:rPr>
              <w:softHyphen/>
              <w:t xml:space="preserve">тивных рыбках. </w:t>
            </w:r>
            <w:r w:rsidRPr="003E6876">
              <w:rPr>
                <w:rFonts w:ascii="Times New Roman" w:eastAsia="Times New Roman" w:hAnsi="Times New Roman" w:cs="Times New Roman"/>
                <w:color w:val="000000"/>
                <w:spacing w:val="10"/>
                <w:w w:val="102"/>
                <w:sz w:val="20"/>
                <w:szCs w:val="20"/>
                <w:lang w:eastAsia="zh-CN"/>
              </w:rPr>
              <w:t>Дать элемен</w:t>
            </w:r>
            <w:r w:rsidRPr="003E6876">
              <w:rPr>
                <w:rFonts w:ascii="Times New Roman" w:eastAsia="Times New Roman" w:hAnsi="Times New Roman" w:cs="Times New Roman"/>
                <w:color w:val="000000"/>
                <w:spacing w:val="10"/>
                <w:w w:val="102"/>
                <w:sz w:val="20"/>
                <w:szCs w:val="20"/>
                <w:lang w:eastAsia="zh-CN"/>
              </w:rPr>
              <w:softHyphen/>
            </w:r>
            <w:r w:rsidRPr="003E6876">
              <w:rPr>
                <w:rFonts w:ascii="Times New Roman" w:eastAsia="Times New Roman" w:hAnsi="Times New Roman" w:cs="Times New Roman"/>
                <w:color w:val="000000"/>
                <w:spacing w:val="-4"/>
                <w:w w:val="102"/>
                <w:sz w:val="20"/>
                <w:szCs w:val="20"/>
                <w:lang w:eastAsia="zh-CN"/>
              </w:rPr>
              <w:t>тарное представ-</w:t>
            </w:r>
          </w:p>
          <w:p w:rsidR="009B5710" w:rsidRPr="003E6876" w:rsidRDefault="009B5710" w:rsidP="005E1317">
            <w:pPr>
              <w:suppressLineNumbers/>
              <w:shd w:val="clear" w:color="auto" w:fill="FFFFFF"/>
              <w:suppressAutoHyphens/>
              <w:snapToGrid w:val="0"/>
              <w:spacing w:after="0" w:line="240" w:lineRule="auto"/>
              <w:rPr>
                <w:rFonts w:ascii="Times New Roman" w:eastAsia="Times New Roman" w:hAnsi="Times New Roman" w:cs="Times New Roman"/>
                <w:color w:val="000000"/>
                <w:spacing w:val="-4"/>
                <w:w w:val="102"/>
                <w:sz w:val="20"/>
                <w:szCs w:val="20"/>
                <w:lang w:eastAsia="zh-CN"/>
              </w:rPr>
            </w:pPr>
            <w:proofErr w:type="spellStart"/>
            <w:r w:rsidRPr="003E6876">
              <w:rPr>
                <w:rFonts w:ascii="Times New Roman" w:eastAsia="Times New Roman" w:hAnsi="Times New Roman" w:cs="Times New Roman"/>
                <w:color w:val="000000"/>
                <w:spacing w:val="-3"/>
                <w:w w:val="102"/>
                <w:sz w:val="20"/>
                <w:szCs w:val="20"/>
                <w:lang w:eastAsia="zh-CN"/>
              </w:rPr>
              <w:t>ление</w:t>
            </w:r>
            <w:proofErr w:type="spellEnd"/>
            <w:r w:rsidRPr="003E6876">
              <w:rPr>
                <w:rFonts w:ascii="Times New Roman" w:eastAsia="Times New Roman" w:hAnsi="Times New Roman" w:cs="Times New Roman"/>
                <w:color w:val="000000"/>
                <w:spacing w:val="-3"/>
                <w:w w:val="102"/>
                <w:sz w:val="20"/>
                <w:szCs w:val="20"/>
                <w:lang w:eastAsia="zh-CN"/>
              </w:rPr>
              <w:t xml:space="preserve"> об уходе </w:t>
            </w:r>
            <w:r w:rsidRPr="003E6876">
              <w:rPr>
                <w:rFonts w:ascii="Times New Roman" w:eastAsia="Times New Roman" w:hAnsi="Times New Roman" w:cs="Times New Roman"/>
                <w:color w:val="000000"/>
                <w:spacing w:val="-4"/>
                <w:w w:val="102"/>
                <w:sz w:val="20"/>
                <w:szCs w:val="20"/>
                <w:lang w:eastAsia="zh-CN"/>
              </w:rPr>
              <w:t xml:space="preserve">за </w:t>
            </w:r>
            <w:proofErr w:type="gramStart"/>
            <w:r w:rsidRPr="003E6876">
              <w:rPr>
                <w:rFonts w:ascii="Times New Roman" w:eastAsia="Times New Roman" w:hAnsi="Times New Roman" w:cs="Times New Roman"/>
                <w:color w:val="000000"/>
                <w:spacing w:val="-4"/>
                <w:w w:val="102"/>
                <w:sz w:val="20"/>
                <w:szCs w:val="20"/>
                <w:lang w:eastAsia="zh-CN"/>
              </w:rPr>
              <w:t>декоративным</w:t>
            </w:r>
            <w:proofErr w:type="gramEnd"/>
            <w:r w:rsidRPr="003E6876">
              <w:rPr>
                <w:rFonts w:ascii="Times New Roman" w:eastAsia="Times New Roman" w:hAnsi="Times New Roman" w:cs="Times New Roman"/>
                <w:color w:val="000000"/>
                <w:spacing w:val="-4"/>
                <w:w w:val="102"/>
                <w:sz w:val="20"/>
                <w:szCs w:val="20"/>
                <w:lang w:eastAsia="zh-CN"/>
              </w:rPr>
              <w:t xml:space="preserve"> </w:t>
            </w:r>
            <w:r w:rsidRPr="003E6876">
              <w:rPr>
                <w:rFonts w:ascii="Times New Roman" w:eastAsia="Times New Roman" w:hAnsi="Times New Roman" w:cs="Times New Roman"/>
                <w:color w:val="000000"/>
                <w:spacing w:val="-5"/>
                <w:w w:val="102"/>
                <w:sz w:val="20"/>
                <w:szCs w:val="20"/>
                <w:lang w:eastAsia="zh-CN"/>
              </w:rPr>
              <w:t xml:space="preserve">и рыбками. </w:t>
            </w:r>
            <w:r w:rsidRPr="003E6876">
              <w:rPr>
                <w:rFonts w:ascii="Times New Roman" w:eastAsia="Times New Roman" w:hAnsi="Times New Roman" w:cs="Times New Roman"/>
                <w:color w:val="000000"/>
                <w:spacing w:val="27"/>
                <w:w w:val="102"/>
                <w:sz w:val="20"/>
                <w:szCs w:val="20"/>
                <w:lang w:eastAsia="zh-CN"/>
              </w:rPr>
              <w:t xml:space="preserve">Формировать </w:t>
            </w:r>
            <w:r w:rsidRPr="003E6876">
              <w:rPr>
                <w:rFonts w:ascii="Times New Roman" w:eastAsia="Times New Roman" w:hAnsi="Times New Roman" w:cs="Times New Roman"/>
                <w:color w:val="000000"/>
                <w:spacing w:val="-3"/>
                <w:w w:val="102"/>
                <w:sz w:val="20"/>
                <w:szCs w:val="20"/>
                <w:lang w:eastAsia="zh-CN"/>
              </w:rPr>
              <w:t>доброе отноше</w:t>
            </w:r>
            <w:r w:rsidRPr="003E6876">
              <w:rPr>
                <w:rFonts w:ascii="Times New Roman" w:eastAsia="Times New Roman" w:hAnsi="Times New Roman" w:cs="Times New Roman"/>
                <w:color w:val="000000"/>
                <w:spacing w:val="-3"/>
                <w:w w:val="102"/>
                <w:sz w:val="20"/>
                <w:szCs w:val="20"/>
                <w:lang w:eastAsia="zh-CN"/>
              </w:rPr>
              <w:softHyphen/>
            </w:r>
            <w:r w:rsidRPr="003E6876">
              <w:rPr>
                <w:rFonts w:ascii="Times New Roman" w:eastAsia="Times New Roman" w:hAnsi="Times New Roman" w:cs="Times New Roman"/>
                <w:color w:val="000000"/>
                <w:spacing w:val="-4"/>
                <w:w w:val="102"/>
                <w:sz w:val="20"/>
                <w:szCs w:val="20"/>
                <w:lang w:eastAsia="zh-CN"/>
              </w:rPr>
              <w:t>ние к окружаю</w:t>
            </w:r>
            <w:r w:rsidRPr="003E6876">
              <w:rPr>
                <w:rFonts w:ascii="Times New Roman" w:eastAsia="Times New Roman" w:hAnsi="Times New Roman" w:cs="Times New Roman"/>
                <w:color w:val="000000"/>
                <w:spacing w:val="-4"/>
                <w:w w:val="102"/>
                <w:sz w:val="20"/>
                <w:szCs w:val="20"/>
                <w:lang w:eastAsia="zh-CN"/>
              </w:rPr>
              <w:softHyphen/>
              <w:t>щему миру</w:t>
            </w:r>
          </w:p>
        </w:tc>
        <w:tc>
          <w:tcPr>
            <w:tcW w:w="1843" w:type="dxa"/>
            <w:vMerge/>
            <w:tcBorders>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uppressAutoHyphens/>
              <w:snapToGrid w:val="0"/>
              <w:spacing w:after="0" w:line="240" w:lineRule="auto"/>
              <w:rPr>
                <w:rFonts w:ascii="Times New Roman" w:eastAsia="Times New Roman" w:hAnsi="Times New Roman" w:cs="Times New Roman"/>
                <w:sz w:val="32"/>
                <w:szCs w:val="32"/>
                <w:lang w:eastAsia="zh-CN"/>
              </w:rPr>
            </w:pPr>
          </w:p>
        </w:tc>
        <w:tc>
          <w:tcPr>
            <w:tcW w:w="1984" w:type="dxa"/>
            <w:vMerge/>
            <w:tcBorders>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uppressAutoHyphens/>
              <w:snapToGrid w:val="0"/>
              <w:spacing w:after="0" w:line="240" w:lineRule="auto"/>
              <w:rPr>
                <w:rFonts w:ascii="Times New Roman" w:eastAsia="Times New Roman" w:hAnsi="Times New Roman" w:cs="Times New Roman"/>
                <w:sz w:val="32"/>
                <w:szCs w:val="32"/>
                <w:lang w:eastAsia="zh-CN"/>
              </w:rPr>
            </w:pPr>
          </w:p>
        </w:tc>
        <w:tc>
          <w:tcPr>
            <w:tcW w:w="1985" w:type="dxa"/>
            <w:vMerge/>
            <w:tcBorders>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uppressAutoHyphens/>
              <w:snapToGrid w:val="0"/>
              <w:spacing w:after="0" w:line="240" w:lineRule="auto"/>
              <w:rPr>
                <w:rFonts w:ascii="Times New Roman" w:eastAsia="Times New Roman" w:hAnsi="Times New Roman" w:cs="Times New Roman"/>
                <w:sz w:val="32"/>
                <w:szCs w:val="32"/>
                <w:lang w:eastAsia="zh-CN"/>
              </w:rPr>
            </w:pPr>
          </w:p>
        </w:tc>
        <w:tc>
          <w:tcPr>
            <w:tcW w:w="5103" w:type="dxa"/>
            <w:vMerge/>
            <w:tcBorders>
              <w:left w:val="single" w:sz="4" w:space="0" w:color="000000"/>
              <w:bottom w:val="single" w:sz="4" w:space="0" w:color="000000"/>
              <w:right w:val="single" w:sz="4" w:space="0" w:color="000000"/>
            </w:tcBorders>
            <w:shd w:val="clear" w:color="auto" w:fill="FFFFFF"/>
          </w:tcPr>
          <w:p w:rsidR="009B5710" w:rsidRPr="003E6876" w:rsidRDefault="009B5710" w:rsidP="005E1317">
            <w:pPr>
              <w:suppressLineNumbers/>
              <w:shd w:val="clear" w:color="auto" w:fill="FFFFFF"/>
              <w:suppressAutoHyphens/>
              <w:snapToGrid w:val="0"/>
              <w:spacing w:after="0" w:line="240" w:lineRule="auto"/>
              <w:rPr>
                <w:rFonts w:ascii="Times New Roman" w:eastAsia="Times New Roman" w:hAnsi="Times New Roman" w:cs="Times New Roman"/>
                <w:sz w:val="32"/>
                <w:szCs w:val="32"/>
                <w:lang w:eastAsia="zh-CN"/>
              </w:rPr>
            </w:pPr>
          </w:p>
        </w:tc>
      </w:tr>
    </w:tbl>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tbl>
      <w:tblPr>
        <w:tblW w:w="0" w:type="auto"/>
        <w:tblInd w:w="142" w:type="dxa"/>
        <w:tblLayout w:type="fixed"/>
        <w:tblCellMar>
          <w:left w:w="40" w:type="dxa"/>
          <w:right w:w="40" w:type="dxa"/>
        </w:tblCellMar>
        <w:tblLook w:val="0000" w:firstRow="0" w:lastRow="0" w:firstColumn="0" w:lastColumn="0" w:noHBand="0" w:noVBand="0"/>
      </w:tblPr>
      <w:tblGrid>
        <w:gridCol w:w="1134"/>
        <w:gridCol w:w="709"/>
        <w:gridCol w:w="1701"/>
        <w:gridCol w:w="1843"/>
        <w:gridCol w:w="1984"/>
        <w:gridCol w:w="1985"/>
        <w:gridCol w:w="5103"/>
      </w:tblGrid>
      <w:tr w:rsidR="009B5710" w:rsidRPr="003E6876" w:rsidTr="005E1317">
        <w:trPr>
          <w:trHeight w:hRule="exact" w:val="409"/>
        </w:trPr>
        <w:tc>
          <w:tcPr>
            <w:tcW w:w="1134"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lastRenderedPageBreak/>
              <w:t>1</w:t>
            </w:r>
          </w:p>
        </w:tc>
        <w:tc>
          <w:tcPr>
            <w:tcW w:w="2410" w:type="dxa"/>
            <w:gridSpan w:val="2"/>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2</w:t>
            </w:r>
          </w:p>
        </w:tc>
        <w:tc>
          <w:tcPr>
            <w:tcW w:w="1843"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3</w:t>
            </w:r>
          </w:p>
        </w:tc>
        <w:tc>
          <w:tcPr>
            <w:tcW w:w="1984"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4</w:t>
            </w:r>
          </w:p>
        </w:tc>
        <w:tc>
          <w:tcPr>
            <w:tcW w:w="1985"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6</w:t>
            </w:r>
          </w:p>
        </w:tc>
      </w:tr>
      <w:tr w:rsidR="009B5710" w:rsidRPr="003E6876" w:rsidTr="005E1317">
        <w:trPr>
          <w:trHeight w:hRule="exact" w:val="1095"/>
        </w:trPr>
        <w:tc>
          <w:tcPr>
            <w:tcW w:w="1134" w:type="dxa"/>
            <w:vMerge w:val="restart"/>
            <w:tcBorders>
              <w:top w:val="single" w:sz="4" w:space="0" w:color="000000"/>
              <w:left w:val="single" w:sz="4" w:space="0" w:color="000000"/>
            </w:tcBorders>
            <w:shd w:val="clear" w:color="auto" w:fill="FFFFFF"/>
          </w:tcPr>
          <w:p w:rsidR="009B5710"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sz w:val="24"/>
                <w:szCs w:val="24"/>
                <w:lang w:eastAsia="zh-CN"/>
              </w:rPr>
            </w:pPr>
          </w:p>
          <w:p w:rsidR="009B5710"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sz w:val="24"/>
                <w:szCs w:val="24"/>
                <w:lang w:eastAsia="zh-CN"/>
              </w:rPr>
            </w:pPr>
          </w:p>
          <w:p w:rsidR="009B5710"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sz w:val="24"/>
                <w:szCs w:val="24"/>
                <w:lang w:eastAsia="zh-CN"/>
              </w:rPr>
            </w:pPr>
          </w:p>
          <w:p w:rsidR="009B5710"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sz w:val="24"/>
                <w:szCs w:val="24"/>
                <w:lang w:eastAsia="zh-CN"/>
              </w:rPr>
            </w:pPr>
          </w:p>
          <w:p w:rsidR="009B5710"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sz w:val="24"/>
                <w:szCs w:val="24"/>
                <w:lang w:eastAsia="zh-CN"/>
              </w:rPr>
            </w:pPr>
          </w:p>
          <w:p w:rsidR="009B5710"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sz w:val="24"/>
                <w:szCs w:val="24"/>
                <w:lang w:eastAsia="zh-CN"/>
              </w:rPr>
            </w:pPr>
          </w:p>
          <w:p w:rsidR="009B5710"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sz w:val="24"/>
                <w:szCs w:val="24"/>
                <w:lang w:eastAsia="zh-CN"/>
              </w:rPr>
            </w:pPr>
          </w:p>
          <w:p w:rsidR="009B5710"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sz w:val="24"/>
                <w:szCs w:val="24"/>
                <w:lang w:eastAsia="zh-CN"/>
              </w:rPr>
            </w:pPr>
          </w:p>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b/>
                <w:color w:val="000000"/>
                <w:spacing w:val="-4"/>
                <w:sz w:val="20"/>
                <w:szCs w:val="20"/>
                <w:lang w:eastAsia="zh-CN"/>
              </w:rPr>
            </w:pPr>
            <w:r w:rsidRPr="00EC6697">
              <w:rPr>
                <w:rFonts w:ascii="Times New Roman" w:eastAsia="Times New Roman" w:hAnsi="Times New Roman" w:cs="Times New Roman"/>
                <w:b/>
                <w:color w:val="000000"/>
                <w:spacing w:val="-4"/>
                <w:sz w:val="20"/>
                <w:szCs w:val="20"/>
                <w:lang w:eastAsia="zh-CN"/>
              </w:rPr>
              <w:t>Ноябрь</w:t>
            </w:r>
          </w:p>
        </w:tc>
        <w:tc>
          <w:tcPr>
            <w:tcW w:w="13325" w:type="dxa"/>
            <w:gridSpan w:val="6"/>
            <w:tcBorders>
              <w:top w:val="single" w:sz="4" w:space="0" w:color="000000"/>
              <w:left w:val="single" w:sz="4" w:space="0" w:color="000000"/>
              <w:bottom w:val="single" w:sz="4" w:space="0" w:color="000000"/>
              <w:righ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EC6697">
              <w:rPr>
                <w:rFonts w:ascii="Times New Roman" w:eastAsia="Times New Roman" w:hAnsi="Times New Roman" w:cs="Times New Roman"/>
                <w:sz w:val="20"/>
                <w:szCs w:val="20"/>
                <w:lang w:eastAsia="zh-CN"/>
              </w:rPr>
              <w:t xml:space="preserve">Целевые ориентиры развития ребенка </w:t>
            </w:r>
            <w:r w:rsidRPr="00EC6697">
              <w:rPr>
                <w:rFonts w:ascii="Times New Roman" w:eastAsia="Times New Roman" w:hAnsi="Times New Roman" w:cs="Times New Roman"/>
                <w:color w:val="000000"/>
                <w:spacing w:val="7"/>
                <w:sz w:val="20"/>
                <w:szCs w:val="20"/>
                <w:lang w:eastAsia="zh-CN"/>
              </w:rPr>
              <w:t>(на основе интеграции образовательных направлений):</w:t>
            </w:r>
            <w:r w:rsidRPr="00EC6697">
              <w:rPr>
                <w:rFonts w:ascii="Times New Roman" w:eastAsia="Times New Roman" w:hAnsi="Times New Roman" w:cs="Times New Roman"/>
                <w:color w:val="000000"/>
                <w:spacing w:val="3"/>
                <w:w w:val="102"/>
                <w:sz w:val="20"/>
                <w:szCs w:val="20"/>
                <w:lang w:eastAsia="zh-CN"/>
              </w:rPr>
              <w:t xml:space="preserve"> выде</w:t>
            </w:r>
            <w:r w:rsidRPr="00EC6697">
              <w:rPr>
                <w:rFonts w:ascii="Times New Roman" w:eastAsia="Times New Roman" w:hAnsi="Times New Roman" w:cs="Times New Roman"/>
                <w:color w:val="000000"/>
                <w:spacing w:val="3"/>
                <w:w w:val="102"/>
                <w:sz w:val="20"/>
                <w:szCs w:val="20"/>
                <w:lang w:eastAsia="zh-CN"/>
              </w:rPr>
              <w:softHyphen/>
            </w:r>
            <w:r w:rsidRPr="00EC6697">
              <w:rPr>
                <w:rFonts w:ascii="Times New Roman" w:eastAsia="Times New Roman" w:hAnsi="Times New Roman" w:cs="Times New Roman"/>
                <w:color w:val="000000"/>
                <w:spacing w:val="-2"/>
                <w:w w:val="102"/>
                <w:sz w:val="20"/>
                <w:szCs w:val="20"/>
                <w:lang w:eastAsia="zh-CN"/>
              </w:rPr>
              <w:t>ляет наиболее характерные сезонные изменения в природе, участвует в разговорах во время наблюдений за живыми объектами, проявляет же</w:t>
            </w:r>
            <w:r w:rsidRPr="00EC6697">
              <w:rPr>
                <w:rFonts w:ascii="Times New Roman" w:eastAsia="Times New Roman" w:hAnsi="Times New Roman" w:cs="Times New Roman"/>
                <w:color w:val="000000"/>
                <w:spacing w:val="-2"/>
                <w:w w:val="102"/>
                <w:sz w:val="20"/>
                <w:szCs w:val="20"/>
                <w:lang w:eastAsia="zh-CN"/>
              </w:rPr>
              <w:softHyphen/>
              <w:t>лание участвовать в уходе за растениями и животными на участке, проявляет эмоциональную отзывчивость на красоту объектов природы, пы</w:t>
            </w:r>
            <w:r w:rsidRPr="00EC6697">
              <w:rPr>
                <w:rFonts w:ascii="Times New Roman" w:eastAsia="Times New Roman" w:hAnsi="Times New Roman" w:cs="Times New Roman"/>
                <w:color w:val="000000"/>
                <w:spacing w:val="-2"/>
                <w:w w:val="102"/>
                <w:sz w:val="20"/>
                <w:szCs w:val="20"/>
                <w:lang w:eastAsia="zh-CN"/>
              </w:rPr>
              <w:softHyphen/>
            </w:r>
            <w:r w:rsidRPr="00EC6697">
              <w:rPr>
                <w:rFonts w:ascii="Times New Roman" w:eastAsia="Times New Roman" w:hAnsi="Times New Roman" w:cs="Times New Roman"/>
                <w:color w:val="000000"/>
                <w:spacing w:val="-3"/>
                <w:w w:val="102"/>
                <w:sz w:val="20"/>
                <w:szCs w:val="20"/>
                <w:lang w:eastAsia="zh-CN"/>
              </w:rPr>
              <w:t>тается отражать полученные впечатления в речи</w:t>
            </w:r>
          </w:p>
        </w:tc>
      </w:tr>
      <w:tr w:rsidR="009B5710" w:rsidRPr="003E6876" w:rsidTr="005E1317">
        <w:trPr>
          <w:trHeight w:val="790"/>
        </w:trPr>
        <w:tc>
          <w:tcPr>
            <w:tcW w:w="1134" w:type="dxa"/>
            <w:vMerge/>
            <w:tcBorders>
              <w:left w:val="single" w:sz="4" w:space="0" w:color="000000"/>
            </w:tcBorders>
            <w:shd w:val="clear" w:color="auto" w:fill="FFFFFF"/>
          </w:tcPr>
          <w:p w:rsidR="009B5710" w:rsidRPr="003E6876" w:rsidRDefault="009B5710" w:rsidP="005E1317">
            <w:pPr>
              <w:suppressLineNumbers/>
              <w:snapToGrid w:val="0"/>
              <w:spacing w:after="0" w:line="240" w:lineRule="auto"/>
              <w:rPr>
                <w:rFonts w:ascii="Times New Roman" w:eastAsia="Times New Roman"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FFFFFF"/>
            <w:vAlign w:val="center"/>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b/>
                <w:color w:val="000000"/>
                <w:spacing w:val="-5"/>
                <w:w w:val="102"/>
                <w:sz w:val="24"/>
                <w:szCs w:val="24"/>
                <w:lang w:eastAsia="zh-CN"/>
              </w:rPr>
            </w:pPr>
            <w:r w:rsidRPr="00EC6697">
              <w:rPr>
                <w:rFonts w:ascii="Times New Roman" w:eastAsia="Times New Roman" w:hAnsi="Times New Roman" w:cs="Times New Roman"/>
                <w:b/>
                <w:color w:val="000000"/>
                <w:spacing w:val="-5"/>
                <w:w w:val="102"/>
                <w:sz w:val="24"/>
                <w:szCs w:val="24"/>
                <w:lang w:eastAsia="zh-CN"/>
              </w:rPr>
              <w:t>Тема</w:t>
            </w:r>
          </w:p>
        </w:tc>
        <w:tc>
          <w:tcPr>
            <w:tcW w:w="1701" w:type="dxa"/>
            <w:tcBorders>
              <w:top w:val="single" w:sz="4" w:space="0" w:color="000000"/>
              <w:left w:val="single" w:sz="4" w:space="0" w:color="000000"/>
              <w:bottom w:val="single" w:sz="4" w:space="0" w:color="auto"/>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2"/>
                <w:sz w:val="24"/>
                <w:szCs w:val="24"/>
                <w:lang w:eastAsia="zh-CN"/>
              </w:rPr>
            </w:pPr>
            <w:r w:rsidRPr="00EC6697">
              <w:rPr>
                <w:rFonts w:ascii="Times New Roman" w:eastAsia="Times New Roman" w:hAnsi="Times New Roman" w:cs="Times New Roman"/>
                <w:b/>
                <w:color w:val="000000"/>
                <w:spacing w:val="-4"/>
                <w:w w:val="102"/>
                <w:sz w:val="24"/>
                <w:szCs w:val="24"/>
                <w:lang w:eastAsia="zh-CN"/>
              </w:rPr>
              <w:t xml:space="preserve">В гостях </w:t>
            </w:r>
            <w:r w:rsidRPr="00EC6697">
              <w:rPr>
                <w:rFonts w:ascii="Times New Roman" w:eastAsia="Times New Roman" w:hAnsi="Times New Roman" w:cs="Times New Roman"/>
                <w:b/>
                <w:color w:val="000000"/>
                <w:spacing w:val="-6"/>
                <w:w w:val="102"/>
                <w:sz w:val="24"/>
                <w:szCs w:val="24"/>
                <w:lang w:eastAsia="zh-CN"/>
              </w:rPr>
              <w:t>у бабушки</w:t>
            </w:r>
          </w:p>
        </w:tc>
        <w:tc>
          <w:tcPr>
            <w:tcW w:w="1843" w:type="dxa"/>
            <w:vMerge w:val="restart"/>
            <w:tcBorders>
              <w:top w:val="single" w:sz="4" w:space="0" w:color="000000"/>
              <w:lef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EC6697">
              <w:rPr>
                <w:rFonts w:ascii="Times New Roman" w:eastAsia="Times New Roman" w:hAnsi="Times New Roman" w:cs="Times New Roman"/>
                <w:color w:val="000000"/>
                <w:spacing w:val="31"/>
                <w:w w:val="102"/>
                <w:sz w:val="20"/>
                <w:szCs w:val="20"/>
                <w:lang w:eastAsia="zh-CN"/>
              </w:rPr>
              <w:t xml:space="preserve">Расширять </w:t>
            </w:r>
            <w:r w:rsidRPr="00EC6697">
              <w:rPr>
                <w:rFonts w:ascii="Times New Roman" w:eastAsia="Times New Roman" w:hAnsi="Times New Roman" w:cs="Times New Roman"/>
                <w:color w:val="000000"/>
                <w:spacing w:val="-4"/>
                <w:w w:val="102"/>
                <w:sz w:val="20"/>
                <w:szCs w:val="20"/>
                <w:lang w:eastAsia="zh-CN"/>
              </w:rPr>
              <w:t xml:space="preserve">представления </w:t>
            </w:r>
            <w:r w:rsidRPr="00EC6697">
              <w:rPr>
                <w:rFonts w:ascii="Times New Roman" w:eastAsia="Times New Roman" w:hAnsi="Times New Roman" w:cs="Times New Roman"/>
                <w:color w:val="000000"/>
                <w:spacing w:val="-3"/>
                <w:w w:val="102"/>
                <w:sz w:val="20"/>
                <w:szCs w:val="20"/>
                <w:lang w:eastAsia="zh-CN"/>
              </w:rPr>
              <w:t xml:space="preserve">о том, что осенью </w:t>
            </w:r>
            <w:r w:rsidRPr="00EC6697">
              <w:rPr>
                <w:rFonts w:ascii="Times New Roman" w:eastAsia="Times New Roman" w:hAnsi="Times New Roman" w:cs="Times New Roman"/>
                <w:color w:val="000000"/>
                <w:spacing w:val="-4"/>
                <w:w w:val="102"/>
                <w:sz w:val="20"/>
                <w:szCs w:val="20"/>
                <w:lang w:eastAsia="zh-CN"/>
              </w:rPr>
              <w:t xml:space="preserve">собирают фрукты. </w:t>
            </w:r>
            <w:r w:rsidRPr="00EC6697">
              <w:rPr>
                <w:rFonts w:ascii="Times New Roman" w:eastAsia="Times New Roman" w:hAnsi="Times New Roman" w:cs="Times New Roman"/>
                <w:color w:val="000000"/>
                <w:spacing w:val="26"/>
                <w:w w:val="102"/>
                <w:sz w:val="20"/>
                <w:szCs w:val="20"/>
                <w:lang w:eastAsia="zh-CN"/>
              </w:rPr>
              <w:t xml:space="preserve">Учить: </w:t>
            </w:r>
            <w:r w:rsidRPr="00EC6697">
              <w:rPr>
                <w:rFonts w:ascii="Times New Roman" w:eastAsia="Times New Roman" w:hAnsi="Times New Roman" w:cs="Times New Roman"/>
                <w:color w:val="000000"/>
                <w:spacing w:val="-13"/>
                <w:w w:val="102"/>
                <w:sz w:val="20"/>
                <w:szCs w:val="20"/>
                <w:lang w:eastAsia="zh-CN"/>
              </w:rPr>
              <w:t>- различать по внеш</w:t>
            </w:r>
            <w:r w:rsidRPr="00EC6697">
              <w:rPr>
                <w:rFonts w:ascii="Times New Roman" w:eastAsia="Times New Roman" w:hAnsi="Times New Roman" w:cs="Times New Roman"/>
                <w:color w:val="000000"/>
                <w:spacing w:val="-3"/>
                <w:w w:val="102"/>
                <w:sz w:val="20"/>
                <w:szCs w:val="20"/>
                <w:lang w:eastAsia="zh-CN"/>
              </w:rPr>
              <w:t xml:space="preserve">нему виду, вкусу, форме и называть яблоки и груши; </w:t>
            </w:r>
            <w:r w:rsidRPr="00EC6697">
              <w:rPr>
                <w:rFonts w:ascii="Times New Roman" w:eastAsia="Times New Roman" w:hAnsi="Times New Roman" w:cs="Times New Roman"/>
                <w:color w:val="000000"/>
                <w:w w:val="102"/>
                <w:sz w:val="20"/>
                <w:szCs w:val="20"/>
                <w:lang w:eastAsia="zh-CN"/>
              </w:rPr>
              <w:t>- бережно отно</w:t>
            </w:r>
            <w:r w:rsidRPr="00EC6697">
              <w:rPr>
                <w:rFonts w:ascii="Times New Roman" w:eastAsia="Times New Roman" w:hAnsi="Times New Roman" w:cs="Times New Roman"/>
                <w:color w:val="000000"/>
                <w:w w:val="102"/>
                <w:sz w:val="20"/>
                <w:szCs w:val="20"/>
                <w:lang w:eastAsia="zh-CN"/>
              </w:rPr>
              <w:softHyphen/>
            </w:r>
            <w:r w:rsidRPr="00EC6697">
              <w:rPr>
                <w:rFonts w:ascii="Times New Roman" w:eastAsia="Times New Roman" w:hAnsi="Times New Roman" w:cs="Times New Roman"/>
                <w:color w:val="000000"/>
                <w:spacing w:val="-8"/>
                <w:w w:val="102"/>
                <w:sz w:val="20"/>
                <w:szCs w:val="20"/>
                <w:lang w:eastAsia="zh-CN"/>
              </w:rPr>
              <w:t xml:space="preserve">ситься к растениям; </w:t>
            </w:r>
            <w:r w:rsidRPr="00EC6697">
              <w:rPr>
                <w:rFonts w:ascii="Times New Roman" w:eastAsia="Times New Roman" w:hAnsi="Times New Roman" w:cs="Times New Roman"/>
                <w:color w:val="000000"/>
                <w:spacing w:val="-2"/>
                <w:w w:val="102"/>
                <w:sz w:val="20"/>
                <w:szCs w:val="20"/>
                <w:lang w:eastAsia="zh-CN"/>
              </w:rPr>
              <w:t>- различать дере</w:t>
            </w:r>
            <w:r w:rsidRPr="00EC6697">
              <w:rPr>
                <w:rFonts w:ascii="Times New Roman" w:eastAsia="Times New Roman" w:hAnsi="Times New Roman" w:cs="Times New Roman"/>
                <w:color w:val="000000"/>
                <w:spacing w:val="-2"/>
                <w:w w:val="102"/>
                <w:sz w:val="20"/>
                <w:szCs w:val="20"/>
                <w:lang w:eastAsia="zh-CN"/>
              </w:rPr>
              <w:softHyphen/>
            </w:r>
            <w:r w:rsidRPr="00EC6697">
              <w:rPr>
                <w:rFonts w:ascii="Times New Roman" w:eastAsia="Times New Roman" w:hAnsi="Times New Roman" w:cs="Times New Roman"/>
                <w:color w:val="000000"/>
                <w:spacing w:val="-6"/>
                <w:w w:val="102"/>
                <w:sz w:val="20"/>
                <w:szCs w:val="20"/>
                <w:lang w:eastAsia="zh-CN"/>
              </w:rPr>
              <w:t xml:space="preserve">вья по листьям. </w:t>
            </w:r>
            <w:r w:rsidRPr="00EC6697">
              <w:rPr>
                <w:rFonts w:ascii="Times New Roman" w:eastAsia="Times New Roman" w:hAnsi="Times New Roman" w:cs="Times New Roman"/>
                <w:color w:val="000000"/>
                <w:spacing w:val="33"/>
                <w:w w:val="102"/>
                <w:sz w:val="20"/>
                <w:szCs w:val="20"/>
                <w:lang w:eastAsia="zh-CN"/>
              </w:rPr>
              <w:t xml:space="preserve">Познакомить </w:t>
            </w:r>
            <w:r w:rsidRPr="00EC6697">
              <w:rPr>
                <w:rFonts w:ascii="Times New Roman" w:eastAsia="Times New Roman" w:hAnsi="Times New Roman" w:cs="Times New Roman"/>
                <w:color w:val="000000"/>
                <w:spacing w:val="-3"/>
                <w:w w:val="102"/>
                <w:sz w:val="20"/>
                <w:szCs w:val="20"/>
                <w:lang w:eastAsia="zh-CN"/>
              </w:rPr>
              <w:t>с плодами рябины</w:t>
            </w:r>
          </w:p>
        </w:tc>
        <w:tc>
          <w:tcPr>
            <w:tcW w:w="1984" w:type="dxa"/>
            <w:vMerge w:val="restart"/>
            <w:tcBorders>
              <w:top w:val="single" w:sz="4" w:space="0" w:color="000000"/>
              <w:lef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2"/>
                <w:sz w:val="20"/>
                <w:szCs w:val="20"/>
                <w:lang w:eastAsia="zh-CN"/>
              </w:rPr>
            </w:pPr>
            <w:r w:rsidRPr="00EC6697">
              <w:rPr>
                <w:rFonts w:ascii="Times New Roman" w:eastAsia="Times New Roman" w:hAnsi="Times New Roman" w:cs="Times New Roman"/>
                <w:color w:val="000000"/>
                <w:spacing w:val="32"/>
                <w:w w:val="102"/>
                <w:sz w:val="20"/>
                <w:szCs w:val="20"/>
                <w:lang w:eastAsia="zh-CN"/>
              </w:rPr>
              <w:t xml:space="preserve">Закреплять </w:t>
            </w:r>
            <w:r w:rsidRPr="00EC6697">
              <w:rPr>
                <w:rFonts w:ascii="Times New Roman" w:eastAsia="Times New Roman" w:hAnsi="Times New Roman" w:cs="Times New Roman"/>
                <w:color w:val="000000"/>
                <w:spacing w:val="-4"/>
                <w:w w:val="102"/>
                <w:sz w:val="20"/>
                <w:szCs w:val="20"/>
                <w:lang w:eastAsia="zh-CN"/>
              </w:rPr>
              <w:t xml:space="preserve">представления </w:t>
            </w:r>
            <w:r w:rsidRPr="00EC6697">
              <w:rPr>
                <w:rFonts w:ascii="Times New Roman" w:eastAsia="Times New Roman" w:hAnsi="Times New Roman" w:cs="Times New Roman"/>
                <w:color w:val="000000"/>
                <w:spacing w:val="-3"/>
                <w:w w:val="102"/>
                <w:sz w:val="20"/>
                <w:szCs w:val="20"/>
                <w:lang w:eastAsia="zh-CN"/>
              </w:rPr>
              <w:t>о том, чем живые птицы отличают</w:t>
            </w:r>
            <w:r w:rsidRPr="00EC6697">
              <w:rPr>
                <w:rFonts w:ascii="Times New Roman" w:eastAsia="Times New Roman" w:hAnsi="Times New Roman" w:cs="Times New Roman"/>
                <w:color w:val="000000"/>
                <w:spacing w:val="-3"/>
                <w:w w:val="102"/>
                <w:sz w:val="20"/>
                <w:szCs w:val="20"/>
                <w:lang w:eastAsia="zh-CN"/>
              </w:rPr>
              <w:softHyphen/>
            </w:r>
            <w:r w:rsidRPr="00EC6697">
              <w:rPr>
                <w:rFonts w:ascii="Times New Roman" w:eastAsia="Times New Roman" w:hAnsi="Times New Roman" w:cs="Times New Roman"/>
                <w:color w:val="000000"/>
                <w:spacing w:val="-4"/>
                <w:w w:val="102"/>
                <w:sz w:val="20"/>
                <w:szCs w:val="20"/>
                <w:lang w:eastAsia="zh-CN"/>
              </w:rPr>
              <w:t xml:space="preserve">ся от </w:t>
            </w:r>
            <w:proofErr w:type="gramStart"/>
            <w:r w:rsidRPr="00EC6697">
              <w:rPr>
                <w:rFonts w:ascii="Times New Roman" w:eastAsia="Times New Roman" w:hAnsi="Times New Roman" w:cs="Times New Roman"/>
                <w:color w:val="000000"/>
                <w:spacing w:val="-4"/>
                <w:w w:val="102"/>
                <w:sz w:val="20"/>
                <w:szCs w:val="20"/>
                <w:lang w:eastAsia="zh-CN"/>
              </w:rPr>
              <w:t>игрушеч</w:t>
            </w:r>
            <w:r w:rsidRPr="00EC6697">
              <w:rPr>
                <w:rFonts w:ascii="Times New Roman" w:eastAsia="Times New Roman" w:hAnsi="Times New Roman" w:cs="Times New Roman"/>
                <w:color w:val="000000"/>
                <w:spacing w:val="-4"/>
                <w:w w:val="102"/>
                <w:sz w:val="20"/>
                <w:szCs w:val="20"/>
                <w:lang w:eastAsia="zh-CN"/>
              </w:rPr>
              <w:softHyphen/>
            </w:r>
            <w:r w:rsidRPr="00EC6697">
              <w:rPr>
                <w:rFonts w:ascii="Times New Roman" w:eastAsia="Times New Roman" w:hAnsi="Times New Roman" w:cs="Times New Roman"/>
                <w:color w:val="000000"/>
                <w:spacing w:val="18"/>
                <w:w w:val="102"/>
                <w:sz w:val="20"/>
                <w:szCs w:val="20"/>
                <w:lang w:eastAsia="zh-CN"/>
              </w:rPr>
              <w:t>ных</w:t>
            </w:r>
            <w:proofErr w:type="gramEnd"/>
            <w:r w:rsidRPr="00EC6697">
              <w:rPr>
                <w:rFonts w:ascii="Times New Roman" w:eastAsia="Times New Roman" w:hAnsi="Times New Roman" w:cs="Times New Roman"/>
                <w:color w:val="000000"/>
                <w:spacing w:val="18"/>
                <w:w w:val="102"/>
                <w:sz w:val="20"/>
                <w:szCs w:val="20"/>
                <w:lang w:eastAsia="zh-CN"/>
              </w:rPr>
              <w:t>. Форми</w:t>
            </w:r>
            <w:r w:rsidRPr="00EC6697">
              <w:rPr>
                <w:rFonts w:ascii="Times New Roman" w:eastAsia="Times New Roman" w:hAnsi="Times New Roman" w:cs="Times New Roman"/>
                <w:color w:val="000000"/>
                <w:spacing w:val="18"/>
                <w:w w:val="102"/>
                <w:sz w:val="20"/>
                <w:szCs w:val="20"/>
                <w:lang w:eastAsia="zh-CN"/>
              </w:rPr>
              <w:softHyphen/>
            </w:r>
            <w:r w:rsidRPr="00EC6697">
              <w:rPr>
                <w:rFonts w:ascii="Times New Roman" w:eastAsia="Times New Roman" w:hAnsi="Times New Roman" w:cs="Times New Roman"/>
                <w:color w:val="000000"/>
                <w:spacing w:val="29"/>
                <w:w w:val="102"/>
                <w:sz w:val="20"/>
                <w:szCs w:val="20"/>
                <w:lang w:eastAsia="zh-CN"/>
              </w:rPr>
              <w:t xml:space="preserve">ровать: </w:t>
            </w:r>
            <w:r w:rsidRPr="00EC6697">
              <w:rPr>
                <w:rFonts w:ascii="Times New Roman" w:eastAsia="Times New Roman" w:hAnsi="Times New Roman" w:cs="Times New Roman"/>
                <w:color w:val="000000"/>
                <w:spacing w:val="-3"/>
                <w:w w:val="102"/>
                <w:sz w:val="20"/>
                <w:szCs w:val="20"/>
                <w:lang w:eastAsia="zh-CN"/>
              </w:rPr>
              <w:t xml:space="preserve">- эмоциональную </w:t>
            </w:r>
            <w:r w:rsidRPr="00EC6697">
              <w:rPr>
                <w:rFonts w:ascii="Times New Roman" w:eastAsia="Times New Roman" w:hAnsi="Times New Roman" w:cs="Times New Roman"/>
                <w:color w:val="000000"/>
                <w:spacing w:val="-4"/>
                <w:w w:val="102"/>
                <w:sz w:val="20"/>
                <w:szCs w:val="20"/>
                <w:lang w:eastAsia="zh-CN"/>
              </w:rPr>
              <w:t xml:space="preserve">отзывчивость; </w:t>
            </w:r>
            <w:r w:rsidRPr="00EC6697">
              <w:rPr>
                <w:rFonts w:ascii="Times New Roman" w:eastAsia="Times New Roman" w:hAnsi="Times New Roman" w:cs="Times New Roman"/>
                <w:color w:val="000000"/>
                <w:w w:val="102"/>
                <w:sz w:val="20"/>
                <w:szCs w:val="20"/>
                <w:lang w:eastAsia="zh-CN"/>
              </w:rPr>
              <w:t>- желание на</w:t>
            </w:r>
            <w:r w:rsidRPr="00EC6697">
              <w:rPr>
                <w:rFonts w:ascii="Times New Roman" w:eastAsia="Times New Roman" w:hAnsi="Times New Roman" w:cs="Times New Roman"/>
                <w:color w:val="000000"/>
                <w:w w:val="102"/>
                <w:sz w:val="20"/>
                <w:szCs w:val="20"/>
                <w:lang w:eastAsia="zh-CN"/>
              </w:rPr>
              <w:softHyphen/>
            </w:r>
            <w:r w:rsidRPr="00EC6697">
              <w:rPr>
                <w:rFonts w:ascii="Times New Roman" w:eastAsia="Times New Roman" w:hAnsi="Times New Roman" w:cs="Times New Roman"/>
                <w:color w:val="000000"/>
                <w:spacing w:val="-3"/>
                <w:w w:val="102"/>
                <w:sz w:val="20"/>
                <w:szCs w:val="20"/>
                <w:lang w:eastAsia="zh-CN"/>
              </w:rPr>
              <w:t>блюдать за насе</w:t>
            </w:r>
            <w:r w:rsidRPr="00EC6697">
              <w:rPr>
                <w:rFonts w:ascii="Times New Roman" w:eastAsia="Times New Roman" w:hAnsi="Times New Roman" w:cs="Times New Roman"/>
                <w:color w:val="000000"/>
                <w:spacing w:val="-3"/>
                <w:w w:val="102"/>
                <w:sz w:val="20"/>
                <w:szCs w:val="20"/>
                <w:lang w:eastAsia="zh-CN"/>
              </w:rPr>
              <w:softHyphen/>
            </w:r>
            <w:r w:rsidRPr="00EC6697">
              <w:rPr>
                <w:rFonts w:ascii="Times New Roman" w:eastAsia="Times New Roman" w:hAnsi="Times New Roman" w:cs="Times New Roman"/>
                <w:color w:val="000000"/>
                <w:spacing w:val="-5"/>
                <w:w w:val="102"/>
                <w:sz w:val="20"/>
                <w:szCs w:val="20"/>
                <w:lang w:eastAsia="zh-CN"/>
              </w:rPr>
              <w:t>комыми</w:t>
            </w:r>
          </w:p>
        </w:tc>
        <w:tc>
          <w:tcPr>
            <w:tcW w:w="1985" w:type="dxa"/>
            <w:vMerge w:val="restart"/>
            <w:tcBorders>
              <w:top w:val="single" w:sz="4" w:space="0" w:color="000000"/>
              <w:lef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C6697">
              <w:rPr>
                <w:rFonts w:ascii="Times New Roman" w:eastAsia="Times New Roman" w:hAnsi="Times New Roman" w:cs="Times New Roman"/>
                <w:color w:val="000000"/>
                <w:spacing w:val="21"/>
                <w:w w:val="102"/>
                <w:sz w:val="20"/>
                <w:szCs w:val="20"/>
                <w:lang w:eastAsia="zh-CN"/>
              </w:rPr>
              <w:t>Показать про</w:t>
            </w:r>
            <w:r w:rsidRPr="00EC6697">
              <w:rPr>
                <w:rFonts w:ascii="Times New Roman" w:eastAsia="Times New Roman" w:hAnsi="Times New Roman" w:cs="Times New Roman"/>
                <w:color w:val="000000"/>
                <w:spacing w:val="21"/>
                <w:w w:val="102"/>
                <w:sz w:val="20"/>
                <w:szCs w:val="20"/>
                <w:lang w:eastAsia="zh-CN"/>
              </w:rPr>
              <w:softHyphen/>
            </w:r>
            <w:r w:rsidRPr="00EC6697">
              <w:rPr>
                <w:rFonts w:ascii="Times New Roman" w:eastAsia="Times New Roman" w:hAnsi="Times New Roman" w:cs="Times New Roman"/>
                <w:color w:val="000000"/>
                <w:spacing w:val="-4"/>
                <w:w w:val="102"/>
                <w:sz w:val="20"/>
                <w:szCs w:val="20"/>
                <w:lang w:eastAsia="zh-CN"/>
              </w:rPr>
              <w:t xml:space="preserve">стейшие связи </w:t>
            </w:r>
            <w:r w:rsidRPr="00EC6697">
              <w:rPr>
                <w:rFonts w:ascii="Times New Roman" w:eastAsia="Times New Roman" w:hAnsi="Times New Roman" w:cs="Times New Roman"/>
                <w:color w:val="000000"/>
                <w:spacing w:val="-5"/>
                <w:w w:val="102"/>
                <w:sz w:val="20"/>
                <w:szCs w:val="20"/>
                <w:lang w:eastAsia="zh-CN"/>
              </w:rPr>
              <w:t xml:space="preserve">между явлениями </w:t>
            </w:r>
            <w:r w:rsidRPr="00EC6697">
              <w:rPr>
                <w:rFonts w:ascii="Times New Roman" w:eastAsia="Times New Roman" w:hAnsi="Times New Roman" w:cs="Times New Roman"/>
                <w:color w:val="000000"/>
                <w:spacing w:val="-6"/>
                <w:w w:val="102"/>
                <w:sz w:val="20"/>
                <w:szCs w:val="20"/>
                <w:lang w:eastAsia="zh-CN"/>
              </w:rPr>
              <w:t xml:space="preserve">природы. </w:t>
            </w:r>
            <w:r w:rsidRPr="00EC6697">
              <w:rPr>
                <w:rFonts w:ascii="Times New Roman" w:eastAsia="Times New Roman" w:hAnsi="Times New Roman" w:cs="Times New Roman"/>
                <w:color w:val="000000"/>
                <w:spacing w:val="12"/>
                <w:w w:val="102"/>
                <w:sz w:val="20"/>
                <w:szCs w:val="20"/>
                <w:lang w:eastAsia="zh-CN"/>
              </w:rPr>
              <w:t>Учить опреде</w:t>
            </w:r>
            <w:r w:rsidRPr="00EC6697">
              <w:rPr>
                <w:rFonts w:ascii="Times New Roman" w:eastAsia="Times New Roman" w:hAnsi="Times New Roman" w:cs="Times New Roman"/>
                <w:color w:val="000000"/>
                <w:spacing w:val="12"/>
                <w:w w:val="102"/>
                <w:sz w:val="20"/>
                <w:szCs w:val="20"/>
                <w:lang w:eastAsia="zh-CN"/>
              </w:rPr>
              <w:softHyphen/>
            </w:r>
            <w:r w:rsidRPr="00EC6697">
              <w:rPr>
                <w:rFonts w:ascii="Times New Roman" w:eastAsia="Times New Roman" w:hAnsi="Times New Roman" w:cs="Times New Roman"/>
                <w:color w:val="000000"/>
                <w:spacing w:val="-3"/>
                <w:w w:val="102"/>
                <w:sz w:val="20"/>
                <w:szCs w:val="20"/>
                <w:lang w:eastAsia="zh-CN"/>
              </w:rPr>
              <w:t xml:space="preserve">лять ветреную </w:t>
            </w:r>
            <w:r w:rsidRPr="00EC6697">
              <w:rPr>
                <w:rFonts w:ascii="Times New Roman" w:eastAsia="Times New Roman" w:hAnsi="Times New Roman" w:cs="Times New Roman"/>
                <w:color w:val="000000"/>
                <w:spacing w:val="-4"/>
                <w:w w:val="102"/>
                <w:sz w:val="20"/>
                <w:szCs w:val="20"/>
                <w:lang w:eastAsia="zh-CN"/>
              </w:rPr>
              <w:t>погоду</w:t>
            </w:r>
          </w:p>
        </w:tc>
        <w:tc>
          <w:tcPr>
            <w:tcW w:w="5103" w:type="dxa"/>
            <w:vMerge w:val="restart"/>
            <w:tcBorders>
              <w:top w:val="single" w:sz="4" w:space="0" w:color="000000"/>
              <w:left w:val="single" w:sz="4" w:space="0" w:color="000000"/>
              <w:righ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C6697">
              <w:rPr>
                <w:rFonts w:ascii="Times New Roman" w:eastAsia="Times New Roman" w:hAnsi="Times New Roman" w:cs="Times New Roman"/>
                <w:i/>
                <w:iCs/>
                <w:color w:val="000000"/>
                <w:spacing w:val="-4"/>
                <w:w w:val="102"/>
                <w:sz w:val="20"/>
                <w:szCs w:val="20"/>
                <w:lang w:eastAsia="zh-CN"/>
              </w:rPr>
              <w:t xml:space="preserve">Познание: </w:t>
            </w:r>
            <w:r w:rsidRPr="00EC6697">
              <w:rPr>
                <w:rFonts w:ascii="Times New Roman" w:eastAsia="Times New Roman" w:hAnsi="Times New Roman" w:cs="Times New Roman"/>
                <w:color w:val="000000"/>
                <w:spacing w:val="-4"/>
                <w:w w:val="102"/>
                <w:sz w:val="20"/>
                <w:szCs w:val="20"/>
                <w:lang w:eastAsia="zh-CN"/>
              </w:rPr>
              <w:t>продолжать знакомить с домашними живот</w:t>
            </w:r>
            <w:r w:rsidRPr="00EC6697">
              <w:rPr>
                <w:rFonts w:ascii="Times New Roman" w:eastAsia="Times New Roman" w:hAnsi="Times New Roman" w:cs="Times New Roman"/>
                <w:color w:val="000000"/>
                <w:spacing w:val="-4"/>
                <w:w w:val="102"/>
                <w:sz w:val="20"/>
                <w:szCs w:val="20"/>
                <w:lang w:eastAsia="zh-CN"/>
              </w:rPr>
              <w:softHyphen/>
            </w:r>
            <w:r w:rsidRPr="00EC6697">
              <w:rPr>
                <w:rFonts w:ascii="Times New Roman" w:eastAsia="Times New Roman" w:hAnsi="Times New Roman" w:cs="Times New Roman"/>
                <w:color w:val="000000"/>
                <w:spacing w:val="-3"/>
                <w:w w:val="102"/>
                <w:sz w:val="20"/>
                <w:szCs w:val="20"/>
                <w:lang w:eastAsia="zh-CN"/>
              </w:rPr>
              <w:t xml:space="preserve">ными и их детенышами, особенностями их поведения и питания, расширять представления о том, что осенью </w:t>
            </w:r>
            <w:r w:rsidRPr="00EC6697">
              <w:rPr>
                <w:rFonts w:ascii="Times New Roman" w:eastAsia="Times New Roman" w:hAnsi="Times New Roman" w:cs="Times New Roman"/>
                <w:color w:val="000000"/>
                <w:spacing w:val="-5"/>
                <w:w w:val="102"/>
                <w:sz w:val="20"/>
                <w:szCs w:val="20"/>
                <w:lang w:eastAsia="zh-CN"/>
              </w:rPr>
              <w:t xml:space="preserve">собирают урожай овощей и фруктов, развивать умение </w:t>
            </w:r>
            <w:r w:rsidRPr="00EC6697">
              <w:rPr>
                <w:rFonts w:ascii="Times New Roman" w:eastAsia="Times New Roman" w:hAnsi="Times New Roman" w:cs="Times New Roman"/>
                <w:color w:val="000000"/>
                <w:spacing w:val="-2"/>
                <w:w w:val="102"/>
                <w:sz w:val="20"/>
                <w:szCs w:val="20"/>
                <w:lang w:eastAsia="zh-CN"/>
              </w:rPr>
              <w:t xml:space="preserve">различать по внешнему виду, вкусу, форме наиболее </w:t>
            </w:r>
            <w:r w:rsidRPr="00EC6697">
              <w:rPr>
                <w:rFonts w:ascii="Times New Roman" w:eastAsia="Times New Roman" w:hAnsi="Times New Roman" w:cs="Times New Roman"/>
                <w:color w:val="000000"/>
                <w:spacing w:val="-4"/>
                <w:w w:val="102"/>
                <w:sz w:val="20"/>
                <w:szCs w:val="20"/>
                <w:lang w:eastAsia="zh-CN"/>
              </w:rPr>
              <w:t>распространенные овощи и фрукты и называть их, по</w:t>
            </w:r>
            <w:r w:rsidRPr="00EC6697">
              <w:rPr>
                <w:rFonts w:ascii="Times New Roman" w:eastAsia="Times New Roman" w:hAnsi="Times New Roman" w:cs="Times New Roman"/>
                <w:color w:val="000000"/>
                <w:spacing w:val="-4"/>
                <w:w w:val="102"/>
                <w:sz w:val="20"/>
                <w:szCs w:val="20"/>
                <w:lang w:eastAsia="zh-CN"/>
              </w:rPr>
              <w:softHyphen/>
            </w:r>
            <w:r w:rsidRPr="00EC6697">
              <w:rPr>
                <w:rFonts w:ascii="Times New Roman" w:eastAsia="Times New Roman" w:hAnsi="Times New Roman" w:cs="Times New Roman"/>
                <w:color w:val="000000"/>
                <w:spacing w:val="-2"/>
                <w:w w:val="102"/>
                <w:sz w:val="20"/>
                <w:szCs w:val="20"/>
                <w:lang w:eastAsia="zh-CN"/>
              </w:rPr>
              <w:t>ощрять исследовательский интерес, проведение про</w:t>
            </w:r>
            <w:r w:rsidRPr="00EC6697">
              <w:rPr>
                <w:rFonts w:ascii="Times New Roman" w:eastAsia="Times New Roman" w:hAnsi="Times New Roman" w:cs="Times New Roman"/>
                <w:color w:val="000000"/>
                <w:spacing w:val="-2"/>
                <w:w w:val="102"/>
                <w:sz w:val="20"/>
                <w:szCs w:val="20"/>
                <w:lang w:eastAsia="zh-CN"/>
              </w:rPr>
              <w:softHyphen/>
            </w:r>
            <w:r w:rsidRPr="00EC6697">
              <w:rPr>
                <w:rFonts w:ascii="Times New Roman" w:eastAsia="Times New Roman" w:hAnsi="Times New Roman" w:cs="Times New Roman"/>
                <w:color w:val="000000"/>
                <w:spacing w:val="-4"/>
                <w:w w:val="102"/>
                <w:sz w:val="20"/>
                <w:szCs w:val="20"/>
                <w:lang w:eastAsia="zh-CN"/>
              </w:rPr>
              <w:t xml:space="preserve">стейших наблюдений. </w:t>
            </w:r>
          </w:p>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2"/>
                <w:sz w:val="20"/>
                <w:szCs w:val="20"/>
                <w:lang w:eastAsia="zh-CN"/>
              </w:rPr>
            </w:pPr>
            <w:r w:rsidRPr="00EC6697">
              <w:rPr>
                <w:rFonts w:ascii="Times New Roman" w:eastAsia="Times New Roman" w:hAnsi="Times New Roman" w:cs="Times New Roman"/>
                <w:i/>
                <w:iCs/>
                <w:color w:val="000000"/>
                <w:spacing w:val="-5"/>
                <w:w w:val="102"/>
                <w:sz w:val="20"/>
                <w:szCs w:val="20"/>
                <w:lang w:eastAsia="zh-CN"/>
              </w:rPr>
              <w:t xml:space="preserve">Труд: </w:t>
            </w:r>
            <w:r w:rsidRPr="00EC6697">
              <w:rPr>
                <w:rFonts w:ascii="Times New Roman" w:eastAsia="Times New Roman" w:hAnsi="Times New Roman" w:cs="Times New Roman"/>
                <w:color w:val="000000"/>
                <w:spacing w:val="-5"/>
                <w:w w:val="102"/>
                <w:sz w:val="20"/>
                <w:szCs w:val="20"/>
                <w:lang w:eastAsia="zh-CN"/>
              </w:rPr>
              <w:t xml:space="preserve">приучать с помощью взрослого собирать овощи. </w:t>
            </w:r>
          </w:p>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EC6697">
              <w:rPr>
                <w:rFonts w:ascii="Times New Roman" w:eastAsia="Times New Roman" w:hAnsi="Times New Roman" w:cs="Times New Roman"/>
                <w:i/>
                <w:iCs/>
                <w:color w:val="000000"/>
                <w:spacing w:val="-2"/>
                <w:w w:val="102"/>
                <w:sz w:val="20"/>
                <w:szCs w:val="20"/>
                <w:lang w:eastAsia="zh-CN"/>
              </w:rPr>
              <w:t xml:space="preserve">Коммуникация: </w:t>
            </w:r>
            <w:r w:rsidRPr="00EC6697">
              <w:rPr>
                <w:rFonts w:ascii="Times New Roman" w:eastAsia="Times New Roman" w:hAnsi="Times New Roman" w:cs="Times New Roman"/>
                <w:color w:val="000000"/>
                <w:spacing w:val="-2"/>
                <w:w w:val="102"/>
                <w:sz w:val="20"/>
                <w:szCs w:val="20"/>
                <w:lang w:eastAsia="zh-CN"/>
              </w:rPr>
              <w:t xml:space="preserve">поощрять желание задавать вопросы </w:t>
            </w:r>
            <w:r w:rsidRPr="00EC6697">
              <w:rPr>
                <w:rFonts w:ascii="Times New Roman" w:eastAsia="Times New Roman" w:hAnsi="Times New Roman" w:cs="Times New Roman"/>
                <w:color w:val="000000"/>
                <w:spacing w:val="-3"/>
                <w:w w:val="102"/>
                <w:sz w:val="20"/>
                <w:szCs w:val="20"/>
                <w:lang w:eastAsia="zh-CN"/>
              </w:rPr>
              <w:t>воспитателю и сверстникам</w:t>
            </w:r>
          </w:p>
        </w:tc>
      </w:tr>
      <w:tr w:rsidR="009B5710" w:rsidRPr="003E6876" w:rsidTr="005E1317">
        <w:trPr>
          <w:trHeight w:hRule="exact" w:val="4326"/>
        </w:trPr>
        <w:tc>
          <w:tcPr>
            <w:tcW w:w="1134" w:type="dxa"/>
            <w:vMerge/>
            <w:tcBorders>
              <w:left w:val="single" w:sz="4" w:space="0" w:color="000000"/>
              <w:bottom w:val="single" w:sz="4" w:space="0" w:color="000000"/>
            </w:tcBorders>
            <w:shd w:val="clear" w:color="auto" w:fill="FFFFFF"/>
          </w:tcPr>
          <w:p w:rsidR="009B5710" w:rsidRPr="003E6876" w:rsidRDefault="009B5710" w:rsidP="005E1317">
            <w:pPr>
              <w:suppressLineNumbers/>
              <w:snapToGrid w:val="0"/>
              <w:spacing w:after="0" w:line="240" w:lineRule="auto"/>
              <w:rPr>
                <w:rFonts w:ascii="Times New Roman" w:eastAsia="Times New Roman"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FFFFFF"/>
            <w:vAlign w:val="center"/>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b/>
                <w:color w:val="000000"/>
                <w:spacing w:val="-5"/>
                <w:w w:val="102"/>
                <w:sz w:val="24"/>
                <w:szCs w:val="24"/>
                <w:lang w:eastAsia="zh-CN"/>
              </w:rPr>
            </w:pPr>
            <w:r w:rsidRPr="00EC6697">
              <w:rPr>
                <w:rFonts w:ascii="Times New Roman" w:eastAsia="Times New Roman" w:hAnsi="Times New Roman" w:cs="Times New Roman"/>
                <w:b/>
                <w:color w:val="000000"/>
                <w:spacing w:val="-5"/>
                <w:w w:val="102"/>
                <w:sz w:val="24"/>
                <w:szCs w:val="24"/>
                <w:lang w:eastAsia="zh-CN"/>
              </w:rPr>
              <w:t>Цели</w:t>
            </w:r>
          </w:p>
        </w:tc>
        <w:tc>
          <w:tcPr>
            <w:tcW w:w="1701" w:type="dxa"/>
            <w:tcBorders>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tc>
        <w:tc>
          <w:tcPr>
            <w:tcW w:w="1843" w:type="dxa"/>
            <w:vMerge/>
            <w:tcBorders>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1"/>
                <w:w w:val="102"/>
                <w:sz w:val="24"/>
                <w:szCs w:val="24"/>
                <w:lang w:eastAsia="zh-CN"/>
              </w:rPr>
            </w:pPr>
          </w:p>
        </w:tc>
        <w:tc>
          <w:tcPr>
            <w:tcW w:w="1984" w:type="dxa"/>
            <w:vMerge/>
            <w:tcBorders>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2"/>
                <w:w w:val="102"/>
                <w:sz w:val="24"/>
                <w:szCs w:val="24"/>
                <w:lang w:eastAsia="zh-CN"/>
              </w:rPr>
            </w:pPr>
          </w:p>
        </w:tc>
        <w:tc>
          <w:tcPr>
            <w:tcW w:w="1985" w:type="dxa"/>
            <w:vMerge/>
            <w:tcBorders>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21"/>
                <w:w w:val="102"/>
                <w:sz w:val="24"/>
                <w:szCs w:val="24"/>
                <w:lang w:eastAsia="zh-CN"/>
              </w:rPr>
            </w:pPr>
          </w:p>
        </w:tc>
        <w:tc>
          <w:tcPr>
            <w:tcW w:w="5103" w:type="dxa"/>
            <w:vMerge/>
            <w:tcBorders>
              <w:left w:val="single" w:sz="4" w:space="0" w:color="000000"/>
              <w:bottom w:val="single" w:sz="4" w:space="0" w:color="000000"/>
              <w:righ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i/>
                <w:iCs/>
                <w:color w:val="000000"/>
                <w:spacing w:val="-4"/>
                <w:w w:val="102"/>
                <w:sz w:val="24"/>
                <w:szCs w:val="24"/>
                <w:lang w:eastAsia="zh-CN"/>
              </w:rPr>
            </w:pPr>
          </w:p>
        </w:tc>
      </w:tr>
    </w:tbl>
    <w:p w:rsidR="009B5710" w:rsidRPr="003E6876" w:rsidRDefault="009B5710" w:rsidP="009B5710">
      <w:pPr>
        <w:suppressAutoHyphens/>
        <w:spacing w:after="0" w:line="240" w:lineRule="auto"/>
        <w:rPr>
          <w:rFonts w:ascii="Times New Roman" w:eastAsia="Times New Roman" w:hAnsi="Times New Roman" w:cs="Times New Roman"/>
          <w:sz w:val="24"/>
          <w:szCs w:val="24"/>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24"/>
          <w:szCs w:val="24"/>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24"/>
          <w:szCs w:val="24"/>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tbl>
      <w:tblPr>
        <w:tblW w:w="0" w:type="auto"/>
        <w:tblInd w:w="142" w:type="dxa"/>
        <w:tblLayout w:type="fixed"/>
        <w:tblCellMar>
          <w:left w:w="40" w:type="dxa"/>
          <w:right w:w="40" w:type="dxa"/>
        </w:tblCellMar>
        <w:tblLook w:val="0000" w:firstRow="0" w:lastRow="0" w:firstColumn="0" w:lastColumn="0" w:noHBand="0" w:noVBand="0"/>
      </w:tblPr>
      <w:tblGrid>
        <w:gridCol w:w="1134"/>
        <w:gridCol w:w="709"/>
        <w:gridCol w:w="1577"/>
        <w:gridCol w:w="124"/>
        <w:gridCol w:w="1843"/>
        <w:gridCol w:w="1984"/>
        <w:gridCol w:w="1985"/>
        <w:gridCol w:w="5103"/>
      </w:tblGrid>
      <w:tr w:rsidR="009B5710" w:rsidRPr="003E6876" w:rsidTr="005E1317">
        <w:trPr>
          <w:trHeight w:hRule="exact" w:val="315"/>
        </w:trPr>
        <w:tc>
          <w:tcPr>
            <w:tcW w:w="1134"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C6697">
              <w:rPr>
                <w:rFonts w:ascii="Times New Roman" w:eastAsia="Times New Roman" w:hAnsi="Times New Roman" w:cs="Times New Roman"/>
                <w:b/>
                <w:bCs/>
                <w:color w:val="000000"/>
                <w:sz w:val="24"/>
                <w:szCs w:val="24"/>
                <w:lang w:eastAsia="zh-CN"/>
              </w:rPr>
              <w:lastRenderedPageBreak/>
              <w:t>1</w:t>
            </w:r>
          </w:p>
        </w:tc>
        <w:tc>
          <w:tcPr>
            <w:tcW w:w="2410" w:type="dxa"/>
            <w:gridSpan w:val="3"/>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C6697">
              <w:rPr>
                <w:rFonts w:ascii="Times New Roman" w:eastAsia="Times New Roman" w:hAnsi="Times New Roman" w:cs="Times New Roman"/>
                <w:b/>
                <w:bCs/>
                <w:color w:val="000000"/>
                <w:sz w:val="24"/>
                <w:szCs w:val="24"/>
                <w:lang w:eastAsia="zh-CN"/>
              </w:rPr>
              <w:t>2</w:t>
            </w:r>
          </w:p>
        </w:tc>
        <w:tc>
          <w:tcPr>
            <w:tcW w:w="1843"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C6697">
              <w:rPr>
                <w:rFonts w:ascii="Times New Roman" w:eastAsia="Times New Roman" w:hAnsi="Times New Roman" w:cs="Times New Roman"/>
                <w:b/>
                <w:bCs/>
                <w:color w:val="000000"/>
                <w:sz w:val="24"/>
                <w:szCs w:val="24"/>
                <w:lang w:eastAsia="zh-CN"/>
              </w:rPr>
              <w:t>3</w:t>
            </w:r>
          </w:p>
        </w:tc>
        <w:tc>
          <w:tcPr>
            <w:tcW w:w="1984"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C6697">
              <w:rPr>
                <w:rFonts w:ascii="Times New Roman" w:eastAsia="Times New Roman" w:hAnsi="Times New Roman" w:cs="Times New Roman"/>
                <w:b/>
                <w:bCs/>
                <w:color w:val="000000"/>
                <w:sz w:val="24"/>
                <w:szCs w:val="24"/>
                <w:lang w:eastAsia="zh-CN"/>
              </w:rPr>
              <w:t>4</w:t>
            </w:r>
          </w:p>
        </w:tc>
        <w:tc>
          <w:tcPr>
            <w:tcW w:w="1985"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C6697">
              <w:rPr>
                <w:rFonts w:ascii="Times New Roman" w:eastAsia="Times New Roman" w:hAnsi="Times New Roman" w:cs="Times New Roman"/>
                <w:b/>
                <w:bCs/>
                <w:color w:val="000000"/>
                <w:sz w:val="24"/>
                <w:szCs w:val="24"/>
                <w:lang w:eastAsia="zh-CN"/>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C6697">
              <w:rPr>
                <w:rFonts w:ascii="Times New Roman" w:eastAsia="Times New Roman" w:hAnsi="Times New Roman" w:cs="Times New Roman"/>
                <w:b/>
                <w:bCs/>
                <w:color w:val="000000"/>
                <w:sz w:val="24"/>
                <w:szCs w:val="24"/>
                <w:lang w:eastAsia="zh-CN"/>
              </w:rPr>
              <w:t>6</w:t>
            </w:r>
          </w:p>
        </w:tc>
      </w:tr>
      <w:tr w:rsidR="009B5710" w:rsidRPr="003E6876" w:rsidTr="005E1317">
        <w:trPr>
          <w:trHeight w:hRule="exact" w:val="1437"/>
        </w:trPr>
        <w:tc>
          <w:tcPr>
            <w:tcW w:w="1134" w:type="dxa"/>
            <w:vMerge w:val="restart"/>
            <w:tcBorders>
              <w:top w:val="single" w:sz="4" w:space="0" w:color="000000"/>
              <w:left w:val="single" w:sz="4" w:space="0" w:color="000000"/>
            </w:tcBorders>
            <w:shd w:val="clear" w:color="auto" w:fill="FFFFFF"/>
            <w:vAlign w:val="center"/>
          </w:tcPr>
          <w:p w:rsidR="009B5710" w:rsidRPr="00EC6697" w:rsidRDefault="009B5710" w:rsidP="005E1317">
            <w:pPr>
              <w:suppressLineNumbers/>
              <w:snapToGrid w:val="0"/>
              <w:spacing w:after="0" w:line="240" w:lineRule="auto"/>
              <w:jc w:val="center"/>
              <w:rPr>
                <w:rFonts w:ascii="Times New Roman" w:eastAsia="Times New Roman" w:hAnsi="Times New Roman" w:cs="Times New Roman"/>
                <w:b/>
                <w:sz w:val="24"/>
                <w:szCs w:val="24"/>
                <w:lang w:eastAsia="zh-CN"/>
              </w:rPr>
            </w:pPr>
            <w:r w:rsidRPr="00EC6697">
              <w:rPr>
                <w:rFonts w:ascii="Times New Roman" w:eastAsia="Times New Roman" w:hAnsi="Times New Roman" w:cs="Times New Roman"/>
                <w:b/>
                <w:sz w:val="24"/>
                <w:szCs w:val="24"/>
                <w:lang w:eastAsia="zh-CN"/>
              </w:rPr>
              <w:t>Декабрь</w:t>
            </w:r>
          </w:p>
          <w:p w:rsidR="009B5710" w:rsidRPr="003E6876" w:rsidRDefault="009B5710" w:rsidP="005E1317">
            <w:pPr>
              <w:suppressLineNumbers/>
              <w:suppressAutoHyphens/>
              <w:spacing w:after="0" w:line="240" w:lineRule="auto"/>
              <w:jc w:val="center"/>
              <w:rPr>
                <w:rFonts w:ascii="Times New Roman" w:eastAsia="Times New Roman" w:hAnsi="Times New Roman" w:cs="Times New Roman"/>
                <w:sz w:val="24"/>
                <w:szCs w:val="24"/>
                <w:lang w:eastAsia="zh-CN"/>
              </w:rPr>
            </w:pPr>
          </w:p>
        </w:tc>
        <w:tc>
          <w:tcPr>
            <w:tcW w:w="1332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C6697">
              <w:rPr>
                <w:rFonts w:ascii="Times New Roman" w:eastAsia="Times New Roman" w:hAnsi="Times New Roman" w:cs="Times New Roman"/>
                <w:color w:val="000000"/>
                <w:spacing w:val="3"/>
                <w:w w:val="102"/>
                <w:sz w:val="20"/>
                <w:szCs w:val="20"/>
                <w:lang w:eastAsia="zh-CN"/>
              </w:rPr>
              <w:t>Целевые ориентиры развития ребенка (на основе интеграции образовательных направлений): испы</w:t>
            </w:r>
            <w:r w:rsidRPr="00EC6697">
              <w:rPr>
                <w:rFonts w:ascii="Times New Roman" w:eastAsia="Times New Roman" w:hAnsi="Times New Roman" w:cs="Times New Roman"/>
                <w:color w:val="000000"/>
                <w:spacing w:val="3"/>
                <w:w w:val="102"/>
                <w:sz w:val="20"/>
                <w:szCs w:val="20"/>
                <w:lang w:eastAsia="zh-CN"/>
              </w:rPr>
              <w:softHyphen/>
            </w:r>
            <w:r w:rsidRPr="00EC6697">
              <w:rPr>
                <w:rFonts w:ascii="Times New Roman" w:eastAsia="Times New Roman" w:hAnsi="Times New Roman" w:cs="Times New Roman"/>
                <w:color w:val="000000"/>
                <w:spacing w:val="-4"/>
                <w:w w:val="102"/>
                <w:sz w:val="20"/>
                <w:szCs w:val="20"/>
                <w:lang w:eastAsia="zh-CN"/>
              </w:rPr>
              <w:t>тывает положительные эмоции от познавательно-исследовательской и продуктивной (</w:t>
            </w:r>
            <w:proofErr w:type="gramStart"/>
            <w:r w:rsidRPr="00EC6697">
              <w:rPr>
                <w:rFonts w:ascii="Times New Roman" w:eastAsia="Times New Roman" w:hAnsi="Times New Roman" w:cs="Times New Roman"/>
                <w:color w:val="000000"/>
                <w:spacing w:val="-4"/>
                <w:w w:val="102"/>
                <w:sz w:val="20"/>
                <w:szCs w:val="20"/>
                <w:lang w:eastAsia="zh-CN"/>
              </w:rPr>
              <w:t xml:space="preserve">конструктивной) </w:t>
            </w:r>
            <w:proofErr w:type="gramEnd"/>
            <w:r w:rsidRPr="00EC6697">
              <w:rPr>
                <w:rFonts w:ascii="Times New Roman" w:eastAsia="Times New Roman" w:hAnsi="Times New Roman" w:cs="Times New Roman"/>
                <w:color w:val="000000"/>
                <w:spacing w:val="-4"/>
                <w:w w:val="102"/>
                <w:sz w:val="20"/>
                <w:szCs w:val="20"/>
                <w:lang w:eastAsia="zh-CN"/>
              </w:rPr>
              <w:t>деятельности, выделяет наиболее характерные сезонные изменения в природе, проявляет желание участвовать в уходе за растениями и животными на участке, способен самостоятель</w:t>
            </w:r>
            <w:r w:rsidRPr="00EC6697">
              <w:rPr>
                <w:rFonts w:ascii="Times New Roman" w:eastAsia="Times New Roman" w:hAnsi="Times New Roman" w:cs="Times New Roman"/>
                <w:color w:val="000000"/>
                <w:spacing w:val="-4"/>
                <w:w w:val="102"/>
                <w:sz w:val="20"/>
                <w:szCs w:val="20"/>
                <w:lang w:eastAsia="zh-CN"/>
              </w:rPr>
              <w:softHyphen/>
            </w:r>
            <w:r w:rsidRPr="00EC6697">
              <w:rPr>
                <w:rFonts w:ascii="Times New Roman" w:eastAsia="Times New Roman" w:hAnsi="Times New Roman" w:cs="Times New Roman"/>
                <w:color w:val="000000"/>
                <w:spacing w:val="-3"/>
                <w:w w:val="102"/>
                <w:sz w:val="20"/>
                <w:szCs w:val="20"/>
                <w:lang w:eastAsia="zh-CN"/>
              </w:rPr>
              <w:t xml:space="preserve">но выполнить элементарное поручение, отвечает на разнообразные вопросы взрослого, касающегося ближайшего окружения, использует все </w:t>
            </w:r>
            <w:r w:rsidRPr="00EC6697">
              <w:rPr>
                <w:rFonts w:ascii="Times New Roman" w:eastAsia="Times New Roman" w:hAnsi="Times New Roman" w:cs="Times New Roman"/>
                <w:color w:val="000000"/>
                <w:spacing w:val="-4"/>
                <w:w w:val="102"/>
                <w:sz w:val="20"/>
                <w:szCs w:val="20"/>
                <w:lang w:eastAsia="zh-CN"/>
              </w:rPr>
              <w:t>части речи, простые нераспространенные предложения и предложения с однородными членами</w:t>
            </w:r>
          </w:p>
        </w:tc>
      </w:tr>
      <w:tr w:rsidR="009B5710" w:rsidRPr="003E6876" w:rsidTr="005E1317">
        <w:trPr>
          <w:trHeight w:hRule="exact" w:val="838"/>
        </w:trPr>
        <w:tc>
          <w:tcPr>
            <w:tcW w:w="1134" w:type="dxa"/>
            <w:vMerge/>
            <w:tcBorders>
              <w:left w:val="single" w:sz="4" w:space="0" w:color="000000"/>
            </w:tcBorders>
            <w:shd w:val="clear" w:color="auto" w:fill="FFFFFF"/>
          </w:tcPr>
          <w:p w:rsidR="009B5710" w:rsidRPr="003E6876" w:rsidRDefault="009B5710" w:rsidP="005E1317">
            <w:pPr>
              <w:suppressLineNumbers/>
              <w:spacing w:after="0" w:line="240" w:lineRule="auto"/>
              <w:rPr>
                <w:rFonts w:ascii="Times New Roman" w:eastAsia="Times New Roman"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FFFFFF"/>
            <w:vAlign w:val="center"/>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b/>
                <w:color w:val="000000"/>
                <w:spacing w:val="-5"/>
                <w:w w:val="102"/>
                <w:sz w:val="24"/>
                <w:szCs w:val="24"/>
                <w:lang w:eastAsia="zh-CN"/>
              </w:rPr>
            </w:pPr>
            <w:r w:rsidRPr="00EC6697">
              <w:rPr>
                <w:rFonts w:ascii="Times New Roman" w:eastAsia="Times New Roman" w:hAnsi="Times New Roman" w:cs="Times New Roman"/>
                <w:b/>
                <w:color w:val="000000"/>
                <w:spacing w:val="-5"/>
                <w:w w:val="102"/>
                <w:sz w:val="24"/>
                <w:szCs w:val="24"/>
                <w:lang w:eastAsia="zh-CN"/>
              </w:rPr>
              <w:t>Тема</w:t>
            </w:r>
          </w:p>
        </w:tc>
        <w:tc>
          <w:tcPr>
            <w:tcW w:w="1577"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2"/>
                <w:sz w:val="24"/>
                <w:szCs w:val="24"/>
                <w:lang w:eastAsia="zh-CN"/>
              </w:rPr>
            </w:pPr>
            <w:r w:rsidRPr="00EC6697">
              <w:rPr>
                <w:rFonts w:ascii="Times New Roman" w:eastAsia="Times New Roman" w:hAnsi="Times New Roman" w:cs="Times New Roman"/>
                <w:b/>
                <w:color w:val="000000"/>
                <w:spacing w:val="-4"/>
                <w:w w:val="102"/>
                <w:sz w:val="24"/>
                <w:szCs w:val="24"/>
                <w:lang w:eastAsia="zh-CN"/>
              </w:rPr>
              <w:t>Подкормим  птиц зимой</w:t>
            </w:r>
          </w:p>
        </w:tc>
        <w:tc>
          <w:tcPr>
            <w:tcW w:w="1967" w:type="dxa"/>
            <w:gridSpan w:val="2"/>
            <w:vMerge w:val="restart"/>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8"/>
                <w:w w:val="102"/>
                <w:sz w:val="20"/>
                <w:szCs w:val="20"/>
                <w:lang w:eastAsia="zh-CN"/>
              </w:rPr>
            </w:pPr>
            <w:r w:rsidRPr="00EC6697">
              <w:rPr>
                <w:rFonts w:ascii="Times New Roman" w:eastAsia="Times New Roman" w:hAnsi="Times New Roman" w:cs="Times New Roman"/>
                <w:color w:val="000000"/>
                <w:spacing w:val="31"/>
                <w:w w:val="102"/>
                <w:sz w:val="20"/>
                <w:szCs w:val="20"/>
                <w:lang w:eastAsia="zh-CN"/>
              </w:rPr>
              <w:t xml:space="preserve">Расширять </w:t>
            </w:r>
            <w:r w:rsidRPr="00EC6697">
              <w:rPr>
                <w:rFonts w:ascii="Times New Roman" w:eastAsia="Times New Roman" w:hAnsi="Times New Roman" w:cs="Times New Roman"/>
                <w:color w:val="000000"/>
                <w:spacing w:val="-4"/>
                <w:w w:val="102"/>
                <w:sz w:val="20"/>
                <w:szCs w:val="20"/>
                <w:lang w:eastAsia="zh-CN"/>
              </w:rPr>
              <w:t>представления о деревьях: у де</w:t>
            </w:r>
            <w:r w:rsidRPr="00EC6697">
              <w:rPr>
                <w:rFonts w:ascii="Times New Roman" w:eastAsia="Times New Roman" w:hAnsi="Times New Roman" w:cs="Times New Roman"/>
                <w:color w:val="000000"/>
                <w:spacing w:val="-4"/>
                <w:w w:val="102"/>
                <w:sz w:val="20"/>
                <w:szCs w:val="20"/>
                <w:lang w:eastAsia="zh-CN"/>
              </w:rPr>
              <w:softHyphen/>
              <w:t xml:space="preserve">рева есть ствол, </w:t>
            </w:r>
            <w:r w:rsidRPr="00EC6697">
              <w:rPr>
                <w:rFonts w:ascii="Times New Roman" w:eastAsia="Times New Roman" w:hAnsi="Times New Roman" w:cs="Times New Roman"/>
                <w:color w:val="000000"/>
                <w:spacing w:val="-8"/>
                <w:w w:val="102"/>
                <w:sz w:val="20"/>
                <w:szCs w:val="20"/>
                <w:lang w:eastAsia="zh-CN"/>
              </w:rPr>
              <w:t>ветки.</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4"/>
                <w:w w:val="102"/>
                <w:sz w:val="20"/>
                <w:szCs w:val="20"/>
                <w:lang w:eastAsia="zh-CN"/>
              </w:rPr>
            </w:pPr>
            <w:r w:rsidRPr="00EC6697">
              <w:rPr>
                <w:rFonts w:ascii="Times New Roman" w:eastAsia="Times New Roman" w:hAnsi="Times New Roman" w:cs="Times New Roman"/>
                <w:color w:val="000000"/>
                <w:spacing w:val="21"/>
                <w:w w:val="102"/>
                <w:sz w:val="20"/>
                <w:szCs w:val="20"/>
                <w:lang w:eastAsia="zh-CN"/>
              </w:rPr>
              <w:t>Показать осо</w:t>
            </w:r>
            <w:r w:rsidRPr="00EC6697">
              <w:rPr>
                <w:rFonts w:ascii="Times New Roman" w:eastAsia="Times New Roman" w:hAnsi="Times New Roman" w:cs="Times New Roman"/>
                <w:color w:val="000000"/>
                <w:spacing w:val="21"/>
                <w:w w:val="102"/>
                <w:sz w:val="20"/>
                <w:szCs w:val="20"/>
                <w:lang w:eastAsia="zh-CN"/>
              </w:rPr>
              <w:softHyphen/>
            </w:r>
            <w:r w:rsidRPr="00EC6697">
              <w:rPr>
                <w:rFonts w:ascii="Times New Roman" w:eastAsia="Times New Roman" w:hAnsi="Times New Roman" w:cs="Times New Roman"/>
                <w:color w:val="000000"/>
                <w:spacing w:val="-4"/>
                <w:w w:val="102"/>
                <w:sz w:val="20"/>
                <w:szCs w:val="20"/>
                <w:lang w:eastAsia="zh-CN"/>
              </w:rPr>
              <w:t>бенности травя</w:t>
            </w:r>
            <w:r w:rsidRPr="00EC6697">
              <w:rPr>
                <w:rFonts w:ascii="Times New Roman" w:eastAsia="Times New Roman" w:hAnsi="Times New Roman" w:cs="Times New Roman"/>
                <w:color w:val="000000"/>
                <w:spacing w:val="-4"/>
                <w:w w:val="102"/>
                <w:sz w:val="20"/>
                <w:szCs w:val="20"/>
                <w:lang w:eastAsia="zh-CN"/>
              </w:rPr>
              <w:softHyphen/>
              <w:t xml:space="preserve">нистых растений </w:t>
            </w:r>
            <w:r w:rsidRPr="00EC6697">
              <w:rPr>
                <w:rFonts w:ascii="Times New Roman" w:eastAsia="Times New Roman" w:hAnsi="Times New Roman" w:cs="Times New Roman"/>
                <w:color w:val="000000"/>
                <w:spacing w:val="-6"/>
                <w:w w:val="102"/>
                <w:sz w:val="20"/>
                <w:szCs w:val="20"/>
                <w:lang w:eastAsia="zh-CN"/>
              </w:rPr>
              <w:t xml:space="preserve">в зимний период. </w:t>
            </w:r>
            <w:r w:rsidRPr="00EC6697">
              <w:rPr>
                <w:rFonts w:ascii="Times New Roman" w:eastAsia="Times New Roman" w:hAnsi="Times New Roman" w:cs="Times New Roman"/>
                <w:color w:val="000000"/>
                <w:spacing w:val="30"/>
                <w:w w:val="102"/>
                <w:sz w:val="20"/>
                <w:szCs w:val="20"/>
                <w:lang w:eastAsia="zh-CN"/>
              </w:rPr>
              <w:t xml:space="preserve">Уточнить </w:t>
            </w:r>
            <w:r w:rsidRPr="00EC6697">
              <w:rPr>
                <w:rFonts w:ascii="Times New Roman" w:eastAsia="Times New Roman" w:hAnsi="Times New Roman" w:cs="Times New Roman"/>
                <w:color w:val="000000"/>
                <w:spacing w:val="-6"/>
                <w:w w:val="102"/>
                <w:sz w:val="20"/>
                <w:szCs w:val="20"/>
                <w:lang w:eastAsia="zh-CN"/>
              </w:rPr>
              <w:t>строение комнат</w:t>
            </w:r>
            <w:r w:rsidRPr="00EC6697">
              <w:rPr>
                <w:rFonts w:ascii="Times New Roman" w:eastAsia="Times New Roman" w:hAnsi="Times New Roman" w:cs="Times New Roman"/>
                <w:color w:val="000000"/>
                <w:spacing w:val="-6"/>
                <w:w w:val="102"/>
                <w:sz w:val="20"/>
                <w:szCs w:val="20"/>
                <w:lang w:eastAsia="zh-CN"/>
              </w:rPr>
              <w:softHyphen/>
            </w:r>
            <w:r w:rsidRPr="00EC6697">
              <w:rPr>
                <w:rFonts w:ascii="Times New Roman" w:eastAsia="Times New Roman" w:hAnsi="Times New Roman" w:cs="Times New Roman"/>
                <w:color w:val="000000"/>
                <w:spacing w:val="-5"/>
                <w:w w:val="102"/>
                <w:sz w:val="20"/>
                <w:szCs w:val="20"/>
                <w:lang w:eastAsia="zh-CN"/>
              </w:rPr>
              <w:t xml:space="preserve">ных растений: </w:t>
            </w:r>
            <w:r w:rsidRPr="00EC6697">
              <w:rPr>
                <w:rFonts w:ascii="Times New Roman" w:eastAsia="Times New Roman" w:hAnsi="Times New Roman" w:cs="Times New Roman"/>
                <w:color w:val="000000"/>
                <w:spacing w:val="-3"/>
                <w:w w:val="102"/>
                <w:sz w:val="20"/>
                <w:szCs w:val="20"/>
                <w:lang w:eastAsia="zh-CN"/>
              </w:rPr>
              <w:t>различать и на</w:t>
            </w:r>
            <w:r w:rsidRPr="00EC6697">
              <w:rPr>
                <w:rFonts w:ascii="Times New Roman" w:eastAsia="Times New Roman" w:hAnsi="Times New Roman" w:cs="Times New Roman"/>
                <w:color w:val="000000"/>
                <w:spacing w:val="-3"/>
                <w:w w:val="102"/>
                <w:sz w:val="20"/>
                <w:szCs w:val="20"/>
                <w:lang w:eastAsia="zh-CN"/>
              </w:rPr>
              <w:softHyphen/>
            </w:r>
            <w:r w:rsidRPr="00EC6697">
              <w:rPr>
                <w:rFonts w:ascii="Times New Roman" w:eastAsia="Times New Roman" w:hAnsi="Times New Roman" w:cs="Times New Roman"/>
                <w:color w:val="000000"/>
                <w:spacing w:val="-4"/>
                <w:w w:val="102"/>
                <w:sz w:val="20"/>
                <w:szCs w:val="20"/>
                <w:lang w:eastAsia="zh-CN"/>
              </w:rPr>
              <w:t>зывать стебель, лист, цветы</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31"/>
                <w:w w:val="102"/>
                <w:sz w:val="20"/>
                <w:szCs w:val="20"/>
                <w:lang w:eastAsia="zh-CN"/>
              </w:rPr>
            </w:pPr>
          </w:p>
        </w:tc>
        <w:tc>
          <w:tcPr>
            <w:tcW w:w="1984" w:type="dxa"/>
            <w:vMerge w:val="restart"/>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6"/>
                <w:w w:val="102"/>
                <w:sz w:val="20"/>
                <w:szCs w:val="20"/>
                <w:lang w:eastAsia="zh-CN"/>
              </w:rPr>
            </w:pPr>
            <w:r w:rsidRPr="00EC6697">
              <w:rPr>
                <w:rFonts w:ascii="Times New Roman" w:eastAsia="Times New Roman" w:hAnsi="Times New Roman" w:cs="Times New Roman"/>
                <w:color w:val="000000"/>
                <w:spacing w:val="31"/>
                <w:w w:val="102"/>
                <w:sz w:val="20"/>
                <w:szCs w:val="20"/>
                <w:lang w:eastAsia="zh-CN"/>
              </w:rPr>
              <w:t xml:space="preserve">Расширять </w:t>
            </w:r>
            <w:r w:rsidRPr="00EC6697">
              <w:rPr>
                <w:rFonts w:ascii="Times New Roman" w:eastAsia="Times New Roman" w:hAnsi="Times New Roman" w:cs="Times New Roman"/>
                <w:color w:val="000000"/>
                <w:spacing w:val="-4"/>
                <w:w w:val="102"/>
                <w:sz w:val="20"/>
                <w:szCs w:val="20"/>
                <w:lang w:eastAsia="zh-CN"/>
              </w:rPr>
              <w:t>представления о птицах: голу</w:t>
            </w:r>
            <w:r w:rsidRPr="00EC6697">
              <w:rPr>
                <w:rFonts w:ascii="Times New Roman" w:eastAsia="Times New Roman" w:hAnsi="Times New Roman" w:cs="Times New Roman"/>
                <w:color w:val="000000"/>
                <w:spacing w:val="-4"/>
                <w:w w:val="102"/>
                <w:sz w:val="20"/>
                <w:szCs w:val="20"/>
                <w:lang w:eastAsia="zh-CN"/>
              </w:rPr>
              <w:softHyphen/>
              <w:t>бях, воронах, во</w:t>
            </w:r>
            <w:r w:rsidRPr="00EC6697">
              <w:rPr>
                <w:rFonts w:ascii="Times New Roman" w:eastAsia="Times New Roman" w:hAnsi="Times New Roman" w:cs="Times New Roman"/>
                <w:color w:val="000000"/>
                <w:spacing w:val="-4"/>
                <w:w w:val="102"/>
                <w:sz w:val="20"/>
                <w:szCs w:val="20"/>
                <w:lang w:eastAsia="zh-CN"/>
              </w:rPr>
              <w:softHyphen/>
              <w:t xml:space="preserve">робьях, синицах. </w:t>
            </w:r>
            <w:r w:rsidRPr="00EC6697">
              <w:rPr>
                <w:rFonts w:ascii="Times New Roman" w:eastAsia="Times New Roman" w:hAnsi="Times New Roman" w:cs="Times New Roman"/>
                <w:color w:val="000000"/>
                <w:spacing w:val="8"/>
                <w:w w:val="102"/>
                <w:sz w:val="20"/>
                <w:szCs w:val="20"/>
                <w:lang w:eastAsia="zh-CN"/>
              </w:rPr>
              <w:t>Дать представ</w:t>
            </w:r>
            <w:r w:rsidRPr="00EC6697">
              <w:rPr>
                <w:rFonts w:ascii="Times New Roman" w:eastAsia="Times New Roman" w:hAnsi="Times New Roman" w:cs="Times New Roman"/>
                <w:color w:val="000000"/>
                <w:spacing w:val="8"/>
                <w:w w:val="102"/>
                <w:sz w:val="20"/>
                <w:szCs w:val="20"/>
                <w:lang w:eastAsia="zh-CN"/>
              </w:rPr>
              <w:softHyphen/>
            </w:r>
            <w:r w:rsidRPr="00EC6697">
              <w:rPr>
                <w:rFonts w:ascii="Times New Roman" w:eastAsia="Times New Roman" w:hAnsi="Times New Roman" w:cs="Times New Roman"/>
                <w:color w:val="000000"/>
                <w:spacing w:val="-4"/>
                <w:w w:val="102"/>
                <w:sz w:val="20"/>
                <w:szCs w:val="20"/>
                <w:lang w:eastAsia="zh-CN"/>
              </w:rPr>
              <w:t xml:space="preserve">ление о снегире. </w:t>
            </w:r>
            <w:r w:rsidRPr="00EC6697">
              <w:rPr>
                <w:rFonts w:ascii="Times New Roman" w:eastAsia="Times New Roman" w:hAnsi="Times New Roman" w:cs="Times New Roman"/>
                <w:color w:val="000000"/>
                <w:spacing w:val="32"/>
                <w:w w:val="102"/>
                <w:sz w:val="20"/>
                <w:szCs w:val="20"/>
                <w:lang w:eastAsia="zh-CN"/>
              </w:rPr>
              <w:t xml:space="preserve">Закреплять </w:t>
            </w:r>
            <w:r w:rsidRPr="00EC6697">
              <w:rPr>
                <w:rFonts w:ascii="Times New Roman" w:eastAsia="Times New Roman" w:hAnsi="Times New Roman" w:cs="Times New Roman"/>
                <w:color w:val="000000"/>
                <w:spacing w:val="-4"/>
                <w:w w:val="102"/>
                <w:sz w:val="20"/>
                <w:szCs w:val="20"/>
                <w:lang w:eastAsia="zh-CN"/>
              </w:rPr>
              <w:t xml:space="preserve">умение узнавать </w:t>
            </w:r>
            <w:r w:rsidRPr="00EC6697">
              <w:rPr>
                <w:rFonts w:ascii="Times New Roman" w:eastAsia="Times New Roman" w:hAnsi="Times New Roman" w:cs="Times New Roman"/>
                <w:color w:val="000000"/>
                <w:spacing w:val="-6"/>
                <w:w w:val="102"/>
                <w:sz w:val="20"/>
                <w:szCs w:val="20"/>
                <w:lang w:eastAsia="zh-CN"/>
              </w:rPr>
              <w:t>воробья по внеш</w:t>
            </w:r>
            <w:r w:rsidRPr="00EC6697">
              <w:rPr>
                <w:rFonts w:ascii="Times New Roman" w:eastAsia="Times New Roman" w:hAnsi="Times New Roman" w:cs="Times New Roman"/>
                <w:color w:val="000000"/>
                <w:spacing w:val="-6"/>
                <w:w w:val="102"/>
                <w:sz w:val="20"/>
                <w:szCs w:val="20"/>
                <w:lang w:eastAsia="zh-CN"/>
              </w:rPr>
              <w:softHyphen/>
            </w:r>
            <w:r w:rsidRPr="00EC6697">
              <w:rPr>
                <w:rFonts w:ascii="Times New Roman" w:eastAsia="Times New Roman" w:hAnsi="Times New Roman" w:cs="Times New Roman"/>
                <w:color w:val="000000"/>
                <w:spacing w:val="-5"/>
                <w:w w:val="102"/>
                <w:sz w:val="20"/>
                <w:szCs w:val="20"/>
                <w:lang w:eastAsia="zh-CN"/>
              </w:rPr>
              <w:t xml:space="preserve">нему виду. </w:t>
            </w:r>
            <w:r w:rsidRPr="00EC6697">
              <w:rPr>
                <w:rFonts w:ascii="Times New Roman" w:eastAsia="Times New Roman" w:hAnsi="Times New Roman" w:cs="Times New Roman"/>
                <w:color w:val="000000"/>
                <w:spacing w:val="31"/>
                <w:w w:val="102"/>
                <w:sz w:val="20"/>
                <w:szCs w:val="20"/>
                <w:lang w:eastAsia="zh-CN"/>
              </w:rPr>
              <w:t xml:space="preserve">Наблюдать </w:t>
            </w:r>
            <w:r w:rsidRPr="00EC6697">
              <w:rPr>
                <w:rFonts w:ascii="Times New Roman" w:eastAsia="Times New Roman" w:hAnsi="Times New Roman" w:cs="Times New Roman"/>
                <w:color w:val="000000"/>
                <w:spacing w:val="-4"/>
                <w:w w:val="102"/>
                <w:sz w:val="20"/>
                <w:szCs w:val="20"/>
                <w:lang w:eastAsia="zh-CN"/>
              </w:rPr>
              <w:t>за повадками птиц около кор</w:t>
            </w:r>
            <w:r w:rsidRPr="00EC6697">
              <w:rPr>
                <w:rFonts w:ascii="Times New Roman" w:eastAsia="Times New Roman" w:hAnsi="Times New Roman" w:cs="Times New Roman"/>
                <w:color w:val="000000"/>
                <w:spacing w:val="-4"/>
                <w:w w:val="102"/>
                <w:sz w:val="20"/>
                <w:szCs w:val="20"/>
                <w:lang w:eastAsia="zh-CN"/>
              </w:rPr>
              <w:softHyphen/>
            </w:r>
            <w:r w:rsidRPr="00EC6697">
              <w:rPr>
                <w:rFonts w:ascii="Times New Roman" w:eastAsia="Times New Roman" w:hAnsi="Times New Roman" w:cs="Times New Roman"/>
                <w:color w:val="000000"/>
                <w:spacing w:val="-6"/>
                <w:w w:val="102"/>
                <w:sz w:val="20"/>
                <w:szCs w:val="20"/>
                <w:lang w:eastAsia="zh-CN"/>
              </w:rPr>
              <w:t>мушки</w:t>
            </w:r>
          </w:p>
        </w:tc>
        <w:tc>
          <w:tcPr>
            <w:tcW w:w="1985" w:type="dxa"/>
            <w:vMerge w:val="restart"/>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7"/>
                <w:w w:val="102"/>
                <w:sz w:val="20"/>
                <w:szCs w:val="20"/>
                <w:lang w:eastAsia="zh-CN"/>
              </w:rPr>
            </w:pPr>
            <w:r w:rsidRPr="00EC6697">
              <w:rPr>
                <w:rFonts w:ascii="Times New Roman" w:eastAsia="Times New Roman" w:hAnsi="Times New Roman" w:cs="Times New Roman"/>
                <w:color w:val="000000"/>
                <w:spacing w:val="19"/>
                <w:w w:val="102"/>
                <w:sz w:val="20"/>
                <w:szCs w:val="20"/>
                <w:lang w:eastAsia="zh-CN"/>
              </w:rPr>
              <w:t xml:space="preserve">Показать, что </w:t>
            </w:r>
            <w:r w:rsidRPr="00EC6697">
              <w:rPr>
                <w:rFonts w:ascii="Times New Roman" w:eastAsia="Times New Roman" w:hAnsi="Times New Roman" w:cs="Times New Roman"/>
                <w:color w:val="000000"/>
                <w:spacing w:val="-3"/>
                <w:w w:val="102"/>
                <w:sz w:val="20"/>
                <w:szCs w:val="20"/>
                <w:lang w:eastAsia="zh-CN"/>
              </w:rPr>
              <w:t xml:space="preserve">солнце светит </w:t>
            </w:r>
            <w:r w:rsidRPr="00EC6697">
              <w:rPr>
                <w:rFonts w:ascii="Times New Roman" w:eastAsia="Times New Roman" w:hAnsi="Times New Roman" w:cs="Times New Roman"/>
                <w:color w:val="000000"/>
                <w:spacing w:val="-4"/>
                <w:w w:val="102"/>
                <w:sz w:val="20"/>
                <w:szCs w:val="20"/>
                <w:lang w:eastAsia="zh-CN"/>
              </w:rPr>
              <w:t xml:space="preserve">во все времена </w:t>
            </w:r>
            <w:r w:rsidRPr="00EC6697">
              <w:rPr>
                <w:rFonts w:ascii="Times New Roman" w:eastAsia="Times New Roman" w:hAnsi="Times New Roman" w:cs="Times New Roman"/>
                <w:color w:val="000000"/>
                <w:spacing w:val="-7"/>
                <w:w w:val="102"/>
                <w:sz w:val="20"/>
                <w:szCs w:val="20"/>
                <w:lang w:eastAsia="zh-CN"/>
              </w:rPr>
              <w:t>года.</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7"/>
                <w:w w:val="102"/>
                <w:sz w:val="20"/>
                <w:szCs w:val="20"/>
                <w:lang w:eastAsia="zh-CN"/>
              </w:rPr>
            </w:pPr>
            <w:r w:rsidRPr="00EC6697">
              <w:rPr>
                <w:rFonts w:ascii="Times New Roman" w:eastAsia="Times New Roman" w:hAnsi="Times New Roman" w:cs="Times New Roman"/>
                <w:color w:val="000000"/>
                <w:spacing w:val="20"/>
                <w:w w:val="102"/>
                <w:sz w:val="20"/>
                <w:szCs w:val="20"/>
                <w:lang w:eastAsia="zh-CN"/>
              </w:rPr>
              <w:t>Показать осо</w:t>
            </w:r>
            <w:r w:rsidRPr="00EC6697">
              <w:rPr>
                <w:rFonts w:ascii="Times New Roman" w:eastAsia="Times New Roman" w:hAnsi="Times New Roman" w:cs="Times New Roman"/>
                <w:color w:val="000000"/>
                <w:spacing w:val="20"/>
                <w:w w:val="102"/>
                <w:sz w:val="20"/>
                <w:szCs w:val="20"/>
                <w:lang w:eastAsia="zh-CN"/>
              </w:rPr>
              <w:softHyphen/>
            </w:r>
            <w:r w:rsidRPr="00EC6697">
              <w:rPr>
                <w:rFonts w:ascii="Times New Roman" w:eastAsia="Times New Roman" w:hAnsi="Times New Roman" w:cs="Times New Roman"/>
                <w:color w:val="000000"/>
                <w:spacing w:val="-6"/>
                <w:w w:val="102"/>
                <w:sz w:val="20"/>
                <w:szCs w:val="20"/>
                <w:lang w:eastAsia="zh-CN"/>
              </w:rPr>
              <w:t xml:space="preserve">бенности зимнего </w:t>
            </w:r>
            <w:r w:rsidRPr="00EC6697">
              <w:rPr>
                <w:rFonts w:ascii="Times New Roman" w:eastAsia="Times New Roman" w:hAnsi="Times New Roman" w:cs="Times New Roman"/>
                <w:color w:val="000000"/>
                <w:spacing w:val="-7"/>
                <w:w w:val="102"/>
                <w:sz w:val="20"/>
                <w:szCs w:val="20"/>
                <w:lang w:eastAsia="zh-CN"/>
              </w:rPr>
              <w:t>неба.</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2"/>
                <w:sz w:val="20"/>
                <w:szCs w:val="20"/>
                <w:lang w:eastAsia="zh-CN"/>
              </w:rPr>
            </w:pPr>
            <w:r w:rsidRPr="00EC6697">
              <w:rPr>
                <w:rFonts w:ascii="Times New Roman" w:eastAsia="Times New Roman" w:hAnsi="Times New Roman" w:cs="Times New Roman"/>
                <w:color w:val="000000"/>
                <w:spacing w:val="31"/>
                <w:w w:val="102"/>
                <w:sz w:val="20"/>
                <w:szCs w:val="20"/>
                <w:lang w:eastAsia="zh-CN"/>
              </w:rPr>
              <w:t xml:space="preserve">Знакомить </w:t>
            </w:r>
            <w:r w:rsidRPr="00EC6697">
              <w:rPr>
                <w:rFonts w:ascii="Times New Roman" w:eastAsia="Times New Roman" w:hAnsi="Times New Roman" w:cs="Times New Roman"/>
                <w:color w:val="000000"/>
                <w:spacing w:val="-4"/>
                <w:w w:val="102"/>
                <w:sz w:val="20"/>
                <w:szCs w:val="20"/>
                <w:lang w:eastAsia="zh-CN"/>
              </w:rPr>
              <w:t>с характерными признаками зи</w:t>
            </w:r>
            <w:r w:rsidRPr="00EC6697">
              <w:rPr>
                <w:rFonts w:ascii="Times New Roman" w:eastAsia="Times New Roman" w:hAnsi="Times New Roman" w:cs="Times New Roman"/>
                <w:color w:val="000000"/>
                <w:spacing w:val="-4"/>
                <w:w w:val="102"/>
                <w:sz w:val="20"/>
                <w:szCs w:val="20"/>
                <w:lang w:eastAsia="zh-CN"/>
              </w:rPr>
              <w:softHyphen/>
            </w:r>
            <w:r w:rsidRPr="00EC6697">
              <w:rPr>
                <w:rFonts w:ascii="Times New Roman" w:eastAsia="Times New Roman" w:hAnsi="Times New Roman" w:cs="Times New Roman"/>
                <w:color w:val="000000"/>
                <w:spacing w:val="-6"/>
                <w:w w:val="102"/>
                <w:sz w:val="20"/>
                <w:szCs w:val="20"/>
                <w:lang w:eastAsia="zh-CN"/>
              </w:rPr>
              <w:t xml:space="preserve">мы, формировать </w:t>
            </w:r>
            <w:r w:rsidRPr="00EC6697">
              <w:rPr>
                <w:rFonts w:ascii="Times New Roman" w:eastAsia="Times New Roman" w:hAnsi="Times New Roman" w:cs="Times New Roman"/>
                <w:color w:val="000000"/>
                <w:spacing w:val="-4"/>
                <w:w w:val="102"/>
                <w:sz w:val="20"/>
                <w:szCs w:val="20"/>
                <w:lang w:eastAsia="zh-CN"/>
              </w:rPr>
              <w:t>общее представ</w:t>
            </w:r>
            <w:r w:rsidRPr="00EC6697">
              <w:rPr>
                <w:rFonts w:ascii="Times New Roman" w:eastAsia="Times New Roman" w:hAnsi="Times New Roman" w:cs="Times New Roman"/>
                <w:color w:val="000000"/>
                <w:spacing w:val="-4"/>
                <w:w w:val="102"/>
                <w:sz w:val="20"/>
                <w:szCs w:val="20"/>
                <w:lang w:eastAsia="zh-CN"/>
              </w:rPr>
              <w:softHyphen/>
            </w:r>
            <w:r w:rsidRPr="00EC6697">
              <w:rPr>
                <w:rFonts w:ascii="Times New Roman" w:eastAsia="Times New Roman" w:hAnsi="Times New Roman" w:cs="Times New Roman"/>
                <w:color w:val="000000"/>
                <w:spacing w:val="-3"/>
                <w:w w:val="102"/>
                <w:sz w:val="20"/>
                <w:szCs w:val="20"/>
                <w:lang w:eastAsia="zh-CN"/>
              </w:rPr>
              <w:t xml:space="preserve">ление о зимних </w:t>
            </w:r>
            <w:r w:rsidRPr="00EC6697">
              <w:rPr>
                <w:rFonts w:ascii="Times New Roman" w:eastAsia="Times New Roman" w:hAnsi="Times New Roman" w:cs="Times New Roman"/>
                <w:color w:val="000000"/>
                <w:spacing w:val="-4"/>
                <w:w w:val="102"/>
                <w:sz w:val="20"/>
                <w:szCs w:val="20"/>
                <w:lang w:eastAsia="zh-CN"/>
              </w:rPr>
              <w:t>явлениях при</w:t>
            </w:r>
            <w:r w:rsidRPr="00EC6697">
              <w:rPr>
                <w:rFonts w:ascii="Times New Roman" w:eastAsia="Times New Roman" w:hAnsi="Times New Roman" w:cs="Times New Roman"/>
                <w:color w:val="000000"/>
                <w:spacing w:val="-4"/>
                <w:w w:val="102"/>
                <w:sz w:val="20"/>
                <w:szCs w:val="20"/>
                <w:lang w:eastAsia="zh-CN"/>
              </w:rPr>
              <w:softHyphen/>
            </w:r>
            <w:r w:rsidRPr="00EC6697">
              <w:rPr>
                <w:rFonts w:ascii="Times New Roman" w:eastAsia="Times New Roman" w:hAnsi="Times New Roman" w:cs="Times New Roman"/>
                <w:color w:val="000000"/>
                <w:spacing w:val="-5"/>
                <w:w w:val="102"/>
                <w:sz w:val="20"/>
                <w:szCs w:val="20"/>
                <w:lang w:eastAsia="zh-CN"/>
              </w:rPr>
              <w:t>роды</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21"/>
                <w:w w:val="102"/>
                <w:sz w:val="20"/>
                <w:szCs w:val="20"/>
                <w:lang w:eastAsia="zh-CN"/>
              </w:rPr>
            </w:pPr>
          </w:p>
        </w:tc>
        <w:tc>
          <w:tcPr>
            <w:tcW w:w="5103" w:type="dxa"/>
            <w:vMerge w:val="restart"/>
            <w:tcBorders>
              <w:top w:val="single" w:sz="4" w:space="0" w:color="000000"/>
              <w:left w:val="single" w:sz="4" w:space="0" w:color="000000"/>
              <w:righ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2"/>
                <w:sz w:val="20"/>
                <w:szCs w:val="20"/>
                <w:lang w:eastAsia="zh-CN"/>
              </w:rPr>
            </w:pPr>
            <w:r w:rsidRPr="00EC6697">
              <w:rPr>
                <w:rFonts w:ascii="Times New Roman" w:eastAsia="Times New Roman" w:hAnsi="Times New Roman" w:cs="Times New Roman"/>
                <w:i/>
                <w:iCs/>
                <w:color w:val="000000"/>
                <w:spacing w:val="-3"/>
                <w:w w:val="102"/>
                <w:sz w:val="20"/>
                <w:szCs w:val="20"/>
                <w:lang w:eastAsia="zh-CN"/>
              </w:rPr>
              <w:t xml:space="preserve">Познание: </w:t>
            </w:r>
            <w:r w:rsidRPr="00EC6697">
              <w:rPr>
                <w:rFonts w:ascii="Times New Roman" w:eastAsia="Times New Roman" w:hAnsi="Times New Roman" w:cs="Times New Roman"/>
                <w:color w:val="000000"/>
                <w:spacing w:val="-3"/>
                <w:w w:val="102"/>
                <w:sz w:val="20"/>
                <w:szCs w:val="20"/>
                <w:lang w:eastAsia="zh-CN"/>
              </w:rPr>
              <w:t>организовывать наблюдения за птицами, прилетающими на участок, подкармливать их, знако</w:t>
            </w:r>
            <w:r w:rsidRPr="00EC6697">
              <w:rPr>
                <w:rFonts w:ascii="Times New Roman" w:eastAsia="Times New Roman" w:hAnsi="Times New Roman" w:cs="Times New Roman"/>
                <w:color w:val="000000"/>
                <w:spacing w:val="-3"/>
                <w:w w:val="102"/>
                <w:sz w:val="20"/>
                <w:szCs w:val="20"/>
                <w:lang w:eastAsia="zh-CN"/>
              </w:rPr>
              <w:softHyphen/>
            </w:r>
            <w:r w:rsidRPr="00EC6697">
              <w:rPr>
                <w:rFonts w:ascii="Times New Roman" w:eastAsia="Times New Roman" w:hAnsi="Times New Roman" w:cs="Times New Roman"/>
                <w:color w:val="000000"/>
                <w:spacing w:val="-5"/>
                <w:w w:val="102"/>
                <w:sz w:val="20"/>
                <w:szCs w:val="20"/>
                <w:lang w:eastAsia="zh-CN"/>
              </w:rPr>
              <w:t>мить с деревьями, комнатными растениями, с характер</w:t>
            </w:r>
            <w:r w:rsidRPr="00EC6697">
              <w:rPr>
                <w:rFonts w:ascii="Times New Roman" w:eastAsia="Times New Roman" w:hAnsi="Times New Roman" w:cs="Times New Roman"/>
                <w:color w:val="000000"/>
                <w:spacing w:val="-5"/>
                <w:w w:val="102"/>
                <w:sz w:val="20"/>
                <w:szCs w:val="20"/>
                <w:lang w:eastAsia="zh-CN"/>
              </w:rPr>
              <w:softHyphen/>
            </w:r>
            <w:r w:rsidRPr="00EC6697">
              <w:rPr>
                <w:rFonts w:ascii="Times New Roman" w:eastAsia="Times New Roman" w:hAnsi="Times New Roman" w:cs="Times New Roman"/>
                <w:color w:val="000000"/>
                <w:spacing w:val="-3"/>
                <w:w w:val="102"/>
                <w:sz w:val="20"/>
                <w:szCs w:val="20"/>
                <w:lang w:eastAsia="zh-CN"/>
              </w:rPr>
              <w:t>ными особенностями следующих друг за другом вре</w:t>
            </w:r>
            <w:r w:rsidRPr="00EC6697">
              <w:rPr>
                <w:rFonts w:ascii="Times New Roman" w:eastAsia="Times New Roman" w:hAnsi="Times New Roman" w:cs="Times New Roman"/>
                <w:color w:val="000000"/>
                <w:spacing w:val="-3"/>
                <w:w w:val="102"/>
                <w:sz w:val="20"/>
                <w:szCs w:val="20"/>
                <w:lang w:eastAsia="zh-CN"/>
              </w:rPr>
              <w:softHyphen/>
            </w:r>
            <w:r w:rsidRPr="00EC6697">
              <w:rPr>
                <w:rFonts w:ascii="Times New Roman" w:eastAsia="Times New Roman" w:hAnsi="Times New Roman" w:cs="Times New Roman"/>
                <w:color w:val="000000"/>
                <w:spacing w:val="-5"/>
                <w:w w:val="102"/>
                <w:sz w:val="20"/>
                <w:szCs w:val="20"/>
                <w:lang w:eastAsia="zh-CN"/>
              </w:rPr>
              <w:t>мен года.</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2"/>
                <w:sz w:val="20"/>
                <w:szCs w:val="20"/>
                <w:lang w:eastAsia="zh-CN"/>
              </w:rPr>
            </w:pPr>
            <w:r w:rsidRPr="00EC6697">
              <w:rPr>
                <w:rFonts w:ascii="Times New Roman" w:eastAsia="Times New Roman" w:hAnsi="Times New Roman" w:cs="Times New Roman"/>
                <w:i/>
                <w:iCs/>
                <w:color w:val="000000"/>
                <w:spacing w:val="-5"/>
                <w:w w:val="102"/>
                <w:sz w:val="20"/>
                <w:szCs w:val="20"/>
                <w:lang w:eastAsia="zh-CN"/>
              </w:rPr>
              <w:t xml:space="preserve">Безопасность: </w:t>
            </w:r>
            <w:r w:rsidRPr="00EC6697">
              <w:rPr>
                <w:rFonts w:ascii="Times New Roman" w:eastAsia="Times New Roman" w:hAnsi="Times New Roman" w:cs="Times New Roman"/>
                <w:color w:val="000000"/>
                <w:spacing w:val="-5"/>
                <w:w w:val="102"/>
                <w:sz w:val="20"/>
                <w:szCs w:val="20"/>
                <w:lang w:eastAsia="zh-CN"/>
              </w:rPr>
              <w:t xml:space="preserve">продолжать формировать элементарные </w:t>
            </w:r>
            <w:r w:rsidRPr="00EC6697">
              <w:rPr>
                <w:rFonts w:ascii="Times New Roman" w:eastAsia="Times New Roman" w:hAnsi="Times New Roman" w:cs="Times New Roman"/>
                <w:color w:val="000000"/>
                <w:spacing w:val="-4"/>
                <w:w w:val="102"/>
                <w:sz w:val="20"/>
                <w:szCs w:val="20"/>
                <w:lang w:eastAsia="zh-CN"/>
              </w:rPr>
              <w:t xml:space="preserve">представления о способах взаимодействия с растениями </w:t>
            </w:r>
            <w:r w:rsidRPr="00EC6697">
              <w:rPr>
                <w:rFonts w:ascii="Times New Roman" w:eastAsia="Times New Roman" w:hAnsi="Times New Roman" w:cs="Times New Roman"/>
                <w:color w:val="000000"/>
                <w:spacing w:val="-5"/>
                <w:w w:val="102"/>
                <w:sz w:val="20"/>
                <w:szCs w:val="20"/>
                <w:lang w:eastAsia="zh-CN"/>
              </w:rPr>
              <w:t>и животными.</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4"/>
                <w:w w:val="102"/>
                <w:sz w:val="20"/>
                <w:szCs w:val="20"/>
                <w:lang w:eastAsia="zh-CN"/>
              </w:rPr>
            </w:pPr>
            <w:r w:rsidRPr="00EC6697">
              <w:rPr>
                <w:rFonts w:ascii="Times New Roman" w:eastAsia="Times New Roman" w:hAnsi="Times New Roman" w:cs="Times New Roman"/>
                <w:i/>
                <w:iCs/>
                <w:color w:val="000000"/>
                <w:spacing w:val="-3"/>
                <w:w w:val="102"/>
                <w:sz w:val="20"/>
                <w:szCs w:val="20"/>
                <w:lang w:eastAsia="zh-CN"/>
              </w:rPr>
              <w:t xml:space="preserve">Коммуникация: </w:t>
            </w:r>
            <w:r w:rsidRPr="00EC6697">
              <w:rPr>
                <w:rFonts w:ascii="Times New Roman" w:eastAsia="Times New Roman" w:hAnsi="Times New Roman" w:cs="Times New Roman"/>
                <w:color w:val="000000"/>
                <w:spacing w:val="-3"/>
                <w:w w:val="102"/>
                <w:sz w:val="20"/>
                <w:szCs w:val="20"/>
                <w:lang w:eastAsia="zh-CN"/>
              </w:rPr>
              <w:t xml:space="preserve">формировать умение вести диалог </w:t>
            </w:r>
            <w:r w:rsidRPr="00EC6697">
              <w:rPr>
                <w:rFonts w:ascii="Times New Roman" w:eastAsia="Times New Roman" w:hAnsi="Times New Roman" w:cs="Times New Roman"/>
                <w:color w:val="000000"/>
                <w:spacing w:val="-4"/>
                <w:w w:val="102"/>
                <w:sz w:val="20"/>
                <w:szCs w:val="20"/>
                <w:lang w:eastAsia="zh-CN"/>
              </w:rPr>
              <w:t>с педагогом: слушать и понимать заданный вопрос, по</w:t>
            </w:r>
            <w:r w:rsidRPr="00EC6697">
              <w:rPr>
                <w:rFonts w:ascii="Times New Roman" w:eastAsia="Times New Roman" w:hAnsi="Times New Roman" w:cs="Times New Roman"/>
                <w:color w:val="000000"/>
                <w:spacing w:val="-4"/>
                <w:w w:val="102"/>
                <w:sz w:val="20"/>
                <w:szCs w:val="20"/>
                <w:lang w:eastAsia="zh-CN"/>
              </w:rPr>
              <w:softHyphen/>
              <w:t>нятно отвечать на него, говорить в нормальном темпе, не перебивая говорящего взрослого</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i/>
                <w:iCs/>
                <w:color w:val="000000"/>
                <w:spacing w:val="-4"/>
                <w:w w:val="102"/>
                <w:sz w:val="20"/>
                <w:szCs w:val="20"/>
                <w:lang w:eastAsia="zh-CN"/>
              </w:rPr>
            </w:pPr>
          </w:p>
        </w:tc>
      </w:tr>
      <w:tr w:rsidR="009B5710" w:rsidRPr="003E6876" w:rsidTr="005E1317">
        <w:trPr>
          <w:trHeight w:hRule="exact" w:val="4613"/>
        </w:trPr>
        <w:tc>
          <w:tcPr>
            <w:tcW w:w="1134" w:type="dxa"/>
            <w:vMerge/>
            <w:tcBorders>
              <w:left w:val="single" w:sz="4" w:space="0" w:color="000000"/>
              <w:bottom w:val="single" w:sz="4" w:space="0" w:color="000000"/>
            </w:tcBorders>
            <w:shd w:val="clear" w:color="auto" w:fill="FFFFFF"/>
          </w:tcPr>
          <w:p w:rsidR="009B5710" w:rsidRPr="003E6876" w:rsidRDefault="009B5710" w:rsidP="005E1317">
            <w:pPr>
              <w:suppressLineNumbers/>
              <w:snapToGrid w:val="0"/>
              <w:spacing w:after="0" w:line="240" w:lineRule="auto"/>
              <w:rPr>
                <w:rFonts w:ascii="Times New Roman" w:eastAsia="Times New Roman" w:hAnsi="Times New Roman" w:cs="Times New Roman"/>
                <w:sz w:val="32"/>
                <w:szCs w:val="32"/>
                <w:lang w:eastAsia="zh-CN"/>
              </w:rPr>
            </w:pPr>
          </w:p>
        </w:tc>
        <w:tc>
          <w:tcPr>
            <w:tcW w:w="709" w:type="dxa"/>
            <w:tcBorders>
              <w:top w:val="single" w:sz="4" w:space="0" w:color="000000"/>
              <w:left w:val="single" w:sz="4" w:space="0" w:color="000000"/>
              <w:bottom w:val="single" w:sz="4" w:space="0" w:color="000000"/>
            </w:tcBorders>
            <w:shd w:val="clear" w:color="auto" w:fill="FFFFFF"/>
            <w:vAlign w:val="center"/>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b/>
                <w:color w:val="000000"/>
                <w:spacing w:val="-5"/>
                <w:w w:val="102"/>
                <w:sz w:val="24"/>
                <w:szCs w:val="24"/>
                <w:lang w:eastAsia="zh-CN"/>
              </w:rPr>
            </w:pPr>
            <w:r w:rsidRPr="00EC6697">
              <w:rPr>
                <w:rFonts w:ascii="Times New Roman" w:eastAsia="Times New Roman" w:hAnsi="Times New Roman" w:cs="Times New Roman"/>
                <w:b/>
                <w:color w:val="000000"/>
                <w:spacing w:val="-5"/>
                <w:w w:val="102"/>
                <w:sz w:val="24"/>
                <w:szCs w:val="24"/>
                <w:lang w:eastAsia="zh-CN"/>
              </w:rPr>
              <w:t>Цели</w:t>
            </w:r>
          </w:p>
        </w:tc>
        <w:tc>
          <w:tcPr>
            <w:tcW w:w="1577"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C6697">
              <w:rPr>
                <w:rFonts w:ascii="Times New Roman" w:eastAsia="Times New Roman" w:hAnsi="Times New Roman" w:cs="Times New Roman"/>
                <w:color w:val="000000"/>
                <w:spacing w:val="32"/>
                <w:w w:val="102"/>
                <w:sz w:val="20"/>
                <w:szCs w:val="20"/>
                <w:lang w:eastAsia="zh-CN"/>
              </w:rPr>
              <w:t xml:space="preserve">Закреплять </w:t>
            </w:r>
            <w:r w:rsidRPr="00EC6697">
              <w:rPr>
                <w:rFonts w:ascii="Times New Roman" w:eastAsia="Times New Roman" w:hAnsi="Times New Roman" w:cs="Times New Roman"/>
                <w:color w:val="000000"/>
                <w:spacing w:val="-3"/>
                <w:w w:val="102"/>
                <w:sz w:val="20"/>
                <w:szCs w:val="20"/>
                <w:lang w:eastAsia="zh-CN"/>
              </w:rPr>
              <w:t xml:space="preserve">знания о зимних </w:t>
            </w:r>
            <w:r w:rsidRPr="00EC6697">
              <w:rPr>
                <w:rFonts w:ascii="Times New Roman" w:eastAsia="Times New Roman" w:hAnsi="Times New Roman" w:cs="Times New Roman"/>
                <w:color w:val="000000"/>
                <w:spacing w:val="-11"/>
                <w:w w:val="102"/>
                <w:sz w:val="20"/>
                <w:szCs w:val="20"/>
                <w:lang w:eastAsia="zh-CN"/>
              </w:rPr>
              <w:t xml:space="preserve">явлениях природы. </w:t>
            </w:r>
            <w:r w:rsidRPr="00EC6697">
              <w:rPr>
                <w:rFonts w:ascii="Times New Roman" w:eastAsia="Times New Roman" w:hAnsi="Times New Roman" w:cs="Times New Roman"/>
                <w:color w:val="000000"/>
                <w:spacing w:val="21"/>
                <w:w w:val="102"/>
                <w:sz w:val="20"/>
                <w:szCs w:val="20"/>
                <w:lang w:eastAsia="zh-CN"/>
              </w:rPr>
              <w:t>Показать кор</w:t>
            </w:r>
            <w:r w:rsidRPr="00EC6697">
              <w:rPr>
                <w:rFonts w:ascii="Times New Roman" w:eastAsia="Times New Roman" w:hAnsi="Times New Roman" w:cs="Times New Roman"/>
                <w:color w:val="000000"/>
                <w:spacing w:val="21"/>
                <w:w w:val="102"/>
                <w:sz w:val="20"/>
                <w:szCs w:val="20"/>
                <w:lang w:eastAsia="zh-CN"/>
              </w:rPr>
              <w:softHyphen/>
            </w:r>
            <w:r w:rsidRPr="00EC6697">
              <w:rPr>
                <w:rFonts w:ascii="Times New Roman" w:eastAsia="Times New Roman" w:hAnsi="Times New Roman" w:cs="Times New Roman"/>
                <w:color w:val="000000"/>
                <w:spacing w:val="-5"/>
                <w:w w:val="102"/>
                <w:sz w:val="20"/>
                <w:szCs w:val="20"/>
                <w:lang w:eastAsia="zh-CN"/>
              </w:rPr>
              <w:t xml:space="preserve">мушку для птиц. </w:t>
            </w:r>
            <w:r w:rsidRPr="00EC6697">
              <w:rPr>
                <w:rFonts w:ascii="Times New Roman" w:eastAsia="Times New Roman" w:hAnsi="Times New Roman" w:cs="Times New Roman"/>
                <w:color w:val="000000"/>
                <w:spacing w:val="30"/>
                <w:w w:val="102"/>
                <w:sz w:val="20"/>
                <w:szCs w:val="20"/>
                <w:lang w:eastAsia="zh-CN"/>
              </w:rPr>
              <w:t>Формиро</w:t>
            </w:r>
            <w:r w:rsidRPr="00EC6697">
              <w:rPr>
                <w:rFonts w:ascii="Times New Roman" w:eastAsia="Times New Roman" w:hAnsi="Times New Roman" w:cs="Times New Roman"/>
                <w:color w:val="000000"/>
                <w:spacing w:val="30"/>
                <w:w w:val="102"/>
                <w:sz w:val="20"/>
                <w:szCs w:val="20"/>
                <w:lang w:eastAsia="zh-CN"/>
              </w:rPr>
              <w:softHyphen/>
            </w:r>
            <w:r w:rsidRPr="00EC6697">
              <w:rPr>
                <w:rFonts w:ascii="Times New Roman" w:eastAsia="Times New Roman" w:hAnsi="Times New Roman" w:cs="Times New Roman"/>
                <w:color w:val="000000"/>
                <w:spacing w:val="9"/>
                <w:w w:val="102"/>
                <w:sz w:val="20"/>
                <w:szCs w:val="20"/>
                <w:lang w:eastAsia="zh-CN"/>
              </w:rPr>
              <w:t xml:space="preserve">вать желание </w:t>
            </w:r>
            <w:r w:rsidRPr="00EC6697">
              <w:rPr>
                <w:rFonts w:ascii="Times New Roman" w:eastAsia="Times New Roman" w:hAnsi="Times New Roman" w:cs="Times New Roman"/>
                <w:color w:val="000000"/>
                <w:spacing w:val="-4"/>
                <w:w w:val="102"/>
                <w:sz w:val="20"/>
                <w:szCs w:val="20"/>
                <w:lang w:eastAsia="zh-CN"/>
              </w:rPr>
              <w:t xml:space="preserve">подкармливать </w:t>
            </w:r>
            <w:r w:rsidRPr="00EC6697">
              <w:rPr>
                <w:rFonts w:ascii="Times New Roman" w:eastAsia="Times New Roman" w:hAnsi="Times New Roman" w:cs="Times New Roman"/>
                <w:color w:val="000000"/>
                <w:spacing w:val="-5"/>
                <w:w w:val="102"/>
                <w:sz w:val="20"/>
                <w:szCs w:val="20"/>
                <w:lang w:eastAsia="zh-CN"/>
              </w:rPr>
              <w:t xml:space="preserve">птиц зимой. </w:t>
            </w:r>
            <w:r w:rsidRPr="00EC6697">
              <w:rPr>
                <w:rFonts w:ascii="Times New Roman" w:eastAsia="Times New Roman" w:hAnsi="Times New Roman" w:cs="Times New Roman"/>
                <w:color w:val="000000"/>
                <w:spacing w:val="31"/>
                <w:w w:val="102"/>
                <w:sz w:val="20"/>
                <w:szCs w:val="20"/>
                <w:lang w:eastAsia="zh-CN"/>
              </w:rPr>
              <w:t xml:space="preserve">Расширять </w:t>
            </w:r>
            <w:r w:rsidRPr="00EC6697">
              <w:rPr>
                <w:rFonts w:ascii="Times New Roman" w:eastAsia="Times New Roman" w:hAnsi="Times New Roman" w:cs="Times New Roman"/>
                <w:color w:val="000000"/>
                <w:spacing w:val="-2"/>
                <w:w w:val="102"/>
                <w:sz w:val="20"/>
                <w:szCs w:val="20"/>
                <w:lang w:eastAsia="zh-CN"/>
              </w:rPr>
              <w:t xml:space="preserve">представления </w:t>
            </w:r>
            <w:r w:rsidRPr="00EC6697">
              <w:rPr>
                <w:rFonts w:ascii="Times New Roman" w:eastAsia="Times New Roman" w:hAnsi="Times New Roman" w:cs="Times New Roman"/>
                <w:color w:val="000000"/>
                <w:spacing w:val="-3"/>
                <w:w w:val="102"/>
                <w:sz w:val="20"/>
                <w:szCs w:val="20"/>
                <w:lang w:eastAsia="zh-CN"/>
              </w:rPr>
              <w:t xml:space="preserve">о зимующих </w:t>
            </w:r>
            <w:r w:rsidRPr="00EC6697">
              <w:rPr>
                <w:rFonts w:ascii="Times New Roman" w:eastAsia="Times New Roman" w:hAnsi="Times New Roman" w:cs="Times New Roman"/>
                <w:color w:val="000000"/>
                <w:spacing w:val="-4"/>
                <w:w w:val="102"/>
                <w:sz w:val="20"/>
                <w:szCs w:val="20"/>
                <w:lang w:eastAsia="zh-CN"/>
              </w:rPr>
              <w:t>птицах</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4"/>
                <w:w w:val="102"/>
                <w:sz w:val="20"/>
                <w:szCs w:val="20"/>
                <w:lang w:eastAsia="zh-CN"/>
              </w:rPr>
            </w:pPr>
          </w:p>
        </w:tc>
        <w:tc>
          <w:tcPr>
            <w:tcW w:w="1967" w:type="dxa"/>
            <w:gridSpan w:val="2"/>
            <w:vMerge/>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1"/>
                <w:w w:val="102"/>
                <w:sz w:val="32"/>
                <w:szCs w:val="32"/>
                <w:lang w:eastAsia="zh-CN"/>
              </w:rPr>
            </w:pPr>
          </w:p>
        </w:tc>
        <w:tc>
          <w:tcPr>
            <w:tcW w:w="1984" w:type="dxa"/>
            <w:vMerge/>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2"/>
                <w:w w:val="102"/>
                <w:sz w:val="32"/>
                <w:szCs w:val="32"/>
                <w:lang w:eastAsia="zh-CN"/>
              </w:rPr>
            </w:pPr>
          </w:p>
        </w:tc>
        <w:tc>
          <w:tcPr>
            <w:tcW w:w="1985" w:type="dxa"/>
            <w:vMerge/>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21"/>
                <w:w w:val="102"/>
                <w:sz w:val="32"/>
                <w:szCs w:val="32"/>
                <w:lang w:eastAsia="zh-CN"/>
              </w:rPr>
            </w:pPr>
          </w:p>
        </w:tc>
        <w:tc>
          <w:tcPr>
            <w:tcW w:w="5103" w:type="dxa"/>
            <w:vMerge/>
            <w:tcBorders>
              <w:left w:val="single" w:sz="4" w:space="0" w:color="000000"/>
              <w:bottom w:val="single" w:sz="4" w:space="0" w:color="000000"/>
              <w:righ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i/>
                <w:iCs/>
                <w:color w:val="000000"/>
                <w:spacing w:val="-4"/>
                <w:w w:val="102"/>
                <w:sz w:val="32"/>
                <w:szCs w:val="32"/>
                <w:lang w:eastAsia="zh-CN"/>
              </w:rPr>
            </w:pPr>
          </w:p>
        </w:tc>
      </w:tr>
    </w:tbl>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tbl>
      <w:tblPr>
        <w:tblW w:w="14461" w:type="dxa"/>
        <w:tblInd w:w="142" w:type="dxa"/>
        <w:tblLayout w:type="fixed"/>
        <w:tblCellMar>
          <w:left w:w="40" w:type="dxa"/>
          <w:right w:w="40" w:type="dxa"/>
        </w:tblCellMar>
        <w:tblLook w:val="0000" w:firstRow="0" w:lastRow="0" w:firstColumn="0" w:lastColumn="0" w:noHBand="0" w:noVBand="0"/>
      </w:tblPr>
      <w:tblGrid>
        <w:gridCol w:w="1134"/>
        <w:gridCol w:w="709"/>
        <w:gridCol w:w="1701"/>
        <w:gridCol w:w="1845"/>
        <w:gridCol w:w="1984"/>
        <w:gridCol w:w="1985"/>
        <w:gridCol w:w="5103"/>
      </w:tblGrid>
      <w:tr w:rsidR="009B5710" w:rsidRPr="003E6876" w:rsidTr="005E1317">
        <w:trPr>
          <w:trHeight w:hRule="exact" w:val="476"/>
        </w:trPr>
        <w:tc>
          <w:tcPr>
            <w:tcW w:w="1134"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C6697">
              <w:rPr>
                <w:rFonts w:ascii="Times New Roman" w:eastAsia="Times New Roman" w:hAnsi="Times New Roman" w:cs="Times New Roman"/>
                <w:b/>
                <w:bCs/>
                <w:color w:val="000000"/>
                <w:sz w:val="24"/>
                <w:szCs w:val="24"/>
                <w:lang w:eastAsia="zh-CN"/>
              </w:rPr>
              <w:lastRenderedPageBreak/>
              <w:t>1</w:t>
            </w:r>
          </w:p>
        </w:tc>
        <w:tc>
          <w:tcPr>
            <w:tcW w:w="2410" w:type="dxa"/>
            <w:gridSpan w:val="2"/>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C6697">
              <w:rPr>
                <w:rFonts w:ascii="Times New Roman" w:eastAsia="Times New Roman" w:hAnsi="Times New Roman" w:cs="Times New Roman"/>
                <w:b/>
                <w:bCs/>
                <w:color w:val="000000"/>
                <w:sz w:val="24"/>
                <w:szCs w:val="24"/>
                <w:lang w:eastAsia="zh-CN"/>
              </w:rPr>
              <w:t>2</w:t>
            </w:r>
          </w:p>
        </w:tc>
        <w:tc>
          <w:tcPr>
            <w:tcW w:w="1845"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C6697">
              <w:rPr>
                <w:rFonts w:ascii="Times New Roman" w:eastAsia="Times New Roman" w:hAnsi="Times New Roman" w:cs="Times New Roman"/>
                <w:b/>
                <w:bCs/>
                <w:color w:val="000000"/>
                <w:sz w:val="24"/>
                <w:szCs w:val="24"/>
                <w:lang w:eastAsia="zh-CN"/>
              </w:rPr>
              <w:t>3</w:t>
            </w:r>
          </w:p>
        </w:tc>
        <w:tc>
          <w:tcPr>
            <w:tcW w:w="1984"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C6697">
              <w:rPr>
                <w:rFonts w:ascii="Times New Roman" w:eastAsia="Times New Roman" w:hAnsi="Times New Roman" w:cs="Times New Roman"/>
                <w:b/>
                <w:bCs/>
                <w:color w:val="000000"/>
                <w:sz w:val="24"/>
                <w:szCs w:val="24"/>
                <w:lang w:eastAsia="zh-CN"/>
              </w:rPr>
              <w:t>4</w:t>
            </w:r>
          </w:p>
        </w:tc>
        <w:tc>
          <w:tcPr>
            <w:tcW w:w="1985"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C6697">
              <w:rPr>
                <w:rFonts w:ascii="Times New Roman" w:eastAsia="Times New Roman" w:hAnsi="Times New Roman" w:cs="Times New Roman"/>
                <w:b/>
                <w:bCs/>
                <w:color w:val="000000"/>
                <w:sz w:val="24"/>
                <w:szCs w:val="24"/>
                <w:lang w:eastAsia="zh-CN"/>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C6697">
              <w:rPr>
                <w:rFonts w:ascii="Times New Roman" w:eastAsia="Times New Roman" w:hAnsi="Times New Roman" w:cs="Times New Roman"/>
                <w:b/>
                <w:bCs/>
                <w:color w:val="000000"/>
                <w:sz w:val="24"/>
                <w:szCs w:val="24"/>
                <w:lang w:eastAsia="zh-CN"/>
              </w:rPr>
              <w:t>6</w:t>
            </w:r>
          </w:p>
        </w:tc>
      </w:tr>
      <w:tr w:rsidR="009B5710" w:rsidRPr="003E6876" w:rsidTr="005E1317">
        <w:trPr>
          <w:trHeight w:hRule="exact" w:val="948"/>
        </w:trPr>
        <w:tc>
          <w:tcPr>
            <w:tcW w:w="1134" w:type="dxa"/>
            <w:vMerge w:val="restart"/>
            <w:tcBorders>
              <w:top w:val="single" w:sz="4" w:space="0" w:color="000000"/>
              <w:left w:val="single" w:sz="4" w:space="0" w:color="000000"/>
            </w:tcBorders>
            <w:shd w:val="clear" w:color="auto" w:fill="FFFFFF"/>
            <w:vAlign w:val="center"/>
          </w:tcPr>
          <w:p w:rsidR="009B5710" w:rsidRPr="00EC6697" w:rsidRDefault="009B5710" w:rsidP="005E1317">
            <w:pPr>
              <w:suppressLineNumbers/>
              <w:suppressAutoHyphens/>
              <w:snapToGrid w:val="0"/>
              <w:spacing w:after="0" w:line="240" w:lineRule="auto"/>
              <w:jc w:val="center"/>
              <w:rPr>
                <w:rFonts w:ascii="Times New Roman" w:eastAsia="Times New Roman" w:hAnsi="Times New Roman" w:cs="Times New Roman"/>
                <w:b/>
                <w:sz w:val="24"/>
                <w:szCs w:val="24"/>
                <w:lang w:eastAsia="zh-CN"/>
              </w:rPr>
            </w:pPr>
            <w:r w:rsidRPr="00EC6697">
              <w:rPr>
                <w:rFonts w:ascii="Times New Roman" w:eastAsia="Times New Roman" w:hAnsi="Times New Roman" w:cs="Times New Roman"/>
                <w:b/>
                <w:sz w:val="24"/>
                <w:szCs w:val="24"/>
                <w:lang w:eastAsia="zh-CN"/>
              </w:rPr>
              <w:t>Январь</w:t>
            </w:r>
          </w:p>
        </w:tc>
        <w:tc>
          <w:tcPr>
            <w:tcW w:w="1332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EC6697">
              <w:rPr>
                <w:rFonts w:ascii="Times New Roman" w:eastAsia="Times New Roman" w:hAnsi="Times New Roman" w:cs="Times New Roman"/>
                <w:color w:val="000000"/>
                <w:spacing w:val="3"/>
                <w:w w:val="102"/>
                <w:sz w:val="20"/>
                <w:szCs w:val="20"/>
                <w:lang w:eastAsia="zh-CN"/>
              </w:rPr>
              <w:t>Целевые ориентиры развития ребенка (на основе интеграции образовательных направлений): про</w:t>
            </w:r>
            <w:r w:rsidRPr="00EC6697">
              <w:rPr>
                <w:rFonts w:ascii="Times New Roman" w:eastAsia="Times New Roman" w:hAnsi="Times New Roman" w:cs="Times New Roman"/>
                <w:color w:val="000000"/>
                <w:spacing w:val="3"/>
                <w:w w:val="102"/>
                <w:sz w:val="20"/>
                <w:szCs w:val="20"/>
                <w:lang w:eastAsia="zh-CN"/>
              </w:rPr>
              <w:softHyphen/>
            </w:r>
            <w:r w:rsidRPr="00EC6697">
              <w:rPr>
                <w:rFonts w:ascii="Times New Roman" w:eastAsia="Times New Roman" w:hAnsi="Times New Roman" w:cs="Times New Roman"/>
                <w:color w:val="000000"/>
                <w:spacing w:val="-4"/>
                <w:w w:val="102"/>
                <w:sz w:val="20"/>
                <w:szCs w:val="20"/>
                <w:lang w:eastAsia="zh-CN"/>
              </w:rPr>
              <w:t>являет интерес к животным и растениям, их особенностям, простейшим взаимосвязям в природе; участвует в сезонных наблюдениях, обсужде</w:t>
            </w:r>
            <w:r w:rsidRPr="00EC6697">
              <w:rPr>
                <w:rFonts w:ascii="Times New Roman" w:eastAsia="Times New Roman" w:hAnsi="Times New Roman" w:cs="Times New Roman"/>
                <w:color w:val="000000"/>
                <w:spacing w:val="-4"/>
                <w:w w:val="102"/>
                <w:sz w:val="20"/>
                <w:szCs w:val="20"/>
                <w:lang w:eastAsia="zh-CN"/>
              </w:rPr>
              <w:softHyphen/>
              <w:t>ниях во время наблюдений за живыми объектами, проявляет эмоциональную отзывчивость на красоту объектов природы; умеет делиться свои</w:t>
            </w:r>
            <w:r w:rsidRPr="00EC6697">
              <w:rPr>
                <w:rFonts w:ascii="Times New Roman" w:eastAsia="Times New Roman" w:hAnsi="Times New Roman" w:cs="Times New Roman"/>
                <w:color w:val="000000"/>
                <w:spacing w:val="-4"/>
                <w:w w:val="102"/>
                <w:sz w:val="20"/>
                <w:szCs w:val="20"/>
                <w:lang w:eastAsia="zh-CN"/>
              </w:rPr>
              <w:softHyphen/>
            </w:r>
            <w:r w:rsidRPr="00EC6697">
              <w:rPr>
                <w:rFonts w:ascii="Times New Roman" w:eastAsia="Times New Roman" w:hAnsi="Times New Roman" w:cs="Times New Roman"/>
                <w:color w:val="000000"/>
                <w:spacing w:val="-3"/>
                <w:w w:val="102"/>
                <w:sz w:val="20"/>
                <w:szCs w:val="20"/>
                <w:lang w:eastAsia="zh-CN"/>
              </w:rPr>
              <w:t>ми впечатлениями с воспитателями и родителями</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i/>
                <w:iCs/>
                <w:color w:val="000000"/>
                <w:spacing w:val="-4"/>
                <w:w w:val="102"/>
                <w:sz w:val="20"/>
                <w:szCs w:val="20"/>
                <w:lang w:eastAsia="zh-CN"/>
              </w:rPr>
            </w:pPr>
          </w:p>
        </w:tc>
      </w:tr>
      <w:tr w:rsidR="009B5710" w:rsidRPr="003E6876" w:rsidTr="005E1317">
        <w:trPr>
          <w:trHeight w:hRule="exact" w:val="1411"/>
        </w:trPr>
        <w:tc>
          <w:tcPr>
            <w:tcW w:w="1134" w:type="dxa"/>
            <w:vMerge/>
            <w:tcBorders>
              <w:left w:val="single" w:sz="4" w:space="0" w:color="000000"/>
            </w:tcBorders>
            <w:shd w:val="clear" w:color="auto" w:fill="FFFFFF"/>
          </w:tcPr>
          <w:p w:rsidR="009B5710" w:rsidRPr="003E6876" w:rsidRDefault="009B5710" w:rsidP="005E1317">
            <w:pPr>
              <w:suppressLineNumbers/>
              <w:snapToGrid w:val="0"/>
              <w:spacing w:after="0" w:line="240" w:lineRule="auto"/>
              <w:rPr>
                <w:rFonts w:ascii="Times New Roman" w:eastAsia="Times New Roman"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FFFFFF"/>
            <w:vAlign w:val="center"/>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b/>
                <w:color w:val="000000"/>
                <w:spacing w:val="-5"/>
                <w:w w:val="102"/>
                <w:sz w:val="24"/>
                <w:szCs w:val="24"/>
                <w:lang w:eastAsia="zh-CN"/>
              </w:rPr>
            </w:pPr>
            <w:r w:rsidRPr="00EC6697">
              <w:rPr>
                <w:rFonts w:ascii="Times New Roman" w:eastAsia="Times New Roman" w:hAnsi="Times New Roman" w:cs="Times New Roman"/>
                <w:b/>
                <w:color w:val="000000"/>
                <w:spacing w:val="-5"/>
                <w:w w:val="102"/>
                <w:sz w:val="24"/>
                <w:szCs w:val="24"/>
                <w:lang w:eastAsia="zh-CN"/>
              </w:rPr>
              <w:t>Тема</w:t>
            </w:r>
          </w:p>
        </w:tc>
        <w:tc>
          <w:tcPr>
            <w:tcW w:w="1701"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2"/>
                <w:sz w:val="24"/>
                <w:szCs w:val="24"/>
                <w:lang w:eastAsia="zh-CN"/>
              </w:rPr>
            </w:pPr>
            <w:r w:rsidRPr="00EC6697">
              <w:rPr>
                <w:rFonts w:ascii="Times New Roman" w:eastAsia="Times New Roman" w:hAnsi="Times New Roman" w:cs="Times New Roman"/>
                <w:b/>
                <w:color w:val="000000"/>
                <w:spacing w:val="-5"/>
                <w:w w:val="102"/>
                <w:sz w:val="24"/>
                <w:szCs w:val="24"/>
                <w:lang w:eastAsia="zh-CN"/>
              </w:rPr>
              <w:t>В январе,</w:t>
            </w:r>
          </w:p>
          <w:p w:rsidR="009B5710" w:rsidRPr="00EC6697" w:rsidRDefault="009B5710" w:rsidP="005E1317">
            <w:pPr>
              <w:suppressLineNumbers/>
              <w:shd w:val="clear" w:color="auto" w:fill="FFFFFF"/>
              <w:spacing w:after="0" w:line="240" w:lineRule="auto"/>
              <w:jc w:val="center"/>
              <w:rPr>
                <w:rFonts w:ascii="Times New Roman" w:eastAsia="Times New Roman" w:hAnsi="Times New Roman" w:cs="Times New Roman"/>
                <w:b/>
                <w:color w:val="000000"/>
                <w:spacing w:val="-4"/>
                <w:w w:val="102"/>
                <w:sz w:val="24"/>
                <w:szCs w:val="24"/>
                <w:lang w:eastAsia="zh-CN"/>
              </w:rPr>
            </w:pPr>
            <w:r w:rsidRPr="00EC6697">
              <w:rPr>
                <w:rFonts w:ascii="Times New Roman" w:eastAsia="Times New Roman" w:hAnsi="Times New Roman" w:cs="Times New Roman"/>
                <w:b/>
                <w:color w:val="000000"/>
                <w:spacing w:val="-4"/>
                <w:w w:val="102"/>
                <w:sz w:val="24"/>
                <w:szCs w:val="24"/>
                <w:lang w:eastAsia="zh-CN"/>
              </w:rPr>
              <w:t>в январе много</w:t>
            </w:r>
          </w:p>
          <w:p w:rsidR="009B5710" w:rsidRPr="00EC6697" w:rsidRDefault="009B5710" w:rsidP="005E1317">
            <w:pPr>
              <w:suppressLineNumbers/>
              <w:shd w:val="clear" w:color="auto" w:fill="FFFFFF"/>
              <w:spacing w:after="0" w:line="240" w:lineRule="auto"/>
              <w:jc w:val="center"/>
              <w:rPr>
                <w:rFonts w:ascii="Times New Roman" w:eastAsia="Times New Roman" w:hAnsi="Times New Roman" w:cs="Times New Roman"/>
                <w:b/>
                <w:color w:val="000000"/>
                <w:spacing w:val="-2"/>
                <w:w w:val="102"/>
                <w:sz w:val="24"/>
                <w:szCs w:val="24"/>
                <w:lang w:eastAsia="zh-CN"/>
              </w:rPr>
            </w:pPr>
            <w:r w:rsidRPr="00EC6697">
              <w:rPr>
                <w:rFonts w:ascii="Times New Roman" w:eastAsia="Times New Roman" w:hAnsi="Times New Roman" w:cs="Times New Roman"/>
                <w:b/>
                <w:color w:val="000000"/>
                <w:spacing w:val="-2"/>
                <w:w w:val="102"/>
                <w:sz w:val="24"/>
                <w:szCs w:val="24"/>
                <w:lang w:eastAsia="zh-CN"/>
              </w:rPr>
              <w:t>снега во дворе...</w:t>
            </w:r>
          </w:p>
          <w:p w:rsidR="009B5710" w:rsidRPr="003E6876" w:rsidRDefault="009B5710" w:rsidP="005E1317">
            <w:pPr>
              <w:suppressLineNumbers/>
              <w:shd w:val="clear" w:color="auto" w:fill="FFFFFF"/>
              <w:spacing w:after="0" w:line="240" w:lineRule="auto"/>
              <w:rPr>
                <w:rFonts w:ascii="Times New Roman" w:eastAsia="Times New Roman" w:hAnsi="Times New Roman" w:cs="Times New Roman"/>
                <w:color w:val="000000"/>
                <w:spacing w:val="-4"/>
                <w:w w:val="102"/>
                <w:sz w:val="24"/>
                <w:szCs w:val="24"/>
                <w:lang w:eastAsia="zh-CN"/>
              </w:rPr>
            </w:pPr>
          </w:p>
        </w:tc>
        <w:tc>
          <w:tcPr>
            <w:tcW w:w="1845" w:type="dxa"/>
            <w:vMerge w:val="restart"/>
            <w:tcBorders>
              <w:top w:val="single" w:sz="4" w:space="0" w:color="000000"/>
              <w:lef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9"/>
                <w:w w:val="102"/>
                <w:sz w:val="20"/>
                <w:szCs w:val="20"/>
                <w:lang w:eastAsia="zh-CN"/>
              </w:rPr>
            </w:pPr>
            <w:r w:rsidRPr="00EC6697">
              <w:rPr>
                <w:rFonts w:ascii="Times New Roman" w:eastAsia="Times New Roman" w:hAnsi="Times New Roman" w:cs="Times New Roman"/>
                <w:color w:val="000000"/>
                <w:spacing w:val="29"/>
                <w:w w:val="102"/>
                <w:sz w:val="20"/>
                <w:szCs w:val="20"/>
                <w:lang w:eastAsia="zh-CN"/>
              </w:rPr>
              <w:t xml:space="preserve">Показать </w:t>
            </w:r>
            <w:r w:rsidRPr="00EC6697">
              <w:rPr>
                <w:rFonts w:ascii="Times New Roman" w:eastAsia="Times New Roman" w:hAnsi="Times New Roman" w:cs="Times New Roman"/>
                <w:color w:val="000000"/>
                <w:spacing w:val="-4"/>
                <w:w w:val="102"/>
                <w:sz w:val="20"/>
                <w:szCs w:val="20"/>
                <w:lang w:eastAsia="zh-CN"/>
              </w:rPr>
              <w:t>особенности ли</w:t>
            </w:r>
            <w:r w:rsidRPr="00EC6697">
              <w:rPr>
                <w:rFonts w:ascii="Times New Roman" w:eastAsia="Times New Roman" w:hAnsi="Times New Roman" w:cs="Times New Roman"/>
                <w:color w:val="000000"/>
                <w:spacing w:val="-4"/>
                <w:w w:val="102"/>
                <w:sz w:val="20"/>
                <w:szCs w:val="20"/>
                <w:lang w:eastAsia="zh-CN"/>
              </w:rPr>
              <w:softHyphen/>
              <w:t>ственных и хвой</w:t>
            </w:r>
            <w:r w:rsidRPr="00EC6697">
              <w:rPr>
                <w:rFonts w:ascii="Times New Roman" w:eastAsia="Times New Roman" w:hAnsi="Times New Roman" w:cs="Times New Roman"/>
                <w:color w:val="000000"/>
                <w:spacing w:val="-4"/>
                <w:w w:val="102"/>
                <w:sz w:val="20"/>
                <w:szCs w:val="20"/>
                <w:lang w:eastAsia="zh-CN"/>
              </w:rPr>
              <w:softHyphen/>
            </w:r>
            <w:r w:rsidRPr="00EC6697">
              <w:rPr>
                <w:rFonts w:ascii="Times New Roman" w:eastAsia="Times New Roman" w:hAnsi="Times New Roman" w:cs="Times New Roman"/>
                <w:color w:val="000000"/>
                <w:spacing w:val="-5"/>
                <w:w w:val="102"/>
                <w:sz w:val="20"/>
                <w:szCs w:val="20"/>
                <w:lang w:eastAsia="zh-CN"/>
              </w:rPr>
              <w:t xml:space="preserve">ных деревьев </w:t>
            </w:r>
            <w:r w:rsidRPr="00EC6697">
              <w:rPr>
                <w:rFonts w:ascii="Times New Roman" w:eastAsia="Times New Roman" w:hAnsi="Times New Roman" w:cs="Times New Roman"/>
                <w:color w:val="000000"/>
                <w:spacing w:val="-4"/>
                <w:w w:val="102"/>
                <w:sz w:val="20"/>
                <w:szCs w:val="20"/>
                <w:lang w:eastAsia="zh-CN"/>
              </w:rPr>
              <w:t xml:space="preserve">в зимний период. </w:t>
            </w:r>
            <w:r w:rsidRPr="00EC6697">
              <w:rPr>
                <w:rFonts w:ascii="Times New Roman" w:eastAsia="Times New Roman" w:hAnsi="Times New Roman" w:cs="Times New Roman"/>
                <w:color w:val="000000"/>
                <w:spacing w:val="31"/>
                <w:w w:val="102"/>
                <w:sz w:val="20"/>
                <w:szCs w:val="20"/>
                <w:lang w:eastAsia="zh-CN"/>
              </w:rPr>
              <w:t xml:space="preserve">Привлекать </w:t>
            </w:r>
            <w:r w:rsidRPr="00EC6697">
              <w:rPr>
                <w:rFonts w:ascii="Times New Roman" w:eastAsia="Times New Roman" w:hAnsi="Times New Roman" w:cs="Times New Roman"/>
                <w:color w:val="000000"/>
                <w:spacing w:val="-4"/>
                <w:w w:val="102"/>
                <w:sz w:val="20"/>
                <w:szCs w:val="20"/>
                <w:lang w:eastAsia="zh-CN"/>
              </w:rPr>
              <w:t>внимание детей к красоте деревь</w:t>
            </w:r>
            <w:r w:rsidRPr="00EC6697">
              <w:rPr>
                <w:rFonts w:ascii="Times New Roman" w:eastAsia="Times New Roman" w:hAnsi="Times New Roman" w:cs="Times New Roman"/>
                <w:color w:val="000000"/>
                <w:spacing w:val="-4"/>
                <w:w w:val="102"/>
                <w:sz w:val="20"/>
                <w:szCs w:val="20"/>
                <w:lang w:eastAsia="zh-CN"/>
              </w:rPr>
              <w:softHyphen/>
            </w:r>
            <w:r w:rsidRPr="00EC6697">
              <w:rPr>
                <w:rFonts w:ascii="Times New Roman" w:eastAsia="Times New Roman" w:hAnsi="Times New Roman" w:cs="Times New Roman"/>
                <w:color w:val="000000"/>
                <w:spacing w:val="-9"/>
                <w:w w:val="102"/>
                <w:sz w:val="20"/>
                <w:szCs w:val="20"/>
                <w:lang w:eastAsia="zh-CN"/>
              </w:rPr>
              <w:t>ев в зимнем уборе.</w:t>
            </w:r>
          </w:p>
          <w:p w:rsidR="009B5710" w:rsidRPr="00EC6697" w:rsidRDefault="009B5710" w:rsidP="005E1317">
            <w:pPr>
              <w:suppressLineNumbers/>
              <w:shd w:val="clear" w:color="auto" w:fill="FFFFFF"/>
              <w:suppressAutoHyphens/>
              <w:snapToGrid w:val="0"/>
              <w:spacing w:after="0" w:line="240" w:lineRule="auto"/>
              <w:rPr>
                <w:rFonts w:ascii="Times New Roman" w:eastAsia="Times New Roman" w:hAnsi="Times New Roman" w:cs="Times New Roman"/>
                <w:color w:val="000000"/>
                <w:spacing w:val="31"/>
                <w:w w:val="102"/>
                <w:sz w:val="20"/>
                <w:szCs w:val="20"/>
                <w:lang w:eastAsia="zh-CN"/>
              </w:rPr>
            </w:pPr>
            <w:r w:rsidRPr="00EC6697">
              <w:rPr>
                <w:rFonts w:ascii="Times New Roman" w:eastAsia="Times New Roman" w:hAnsi="Times New Roman" w:cs="Times New Roman"/>
                <w:color w:val="000000"/>
                <w:spacing w:val="31"/>
                <w:w w:val="102"/>
                <w:sz w:val="20"/>
                <w:szCs w:val="20"/>
                <w:lang w:eastAsia="zh-CN"/>
              </w:rPr>
              <w:t xml:space="preserve">Воспитывать </w:t>
            </w:r>
            <w:r w:rsidRPr="00EC6697">
              <w:rPr>
                <w:rFonts w:ascii="Times New Roman" w:eastAsia="Times New Roman" w:hAnsi="Times New Roman" w:cs="Times New Roman"/>
                <w:color w:val="000000"/>
                <w:spacing w:val="-5"/>
                <w:w w:val="102"/>
                <w:sz w:val="20"/>
                <w:szCs w:val="20"/>
                <w:lang w:eastAsia="zh-CN"/>
              </w:rPr>
              <w:t>бережное отно</w:t>
            </w:r>
            <w:r w:rsidRPr="00EC6697">
              <w:rPr>
                <w:rFonts w:ascii="Times New Roman" w:eastAsia="Times New Roman" w:hAnsi="Times New Roman" w:cs="Times New Roman"/>
                <w:color w:val="000000"/>
                <w:spacing w:val="-5"/>
                <w:w w:val="102"/>
                <w:sz w:val="20"/>
                <w:szCs w:val="20"/>
                <w:lang w:eastAsia="zh-CN"/>
              </w:rPr>
              <w:softHyphen/>
            </w:r>
            <w:r w:rsidRPr="00EC6697">
              <w:rPr>
                <w:rFonts w:ascii="Times New Roman" w:eastAsia="Times New Roman" w:hAnsi="Times New Roman" w:cs="Times New Roman"/>
                <w:color w:val="000000"/>
                <w:spacing w:val="-6"/>
                <w:w w:val="102"/>
                <w:sz w:val="20"/>
                <w:szCs w:val="20"/>
                <w:lang w:eastAsia="zh-CN"/>
              </w:rPr>
              <w:t xml:space="preserve">шение к деревьям </w:t>
            </w:r>
            <w:r w:rsidRPr="00EC6697">
              <w:rPr>
                <w:rFonts w:ascii="Times New Roman" w:eastAsia="Times New Roman" w:hAnsi="Times New Roman" w:cs="Times New Roman"/>
                <w:color w:val="000000"/>
                <w:spacing w:val="-5"/>
                <w:w w:val="102"/>
                <w:sz w:val="20"/>
                <w:szCs w:val="20"/>
                <w:lang w:eastAsia="zh-CN"/>
              </w:rPr>
              <w:t xml:space="preserve">и кустарникам. </w:t>
            </w:r>
            <w:r w:rsidRPr="00EC6697">
              <w:rPr>
                <w:rFonts w:ascii="Times New Roman" w:eastAsia="Times New Roman" w:hAnsi="Times New Roman" w:cs="Times New Roman"/>
                <w:color w:val="000000"/>
                <w:spacing w:val="32"/>
                <w:w w:val="102"/>
                <w:sz w:val="20"/>
                <w:szCs w:val="20"/>
                <w:lang w:eastAsia="zh-CN"/>
              </w:rPr>
              <w:t xml:space="preserve">Рассмотреть </w:t>
            </w:r>
            <w:r w:rsidRPr="00EC6697">
              <w:rPr>
                <w:rFonts w:ascii="Times New Roman" w:eastAsia="Times New Roman" w:hAnsi="Times New Roman" w:cs="Times New Roman"/>
                <w:color w:val="000000"/>
                <w:spacing w:val="-4"/>
                <w:w w:val="102"/>
                <w:sz w:val="20"/>
                <w:szCs w:val="20"/>
                <w:lang w:eastAsia="zh-CN"/>
              </w:rPr>
              <w:t>одно из комнат</w:t>
            </w:r>
            <w:r w:rsidRPr="00EC6697">
              <w:rPr>
                <w:rFonts w:ascii="Times New Roman" w:eastAsia="Times New Roman" w:hAnsi="Times New Roman" w:cs="Times New Roman"/>
                <w:color w:val="000000"/>
                <w:spacing w:val="-4"/>
                <w:w w:val="102"/>
                <w:sz w:val="20"/>
                <w:szCs w:val="20"/>
                <w:lang w:eastAsia="zh-CN"/>
              </w:rPr>
              <w:softHyphen/>
            </w:r>
            <w:r w:rsidRPr="00EC6697">
              <w:rPr>
                <w:rFonts w:ascii="Times New Roman" w:eastAsia="Times New Roman" w:hAnsi="Times New Roman" w:cs="Times New Roman"/>
                <w:color w:val="000000"/>
                <w:spacing w:val="-5"/>
                <w:w w:val="102"/>
                <w:sz w:val="20"/>
                <w:szCs w:val="20"/>
                <w:lang w:eastAsia="zh-CN"/>
              </w:rPr>
              <w:t>ных растений, за</w:t>
            </w:r>
            <w:r w:rsidRPr="00EC6697">
              <w:rPr>
                <w:rFonts w:ascii="Times New Roman" w:eastAsia="Times New Roman" w:hAnsi="Times New Roman" w:cs="Times New Roman"/>
                <w:color w:val="000000"/>
                <w:spacing w:val="-5"/>
                <w:w w:val="102"/>
                <w:sz w:val="20"/>
                <w:szCs w:val="20"/>
                <w:lang w:eastAsia="zh-CN"/>
              </w:rPr>
              <w:softHyphen/>
            </w:r>
            <w:r w:rsidRPr="00EC6697">
              <w:rPr>
                <w:rFonts w:ascii="Times New Roman" w:eastAsia="Times New Roman" w:hAnsi="Times New Roman" w:cs="Times New Roman"/>
                <w:color w:val="000000"/>
                <w:spacing w:val="-4"/>
                <w:w w:val="102"/>
                <w:sz w:val="20"/>
                <w:szCs w:val="20"/>
                <w:lang w:eastAsia="zh-CN"/>
              </w:rPr>
              <w:t>помнить его на</w:t>
            </w:r>
            <w:r w:rsidRPr="00EC6697">
              <w:rPr>
                <w:rFonts w:ascii="Times New Roman" w:eastAsia="Times New Roman" w:hAnsi="Times New Roman" w:cs="Times New Roman"/>
                <w:color w:val="000000"/>
                <w:spacing w:val="-4"/>
                <w:w w:val="102"/>
                <w:sz w:val="20"/>
                <w:szCs w:val="20"/>
                <w:lang w:eastAsia="zh-CN"/>
              </w:rPr>
              <w:softHyphen/>
              <w:t>звание, закреп</w:t>
            </w:r>
            <w:r w:rsidRPr="00EC6697">
              <w:rPr>
                <w:rFonts w:ascii="Times New Roman" w:eastAsia="Times New Roman" w:hAnsi="Times New Roman" w:cs="Times New Roman"/>
                <w:color w:val="000000"/>
                <w:spacing w:val="-4"/>
                <w:w w:val="102"/>
                <w:sz w:val="20"/>
                <w:szCs w:val="20"/>
                <w:lang w:eastAsia="zh-CN"/>
              </w:rPr>
              <w:softHyphen/>
              <w:t>лять название частей растений</w:t>
            </w:r>
          </w:p>
        </w:tc>
        <w:tc>
          <w:tcPr>
            <w:tcW w:w="1984" w:type="dxa"/>
            <w:vMerge w:val="restart"/>
            <w:tcBorders>
              <w:top w:val="single" w:sz="4" w:space="0" w:color="000000"/>
              <w:lef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8"/>
                <w:w w:val="102"/>
                <w:sz w:val="20"/>
                <w:szCs w:val="20"/>
                <w:lang w:eastAsia="zh-CN"/>
              </w:rPr>
            </w:pPr>
            <w:r w:rsidRPr="00EC6697">
              <w:rPr>
                <w:rFonts w:ascii="Times New Roman" w:eastAsia="Times New Roman" w:hAnsi="Times New Roman" w:cs="Times New Roman"/>
                <w:color w:val="000000"/>
                <w:spacing w:val="29"/>
                <w:w w:val="102"/>
                <w:sz w:val="20"/>
                <w:szCs w:val="20"/>
                <w:lang w:eastAsia="zh-CN"/>
              </w:rPr>
              <w:t xml:space="preserve">Формировать </w:t>
            </w:r>
            <w:r w:rsidRPr="00EC6697">
              <w:rPr>
                <w:rFonts w:ascii="Times New Roman" w:eastAsia="Times New Roman" w:hAnsi="Times New Roman" w:cs="Times New Roman"/>
                <w:color w:val="000000"/>
                <w:spacing w:val="-4"/>
                <w:w w:val="102"/>
                <w:sz w:val="20"/>
                <w:szCs w:val="20"/>
                <w:lang w:eastAsia="zh-CN"/>
              </w:rPr>
              <w:t xml:space="preserve">эмоциональную отзывчивость </w:t>
            </w:r>
            <w:r w:rsidRPr="00EC6697">
              <w:rPr>
                <w:rFonts w:ascii="Times New Roman" w:eastAsia="Times New Roman" w:hAnsi="Times New Roman" w:cs="Times New Roman"/>
                <w:color w:val="000000"/>
                <w:spacing w:val="-5"/>
                <w:w w:val="102"/>
                <w:sz w:val="20"/>
                <w:szCs w:val="20"/>
                <w:lang w:eastAsia="zh-CN"/>
              </w:rPr>
              <w:t>на общение с жи</w:t>
            </w:r>
            <w:r w:rsidRPr="00EC6697">
              <w:rPr>
                <w:rFonts w:ascii="Times New Roman" w:eastAsia="Times New Roman" w:hAnsi="Times New Roman" w:cs="Times New Roman"/>
                <w:color w:val="000000"/>
                <w:spacing w:val="-5"/>
                <w:w w:val="102"/>
                <w:sz w:val="20"/>
                <w:szCs w:val="20"/>
                <w:lang w:eastAsia="zh-CN"/>
              </w:rPr>
              <w:softHyphen/>
            </w:r>
            <w:r w:rsidRPr="00EC6697">
              <w:rPr>
                <w:rFonts w:ascii="Times New Roman" w:eastAsia="Times New Roman" w:hAnsi="Times New Roman" w:cs="Times New Roman"/>
                <w:color w:val="000000"/>
                <w:spacing w:val="-8"/>
                <w:w w:val="102"/>
                <w:sz w:val="20"/>
                <w:szCs w:val="20"/>
                <w:lang w:eastAsia="zh-CN"/>
              </w:rPr>
              <w:t>выми существами</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32"/>
                <w:w w:val="102"/>
                <w:sz w:val="20"/>
                <w:szCs w:val="20"/>
                <w:lang w:eastAsia="zh-CN"/>
              </w:rPr>
            </w:pPr>
          </w:p>
        </w:tc>
        <w:tc>
          <w:tcPr>
            <w:tcW w:w="1985" w:type="dxa"/>
            <w:vMerge w:val="restart"/>
            <w:tcBorders>
              <w:top w:val="single" w:sz="4" w:space="0" w:color="000000"/>
              <w:lef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7"/>
                <w:w w:val="102"/>
                <w:sz w:val="20"/>
                <w:szCs w:val="20"/>
                <w:lang w:eastAsia="zh-CN"/>
              </w:rPr>
            </w:pPr>
            <w:r w:rsidRPr="00EC6697">
              <w:rPr>
                <w:rFonts w:ascii="Times New Roman" w:eastAsia="Times New Roman" w:hAnsi="Times New Roman" w:cs="Times New Roman"/>
                <w:color w:val="000000"/>
                <w:spacing w:val="8"/>
                <w:w w:val="102"/>
                <w:sz w:val="20"/>
                <w:szCs w:val="20"/>
                <w:lang w:eastAsia="zh-CN"/>
              </w:rPr>
              <w:t>Дать представ</w:t>
            </w:r>
            <w:r w:rsidRPr="00EC6697">
              <w:rPr>
                <w:rFonts w:ascii="Times New Roman" w:eastAsia="Times New Roman" w:hAnsi="Times New Roman" w:cs="Times New Roman"/>
                <w:color w:val="000000"/>
                <w:spacing w:val="8"/>
                <w:w w:val="102"/>
                <w:sz w:val="20"/>
                <w:szCs w:val="20"/>
                <w:lang w:eastAsia="zh-CN"/>
              </w:rPr>
              <w:softHyphen/>
            </w:r>
            <w:r w:rsidRPr="00EC6697">
              <w:rPr>
                <w:rFonts w:ascii="Times New Roman" w:eastAsia="Times New Roman" w:hAnsi="Times New Roman" w:cs="Times New Roman"/>
                <w:color w:val="000000"/>
                <w:spacing w:val="-4"/>
                <w:w w:val="102"/>
                <w:sz w:val="20"/>
                <w:szCs w:val="20"/>
                <w:lang w:eastAsia="zh-CN"/>
              </w:rPr>
              <w:t xml:space="preserve">ление о свойствах </w:t>
            </w:r>
            <w:r w:rsidRPr="00EC6697">
              <w:rPr>
                <w:rFonts w:ascii="Times New Roman" w:eastAsia="Times New Roman" w:hAnsi="Times New Roman" w:cs="Times New Roman"/>
                <w:color w:val="000000"/>
                <w:spacing w:val="-7"/>
                <w:w w:val="102"/>
                <w:sz w:val="20"/>
                <w:szCs w:val="20"/>
                <w:lang w:eastAsia="zh-CN"/>
              </w:rPr>
              <w:t>снега.</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9"/>
                <w:w w:val="102"/>
                <w:sz w:val="20"/>
                <w:szCs w:val="20"/>
                <w:lang w:eastAsia="zh-CN"/>
              </w:rPr>
            </w:pPr>
            <w:r w:rsidRPr="00EC6697">
              <w:rPr>
                <w:rFonts w:ascii="Times New Roman" w:eastAsia="Times New Roman" w:hAnsi="Times New Roman" w:cs="Times New Roman"/>
                <w:color w:val="000000"/>
                <w:spacing w:val="21"/>
                <w:w w:val="102"/>
                <w:sz w:val="20"/>
                <w:szCs w:val="20"/>
                <w:lang w:eastAsia="zh-CN"/>
              </w:rPr>
              <w:t>Показать осо</w:t>
            </w:r>
            <w:r w:rsidRPr="00EC6697">
              <w:rPr>
                <w:rFonts w:ascii="Times New Roman" w:eastAsia="Times New Roman" w:hAnsi="Times New Roman" w:cs="Times New Roman"/>
                <w:color w:val="000000"/>
                <w:spacing w:val="21"/>
                <w:w w:val="102"/>
                <w:sz w:val="20"/>
                <w:szCs w:val="20"/>
                <w:lang w:eastAsia="zh-CN"/>
              </w:rPr>
              <w:softHyphen/>
            </w:r>
            <w:r w:rsidRPr="00EC6697">
              <w:rPr>
                <w:rFonts w:ascii="Times New Roman" w:eastAsia="Times New Roman" w:hAnsi="Times New Roman" w:cs="Times New Roman"/>
                <w:color w:val="000000"/>
                <w:spacing w:val="-2"/>
                <w:w w:val="102"/>
                <w:sz w:val="20"/>
                <w:szCs w:val="20"/>
                <w:lang w:eastAsia="zh-CN"/>
              </w:rPr>
              <w:t>бенности ветре</w:t>
            </w:r>
            <w:r w:rsidRPr="00EC6697">
              <w:rPr>
                <w:rFonts w:ascii="Times New Roman" w:eastAsia="Times New Roman" w:hAnsi="Times New Roman" w:cs="Times New Roman"/>
                <w:color w:val="000000"/>
                <w:spacing w:val="-2"/>
                <w:w w:val="102"/>
                <w:sz w:val="20"/>
                <w:szCs w:val="20"/>
                <w:lang w:eastAsia="zh-CN"/>
              </w:rPr>
              <w:softHyphen/>
            </w:r>
            <w:r w:rsidRPr="00EC6697">
              <w:rPr>
                <w:rFonts w:ascii="Times New Roman" w:eastAsia="Times New Roman" w:hAnsi="Times New Roman" w:cs="Times New Roman"/>
                <w:color w:val="000000"/>
                <w:spacing w:val="-9"/>
                <w:w w:val="102"/>
                <w:sz w:val="20"/>
                <w:szCs w:val="20"/>
                <w:lang w:eastAsia="zh-CN"/>
              </w:rPr>
              <w:t>ной погоды зимой</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21"/>
                <w:w w:val="102"/>
                <w:sz w:val="20"/>
                <w:szCs w:val="20"/>
                <w:lang w:eastAsia="zh-CN"/>
              </w:rPr>
            </w:pPr>
          </w:p>
        </w:tc>
        <w:tc>
          <w:tcPr>
            <w:tcW w:w="5103" w:type="dxa"/>
            <w:vMerge w:val="restart"/>
            <w:tcBorders>
              <w:top w:val="single" w:sz="4" w:space="0" w:color="000000"/>
              <w:left w:val="single" w:sz="4" w:space="0" w:color="000000"/>
              <w:righ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C6697">
              <w:rPr>
                <w:rFonts w:ascii="Times New Roman" w:eastAsia="Times New Roman" w:hAnsi="Times New Roman" w:cs="Times New Roman"/>
                <w:i/>
                <w:iCs/>
                <w:color w:val="000000"/>
                <w:spacing w:val="-4"/>
                <w:w w:val="102"/>
                <w:sz w:val="20"/>
                <w:szCs w:val="20"/>
                <w:lang w:eastAsia="zh-CN"/>
              </w:rPr>
              <w:t xml:space="preserve">Познание: </w:t>
            </w:r>
            <w:r w:rsidRPr="00EC6697">
              <w:rPr>
                <w:rFonts w:ascii="Times New Roman" w:eastAsia="Times New Roman" w:hAnsi="Times New Roman" w:cs="Times New Roman"/>
                <w:color w:val="000000"/>
                <w:spacing w:val="-4"/>
                <w:w w:val="102"/>
                <w:sz w:val="20"/>
                <w:szCs w:val="20"/>
                <w:lang w:eastAsia="zh-CN"/>
              </w:rPr>
              <w:t>учить замечать красоту зимней природы: де</w:t>
            </w:r>
            <w:r w:rsidRPr="00EC6697">
              <w:rPr>
                <w:rFonts w:ascii="Times New Roman" w:eastAsia="Times New Roman" w:hAnsi="Times New Roman" w:cs="Times New Roman"/>
                <w:color w:val="000000"/>
                <w:spacing w:val="-4"/>
                <w:w w:val="102"/>
                <w:sz w:val="20"/>
                <w:szCs w:val="20"/>
                <w:lang w:eastAsia="zh-CN"/>
              </w:rPr>
              <w:softHyphen/>
            </w:r>
            <w:r w:rsidRPr="00EC6697">
              <w:rPr>
                <w:rFonts w:ascii="Times New Roman" w:eastAsia="Times New Roman" w:hAnsi="Times New Roman" w:cs="Times New Roman"/>
                <w:color w:val="000000"/>
                <w:spacing w:val="-3"/>
                <w:w w:val="102"/>
                <w:sz w:val="20"/>
                <w:szCs w:val="20"/>
                <w:lang w:eastAsia="zh-CN"/>
              </w:rPr>
              <w:t xml:space="preserve">ревья в снежном уборе, пушистый снег, прозрачные </w:t>
            </w:r>
            <w:r w:rsidRPr="00EC6697">
              <w:rPr>
                <w:rFonts w:ascii="Times New Roman" w:eastAsia="Times New Roman" w:hAnsi="Times New Roman" w:cs="Times New Roman"/>
                <w:color w:val="000000"/>
                <w:spacing w:val="-4"/>
                <w:w w:val="102"/>
                <w:sz w:val="20"/>
                <w:szCs w:val="20"/>
                <w:lang w:eastAsia="zh-CN"/>
              </w:rPr>
              <w:t>льдинки и т. д.</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2"/>
                <w:sz w:val="20"/>
                <w:szCs w:val="20"/>
                <w:lang w:eastAsia="zh-CN"/>
              </w:rPr>
            </w:pPr>
            <w:r w:rsidRPr="00EC6697">
              <w:rPr>
                <w:rFonts w:ascii="Times New Roman" w:eastAsia="Times New Roman" w:hAnsi="Times New Roman" w:cs="Times New Roman"/>
                <w:i/>
                <w:iCs/>
                <w:color w:val="000000"/>
                <w:spacing w:val="-5"/>
                <w:w w:val="102"/>
                <w:sz w:val="20"/>
                <w:szCs w:val="20"/>
                <w:lang w:eastAsia="zh-CN"/>
              </w:rPr>
              <w:t xml:space="preserve">Коммуникация: </w:t>
            </w:r>
            <w:r w:rsidRPr="00EC6697">
              <w:rPr>
                <w:rFonts w:ascii="Times New Roman" w:eastAsia="Times New Roman" w:hAnsi="Times New Roman" w:cs="Times New Roman"/>
                <w:color w:val="000000"/>
                <w:spacing w:val="-5"/>
                <w:w w:val="102"/>
                <w:sz w:val="20"/>
                <w:szCs w:val="20"/>
                <w:lang w:eastAsia="zh-CN"/>
              </w:rPr>
              <w:t xml:space="preserve">вовлекать детей в разговор во время </w:t>
            </w:r>
            <w:r w:rsidRPr="00EC6697">
              <w:rPr>
                <w:rFonts w:ascii="Times New Roman" w:eastAsia="Times New Roman" w:hAnsi="Times New Roman" w:cs="Times New Roman"/>
                <w:color w:val="000000"/>
                <w:spacing w:val="-6"/>
                <w:w w:val="102"/>
                <w:sz w:val="20"/>
                <w:szCs w:val="20"/>
                <w:lang w:eastAsia="zh-CN"/>
              </w:rPr>
              <w:t xml:space="preserve">рассматривания предметов, наблюдений за живыми </w:t>
            </w:r>
            <w:r w:rsidRPr="00EC6697">
              <w:rPr>
                <w:rFonts w:ascii="Times New Roman" w:eastAsia="Times New Roman" w:hAnsi="Times New Roman" w:cs="Times New Roman"/>
                <w:color w:val="000000"/>
                <w:spacing w:val="-5"/>
                <w:w w:val="102"/>
                <w:sz w:val="20"/>
                <w:szCs w:val="20"/>
                <w:lang w:eastAsia="zh-CN"/>
              </w:rPr>
              <w:t>объектами.</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6"/>
                <w:w w:val="102"/>
                <w:sz w:val="20"/>
                <w:szCs w:val="20"/>
                <w:lang w:eastAsia="zh-CN"/>
              </w:rPr>
            </w:pPr>
            <w:r w:rsidRPr="00EC6697">
              <w:rPr>
                <w:rFonts w:ascii="Times New Roman" w:eastAsia="Times New Roman" w:hAnsi="Times New Roman" w:cs="Times New Roman"/>
                <w:i/>
                <w:iCs/>
                <w:color w:val="000000"/>
                <w:spacing w:val="-6"/>
                <w:w w:val="102"/>
                <w:sz w:val="20"/>
                <w:szCs w:val="20"/>
                <w:lang w:eastAsia="zh-CN"/>
              </w:rPr>
              <w:t xml:space="preserve">Безопасность: </w:t>
            </w:r>
            <w:r w:rsidRPr="00EC6697">
              <w:rPr>
                <w:rFonts w:ascii="Times New Roman" w:eastAsia="Times New Roman" w:hAnsi="Times New Roman" w:cs="Times New Roman"/>
                <w:color w:val="000000"/>
                <w:spacing w:val="-6"/>
                <w:w w:val="102"/>
                <w:sz w:val="20"/>
                <w:szCs w:val="20"/>
                <w:lang w:eastAsia="zh-CN"/>
              </w:rPr>
              <w:t>знакомить с правилами поведения в при</w:t>
            </w:r>
            <w:r w:rsidRPr="00EC6697">
              <w:rPr>
                <w:rFonts w:ascii="Times New Roman" w:eastAsia="Times New Roman" w:hAnsi="Times New Roman" w:cs="Times New Roman"/>
                <w:color w:val="000000"/>
                <w:spacing w:val="-6"/>
                <w:w w:val="102"/>
                <w:sz w:val="20"/>
                <w:szCs w:val="20"/>
                <w:lang w:eastAsia="zh-CN"/>
              </w:rPr>
              <w:softHyphen/>
              <w:t>роде.</w:t>
            </w:r>
          </w:p>
          <w:p w:rsidR="009B5710" w:rsidRPr="00EC6697" w:rsidRDefault="009B5710" w:rsidP="005E1317">
            <w:pPr>
              <w:suppressLineNumbers/>
              <w:shd w:val="clear" w:color="auto" w:fill="FFFFFF"/>
              <w:suppressAutoHyphens/>
              <w:snapToGrid w:val="0"/>
              <w:spacing w:after="0" w:line="240" w:lineRule="auto"/>
              <w:rPr>
                <w:rFonts w:ascii="Times New Roman" w:eastAsia="Times New Roman" w:hAnsi="Times New Roman" w:cs="Times New Roman"/>
                <w:i/>
                <w:iCs/>
                <w:color w:val="000000"/>
                <w:spacing w:val="-4"/>
                <w:w w:val="102"/>
                <w:sz w:val="20"/>
                <w:szCs w:val="20"/>
                <w:lang w:eastAsia="zh-CN"/>
              </w:rPr>
            </w:pPr>
            <w:r w:rsidRPr="00EC6697">
              <w:rPr>
                <w:rFonts w:ascii="Times New Roman" w:eastAsia="Times New Roman" w:hAnsi="Times New Roman" w:cs="Times New Roman"/>
                <w:i/>
                <w:iCs/>
                <w:color w:val="000000"/>
                <w:spacing w:val="-6"/>
                <w:w w:val="102"/>
                <w:sz w:val="20"/>
                <w:szCs w:val="20"/>
                <w:lang w:eastAsia="zh-CN"/>
              </w:rPr>
              <w:t xml:space="preserve">Труд: </w:t>
            </w:r>
            <w:r w:rsidRPr="00EC6697">
              <w:rPr>
                <w:rFonts w:ascii="Times New Roman" w:eastAsia="Times New Roman" w:hAnsi="Times New Roman" w:cs="Times New Roman"/>
                <w:color w:val="000000"/>
                <w:spacing w:val="-6"/>
                <w:w w:val="102"/>
                <w:sz w:val="20"/>
                <w:szCs w:val="20"/>
                <w:lang w:eastAsia="zh-CN"/>
              </w:rPr>
              <w:t>формировать умение обращать внимание на из</w:t>
            </w:r>
            <w:r w:rsidRPr="00EC6697">
              <w:rPr>
                <w:rFonts w:ascii="Times New Roman" w:eastAsia="Times New Roman" w:hAnsi="Times New Roman" w:cs="Times New Roman"/>
                <w:color w:val="000000"/>
                <w:spacing w:val="-3"/>
                <w:w w:val="102"/>
                <w:sz w:val="20"/>
                <w:szCs w:val="20"/>
                <w:lang w:eastAsia="zh-CN"/>
              </w:rPr>
              <w:t>менения, произошедшие со знакомыми растениями.</w:t>
            </w:r>
          </w:p>
        </w:tc>
      </w:tr>
      <w:tr w:rsidR="009B5710" w:rsidRPr="003E6876" w:rsidTr="005E1317">
        <w:trPr>
          <w:trHeight w:val="4813"/>
        </w:trPr>
        <w:tc>
          <w:tcPr>
            <w:tcW w:w="1134" w:type="dxa"/>
            <w:vMerge/>
            <w:tcBorders>
              <w:left w:val="single" w:sz="4" w:space="0" w:color="000000"/>
              <w:bottom w:val="single" w:sz="4" w:space="0" w:color="000000"/>
            </w:tcBorders>
            <w:shd w:val="clear" w:color="auto" w:fill="FFFFFF"/>
          </w:tcPr>
          <w:p w:rsidR="009B5710" w:rsidRPr="003E6876" w:rsidRDefault="009B5710" w:rsidP="005E1317">
            <w:pPr>
              <w:suppressLineNumbers/>
              <w:snapToGrid w:val="0"/>
              <w:spacing w:after="0" w:line="240" w:lineRule="auto"/>
              <w:rPr>
                <w:rFonts w:ascii="Times New Roman" w:eastAsia="Times New Roman" w:hAnsi="Times New Roman" w:cs="Times New Roman"/>
                <w:sz w:val="32"/>
                <w:szCs w:val="32"/>
                <w:lang w:eastAsia="zh-CN"/>
              </w:rPr>
            </w:pPr>
          </w:p>
        </w:tc>
        <w:tc>
          <w:tcPr>
            <w:tcW w:w="709" w:type="dxa"/>
            <w:tcBorders>
              <w:top w:val="single" w:sz="4" w:space="0" w:color="000000"/>
              <w:left w:val="single" w:sz="4" w:space="0" w:color="000000"/>
              <w:bottom w:val="single" w:sz="4" w:space="0" w:color="000000"/>
            </w:tcBorders>
            <w:shd w:val="clear" w:color="auto" w:fill="FFFFFF"/>
            <w:vAlign w:val="center"/>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b/>
                <w:color w:val="000000"/>
                <w:spacing w:val="-5"/>
                <w:w w:val="102"/>
                <w:sz w:val="24"/>
                <w:szCs w:val="24"/>
                <w:lang w:eastAsia="zh-CN"/>
              </w:rPr>
            </w:pPr>
            <w:r w:rsidRPr="00EC6697">
              <w:rPr>
                <w:rFonts w:ascii="Times New Roman" w:eastAsia="Times New Roman" w:hAnsi="Times New Roman" w:cs="Times New Roman"/>
                <w:b/>
                <w:color w:val="000000"/>
                <w:spacing w:val="-5"/>
                <w:w w:val="102"/>
                <w:sz w:val="24"/>
                <w:szCs w:val="24"/>
                <w:lang w:eastAsia="zh-CN"/>
              </w:rPr>
              <w:t>Цели</w:t>
            </w:r>
          </w:p>
        </w:tc>
        <w:tc>
          <w:tcPr>
            <w:tcW w:w="1701"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2"/>
                <w:sz w:val="20"/>
                <w:szCs w:val="20"/>
                <w:lang w:eastAsia="zh-CN"/>
              </w:rPr>
            </w:pPr>
            <w:r w:rsidRPr="00EC6697">
              <w:rPr>
                <w:rFonts w:ascii="Times New Roman" w:eastAsia="Times New Roman" w:hAnsi="Times New Roman" w:cs="Times New Roman"/>
                <w:color w:val="000000"/>
                <w:spacing w:val="19"/>
                <w:w w:val="102"/>
                <w:sz w:val="20"/>
                <w:szCs w:val="20"/>
                <w:lang w:eastAsia="zh-CN"/>
              </w:rPr>
              <w:t>Уточнить зна</w:t>
            </w:r>
            <w:r w:rsidRPr="00EC6697">
              <w:rPr>
                <w:rFonts w:ascii="Times New Roman" w:eastAsia="Times New Roman" w:hAnsi="Times New Roman" w:cs="Times New Roman"/>
                <w:color w:val="000000"/>
                <w:spacing w:val="19"/>
                <w:w w:val="102"/>
                <w:sz w:val="20"/>
                <w:szCs w:val="20"/>
                <w:lang w:eastAsia="zh-CN"/>
              </w:rPr>
              <w:softHyphen/>
            </w:r>
            <w:r w:rsidRPr="00EC6697">
              <w:rPr>
                <w:rFonts w:ascii="Times New Roman" w:eastAsia="Times New Roman" w:hAnsi="Times New Roman" w:cs="Times New Roman"/>
                <w:color w:val="000000"/>
                <w:spacing w:val="-4"/>
                <w:w w:val="102"/>
                <w:sz w:val="20"/>
                <w:szCs w:val="20"/>
                <w:lang w:eastAsia="zh-CN"/>
              </w:rPr>
              <w:t>ния о зимних яв</w:t>
            </w:r>
            <w:r w:rsidRPr="00EC6697">
              <w:rPr>
                <w:rFonts w:ascii="Times New Roman" w:eastAsia="Times New Roman" w:hAnsi="Times New Roman" w:cs="Times New Roman"/>
                <w:color w:val="000000"/>
                <w:spacing w:val="-4"/>
                <w:w w:val="102"/>
                <w:sz w:val="20"/>
                <w:szCs w:val="20"/>
                <w:lang w:eastAsia="zh-CN"/>
              </w:rPr>
              <w:softHyphen/>
              <w:t xml:space="preserve">лениях природы. </w:t>
            </w:r>
            <w:r w:rsidRPr="00EC6697">
              <w:rPr>
                <w:rFonts w:ascii="Times New Roman" w:eastAsia="Times New Roman" w:hAnsi="Times New Roman" w:cs="Times New Roman"/>
                <w:color w:val="000000"/>
                <w:spacing w:val="29"/>
                <w:w w:val="102"/>
                <w:sz w:val="20"/>
                <w:szCs w:val="20"/>
                <w:lang w:eastAsia="zh-CN"/>
              </w:rPr>
              <w:t xml:space="preserve">Формировать </w:t>
            </w:r>
            <w:r w:rsidRPr="00EC6697">
              <w:rPr>
                <w:rFonts w:ascii="Times New Roman" w:eastAsia="Times New Roman" w:hAnsi="Times New Roman" w:cs="Times New Roman"/>
                <w:color w:val="000000"/>
                <w:spacing w:val="2"/>
                <w:w w:val="102"/>
                <w:sz w:val="20"/>
                <w:szCs w:val="20"/>
                <w:lang w:eastAsia="zh-CN"/>
              </w:rPr>
              <w:t>эстетическое</w:t>
            </w:r>
          </w:p>
          <w:p w:rsidR="009B5710" w:rsidRPr="003E6876" w:rsidRDefault="009B5710" w:rsidP="005E1317">
            <w:pPr>
              <w:suppressLineNumbers/>
              <w:shd w:val="clear" w:color="auto" w:fill="FFFFFF"/>
              <w:suppressAutoHyphens/>
              <w:snapToGrid w:val="0"/>
              <w:spacing w:after="0" w:line="240" w:lineRule="auto"/>
              <w:rPr>
                <w:rFonts w:ascii="Times New Roman" w:eastAsia="Times New Roman" w:hAnsi="Times New Roman" w:cs="Times New Roman"/>
                <w:color w:val="000000"/>
                <w:spacing w:val="-4"/>
                <w:w w:val="102"/>
                <w:sz w:val="24"/>
                <w:szCs w:val="24"/>
                <w:lang w:eastAsia="zh-CN"/>
              </w:rPr>
            </w:pPr>
            <w:r w:rsidRPr="00EC6697">
              <w:rPr>
                <w:rFonts w:ascii="Times New Roman" w:eastAsia="Times New Roman" w:hAnsi="Times New Roman" w:cs="Times New Roman"/>
                <w:color w:val="000000"/>
                <w:spacing w:val="-4"/>
                <w:w w:val="102"/>
                <w:sz w:val="20"/>
                <w:szCs w:val="20"/>
                <w:lang w:eastAsia="zh-CN"/>
              </w:rPr>
              <w:t>отношение к ок</w:t>
            </w:r>
            <w:r w:rsidRPr="00EC6697">
              <w:rPr>
                <w:rFonts w:ascii="Times New Roman" w:eastAsia="Times New Roman" w:hAnsi="Times New Roman" w:cs="Times New Roman"/>
                <w:color w:val="000000"/>
                <w:spacing w:val="-4"/>
                <w:w w:val="102"/>
                <w:sz w:val="20"/>
                <w:szCs w:val="20"/>
                <w:lang w:eastAsia="zh-CN"/>
              </w:rPr>
              <w:softHyphen/>
            </w:r>
            <w:r w:rsidRPr="00EC6697">
              <w:rPr>
                <w:rFonts w:ascii="Times New Roman" w:eastAsia="Times New Roman" w:hAnsi="Times New Roman" w:cs="Times New Roman"/>
                <w:color w:val="000000"/>
                <w:spacing w:val="-3"/>
                <w:w w:val="102"/>
                <w:sz w:val="20"/>
                <w:szCs w:val="20"/>
                <w:lang w:eastAsia="zh-CN"/>
              </w:rPr>
              <w:t>ружающей при</w:t>
            </w:r>
            <w:r w:rsidRPr="00EC6697">
              <w:rPr>
                <w:rFonts w:ascii="Times New Roman" w:eastAsia="Times New Roman" w:hAnsi="Times New Roman" w:cs="Times New Roman"/>
                <w:color w:val="000000"/>
                <w:spacing w:val="-3"/>
                <w:w w:val="102"/>
                <w:sz w:val="20"/>
                <w:szCs w:val="20"/>
                <w:lang w:eastAsia="zh-CN"/>
              </w:rPr>
              <w:softHyphen/>
            </w:r>
            <w:r w:rsidRPr="00EC6697">
              <w:rPr>
                <w:rFonts w:ascii="Times New Roman" w:eastAsia="Times New Roman" w:hAnsi="Times New Roman" w:cs="Times New Roman"/>
                <w:color w:val="000000"/>
                <w:spacing w:val="-5"/>
                <w:w w:val="102"/>
                <w:sz w:val="20"/>
                <w:szCs w:val="20"/>
                <w:lang w:eastAsia="zh-CN"/>
              </w:rPr>
              <w:t xml:space="preserve">роде. </w:t>
            </w:r>
            <w:r w:rsidRPr="00EC6697">
              <w:rPr>
                <w:rFonts w:ascii="Times New Roman" w:eastAsia="Times New Roman" w:hAnsi="Times New Roman" w:cs="Times New Roman"/>
                <w:color w:val="000000"/>
                <w:spacing w:val="30"/>
                <w:w w:val="102"/>
                <w:sz w:val="20"/>
                <w:szCs w:val="20"/>
                <w:lang w:eastAsia="zh-CN"/>
              </w:rPr>
              <w:t xml:space="preserve">Обогащать </w:t>
            </w:r>
            <w:r w:rsidRPr="00EC6697">
              <w:rPr>
                <w:rFonts w:ascii="Times New Roman" w:eastAsia="Times New Roman" w:hAnsi="Times New Roman" w:cs="Times New Roman"/>
                <w:color w:val="000000"/>
                <w:spacing w:val="-6"/>
                <w:w w:val="102"/>
                <w:sz w:val="20"/>
                <w:szCs w:val="20"/>
                <w:lang w:eastAsia="zh-CN"/>
              </w:rPr>
              <w:t xml:space="preserve">и активизировать </w:t>
            </w:r>
            <w:r w:rsidRPr="00EC6697">
              <w:rPr>
                <w:rFonts w:ascii="Times New Roman" w:eastAsia="Times New Roman" w:hAnsi="Times New Roman" w:cs="Times New Roman"/>
                <w:color w:val="000000"/>
                <w:spacing w:val="-5"/>
                <w:w w:val="102"/>
                <w:sz w:val="20"/>
                <w:szCs w:val="20"/>
                <w:lang w:eastAsia="zh-CN"/>
              </w:rPr>
              <w:t>словарный запас детей</w:t>
            </w:r>
          </w:p>
        </w:tc>
        <w:tc>
          <w:tcPr>
            <w:tcW w:w="1845" w:type="dxa"/>
            <w:vMerge/>
            <w:tcBorders>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uppressAutoHyphens/>
              <w:snapToGrid w:val="0"/>
              <w:spacing w:after="0" w:line="240" w:lineRule="auto"/>
              <w:rPr>
                <w:rFonts w:ascii="Times New Roman" w:eastAsia="Times New Roman" w:hAnsi="Times New Roman" w:cs="Times New Roman"/>
                <w:color w:val="000000"/>
                <w:spacing w:val="31"/>
                <w:w w:val="102"/>
                <w:sz w:val="32"/>
                <w:szCs w:val="32"/>
                <w:lang w:eastAsia="zh-CN"/>
              </w:rPr>
            </w:pPr>
          </w:p>
        </w:tc>
        <w:tc>
          <w:tcPr>
            <w:tcW w:w="1984" w:type="dxa"/>
            <w:vMerge/>
            <w:tcBorders>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2"/>
                <w:w w:val="102"/>
                <w:sz w:val="32"/>
                <w:szCs w:val="32"/>
                <w:lang w:eastAsia="zh-CN"/>
              </w:rPr>
            </w:pPr>
          </w:p>
        </w:tc>
        <w:tc>
          <w:tcPr>
            <w:tcW w:w="1985" w:type="dxa"/>
            <w:vMerge/>
            <w:tcBorders>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21"/>
                <w:w w:val="102"/>
                <w:sz w:val="32"/>
                <w:szCs w:val="32"/>
                <w:lang w:eastAsia="zh-CN"/>
              </w:rPr>
            </w:pPr>
          </w:p>
        </w:tc>
        <w:tc>
          <w:tcPr>
            <w:tcW w:w="5103" w:type="dxa"/>
            <w:vMerge/>
            <w:tcBorders>
              <w:left w:val="single" w:sz="4" w:space="0" w:color="000000"/>
              <w:bottom w:val="single" w:sz="4" w:space="0" w:color="000000"/>
              <w:right w:val="single" w:sz="4" w:space="0" w:color="000000"/>
            </w:tcBorders>
            <w:shd w:val="clear" w:color="auto" w:fill="FFFFFF"/>
          </w:tcPr>
          <w:p w:rsidR="009B5710" w:rsidRPr="003E6876" w:rsidRDefault="009B5710" w:rsidP="005E1317">
            <w:pPr>
              <w:suppressLineNumbers/>
              <w:shd w:val="clear" w:color="auto" w:fill="FFFFFF"/>
              <w:suppressAutoHyphens/>
              <w:snapToGrid w:val="0"/>
              <w:spacing w:after="0" w:line="240" w:lineRule="auto"/>
              <w:rPr>
                <w:rFonts w:ascii="Times New Roman" w:eastAsia="Times New Roman" w:hAnsi="Times New Roman" w:cs="Times New Roman"/>
                <w:i/>
                <w:iCs/>
                <w:color w:val="000000"/>
                <w:spacing w:val="-4"/>
                <w:w w:val="102"/>
                <w:sz w:val="32"/>
                <w:szCs w:val="32"/>
                <w:lang w:eastAsia="zh-CN"/>
              </w:rPr>
            </w:pPr>
          </w:p>
        </w:tc>
      </w:tr>
    </w:tbl>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tbl>
      <w:tblPr>
        <w:tblW w:w="14461" w:type="dxa"/>
        <w:tblInd w:w="142" w:type="dxa"/>
        <w:tblLayout w:type="fixed"/>
        <w:tblCellMar>
          <w:left w:w="40" w:type="dxa"/>
          <w:right w:w="40" w:type="dxa"/>
        </w:tblCellMar>
        <w:tblLook w:val="0000" w:firstRow="0" w:lastRow="0" w:firstColumn="0" w:lastColumn="0" w:noHBand="0" w:noVBand="0"/>
      </w:tblPr>
      <w:tblGrid>
        <w:gridCol w:w="1134"/>
        <w:gridCol w:w="709"/>
        <w:gridCol w:w="1701"/>
        <w:gridCol w:w="1845"/>
        <w:gridCol w:w="1984"/>
        <w:gridCol w:w="1938"/>
        <w:gridCol w:w="47"/>
        <w:gridCol w:w="5103"/>
      </w:tblGrid>
      <w:tr w:rsidR="009B5710" w:rsidRPr="003E6876" w:rsidTr="005E1317">
        <w:trPr>
          <w:trHeight w:hRule="exact" w:val="505"/>
        </w:trPr>
        <w:tc>
          <w:tcPr>
            <w:tcW w:w="1134"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lastRenderedPageBreak/>
              <w:t>1</w:t>
            </w:r>
          </w:p>
        </w:tc>
        <w:tc>
          <w:tcPr>
            <w:tcW w:w="2410" w:type="dxa"/>
            <w:gridSpan w:val="2"/>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2</w:t>
            </w:r>
          </w:p>
        </w:tc>
        <w:tc>
          <w:tcPr>
            <w:tcW w:w="1845"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3</w:t>
            </w:r>
          </w:p>
        </w:tc>
        <w:tc>
          <w:tcPr>
            <w:tcW w:w="1984"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4</w:t>
            </w:r>
          </w:p>
        </w:tc>
        <w:tc>
          <w:tcPr>
            <w:tcW w:w="1985" w:type="dxa"/>
            <w:gridSpan w:val="2"/>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6</w:t>
            </w:r>
          </w:p>
        </w:tc>
      </w:tr>
      <w:tr w:rsidR="009B5710" w:rsidRPr="003E6876" w:rsidTr="005E1317">
        <w:trPr>
          <w:trHeight w:hRule="exact" w:val="1219"/>
        </w:trPr>
        <w:tc>
          <w:tcPr>
            <w:tcW w:w="1134" w:type="dxa"/>
            <w:vMerge w:val="restart"/>
            <w:tcBorders>
              <w:top w:val="single" w:sz="4" w:space="0" w:color="000000"/>
              <w:left w:val="single" w:sz="4" w:space="0" w:color="000000"/>
            </w:tcBorders>
            <w:shd w:val="clear" w:color="auto" w:fill="FFFFFF"/>
            <w:vAlign w:val="center"/>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4"/>
                <w:sz w:val="24"/>
                <w:szCs w:val="24"/>
                <w:lang w:eastAsia="zh-CN"/>
              </w:rPr>
            </w:pPr>
            <w:r w:rsidRPr="00EC6697">
              <w:rPr>
                <w:rFonts w:ascii="Times New Roman" w:eastAsia="Times New Roman" w:hAnsi="Times New Roman" w:cs="Times New Roman"/>
                <w:b/>
                <w:color w:val="000000"/>
                <w:spacing w:val="-4"/>
                <w:sz w:val="24"/>
                <w:szCs w:val="24"/>
                <w:lang w:eastAsia="zh-CN"/>
              </w:rPr>
              <w:t>Февраль</w:t>
            </w:r>
          </w:p>
          <w:p w:rsidR="009B5710" w:rsidRPr="003E6876" w:rsidRDefault="009B5710" w:rsidP="005E1317">
            <w:pPr>
              <w:suppressLineNumbers/>
              <w:snapToGrid w:val="0"/>
              <w:spacing w:after="0" w:line="240" w:lineRule="auto"/>
              <w:jc w:val="center"/>
              <w:rPr>
                <w:rFonts w:ascii="Times New Roman" w:eastAsia="Times New Roman" w:hAnsi="Times New Roman" w:cs="Times New Roman"/>
                <w:sz w:val="24"/>
                <w:szCs w:val="24"/>
                <w:lang w:eastAsia="zh-CN"/>
              </w:rPr>
            </w:pPr>
          </w:p>
          <w:p w:rsidR="009B5710" w:rsidRPr="003E6876" w:rsidRDefault="009B5710" w:rsidP="005E1317">
            <w:pPr>
              <w:suppressLineNumbers/>
              <w:snapToGrid w:val="0"/>
              <w:spacing w:after="0" w:line="240" w:lineRule="auto"/>
              <w:jc w:val="center"/>
              <w:rPr>
                <w:rFonts w:ascii="Times New Roman" w:eastAsia="Times New Roman" w:hAnsi="Times New Roman" w:cs="Times New Roman"/>
                <w:sz w:val="24"/>
                <w:szCs w:val="24"/>
                <w:lang w:eastAsia="zh-CN"/>
              </w:rPr>
            </w:pPr>
          </w:p>
          <w:p w:rsidR="009B5710" w:rsidRPr="003E6876" w:rsidRDefault="009B5710" w:rsidP="005E1317">
            <w:pPr>
              <w:suppressLineNumbers/>
              <w:suppressAutoHyphens/>
              <w:spacing w:after="0" w:line="240" w:lineRule="auto"/>
              <w:jc w:val="center"/>
              <w:rPr>
                <w:rFonts w:ascii="Times New Roman" w:eastAsia="Times New Roman" w:hAnsi="Times New Roman" w:cs="Times New Roman"/>
                <w:color w:val="000000"/>
                <w:spacing w:val="-4"/>
                <w:sz w:val="24"/>
                <w:szCs w:val="24"/>
                <w:lang w:eastAsia="zh-CN"/>
              </w:rPr>
            </w:pPr>
          </w:p>
        </w:tc>
        <w:tc>
          <w:tcPr>
            <w:tcW w:w="13327" w:type="dxa"/>
            <w:gridSpan w:val="7"/>
            <w:tcBorders>
              <w:top w:val="single" w:sz="4" w:space="0" w:color="000000"/>
              <w:left w:val="single" w:sz="4" w:space="0" w:color="000000"/>
              <w:bottom w:val="single" w:sz="4" w:space="0" w:color="000000"/>
              <w:righ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proofErr w:type="gramStart"/>
            <w:r w:rsidRPr="00EC6697">
              <w:rPr>
                <w:rFonts w:ascii="Times New Roman" w:eastAsia="Times New Roman" w:hAnsi="Times New Roman" w:cs="Times New Roman"/>
                <w:color w:val="000000"/>
                <w:spacing w:val="4"/>
                <w:w w:val="102"/>
                <w:sz w:val="20"/>
                <w:szCs w:val="20"/>
                <w:lang w:eastAsia="zh-CN"/>
              </w:rPr>
              <w:t>Целевые ориентиры развития ребенка (на основе интеграции образовательных направлений): ис</w:t>
            </w:r>
            <w:r w:rsidRPr="00EC6697">
              <w:rPr>
                <w:rFonts w:ascii="Times New Roman" w:eastAsia="Times New Roman" w:hAnsi="Times New Roman" w:cs="Times New Roman"/>
                <w:color w:val="000000"/>
                <w:spacing w:val="-2"/>
                <w:w w:val="102"/>
                <w:sz w:val="20"/>
                <w:szCs w:val="20"/>
                <w:lang w:eastAsia="zh-CN"/>
              </w:rPr>
              <w:t xml:space="preserve">пользует разные способы обследования предметов, включая простые опыты, способен устанавливать простейшие связи между предметами! </w:t>
            </w:r>
            <w:r w:rsidRPr="00EC6697">
              <w:rPr>
                <w:rFonts w:ascii="Times New Roman" w:eastAsia="Times New Roman" w:hAnsi="Times New Roman" w:cs="Times New Roman"/>
                <w:color w:val="000000"/>
                <w:spacing w:val="-4"/>
                <w:w w:val="102"/>
                <w:sz w:val="20"/>
                <w:szCs w:val="20"/>
                <w:lang w:eastAsia="zh-CN"/>
              </w:rPr>
              <w:t>и явлениями, делать несложные обобщения, знает и называет некоторые растения, животных, пытается отражать полученные впечатления в ре</w:t>
            </w:r>
            <w:r w:rsidRPr="00EC6697">
              <w:rPr>
                <w:rFonts w:ascii="Times New Roman" w:eastAsia="Times New Roman" w:hAnsi="Times New Roman" w:cs="Times New Roman"/>
                <w:color w:val="000000"/>
                <w:spacing w:val="-4"/>
                <w:w w:val="102"/>
                <w:sz w:val="20"/>
                <w:szCs w:val="20"/>
                <w:lang w:eastAsia="zh-CN"/>
              </w:rPr>
              <w:softHyphen/>
            </w:r>
            <w:r w:rsidRPr="00EC6697">
              <w:rPr>
                <w:rFonts w:ascii="Times New Roman" w:eastAsia="Times New Roman" w:hAnsi="Times New Roman" w:cs="Times New Roman"/>
                <w:color w:val="000000"/>
                <w:spacing w:val="-3"/>
                <w:w w:val="102"/>
                <w:sz w:val="20"/>
                <w:szCs w:val="20"/>
                <w:lang w:eastAsia="zh-CN"/>
              </w:rPr>
              <w:t>чи, имеет простейшие навыки организованного поведения в детском саду, дома, на улице</w:t>
            </w:r>
            <w:proofErr w:type="gramEnd"/>
          </w:p>
        </w:tc>
      </w:tr>
      <w:tr w:rsidR="009B5710" w:rsidRPr="003E6876" w:rsidTr="005E1317">
        <w:trPr>
          <w:trHeight w:hRule="exact" w:val="643"/>
        </w:trPr>
        <w:tc>
          <w:tcPr>
            <w:tcW w:w="1134" w:type="dxa"/>
            <w:vMerge/>
            <w:tcBorders>
              <w:left w:val="single" w:sz="4" w:space="0" w:color="000000"/>
            </w:tcBorders>
            <w:shd w:val="clear" w:color="auto" w:fill="FFFFFF"/>
          </w:tcPr>
          <w:p w:rsidR="009B5710" w:rsidRPr="003E6876" w:rsidRDefault="009B5710" w:rsidP="005E1317">
            <w:pPr>
              <w:suppressLineNumbers/>
              <w:suppressAutoHyphens/>
              <w:spacing w:after="0" w:line="240" w:lineRule="auto"/>
              <w:rPr>
                <w:rFonts w:ascii="Times New Roman" w:eastAsia="Times New Roman"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FFFFFF"/>
            <w:vAlign w:val="center"/>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b/>
                <w:color w:val="000000"/>
                <w:spacing w:val="-7"/>
                <w:w w:val="102"/>
                <w:sz w:val="24"/>
                <w:szCs w:val="24"/>
                <w:lang w:eastAsia="zh-CN"/>
              </w:rPr>
            </w:pPr>
            <w:r w:rsidRPr="00EC6697">
              <w:rPr>
                <w:rFonts w:ascii="Times New Roman" w:eastAsia="Times New Roman" w:hAnsi="Times New Roman" w:cs="Times New Roman"/>
                <w:b/>
                <w:color w:val="000000"/>
                <w:spacing w:val="-7"/>
                <w:w w:val="102"/>
                <w:sz w:val="24"/>
                <w:szCs w:val="24"/>
                <w:lang w:eastAsia="zh-CN"/>
              </w:rPr>
              <w:t>Тема</w:t>
            </w:r>
          </w:p>
        </w:tc>
        <w:tc>
          <w:tcPr>
            <w:tcW w:w="1701"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1"/>
                <w:w w:val="102"/>
                <w:sz w:val="24"/>
                <w:szCs w:val="24"/>
                <w:lang w:eastAsia="zh-CN"/>
              </w:rPr>
            </w:pPr>
            <w:r w:rsidRPr="00EC6697">
              <w:rPr>
                <w:rFonts w:ascii="Times New Roman" w:eastAsia="Times New Roman" w:hAnsi="Times New Roman" w:cs="Times New Roman"/>
                <w:b/>
                <w:color w:val="000000"/>
                <w:spacing w:val="-6"/>
                <w:w w:val="102"/>
                <w:sz w:val="24"/>
                <w:szCs w:val="24"/>
                <w:lang w:eastAsia="zh-CN"/>
              </w:rPr>
              <w:t xml:space="preserve">У меня живет </w:t>
            </w:r>
            <w:r w:rsidRPr="00EC6697">
              <w:rPr>
                <w:rFonts w:ascii="Times New Roman" w:eastAsia="Times New Roman" w:hAnsi="Times New Roman" w:cs="Times New Roman"/>
                <w:b/>
                <w:color w:val="000000"/>
                <w:spacing w:val="-1"/>
                <w:w w:val="102"/>
                <w:sz w:val="24"/>
                <w:szCs w:val="24"/>
                <w:lang w:eastAsia="zh-CN"/>
              </w:rPr>
              <w:t>котенок...</w:t>
            </w:r>
          </w:p>
        </w:tc>
        <w:tc>
          <w:tcPr>
            <w:tcW w:w="1845" w:type="dxa"/>
            <w:vMerge w:val="restart"/>
            <w:tcBorders>
              <w:top w:val="single" w:sz="4" w:space="0" w:color="000000"/>
              <w:lef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6"/>
                <w:w w:val="102"/>
                <w:sz w:val="20"/>
                <w:szCs w:val="20"/>
                <w:lang w:eastAsia="zh-CN"/>
              </w:rPr>
            </w:pPr>
            <w:r w:rsidRPr="00EC6697">
              <w:rPr>
                <w:rFonts w:ascii="Times New Roman" w:eastAsia="Times New Roman" w:hAnsi="Times New Roman" w:cs="Times New Roman"/>
                <w:color w:val="000000"/>
                <w:spacing w:val="31"/>
                <w:w w:val="102"/>
                <w:sz w:val="20"/>
                <w:szCs w:val="20"/>
                <w:lang w:eastAsia="zh-CN"/>
              </w:rPr>
              <w:t xml:space="preserve">Продолжать </w:t>
            </w:r>
            <w:r w:rsidRPr="00EC6697">
              <w:rPr>
                <w:rFonts w:ascii="Times New Roman" w:eastAsia="Times New Roman" w:hAnsi="Times New Roman" w:cs="Times New Roman"/>
                <w:color w:val="000000"/>
                <w:spacing w:val="-5"/>
                <w:w w:val="102"/>
                <w:sz w:val="20"/>
                <w:szCs w:val="20"/>
                <w:lang w:eastAsia="zh-CN"/>
              </w:rPr>
              <w:t>учить видеть кра</w:t>
            </w:r>
            <w:r w:rsidRPr="00EC6697">
              <w:rPr>
                <w:rFonts w:ascii="Times New Roman" w:eastAsia="Times New Roman" w:hAnsi="Times New Roman" w:cs="Times New Roman"/>
                <w:color w:val="000000"/>
                <w:spacing w:val="-5"/>
                <w:w w:val="102"/>
                <w:sz w:val="20"/>
                <w:szCs w:val="20"/>
                <w:lang w:eastAsia="zh-CN"/>
              </w:rPr>
              <w:softHyphen/>
            </w:r>
            <w:r w:rsidRPr="00EC6697">
              <w:rPr>
                <w:rFonts w:ascii="Times New Roman" w:eastAsia="Times New Roman" w:hAnsi="Times New Roman" w:cs="Times New Roman"/>
                <w:color w:val="000000"/>
                <w:spacing w:val="-4"/>
                <w:w w:val="102"/>
                <w:sz w:val="20"/>
                <w:szCs w:val="20"/>
                <w:lang w:eastAsia="zh-CN"/>
              </w:rPr>
              <w:t>соту заснежен</w:t>
            </w:r>
            <w:r w:rsidRPr="00EC6697">
              <w:rPr>
                <w:rFonts w:ascii="Times New Roman" w:eastAsia="Times New Roman" w:hAnsi="Times New Roman" w:cs="Times New Roman"/>
                <w:color w:val="000000"/>
                <w:spacing w:val="-4"/>
                <w:w w:val="102"/>
                <w:sz w:val="20"/>
                <w:szCs w:val="20"/>
                <w:lang w:eastAsia="zh-CN"/>
              </w:rPr>
              <w:softHyphen/>
            </w:r>
            <w:r w:rsidRPr="00EC6697">
              <w:rPr>
                <w:rFonts w:ascii="Times New Roman" w:eastAsia="Times New Roman" w:hAnsi="Times New Roman" w:cs="Times New Roman"/>
                <w:color w:val="000000"/>
                <w:spacing w:val="-5"/>
                <w:w w:val="102"/>
                <w:sz w:val="20"/>
                <w:szCs w:val="20"/>
                <w:lang w:eastAsia="zh-CN"/>
              </w:rPr>
              <w:t xml:space="preserve">ных деревьев. </w:t>
            </w:r>
            <w:r w:rsidRPr="00EC6697">
              <w:rPr>
                <w:rFonts w:ascii="Times New Roman" w:eastAsia="Times New Roman" w:hAnsi="Times New Roman" w:cs="Times New Roman"/>
                <w:color w:val="000000"/>
                <w:spacing w:val="31"/>
                <w:w w:val="102"/>
                <w:sz w:val="20"/>
                <w:szCs w:val="20"/>
                <w:lang w:eastAsia="zh-CN"/>
              </w:rPr>
              <w:t xml:space="preserve">Продолжить </w:t>
            </w:r>
            <w:r w:rsidRPr="00EC6697">
              <w:rPr>
                <w:rFonts w:ascii="Times New Roman" w:eastAsia="Times New Roman" w:hAnsi="Times New Roman" w:cs="Times New Roman"/>
                <w:color w:val="000000"/>
                <w:spacing w:val="-4"/>
                <w:w w:val="102"/>
                <w:sz w:val="20"/>
                <w:szCs w:val="20"/>
                <w:lang w:eastAsia="zh-CN"/>
              </w:rPr>
              <w:t>знакомство с на</w:t>
            </w:r>
            <w:r w:rsidRPr="00EC6697">
              <w:rPr>
                <w:rFonts w:ascii="Times New Roman" w:eastAsia="Times New Roman" w:hAnsi="Times New Roman" w:cs="Times New Roman"/>
                <w:color w:val="000000"/>
                <w:spacing w:val="-4"/>
                <w:w w:val="102"/>
                <w:sz w:val="20"/>
                <w:szCs w:val="20"/>
                <w:lang w:eastAsia="zh-CN"/>
              </w:rPr>
              <w:softHyphen/>
              <w:t>званиями ком</w:t>
            </w:r>
            <w:r w:rsidRPr="00EC6697">
              <w:rPr>
                <w:rFonts w:ascii="Times New Roman" w:eastAsia="Times New Roman" w:hAnsi="Times New Roman" w:cs="Times New Roman"/>
                <w:color w:val="000000"/>
                <w:spacing w:val="-4"/>
                <w:w w:val="102"/>
                <w:sz w:val="20"/>
                <w:szCs w:val="20"/>
                <w:lang w:eastAsia="zh-CN"/>
              </w:rPr>
              <w:softHyphen/>
              <w:t xml:space="preserve">натных растений (1-2 контрастных по внешнему </w:t>
            </w:r>
            <w:r w:rsidRPr="00EC6697">
              <w:rPr>
                <w:rFonts w:ascii="Times New Roman" w:eastAsia="Times New Roman" w:hAnsi="Times New Roman" w:cs="Times New Roman"/>
                <w:color w:val="000000"/>
                <w:spacing w:val="-6"/>
                <w:w w:val="102"/>
                <w:sz w:val="20"/>
                <w:szCs w:val="20"/>
                <w:lang w:eastAsia="zh-CN"/>
              </w:rPr>
              <w:t>виду)</w:t>
            </w:r>
          </w:p>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9B5710" w:rsidRPr="00EC6697" w:rsidRDefault="009B5710" w:rsidP="005E1317">
            <w:pPr>
              <w:suppressLineNumbers/>
              <w:shd w:val="clear" w:color="auto" w:fill="FFFFFF"/>
              <w:suppressAutoHyphens/>
              <w:spacing w:after="0" w:line="240" w:lineRule="auto"/>
              <w:rPr>
                <w:rFonts w:ascii="Times New Roman" w:eastAsia="Times New Roman" w:hAnsi="Times New Roman" w:cs="Times New Roman"/>
                <w:color w:val="000000"/>
                <w:spacing w:val="-6"/>
                <w:w w:val="102"/>
                <w:sz w:val="20"/>
                <w:szCs w:val="20"/>
                <w:lang w:eastAsia="zh-CN"/>
              </w:rPr>
            </w:pPr>
          </w:p>
        </w:tc>
        <w:tc>
          <w:tcPr>
            <w:tcW w:w="1984" w:type="dxa"/>
            <w:vMerge w:val="restart"/>
            <w:tcBorders>
              <w:top w:val="single" w:sz="4" w:space="0" w:color="000000"/>
              <w:lef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C6697">
              <w:rPr>
                <w:rFonts w:ascii="Times New Roman" w:eastAsia="Times New Roman" w:hAnsi="Times New Roman" w:cs="Times New Roman"/>
                <w:color w:val="000000"/>
                <w:spacing w:val="28"/>
                <w:w w:val="102"/>
                <w:sz w:val="20"/>
                <w:szCs w:val="20"/>
                <w:lang w:eastAsia="zh-CN"/>
              </w:rPr>
              <w:t xml:space="preserve">Формировать </w:t>
            </w:r>
            <w:r w:rsidRPr="00EC6697">
              <w:rPr>
                <w:rFonts w:ascii="Times New Roman" w:eastAsia="Times New Roman" w:hAnsi="Times New Roman" w:cs="Times New Roman"/>
                <w:color w:val="000000"/>
                <w:spacing w:val="-6"/>
                <w:w w:val="102"/>
                <w:sz w:val="20"/>
                <w:szCs w:val="20"/>
                <w:lang w:eastAsia="zh-CN"/>
              </w:rPr>
              <w:t xml:space="preserve">желание помогать </w:t>
            </w:r>
            <w:r w:rsidRPr="00EC6697">
              <w:rPr>
                <w:rFonts w:ascii="Times New Roman" w:eastAsia="Times New Roman" w:hAnsi="Times New Roman" w:cs="Times New Roman"/>
                <w:color w:val="000000"/>
                <w:spacing w:val="-4"/>
                <w:w w:val="102"/>
                <w:sz w:val="20"/>
                <w:szCs w:val="20"/>
                <w:lang w:eastAsia="zh-CN"/>
              </w:rPr>
              <w:t xml:space="preserve">птицам в зимний </w:t>
            </w:r>
            <w:r w:rsidRPr="00EC6697">
              <w:rPr>
                <w:rFonts w:ascii="Times New Roman" w:eastAsia="Times New Roman" w:hAnsi="Times New Roman" w:cs="Times New Roman"/>
                <w:color w:val="000000"/>
                <w:spacing w:val="-6"/>
                <w:w w:val="102"/>
                <w:sz w:val="20"/>
                <w:szCs w:val="20"/>
                <w:lang w:eastAsia="zh-CN"/>
              </w:rPr>
              <w:t xml:space="preserve">период. </w:t>
            </w:r>
            <w:r w:rsidRPr="00EC6697">
              <w:rPr>
                <w:rFonts w:ascii="Times New Roman" w:eastAsia="Times New Roman" w:hAnsi="Times New Roman" w:cs="Times New Roman"/>
                <w:color w:val="000000"/>
                <w:spacing w:val="18"/>
                <w:w w:val="102"/>
                <w:sz w:val="20"/>
                <w:szCs w:val="20"/>
                <w:lang w:eastAsia="zh-CN"/>
              </w:rPr>
              <w:t>Обратить вни</w:t>
            </w:r>
            <w:r w:rsidRPr="00EC6697">
              <w:rPr>
                <w:rFonts w:ascii="Times New Roman" w:eastAsia="Times New Roman" w:hAnsi="Times New Roman" w:cs="Times New Roman"/>
                <w:color w:val="000000"/>
                <w:spacing w:val="18"/>
                <w:w w:val="102"/>
                <w:sz w:val="20"/>
                <w:szCs w:val="20"/>
                <w:lang w:eastAsia="zh-CN"/>
              </w:rPr>
              <w:softHyphen/>
            </w:r>
            <w:r w:rsidRPr="00EC6697">
              <w:rPr>
                <w:rFonts w:ascii="Times New Roman" w:eastAsia="Times New Roman" w:hAnsi="Times New Roman" w:cs="Times New Roman"/>
                <w:color w:val="000000"/>
                <w:spacing w:val="-4"/>
                <w:w w:val="102"/>
                <w:sz w:val="20"/>
                <w:szCs w:val="20"/>
                <w:lang w:eastAsia="zh-CN"/>
              </w:rPr>
              <w:t xml:space="preserve">мание на птиц, </w:t>
            </w:r>
            <w:r w:rsidRPr="00EC6697">
              <w:rPr>
                <w:rFonts w:ascii="Times New Roman" w:eastAsia="Times New Roman" w:hAnsi="Times New Roman" w:cs="Times New Roman"/>
                <w:color w:val="000000"/>
                <w:spacing w:val="-5"/>
                <w:w w:val="102"/>
                <w:sz w:val="20"/>
                <w:szCs w:val="20"/>
                <w:lang w:eastAsia="zh-CN"/>
              </w:rPr>
              <w:t xml:space="preserve">прилетающих </w:t>
            </w:r>
            <w:r w:rsidRPr="00EC6697">
              <w:rPr>
                <w:rFonts w:ascii="Times New Roman" w:eastAsia="Times New Roman" w:hAnsi="Times New Roman" w:cs="Times New Roman"/>
                <w:color w:val="000000"/>
                <w:spacing w:val="-4"/>
                <w:w w:val="102"/>
                <w:sz w:val="20"/>
                <w:szCs w:val="20"/>
                <w:lang w:eastAsia="zh-CN"/>
              </w:rPr>
              <w:t>к кормушке, за</w:t>
            </w:r>
            <w:r w:rsidRPr="00EC6697">
              <w:rPr>
                <w:rFonts w:ascii="Times New Roman" w:eastAsia="Times New Roman" w:hAnsi="Times New Roman" w:cs="Times New Roman"/>
                <w:color w:val="000000"/>
                <w:spacing w:val="-4"/>
                <w:w w:val="102"/>
                <w:sz w:val="20"/>
                <w:szCs w:val="20"/>
                <w:lang w:eastAsia="zh-CN"/>
              </w:rPr>
              <w:softHyphen/>
              <w:t>крепить усвоение названий птиц</w:t>
            </w:r>
          </w:p>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9B5710" w:rsidRPr="00EC6697" w:rsidRDefault="009B5710" w:rsidP="005E1317">
            <w:pPr>
              <w:suppressLineNumbers/>
              <w:shd w:val="clear" w:color="auto" w:fill="FFFFFF"/>
              <w:suppressAutoHyphens/>
              <w:spacing w:after="0" w:line="240" w:lineRule="auto"/>
              <w:rPr>
                <w:rFonts w:ascii="Times New Roman" w:eastAsia="Times New Roman" w:hAnsi="Times New Roman" w:cs="Times New Roman"/>
                <w:color w:val="000000"/>
                <w:spacing w:val="-4"/>
                <w:w w:val="102"/>
                <w:sz w:val="20"/>
                <w:szCs w:val="20"/>
                <w:lang w:eastAsia="zh-CN"/>
              </w:rPr>
            </w:pPr>
          </w:p>
        </w:tc>
        <w:tc>
          <w:tcPr>
            <w:tcW w:w="1938" w:type="dxa"/>
            <w:vMerge w:val="restart"/>
            <w:tcBorders>
              <w:top w:val="single" w:sz="4" w:space="0" w:color="000000"/>
              <w:lef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C6697">
              <w:rPr>
                <w:rFonts w:ascii="Times New Roman" w:eastAsia="Times New Roman" w:hAnsi="Times New Roman" w:cs="Times New Roman"/>
                <w:color w:val="000000"/>
                <w:spacing w:val="31"/>
                <w:w w:val="102"/>
                <w:sz w:val="20"/>
                <w:szCs w:val="20"/>
                <w:lang w:eastAsia="zh-CN"/>
              </w:rPr>
              <w:t xml:space="preserve">Продолжать </w:t>
            </w:r>
            <w:r w:rsidRPr="00EC6697">
              <w:rPr>
                <w:rFonts w:ascii="Times New Roman" w:eastAsia="Times New Roman" w:hAnsi="Times New Roman" w:cs="Times New Roman"/>
                <w:color w:val="000000"/>
                <w:spacing w:val="-7"/>
                <w:w w:val="102"/>
                <w:sz w:val="20"/>
                <w:szCs w:val="20"/>
                <w:lang w:eastAsia="zh-CN"/>
              </w:rPr>
              <w:t>знакомить со свой</w:t>
            </w:r>
            <w:r w:rsidRPr="00EC6697">
              <w:rPr>
                <w:rFonts w:ascii="Times New Roman" w:eastAsia="Times New Roman" w:hAnsi="Times New Roman" w:cs="Times New Roman"/>
                <w:color w:val="000000"/>
                <w:spacing w:val="-7"/>
                <w:w w:val="102"/>
                <w:sz w:val="20"/>
                <w:szCs w:val="20"/>
                <w:lang w:eastAsia="zh-CN"/>
              </w:rPr>
              <w:softHyphen/>
            </w:r>
            <w:r w:rsidRPr="00EC6697">
              <w:rPr>
                <w:rFonts w:ascii="Times New Roman" w:eastAsia="Times New Roman" w:hAnsi="Times New Roman" w:cs="Times New Roman"/>
                <w:color w:val="000000"/>
                <w:spacing w:val="-5"/>
                <w:w w:val="102"/>
                <w:sz w:val="20"/>
                <w:szCs w:val="20"/>
                <w:lang w:eastAsia="zh-CN"/>
              </w:rPr>
              <w:t xml:space="preserve">ствами воды. </w:t>
            </w:r>
            <w:r w:rsidRPr="00EC6697">
              <w:rPr>
                <w:rFonts w:ascii="Times New Roman" w:eastAsia="Times New Roman" w:hAnsi="Times New Roman" w:cs="Times New Roman"/>
                <w:color w:val="000000"/>
                <w:spacing w:val="31"/>
                <w:w w:val="102"/>
                <w:sz w:val="20"/>
                <w:szCs w:val="20"/>
                <w:lang w:eastAsia="zh-CN"/>
              </w:rPr>
              <w:t xml:space="preserve">Закреплять </w:t>
            </w:r>
            <w:r w:rsidRPr="00EC6697">
              <w:rPr>
                <w:rFonts w:ascii="Times New Roman" w:eastAsia="Times New Roman" w:hAnsi="Times New Roman" w:cs="Times New Roman"/>
                <w:color w:val="000000"/>
                <w:spacing w:val="-4"/>
                <w:w w:val="102"/>
                <w:sz w:val="20"/>
                <w:szCs w:val="20"/>
                <w:lang w:eastAsia="zh-CN"/>
              </w:rPr>
              <w:t xml:space="preserve">представления </w:t>
            </w:r>
            <w:r w:rsidRPr="00EC6697">
              <w:rPr>
                <w:rFonts w:ascii="Times New Roman" w:eastAsia="Times New Roman" w:hAnsi="Times New Roman" w:cs="Times New Roman"/>
                <w:color w:val="000000"/>
                <w:spacing w:val="-6"/>
                <w:w w:val="102"/>
                <w:sz w:val="20"/>
                <w:szCs w:val="20"/>
                <w:lang w:eastAsia="zh-CN"/>
              </w:rPr>
              <w:t xml:space="preserve">о признаках зимы. </w:t>
            </w:r>
            <w:r w:rsidRPr="00EC6697">
              <w:rPr>
                <w:rFonts w:ascii="Times New Roman" w:eastAsia="Times New Roman" w:hAnsi="Times New Roman" w:cs="Times New Roman"/>
                <w:color w:val="000000"/>
                <w:spacing w:val="30"/>
                <w:w w:val="102"/>
                <w:sz w:val="20"/>
                <w:szCs w:val="20"/>
                <w:lang w:eastAsia="zh-CN"/>
              </w:rPr>
              <w:t xml:space="preserve">Наблюдать </w:t>
            </w:r>
            <w:r w:rsidRPr="00EC6697">
              <w:rPr>
                <w:rFonts w:ascii="Times New Roman" w:eastAsia="Times New Roman" w:hAnsi="Times New Roman" w:cs="Times New Roman"/>
                <w:color w:val="000000"/>
                <w:spacing w:val="-4"/>
                <w:w w:val="102"/>
                <w:sz w:val="20"/>
                <w:szCs w:val="20"/>
                <w:lang w:eastAsia="zh-CN"/>
              </w:rPr>
              <w:t>метель, послу</w:t>
            </w:r>
            <w:r w:rsidRPr="00EC6697">
              <w:rPr>
                <w:rFonts w:ascii="Times New Roman" w:eastAsia="Times New Roman" w:hAnsi="Times New Roman" w:cs="Times New Roman"/>
                <w:color w:val="000000"/>
                <w:spacing w:val="-4"/>
                <w:w w:val="102"/>
                <w:sz w:val="20"/>
                <w:szCs w:val="20"/>
                <w:lang w:eastAsia="zh-CN"/>
              </w:rPr>
              <w:softHyphen/>
              <w:t xml:space="preserve">шать завывание </w:t>
            </w:r>
            <w:r w:rsidRPr="00EC6697">
              <w:rPr>
                <w:rFonts w:ascii="Times New Roman" w:eastAsia="Times New Roman" w:hAnsi="Times New Roman" w:cs="Times New Roman"/>
                <w:color w:val="000000"/>
                <w:spacing w:val="-5"/>
                <w:w w:val="102"/>
                <w:sz w:val="20"/>
                <w:szCs w:val="20"/>
                <w:lang w:eastAsia="zh-CN"/>
              </w:rPr>
              <w:t xml:space="preserve">ветра, посмотреть, </w:t>
            </w:r>
            <w:r w:rsidRPr="00EC6697">
              <w:rPr>
                <w:rFonts w:ascii="Times New Roman" w:eastAsia="Times New Roman" w:hAnsi="Times New Roman" w:cs="Times New Roman"/>
                <w:color w:val="000000"/>
                <w:spacing w:val="-4"/>
                <w:w w:val="102"/>
                <w:sz w:val="20"/>
                <w:szCs w:val="20"/>
                <w:lang w:eastAsia="zh-CN"/>
              </w:rPr>
              <w:t>как он несет снег, наметает сугробы</w:t>
            </w:r>
          </w:p>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9B5710" w:rsidRPr="00EC6697" w:rsidRDefault="009B5710" w:rsidP="005E1317">
            <w:pPr>
              <w:suppressLineNumbers/>
              <w:shd w:val="clear" w:color="auto" w:fill="FFFFFF"/>
              <w:suppressAutoHyphens/>
              <w:spacing w:after="0" w:line="240" w:lineRule="auto"/>
              <w:rPr>
                <w:rFonts w:ascii="Times New Roman" w:eastAsia="Times New Roman" w:hAnsi="Times New Roman" w:cs="Times New Roman"/>
                <w:color w:val="000000"/>
                <w:spacing w:val="-4"/>
                <w:w w:val="102"/>
                <w:sz w:val="20"/>
                <w:szCs w:val="20"/>
                <w:lang w:eastAsia="zh-CN"/>
              </w:rPr>
            </w:pPr>
          </w:p>
        </w:tc>
        <w:tc>
          <w:tcPr>
            <w:tcW w:w="5150" w:type="dxa"/>
            <w:gridSpan w:val="2"/>
            <w:vMerge w:val="restart"/>
            <w:tcBorders>
              <w:top w:val="single" w:sz="4" w:space="0" w:color="000000"/>
              <w:left w:val="single" w:sz="4" w:space="0" w:color="000000"/>
              <w:righ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C6697">
              <w:rPr>
                <w:rFonts w:ascii="Times New Roman" w:eastAsia="Times New Roman" w:hAnsi="Times New Roman" w:cs="Times New Roman"/>
                <w:i/>
                <w:iCs/>
                <w:color w:val="000000"/>
                <w:spacing w:val="-5"/>
                <w:w w:val="102"/>
                <w:sz w:val="20"/>
                <w:szCs w:val="20"/>
                <w:lang w:eastAsia="zh-CN"/>
              </w:rPr>
              <w:t xml:space="preserve">Познание: </w:t>
            </w:r>
            <w:r w:rsidRPr="00EC6697">
              <w:rPr>
                <w:rFonts w:ascii="Times New Roman" w:eastAsia="Times New Roman" w:hAnsi="Times New Roman" w:cs="Times New Roman"/>
                <w:color w:val="000000"/>
                <w:spacing w:val="-5"/>
                <w:w w:val="102"/>
                <w:sz w:val="20"/>
                <w:szCs w:val="20"/>
                <w:lang w:eastAsia="zh-CN"/>
              </w:rPr>
              <w:t>продолжать знакомить с домашними живот</w:t>
            </w:r>
            <w:r w:rsidRPr="00EC6697">
              <w:rPr>
                <w:rFonts w:ascii="Times New Roman" w:eastAsia="Times New Roman" w:hAnsi="Times New Roman" w:cs="Times New Roman"/>
                <w:color w:val="000000"/>
                <w:spacing w:val="-5"/>
                <w:w w:val="102"/>
                <w:sz w:val="20"/>
                <w:szCs w:val="20"/>
                <w:lang w:eastAsia="zh-CN"/>
              </w:rPr>
              <w:softHyphen/>
            </w:r>
            <w:r w:rsidRPr="00EC6697">
              <w:rPr>
                <w:rFonts w:ascii="Times New Roman" w:eastAsia="Times New Roman" w:hAnsi="Times New Roman" w:cs="Times New Roman"/>
                <w:color w:val="000000"/>
                <w:spacing w:val="-3"/>
                <w:w w:val="102"/>
                <w:sz w:val="20"/>
                <w:szCs w:val="20"/>
                <w:lang w:eastAsia="zh-CN"/>
              </w:rPr>
              <w:t xml:space="preserve">ными, особенностями их поведения и питания, знакомить с комнатными растениями, дать представления о свойствах воды (льется, переливается, нагревается, </w:t>
            </w:r>
            <w:r w:rsidRPr="00EC6697">
              <w:rPr>
                <w:rFonts w:ascii="Times New Roman" w:eastAsia="Times New Roman" w:hAnsi="Times New Roman" w:cs="Times New Roman"/>
                <w:color w:val="000000"/>
                <w:spacing w:val="-5"/>
                <w:w w:val="102"/>
                <w:sz w:val="20"/>
                <w:szCs w:val="20"/>
                <w:lang w:eastAsia="zh-CN"/>
              </w:rPr>
              <w:t xml:space="preserve">охлаждается). </w:t>
            </w:r>
            <w:r w:rsidRPr="00EC6697">
              <w:rPr>
                <w:rFonts w:ascii="Times New Roman" w:eastAsia="Times New Roman" w:hAnsi="Times New Roman" w:cs="Times New Roman"/>
                <w:i/>
                <w:iCs/>
                <w:color w:val="000000"/>
                <w:spacing w:val="-5"/>
                <w:w w:val="102"/>
                <w:sz w:val="20"/>
                <w:szCs w:val="20"/>
                <w:lang w:eastAsia="zh-CN"/>
              </w:rPr>
              <w:t xml:space="preserve">Безопасность: </w:t>
            </w:r>
            <w:r w:rsidRPr="00EC6697">
              <w:rPr>
                <w:rFonts w:ascii="Times New Roman" w:eastAsia="Times New Roman" w:hAnsi="Times New Roman" w:cs="Times New Roman"/>
                <w:color w:val="000000"/>
                <w:spacing w:val="-5"/>
                <w:w w:val="102"/>
                <w:sz w:val="20"/>
                <w:szCs w:val="20"/>
                <w:lang w:eastAsia="zh-CN"/>
              </w:rPr>
              <w:t>формировать умение понимать простей</w:t>
            </w:r>
            <w:r w:rsidRPr="00EC6697">
              <w:rPr>
                <w:rFonts w:ascii="Times New Roman" w:eastAsia="Times New Roman" w:hAnsi="Times New Roman" w:cs="Times New Roman"/>
                <w:color w:val="000000"/>
                <w:spacing w:val="-5"/>
                <w:w w:val="102"/>
                <w:sz w:val="20"/>
                <w:szCs w:val="20"/>
                <w:lang w:eastAsia="zh-CN"/>
              </w:rPr>
              <w:softHyphen/>
            </w:r>
            <w:r w:rsidRPr="00EC6697">
              <w:rPr>
                <w:rFonts w:ascii="Times New Roman" w:eastAsia="Times New Roman" w:hAnsi="Times New Roman" w:cs="Times New Roman"/>
                <w:color w:val="000000"/>
                <w:spacing w:val="-4"/>
                <w:w w:val="102"/>
                <w:sz w:val="20"/>
                <w:szCs w:val="20"/>
                <w:lang w:eastAsia="zh-CN"/>
              </w:rPr>
              <w:t xml:space="preserve">шие взаимосвязи в природе. </w:t>
            </w:r>
          </w:p>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C6697">
              <w:rPr>
                <w:rFonts w:ascii="Times New Roman" w:eastAsia="Times New Roman" w:hAnsi="Times New Roman" w:cs="Times New Roman"/>
                <w:i/>
                <w:iCs/>
                <w:color w:val="000000"/>
                <w:spacing w:val="-3"/>
                <w:w w:val="102"/>
                <w:sz w:val="20"/>
                <w:szCs w:val="20"/>
                <w:lang w:eastAsia="zh-CN"/>
              </w:rPr>
              <w:t xml:space="preserve">Коммуникация: </w:t>
            </w:r>
            <w:r w:rsidRPr="00EC6697">
              <w:rPr>
                <w:rFonts w:ascii="Times New Roman" w:eastAsia="Times New Roman" w:hAnsi="Times New Roman" w:cs="Times New Roman"/>
                <w:color w:val="000000"/>
                <w:spacing w:val="-3"/>
                <w:w w:val="102"/>
                <w:sz w:val="20"/>
                <w:szCs w:val="20"/>
                <w:lang w:eastAsia="zh-CN"/>
              </w:rPr>
              <w:t xml:space="preserve">развивать умение называть домашних </w:t>
            </w:r>
            <w:r w:rsidRPr="00EC6697">
              <w:rPr>
                <w:rFonts w:ascii="Times New Roman" w:eastAsia="Times New Roman" w:hAnsi="Times New Roman" w:cs="Times New Roman"/>
                <w:color w:val="000000"/>
                <w:spacing w:val="-5"/>
                <w:w w:val="102"/>
                <w:sz w:val="20"/>
                <w:szCs w:val="20"/>
                <w:lang w:eastAsia="zh-CN"/>
              </w:rPr>
              <w:t>животных, поощрять желание задавать вопросы воспи</w:t>
            </w:r>
            <w:r w:rsidRPr="00EC6697">
              <w:rPr>
                <w:rFonts w:ascii="Times New Roman" w:eastAsia="Times New Roman" w:hAnsi="Times New Roman" w:cs="Times New Roman"/>
                <w:color w:val="000000"/>
                <w:spacing w:val="-5"/>
                <w:w w:val="102"/>
                <w:sz w:val="20"/>
                <w:szCs w:val="20"/>
                <w:lang w:eastAsia="zh-CN"/>
              </w:rPr>
              <w:softHyphen/>
            </w:r>
            <w:r w:rsidRPr="00EC6697">
              <w:rPr>
                <w:rFonts w:ascii="Times New Roman" w:eastAsia="Times New Roman" w:hAnsi="Times New Roman" w:cs="Times New Roman"/>
                <w:color w:val="000000"/>
                <w:spacing w:val="-4"/>
                <w:w w:val="102"/>
                <w:sz w:val="20"/>
                <w:szCs w:val="20"/>
                <w:lang w:eastAsia="zh-CN"/>
              </w:rPr>
              <w:t>тателю и сверстникам</w:t>
            </w:r>
          </w:p>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9B5710" w:rsidRPr="00EC6697" w:rsidRDefault="009B5710" w:rsidP="005E1317">
            <w:pPr>
              <w:suppressLineNumbers/>
              <w:shd w:val="clear" w:color="auto" w:fill="FFFFFF"/>
              <w:suppressAutoHyphens/>
              <w:spacing w:after="0" w:line="240" w:lineRule="auto"/>
              <w:rPr>
                <w:rFonts w:ascii="Times New Roman" w:eastAsia="Times New Roman" w:hAnsi="Times New Roman" w:cs="Times New Roman"/>
                <w:color w:val="000000"/>
                <w:spacing w:val="-4"/>
                <w:w w:val="102"/>
                <w:sz w:val="20"/>
                <w:szCs w:val="20"/>
                <w:lang w:eastAsia="zh-CN"/>
              </w:rPr>
            </w:pPr>
          </w:p>
        </w:tc>
      </w:tr>
      <w:tr w:rsidR="009B5710" w:rsidRPr="003E6876" w:rsidTr="005E1317">
        <w:trPr>
          <w:trHeight w:hRule="exact" w:val="4791"/>
        </w:trPr>
        <w:tc>
          <w:tcPr>
            <w:tcW w:w="1134" w:type="dxa"/>
            <w:vMerge/>
            <w:tcBorders>
              <w:left w:val="single" w:sz="4" w:space="0" w:color="000000"/>
              <w:bottom w:val="single" w:sz="4" w:space="0" w:color="000000"/>
            </w:tcBorders>
            <w:shd w:val="clear" w:color="auto" w:fill="FFFFFF"/>
          </w:tcPr>
          <w:p w:rsidR="009B5710" w:rsidRPr="003E6876" w:rsidRDefault="009B5710" w:rsidP="005E1317">
            <w:pPr>
              <w:suppressLineNumbers/>
              <w:spacing w:after="0" w:line="240" w:lineRule="auto"/>
              <w:rPr>
                <w:rFonts w:ascii="Times New Roman" w:eastAsia="Times New Roman" w:hAnsi="Times New Roman" w:cs="Times New Roman"/>
                <w:sz w:val="32"/>
                <w:szCs w:val="32"/>
                <w:lang w:eastAsia="zh-CN"/>
              </w:rPr>
            </w:pPr>
          </w:p>
        </w:tc>
        <w:tc>
          <w:tcPr>
            <w:tcW w:w="709"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b/>
                <w:color w:val="000000"/>
                <w:spacing w:val="-9"/>
                <w:w w:val="102"/>
                <w:sz w:val="24"/>
                <w:szCs w:val="24"/>
                <w:lang w:eastAsia="zh-CN"/>
              </w:rPr>
            </w:pPr>
            <w:r w:rsidRPr="00EC6697">
              <w:rPr>
                <w:rFonts w:ascii="Times New Roman" w:eastAsia="Times New Roman" w:hAnsi="Times New Roman" w:cs="Times New Roman"/>
                <w:b/>
                <w:color w:val="000000"/>
                <w:spacing w:val="-9"/>
                <w:w w:val="102"/>
                <w:sz w:val="24"/>
                <w:szCs w:val="24"/>
                <w:lang w:eastAsia="zh-CN"/>
              </w:rPr>
              <w:t>Цели</w:t>
            </w:r>
          </w:p>
        </w:tc>
        <w:tc>
          <w:tcPr>
            <w:tcW w:w="1701"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2"/>
                <w:sz w:val="20"/>
                <w:szCs w:val="20"/>
                <w:lang w:eastAsia="zh-CN"/>
              </w:rPr>
            </w:pPr>
            <w:r w:rsidRPr="00EC6697">
              <w:rPr>
                <w:rFonts w:ascii="Times New Roman" w:eastAsia="Times New Roman" w:hAnsi="Times New Roman" w:cs="Times New Roman"/>
                <w:color w:val="000000"/>
                <w:spacing w:val="31"/>
                <w:w w:val="102"/>
                <w:sz w:val="20"/>
                <w:szCs w:val="20"/>
                <w:lang w:eastAsia="zh-CN"/>
              </w:rPr>
              <w:t xml:space="preserve">Продолжать </w:t>
            </w:r>
            <w:r w:rsidRPr="00EC6697">
              <w:rPr>
                <w:rFonts w:ascii="Times New Roman" w:eastAsia="Times New Roman" w:hAnsi="Times New Roman" w:cs="Times New Roman"/>
                <w:color w:val="000000"/>
                <w:spacing w:val="-4"/>
                <w:w w:val="102"/>
                <w:sz w:val="20"/>
                <w:szCs w:val="20"/>
                <w:lang w:eastAsia="zh-CN"/>
              </w:rPr>
              <w:t>знакомство с до</w:t>
            </w:r>
            <w:r w:rsidRPr="00EC6697">
              <w:rPr>
                <w:rFonts w:ascii="Times New Roman" w:eastAsia="Times New Roman" w:hAnsi="Times New Roman" w:cs="Times New Roman"/>
                <w:color w:val="000000"/>
                <w:spacing w:val="-4"/>
                <w:w w:val="102"/>
                <w:sz w:val="20"/>
                <w:szCs w:val="20"/>
                <w:lang w:eastAsia="zh-CN"/>
              </w:rPr>
              <w:softHyphen/>
            </w:r>
            <w:r w:rsidRPr="00EC6697">
              <w:rPr>
                <w:rFonts w:ascii="Times New Roman" w:eastAsia="Times New Roman" w:hAnsi="Times New Roman" w:cs="Times New Roman"/>
                <w:color w:val="000000"/>
                <w:spacing w:val="-5"/>
                <w:w w:val="102"/>
                <w:sz w:val="20"/>
                <w:szCs w:val="20"/>
                <w:lang w:eastAsia="zh-CN"/>
              </w:rPr>
              <w:t>машними живот</w:t>
            </w:r>
            <w:r w:rsidRPr="00EC6697">
              <w:rPr>
                <w:rFonts w:ascii="Times New Roman" w:eastAsia="Times New Roman" w:hAnsi="Times New Roman" w:cs="Times New Roman"/>
                <w:color w:val="000000"/>
                <w:spacing w:val="-5"/>
                <w:w w:val="102"/>
                <w:sz w:val="20"/>
                <w:szCs w:val="20"/>
                <w:lang w:eastAsia="zh-CN"/>
              </w:rPr>
              <w:softHyphen/>
            </w:r>
            <w:r w:rsidRPr="00EC6697">
              <w:rPr>
                <w:rFonts w:ascii="Times New Roman" w:eastAsia="Times New Roman" w:hAnsi="Times New Roman" w:cs="Times New Roman"/>
                <w:color w:val="000000"/>
                <w:spacing w:val="-7"/>
                <w:w w:val="102"/>
                <w:sz w:val="20"/>
                <w:szCs w:val="20"/>
                <w:lang w:eastAsia="zh-CN"/>
              </w:rPr>
              <w:t xml:space="preserve">ными. </w:t>
            </w:r>
            <w:r w:rsidRPr="00EC6697">
              <w:rPr>
                <w:rFonts w:ascii="Times New Roman" w:eastAsia="Times New Roman" w:hAnsi="Times New Roman" w:cs="Times New Roman"/>
                <w:color w:val="000000"/>
                <w:spacing w:val="28"/>
                <w:w w:val="102"/>
                <w:sz w:val="20"/>
                <w:szCs w:val="20"/>
                <w:lang w:eastAsia="zh-CN"/>
              </w:rPr>
              <w:t xml:space="preserve">Формировать </w:t>
            </w:r>
            <w:r w:rsidRPr="00EC6697">
              <w:rPr>
                <w:rFonts w:ascii="Times New Roman" w:eastAsia="Times New Roman" w:hAnsi="Times New Roman" w:cs="Times New Roman"/>
                <w:color w:val="000000"/>
                <w:spacing w:val="-4"/>
                <w:w w:val="102"/>
                <w:sz w:val="20"/>
                <w:szCs w:val="20"/>
                <w:lang w:eastAsia="zh-CN"/>
              </w:rPr>
              <w:t>умение правиль</w:t>
            </w:r>
            <w:r w:rsidRPr="00EC6697">
              <w:rPr>
                <w:rFonts w:ascii="Times New Roman" w:eastAsia="Times New Roman" w:hAnsi="Times New Roman" w:cs="Times New Roman"/>
                <w:color w:val="000000"/>
                <w:spacing w:val="-4"/>
                <w:w w:val="102"/>
                <w:sz w:val="20"/>
                <w:szCs w:val="20"/>
                <w:lang w:eastAsia="zh-CN"/>
              </w:rPr>
              <w:softHyphen/>
            </w:r>
            <w:r w:rsidRPr="00EC6697">
              <w:rPr>
                <w:rFonts w:ascii="Times New Roman" w:eastAsia="Times New Roman" w:hAnsi="Times New Roman" w:cs="Times New Roman"/>
                <w:color w:val="000000"/>
                <w:spacing w:val="-5"/>
                <w:w w:val="102"/>
                <w:sz w:val="20"/>
                <w:szCs w:val="20"/>
                <w:lang w:eastAsia="zh-CN"/>
              </w:rPr>
              <w:t xml:space="preserve">но обращаться </w:t>
            </w:r>
            <w:r w:rsidRPr="00EC6697">
              <w:rPr>
                <w:rFonts w:ascii="Times New Roman" w:eastAsia="Times New Roman" w:hAnsi="Times New Roman" w:cs="Times New Roman"/>
                <w:color w:val="000000"/>
                <w:spacing w:val="-6"/>
                <w:w w:val="102"/>
                <w:sz w:val="20"/>
                <w:szCs w:val="20"/>
                <w:lang w:eastAsia="zh-CN"/>
              </w:rPr>
              <w:t xml:space="preserve">с животными. </w:t>
            </w:r>
            <w:r w:rsidRPr="00EC6697">
              <w:rPr>
                <w:rFonts w:ascii="Times New Roman" w:eastAsia="Times New Roman" w:hAnsi="Times New Roman" w:cs="Times New Roman"/>
                <w:color w:val="000000"/>
                <w:spacing w:val="23"/>
                <w:w w:val="102"/>
                <w:sz w:val="20"/>
                <w:szCs w:val="20"/>
                <w:lang w:eastAsia="zh-CN"/>
              </w:rPr>
              <w:t>Развивать же</w:t>
            </w:r>
            <w:r w:rsidRPr="00EC6697">
              <w:rPr>
                <w:rFonts w:ascii="Times New Roman" w:eastAsia="Times New Roman" w:hAnsi="Times New Roman" w:cs="Times New Roman"/>
                <w:color w:val="000000"/>
                <w:spacing w:val="23"/>
                <w:w w:val="102"/>
                <w:sz w:val="20"/>
                <w:szCs w:val="20"/>
                <w:lang w:eastAsia="zh-CN"/>
              </w:rPr>
              <w:softHyphen/>
            </w:r>
            <w:r w:rsidRPr="00EC6697">
              <w:rPr>
                <w:rFonts w:ascii="Times New Roman" w:eastAsia="Times New Roman" w:hAnsi="Times New Roman" w:cs="Times New Roman"/>
                <w:color w:val="000000"/>
                <w:spacing w:val="-4"/>
                <w:w w:val="102"/>
                <w:sz w:val="20"/>
                <w:szCs w:val="20"/>
                <w:lang w:eastAsia="zh-CN"/>
              </w:rPr>
              <w:t xml:space="preserve">лание наблюдать </w:t>
            </w:r>
            <w:r w:rsidRPr="00EC6697">
              <w:rPr>
                <w:rFonts w:ascii="Times New Roman" w:eastAsia="Times New Roman" w:hAnsi="Times New Roman" w:cs="Times New Roman"/>
                <w:color w:val="000000"/>
                <w:spacing w:val="-5"/>
                <w:w w:val="102"/>
                <w:sz w:val="20"/>
                <w:szCs w:val="20"/>
                <w:lang w:eastAsia="zh-CN"/>
              </w:rPr>
              <w:t xml:space="preserve">за котенком. </w:t>
            </w:r>
            <w:r w:rsidRPr="00EC6697">
              <w:rPr>
                <w:rFonts w:ascii="Times New Roman" w:eastAsia="Times New Roman" w:hAnsi="Times New Roman" w:cs="Times New Roman"/>
                <w:color w:val="000000"/>
                <w:spacing w:val="8"/>
                <w:w w:val="102"/>
                <w:sz w:val="20"/>
                <w:szCs w:val="20"/>
                <w:lang w:eastAsia="zh-CN"/>
              </w:rPr>
              <w:t xml:space="preserve">Учить делиться </w:t>
            </w:r>
            <w:r w:rsidRPr="00EC6697">
              <w:rPr>
                <w:rFonts w:ascii="Times New Roman" w:eastAsia="Times New Roman" w:hAnsi="Times New Roman" w:cs="Times New Roman"/>
                <w:color w:val="000000"/>
                <w:spacing w:val="-5"/>
                <w:w w:val="102"/>
                <w:sz w:val="20"/>
                <w:szCs w:val="20"/>
                <w:lang w:eastAsia="zh-CN"/>
              </w:rPr>
              <w:t>полученными впечатлениями</w:t>
            </w:r>
          </w:p>
        </w:tc>
        <w:tc>
          <w:tcPr>
            <w:tcW w:w="1845" w:type="dxa"/>
            <w:vMerge/>
            <w:tcBorders>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pacing w:after="0" w:line="240" w:lineRule="auto"/>
              <w:rPr>
                <w:rFonts w:ascii="Times New Roman" w:eastAsia="Times New Roman" w:hAnsi="Times New Roman" w:cs="Times New Roman"/>
                <w:sz w:val="32"/>
                <w:szCs w:val="32"/>
                <w:lang w:eastAsia="zh-CN"/>
              </w:rPr>
            </w:pPr>
          </w:p>
        </w:tc>
        <w:tc>
          <w:tcPr>
            <w:tcW w:w="1984" w:type="dxa"/>
            <w:vMerge/>
            <w:tcBorders>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pacing w:after="0" w:line="240" w:lineRule="auto"/>
              <w:rPr>
                <w:rFonts w:ascii="Times New Roman" w:eastAsia="Times New Roman" w:hAnsi="Times New Roman" w:cs="Times New Roman"/>
                <w:sz w:val="32"/>
                <w:szCs w:val="32"/>
                <w:lang w:eastAsia="zh-CN"/>
              </w:rPr>
            </w:pPr>
          </w:p>
        </w:tc>
        <w:tc>
          <w:tcPr>
            <w:tcW w:w="1938" w:type="dxa"/>
            <w:vMerge/>
            <w:tcBorders>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pacing w:after="0" w:line="240" w:lineRule="auto"/>
              <w:rPr>
                <w:rFonts w:ascii="Times New Roman" w:eastAsia="Times New Roman" w:hAnsi="Times New Roman" w:cs="Times New Roman"/>
                <w:sz w:val="32"/>
                <w:szCs w:val="32"/>
                <w:lang w:eastAsia="zh-CN"/>
              </w:rPr>
            </w:pPr>
          </w:p>
        </w:tc>
        <w:tc>
          <w:tcPr>
            <w:tcW w:w="5150" w:type="dxa"/>
            <w:gridSpan w:val="2"/>
            <w:vMerge/>
            <w:tcBorders>
              <w:left w:val="single" w:sz="4" w:space="0" w:color="000000"/>
              <w:bottom w:val="single" w:sz="4" w:space="0" w:color="000000"/>
              <w:right w:val="single" w:sz="4" w:space="0" w:color="000000"/>
            </w:tcBorders>
            <w:shd w:val="clear" w:color="auto" w:fill="FFFFFF"/>
          </w:tcPr>
          <w:p w:rsidR="009B5710" w:rsidRPr="003E6876" w:rsidRDefault="009B5710" w:rsidP="005E1317">
            <w:pPr>
              <w:suppressLineNumbers/>
              <w:shd w:val="clear" w:color="auto" w:fill="FFFFFF"/>
              <w:spacing w:after="0" w:line="240" w:lineRule="auto"/>
              <w:rPr>
                <w:rFonts w:ascii="Times New Roman" w:eastAsia="Times New Roman" w:hAnsi="Times New Roman" w:cs="Times New Roman"/>
                <w:sz w:val="32"/>
                <w:szCs w:val="32"/>
                <w:lang w:eastAsia="zh-CN"/>
              </w:rPr>
            </w:pPr>
          </w:p>
        </w:tc>
      </w:tr>
    </w:tbl>
    <w:p w:rsidR="009B5710" w:rsidRPr="003E6876" w:rsidRDefault="009B5710" w:rsidP="009B5710">
      <w:pPr>
        <w:suppressLineNumber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LineNumber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LineNumbers/>
        <w:spacing w:after="0" w:line="240" w:lineRule="auto"/>
        <w:rPr>
          <w:rFonts w:ascii="Times New Roman" w:eastAsia="Times New Roman" w:hAnsi="Times New Roman" w:cs="Times New Roman"/>
          <w:sz w:val="32"/>
          <w:szCs w:val="32"/>
          <w:lang w:eastAsia="zh-CN"/>
        </w:rPr>
      </w:pPr>
    </w:p>
    <w:tbl>
      <w:tblPr>
        <w:tblW w:w="14461" w:type="dxa"/>
        <w:tblInd w:w="182" w:type="dxa"/>
        <w:tblLayout w:type="fixed"/>
        <w:tblCellMar>
          <w:left w:w="40" w:type="dxa"/>
          <w:right w:w="40" w:type="dxa"/>
        </w:tblCellMar>
        <w:tblLook w:val="0000" w:firstRow="0" w:lastRow="0" w:firstColumn="0" w:lastColumn="0" w:noHBand="0" w:noVBand="0"/>
      </w:tblPr>
      <w:tblGrid>
        <w:gridCol w:w="1134"/>
        <w:gridCol w:w="709"/>
        <w:gridCol w:w="1701"/>
        <w:gridCol w:w="1845"/>
        <w:gridCol w:w="1984"/>
        <w:gridCol w:w="1985"/>
        <w:gridCol w:w="5103"/>
      </w:tblGrid>
      <w:tr w:rsidR="009B5710" w:rsidRPr="003E6876" w:rsidTr="005E1317">
        <w:trPr>
          <w:trHeight w:hRule="exact" w:val="551"/>
        </w:trPr>
        <w:tc>
          <w:tcPr>
            <w:tcW w:w="1134"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C6697">
              <w:rPr>
                <w:rFonts w:ascii="Times New Roman" w:eastAsia="Times New Roman" w:hAnsi="Times New Roman" w:cs="Times New Roman"/>
                <w:b/>
                <w:bCs/>
                <w:color w:val="000000"/>
                <w:sz w:val="24"/>
                <w:szCs w:val="24"/>
                <w:lang w:eastAsia="zh-CN"/>
              </w:rPr>
              <w:t>1</w:t>
            </w:r>
          </w:p>
        </w:tc>
        <w:tc>
          <w:tcPr>
            <w:tcW w:w="2410" w:type="dxa"/>
            <w:gridSpan w:val="2"/>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C6697">
              <w:rPr>
                <w:rFonts w:ascii="Times New Roman" w:eastAsia="Times New Roman" w:hAnsi="Times New Roman" w:cs="Times New Roman"/>
                <w:b/>
                <w:bCs/>
                <w:color w:val="000000"/>
                <w:sz w:val="24"/>
                <w:szCs w:val="24"/>
                <w:lang w:eastAsia="zh-CN"/>
              </w:rPr>
              <w:t>2</w:t>
            </w:r>
          </w:p>
        </w:tc>
        <w:tc>
          <w:tcPr>
            <w:tcW w:w="1845"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C6697">
              <w:rPr>
                <w:rFonts w:ascii="Times New Roman" w:eastAsia="Times New Roman" w:hAnsi="Times New Roman" w:cs="Times New Roman"/>
                <w:b/>
                <w:bCs/>
                <w:color w:val="000000"/>
                <w:sz w:val="24"/>
                <w:szCs w:val="24"/>
                <w:lang w:eastAsia="zh-CN"/>
              </w:rPr>
              <w:t>3</w:t>
            </w:r>
          </w:p>
        </w:tc>
        <w:tc>
          <w:tcPr>
            <w:tcW w:w="1984"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C6697">
              <w:rPr>
                <w:rFonts w:ascii="Times New Roman" w:eastAsia="Times New Roman" w:hAnsi="Times New Roman" w:cs="Times New Roman"/>
                <w:b/>
                <w:bCs/>
                <w:color w:val="000000"/>
                <w:sz w:val="24"/>
                <w:szCs w:val="24"/>
                <w:lang w:eastAsia="zh-CN"/>
              </w:rPr>
              <w:t>4</w:t>
            </w:r>
          </w:p>
        </w:tc>
        <w:tc>
          <w:tcPr>
            <w:tcW w:w="1985"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C6697">
              <w:rPr>
                <w:rFonts w:ascii="Times New Roman" w:eastAsia="Times New Roman" w:hAnsi="Times New Roman" w:cs="Times New Roman"/>
                <w:b/>
                <w:bCs/>
                <w:color w:val="000000"/>
                <w:sz w:val="24"/>
                <w:szCs w:val="24"/>
                <w:lang w:eastAsia="zh-CN"/>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C6697">
              <w:rPr>
                <w:rFonts w:ascii="Times New Roman" w:eastAsia="Times New Roman" w:hAnsi="Times New Roman" w:cs="Times New Roman"/>
                <w:b/>
                <w:bCs/>
                <w:color w:val="000000"/>
                <w:sz w:val="24"/>
                <w:szCs w:val="24"/>
                <w:lang w:eastAsia="zh-CN"/>
              </w:rPr>
              <w:t>6</w:t>
            </w:r>
          </w:p>
        </w:tc>
      </w:tr>
      <w:tr w:rsidR="009B5710" w:rsidRPr="003E6876" w:rsidTr="005E1317">
        <w:trPr>
          <w:trHeight w:hRule="exact" w:val="1066"/>
        </w:trPr>
        <w:tc>
          <w:tcPr>
            <w:tcW w:w="1134" w:type="dxa"/>
            <w:vMerge w:val="restart"/>
            <w:tcBorders>
              <w:top w:val="single" w:sz="4" w:space="0" w:color="000000"/>
              <w:left w:val="single" w:sz="4" w:space="0" w:color="000000"/>
            </w:tcBorders>
            <w:shd w:val="clear" w:color="auto" w:fill="FFFFFF"/>
            <w:vAlign w:val="center"/>
          </w:tcPr>
          <w:p w:rsidR="009B5710" w:rsidRPr="00EC6697" w:rsidRDefault="009B5710" w:rsidP="005E1317">
            <w:pPr>
              <w:suppressLineNumbers/>
              <w:suppressAutoHyphens/>
              <w:spacing w:after="0" w:line="240" w:lineRule="auto"/>
              <w:jc w:val="center"/>
              <w:rPr>
                <w:rFonts w:ascii="Times New Roman" w:eastAsia="Times New Roman" w:hAnsi="Times New Roman" w:cs="Times New Roman"/>
                <w:b/>
                <w:color w:val="000000"/>
                <w:spacing w:val="-2"/>
                <w:sz w:val="24"/>
                <w:szCs w:val="24"/>
                <w:lang w:eastAsia="zh-CN"/>
              </w:rPr>
            </w:pPr>
            <w:r w:rsidRPr="00EC6697">
              <w:rPr>
                <w:rFonts w:ascii="Times New Roman" w:eastAsia="Times New Roman" w:hAnsi="Times New Roman" w:cs="Times New Roman"/>
                <w:b/>
                <w:color w:val="000000"/>
                <w:spacing w:val="-2"/>
                <w:sz w:val="24"/>
                <w:szCs w:val="24"/>
                <w:lang w:eastAsia="zh-CN"/>
              </w:rPr>
              <w:t>Март</w:t>
            </w:r>
          </w:p>
        </w:tc>
        <w:tc>
          <w:tcPr>
            <w:tcW w:w="13327" w:type="dxa"/>
            <w:gridSpan w:val="6"/>
            <w:tcBorders>
              <w:top w:val="single" w:sz="4" w:space="0" w:color="000000"/>
              <w:left w:val="single" w:sz="4" w:space="0" w:color="000000"/>
              <w:bottom w:val="single" w:sz="4" w:space="0" w:color="000000"/>
              <w:righ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3E6876">
              <w:rPr>
                <w:rFonts w:ascii="Times New Roman" w:eastAsia="Times New Roman" w:hAnsi="Times New Roman" w:cs="Times New Roman"/>
                <w:color w:val="000000"/>
                <w:spacing w:val="3"/>
                <w:w w:val="102"/>
                <w:sz w:val="20"/>
                <w:szCs w:val="20"/>
                <w:lang w:eastAsia="zh-CN"/>
              </w:rPr>
              <w:t>Целевые ориентиры развития ребенка (на основе интеграции образовательных направлений): выде</w:t>
            </w:r>
            <w:r w:rsidRPr="003E6876">
              <w:rPr>
                <w:rFonts w:ascii="Times New Roman" w:eastAsia="Times New Roman" w:hAnsi="Times New Roman" w:cs="Times New Roman"/>
                <w:color w:val="000000"/>
                <w:spacing w:val="-3"/>
                <w:w w:val="102"/>
                <w:sz w:val="20"/>
                <w:szCs w:val="20"/>
                <w:lang w:eastAsia="zh-CN"/>
              </w:rPr>
              <w:t xml:space="preserve">ляет наиболее характерные сезонные изменения в природе, проявляет желание участвовать в уходе за растениями, </w:t>
            </w:r>
            <w:proofErr w:type="gramStart"/>
            <w:r w:rsidRPr="003E6876">
              <w:rPr>
                <w:rFonts w:ascii="Times New Roman" w:eastAsia="Times New Roman" w:hAnsi="Times New Roman" w:cs="Times New Roman"/>
                <w:color w:val="000000"/>
                <w:spacing w:val="-3"/>
                <w:w w:val="102"/>
                <w:sz w:val="20"/>
                <w:szCs w:val="20"/>
                <w:lang w:eastAsia="zh-CN"/>
              </w:rPr>
              <w:t>способен</w:t>
            </w:r>
            <w:proofErr w:type="gramEnd"/>
            <w:r w:rsidRPr="003E6876">
              <w:rPr>
                <w:rFonts w:ascii="Times New Roman" w:eastAsia="Times New Roman" w:hAnsi="Times New Roman" w:cs="Times New Roman"/>
                <w:color w:val="000000"/>
                <w:spacing w:val="-3"/>
                <w:w w:val="102"/>
                <w:sz w:val="20"/>
                <w:szCs w:val="20"/>
                <w:lang w:eastAsia="zh-CN"/>
              </w:rPr>
              <w:t xml:space="preserve"> устанавливать про</w:t>
            </w:r>
            <w:r w:rsidRPr="003E6876">
              <w:rPr>
                <w:rFonts w:ascii="Times New Roman" w:eastAsia="Times New Roman" w:hAnsi="Times New Roman" w:cs="Times New Roman"/>
                <w:color w:val="000000"/>
                <w:spacing w:val="-3"/>
                <w:w w:val="102"/>
                <w:sz w:val="20"/>
                <w:szCs w:val="20"/>
                <w:lang w:eastAsia="zh-CN"/>
              </w:rPr>
              <w:softHyphen/>
              <w:t>стейшие связи между предметами и явлениями, делать несложные обобщения, может в случае проблемной ситуации обратиться к знакомому взрослому, адекватно реагирует на замечания и предложения взрослого</w:t>
            </w:r>
          </w:p>
        </w:tc>
      </w:tr>
      <w:tr w:rsidR="009B5710" w:rsidRPr="003E6876" w:rsidTr="005E1317">
        <w:trPr>
          <w:trHeight w:hRule="exact" w:val="999"/>
        </w:trPr>
        <w:tc>
          <w:tcPr>
            <w:tcW w:w="1134" w:type="dxa"/>
            <w:vMerge/>
            <w:tcBorders>
              <w:left w:val="single" w:sz="4" w:space="0" w:color="000000"/>
            </w:tcBorders>
            <w:shd w:val="clear" w:color="auto" w:fill="FFFFFF"/>
          </w:tcPr>
          <w:p w:rsidR="009B5710" w:rsidRPr="003E6876" w:rsidRDefault="009B5710" w:rsidP="005E1317">
            <w:pPr>
              <w:suppressLineNumbers/>
              <w:suppressAutoHyphen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tcBorders>
            <w:shd w:val="clear" w:color="auto" w:fill="FFFFFF"/>
            <w:vAlign w:val="center"/>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b/>
                <w:color w:val="000000"/>
                <w:spacing w:val="-7"/>
                <w:w w:val="102"/>
                <w:sz w:val="24"/>
                <w:szCs w:val="24"/>
                <w:lang w:eastAsia="zh-CN"/>
              </w:rPr>
            </w:pPr>
            <w:r w:rsidRPr="00EC6697">
              <w:rPr>
                <w:rFonts w:ascii="Times New Roman" w:eastAsia="Times New Roman" w:hAnsi="Times New Roman" w:cs="Times New Roman"/>
                <w:b/>
                <w:color w:val="000000"/>
                <w:spacing w:val="-7"/>
                <w:w w:val="102"/>
                <w:sz w:val="24"/>
                <w:szCs w:val="24"/>
                <w:lang w:eastAsia="zh-CN"/>
              </w:rPr>
              <w:t>Тема</w:t>
            </w:r>
          </w:p>
        </w:tc>
        <w:tc>
          <w:tcPr>
            <w:tcW w:w="1701"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b/>
                <w:color w:val="000000"/>
                <w:spacing w:val="-6"/>
                <w:w w:val="102"/>
                <w:sz w:val="24"/>
                <w:szCs w:val="24"/>
                <w:lang w:eastAsia="zh-CN"/>
              </w:rPr>
            </w:pPr>
            <w:r w:rsidRPr="00EC6697">
              <w:rPr>
                <w:rFonts w:ascii="Times New Roman" w:eastAsia="Times New Roman" w:hAnsi="Times New Roman" w:cs="Times New Roman"/>
                <w:b/>
                <w:color w:val="000000"/>
                <w:spacing w:val="-3"/>
                <w:w w:val="102"/>
                <w:sz w:val="24"/>
                <w:szCs w:val="24"/>
                <w:lang w:eastAsia="zh-CN"/>
              </w:rPr>
              <w:t>Уход за комнат</w:t>
            </w:r>
            <w:r w:rsidRPr="00EC6697">
              <w:rPr>
                <w:rFonts w:ascii="Times New Roman" w:eastAsia="Times New Roman" w:hAnsi="Times New Roman" w:cs="Times New Roman"/>
                <w:b/>
                <w:color w:val="000000"/>
                <w:spacing w:val="-3"/>
                <w:w w:val="102"/>
                <w:sz w:val="24"/>
                <w:szCs w:val="24"/>
                <w:lang w:eastAsia="zh-CN"/>
              </w:rPr>
              <w:softHyphen/>
            </w:r>
            <w:r w:rsidRPr="00EC6697">
              <w:rPr>
                <w:rFonts w:ascii="Times New Roman" w:eastAsia="Times New Roman" w:hAnsi="Times New Roman" w:cs="Times New Roman"/>
                <w:b/>
                <w:color w:val="000000"/>
                <w:spacing w:val="-6"/>
                <w:w w:val="102"/>
                <w:sz w:val="24"/>
                <w:szCs w:val="24"/>
                <w:lang w:eastAsia="zh-CN"/>
              </w:rPr>
              <w:t>ными растениями</w:t>
            </w:r>
          </w:p>
        </w:tc>
        <w:tc>
          <w:tcPr>
            <w:tcW w:w="1845" w:type="dxa"/>
            <w:vMerge w:val="restart"/>
            <w:tcBorders>
              <w:top w:val="single" w:sz="4" w:space="0" w:color="000000"/>
              <w:lef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3E6876">
              <w:rPr>
                <w:rFonts w:ascii="Times New Roman" w:eastAsia="Times New Roman" w:hAnsi="Times New Roman" w:cs="Times New Roman"/>
                <w:color w:val="000000"/>
                <w:spacing w:val="24"/>
                <w:w w:val="102"/>
                <w:sz w:val="20"/>
                <w:szCs w:val="20"/>
                <w:lang w:eastAsia="zh-CN"/>
              </w:rPr>
              <w:t>Показать из</w:t>
            </w:r>
            <w:r w:rsidRPr="003E6876">
              <w:rPr>
                <w:rFonts w:ascii="Times New Roman" w:eastAsia="Times New Roman" w:hAnsi="Times New Roman" w:cs="Times New Roman"/>
                <w:color w:val="000000"/>
                <w:spacing w:val="24"/>
                <w:w w:val="102"/>
                <w:sz w:val="20"/>
                <w:szCs w:val="20"/>
                <w:lang w:eastAsia="zh-CN"/>
              </w:rPr>
              <w:softHyphen/>
            </w:r>
            <w:r w:rsidRPr="003E6876">
              <w:rPr>
                <w:rFonts w:ascii="Times New Roman" w:eastAsia="Times New Roman" w:hAnsi="Times New Roman" w:cs="Times New Roman"/>
                <w:color w:val="000000"/>
                <w:spacing w:val="-3"/>
                <w:w w:val="102"/>
                <w:sz w:val="20"/>
                <w:szCs w:val="20"/>
                <w:lang w:eastAsia="zh-CN"/>
              </w:rPr>
              <w:t>менения, проис</w:t>
            </w:r>
            <w:r w:rsidRPr="003E6876">
              <w:rPr>
                <w:rFonts w:ascii="Times New Roman" w:eastAsia="Times New Roman" w:hAnsi="Times New Roman" w:cs="Times New Roman"/>
                <w:color w:val="000000"/>
                <w:spacing w:val="-3"/>
                <w:w w:val="102"/>
                <w:sz w:val="20"/>
                <w:szCs w:val="20"/>
                <w:lang w:eastAsia="zh-CN"/>
              </w:rPr>
              <w:softHyphen/>
              <w:t>ходящие с де</w:t>
            </w:r>
            <w:r w:rsidRPr="003E6876">
              <w:rPr>
                <w:rFonts w:ascii="Times New Roman" w:eastAsia="Times New Roman" w:hAnsi="Times New Roman" w:cs="Times New Roman"/>
                <w:color w:val="000000"/>
                <w:spacing w:val="-3"/>
                <w:w w:val="102"/>
                <w:sz w:val="20"/>
                <w:szCs w:val="20"/>
                <w:lang w:eastAsia="zh-CN"/>
              </w:rPr>
              <w:softHyphen/>
            </w:r>
            <w:r w:rsidRPr="003E6876">
              <w:rPr>
                <w:rFonts w:ascii="Times New Roman" w:eastAsia="Times New Roman" w:hAnsi="Times New Roman" w:cs="Times New Roman"/>
                <w:color w:val="000000"/>
                <w:spacing w:val="-4"/>
                <w:w w:val="102"/>
                <w:sz w:val="20"/>
                <w:szCs w:val="20"/>
                <w:lang w:eastAsia="zh-CN"/>
              </w:rPr>
              <w:t>ревьями в весен</w:t>
            </w:r>
            <w:r w:rsidRPr="003E6876">
              <w:rPr>
                <w:rFonts w:ascii="Times New Roman" w:eastAsia="Times New Roman" w:hAnsi="Times New Roman" w:cs="Times New Roman"/>
                <w:color w:val="000000"/>
                <w:spacing w:val="-4"/>
                <w:w w:val="102"/>
                <w:sz w:val="20"/>
                <w:szCs w:val="20"/>
                <w:lang w:eastAsia="zh-CN"/>
              </w:rPr>
              <w:softHyphen/>
            </w:r>
            <w:r w:rsidRPr="003E6876">
              <w:rPr>
                <w:rFonts w:ascii="Times New Roman" w:eastAsia="Times New Roman" w:hAnsi="Times New Roman" w:cs="Times New Roman"/>
                <w:color w:val="000000"/>
                <w:spacing w:val="-5"/>
                <w:w w:val="102"/>
                <w:sz w:val="20"/>
                <w:szCs w:val="20"/>
                <w:lang w:eastAsia="zh-CN"/>
              </w:rPr>
              <w:t xml:space="preserve">ний период. </w:t>
            </w:r>
            <w:r w:rsidRPr="003E6876">
              <w:rPr>
                <w:rFonts w:ascii="Times New Roman" w:eastAsia="Times New Roman" w:hAnsi="Times New Roman" w:cs="Times New Roman"/>
                <w:color w:val="000000"/>
                <w:spacing w:val="32"/>
                <w:w w:val="102"/>
                <w:sz w:val="20"/>
                <w:szCs w:val="20"/>
                <w:lang w:eastAsia="zh-CN"/>
              </w:rPr>
              <w:t xml:space="preserve">Закреплять </w:t>
            </w:r>
            <w:r w:rsidRPr="003E6876">
              <w:rPr>
                <w:rFonts w:ascii="Times New Roman" w:eastAsia="Times New Roman" w:hAnsi="Times New Roman" w:cs="Times New Roman"/>
                <w:color w:val="000000"/>
                <w:spacing w:val="-3"/>
                <w:w w:val="102"/>
                <w:sz w:val="20"/>
                <w:szCs w:val="20"/>
                <w:lang w:eastAsia="zh-CN"/>
              </w:rPr>
              <w:t>представление о кустарниках</w:t>
            </w:r>
          </w:p>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9B5710" w:rsidRPr="003E6876" w:rsidRDefault="009B5710" w:rsidP="005E1317">
            <w:pPr>
              <w:suppressLineNumbers/>
              <w:shd w:val="clear" w:color="auto" w:fill="FFFFFF"/>
              <w:suppressAutoHyphens/>
              <w:spacing w:after="0" w:line="240" w:lineRule="auto"/>
              <w:rPr>
                <w:rFonts w:ascii="Times New Roman" w:eastAsia="Times New Roman" w:hAnsi="Times New Roman" w:cs="Times New Roman"/>
                <w:color w:val="000000"/>
                <w:spacing w:val="-3"/>
                <w:w w:val="102"/>
                <w:sz w:val="20"/>
                <w:szCs w:val="20"/>
                <w:lang w:eastAsia="zh-CN"/>
              </w:rPr>
            </w:pPr>
          </w:p>
        </w:tc>
        <w:tc>
          <w:tcPr>
            <w:tcW w:w="1984" w:type="dxa"/>
            <w:vMerge w:val="restart"/>
            <w:tcBorders>
              <w:top w:val="single" w:sz="4" w:space="0" w:color="000000"/>
              <w:lef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2"/>
                <w:sz w:val="20"/>
                <w:szCs w:val="20"/>
                <w:lang w:eastAsia="zh-CN"/>
              </w:rPr>
            </w:pPr>
            <w:r w:rsidRPr="003E6876">
              <w:rPr>
                <w:rFonts w:ascii="Times New Roman" w:eastAsia="Times New Roman" w:hAnsi="Times New Roman" w:cs="Times New Roman"/>
                <w:color w:val="000000"/>
                <w:spacing w:val="32"/>
                <w:w w:val="102"/>
                <w:sz w:val="20"/>
                <w:szCs w:val="20"/>
                <w:lang w:eastAsia="zh-CN"/>
              </w:rPr>
              <w:t xml:space="preserve">Расширять </w:t>
            </w:r>
            <w:r w:rsidRPr="003E6876">
              <w:rPr>
                <w:rFonts w:ascii="Times New Roman" w:eastAsia="Times New Roman" w:hAnsi="Times New Roman" w:cs="Times New Roman"/>
                <w:color w:val="000000"/>
                <w:spacing w:val="-3"/>
                <w:w w:val="102"/>
                <w:sz w:val="20"/>
                <w:szCs w:val="20"/>
                <w:lang w:eastAsia="zh-CN"/>
              </w:rPr>
              <w:t xml:space="preserve">представления </w:t>
            </w:r>
            <w:r w:rsidRPr="003E6876">
              <w:rPr>
                <w:rFonts w:ascii="Times New Roman" w:eastAsia="Times New Roman" w:hAnsi="Times New Roman" w:cs="Times New Roman"/>
                <w:color w:val="000000"/>
                <w:spacing w:val="-5"/>
                <w:w w:val="102"/>
                <w:sz w:val="20"/>
                <w:szCs w:val="20"/>
                <w:lang w:eastAsia="zh-CN"/>
              </w:rPr>
              <w:t xml:space="preserve">о поведении птиц </w:t>
            </w:r>
            <w:r w:rsidRPr="003E6876">
              <w:rPr>
                <w:rFonts w:ascii="Times New Roman" w:eastAsia="Times New Roman" w:hAnsi="Times New Roman" w:cs="Times New Roman"/>
                <w:color w:val="000000"/>
                <w:spacing w:val="-6"/>
                <w:w w:val="102"/>
                <w:sz w:val="20"/>
                <w:szCs w:val="20"/>
                <w:lang w:eastAsia="zh-CN"/>
              </w:rPr>
              <w:t xml:space="preserve">весной. </w:t>
            </w:r>
            <w:r w:rsidRPr="003E6876">
              <w:rPr>
                <w:rFonts w:ascii="Times New Roman" w:eastAsia="Times New Roman" w:hAnsi="Times New Roman" w:cs="Times New Roman"/>
                <w:color w:val="000000"/>
                <w:spacing w:val="32"/>
                <w:w w:val="102"/>
                <w:sz w:val="20"/>
                <w:szCs w:val="20"/>
                <w:lang w:eastAsia="zh-CN"/>
              </w:rPr>
              <w:t xml:space="preserve">Продолжать </w:t>
            </w:r>
            <w:r w:rsidRPr="003E6876">
              <w:rPr>
                <w:rFonts w:ascii="Times New Roman" w:eastAsia="Times New Roman" w:hAnsi="Times New Roman" w:cs="Times New Roman"/>
                <w:color w:val="000000"/>
                <w:spacing w:val="-4"/>
                <w:w w:val="102"/>
                <w:sz w:val="20"/>
                <w:szCs w:val="20"/>
                <w:lang w:eastAsia="zh-CN"/>
              </w:rPr>
              <w:t xml:space="preserve">формирование </w:t>
            </w:r>
            <w:r w:rsidRPr="003E6876">
              <w:rPr>
                <w:rFonts w:ascii="Times New Roman" w:eastAsia="Times New Roman" w:hAnsi="Times New Roman" w:cs="Times New Roman"/>
                <w:color w:val="000000"/>
                <w:spacing w:val="-5"/>
                <w:w w:val="102"/>
                <w:sz w:val="20"/>
                <w:szCs w:val="20"/>
                <w:lang w:eastAsia="zh-CN"/>
              </w:rPr>
              <w:t xml:space="preserve">умения различать </w:t>
            </w:r>
            <w:r w:rsidRPr="003E6876">
              <w:rPr>
                <w:rFonts w:ascii="Times New Roman" w:eastAsia="Times New Roman" w:hAnsi="Times New Roman" w:cs="Times New Roman"/>
                <w:color w:val="000000"/>
                <w:spacing w:val="-3"/>
                <w:w w:val="102"/>
                <w:sz w:val="20"/>
                <w:szCs w:val="20"/>
                <w:lang w:eastAsia="zh-CN"/>
              </w:rPr>
              <w:t>птиц по внешне</w:t>
            </w:r>
            <w:r w:rsidRPr="003E6876">
              <w:rPr>
                <w:rFonts w:ascii="Times New Roman" w:eastAsia="Times New Roman" w:hAnsi="Times New Roman" w:cs="Times New Roman"/>
                <w:color w:val="000000"/>
                <w:spacing w:val="-3"/>
                <w:w w:val="102"/>
                <w:sz w:val="20"/>
                <w:szCs w:val="20"/>
                <w:lang w:eastAsia="zh-CN"/>
              </w:rPr>
              <w:softHyphen/>
              <w:t xml:space="preserve">му виду (голубь, ворона, воробей, </w:t>
            </w:r>
            <w:r w:rsidRPr="003E6876">
              <w:rPr>
                <w:rFonts w:ascii="Times New Roman" w:eastAsia="Times New Roman" w:hAnsi="Times New Roman" w:cs="Times New Roman"/>
                <w:color w:val="000000"/>
                <w:spacing w:val="-5"/>
                <w:w w:val="102"/>
                <w:sz w:val="20"/>
                <w:szCs w:val="20"/>
                <w:lang w:eastAsia="zh-CN"/>
              </w:rPr>
              <w:t>скворец)</w:t>
            </w:r>
          </w:p>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9B5710" w:rsidRPr="003E6876" w:rsidRDefault="009B5710" w:rsidP="005E1317">
            <w:pPr>
              <w:suppressLineNumbers/>
              <w:shd w:val="clear" w:color="auto" w:fill="FFFFFF"/>
              <w:suppressAutoHyphens/>
              <w:spacing w:after="0" w:line="240" w:lineRule="auto"/>
              <w:rPr>
                <w:rFonts w:ascii="Times New Roman" w:eastAsia="Times New Roman" w:hAnsi="Times New Roman" w:cs="Times New Roman"/>
                <w:color w:val="000000"/>
                <w:spacing w:val="-5"/>
                <w:w w:val="102"/>
                <w:sz w:val="20"/>
                <w:szCs w:val="20"/>
                <w:lang w:eastAsia="zh-CN"/>
              </w:rPr>
            </w:pPr>
          </w:p>
        </w:tc>
        <w:tc>
          <w:tcPr>
            <w:tcW w:w="1985" w:type="dxa"/>
            <w:vMerge w:val="restart"/>
            <w:tcBorders>
              <w:top w:val="single" w:sz="4" w:space="0" w:color="000000"/>
              <w:lef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2"/>
                <w:sz w:val="20"/>
                <w:szCs w:val="20"/>
                <w:lang w:eastAsia="zh-CN"/>
              </w:rPr>
            </w:pPr>
            <w:r w:rsidRPr="003E6876">
              <w:rPr>
                <w:rFonts w:ascii="Times New Roman" w:eastAsia="Times New Roman" w:hAnsi="Times New Roman" w:cs="Times New Roman"/>
                <w:color w:val="000000"/>
                <w:spacing w:val="28"/>
                <w:w w:val="102"/>
                <w:sz w:val="20"/>
                <w:szCs w:val="20"/>
                <w:lang w:eastAsia="zh-CN"/>
              </w:rPr>
              <w:t xml:space="preserve">Формировать </w:t>
            </w:r>
            <w:r w:rsidRPr="003E6876">
              <w:rPr>
                <w:rFonts w:ascii="Times New Roman" w:eastAsia="Times New Roman" w:hAnsi="Times New Roman" w:cs="Times New Roman"/>
                <w:color w:val="000000"/>
                <w:spacing w:val="-4"/>
                <w:w w:val="102"/>
                <w:sz w:val="20"/>
                <w:szCs w:val="20"/>
                <w:lang w:eastAsia="zh-CN"/>
              </w:rPr>
              <w:t xml:space="preserve">понятие о том, </w:t>
            </w:r>
            <w:r w:rsidRPr="003E6876">
              <w:rPr>
                <w:rFonts w:ascii="Times New Roman" w:eastAsia="Times New Roman" w:hAnsi="Times New Roman" w:cs="Times New Roman"/>
                <w:color w:val="000000"/>
                <w:spacing w:val="-3"/>
                <w:w w:val="102"/>
                <w:sz w:val="20"/>
                <w:szCs w:val="20"/>
                <w:lang w:eastAsia="zh-CN"/>
              </w:rPr>
              <w:t xml:space="preserve">что для жизни </w:t>
            </w:r>
            <w:r w:rsidRPr="003E6876">
              <w:rPr>
                <w:rFonts w:ascii="Times New Roman" w:eastAsia="Times New Roman" w:hAnsi="Times New Roman" w:cs="Times New Roman"/>
                <w:color w:val="000000"/>
                <w:spacing w:val="-4"/>
                <w:w w:val="102"/>
                <w:sz w:val="20"/>
                <w:szCs w:val="20"/>
                <w:lang w:eastAsia="zh-CN"/>
              </w:rPr>
              <w:t xml:space="preserve">на Земле нужно </w:t>
            </w:r>
            <w:r w:rsidRPr="003E6876">
              <w:rPr>
                <w:rFonts w:ascii="Times New Roman" w:eastAsia="Times New Roman" w:hAnsi="Times New Roman" w:cs="Times New Roman"/>
                <w:color w:val="000000"/>
                <w:spacing w:val="-6"/>
                <w:w w:val="102"/>
                <w:sz w:val="20"/>
                <w:szCs w:val="20"/>
                <w:lang w:eastAsia="zh-CN"/>
              </w:rPr>
              <w:t xml:space="preserve">Солнце. </w:t>
            </w:r>
            <w:r w:rsidRPr="003E6876">
              <w:rPr>
                <w:rFonts w:ascii="Times New Roman" w:eastAsia="Times New Roman" w:hAnsi="Times New Roman" w:cs="Times New Roman"/>
                <w:color w:val="000000"/>
                <w:spacing w:val="31"/>
                <w:w w:val="102"/>
                <w:sz w:val="20"/>
                <w:szCs w:val="20"/>
                <w:lang w:eastAsia="zh-CN"/>
              </w:rPr>
              <w:t xml:space="preserve">Показать, </w:t>
            </w:r>
            <w:r w:rsidRPr="003E6876">
              <w:rPr>
                <w:rFonts w:ascii="Times New Roman" w:eastAsia="Times New Roman" w:hAnsi="Times New Roman" w:cs="Times New Roman"/>
                <w:color w:val="000000"/>
                <w:spacing w:val="-3"/>
                <w:w w:val="102"/>
                <w:sz w:val="20"/>
                <w:szCs w:val="20"/>
                <w:lang w:eastAsia="zh-CN"/>
              </w:rPr>
              <w:t>что весной солн</w:t>
            </w:r>
            <w:r w:rsidRPr="003E6876">
              <w:rPr>
                <w:rFonts w:ascii="Times New Roman" w:eastAsia="Times New Roman" w:hAnsi="Times New Roman" w:cs="Times New Roman"/>
                <w:color w:val="000000"/>
                <w:spacing w:val="-3"/>
                <w:w w:val="102"/>
                <w:sz w:val="20"/>
                <w:szCs w:val="20"/>
                <w:lang w:eastAsia="zh-CN"/>
              </w:rPr>
              <w:softHyphen/>
              <w:t xml:space="preserve">це ярко светит и прогревает </w:t>
            </w:r>
            <w:r w:rsidRPr="003E6876">
              <w:rPr>
                <w:rFonts w:ascii="Times New Roman" w:eastAsia="Times New Roman" w:hAnsi="Times New Roman" w:cs="Times New Roman"/>
                <w:color w:val="000000"/>
                <w:spacing w:val="-6"/>
                <w:w w:val="102"/>
                <w:sz w:val="20"/>
                <w:szCs w:val="20"/>
                <w:lang w:eastAsia="zh-CN"/>
              </w:rPr>
              <w:t xml:space="preserve">землю. </w:t>
            </w:r>
            <w:r w:rsidRPr="003E6876">
              <w:rPr>
                <w:rFonts w:ascii="Times New Roman" w:eastAsia="Times New Roman" w:hAnsi="Times New Roman" w:cs="Times New Roman"/>
                <w:color w:val="000000"/>
                <w:spacing w:val="31"/>
                <w:w w:val="102"/>
                <w:sz w:val="20"/>
                <w:szCs w:val="20"/>
                <w:lang w:eastAsia="zh-CN"/>
              </w:rPr>
              <w:t xml:space="preserve">Показать </w:t>
            </w:r>
            <w:r w:rsidRPr="003E6876">
              <w:rPr>
                <w:rFonts w:ascii="Times New Roman" w:eastAsia="Times New Roman" w:hAnsi="Times New Roman" w:cs="Times New Roman"/>
                <w:color w:val="000000"/>
                <w:spacing w:val="-3"/>
                <w:w w:val="102"/>
                <w:sz w:val="20"/>
                <w:szCs w:val="20"/>
                <w:lang w:eastAsia="zh-CN"/>
              </w:rPr>
              <w:t xml:space="preserve">свойства снега </w:t>
            </w:r>
            <w:r w:rsidRPr="003E6876">
              <w:rPr>
                <w:rFonts w:ascii="Times New Roman" w:eastAsia="Times New Roman" w:hAnsi="Times New Roman" w:cs="Times New Roman"/>
                <w:color w:val="000000"/>
                <w:spacing w:val="-5"/>
                <w:w w:val="102"/>
                <w:sz w:val="20"/>
                <w:szCs w:val="20"/>
                <w:lang w:eastAsia="zh-CN"/>
              </w:rPr>
              <w:t>весной</w:t>
            </w:r>
          </w:p>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9B5710" w:rsidRPr="003E6876" w:rsidRDefault="009B5710" w:rsidP="005E1317">
            <w:pPr>
              <w:suppressLineNumbers/>
              <w:shd w:val="clear" w:color="auto" w:fill="FFFFFF"/>
              <w:suppressAutoHyphens/>
              <w:spacing w:after="0" w:line="240" w:lineRule="auto"/>
              <w:rPr>
                <w:rFonts w:ascii="Times New Roman" w:eastAsia="Times New Roman" w:hAnsi="Times New Roman" w:cs="Times New Roman"/>
                <w:color w:val="000000"/>
                <w:spacing w:val="-5"/>
                <w:w w:val="102"/>
                <w:sz w:val="20"/>
                <w:szCs w:val="20"/>
                <w:lang w:eastAsia="zh-CN"/>
              </w:rPr>
            </w:pPr>
          </w:p>
        </w:tc>
        <w:tc>
          <w:tcPr>
            <w:tcW w:w="5103" w:type="dxa"/>
            <w:vMerge w:val="restart"/>
            <w:tcBorders>
              <w:top w:val="single" w:sz="4" w:space="0" w:color="000000"/>
              <w:left w:val="single" w:sz="4" w:space="0" w:color="000000"/>
              <w:righ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3E6876">
              <w:rPr>
                <w:rFonts w:ascii="Times New Roman" w:eastAsia="Times New Roman" w:hAnsi="Times New Roman" w:cs="Times New Roman"/>
                <w:i/>
                <w:iCs/>
                <w:color w:val="000000"/>
                <w:spacing w:val="-2"/>
                <w:w w:val="102"/>
                <w:sz w:val="20"/>
                <w:szCs w:val="20"/>
                <w:lang w:eastAsia="zh-CN"/>
              </w:rPr>
              <w:t xml:space="preserve">Познание: </w:t>
            </w:r>
            <w:r w:rsidRPr="003E6876">
              <w:rPr>
                <w:rFonts w:ascii="Times New Roman" w:eastAsia="Times New Roman" w:hAnsi="Times New Roman" w:cs="Times New Roman"/>
                <w:color w:val="000000"/>
                <w:spacing w:val="-2"/>
                <w:w w:val="102"/>
                <w:sz w:val="20"/>
                <w:szCs w:val="20"/>
                <w:lang w:eastAsia="zh-CN"/>
              </w:rPr>
              <w:t xml:space="preserve">учить наблюдать за птицами, знакомить </w:t>
            </w:r>
            <w:r w:rsidRPr="003E6876">
              <w:rPr>
                <w:rFonts w:ascii="Times New Roman" w:eastAsia="Times New Roman" w:hAnsi="Times New Roman" w:cs="Times New Roman"/>
                <w:color w:val="000000"/>
                <w:spacing w:val="-5"/>
                <w:w w:val="102"/>
                <w:sz w:val="20"/>
                <w:szCs w:val="20"/>
                <w:lang w:eastAsia="zh-CN"/>
              </w:rPr>
              <w:t>с комнатными растениями, продолжать знакомить с ха</w:t>
            </w:r>
            <w:r w:rsidRPr="003E6876">
              <w:rPr>
                <w:rFonts w:ascii="Times New Roman" w:eastAsia="Times New Roman" w:hAnsi="Times New Roman" w:cs="Times New Roman"/>
                <w:color w:val="000000"/>
                <w:spacing w:val="-5"/>
                <w:w w:val="102"/>
                <w:sz w:val="20"/>
                <w:szCs w:val="20"/>
                <w:lang w:eastAsia="zh-CN"/>
              </w:rPr>
              <w:softHyphen/>
            </w:r>
            <w:r w:rsidRPr="003E6876">
              <w:rPr>
                <w:rFonts w:ascii="Times New Roman" w:eastAsia="Times New Roman" w:hAnsi="Times New Roman" w:cs="Times New Roman"/>
                <w:color w:val="000000"/>
                <w:spacing w:val="-3"/>
                <w:w w:val="102"/>
                <w:sz w:val="20"/>
                <w:szCs w:val="20"/>
                <w:lang w:eastAsia="zh-CN"/>
              </w:rPr>
              <w:t xml:space="preserve">рактерными особенностями весенней природы: ярче </w:t>
            </w:r>
            <w:r w:rsidRPr="003E6876">
              <w:rPr>
                <w:rFonts w:ascii="Times New Roman" w:eastAsia="Times New Roman" w:hAnsi="Times New Roman" w:cs="Times New Roman"/>
                <w:color w:val="000000"/>
                <w:spacing w:val="-4"/>
                <w:w w:val="102"/>
                <w:sz w:val="20"/>
                <w:szCs w:val="20"/>
                <w:lang w:eastAsia="zh-CN"/>
              </w:rPr>
              <w:t xml:space="preserve">светит солнце, снег начинает таять, становится рыхлым. </w:t>
            </w:r>
          </w:p>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3E6876">
              <w:rPr>
                <w:rFonts w:ascii="Times New Roman" w:eastAsia="Times New Roman" w:hAnsi="Times New Roman" w:cs="Times New Roman"/>
                <w:i/>
                <w:iCs/>
                <w:color w:val="000000"/>
                <w:spacing w:val="-3"/>
                <w:w w:val="102"/>
                <w:sz w:val="20"/>
                <w:szCs w:val="20"/>
                <w:lang w:eastAsia="zh-CN"/>
              </w:rPr>
              <w:t xml:space="preserve">Коммуникация: </w:t>
            </w:r>
            <w:r w:rsidRPr="003E6876">
              <w:rPr>
                <w:rFonts w:ascii="Times New Roman" w:eastAsia="Times New Roman" w:hAnsi="Times New Roman" w:cs="Times New Roman"/>
                <w:color w:val="000000"/>
                <w:spacing w:val="-3"/>
                <w:w w:val="102"/>
                <w:sz w:val="20"/>
                <w:szCs w:val="20"/>
                <w:lang w:eastAsia="zh-CN"/>
              </w:rPr>
              <w:t xml:space="preserve">в целях развития инициативной речи, обогащения и уточнения представлений о предметах </w:t>
            </w:r>
            <w:r w:rsidRPr="003E6876">
              <w:rPr>
                <w:rFonts w:ascii="Times New Roman" w:eastAsia="Times New Roman" w:hAnsi="Times New Roman" w:cs="Times New Roman"/>
                <w:color w:val="000000"/>
                <w:spacing w:val="-5"/>
                <w:w w:val="102"/>
                <w:sz w:val="20"/>
                <w:szCs w:val="20"/>
                <w:lang w:eastAsia="zh-CN"/>
              </w:rPr>
              <w:t>ближайшего окружения предоставлять детям для само</w:t>
            </w:r>
            <w:r w:rsidRPr="003E6876">
              <w:rPr>
                <w:rFonts w:ascii="Times New Roman" w:eastAsia="Times New Roman" w:hAnsi="Times New Roman" w:cs="Times New Roman"/>
                <w:color w:val="000000"/>
                <w:spacing w:val="-5"/>
                <w:w w:val="102"/>
                <w:sz w:val="20"/>
                <w:szCs w:val="20"/>
                <w:lang w:eastAsia="zh-CN"/>
              </w:rPr>
              <w:softHyphen/>
            </w:r>
            <w:r w:rsidRPr="003E6876">
              <w:rPr>
                <w:rFonts w:ascii="Times New Roman" w:eastAsia="Times New Roman" w:hAnsi="Times New Roman" w:cs="Times New Roman"/>
                <w:color w:val="000000"/>
                <w:spacing w:val="-3"/>
                <w:w w:val="102"/>
                <w:sz w:val="20"/>
                <w:szCs w:val="20"/>
                <w:lang w:eastAsia="zh-CN"/>
              </w:rPr>
              <w:t xml:space="preserve">стоятельного рассматривания картинки, книги. </w:t>
            </w:r>
          </w:p>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3E6876">
              <w:rPr>
                <w:rFonts w:ascii="Times New Roman" w:eastAsia="Times New Roman" w:hAnsi="Times New Roman" w:cs="Times New Roman"/>
                <w:i/>
                <w:iCs/>
                <w:color w:val="000000"/>
                <w:spacing w:val="-5"/>
                <w:w w:val="102"/>
                <w:sz w:val="20"/>
                <w:szCs w:val="20"/>
                <w:lang w:eastAsia="zh-CN"/>
              </w:rPr>
              <w:t xml:space="preserve">Труд: </w:t>
            </w:r>
            <w:r w:rsidRPr="003E6876">
              <w:rPr>
                <w:rFonts w:ascii="Times New Roman" w:eastAsia="Times New Roman" w:hAnsi="Times New Roman" w:cs="Times New Roman"/>
                <w:color w:val="000000"/>
                <w:spacing w:val="-5"/>
                <w:w w:val="102"/>
                <w:sz w:val="20"/>
                <w:szCs w:val="20"/>
                <w:lang w:eastAsia="zh-CN"/>
              </w:rPr>
              <w:t>обращать внимание на изменения, произошедшие со знакомыми растениями, воспитывать желание участ</w:t>
            </w:r>
            <w:r w:rsidRPr="003E6876">
              <w:rPr>
                <w:rFonts w:ascii="Times New Roman" w:eastAsia="Times New Roman" w:hAnsi="Times New Roman" w:cs="Times New Roman"/>
                <w:color w:val="000000"/>
                <w:spacing w:val="-5"/>
                <w:w w:val="102"/>
                <w:sz w:val="20"/>
                <w:szCs w:val="20"/>
                <w:lang w:eastAsia="zh-CN"/>
              </w:rPr>
              <w:softHyphen/>
              <w:t xml:space="preserve">вовать в уходе за комнатными растениями, поливать их. </w:t>
            </w:r>
            <w:r w:rsidRPr="003E6876">
              <w:rPr>
                <w:rFonts w:ascii="Times New Roman" w:eastAsia="Times New Roman" w:hAnsi="Times New Roman" w:cs="Times New Roman"/>
                <w:i/>
                <w:iCs/>
                <w:color w:val="000000"/>
                <w:spacing w:val="-3"/>
                <w:w w:val="102"/>
                <w:sz w:val="20"/>
                <w:szCs w:val="20"/>
                <w:lang w:eastAsia="zh-CN"/>
              </w:rPr>
              <w:t xml:space="preserve">Безопасность: </w:t>
            </w:r>
            <w:r w:rsidRPr="003E6876">
              <w:rPr>
                <w:rFonts w:ascii="Times New Roman" w:eastAsia="Times New Roman" w:hAnsi="Times New Roman" w:cs="Times New Roman"/>
                <w:color w:val="000000"/>
                <w:spacing w:val="-3"/>
                <w:w w:val="102"/>
                <w:sz w:val="20"/>
                <w:szCs w:val="20"/>
                <w:lang w:eastAsia="zh-CN"/>
              </w:rPr>
              <w:t xml:space="preserve">рассматривать растения, не наносить </w:t>
            </w:r>
            <w:r w:rsidRPr="003E6876">
              <w:rPr>
                <w:rFonts w:ascii="Times New Roman" w:eastAsia="Times New Roman" w:hAnsi="Times New Roman" w:cs="Times New Roman"/>
                <w:color w:val="000000"/>
                <w:spacing w:val="-7"/>
                <w:w w:val="102"/>
                <w:sz w:val="20"/>
                <w:szCs w:val="20"/>
                <w:lang w:eastAsia="zh-CN"/>
              </w:rPr>
              <w:t xml:space="preserve">им повреждений; наблюдать за животными, не беспокоя </w:t>
            </w:r>
            <w:r w:rsidRPr="003E6876">
              <w:rPr>
                <w:rFonts w:ascii="Times New Roman" w:eastAsia="Times New Roman" w:hAnsi="Times New Roman" w:cs="Times New Roman"/>
                <w:color w:val="000000"/>
                <w:spacing w:val="-3"/>
                <w:w w:val="102"/>
                <w:sz w:val="20"/>
                <w:szCs w:val="20"/>
                <w:lang w:eastAsia="zh-CN"/>
              </w:rPr>
              <w:t>их и не причиняя им вреда</w:t>
            </w:r>
          </w:p>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9B5710" w:rsidRPr="003E6876" w:rsidRDefault="009B5710" w:rsidP="005E1317">
            <w:pPr>
              <w:suppressLineNumbers/>
              <w:shd w:val="clear" w:color="auto" w:fill="FFFFFF"/>
              <w:suppressAutoHyphens/>
              <w:spacing w:after="0" w:line="240" w:lineRule="auto"/>
              <w:rPr>
                <w:rFonts w:ascii="Times New Roman" w:eastAsia="Times New Roman" w:hAnsi="Times New Roman" w:cs="Times New Roman"/>
                <w:color w:val="000000"/>
                <w:spacing w:val="-3"/>
                <w:w w:val="102"/>
                <w:sz w:val="20"/>
                <w:szCs w:val="20"/>
                <w:lang w:eastAsia="zh-CN"/>
              </w:rPr>
            </w:pPr>
          </w:p>
        </w:tc>
      </w:tr>
      <w:tr w:rsidR="009B5710" w:rsidRPr="003E6876" w:rsidTr="005E1317">
        <w:trPr>
          <w:trHeight w:hRule="exact" w:val="5250"/>
        </w:trPr>
        <w:tc>
          <w:tcPr>
            <w:tcW w:w="1134" w:type="dxa"/>
            <w:vMerge/>
            <w:tcBorders>
              <w:left w:val="single" w:sz="4" w:space="0" w:color="000000"/>
              <w:bottom w:val="single" w:sz="4" w:space="0" w:color="000000"/>
            </w:tcBorders>
            <w:shd w:val="clear" w:color="auto" w:fill="FFFFFF"/>
          </w:tcPr>
          <w:p w:rsidR="009B5710" w:rsidRPr="003E6876" w:rsidRDefault="009B5710" w:rsidP="005E1317">
            <w:pPr>
              <w:suppressLineNumbers/>
              <w:spacing w:after="0" w:line="240" w:lineRule="auto"/>
              <w:rPr>
                <w:rFonts w:ascii="Times New Roman" w:eastAsia="Times New Roman" w:hAnsi="Times New Roman" w:cs="Times New Roman"/>
                <w:sz w:val="32"/>
                <w:szCs w:val="32"/>
                <w:lang w:eastAsia="zh-CN"/>
              </w:rPr>
            </w:pPr>
          </w:p>
        </w:tc>
        <w:tc>
          <w:tcPr>
            <w:tcW w:w="709"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b/>
                <w:color w:val="000000"/>
                <w:spacing w:val="-7"/>
                <w:w w:val="102"/>
                <w:sz w:val="24"/>
                <w:szCs w:val="24"/>
                <w:lang w:eastAsia="zh-CN"/>
              </w:rPr>
            </w:pPr>
            <w:r w:rsidRPr="00EC6697">
              <w:rPr>
                <w:rFonts w:ascii="Times New Roman" w:eastAsia="Times New Roman" w:hAnsi="Times New Roman" w:cs="Times New Roman"/>
                <w:b/>
                <w:color w:val="000000"/>
                <w:spacing w:val="-7"/>
                <w:w w:val="102"/>
                <w:sz w:val="24"/>
                <w:szCs w:val="24"/>
                <w:lang w:eastAsia="zh-CN"/>
              </w:rPr>
              <w:t>Цели</w:t>
            </w:r>
          </w:p>
        </w:tc>
        <w:tc>
          <w:tcPr>
            <w:tcW w:w="1701"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EC6697">
              <w:rPr>
                <w:rFonts w:ascii="Times New Roman" w:eastAsia="Times New Roman" w:hAnsi="Times New Roman" w:cs="Times New Roman"/>
                <w:color w:val="000000"/>
                <w:spacing w:val="31"/>
                <w:w w:val="102"/>
                <w:sz w:val="20"/>
                <w:szCs w:val="20"/>
                <w:lang w:eastAsia="zh-CN"/>
              </w:rPr>
              <w:t xml:space="preserve">Расширять </w:t>
            </w:r>
            <w:r w:rsidRPr="00EC6697">
              <w:rPr>
                <w:rFonts w:ascii="Times New Roman" w:eastAsia="Times New Roman" w:hAnsi="Times New Roman" w:cs="Times New Roman"/>
                <w:color w:val="000000"/>
                <w:spacing w:val="-4"/>
                <w:w w:val="102"/>
                <w:sz w:val="20"/>
                <w:szCs w:val="20"/>
                <w:lang w:eastAsia="zh-CN"/>
              </w:rPr>
              <w:t xml:space="preserve">представления </w:t>
            </w:r>
            <w:r w:rsidRPr="00EC6697">
              <w:rPr>
                <w:rFonts w:ascii="Times New Roman" w:eastAsia="Times New Roman" w:hAnsi="Times New Roman" w:cs="Times New Roman"/>
                <w:color w:val="000000"/>
                <w:spacing w:val="-3"/>
                <w:w w:val="102"/>
                <w:sz w:val="20"/>
                <w:szCs w:val="20"/>
                <w:lang w:eastAsia="zh-CN"/>
              </w:rPr>
              <w:t>о комнатных рас</w:t>
            </w:r>
            <w:r w:rsidRPr="00EC6697">
              <w:rPr>
                <w:rFonts w:ascii="Times New Roman" w:eastAsia="Times New Roman" w:hAnsi="Times New Roman" w:cs="Times New Roman"/>
                <w:color w:val="000000"/>
                <w:spacing w:val="-3"/>
                <w:w w:val="102"/>
                <w:sz w:val="20"/>
                <w:szCs w:val="20"/>
                <w:lang w:eastAsia="zh-CN"/>
              </w:rPr>
              <w:softHyphen/>
            </w:r>
            <w:r w:rsidRPr="00EC6697">
              <w:rPr>
                <w:rFonts w:ascii="Times New Roman" w:eastAsia="Times New Roman" w:hAnsi="Times New Roman" w:cs="Times New Roman"/>
                <w:color w:val="000000"/>
                <w:spacing w:val="-5"/>
                <w:w w:val="102"/>
                <w:sz w:val="20"/>
                <w:szCs w:val="20"/>
                <w:lang w:eastAsia="zh-CN"/>
              </w:rPr>
              <w:t xml:space="preserve">тениях. </w:t>
            </w:r>
            <w:r w:rsidRPr="00EC6697">
              <w:rPr>
                <w:rFonts w:ascii="Times New Roman" w:eastAsia="Times New Roman" w:hAnsi="Times New Roman" w:cs="Times New Roman"/>
                <w:color w:val="000000"/>
                <w:spacing w:val="32"/>
                <w:w w:val="102"/>
                <w:sz w:val="20"/>
                <w:szCs w:val="20"/>
                <w:lang w:eastAsia="zh-CN"/>
              </w:rPr>
              <w:t xml:space="preserve">Закреплять </w:t>
            </w:r>
            <w:r w:rsidRPr="00EC6697">
              <w:rPr>
                <w:rFonts w:ascii="Times New Roman" w:eastAsia="Times New Roman" w:hAnsi="Times New Roman" w:cs="Times New Roman"/>
                <w:color w:val="000000"/>
                <w:spacing w:val="-3"/>
                <w:w w:val="102"/>
                <w:sz w:val="20"/>
                <w:szCs w:val="20"/>
                <w:lang w:eastAsia="zh-CN"/>
              </w:rPr>
              <w:t xml:space="preserve">умение поливать </w:t>
            </w:r>
            <w:r w:rsidRPr="00EC6697">
              <w:rPr>
                <w:rFonts w:ascii="Times New Roman" w:eastAsia="Times New Roman" w:hAnsi="Times New Roman" w:cs="Times New Roman"/>
                <w:color w:val="000000"/>
                <w:spacing w:val="-8"/>
                <w:w w:val="102"/>
                <w:sz w:val="20"/>
                <w:szCs w:val="20"/>
                <w:lang w:eastAsia="zh-CN"/>
              </w:rPr>
              <w:t xml:space="preserve">растения из лейки. </w:t>
            </w:r>
            <w:r w:rsidRPr="00EC6697">
              <w:rPr>
                <w:rFonts w:ascii="Times New Roman" w:eastAsia="Times New Roman" w:hAnsi="Times New Roman" w:cs="Times New Roman"/>
                <w:color w:val="000000"/>
                <w:spacing w:val="2"/>
                <w:w w:val="102"/>
                <w:sz w:val="20"/>
                <w:szCs w:val="20"/>
                <w:lang w:eastAsia="zh-CN"/>
              </w:rPr>
              <w:t xml:space="preserve">Учить протирать </w:t>
            </w:r>
            <w:r w:rsidRPr="00EC6697">
              <w:rPr>
                <w:rFonts w:ascii="Times New Roman" w:eastAsia="Times New Roman" w:hAnsi="Times New Roman" w:cs="Times New Roman"/>
                <w:color w:val="000000"/>
                <w:spacing w:val="-3"/>
                <w:w w:val="102"/>
                <w:sz w:val="20"/>
                <w:szCs w:val="20"/>
                <w:lang w:eastAsia="zh-CN"/>
              </w:rPr>
              <w:t xml:space="preserve">листья влажной </w:t>
            </w:r>
            <w:r w:rsidRPr="00EC6697">
              <w:rPr>
                <w:rFonts w:ascii="Times New Roman" w:eastAsia="Times New Roman" w:hAnsi="Times New Roman" w:cs="Times New Roman"/>
                <w:color w:val="000000"/>
                <w:spacing w:val="-4"/>
                <w:w w:val="102"/>
                <w:sz w:val="20"/>
                <w:szCs w:val="20"/>
                <w:lang w:eastAsia="zh-CN"/>
              </w:rPr>
              <w:t xml:space="preserve">тряпочкой. </w:t>
            </w:r>
            <w:r w:rsidRPr="00EC6697">
              <w:rPr>
                <w:rFonts w:ascii="Times New Roman" w:eastAsia="Times New Roman" w:hAnsi="Times New Roman" w:cs="Times New Roman"/>
                <w:color w:val="000000"/>
                <w:spacing w:val="22"/>
                <w:w w:val="102"/>
                <w:sz w:val="20"/>
                <w:szCs w:val="20"/>
                <w:lang w:eastAsia="zh-CN"/>
              </w:rPr>
              <w:t xml:space="preserve">Поддерживать </w:t>
            </w:r>
            <w:r w:rsidRPr="00EC6697">
              <w:rPr>
                <w:rFonts w:ascii="Times New Roman" w:eastAsia="Times New Roman" w:hAnsi="Times New Roman" w:cs="Times New Roman"/>
                <w:color w:val="000000"/>
                <w:spacing w:val="-3"/>
                <w:w w:val="102"/>
                <w:sz w:val="20"/>
                <w:szCs w:val="20"/>
                <w:lang w:eastAsia="zh-CN"/>
              </w:rPr>
              <w:t>интерес к ком</w:t>
            </w:r>
            <w:r w:rsidRPr="00EC6697">
              <w:rPr>
                <w:rFonts w:ascii="Times New Roman" w:eastAsia="Times New Roman" w:hAnsi="Times New Roman" w:cs="Times New Roman"/>
                <w:color w:val="000000"/>
                <w:spacing w:val="-3"/>
                <w:w w:val="102"/>
                <w:sz w:val="20"/>
                <w:szCs w:val="20"/>
                <w:lang w:eastAsia="zh-CN"/>
              </w:rPr>
              <w:softHyphen/>
            </w:r>
            <w:r w:rsidRPr="00EC6697">
              <w:rPr>
                <w:rFonts w:ascii="Times New Roman" w:eastAsia="Times New Roman" w:hAnsi="Times New Roman" w:cs="Times New Roman"/>
                <w:color w:val="000000"/>
                <w:spacing w:val="-4"/>
                <w:w w:val="102"/>
                <w:sz w:val="20"/>
                <w:szCs w:val="20"/>
                <w:lang w:eastAsia="zh-CN"/>
              </w:rPr>
              <w:t>натным растени</w:t>
            </w:r>
            <w:r w:rsidRPr="00EC6697">
              <w:rPr>
                <w:rFonts w:ascii="Times New Roman" w:eastAsia="Times New Roman" w:hAnsi="Times New Roman" w:cs="Times New Roman"/>
                <w:color w:val="000000"/>
                <w:spacing w:val="-4"/>
                <w:w w:val="102"/>
                <w:sz w:val="20"/>
                <w:szCs w:val="20"/>
                <w:lang w:eastAsia="zh-CN"/>
              </w:rPr>
              <w:softHyphen/>
            </w:r>
            <w:r w:rsidRPr="00EC6697">
              <w:rPr>
                <w:rFonts w:ascii="Times New Roman" w:eastAsia="Times New Roman" w:hAnsi="Times New Roman" w:cs="Times New Roman"/>
                <w:color w:val="000000"/>
                <w:spacing w:val="-9"/>
                <w:w w:val="102"/>
                <w:sz w:val="20"/>
                <w:szCs w:val="20"/>
                <w:lang w:eastAsia="zh-CN"/>
              </w:rPr>
              <w:t>ям и желание уха</w:t>
            </w:r>
            <w:r w:rsidRPr="00EC6697">
              <w:rPr>
                <w:rFonts w:ascii="Times New Roman" w:eastAsia="Times New Roman" w:hAnsi="Times New Roman" w:cs="Times New Roman"/>
                <w:color w:val="000000"/>
                <w:spacing w:val="-9"/>
                <w:w w:val="102"/>
                <w:sz w:val="20"/>
                <w:szCs w:val="20"/>
                <w:lang w:eastAsia="zh-CN"/>
              </w:rPr>
              <w:softHyphen/>
            </w:r>
            <w:r w:rsidRPr="00EC6697">
              <w:rPr>
                <w:rFonts w:ascii="Times New Roman" w:eastAsia="Times New Roman" w:hAnsi="Times New Roman" w:cs="Times New Roman"/>
                <w:color w:val="000000"/>
                <w:spacing w:val="-3"/>
                <w:w w:val="102"/>
                <w:sz w:val="20"/>
                <w:szCs w:val="20"/>
                <w:lang w:eastAsia="zh-CN"/>
              </w:rPr>
              <w:t>живать за ними</w:t>
            </w:r>
          </w:p>
        </w:tc>
        <w:tc>
          <w:tcPr>
            <w:tcW w:w="1845" w:type="dxa"/>
            <w:vMerge/>
            <w:tcBorders>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pacing w:after="0" w:line="240" w:lineRule="auto"/>
              <w:rPr>
                <w:rFonts w:ascii="Times New Roman" w:eastAsia="Times New Roman" w:hAnsi="Times New Roman" w:cs="Times New Roman"/>
                <w:sz w:val="32"/>
                <w:szCs w:val="32"/>
                <w:lang w:eastAsia="zh-CN"/>
              </w:rPr>
            </w:pPr>
          </w:p>
        </w:tc>
        <w:tc>
          <w:tcPr>
            <w:tcW w:w="1984" w:type="dxa"/>
            <w:vMerge/>
            <w:tcBorders>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pacing w:after="0" w:line="240" w:lineRule="auto"/>
              <w:rPr>
                <w:rFonts w:ascii="Times New Roman" w:eastAsia="Times New Roman" w:hAnsi="Times New Roman" w:cs="Times New Roman"/>
                <w:sz w:val="32"/>
                <w:szCs w:val="32"/>
                <w:lang w:eastAsia="zh-CN"/>
              </w:rPr>
            </w:pPr>
          </w:p>
        </w:tc>
        <w:tc>
          <w:tcPr>
            <w:tcW w:w="1985" w:type="dxa"/>
            <w:vMerge/>
            <w:tcBorders>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pacing w:after="0" w:line="240" w:lineRule="auto"/>
              <w:rPr>
                <w:rFonts w:ascii="Times New Roman" w:eastAsia="Times New Roman" w:hAnsi="Times New Roman" w:cs="Times New Roman"/>
                <w:sz w:val="32"/>
                <w:szCs w:val="32"/>
                <w:lang w:eastAsia="zh-CN"/>
              </w:rPr>
            </w:pPr>
          </w:p>
        </w:tc>
        <w:tc>
          <w:tcPr>
            <w:tcW w:w="5103" w:type="dxa"/>
            <w:vMerge/>
            <w:tcBorders>
              <w:left w:val="single" w:sz="4" w:space="0" w:color="000000"/>
              <w:bottom w:val="single" w:sz="4" w:space="0" w:color="000000"/>
              <w:right w:val="single" w:sz="4" w:space="0" w:color="000000"/>
            </w:tcBorders>
            <w:shd w:val="clear" w:color="auto" w:fill="FFFFFF"/>
          </w:tcPr>
          <w:p w:rsidR="009B5710" w:rsidRPr="003E6876" w:rsidRDefault="009B5710" w:rsidP="005E1317">
            <w:pPr>
              <w:suppressLineNumbers/>
              <w:shd w:val="clear" w:color="auto" w:fill="FFFFFF"/>
              <w:spacing w:after="0" w:line="240" w:lineRule="auto"/>
              <w:rPr>
                <w:rFonts w:ascii="Times New Roman" w:eastAsia="Times New Roman" w:hAnsi="Times New Roman" w:cs="Times New Roman"/>
                <w:sz w:val="32"/>
                <w:szCs w:val="32"/>
                <w:lang w:eastAsia="zh-CN"/>
              </w:rPr>
            </w:pPr>
          </w:p>
        </w:tc>
      </w:tr>
    </w:tbl>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tbl>
      <w:tblPr>
        <w:tblW w:w="14461" w:type="dxa"/>
        <w:tblInd w:w="182" w:type="dxa"/>
        <w:tblLayout w:type="fixed"/>
        <w:tblCellMar>
          <w:left w:w="40" w:type="dxa"/>
          <w:right w:w="40" w:type="dxa"/>
        </w:tblCellMar>
        <w:tblLook w:val="0000" w:firstRow="0" w:lastRow="0" w:firstColumn="0" w:lastColumn="0" w:noHBand="0" w:noVBand="0"/>
      </w:tblPr>
      <w:tblGrid>
        <w:gridCol w:w="1134"/>
        <w:gridCol w:w="709"/>
        <w:gridCol w:w="1701"/>
        <w:gridCol w:w="1845"/>
        <w:gridCol w:w="1984"/>
        <w:gridCol w:w="1985"/>
        <w:gridCol w:w="5103"/>
      </w:tblGrid>
      <w:tr w:rsidR="009B5710" w:rsidRPr="003E6876" w:rsidTr="005E1317">
        <w:trPr>
          <w:trHeight w:hRule="exact" w:val="337"/>
        </w:trPr>
        <w:tc>
          <w:tcPr>
            <w:tcW w:w="1134"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1</w:t>
            </w:r>
          </w:p>
        </w:tc>
        <w:tc>
          <w:tcPr>
            <w:tcW w:w="2410" w:type="dxa"/>
            <w:gridSpan w:val="2"/>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2</w:t>
            </w:r>
          </w:p>
        </w:tc>
        <w:tc>
          <w:tcPr>
            <w:tcW w:w="1845"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3</w:t>
            </w:r>
          </w:p>
        </w:tc>
        <w:tc>
          <w:tcPr>
            <w:tcW w:w="1984"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4</w:t>
            </w:r>
          </w:p>
        </w:tc>
        <w:tc>
          <w:tcPr>
            <w:tcW w:w="1985"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6</w:t>
            </w:r>
          </w:p>
        </w:tc>
      </w:tr>
      <w:tr w:rsidR="009B5710" w:rsidRPr="003E6876" w:rsidTr="005E1317">
        <w:trPr>
          <w:trHeight w:hRule="exact" w:val="1075"/>
        </w:trPr>
        <w:tc>
          <w:tcPr>
            <w:tcW w:w="1134" w:type="dxa"/>
            <w:vMerge w:val="restart"/>
            <w:tcBorders>
              <w:top w:val="single" w:sz="4" w:space="0" w:color="000000"/>
              <w:left w:val="single" w:sz="4" w:space="0" w:color="000000"/>
              <w:bottom w:val="single" w:sz="4" w:space="0" w:color="000000"/>
            </w:tcBorders>
            <w:shd w:val="clear" w:color="auto" w:fill="FFFFFF"/>
            <w:vAlign w:val="center"/>
          </w:tcPr>
          <w:p w:rsidR="009B5710" w:rsidRPr="00EC6697" w:rsidRDefault="009B5710" w:rsidP="005E1317">
            <w:pPr>
              <w:suppressLineNumbers/>
              <w:spacing w:after="0" w:line="240" w:lineRule="auto"/>
              <w:jc w:val="center"/>
              <w:rPr>
                <w:rFonts w:ascii="Times New Roman" w:eastAsia="Times New Roman" w:hAnsi="Times New Roman" w:cs="Times New Roman"/>
                <w:b/>
                <w:sz w:val="24"/>
                <w:szCs w:val="24"/>
                <w:lang w:eastAsia="zh-CN"/>
              </w:rPr>
            </w:pPr>
            <w:r w:rsidRPr="00EC6697">
              <w:rPr>
                <w:rFonts w:ascii="Times New Roman" w:eastAsia="Times New Roman" w:hAnsi="Times New Roman" w:cs="Times New Roman"/>
                <w:b/>
                <w:color w:val="000000"/>
                <w:spacing w:val="-2"/>
                <w:sz w:val="24"/>
                <w:szCs w:val="24"/>
                <w:lang w:eastAsia="zh-CN"/>
              </w:rPr>
              <w:t>Апрель</w:t>
            </w:r>
          </w:p>
        </w:tc>
        <w:tc>
          <w:tcPr>
            <w:tcW w:w="13327" w:type="dxa"/>
            <w:gridSpan w:val="6"/>
            <w:tcBorders>
              <w:top w:val="single" w:sz="4" w:space="0" w:color="000000"/>
              <w:left w:val="single" w:sz="4" w:space="0" w:color="000000"/>
              <w:bottom w:val="single" w:sz="4" w:space="0" w:color="000000"/>
              <w:righ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EC6697">
              <w:rPr>
                <w:rFonts w:ascii="Times New Roman" w:eastAsia="Times New Roman" w:hAnsi="Times New Roman" w:cs="Times New Roman"/>
                <w:color w:val="000000"/>
                <w:spacing w:val="4"/>
                <w:w w:val="102"/>
                <w:sz w:val="20"/>
                <w:szCs w:val="20"/>
                <w:lang w:eastAsia="zh-CN"/>
              </w:rPr>
              <w:t>Планируемые результаты к уровню развития интегративных качеств ребенка (на основе интеграции образовательных областей): уча</w:t>
            </w:r>
            <w:r w:rsidRPr="00EC6697">
              <w:rPr>
                <w:rFonts w:ascii="Times New Roman" w:eastAsia="Times New Roman" w:hAnsi="Times New Roman" w:cs="Times New Roman"/>
                <w:color w:val="000000"/>
                <w:spacing w:val="4"/>
                <w:w w:val="102"/>
                <w:sz w:val="20"/>
                <w:szCs w:val="20"/>
                <w:lang w:eastAsia="zh-CN"/>
              </w:rPr>
              <w:softHyphen/>
            </w:r>
            <w:r w:rsidRPr="00EC6697">
              <w:rPr>
                <w:rFonts w:ascii="Times New Roman" w:eastAsia="Times New Roman" w:hAnsi="Times New Roman" w:cs="Times New Roman"/>
                <w:color w:val="000000"/>
                <w:spacing w:val="-4"/>
                <w:w w:val="102"/>
                <w:sz w:val="20"/>
                <w:szCs w:val="20"/>
                <w:lang w:eastAsia="zh-CN"/>
              </w:rPr>
              <w:t xml:space="preserve">ствует в обсуждениях во время наблюдений за живыми объектами; </w:t>
            </w:r>
            <w:proofErr w:type="gramStart"/>
            <w:r w:rsidRPr="00EC6697">
              <w:rPr>
                <w:rFonts w:ascii="Times New Roman" w:eastAsia="Times New Roman" w:hAnsi="Times New Roman" w:cs="Times New Roman"/>
                <w:color w:val="000000"/>
                <w:spacing w:val="-4"/>
                <w:w w:val="102"/>
                <w:sz w:val="20"/>
                <w:szCs w:val="20"/>
                <w:lang w:eastAsia="zh-CN"/>
              </w:rPr>
              <w:t>способен</w:t>
            </w:r>
            <w:proofErr w:type="gramEnd"/>
            <w:r w:rsidRPr="00EC6697">
              <w:rPr>
                <w:rFonts w:ascii="Times New Roman" w:eastAsia="Times New Roman" w:hAnsi="Times New Roman" w:cs="Times New Roman"/>
                <w:color w:val="000000"/>
                <w:spacing w:val="-4"/>
                <w:w w:val="102"/>
                <w:sz w:val="20"/>
                <w:szCs w:val="20"/>
                <w:lang w:eastAsia="zh-CN"/>
              </w:rPr>
              <w:t xml:space="preserve"> устанавливать простейшие связи между предметами и явлениями, испытывает положительные эмоции от правильно решенных познавательных задач, соблюдает элементарные правила взаимодействия с расте</w:t>
            </w:r>
            <w:r w:rsidRPr="00EC6697">
              <w:rPr>
                <w:rFonts w:ascii="Times New Roman" w:eastAsia="Times New Roman" w:hAnsi="Times New Roman" w:cs="Times New Roman"/>
                <w:color w:val="000000"/>
                <w:spacing w:val="-4"/>
                <w:w w:val="102"/>
                <w:sz w:val="20"/>
                <w:szCs w:val="20"/>
                <w:lang w:eastAsia="zh-CN"/>
              </w:rPr>
              <w:softHyphen/>
            </w:r>
            <w:r w:rsidRPr="00EC6697">
              <w:rPr>
                <w:rFonts w:ascii="Times New Roman" w:eastAsia="Times New Roman" w:hAnsi="Times New Roman" w:cs="Times New Roman"/>
                <w:color w:val="000000"/>
                <w:spacing w:val="-3"/>
                <w:w w:val="102"/>
                <w:sz w:val="20"/>
                <w:szCs w:val="20"/>
                <w:lang w:eastAsia="zh-CN"/>
              </w:rPr>
              <w:t>ниями и животными</w:t>
            </w:r>
          </w:p>
        </w:tc>
      </w:tr>
      <w:tr w:rsidR="009B5710" w:rsidRPr="003E6876" w:rsidTr="005E1317">
        <w:trPr>
          <w:trHeight w:hRule="exact" w:val="707"/>
        </w:trPr>
        <w:tc>
          <w:tcPr>
            <w:tcW w:w="1134" w:type="dxa"/>
            <w:vMerge/>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napToGrid w:val="0"/>
              <w:spacing w:after="0" w:line="240" w:lineRule="auto"/>
              <w:rPr>
                <w:rFonts w:ascii="Times New Roman" w:eastAsia="Times New Roman"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FFFFFF"/>
            <w:vAlign w:val="center"/>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b/>
                <w:color w:val="000000"/>
                <w:spacing w:val="-5"/>
                <w:w w:val="102"/>
                <w:sz w:val="24"/>
                <w:szCs w:val="24"/>
                <w:lang w:eastAsia="zh-CN"/>
              </w:rPr>
            </w:pPr>
            <w:r w:rsidRPr="00EC6697">
              <w:rPr>
                <w:rFonts w:ascii="Times New Roman" w:eastAsia="Times New Roman" w:hAnsi="Times New Roman" w:cs="Times New Roman"/>
                <w:b/>
                <w:color w:val="000000"/>
                <w:spacing w:val="-5"/>
                <w:w w:val="102"/>
                <w:sz w:val="24"/>
                <w:szCs w:val="24"/>
                <w:lang w:eastAsia="zh-CN"/>
              </w:rPr>
              <w:t>Тема</w:t>
            </w:r>
          </w:p>
        </w:tc>
        <w:tc>
          <w:tcPr>
            <w:tcW w:w="1701"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2"/>
                <w:sz w:val="24"/>
                <w:szCs w:val="24"/>
                <w:lang w:eastAsia="zh-CN"/>
              </w:rPr>
            </w:pPr>
            <w:r w:rsidRPr="00EC6697">
              <w:rPr>
                <w:rFonts w:ascii="Times New Roman" w:eastAsia="Times New Roman" w:hAnsi="Times New Roman" w:cs="Times New Roman"/>
                <w:b/>
                <w:color w:val="000000"/>
                <w:spacing w:val="-4"/>
                <w:w w:val="102"/>
                <w:sz w:val="24"/>
                <w:szCs w:val="24"/>
                <w:lang w:eastAsia="zh-CN"/>
              </w:rPr>
              <w:t xml:space="preserve">Прогулка </w:t>
            </w:r>
            <w:r w:rsidRPr="00EC6697">
              <w:rPr>
                <w:rFonts w:ascii="Times New Roman" w:eastAsia="Times New Roman" w:hAnsi="Times New Roman" w:cs="Times New Roman"/>
                <w:b/>
                <w:color w:val="000000"/>
                <w:spacing w:val="-5"/>
                <w:w w:val="102"/>
                <w:sz w:val="24"/>
                <w:szCs w:val="24"/>
                <w:lang w:eastAsia="zh-CN"/>
              </w:rPr>
              <w:t>по весеннему лесу</w:t>
            </w:r>
          </w:p>
        </w:tc>
        <w:tc>
          <w:tcPr>
            <w:tcW w:w="1845" w:type="dxa"/>
            <w:vMerge w:val="restart"/>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C6697">
              <w:rPr>
                <w:rFonts w:ascii="Times New Roman" w:eastAsia="Times New Roman" w:hAnsi="Times New Roman" w:cs="Times New Roman"/>
                <w:color w:val="000000"/>
                <w:spacing w:val="29"/>
                <w:w w:val="102"/>
                <w:sz w:val="20"/>
                <w:szCs w:val="20"/>
                <w:lang w:eastAsia="zh-CN"/>
              </w:rPr>
              <w:t xml:space="preserve">Формировать </w:t>
            </w:r>
            <w:r w:rsidRPr="00EC6697">
              <w:rPr>
                <w:rFonts w:ascii="Times New Roman" w:eastAsia="Times New Roman" w:hAnsi="Times New Roman" w:cs="Times New Roman"/>
                <w:color w:val="000000"/>
                <w:spacing w:val="-9"/>
                <w:w w:val="102"/>
                <w:sz w:val="20"/>
                <w:szCs w:val="20"/>
                <w:lang w:eastAsia="zh-CN"/>
              </w:rPr>
              <w:t>желание любовать</w:t>
            </w:r>
            <w:r w:rsidRPr="00EC6697">
              <w:rPr>
                <w:rFonts w:ascii="Times New Roman" w:eastAsia="Times New Roman" w:hAnsi="Times New Roman" w:cs="Times New Roman"/>
                <w:color w:val="000000"/>
                <w:spacing w:val="-9"/>
                <w:w w:val="102"/>
                <w:sz w:val="20"/>
                <w:szCs w:val="20"/>
                <w:lang w:eastAsia="zh-CN"/>
              </w:rPr>
              <w:softHyphen/>
            </w:r>
            <w:r w:rsidRPr="00EC6697">
              <w:rPr>
                <w:rFonts w:ascii="Times New Roman" w:eastAsia="Times New Roman" w:hAnsi="Times New Roman" w:cs="Times New Roman"/>
                <w:color w:val="000000"/>
                <w:spacing w:val="-4"/>
                <w:w w:val="102"/>
                <w:sz w:val="20"/>
                <w:szCs w:val="20"/>
                <w:lang w:eastAsia="zh-CN"/>
              </w:rPr>
              <w:t xml:space="preserve">ся появившейся зеленой травкой. </w:t>
            </w:r>
            <w:r w:rsidRPr="00EC6697">
              <w:rPr>
                <w:rFonts w:ascii="Times New Roman" w:eastAsia="Times New Roman" w:hAnsi="Times New Roman" w:cs="Times New Roman"/>
                <w:color w:val="000000"/>
                <w:spacing w:val="21"/>
                <w:w w:val="102"/>
                <w:sz w:val="20"/>
                <w:szCs w:val="20"/>
                <w:lang w:eastAsia="zh-CN"/>
              </w:rPr>
              <w:t>Показать пер</w:t>
            </w:r>
            <w:r w:rsidRPr="00EC6697">
              <w:rPr>
                <w:rFonts w:ascii="Times New Roman" w:eastAsia="Times New Roman" w:hAnsi="Times New Roman" w:cs="Times New Roman"/>
                <w:color w:val="000000"/>
                <w:spacing w:val="21"/>
                <w:w w:val="102"/>
                <w:sz w:val="20"/>
                <w:szCs w:val="20"/>
                <w:lang w:eastAsia="zh-CN"/>
              </w:rPr>
              <w:softHyphen/>
            </w:r>
            <w:r w:rsidRPr="00EC6697">
              <w:rPr>
                <w:rFonts w:ascii="Times New Roman" w:eastAsia="Times New Roman" w:hAnsi="Times New Roman" w:cs="Times New Roman"/>
                <w:color w:val="000000"/>
                <w:spacing w:val="-4"/>
                <w:w w:val="102"/>
                <w:sz w:val="20"/>
                <w:szCs w:val="20"/>
                <w:lang w:eastAsia="zh-CN"/>
              </w:rPr>
              <w:t>вые весенние цве</w:t>
            </w:r>
            <w:r w:rsidRPr="00EC6697">
              <w:rPr>
                <w:rFonts w:ascii="Times New Roman" w:eastAsia="Times New Roman" w:hAnsi="Times New Roman" w:cs="Times New Roman"/>
                <w:color w:val="000000"/>
                <w:spacing w:val="-4"/>
                <w:w w:val="102"/>
                <w:sz w:val="20"/>
                <w:szCs w:val="20"/>
                <w:lang w:eastAsia="zh-CN"/>
              </w:rPr>
              <w:softHyphen/>
            </w:r>
            <w:r w:rsidRPr="00EC6697">
              <w:rPr>
                <w:rFonts w:ascii="Times New Roman" w:eastAsia="Times New Roman" w:hAnsi="Times New Roman" w:cs="Times New Roman"/>
                <w:color w:val="000000"/>
                <w:spacing w:val="-3"/>
                <w:w w:val="102"/>
                <w:sz w:val="20"/>
                <w:szCs w:val="20"/>
                <w:lang w:eastAsia="zh-CN"/>
              </w:rPr>
              <w:t xml:space="preserve">ты, изменения, </w:t>
            </w:r>
            <w:r w:rsidRPr="00EC6697">
              <w:rPr>
                <w:rFonts w:ascii="Times New Roman" w:eastAsia="Times New Roman" w:hAnsi="Times New Roman" w:cs="Times New Roman"/>
                <w:color w:val="000000"/>
                <w:spacing w:val="-4"/>
                <w:w w:val="102"/>
                <w:sz w:val="20"/>
                <w:szCs w:val="20"/>
                <w:lang w:eastAsia="zh-CN"/>
              </w:rPr>
              <w:t>происходящие с кустарниками в весенний период.</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4"/>
                <w:w w:val="102"/>
                <w:sz w:val="20"/>
                <w:szCs w:val="20"/>
                <w:lang w:eastAsia="zh-CN"/>
              </w:rPr>
            </w:pPr>
            <w:r w:rsidRPr="00EC6697">
              <w:rPr>
                <w:rFonts w:ascii="Times New Roman" w:eastAsia="Times New Roman" w:hAnsi="Times New Roman" w:cs="Times New Roman"/>
                <w:color w:val="000000"/>
                <w:spacing w:val="-4"/>
                <w:w w:val="102"/>
                <w:sz w:val="20"/>
                <w:szCs w:val="20"/>
                <w:lang w:eastAsia="zh-CN"/>
              </w:rPr>
              <w:t>Наблюдать за процессом посадки овощей</w:t>
            </w:r>
          </w:p>
        </w:tc>
        <w:tc>
          <w:tcPr>
            <w:tcW w:w="1984" w:type="dxa"/>
            <w:vMerge w:val="restart"/>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C6697">
              <w:rPr>
                <w:rFonts w:ascii="Times New Roman" w:eastAsia="Times New Roman" w:hAnsi="Times New Roman" w:cs="Times New Roman"/>
                <w:color w:val="000000"/>
                <w:spacing w:val="18"/>
                <w:w w:val="102"/>
                <w:sz w:val="20"/>
                <w:szCs w:val="20"/>
                <w:lang w:eastAsia="zh-CN"/>
              </w:rPr>
              <w:t>Показать отли</w:t>
            </w:r>
            <w:r w:rsidRPr="00EC6697">
              <w:rPr>
                <w:rFonts w:ascii="Times New Roman" w:eastAsia="Times New Roman" w:hAnsi="Times New Roman" w:cs="Times New Roman"/>
                <w:color w:val="000000"/>
                <w:spacing w:val="18"/>
                <w:w w:val="102"/>
                <w:sz w:val="20"/>
                <w:szCs w:val="20"/>
                <w:lang w:eastAsia="zh-CN"/>
              </w:rPr>
              <w:softHyphen/>
            </w:r>
            <w:r w:rsidRPr="00EC6697">
              <w:rPr>
                <w:rFonts w:ascii="Times New Roman" w:eastAsia="Times New Roman" w:hAnsi="Times New Roman" w:cs="Times New Roman"/>
                <w:color w:val="000000"/>
                <w:spacing w:val="-4"/>
                <w:w w:val="102"/>
                <w:sz w:val="20"/>
                <w:szCs w:val="20"/>
                <w:lang w:eastAsia="zh-CN"/>
              </w:rPr>
              <w:t>чительные осо</w:t>
            </w:r>
            <w:r w:rsidRPr="00EC6697">
              <w:rPr>
                <w:rFonts w:ascii="Times New Roman" w:eastAsia="Times New Roman" w:hAnsi="Times New Roman" w:cs="Times New Roman"/>
                <w:color w:val="000000"/>
                <w:spacing w:val="-4"/>
                <w:w w:val="102"/>
                <w:sz w:val="20"/>
                <w:szCs w:val="20"/>
                <w:lang w:eastAsia="zh-CN"/>
              </w:rPr>
              <w:softHyphen/>
              <w:t xml:space="preserve">бенности червей. </w:t>
            </w:r>
            <w:r w:rsidRPr="00EC6697">
              <w:rPr>
                <w:rFonts w:ascii="Times New Roman" w:eastAsia="Times New Roman" w:hAnsi="Times New Roman" w:cs="Times New Roman"/>
                <w:color w:val="000000"/>
                <w:spacing w:val="15"/>
                <w:w w:val="102"/>
                <w:sz w:val="20"/>
                <w:szCs w:val="20"/>
                <w:lang w:eastAsia="zh-CN"/>
              </w:rPr>
              <w:t>Отметить появ</w:t>
            </w:r>
            <w:r w:rsidRPr="00EC6697">
              <w:rPr>
                <w:rFonts w:ascii="Times New Roman" w:eastAsia="Times New Roman" w:hAnsi="Times New Roman" w:cs="Times New Roman"/>
                <w:color w:val="000000"/>
                <w:spacing w:val="15"/>
                <w:w w:val="102"/>
                <w:sz w:val="20"/>
                <w:szCs w:val="20"/>
                <w:lang w:eastAsia="zh-CN"/>
              </w:rPr>
              <w:softHyphen/>
            </w:r>
            <w:r w:rsidRPr="00EC6697">
              <w:rPr>
                <w:rFonts w:ascii="Times New Roman" w:eastAsia="Times New Roman" w:hAnsi="Times New Roman" w:cs="Times New Roman"/>
                <w:color w:val="000000"/>
                <w:spacing w:val="-4"/>
                <w:w w:val="102"/>
                <w:sz w:val="20"/>
                <w:szCs w:val="20"/>
                <w:lang w:eastAsia="zh-CN"/>
              </w:rPr>
              <w:t xml:space="preserve">ление насекомых. </w:t>
            </w:r>
            <w:r w:rsidRPr="00EC6697">
              <w:rPr>
                <w:rFonts w:ascii="Times New Roman" w:eastAsia="Times New Roman" w:hAnsi="Times New Roman" w:cs="Times New Roman"/>
                <w:color w:val="000000"/>
                <w:spacing w:val="32"/>
                <w:w w:val="102"/>
                <w:sz w:val="20"/>
                <w:szCs w:val="20"/>
                <w:lang w:eastAsia="zh-CN"/>
              </w:rPr>
              <w:t xml:space="preserve">Продолжать </w:t>
            </w:r>
            <w:r w:rsidRPr="00EC6697">
              <w:rPr>
                <w:rFonts w:ascii="Times New Roman" w:eastAsia="Times New Roman" w:hAnsi="Times New Roman" w:cs="Times New Roman"/>
                <w:color w:val="000000"/>
                <w:spacing w:val="-3"/>
                <w:w w:val="102"/>
                <w:sz w:val="20"/>
                <w:szCs w:val="20"/>
                <w:lang w:eastAsia="zh-CN"/>
              </w:rPr>
              <w:t xml:space="preserve">учить различать </w:t>
            </w:r>
            <w:r w:rsidRPr="00EC6697">
              <w:rPr>
                <w:rFonts w:ascii="Times New Roman" w:eastAsia="Times New Roman" w:hAnsi="Times New Roman" w:cs="Times New Roman"/>
                <w:color w:val="000000"/>
                <w:spacing w:val="-4"/>
                <w:w w:val="102"/>
                <w:sz w:val="20"/>
                <w:szCs w:val="20"/>
                <w:lang w:eastAsia="zh-CN"/>
              </w:rPr>
              <w:t>насекомых</w:t>
            </w:r>
          </w:p>
        </w:tc>
        <w:tc>
          <w:tcPr>
            <w:tcW w:w="1985" w:type="dxa"/>
            <w:vMerge w:val="restart"/>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C6697">
              <w:rPr>
                <w:rFonts w:ascii="Times New Roman" w:eastAsia="Times New Roman" w:hAnsi="Times New Roman" w:cs="Times New Roman"/>
                <w:color w:val="000000"/>
                <w:spacing w:val="21"/>
                <w:w w:val="102"/>
                <w:sz w:val="20"/>
                <w:szCs w:val="20"/>
                <w:lang w:eastAsia="zh-CN"/>
              </w:rPr>
              <w:t>Показать осо</w:t>
            </w:r>
            <w:r w:rsidRPr="00EC6697">
              <w:rPr>
                <w:rFonts w:ascii="Times New Roman" w:eastAsia="Times New Roman" w:hAnsi="Times New Roman" w:cs="Times New Roman"/>
                <w:color w:val="000000"/>
                <w:spacing w:val="21"/>
                <w:w w:val="102"/>
                <w:sz w:val="20"/>
                <w:szCs w:val="20"/>
                <w:lang w:eastAsia="zh-CN"/>
              </w:rPr>
              <w:softHyphen/>
            </w:r>
            <w:r w:rsidRPr="00EC6697">
              <w:rPr>
                <w:rFonts w:ascii="Times New Roman" w:eastAsia="Times New Roman" w:hAnsi="Times New Roman" w:cs="Times New Roman"/>
                <w:color w:val="000000"/>
                <w:spacing w:val="-6"/>
                <w:w w:val="102"/>
                <w:sz w:val="20"/>
                <w:szCs w:val="20"/>
                <w:lang w:eastAsia="zh-CN"/>
              </w:rPr>
              <w:t>бенности весенне</w:t>
            </w:r>
            <w:r w:rsidRPr="00EC6697">
              <w:rPr>
                <w:rFonts w:ascii="Times New Roman" w:eastAsia="Times New Roman" w:hAnsi="Times New Roman" w:cs="Times New Roman"/>
                <w:color w:val="000000"/>
                <w:spacing w:val="-6"/>
                <w:w w:val="102"/>
                <w:sz w:val="20"/>
                <w:szCs w:val="20"/>
                <w:lang w:eastAsia="zh-CN"/>
              </w:rPr>
              <w:softHyphen/>
              <w:t>го неба, то, что ве</w:t>
            </w:r>
            <w:r w:rsidRPr="00EC6697">
              <w:rPr>
                <w:rFonts w:ascii="Times New Roman" w:eastAsia="Times New Roman" w:hAnsi="Times New Roman" w:cs="Times New Roman"/>
                <w:color w:val="000000"/>
                <w:spacing w:val="-6"/>
                <w:w w:val="102"/>
                <w:sz w:val="20"/>
                <w:szCs w:val="20"/>
                <w:lang w:eastAsia="zh-CN"/>
              </w:rPr>
              <w:softHyphen/>
              <w:t>сенний дождь мо</w:t>
            </w:r>
            <w:r w:rsidRPr="00EC6697">
              <w:rPr>
                <w:rFonts w:ascii="Times New Roman" w:eastAsia="Times New Roman" w:hAnsi="Times New Roman" w:cs="Times New Roman"/>
                <w:color w:val="000000"/>
                <w:spacing w:val="-6"/>
                <w:w w:val="102"/>
                <w:sz w:val="20"/>
                <w:szCs w:val="20"/>
                <w:lang w:eastAsia="zh-CN"/>
              </w:rPr>
              <w:softHyphen/>
              <w:t xml:space="preserve">жет быть разным. </w:t>
            </w:r>
            <w:r w:rsidRPr="00EC6697">
              <w:rPr>
                <w:rFonts w:ascii="Times New Roman" w:eastAsia="Times New Roman" w:hAnsi="Times New Roman" w:cs="Times New Roman"/>
                <w:color w:val="000000"/>
                <w:spacing w:val="20"/>
                <w:w w:val="102"/>
                <w:sz w:val="20"/>
                <w:szCs w:val="20"/>
                <w:lang w:eastAsia="zh-CN"/>
              </w:rPr>
              <w:t>Обратить вни</w:t>
            </w:r>
            <w:r w:rsidRPr="00EC6697">
              <w:rPr>
                <w:rFonts w:ascii="Times New Roman" w:eastAsia="Times New Roman" w:hAnsi="Times New Roman" w:cs="Times New Roman"/>
                <w:color w:val="000000"/>
                <w:spacing w:val="20"/>
                <w:w w:val="102"/>
                <w:sz w:val="20"/>
                <w:szCs w:val="20"/>
                <w:lang w:eastAsia="zh-CN"/>
              </w:rPr>
              <w:softHyphen/>
            </w:r>
            <w:r w:rsidRPr="00EC6697">
              <w:rPr>
                <w:rFonts w:ascii="Times New Roman" w:eastAsia="Times New Roman" w:hAnsi="Times New Roman" w:cs="Times New Roman"/>
                <w:color w:val="000000"/>
                <w:spacing w:val="-4"/>
                <w:w w:val="102"/>
                <w:sz w:val="20"/>
                <w:szCs w:val="20"/>
                <w:lang w:eastAsia="zh-CN"/>
              </w:rPr>
              <w:t>мание на песок, закреплять знания о его свойствах</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EC6697">
              <w:rPr>
                <w:rFonts w:ascii="Times New Roman" w:eastAsia="Times New Roman" w:hAnsi="Times New Roman" w:cs="Times New Roman"/>
                <w:i/>
                <w:iCs/>
                <w:color w:val="000000"/>
                <w:spacing w:val="-3"/>
                <w:w w:val="102"/>
                <w:sz w:val="20"/>
                <w:szCs w:val="20"/>
                <w:lang w:eastAsia="zh-CN"/>
              </w:rPr>
              <w:t xml:space="preserve">Познание: </w:t>
            </w:r>
            <w:r w:rsidRPr="00EC6697">
              <w:rPr>
                <w:rFonts w:ascii="Times New Roman" w:eastAsia="Times New Roman" w:hAnsi="Times New Roman" w:cs="Times New Roman"/>
                <w:color w:val="000000"/>
                <w:spacing w:val="-3"/>
                <w:w w:val="102"/>
                <w:sz w:val="20"/>
                <w:szCs w:val="20"/>
                <w:lang w:eastAsia="zh-CN"/>
              </w:rPr>
              <w:t>продолжать знакомить с характерными осо</w:t>
            </w:r>
            <w:r w:rsidRPr="00EC6697">
              <w:rPr>
                <w:rFonts w:ascii="Times New Roman" w:eastAsia="Times New Roman" w:hAnsi="Times New Roman" w:cs="Times New Roman"/>
                <w:color w:val="000000"/>
                <w:spacing w:val="-3"/>
                <w:w w:val="102"/>
                <w:sz w:val="20"/>
                <w:szCs w:val="20"/>
                <w:lang w:eastAsia="zh-CN"/>
              </w:rPr>
              <w:softHyphen/>
              <w:t>бенностями весенней природы: выросла трава, распус</w:t>
            </w:r>
            <w:r w:rsidRPr="00EC6697">
              <w:rPr>
                <w:rFonts w:ascii="Times New Roman" w:eastAsia="Times New Roman" w:hAnsi="Times New Roman" w:cs="Times New Roman"/>
                <w:color w:val="000000"/>
                <w:spacing w:val="-3"/>
                <w:w w:val="102"/>
                <w:sz w:val="20"/>
                <w:szCs w:val="20"/>
                <w:lang w:eastAsia="zh-CN"/>
              </w:rPr>
              <w:softHyphen/>
              <w:t>тились листья на деревьях, появляются бабочки и май</w:t>
            </w:r>
            <w:r w:rsidRPr="00EC6697">
              <w:rPr>
                <w:rFonts w:ascii="Times New Roman" w:eastAsia="Times New Roman" w:hAnsi="Times New Roman" w:cs="Times New Roman"/>
                <w:color w:val="000000"/>
                <w:spacing w:val="-3"/>
                <w:w w:val="102"/>
                <w:sz w:val="20"/>
                <w:szCs w:val="20"/>
                <w:lang w:eastAsia="zh-CN"/>
              </w:rPr>
              <w:softHyphen/>
              <w:t xml:space="preserve">ские жуки, показать, как сажают овощи. </w:t>
            </w:r>
          </w:p>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EC6697">
              <w:rPr>
                <w:rFonts w:ascii="Times New Roman" w:eastAsia="Times New Roman" w:hAnsi="Times New Roman" w:cs="Times New Roman"/>
                <w:i/>
                <w:iCs/>
                <w:color w:val="000000"/>
                <w:spacing w:val="-5"/>
                <w:w w:val="102"/>
                <w:sz w:val="20"/>
                <w:szCs w:val="20"/>
                <w:lang w:eastAsia="zh-CN"/>
              </w:rPr>
              <w:t xml:space="preserve">Безопасность: </w:t>
            </w:r>
            <w:r w:rsidRPr="00EC6697">
              <w:rPr>
                <w:rFonts w:ascii="Times New Roman" w:eastAsia="Times New Roman" w:hAnsi="Times New Roman" w:cs="Times New Roman"/>
                <w:color w:val="000000"/>
                <w:spacing w:val="-5"/>
                <w:w w:val="102"/>
                <w:sz w:val="20"/>
                <w:szCs w:val="20"/>
                <w:lang w:eastAsia="zh-CN"/>
              </w:rPr>
              <w:t>знакомить с правилами поведения в при</w:t>
            </w:r>
            <w:r w:rsidRPr="00EC6697">
              <w:rPr>
                <w:rFonts w:ascii="Times New Roman" w:eastAsia="Times New Roman" w:hAnsi="Times New Roman" w:cs="Times New Roman"/>
                <w:color w:val="000000"/>
                <w:spacing w:val="-5"/>
                <w:w w:val="102"/>
                <w:sz w:val="20"/>
                <w:szCs w:val="20"/>
                <w:lang w:eastAsia="zh-CN"/>
              </w:rPr>
              <w:softHyphen/>
            </w:r>
            <w:r w:rsidRPr="00EC6697">
              <w:rPr>
                <w:rFonts w:ascii="Times New Roman" w:eastAsia="Times New Roman" w:hAnsi="Times New Roman" w:cs="Times New Roman"/>
                <w:color w:val="000000"/>
                <w:spacing w:val="-3"/>
                <w:w w:val="102"/>
                <w:sz w:val="20"/>
                <w:szCs w:val="20"/>
                <w:lang w:eastAsia="zh-CN"/>
              </w:rPr>
              <w:t>роде (не рвать без надобности растения, не ломать вет</w:t>
            </w:r>
            <w:r w:rsidRPr="00EC6697">
              <w:rPr>
                <w:rFonts w:ascii="Times New Roman" w:eastAsia="Times New Roman" w:hAnsi="Times New Roman" w:cs="Times New Roman"/>
                <w:color w:val="000000"/>
                <w:spacing w:val="-3"/>
                <w:w w:val="102"/>
                <w:sz w:val="20"/>
                <w:szCs w:val="20"/>
                <w:lang w:eastAsia="zh-CN"/>
              </w:rPr>
              <w:softHyphen/>
              <w:t xml:space="preserve">ки деревьев, не трогать животных и др.). </w:t>
            </w:r>
            <w:r w:rsidRPr="00EC6697">
              <w:rPr>
                <w:rFonts w:ascii="Times New Roman" w:eastAsia="Times New Roman" w:hAnsi="Times New Roman" w:cs="Times New Roman"/>
                <w:i/>
                <w:iCs/>
                <w:color w:val="000000"/>
                <w:spacing w:val="-3"/>
                <w:w w:val="102"/>
                <w:sz w:val="20"/>
                <w:szCs w:val="20"/>
                <w:lang w:eastAsia="zh-CN"/>
              </w:rPr>
              <w:t xml:space="preserve">Коммуникация: </w:t>
            </w:r>
            <w:r w:rsidRPr="00EC6697">
              <w:rPr>
                <w:rFonts w:ascii="Times New Roman" w:eastAsia="Times New Roman" w:hAnsi="Times New Roman" w:cs="Times New Roman"/>
                <w:color w:val="000000"/>
                <w:spacing w:val="-3"/>
                <w:w w:val="102"/>
                <w:sz w:val="20"/>
                <w:szCs w:val="20"/>
                <w:lang w:eastAsia="zh-CN"/>
              </w:rPr>
              <w:t xml:space="preserve">развивать инициативную речь детей во взаимодействиях </w:t>
            </w:r>
            <w:proofErr w:type="gramStart"/>
            <w:r w:rsidRPr="00EC6697">
              <w:rPr>
                <w:rFonts w:ascii="Times New Roman" w:eastAsia="Times New Roman" w:hAnsi="Times New Roman" w:cs="Times New Roman"/>
                <w:color w:val="000000"/>
                <w:spacing w:val="-3"/>
                <w:w w:val="102"/>
                <w:sz w:val="20"/>
                <w:szCs w:val="20"/>
                <w:lang w:eastAsia="zh-CN"/>
              </w:rPr>
              <w:t>со</w:t>
            </w:r>
            <w:proofErr w:type="gramEnd"/>
            <w:r w:rsidRPr="00EC6697">
              <w:rPr>
                <w:rFonts w:ascii="Times New Roman" w:eastAsia="Times New Roman" w:hAnsi="Times New Roman" w:cs="Times New Roman"/>
                <w:color w:val="000000"/>
                <w:spacing w:val="-3"/>
                <w:w w:val="102"/>
                <w:sz w:val="20"/>
                <w:szCs w:val="20"/>
                <w:lang w:eastAsia="zh-CN"/>
              </w:rPr>
              <w:t xml:space="preserve"> взрослыми и другими детьми</w:t>
            </w:r>
          </w:p>
        </w:tc>
      </w:tr>
      <w:tr w:rsidR="009B5710" w:rsidRPr="003E6876" w:rsidTr="005E1317">
        <w:trPr>
          <w:trHeight w:hRule="exact" w:val="4686"/>
        </w:trPr>
        <w:tc>
          <w:tcPr>
            <w:tcW w:w="1134" w:type="dxa"/>
            <w:vMerge/>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napToGrid w:val="0"/>
              <w:spacing w:after="0" w:line="240" w:lineRule="auto"/>
              <w:rPr>
                <w:rFonts w:ascii="Times New Roman" w:eastAsia="Times New Roman" w:hAnsi="Times New Roman" w:cs="Times New Roman"/>
                <w:sz w:val="32"/>
                <w:szCs w:val="32"/>
                <w:lang w:eastAsia="zh-CN"/>
              </w:rPr>
            </w:pPr>
          </w:p>
        </w:tc>
        <w:tc>
          <w:tcPr>
            <w:tcW w:w="709" w:type="dxa"/>
            <w:tcBorders>
              <w:top w:val="single" w:sz="4" w:space="0" w:color="000000"/>
              <w:left w:val="single" w:sz="4" w:space="0" w:color="000000"/>
              <w:bottom w:val="single" w:sz="4" w:space="0" w:color="000000"/>
            </w:tcBorders>
            <w:shd w:val="clear" w:color="auto" w:fill="FFFFFF"/>
            <w:vAlign w:val="center"/>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b/>
                <w:color w:val="000000"/>
                <w:spacing w:val="-5"/>
                <w:w w:val="102"/>
                <w:sz w:val="24"/>
                <w:szCs w:val="24"/>
                <w:lang w:eastAsia="zh-CN"/>
              </w:rPr>
            </w:pPr>
            <w:r w:rsidRPr="00EC6697">
              <w:rPr>
                <w:rFonts w:ascii="Times New Roman" w:eastAsia="Times New Roman" w:hAnsi="Times New Roman" w:cs="Times New Roman"/>
                <w:b/>
                <w:color w:val="000000"/>
                <w:spacing w:val="-5"/>
                <w:w w:val="102"/>
                <w:sz w:val="24"/>
                <w:szCs w:val="24"/>
                <w:lang w:eastAsia="zh-CN"/>
              </w:rPr>
              <w:t>Цели</w:t>
            </w:r>
          </w:p>
        </w:tc>
        <w:tc>
          <w:tcPr>
            <w:tcW w:w="1701"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C6697">
              <w:rPr>
                <w:rFonts w:ascii="Times New Roman" w:eastAsia="Times New Roman" w:hAnsi="Times New Roman" w:cs="Times New Roman"/>
                <w:color w:val="000000"/>
                <w:spacing w:val="-4"/>
                <w:w w:val="102"/>
                <w:sz w:val="20"/>
                <w:szCs w:val="20"/>
                <w:lang w:eastAsia="zh-CN"/>
              </w:rPr>
              <w:t>Знакомить с характерными особенностями весенней погоды.</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4"/>
                <w:w w:val="102"/>
                <w:sz w:val="20"/>
                <w:szCs w:val="20"/>
                <w:lang w:eastAsia="zh-CN"/>
              </w:rPr>
            </w:pPr>
            <w:r w:rsidRPr="00EC6697">
              <w:rPr>
                <w:rFonts w:ascii="Times New Roman" w:eastAsia="Times New Roman" w:hAnsi="Times New Roman" w:cs="Times New Roman"/>
                <w:color w:val="000000"/>
                <w:spacing w:val="-4"/>
                <w:w w:val="102"/>
                <w:sz w:val="20"/>
                <w:szCs w:val="20"/>
                <w:lang w:eastAsia="zh-CN"/>
              </w:rPr>
              <w:t>Расширять представления о лесных растениях и животных.</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4"/>
                <w:w w:val="102"/>
                <w:sz w:val="20"/>
                <w:szCs w:val="20"/>
                <w:lang w:eastAsia="zh-CN"/>
              </w:rPr>
            </w:pPr>
            <w:r w:rsidRPr="00EC6697">
              <w:rPr>
                <w:rFonts w:ascii="Times New Roman" w:eastAsia="Times New Roman" w:hAnsi="Times New Roman" w:cs="Times New Roman"/>
                <w:color w:val="000000"/>
                <w:spacing w:val="-4"/>
                <w:w w:val="102"/>
                <w:sz w:val="20"/>
                <w:szCs w:val="20"/>
                <w:lang w:eastAsia="zh-CN"/>
              </w:rPr>
              <w:t>Формировать элементарные представления о простейших связях в природе</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4"/>
                <w:w w:val="102"/>
                <w:sz w:val="20"/>
                <w:szCs w:val="20"/>
                <w:lang w:eastAsia="zh-CN"/>
              </w:rPr>
            </w:pPr>
          </w:p>
        </w:tc>
        <w:tc>
          <w:tcPr>
            <w:tcW w:w="1845" w:type="dxa"/>
            <w:vMerge/>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29"/>
                <w:w w:val="102"/>
                <w:sz w:val="32"/>
                <w:szCs w:val="32"/>
                <w:lang w:eastAsia="zh-CN"/>
              </w:rPr>
            </w:pPr>
          </w:p>
        </w:tc>
        <w:tc>
          <w:tcPr>
            <w:tcW w:w="1984" w:type="dxa"/>
            <w:vMerge/>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18"/>
                <w:w w:val="102"/>
                <w:sz w:val="32"/>
                <w:szCs w:val="32"/>
                <w:lang w:eastAsia="zh-CN"/>
              </w:rPr>
            </w:pPr>
          </w:p>
        </w:tc>
        <w:tc>
          <w:tcPr>
            <w:tcW w:w="1985" w:type="dxa"/>
            <w:vMerge/>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21"/>
                <w:w w:val="102"/>
                <w:sz w:val="32"/>
                <w:szCs w:val="32"/>
                <w:lang w:eastAsia="zh-CN"/>
              </w:rPr>
            </w:pPr>
          </w:p>
        </w:tc>
        <w:tc>
          <w:tcPr>
            <w:tcW w:w="5103" w:type="dxa"/>
            <w:vMerge/>
            <w:tcBorders>
              <w:top w:val="single" w:sz="4" w:space="0" w:color="000000"/>
              <w:left w:val="single" w:sz="4" w:space="0" w:color="000000"/>
              <w:bottom w:val="single" w:sz="4" w:space="0" w:color="000000"/>
              <w:righ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i/>
                <w:iCs/>
                <w:color w:val="000000"/>
                <w:spacing w:val="-3"/>
                <w:w w:val="102"/>
                <w:sz w:val="32"/>
                <w:szCs w:val="32"/>
                <w:lang w:eastAsia="zh-CN"/>
              </w:rPr>
            </w:pPr>
          </w:p>
        </w:tc>
      </w:tr>
    </w:tbl>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tbl>
      <w:tblPr>
        <w:tblW w:w="14461" w:type="dxa"/>
        <w:tblInd w:w="182" w:type="dxa"/>
        <w:tblLayout w:type="fixed"/>
        <w:tblCellMar>
          <w:left w:w="40" w:type="dxa"/>
          <w:right w:w="40" w:type="dxa"/>
        </w:tblCellMar>
        <w:tblLook w:val="0000" w:firstRow="0" w:lastRow="0" w:firstColumn="0" w:lastColumn="0" w:noHBand="0" w:noVBand="0"/>
      </w:tblPr>
      <w:tblGrid>
        <w:gridCol w:w="1134"/>
        <w:gridCol w:w="709"/>
        <w:gridCol w:w="1701"/>
        <w:gridCol w:w="1845"/>
        <w:gridCol w:w="1984"/>
        <w:gridCol w:w="1985"/>
        <w:gridCol w:w="5103"/>
      </w:tblGrid>
      <w:tr w:rsidR="009B5710" w:rsidRPr="003E6876" w:rsidTr="005E1317">
        <w:trPr>
          <w:trHeight w:hRule="exact" w:val="457"/>
        </w:trPr>
        <w:tc>
          <w:tcPr>
            <w:tcW w:w="1134"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lastRenderedPageBreak/>
              <w:t>1</w:t>
            </w:r>
          </w:p>
        </w:tc>
        <w:tc>
          <w:tcPr>
            <w:tcW w:w="2410" w:type="dxa"/>
            <w:gridSpan w:val="2"/>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2</w:t>
            </w:r>
          </w:p>
        </w:tc>
        <w:tc>
          <w:tcPr>
            <w:tcW w:w="1845"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3</w:t>
            </w:r>
          </w:p>
        </w:tc>
        <w:tc>
          <w:tcPr>
            <w:tcW w:w="1984"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4</w:t>
            </w:r>
          </w:p>
        </w:tc>
        <w:tc>
          <w:tcPr>
            <w:tcW w:w="1985"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6</w:t>
            </w:r>
          </w:p>
        </w:tc>
      </w:tr>
      <w:tr w:rsidR="009B5710" w:rsidRPr="003E6876" w:rsidTr="005E1317">
        <w:trPr>
          <w:trHeight w:hRule="exact" w:val="1425"/>
        </w:trPr>
        <w:tc>
          <w:tcPr>
            <w:tcW w:w="1134" w:type="dxa"/>
            <w:vMerge w:val="restart"/>
            <w:tcBorders>
              <w:top w:val="single" w:sz="4" w:space="0" w:color="000000"/>
              <w:left w:val="single" w:sz="4" w:space="0" w:color="000000"/>
            </w:tcBorders>
            <w:shd w:val="clear" w:color="auto" w:fill="FFFFFF"/>
            <w:vAlign w:val="center"/>
          </w:tcPr>
          <w:p w:rsidR="009B5710" w:rsidRPr="00EC6697" w:rsidRDefault="009B5710" w:rsidP="005E1317">
            <w:pPr>
              <w:suppressLineNumbers/>
              <w:suppressAutoHyphens/>
              <w:snapToGrid w:val="0"/>
              <w:spacing w:after="0" w:line="240" w:lineRule="auto"/>
              <w:jc w:val="center"/>
              <w:rPr>
                <w:rFonts w:ascii="Times New Roman" w:eastAsia="Times New Roman" w:hAnsi="Times New Roman" w:cs="Times New Roman"/>
                <w:b/>
                <w:sz w:val="24"/>
                <w:szCs w:val="24"/>
                <w:lang w:eastAsia="zh-CN"/>
              </w:rPr>
            </w:pPr>
            <w:r w:rsidRPr="00EC6697">
              <w:rPr>
                <w:rFonts w:ascii="Times New Roman" w:eastAsia="Times New Roman" w:hAnsi="Times New Roman" w:cs="Times New Roman"/>
                <w:b/>
                <w:sz w:val="24"/>
                <w:szCs w:val="24"/>
                <w:lang w:eastAsia="zh-CN"/>
              </w:rPr>
              <w:t>Май</w:t>
            </w:r>
          </w:p>
        </w:tc>
        <w:tc>
          <w:tcPr>
            <w:tcW w:w="1332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6"/>
                <w:w w:val="102"/>
                <w:sz w:val="20"/>
                <w:szCs w:val="20"/>
                <w:lang w:eastAsia="zh-CN"/>
              </w:rPr>
            </w:pPr>
            <w:r w:rsidRPr="00EC6697">
              <w:rPr>
                <w:rFonts w:ascii="Times New Roman" w:eastAsia="Times New Roman" w:hAnsi="Times New Roman" w:cs="Times New Roman"/>
                <w:color w:val="000000"/>
                <w:spacing w:val="21"/>
                <w:w w:val="102"/>
                <w:sz w:val="20"/>
                <w:szCs w:val="20"/>
                <w:lang w:eastAsia="zh-CN"/>
              </w:rPr>
              <w:t>Целевые ориентиры развития ребенка (на основе интеграции образовательных направлений)</w:t>
            </w:r>
            <w:proofErr w:type="gramStart"/>
            <w:r w:rsidRPr="00EC6697">
              <w:rPr>
                <w:rFonts w:ascii="Times New Roman" w:eastAsia="Times New Roman" w:hAnsi="Times New Roman" w:cs="Times New Roman"/>
                <w:color w:val="000000"/>
                <w:spacing w:val="21"/>
                <w:w w:val="102"/>
                <w:sz w:val="20"/>
                <w:szCs w:val="20"/>
                <w:lang w:eastAsia="zh-CN"/>
              </w:rPr>
              <w:t>:</w:t>
            </w:r>
            <w:r w:rsidRPr="00EC6697">
              <w:rPr>
                <w:rFonts w:ascii="Times New Roman" w:eastAsia="Times New Roman" w:hAnsi="Times New Roman" w:cs="Times New Roman"/>
                <w:color w:val="000000"/>
                <w:spacing w:val="-2"/>
                <w:w w:val="102"/>
                <w:sz w:val="20"/>
                <w:szCs w:val="20"/>
                <w:lang w:eastAsia="zh-CN"/>
              </w:rPr>
              <w:t>п</w:t>
            </w:r>
            <w:proofErr w:type="gramEnd"/>
            <w:r w:rsidRPr="00EC6697">
              <w:rPr>
                <w:rFonts w:ascii="Times New Roman" w:eastAsia="Times New Roman" w:hAnsi="Times New Roman" w:cs="Times New Roman"/>
                <w:color w:val="000000"/>
                <w:spacing w:val="-2"/>
                <w:w w:val="102"/>
                <w:sz w:val="20"/>
                <w:szCs w:val="20"/>
                <w:lang w:eastAsia="zh-CN"/>
              </w:rPr>
              <w:t>ро</w:t>
            </w:r>
            <w:r w:rsidRPr="00EC6697">
              <w:rPr>
                <w:rFonts w:ascii="Times New Roman" w:eastAsia="Times New Roman" w:hAnsi="Times New Roman" w:cs="Times New Roman"/>
                <w:color w:val="000000"/>
                <w:spacing w:val="-9"/>
                <w:w w:val="102"/>
                <w:sz w:val="20"/>
                <w:szCs w:val="20"/>
                <w:lang w:eastAsia="zh-CN"/>
              </w:rPr>
              <w:t>являет</w:t>
            </w:r>
            <w:r w:rsidRPr="00EC6697">
              <w:rPr>
                <w:rFonts w:ascii="Times New Roman" w:eastAsia="Times New Roman" w:hAnsi="Times New Roman" w:cs="Times New Roman"/>
                <w:sz w:val="20"/>
                <w:szCs w:val="20"/>
                <w:lang w:eastAsia="zh-CN"/>
              </w:rPr>
              <w:t xml:space="preserve"> </w:t>
            </w:r>
            <w:r w:rsidRPr="00EC6697">
              <w:rPr>
                <w:rFonts w:ascii="Times New Roman" w:eastAsia="Times New Roman" w:hAnsi="Times New Roman" w:cs="Times New Roman"/>
                <w:color w:val="000000"/>
                <w:spacing w:val="-5"/>
                <w:w w:val="102"/>
                <w:sz w:val="20"/>
                <w:szCs w:val="20"/>
                <w:lang w:eastAsia="zh-CN"/>
              </w:rPr>
              <w:t>эмоциональную отзывчивость на красоту объектов природы</w:t>
            </w:r>
            <w:r w:rsidRPr="00EC6697">
              <w:rPr>
                <w:rFonts w:ascii="Times New Roman" w:eastAsia="Times New Roman" w:hAnsi="Times New Roman" w:cs="Times New Roman"/>
                <w:sz w:val="20"/>
                <w:szCs w:val="20"/>
                <w:lang w:eastAsia="zh-CN"/>
              </w:rPr>
              <w:t xml:space="preserve"> </w:t>
            </w:r>
            <w:r w:rsidRPr="00EC6697">
              <w:rPr>
                <w:rFonts w:ascii="Times New Roman" w:eastAsia="Times New Roman" w:hAnsi="Times New Roman" w:cs="Times New Roman"/>
                <w:color w:val="000000"/>
                <w:spacing w:val="-4"/>
                <w:w w:val="102"/>
                <w:sz w:val="20"/>
                <w:szCs w:val="20"/>
                <w:lang w:eastAsia="zh-CN"/>
              </w:rPr>
              <w:t>(растения, животные), умеет делиться своими впечатлениями с воспитателями и родителями, проявляет желание участвовать в уходе за растениями на участке, имеет положительный настрой на соблюдение элемен</w:t>
            </w:r>
            <w:r w:rsidRPr="00EC6697">
              <w:rPr>
                <w:rFonts w:ascii="Times New Roman" w:eastAsia="Times New Roman" w:hAnsi="Times New Roman" w:cs="Times New Roman"/>
                <w:color w:val="000000"/>
                <w:spacing w:val="-5"/>
                <w:w w:val="102"/>
                <w:sz w:val="20"/>
                <w:szCs w:val="20"/>
                <w:lang w:eastAsia="zh-CN"/>
              </w:rPr>
              <w:t>тарных правил поведения</w:t>
            </w:r>
            <w:r w:rsidRPr="00EC6697">
              <w:rPr>
                <w:rFonts w:ascii="Times New Roman" w:eastAsia="Times New Roman" w:hAnsi="Times New Roman" w:cs="Times New Roman"/>
                <w:sz w:val="20"/>
                <w:szCs w:val="20"/>
                <w:lang w:eastAsia="zh-CN"/>
              </w:rPr>
              <w:t xml:space="preserve"> </w:t>
            </w:r>
            <w:r w:rsidRPr="00EC6697">
              <w:rPr>
                <w:rFonts w:ascii="Times New Roman" w:eastAsia="Times New Roman" w:hAnsi="Times New Roman" w:cs="Times New Roman"/>
                <w:color w:val="000000"/>
                <w:spacing w:val="-6"/>
                <w:w w:val="102"/>
                <w:sz w:val="20"/>
                <w:szCs w:val="20"/>
                <w:lang w:eastAsia="zh-CN"/>
              </w:rPr>
              <w:t>в детском саду и на улице, на правильное</w:t>
            </w:r>
            <w:r w:rsidRPr="00EC6697">
              <w:rPr>
                <w:rFonts w:ascii="Times New Roman" w:eastAsia="Times New Roman" w:hAnsi="Times New Roman" w:cs="Times New Roman"/>
                <w:color w:val="000000"/>
                <w:spacing w:val="-4"/>
                <w:w w:val="102"/>
                <w:sz w:val="20"/>
                <w:szCs w:val="20"/>
                <w:lang w:eastAsia="zh-CN"/>
              </w:rPr>
              <w:t>; взаимодействие с растениями и животными; отрицательно реагирует на яв</w:t>
            </w:r>
            <w:r w:rsidRPr="00EC6697">
              <w:rPr>
                <w:rFonts w:ascii="Times New Roman" w:eastAsia="Times New Roman" w:hAnsi="Times New Roman" w:cs="Times New Roman"/>
                <w:color w:val="000000"/>
                <w:spacing w:val="-6"/>
                <w:w w:val="102"/>
                <w:sz w:val="20"/>
                <w:szCs w:val="20"/>
                <w:lang w:eastAsia="zh-CN"/>
              </w:rPr>
              <w:t>ные нарушения усвоенных</w:t>
            </w:r>
            <w:r w:rsidRPr="00EC6697">
              <w:rPr>
                <w:rFonts w:ascii="Times New Roman" w:eastAsia="Times New Roman" w:hAnsi="Times New Roman" w:cs="Times New Roman"/>
                <w:sz w:val="20"/>
                <w:szCs w:val="20"/>
                <w:lang w:eastAsia="zh-CN"/>
              </w:rPr>
              <w:t xml:space="preserve"> </w:t>
            </w:r>
            <w:r w:rsidRPr="00EC6697">
              <w:rPr>
                <w:rFonts w:ascii="Times New Roman" w:eastAsia="Times New Roman" w:hAnsi="Times New Roman" w:cs="Times New Roman"/>
                <w:color w:val="000000"/>
                <w:spacing w:val="-6"/>
                <w:w w:val="102"/>
                <w:sz w:val="20"/>
                <w:szCs w:val="20"/>
                <w:lang w:eastAsia="zh-CN"/>
              </w:rPr>
              <w:t>им правил</w:t>
            </w:r>
          </w:p>
          <w:p w:rsidR="009B5710" w:rsidRPr="003E6876" w:rsidRDefault="009B5710" w:rsidP="005E1317">
            <w:pPr>
              <w:suppressLineNumbers/>
              <w:shd w:val="clear" w:color="auto" w:fill="FFFFFF"/>
              <w:spacing w:after="0" w:line="240" w:lineRule="auto"/>
              <w:rPr>
                <w:rFonts w:ascii="Times New Roman" w:eastAsia="Times New Roman" w:hAnsi="Times New Roman" w:cs="Times New Roman"/>
                <w:i/>
                <w:iCs/>
                <w:color w:val="000000"/>
                <w:spacing w:val="-3"/>
                <w:w w:val="102"/>
                <w:sz w:val="24"/>
                <w:szCs w:val="24"/>
                <w:lang w:eastAsia="zh-CN"/>
              </w:rPr>
            </w:pPr>
          </w:p>
        </w:tc>
      </w:tr>
      <w:tr w:rsidR="009B5710" w:rsidRPr="003E6876" w:rsidTr="005E1317">
        <w:trPr>
          <w:trHeight w:hRule="exact" w:val="641"/>
        </w:trPr>
        <w:tc>
          <w:tcPr>
            <w:tcW w:w="1134" w:type="dxa"/>
            <w:vMerge/>
            <w:tcBorders>
              <w:left w:val="single" w:sz="4" w:space="0" w:color="000000"/>
            </w:tcBorders>
            <w:shd w:val="clear" w:color="auto" w:fill="FFFFFF"/>
          </w:tcPr>
          <w:p w:rsidR="009B5710" w:rsidRPr="003E6876" w:rsidRDefault="009B5710" w:rsidP="005E1317">
            <w:pPr>
              <w:suppressLineNumbers/>
              <w:snapToGrid w:val="0"/>
              <w:spacing w:after="0" w:line="240" w:lineRule="auto"/>
              <w:rPr>
                <w:rFonts w:ascii="Times New Roman" w:eastAsia="Times New Roman"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FFFFFF"/>
            <w:vAlign w:val="center"/>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b/>
                <w:color w:val="000000"/>
                <w:spacing w:val="-5"/>
                <w:w w:val="102"/>
                <w:sz w:val="24"/>
                <w:szCs w:val="24"/>
                <w:lang w:eastAsia="zh-CN"/>
              </w:rPr>
            </w:pPr>
            <w:r w:rsidRPr="00EC6697">
              <w:rPr>
                <w:rFonts w:ascii="Times New Roman" w:eastAsia="Times New Roman" w:hAnsi="Times New Roman" w:cs="Times New Roman"/>
                <w:b/>
                <w:color w:val="000000"/>
                <w:spacing w:val="-5"/>
                <w:w w:val="102"/>
                <w:sz w:val="24"/>
                <w:szCs w:val="24"/>
                <w:lang w:eastAsia="zh-CN"/>
              </w:rPr>
              <w:t>Тема</w:t>
            </w:r>
          </w:p>
        </w:tc>
        <w:tc>
          <w:tcPr>
            <w:tcW w:w="1701"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7"/>
                <w:w w:val="102"/>
                <w:sz w:val="24"/>
                <w:szCs w:val="24"/>
                <w:lang w:eastAsia="zh-CN"/>
              </w:rPr>
            </w:pPr>
            <w:r w:rsidRPr="00EC6697">
              <w:rPr>
                <w:rFonts w:ascii="Times New Roman" w:eastAsia="Times New Roman" w:hAnsi="Times New Roman" w:cs="Times New Roman"/>
                <w:b/>
                <w:color w:val="000000"/>
                <w:spacing w:val="-7"/>
                <w:w w:val="102"/>
                <w:sz w:val="24"/>
                <w:szCs w:val="24"/>
                <w:lang w:eastAsia="zh-CN"/>
              </w:rPr>
              <w:t>Экологическая</w:t>
            </w:r>
          </w:p>
          <w:p w:rsidR="009B5710" w:rsidRPr="00EC6697" w:rsidRDefault="009B5710" w:rsidP="005E1317">
            <w:pPr>
              <w:suppressLineNumbers/>
              <w:shd w:val="clear" w:color="auto" w:fill="FFFFFF"/>
              <w:autoSpaceDE w:val="0"/>
              <w:spacing w:after="0" w:line="240" w:lineRule="auto"/>
              <w:jc w:val="center"/>
              <w:rPr>
                <w:rFonts w:ascii="Times New Roman" w:eastAsia="Times New Roman" w:hAnsi="Times New Roman" w:cs="Times New Roman"/>
                <w:b/>
                <w:color w:val="000000"/>
                <w:spacing w:val="-7"/>
                <w:w w:val="102"/>
                <w:sz w:val="24"/>
                <w:szCs w:val="24"/>
                <w:lang w:eastAsia="zh-CN"/>
              </w:rPr>
            </w:pPr>
            <w:r w:rsidRPr="00EC6697">
              <w:rPr>
                <w:rFonts w:ascii="Times New Roman" w:eastAsia="Times New Roman" w:hAnsi="Times New Roman" w:cs="Times New Roman"/>
                <w:b/>
                <w:color w:val="000000"/>
                <w:spacing w:val="-7"/>
                <w:w w:val="102"/>
                <w:sz w:val="24"/>
                <w:szCs w:val="24"/>
                <w:lang w:eastAsia="zh-CN"/>
              </w:rPr>
              <w:t>тропа</w:t>
            </w:r>
          </w:p>
        </w:tc>
        <w:tc>
          <w:tcPr>
            <w:tcW w:w="1845" w:type="dxa"/>
            <w:vMerge w:val="restart"/>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27"/>
                <w:w w:val="102"/>
                <w:sz w:val="20"/>
                <w:szCs w:val="20"/>
                <w:lang w:eastAsia="zh-CN"/>
              </w:rPr>
            </w:pPr>
            <w:r w:rsidRPr="00EC6697">
              <w:rPr>
                <w:rFonts w:ascii="Times New Roman" w:eastAsia="Times New Roman" w:hAnsi="Times New Roman" w:cs="Times New Roman"/>
                <w:color w:val="000000"/>
                <w:spacing w:val="27"/>
                <w:w w:val="102"/>
                <w:sz w:val="20"/>
                <w:szCs w:val="20"/>
                <w:lang w:eastAsia="zh-CN"/>
              </w:rPr>
              <w:t>Формировать</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6"/>
                <w:w w:val="102"/>
                <w:sz w:val="20"/>
                <w:szCs w:val="20"/>
                <w:lang w:eastAsia="zh-CN"/>
              </w:rPr>
            </w:pPr>
            <w:r>
              <w:rPr>
                <w:rFonts w:ascii="Times New Roman" w:eastAsia="Times New Roman" w:hAnsi="Times New Roman" w:cs="Times New Roman"/>
                <w:color w:val="000000"/>
                <w:spacing w:val="-6"/>
                <w:w w:val="102"/>
                <w:sz w:val="20"/>
                <w:szCs w:val="20"/>
                <w:lang w:eastAsia="zh-CN"/>
              </w:rPr>
              <w:t>бережное отно</w:t>
            </w:r>
            <w:r w:rsidRPr="00EC6697">
              <w:rPr>
                <w:rFonts w:ascii="Times New Roman" w:eastAsia="Times New Roman" w:hAnsi="Times New Roman" w:cs="Times New Roman"/>
                <w:color w:val="000000"/>
                <w:spacing w:val="-6"/>
                <w:w w:val="102"/>
                <w:sz w:val="20"/>
                <w:szCs w:val="20"/>
                <w:lang w:eastAsia="zh-CN"/>
              </w:rPr>
              <w:t>шение к природе.</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30"/>
                <w:w w:val="102"/>
                <w:sz w:val="20"/>
                <w:szCs w:val="20"/>
                <w:lang w:eastAsia="zh-CN"/>
              </w:rPr>
            </w:pPr>
            <w:r w:rsidRPr="00EC6697">
              <w:rPr>
                <w:rFonts w:ascii="Times New Roman" w:eastAsia="Times New Roman" w:hAnsi="Times New Roman" w:cs="Times New Roman"/>
                <w:color w:val="000000"/>
                <w:spacing w:val="30"/>
                <w:w w:val="102"/>
                <w:sz w:val="20"/>
                <w:szCs w:val="20"/>
                <w:lang w:eastAsia="zh-CN"/>
              </w:rPr>
              <w:t>Наблюдать</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2"/>
                <w:sz w:val="20"/>
                <w:szCs w:val="20"/>
                <w:lang w:eastAsia="zh-CN"/>
              </w:rPr>
            </w:pPr>
            <w:r w:rsidRPr="00EC6697">
              <w:rPr>
                <w:rFonts w:ascii="Times New Roman" w:eastAsia="Times New Roman" w:hAnsi="Times New Roman" w:cs="Times New Roman"/>
                <w:color w:val="000000"/>
                <w:spacing w:val="-5"/>
                <w:w w:val="102"/>
                <w:sz w:val="20"/>
                <w:szCs w:val="20"/>
                <w:lang w:eastAsia="zh-CN"/>
              </w:rPr>
              <w:t xml:space="preserve">за первыми </w:t>
            </w:r>
            <w:proofErr w:type="spellStart"/>
            <w:r w:rsidRPr="00EC6697">
              <w:rPr>
                <w:rFonts w:ascii="Times New Roman" w:eastAsia="Times New Roman" w:hAnsi="Times New Roman" w:cs="Times New Roman"/>
                <w:color w:val="000000"/>
                <w:spacing w:val="-5"/>
                <w:w w:val="102"/>
                <w:sz w:val="20"/>
                <w:szCs w:val="20"/>
                <w:lang w:eastAsia="zh-CN"/>
              </w:rPr>
              <w:t>цве</w:t>
            </w:r>
            <w:proofErr w:type="spellEnd"/>
            <w:r w:rsidRPr="00EC6697">
              <w:rPr>
                <w:rFonts w:ascii="Times New Roman" w:eastAsia="Times New Roman" w:hAnsi="Times New Roman" w:cs="Times New Roman"/>
                <w:color w:val="000000"/>
                <w:spacing w:val="-5"/>
                <w:w w:val="102"/>
                <w:sz w:val="20"/>
                <w:szCs w:val="20"/>
                <w:lang w:eastAsia="zh-CN"/>
              </w:rPr>
              <w:t>-</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6"/>
                <w:w w:val="102"/>
                <w:sz w:val="20"/>
                <w:szCs w:val="20"/>
                <w:lang w:eastAsia="zh-CN"/>
              </w:rPr>
            </w:pPr>
            <w:proofErr w:type="spellStart"/>
            <w:r w:rsidRPr="00EC6697">
              <w:rPr>
                <w:rFonts w:ascii="Times New Roman" w:eastAsia="Times New Roman" w:hAnsi="Times New Roman" w:cs="Times New Roman"/>
                <w:color w:val="000000"/>
                <w:spacing w:val="-6"/>
                <w:w w:val="102"/>
                <w:sz w:val="20"/>
                <w:szCs w:val="20"/>
                <w:lang w:eastAsia="zh-CN"/>
              </w:rPr>
              <w:t>тущими</w:t>
            </w:r>
            <w:proofErr w:type="spellEnd"/>
            <w:r w:rsidRPr="00EC6697">
              <w:rPr>
                <w:rFonts w:ascii="Times New Roman" w:eastAsia="Times New Roman" w:hAnsi="Times New Roman" w:cs="Times New Roman"/>
                <w:color w:val="000000"/>
                <w:spacing w:val="-6"/>
                <w:w w:val="102"/>
                <w:sz w:val="20"/>
                <w:szCs w:val="20"/>
                <w:lang w:eastAsia="zh-CN"/>
              </w:rPr>
              <w:t xml:space="preserve"> культур-</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6"/>
                <w:w w:val="102"/>
                <w:sz w:val="20"/>
                <w:szCs w:val="20"/>
                <w:lang w:eastAsia="zh-CN"/>
              </w:rPr>
            </w:pPr>
            <w:proofErr w:type="spellStart"/>
            <w:r w:rsidRPr="00EC6697">
              <w:rPr>
                <w:rFonts w:ascii="Times New Roman" w:eastAsia="Times New Roman" w:hAnsi="Times New Roman" w:cs="Times New Roman"/>
                <w:color w:val="000000"/>
                <w:spacing w:val="-6"/>
                <w:w w:val="102"/>
                <w:sz w:val="20"/>
                <w:szCs w:val="20"/>
                <w:lang w:eastAsia="zh-CN"/>
              </w:rPr>
              <w:t>ными</w:t>
            </w:r>
            <w:proofErr w:type="spellEnd"/>
            <w:r w:rsidRPr="00EC6697">
              <w:rPr>
                <w:rFonts w:ascii="Times New Roman" w:eastAsia="Times New Roman" w:hAnsi="Times New Roman" w:cs="Times New Roman"/>
                <w:color w:val="000000"/>
                <w:spacing w:val="-6"/>
                <w:w w:val="102"/>
                <w:sz w:val="20"/>
                <w:szCs w:val="20"/>
                <w:lang w:eastAsia="zh-CN"/>
              </w:rPr>
              <w:t xml:space="preserve"> растениями</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6"/>
                <w:w w:val="102"/>
                <w:sz w:val="20"/>
                <w:szCs w:val="20"/>
                <w:lang w:eastAsia="zh-CN"/>
              </w:rPr>
            </w:pPr>
            <w:proofErr w:type="gramStart"/>
            <w:r w:rsidRPr="00EC6697">
              <w:rPr>
                <w:rFonts w:ascii="Times New Roman" w:eastAsia="Times New Roman" w:hAnsi="Times New Roman" w:cs="Times New Roman"/>
                <w:color w:val="000000"/>
                <w:spacing w:val="-6"/>
                <w:w w:val="102"/>
                <w:sz w:val="20"/>
                <w:szCs w:val="20"/>
                <w:lang w:eastAsia="zh-CN"/>
              </w:rPr>
              <w:t>(тюльпаны, нар-</w:t>
            </w:r>
            <w:proofErr w:type="gramEnd"/>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7"/>
                <w:w w:val="102"/>
                <w:sz w:val="20"/>
                <w:szCs w:val="20"/>
                <w:lang w:eastAsia="zh-CN"/>
              </w:rPr>
            </w:pPr>
            <w:proofErr w:type="spellStart"/>
            <w:proofErr w:type="gramStart"/>
            <w:r w:rsidRPr="00EC6697">
              <w:rPr>
                <w:rFonts w:ascii="Times New Roman" w:eastAsia="Times New Roman" w:hAnsi="Times New Roman" w:cs="Times New Roman"/>
                <w:color w:val="000000"/>
                <w:spacing w:val="-7"/>
                <w:w w:val="102"/>
                <w:sz w:val="20"/>
                <w:szCs w:val="20"/>
                <w:lang w:eastAsia="zh-CN"/>
              </w:rPr>
              <w:t>циссы</w:t>
            </w:r>
            <w:proofErr w:type="spellEnd"/>
            <w:r w:rsidRPr="00EC6697">
              <w:rPr>
                <w:rFonts w:ascii="Times New Roman" w:eastAsia="Times New Roman" w:hAnsi="Times New Roman" w:cs="Times New Roman"/>
                <w:color w:val="000000"/>
                <w:spacing w:val="-7"/>
                <w:w w:val="102"/>
                <w:sz w:val="20"/>
                <w:szCs w:val="20"/>
                <w:lang w:eastAsia="zh-CN"/>
              </w:rPr>
              <w:t>).</w:t>
            </w:r>
            <w:proofErr w:type="gramEnd"/>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33"/>
                <w:w w:val="102"/>
                <w:sz w:val="20"/>
                <w:szCs w:val="20"/>
                <w:lang w:eastAsia="zh-CN"/>
              </w:rPr>
            </w:pPr>
            <w:r w:rsidRPr="00EC6697">
              <w:rPr>
                <w:rFonts w:ascii="Times New Roman" w:eastAsia="Times New Roman" w:hAnsi="Times New Roman" w:cs="Times New Roman"/>
                <w:color w:val="000000"/>
                <w:spacing w:val="33"/>
                <w:w w:val="102"/>
                <w:sz w:val="20"/>
                <w:szCs w:val="20"/>
                <w:lang w:eastAsia="zh-CN"/>
              </w:rPr>
              <w:t>Участвовать</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2"/>
                <w:sz w:val="20"/>
                <w:szCs w:val="20"/>
                <w:lang w:eastAsia="zh-CN"/>
              </w:rPr>
            </w:pPr>
            <w:r w:rsidRPr="00EC6697">
              <w:rPr>
                <w:rFonts w:ascii="Times New Roman" w:eastAsia="Times New Roman" w:hAnsi="Times New Roman" w:cs="Times New Roman"/>
                <w:color w:val="000000"/>
                <w:spacing w:val="-5"/>
                <w:w w:val="102"/>
                <w:sz w:val="20"/>
                <w:szCs w:val="20"/>
                <w:lang w:eastAsia="zh-CN"/>
              </w:rPr>
              <w:t>в посадке лука,</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2"/>
                <w:sz w:val="20"/>
                <w:szCs w:val="20"/>
                <w:lang w:eastAsia="zh-CN"/>
              </w:rPr>
            </w:pPr>
            <w:r w:rsidRPr="00EC6697">
              <w:rPr>
                <w:rFonts w:ascii="Times New Roman" w:eastAsia="Times New Roman" w:hAnsi="Times New Roman" w:cs="Times New Roman"/>
                <w:color w:val="000000"/>
                <w:spacing w:val="-5"/>
                <w:w w:val="102"/>
                <w:sz w:val="20"/>
                <w:szCs w:val="20"/>
                <w:lang w:eastAsia="zh-CN"/>
              </w:rPr>
              <w:t xml:space="preserve">гороха, </w:t>
            </w:r>
            <w:proofErr w:type="spellStart"/>
            <w:r w:rsidRPr="00EC6697">
              <w:rPr>
                <w:rFonts w:ascii="Times New Roman" w:eastAsia="Times New Roman" w:hAnsi="Times New Roman" w:cs="Times New Roman"/>
                <w:color w:val="000000"/>
                <w:spacing w:val="-5"/>
                <w:w w:val="102"/>
                <w:sz w:val="20"/>
                <w:szCs w:val="20"/>
                <w:lang w:eastAsia="zh-CN"/>
              </w:rPr>
              <w:t>ознако</w:t>
            </w:r>
            <w:proofErr w:type="spellEnd"/>
            <w:r w:rsidRPr="00EC6697">
              <w:rPr>
                <w:rFonts w:ascii="Times New Roman" w:eastAsia="Times New Roman" w:hAnsi="Times New Roman" w:cs="Times New Roman"/>
                <w:color w:val="000000"/>
                <w:spacing w:val="-5"/>
                <w:w w:val="102"/>
                <w:sz w:val="20"/>
                <w:szCs w:val="20"/>
                <w:lang w:eastAsia="zh-CN"/>
              </w:rPr>
              <w:t>-</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6"/>
                <w:w w:val="102"/>
                <w:sz w:val="20"/>
                <w:szCs w:val="20"/>
                <w:lang w:eastAsia="zh-CN"/>
              </w:rPr>
            </w:pPr>
            <w:proofErr w:type="spellStart"/>
            <w:r w:rsidRPr="00EC6697">
              <w:rPr>
                <w:rFonts w:ascii="Times New Roman" w:eastAsia="Times New Roman" w:hAnsi="Times New Roman" w:cs="Times New Roman"/>
                <w:color w:val="000000"/>
                <w:spacing w:val="-6"/>
                <w:w w:val="102"/>
                <w:sz w:val="20"/>
                <w:szCs w:val="20"/>
                <w:lang w:eastAsia="zh-CN"/>
              </w:rPr>
              <w:t>мить</w:t>
            </w:r>
            <w:proofErr w:type="spellEnd"/>
            <w:r w:rsidRPr="00EC6697">
              <w:rPr>
                <w:rFonts w:ascii="Times New Roman" w:eastAsia="Times New Roman" w:hAnsi="Times New Roman" w:cs="Times New Roman"/>
                <w:color w:val="000000"/>
                <w:spacing w:val="-6"/>
                <w:w w:val="102"/>
                <w:sz w:val="20"/>
                <w:szCs w:val="20"/>
                <w:lang w:eastAsia="zh-CN"/>
              </w:rPr>
              <w:t xml:space="preserve"> с правилами</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9"/>
                <w:w w:val="102"/>
                <w:sz w:val="20"/>
                <w:szCs w:val="20"/>
                <w:lang w:eastAsia="zh-CN"/>
              </w:rPr>
            </w:pPr>
            <w:r>
              <w:rPr>
                <w:rFonts w:ascii="Times New Roman" w:eastAsia="Times New Roman" w:hAnsi="Times New Roman" w:cs="Times New Roman"/>
                <w:color w:val="000000"/>
                <w:spacing w:val="-5"/>
                <w:w w:val="102"/>
                <w:sz w:val="20"/>
                <w:szCs w:val="20"/>
                <w:lang w:eastAsia="zh-CN"/>
              </w:rPr>
              <w:t>ухода за расте</w:t>
            </w:r>
            <w:r w:rsidRPr="00EC6697">
              <w:rPr>
                <w:rFonts w:ascii="Times New Roman" w:eastAsia="Times New Roman" w:hAnsi="Times New Roman" w:cs="Times New Roman"/>
                <w:color w:val="000000"/>
                <w:spacing w:val="-9"/>
                <w:w w:val="102"/>
                <w:sz w:val="20"/>
                <w:szCs w:val="20"/>
                <w:lang w:eastAsia="zh-CN"/>
              </w:rPr>
              <w:t>ниями.</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30"/>
                <w:w w:val="102"/>
                <w:sz w:val="20"/>
                <w:szCs w:val="20"/>
                <w:lang w:eastAsia="zh-CN"/>
              </w:rPr>
            </w:pPr>
            <w:r w:rsidRPr="00EC6697">
              <w:rPr>
                <w:rFonts w:ascii="Times New Roman" w:eastAsia="Times New Roman" w:hAnsi="Times New Roman" w:cs="Times New Roman"/>
                <w:color w:val="000000"/>
                <w:spacing w:val="30"/>
                <w:w w:val="102"/>
                <w:sz w:val="20"/>
                <w:szCs w:val="20"/>
                <w:lang w:eastAsia="zh-CN"/>
              </w:rPr>
              <w:t>Обратить</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6"/>
                <w:w w:val="102"/>
                <w:sz w:val="20"/>
                <w:szCs w:val="20"/>
                <w:lang w:eastAsia="zh-CN"/>
              </w:rPr>
            </w:pPr>
            <w:r>
              <w:rPr>
                <w:rFonts w:ascii="Times New Roman" w:eastAsia="Times New Roman" w:hAnsi="Times New Roman" w:cs="Times New Roman"/>
                <w:color w:val="000000"/>
                <w:spacing w:val="-6"/>
                <w:w w:val="102"/>
                <w:sz w:val="20"/>
                <w:szCs w:val="20"/>
                <w:lang w:eastAsia="zh-CN"/>
              </w:rPr>
              <w:t>внимание на кра</w:t>
            </w:r>
            <w:r w:rsidRPr="00EC6697">
              <w:rPr>
                <w:rFonts w:ascii="Times New Roman" w:eastAsia="Times New Roman" w:hAnsi="Times New Roman" w:cs="Times New Roman"/>
                <w:color w:val="000000"/>
                <w:spacing w:val="-6"/>
                <w:w w:val="102"/>
                <w:sz w:val="20"/>
                <w:szCs w:val="20"/>
                <w:lang w:eastAsia="zh-CN"/>
              </w:rPr>
              <w:t xml:space="preserve">соту </w:t>
            </w:r>
            <w:proofErr w:type="gramStart"/>
            <w:r w:rsidRPr="00EC6697">
              <w:rPr>
                <w:rFonts w:ascii="Times New Roman" w:eastAsia="Times New Roman" w:hAnsi="Times New Roman" w:cs="Times New Roman"/>
                <w:color w:val="000000"/>
                <w:spacing w:val="-6"/>
                <w:w w:val="102"/>
                <w:sz w:val="20"/>
                <w:szCs w:val="20"/>
                <w:lang w:eastAsia="zh-CN"/>
              </w:rPr>
              <w:t>цветущего</w:t>
            </w:r>
            <w:proofErr w:type="gramEnd"/>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7"/>
                <w:w w:val="102"/>
                <w:sz w:val="20"/>
                <w:szCs w:val="20"/>
                <w:lang w:eastAsia="zh-CN"/>
              </w:rPr>
            </w:pPr>
            <w:r w:rsidRPr="00EC6697">
              <w:rPr>
                <w:rFonts w:ascii="Times New Roman" w:eastAsia="Times New Roman" w:hAnsi="Times New Roman" w:cs="Times New Roman"/>
                <w:color w:val="000000"/>
                <w:spacing w:val="-7"/>
                <w:w w:val="102"/>
                <w:sz w:val="20"/>
                <w:szCs w:val="20"/>
                <w:lang w:eastAsia="zh-CN"/>
              </w:rPr>
              <w:t>сада.</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7"/>
                <w:w w:val="102"/>
                <w:sz w:val="20"/>
                <w:szCs w:val="20"/>
                <w:lang w:eastAsia="zh-CN"/>
              </w:rPr>
            </w:pPr>
            <w:r w:rsidRPr="00EC6697">
              <w:rPr>
                <w:rFonts w:ascii="Times New Roman" w:eastAsia="Times New Roman" w:hAnsi="Times New Roman" w:cs="Times New Roman"/>
                <w:color w:val="000000"/>
                <w:spacing w:val="-7"/>
                <w:w w:val="102"/>
                <w:sz w:val="20"/>
                <w:szCs w:val="20"/>
                <w:lang w:eastAsia="zh-CN"/>
              </w:rPr>
              <w:t xml:space="preserve">Наблюдать </w:t>
            </w:r>
            <w:proofErr w:type="gramStart"/>
            <w:r w:rsidRPr="00EC6697">
              <w:rPr>
                <w:rFonts w:ascii="Times New Roman" w:eastAsia="Times New Roman" w:hAnsi="Times New Roman" w:cs="Times New Roman"/>
                <w:color w:val="000000"/>
                <w:spacing w:val="-7"/>
                <w:w w:val="102"/>
                <w:sz w:val="20"/>
                <w:szCs w:val="20"/>
                <w:lang w:eastAsia="zh-CN"/>
              </w:rPr>
              <w:t>за</w:t>
            </w:r>
            <w:proofErr w:type="gramEnd"/>
            <w:r w:rsidRPr="00EC6697">
              <w:rPr>
                <w:rFonts w:ascii="Times New Roman" w:eastAsia="Times New Roman" w:hAnsi="Times New Roman" w:cs="Times New Roman"/>
                <w:color w:val="000000"/>
                <w:spacing w:val="-7"/>
                <w:w w:val="102"/>
                <w:sz w:val="20"/>
                <w:szCs w:val="20"/>
                <w:lang w:eastAsia="zh-CN"/>
              </w:rPr>
              <w:t xml:space="preserve"> всходи овощных культур</w:t>
            </w:r>
          </w:p>
        </w:tc>
        <w:tc>
          <w:tcPr>
            <w:tcW w:w="1984" w:type="dxa"/>
            <w:vMerge w:val="restart"/>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27"/>
                <w:w w:val="102"/>
                <w:sz w:val="20"/>
                <w:szCs w:val="20"/>
                <w:lang w:eastAsia="zh-CN"/>
              </w:rPr>
            </w:pPr>
            <w:r w:rsidRPr="00EC6697">
              <w:rPr>
                <w:rFonts w:ascii="Times New Roman" w:eastAsia="Times New Roman" w:hAnsi="Times New Roman" w:cs="Times New Roman"/>
                <w:color w:val="000000"/>
                <w:spacing w:val="27"/>
                <w:w w:val="102"/>
                <w:sz w:val="20"/>
                <w:szCs w:val="20"/>
                <w:lang w:eastAsia="zh-CN"/>
              </w:rPr>
              <w:t>Формировать</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7"/>
                <w:w w:val="102"/>
                <w:sz w:val="20"/>
                <w:szCs w:val="20"/>
                <w:lang w:eastAsia="zh-CN"/>
              </w:rPr>
            </w:pPr>
            <w:r>
              <w:rPr>
                <w:rFonts w:ascii="Times New Roman" w:eastAsia="Times New Roman" w:hAnsi="Times New Roman" w:cs="Times New Roman"/>
                <w:color w:val="000000"/>
                <w:spacing w:val="-6"/>
                <w:w w:val="102"/>
                <w:sz w:val="20"/>
                <w:szCs w:val="20"/>
                <w:lang w:eastAsia="zh-CN"/>
              </w:rPr>
              <w:t>доброе отноше</w:t>
            </w:r>
            <w:r>
              <w:rPr>
                <w:rFonts w:ascii="Times New Roman" w:eastAsia="Times New Roman" w:hAnsi="Times New Roman" w:cs="Times New Roman"/>
                <w:color w:val="000000"/>
                <w:spacing w:val="-5"/>
                <w:w w:val="102"/>
                <w:sz w:val="20"/>
                <w:szCs w:val="20"/>
                <w:lang w:eastAsia="zh-CN"/>
              </w:rPr>
              <w:t>ние к миру при</w:t>
            </w:r>
            <w:r w:rsidRPr="00EC6697">
              <w:rPr>
                <w:rFonts w:ascii="Times New Roman" w:eastAsia="Times New Roman" w:hAnsi="Times New Roman" w:cs="Times New Roman"/>
                <w:color w:val="000000"/>
                <w:spacing w:val="-7"/>
                <w:w w:val="102"/>
                <w:sz w:val="20"/>
                <w:szCs w:val="20"/>
                <w:lang w:eastAsia="zh-CN"/>
              </w:rPr>
              <w:t>роды.</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31"/>
                <w:w w:val="102"/>
                <w:sz w:val="20"/>
                <w:szCs w:val="20"/>
                <w:lang w:eastAsia="zh-CN"/>
              </w:rPr>
            </w:pPr>
            <w:r w:rsidRPr="00EC6697">
              <w:rPr>
                <w:rFonts w:ascii="Times New Roman" w:eastAsia="Times New Roman" w:hAnsi="Times New Roman" w:cs="Times New Roman"/>
                <w:color w:val="000000"/>
                <w:spacing w:val="31"/>
                <w:w w:val="102"/>
                <w:sz w:val="20"/>
                <w:szCs w:val="20"/>
                <w:lang w:eastAsia="zh-CN"/>
              </w:rPr>
              <w:t>Расширять</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6"/>
                <w:w w:val="102"/>
                <w:sz w:val="20"/>
                <w:szCs w:val="20"/>
                <w:lang w:eastAsia="zh-CN"/>
              </w:rPr>
            </w:pPr>
            <w:r w:rsidRPr="00EC6697">
              <w:rPr>
                <w:rFonts w:ascii="Times New Roman" w:eastAsia="Times New Roman" w:hAnsi="Times New Roman" w:cs="Times New Roman"/>
                <w:color w:val="000000"/>
                <w:spacing w:val="-6"/>
                <w:w w:val="102"/>
                <w:sz w:val="20"/>
                <w:szCs w:val="20"/>
                <w:lang w:eastAsia="zh-CN"/>
              </w:rPr>
              <w:t>представления</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6"/>
                <w:w w:val="102"/>
                <w:sz w:val="20"/>
                <w:szCs w:val="20"/>
                <w:lang w:eastAsia="zh-CN"/>
              </w:rPr>
            </w:pPr>
            <w:proofErr w:type="gramStart"/>
            <w:r w:rsidRPr="00EC6697">
              <w:rPr>
                <w:rFonts w:ascii="Times New Roman" w:eastAsia="Times New Roman" w:hAnsi="Times New Roman" w:cs="Times New Roman"/>
                <w:color w:val="000000"/>
                <w:spacing w:val="-6"/>
                <w:w w:val="102"/>
                <w:sz w:val="20"/>
                <w:szCs w:val="20"/>
                <w:lang w:eastAsia="zh-CN"/>
              </w:rPr>
              <w:t>о насекомых (</w:t>
            </w:r>
            <w:proofErr w:type="spellStart"/>
            <w:r w:rsidRPr="00EC6697">
              <w:rPr>
                <w:rFonts w:ascii="Times New Roman" w:eastAsia="Times New Roman" w:hAnsi="Times New Roman" w:cs="Times New Roman"/>
                <w:color w:val="000000"/>
                <w:spacing w:val="-6"/>
                <w:w w:val="102"/>
                <w:sz w:val="20"/>
                <w:szCs w:val="20"/>
                <w:lang w:eastAsia="zh-CN"/>
              </w:rPr>
              <w:t>му</w:t>
            </w:r>
            <w:proofErr w:type="spellEnd"/>
            <w:r w:rsidRPr="00EC6697">
              <w:rPr>
                <w:rFonts w:ascii="Times New Roman" w:eastAsia="Times New Roman" w:hAnsi="Times New Roman" w:cs="Times New Roman"/>
                <w:color w:val="000000"/>
                <w:spacing w:val="-6"/>
                <w:w w:val="102"/>
                <w:sz w:val="20"/>
                <w:szCs w:val="20"/>
                <w:lang w:eastAsia="zh-CN"/>
              </w:rPr>
              <w:t>-</w:t>
            </w:r>
            <w:proofErr w:type="gramEnd"/>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6"/>
                <w:w w:val="102"/>
                <w:sz w:val="20"/>
                <w:szCs w:val="20"/>
                <w:lang w:eastAsia="zh-CN"/>
              </w:rPr>
            </w:pPr>
            <w:proofErr w:type="gramStart"/>
            <w:r w:rsidRPr="00EC6697">
              <w:rPr>
                <w:rFonts w:ascii="Times New Roman" w:eastAsia="Times New Roman" w:hAnsi="Times New Roman" w:cs="Times New Roman"/>
                <w:color w:val="000000"/>
                <w:spacing w:val="-4"/>
                <w:w w:val="102"/>
                <w:sz w:val="20"/>
                <w:szCs w:val="20"/>
                <w:lang w:eastAsia="zh-CN"/>
              </w:rPr>
              <w:t xml:space="preserve">хи, бабочки, </w:t>
            </w:r>
            <w:r>
              <w:rPr>
                <w:rFonts w:ascii="Times New Roman" w:eastAsia="Times New Roman" w:hAnsi="Times New Roman" w:cs="Times New Roman"/>
                <w:color w:val="000000"/>
                <w:spacing w:val="-4"/>
                <w:w w:val="102"/>
                <w:sz w:val="20"/>
                <w:szCs w:val="20"/>
                <w:lang w:eastAsia="zh-CN"/>
              </w:rPr>
              <w:t>бо</w:t>
            </w:r>
            <w:r>
              <w:rPr>
                <w:rFonts w:ascii="Times New Roman" w:eastAsia="Times New Roman" w:hAnsi="Times New Roman" w:cs="Times New Roman"/>
                <w:color w:val="000000"/>
                <w:spacing w:val="-5"/>
                <w:w w:val="102"/>
                <w:sz w:val="20"/>
                <w:szCs w:val="20"/>
                <w:lang w:eastAsia="zh-CN"/>
              </w:rPr>
              <w:t>жьи коровки, му</w:t>
            </w:r>
            <w:r w:rsidRPr="00EC6697">
              <w:rPr>
                <w:rFonts w:ascii="Times New Roman" w:eastAsia="Times New Roman" w:hAnsi="Times New Roman" w:cs="Times New Roman"/>
                <w:color w:val="000000"/>
                <w:spacing w:val="-6"/>
                <w:w w:val="102"/>
                <w:sz w:val="20"/>
                <w:szCs w:val="20"/>
                <w:lang w:eastAsia="zh-CN"/>
              </w:rPr>
              <w:t>равьи)</w:t>
            </w:r>
            <w:proofErr w:type="gramEnd"/>
          </w:p>
        </w:tc>
        <w:tc>
          <w:tcPr>
            <w:tcW w:w="1985" w:type="dxa"/>
            <w:vMerge w:val="restart"/>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1"/>
                <w:w w:val="102"/>
                <w:sz w:val="20"/>
                <w:szCs w:val="20"/>
                <w:lang w:eastAsia="zh-CN"/>
              </w:rPr>
            </w:pPr>
            <w:r w:rsidRPr="00EC6697">
              <w:rPr>
                <w:rFonts w:ascii="Times New Roman" w:eastAsia="Times New Roman" w:hAnsi="Times New Roman" w:cs="Times New Roman"/>
                <w:color w:val="000000"/>
                <w:spacing w:val="31"/>
                <w:w w:val="102"/>
                <w:sz w:val="20"/>
                <w:szCs w:val="20"/>
                <w:lang w:eastAsia="zh-CN"/>
              </w:rPr>
              <w:t>Закреплять</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6"/>
                <w:w w:val="102"/>
                <w:sz w:val="20"/>
                <w:szCs w:val="20"/>
                <w:lang w:eastAsia="zh-CN"/>
              </w:rPr>
            </w:pPr>
            <w:r>
              <w:rPr>
                <w:rFonts w:ascii="Times New Roman" w:eastAsia="Times New Roman" w:hAnsi="Times New Roman" w:cs="Times New Roman"/>
                <w:color w:val="000000"/>
                <w:spacing w:val="-5"/>
                <w:w w:val="102"/>
                <w:sz w:val="20"/>
                <w:szCs w:val="20"/>
                <w:lang w:eastAsia="zh-CN"/>
              </w:rPr>
              <w:t>знания о призна</w:t>
            </w:r>
            <w:r w:rsidRPr="00EC6697">
              <w:rPr>
                <w:rFonts w:ascii="Times New Roman" w:eastAsia="Times New Roman" w:hAnsi="Times New Roman" w:cs="Times New Roman"/>
                <w:color w:val="000000"/>
                <w:spacing w:val="-6"/>
                <w:w w:val="102"/>
                <w:sz w:val="20"/>
                <w:szCs w:val="20"/>
                <w:lang w:eastAsia="zh-CN"/>
              </w:rPr>
              <w:t>ках весны.</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31"/>
                <w:w w:val="102"/>
                <w:sz w:val="20"/>
                <w:szCs w:val="20"/>
                <w:lang w:eastAsia="zh-CN"/>
              </w:rPr>
            </w:pPr>
            <w:r w:rsidRPr="00EC6697">
              <w:rPr>
                <w:rFonts w:ascii="Times New Roman" w:eastAsia="Times New Roman" w:hAnsi="Times New Roman" w:cs="Times New Roman"/>
                <w:color w:val="000000"/>
                <w:spacing w:val="31"/>
                <w:w w:val="102"/>
                <w:sz w:val="20"/>
                <w:szCs w:val="20"/>
                <w:lang w:eastAsia="zh-CN"/>
              </w:rPr>
              <w:t>Продолжать</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2"/>
                <w:sz w:val="20"/>
                <w:szCs w:val="20"/>
                <w:lang w:eastAsia="zh-CN"/>
              </w:rPr>
            </w:pPr>
            <w:r w:rsidRPr="00EC6697">
              <w:rPr>
                <w:rFonts w:ascii="Times New Roman" w:eastAsia="Times New Roman" w:hAnsi="Times New Roman" w:cs="Times New Roman"/>
                <w:color w:val="000000"/>
                <w:spacing w:val="-5"/>
                <w:w w:val="102"/>
                <w:sz w:val="20"/>
                <w:szCs w:val="20"/>
                <w:lang w:eastAsia="zh-CN"/>
              </w:rPr>
              <w:t>знакомить с при-</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w w:val="102"/>
                <w:sz w:val="20"/>
                <w:szCs w:val="20"/>
                <w:lang w:eastAsia="zh-CN"/>
              </w:rPr>
            </w:pPr>
            <w:r>
              <w:rPr>
                <w:rFonts w:ascii="Times New Roman" w:eastAsia="Times New Roman" w:hAnsi="Times New Roman" w:cs="Times New Roman"/>
                <w:color w:val="000000"/>
                <w:spacing w:val="-4"/>
                <w:w w:val="102"/>
                <w:sz w:val="20"/>
                <w:szCs w:val="20"/>
                <w:lang w:eastAsia="zh-CN"/>
              </w:rPr>
              <w:t>родным явлени</w:t>
            </w:r>
            <w:r w:rsidRPr="00EC6697">
              <w:rPr>
                <w:rFonts w:ascii="Times New Roman" w:eastAsia="Times New Roman" w:hAnsi="Times New Roman" w:cs="Times New Roman"/>
                <w:color w:val="000000"/>
                <w:w w:val="102"/>
                <w:sz w:val="20"/>
                <w:szCs w:val="20"/>
                <w:lang w:eastAsia="zh-CN"/>
              </w:rPr>
              <w:t xml:space="preserve">ем </w:t>
            </w:r>
            <w:r>
              <w:rPr>
                <w:rFonts w:ascii="Times New Roman" w:eastAsia="Times New Roman" w:hAnsi="Times New Roman" w:cs="Times New Roman"/>
                <w:color w:val="000000"/>
                <w:w w:val="102"/>
                <w:sz w:val="20"/>
                <w:szCs w:val="20"/>
                <w:lang w:eastAsia="zh-CN"/>
              </w:rPr>
              <w:t>–</w:t>
            </w:r>
            <w:r w:rsidRPr="00EC6697">
              <w:rPr>
                <w:rFonts w:ascii="Times New Roman" w:eastAsia="Times New Roman" w:hAnsi="Times New Roman" w:cs="Times New Roman"/>
                <w:color w:val="000000"/>
                <w:w w:val="102"/>
                <w:sz w:val="20"/>
                <w:szCs w:val="20"/>
                <w:lang w:eastAsia="zh-CN"/>
              </w:rPr>
              <w:t xml:space="preserve"> ветром</w:t>
            </w:r>
            <w:r>
              <w:rPr>
                <w:rFonts w:ascii="Times New Roman" w:eastAsia="Times New Roman" w:hAnsi="Times New Roman" w:cs="Times New Roman"/>
                <w:color w:val="000000"/>
                <w:w w:val="102"/>
                <w:sz w:val="20"/>
                <w:szCs w:val="20"/>
                <w:lang w:eastAsia="zh-CN"/>
              </w:rPr>
              <w:t>.</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2"/>
                <w:sz w:val="20"/>
                <w:szCs w:val="20"/>
                <w:lang w:eastAsia="zh-CN"/>
              </w:rPr>
            </w:pPr>
            <w:r w:rsidRPr="00EC6697">
              <w:rPr>
                <w:rFonts w:ascii="Times New Roman" w:eastAsia="Times New Roman" w:hAnsi="Times New Roman" w:cs="Times New Roman"/>
                <w:i/>
                <w:iCs/>
                <w:color w:val="000000"/>
                <w:spacing w:val="-5"/>
                <w:w w:val="102"/>
                <w:sz w:val="20"/>
                <w:szCs w:val="20"/>
                <w:lang w:eastAsia="zh-CN"/>
              </w:rPr>
              <w:t xml:space="preserve">Познание: </w:t>
            </w:r>
            <w:r w:rsidRPr="00EC6697">
              <w:rPr>
                <w:rFonts w:ascii="Times New Roman" w:eastAsia="Times New Roman" w:hAnsi="Times New Roman" w:cs="Times New Roman"/>
                <w:color w:val="000000"/>
                <w:spacing w:val="-5"/>
                <w:w w:val="102"/>
                <w:sz w:val="20"/>
                <w:szCs w:val="20"/>
                <w:lang w:eastAsia="zh-CN"/>
              </w:rPr>
              <w:t>поощрять исследовательский интерес, проведение простейших наблюдений, знакомить с некоторыми растениями данной местности: с деревьями, цветущими травянистыми растениями, знакомить с особенностями времен года и изменениями, происходящими в жизни и деятельности взрослых и детей.</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6"/>
                <w:w w:val="102"/>
                <w:sz w:val="20"/>
                <w:szCs w:val="20"/>
                <w:lang w:eastAsia="zh-CN"/>
              </w:rPr>
            </w:pPr>
            <w:r w:rsidRPr="00EC6697">
              <w:rPr>
                <w:rFonts w:ascii="Times New Roman" w:eastAsia="Times New Roman" w:hAnsi="Times New Roman" w:cs="Times New Roman"/>
                <w:i/>
                <w:iCs/>
                <w:color w:val="000000"/>
                <w:spacing w:val="-4"/>
                <w:w w:val="102"/>
                <w:sz w:val="20"/>
                <w:szCs w:val="20"/>
                <w:lang w:eastAsia="zh-CN"/>
              </w:rPr>
              <w:t xml:space="preserve">Безопасность: </w:t>
            </w:r>
            <w:r w:rsidRPr="00EC6697">
              <w:rPr>
                <w:rFonts w:ascii="Times New Roman" w:eastAsia="Times New Roman" w:hAnsi="Times New Roman" w:cs="Times New Roman"/>
                <w:color w:val="000000"/>
                <w:spacing w:val="-4"/>
                <w:w w:val="102"/>
                <w:sz w:val="20"/>
                <w:szCs w:val="20"/>
                <w:lang w:eastAsia="zh-CN"/>
              </w:rPr>
              <w:t>объяснять детям, что нельзя без разре</w:t>
            </w:r>
            <w:r w:rsidRPr="00EC6697">
              <w:rPr>
                <w:rFonts w:ascii="Times New Roman" w:eastAsia="Times New Roman" w:hAnsi="Times New Roman" w:cs="Times New Roman"/>
                <w:color w:val="000000"/>
                <w:spacing w:val="-3"/>
                <w:w w:val="102"/>
                <w:sz w:val="20"/>
                <w:szCs w:val="20"/>
                <w:lang w:eastAsia="zh-CN"/>
              </w:rPr>
              <w:t xml:space="preserve">шения взрослых рвать растения и есть их - они могут </w:t>
            </w:r>
            <w:r w:rsidRPr="00EC6697">
              <w:rPr>
                <w:rFonts w:ascii="Times New Roman" w:eastAsia="Times New Roman" w:hAnsi="Times New Roman" w:cs="Times New Roman"/>
                <w:color w:val="000000"/>
                <w:spacing w:val="-6"/>
                <w:w w:val="102"/>
                <w:sz w:val="20"/>
                <w:szCs w:val="20"/>
                <w:lang w:eastAsia="zh-CN"/>
              </w:rPr>
              <w:t>оказаться ядовитыми.</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8"/>
                <w:w w:val="102"/>
                <w:sz w:val="20"/>
                <w:szCs w:val="20"/>
                <w:lang w:eastAsia="zh-CN"/>
              </w:rPr>
            </w:pPr>
            <w:r w:rsidRPr="00EC6697">
              <w:rPr>
                <w:rFonts w:ascii="Times New Roman" w:eastAsia="Times New Roman" w:hAnsi="Times New Roman" w:cs="Times New Roman"/>
                <w:i/>
                <w:iCs/>
                <w:color w:val="000000"/>
                <w:spacing w:val="-5"/>
                <w:w w:val="102"/>
                <w:sz w:val="20"/>
                <w:szCs w:val="20"/>
                <w:lang w:eastAsia="zh-CN"/>
              </w:rPr>
              <w:t xml:space="preserve">Коммуникация: </w:t>
            </w:r>
            <w:r w:rsidRPr="00EC6697">
              <w:rPr>
                <w:rFonts w:ascii="Times New Roman" w:eastAsia="Times New Roman" w:hAnsi="Times New Roman" w:cs="Times New Roman"/>
                <w:color w:val="000000"/>
                <w:spacing w:val="-5"/>
                <w:w w:val="102"/>
                <w:sz w:val="20"/>
                <w:szCs w:val="20"/>
                <w:lang w:eastAsia="zh-CN"/>
              </w:rPr>
              <w:t>помогать детям посредством речи взаи</w:t>
            </w:r>
            <w:r w:rsidRPr="00EC6697">
              <w:rPr>
                <w:rFonts w:ascii="Times New Roman" w:eastAsia="Times New Roman" w:hAnsi="Times New Roman" w:cs="Times New Roman"/>
                <w:color w:val="000000"/>
                <w:spacing w:val="-8"/>
                <w:w w:val="102"/>
                <w:sz w:val="20"/>
                <w:szCs w:val="20"/>
                <w:lang w:eastAsia="zh-CN"/>
              </w:rPr>
              <w:t>модействовать и налаживать контакты друг с другом</w:t>
            </w:r>
          </w:p>
        </w:tc>
      </w:tr>
      <w:tr w:rsidR="009B5710" w:rsidRPr="003E6876" w:rsidTr="005E1317">
        <w:trPr>
          <w:trHeight w:hRule="exact" w:val="6021"/>
        </w:trPr>
        <w:tc>
          <w:tcPr>
            <w:tcW w:w="1134" w:type="dxa"/>
            <w:vMerge/>
            <w:tcBorders>
              <w:left w:val="single" w:sz="4" w:space="0" w:color="000000"/>
              <w:bottom w:val="single" w:sz="4" w:space="0" w:color="000000"/>
            </w:tcBorders>
            <w:shd w:val="clear" w:color="auto" w:fill="FFFFFF"/>
          </w:tcPr>
          <w:p w:rsidR="009B5710" w:rsidRPr="003E6876" w:rsidRDefault="009B5710" w:rsidP="005E1317">
            <w:pPr>
              <w:suppressLineNumbers/>
              <w:snapToGrid w:val="0"/>
              <w:spacing w:after="0" w:line="240" w:lineRule="auto"/>
              <w:rPr>
                <w:rFonts w:ascii="Times New Roman" w:eastAsia="Times New Roman" w:hAnsi="Times New Roman" w:cs="Times New Roman"/>
                <w:sz w:val="32"/>
                <w:szCs w:val="32"/>
                <w:lang w:eastAsia="zh-CN"/>
              </w:rPr>
            </w:pPr>
          </w:p>
        </w:tc>
        <w:tc>
          <w:tcPr>
            <w:tcW w:w="709" w:type="dxa"/>
            <w:tcBorders>
              <w:top w:val="single" w:sz="4" w:space="0" w:color="000000"/>
              <w:left w:val="single" w:sz="4" w:space="0" w:color="000000"/>
              <w:bottom w:val="single" w:sz="4" w:space="0" w:color="000000"/>
            </w:tcBorders>
            <w:shd w:val="clear" w:color="auto" w:fill="FFFFFF"/>
            <w:vAlign w:val="center"/>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b/>
                <w:color w:val="000000"/>
                <w:spacing w:val="-5"/>
                <w:w w:val="102"/>
                <w:sz w:val="24"/>
                <w:szCs w:val="24"/>
                <w:lang w:eastAsia="zh-CN"/>
              </w:rPr>
            </w:pPr>
            <w:r w:rsidRPr="00EC6697">
              <w:rPr>
                <w:rFonts w:ascii="Times New Roman" w:eastAsia="Times New Roman" w:hAnsi="Times New Roman" w:cs="Times New Roman"/>
                <w:b/>
                <w:color w:val="000000"/>
                <w:spacing w:val="-5"/>
                <w:w w:val="102"/>
                <w:sz w:val="24"/>
                <w:szCs w:val="24"/>
                <w:lang w:eastAsia="zh-CN"/>
              </w:rPr>
              <w:t>Цели</w:t>
            </w:r>
          </w:p>
        </w:tc>
        <w:tc>
          <w:tcPr>
            <w:tcW w:w="1701"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1"/>
                <w:w w:val="102"/>
                <w:sz w:val="20"/>
                <w:szCs w:val="20"/>
                <w:lang w:eastAsia="zh-CN"/>
              </w:rPr>
            </w:pPr>
            <w:r w:rsidRPr="00EC6697">
              <w:rPr>
                <w:rFonts w:ascii="Times New Roman" w:eastAsia="Times New Roman" w:hAnsi="Times New Roman" w:cs="Times New Roman"/>
                <w:color w:val="000000"/>
                <w:spacing w:val="31"/>
                <w:w w:val="102"/>
                <w:sz w:val="20"/>
                <w:szCs w:val="20"/>
                <w:lang w:eastAsia="zh-CN"/>
              </w:rPr>
              <w:t>Расширять</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2"/>
                <w:sz w:val="20"/>
                <w:szCs w:val="20"/>
                <w:lang w:eastAsia="zh-CN"/>
              </w:rPr>
            </w:pPr>
            <w:r w:rsidRPr="00EC6697">
              <w:rPr>
                <w:rFonts w:ascii="Times New Roman" w:eastAsia="Times New Roman" w:hAnsi="Times New Roman" w:cs="Times New Roman"/>
                <w:color w:val="000000"/>
                <w:spacing w:val="-5"/>
                <w:w w:val="102"/>
                <w:sz w:val="20"/>
                <w:szCs w:val="20"/>
                <w:lang w:eastAsia="zh-CN"/>
              </w:rPr>
              <w:t>знания детей</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6"/>
                <w:w w:val="102"/>
                <w:sz w:val="20"/>
                <w:szCs w:val="20"/>
                <w:lang w:eastAsia="zh-CN"/>
              </w:rPr>
            </w:pPr>
            <w:r w:rsidRPr="00EC6697">
              <w:rPr>
                <w:rFonts w:ascii="Times New Roman" w:eastAsia="Times New Roman" w:hAnsi="Times New Roman" w:cs="Times New Roman"/>
                <w:color w:val="000000"/>
                <w:spacing w:val="-6"/>
                <w:w w:val="102"/>
                <w:sz w:val="20"/>
                <w:szCs w:val="20"/>
                <w:lang w:eastAsia="zh-CN"/>
              </w:rPr>
              <w:t>о растениях.</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27"/>
                <w:w w:val="102"/>
                <w:sz w:val="20"/>
                <w:szCs w:val="20"/>
                <w:lang w:eastAsia="zh-CN"/>
              </w:rPr>
            </w:pPr>
            <w:r w:rsidRPr="00EC6697">
              <w:rPr>
                <w:rFonts w:ascii="Times New Roman" w:eastAsia="Times New Roman" w:hAnsi="Times New Roman" w:cs="Times New Roman"/>
                <w:color w:val="000000"/>
                <w:spacing w:val="27"/>
                <w:w w:val="102"/>
                <w:sz w:val="20"/>
                <w:szCs w:val="20"/>
                <w:lang w:eastAsia="zh-CN"/>
              </w:rPr>
              <w:t>Формировать</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7"/>
                <w:w w:val="102"/>
                <w:sz w:val="20"/>
                <w:szCs w:val="20"/>
                <w:lang w:eastAsia="zh-CN"/>
              </w:rPr>
            </w:pPr>
            <w:r>
              <w:rPr>
                <w:rFonts w:ascii="Times New Roman" w:eastAsia="Times New Roman" w:hAnsi="Times New Roman" w:cs="Times New Roman"/>
                <w:color w:val="000000"/>
                <w:spacing w:val="-6"/>
                <w:w w:val="102"/>
                <w:sz w:val="20"/>
                <w:szCs w:val="20"/>
                <w:lang w:eastAsia="zh-CN"/>
              </w:rPr>
              <w:t>бережное отно</w:t>
            </w:r>
            <w:r w:rsidRPr="00EC6697">
              <w:rPr>
                <w:rFonts w:ascii="Times New Roman" w:eastAsia="Times New Roman" w:hAnsi="Times New Roman" w:cs="Times New Roman"/>
                <w:color w:val="000000"/>
                <w:spacing w:val="-7"/>
                <w:w w:val="102"/>
                <w:sz w:val="20"/>
                <w:szCs w:val="20"/>
                <w:lang w:eastAsia="zh-CN"/>
              </w:rPr>
              <w:t>шение к ним,</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6"/>
                <w:w w:val="102"/>
                <w:sz w:val="20"/>
                <w:szCs w:val="20"/>
                <w:lang w:eastAsia="zh-CN"/>
              </w:rPr>
            </w:pPr>
            <w:r w:rsidRPr="00EC6697">
              <w:rPr>
                <w:rFonts w:ascii="Times New Roman" w:eastAsia="Times New Roman" w:hAnsi="Times New Roman" w:cs="Times New Roman"/>
                <w:color w:val="000000"/>
                <w:spacing w:val="-6"/>
                <w:w w:val="102"/>
                <w:sz w:val="20"/>
                <w:szCs w:val="20"/>
                <w:lang w:eastAsia="zh-CN"/>
              </w:rPr>
              <w:t>трудовые навыки.</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6"/>
                <w:w w:val="102"/>
                <w:sz w:val="20"/>
                <w:szCs w:val="20"/>
                <w:lang w:eastAsia="zh-CN"/>
              </w:rPr>
            </w:pPr>
            <w:r>
              <w:rPr>
                <w:rFonts w:ascii="Times New Roman" w:eastAsia="Times New Roman" w:hAnsi="Times New Roman" w:cs="Times New Roman"/>
                <w:color w:val="000000"/>
                <w:spacing w:val="32"/>
                <w:w w:val="102"/>
                <w:sz w:val="20"/>
                <w:szCs w:val="20"/>
                <w:lang w:eastAsia="zh-CN"/>
              </w:rPr>
              <w:t>Дать пред</w:t>
            </w:r>
            <w:r w:rsidRPr="00EC6697">
              <w:rPr>
                <w:rFonts w:ascii="Times New Roman" w:eastAsia="Times New Roman" w:hAnsi="Times New Roman" w:cs="Times New Roman"/>
                <w:color w:val="000000"/>
                <w:spacing w:val="30"/>
                <w:w w:val="102"/>
                <w:sz w:val="20"/>
                <w:szCs w:val="20"/>
                <w:lang w:eastAsia="zh-CN"/>
              </w:rPr>
              <w:t>ставление</w:t>
            </w:r>
            <w:r>
              <w:rPr>
                <w:rFonts w:ascii="Times New Roman" w:eastAsia="Times New Roman" w:hAnsi="Times New Roman" w:cs="Times New Roman"/>
                <w:color w:val="000000"/>
                <w:spacing w:val="30"/>
                <w:w w:val="102"/>
                <w:sz w:val="20"/>
                <w:szCs w:val="20"/>
                <w:lang w:eastAsia="zh-CN"/>
              </w:rPr>
              <w:t xml:space="preserve"> </w:t>
            </w:r>
            <w:r w:rsidRPr="00EC6697">
              <w:rPr>
                <w:rFonts w:ascii="Times New Roman" w:eastAsia="Times New Roman" w:hAnsi="Times New Roman" w:cs="Times New Roman"/>
                <w:color w:val="000000"/>
                <w:spacing w:val="-6"/>
                <w:w w:val="102"/>
                <w:sz w:val="20"/>
                <w:szCs w:val="20"/>
                <w:lang w:eastAsia="zh-CN"/>
              </w:rPr>
              <w:t>о посадке</w:t>
            </w:r>
          </w:p>
          <w:p w:rsidR="009B5710" w:rsidRPr="00EC6697" w:rsidRDefault="009B5710" w:rsidP="005E1317">
            <w:pPr>
              <w:suppressLineNumbers/>
              <w:shd w:val="clear" w:color="auto" w:fill="FFFFFF"/>
              <w:autoSpaceDE w:val="0"/>
              <w:spacing w:after="0" w:line="240" w:lineRule="auto"/>
              <w:rPr>
                <w:rFonts w:ascii="Times New Roman" w:eastAsia="Times New Roman" w:hAnsi="Times New Roman" w:cs="Times New Roman"/>
                <w:color w:val="000000"/>
                <w:spacing w:val="-7"/>
                <w:w w:val="102"/>
                <w:sz w:val="20"/>
                <w:szCs w:val="20"/>
                <w:lang w:eastAsia="zh-CN"/>
              </w:rPr>
            </w:pPr>
            <w:r w:rsidRPr="00EC6697">
              <w:rPr>
                <w:rFonts w:ascii="Times New Roman" w:eastAsia="Times New Roman" w:hAnsi="Times New Roman" w:cs="Times New Roman"/>
                <w:color w:val="000000"/>
                <w:spacing w:val="-7"/>
                <w:w w:val="102"/>
                <w:sz w:val="20"/>
                <w:szCs w:val="20"/>
                <w:lang w:eastAsia="zh-CN"/>
              </w:rPr>
              <w:t>деревьев</w:t>
            </w:r>
          </w:p>
        </w:tc>
        <w:tc>
          <w:tcPr>
            <w:tcW w:w="1845" w:type="dxa"/>
            <w:vMerge/>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29"/>
                <w:w w:val="102"/>
                <w:sz w:val="32"/>
                <w:szCs w:val="32"/>
                <w:lang w:eastAsia="zh-CN"/>
              </w:rPr>
            </w:pPr>
          </w:p>
        </w:tc>
        <w:tc>
          <w:tcPr>
            <w:tcW w:w="1984" w:type="dxa"/>
            <w:vMerge/>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18"/>
                <w:w w:val="102"/>
                <w:sz w:val="32"/>
                <w:szCs w:val="32"/>
                <w:lang w:eastAsia="zh-CN"/>
              </w:rPr>
            </w:pPr>
          </w:p>
        </w:tc>
        <w:tc>
          <w:tcPr>
            <w:tcW w:w="1985" w:type="dxa"/>
            <w:vMerge/>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21"/>
                <w:w w:val="102"/>
                <w:sz w:val="32"/>
                <w:szCs w:val="32"/>
                <w:lang w:eastAsia="zh-CN"/>
              </w:rPr>
            </w:pPr>
          </w:p>
        </w:tc>
        <w:tc>
          <w:tcPr>
            <w:tcW w:w="5103" w:type="dxa"/>
            <w:vMerge/>
            <w:tcBorders>
              <w:top w:val="single" w:sz="4" w:space="0" w:color="000000"/>
              <w:left w:val="single" w:sz="4" w:space="0" w:color="000000"/>
              <w:bottom w:val="single" w:sz="4" w:space="0" w:color="000000"/>
              <w:righ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i/>
                <w:iCs/>
                <w:color w:val="000000"/>
                <w:spacing w:val="-3"/>
                <w:w w:val="102"/>
                <w:sz w:val="32"/>
                <w:szCs w:val="32"/>
                <w:lang w:eastAsia="zh-CN"/>
              </w:rPr>
            </w:pPr>
          </w:p>
        </w:tc>
      </w:tr>
    </w:tbl>
    <w:p w:rsidR="009B5710"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tbl>
      <w:tblPr>
        <w:tblW w:w="14461" w:type="dxa"/>
        <w:tblInd w:w="182" w:type="dxa"/>
        <w:tblLayout w:type="fixed"/>
        <w:tblCellMar>
          <w:left w:w="40" w:type="dxa"/>
          <w:right w:w="40" w:type="dxa"/>
        </w:tblCellMar>
        <w:tblLook w:val="0000" w:firstRow="0" w:lastRow="0" w:firstColumn="0" w:lastColumn="0" w:noHBand="0" w:noVBand="0"/>
      </w:tblPr>
      <w:tblGrid>
        <w:gridCol w:w="1134"/>
        <w:gridCol w:w="709"/>
        <w:gridCol w:w="1701"/>
        <w:gridCol w:w="1845"/>
        <w:gridCol w:w="1699"/>
        <w:gridCol w:w="285"/>
        <w:gridCol w:w="1985"/>
        <w:gridCol w:w="565"/>
        <w:gridCol w:w="4538"/>
      </w:tblGrid>
      <w:tr w:rsidR="009B5710" w:rsidRPr="003E6876" w:rsidTr="005E1317">
        <w:trPr>
          <w:trHeight w:hRule="exact" w:val="290"/>
        </w:trPr>
        <w:tc>
          <w:tcPr>
            <w:tcW w:w="1134"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lastRenderedPageBreak/>
              <w:t>1</w:t>
            </w:r>
          </w:p>
        </w:tc>
        <w:tc>
          <w:tcPr>
            <w:tcW w:w="2410" w:type="dxa"/>
            <w:gridSpan w:val="2"/>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2</w:t>
            </w:r>
          </w:p>
        </w:tc>
        <w:tc>
          <w:tcPr>
            <w:tcW w:w="1845"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3</w:t>
            </w:r>
          </w:p>
        </w:tc>
        <w:tc>
          <w:tcPr>
            <w:tcW w:w="1984" w:type="dxa"/>
            <w:gridSpan w:val="2"/>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4</w:t>
            </w:r>
          </w:p>
        </w:tc>
        <w:tc>
          <w:tcPr>
            <w:tcW w:w="1985" w:type="dxa"/>
            <w:tcBorders>
              <w:top w:val="single" w:sz="4" w:space="0" w:color="000000"/>
              <w:left w:val="single" w:sz="4" w:space="0" w:color="000000"/>
              <w:bottom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5</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6</w:t>
            </w:r>
          </w:p>
        </w:tc>
      </w:tr>
      <w:tr w:rsidR="009B5710" w:rsidRPr="003E6876" w:rsidTr="005E1317">
        <w:trPr>
          <w:trHeight w:hRule="exact" w:val="1130"/>
        </w:trPr>
        <w:tc>
          <w:tcPr>
            <w:tcW w:w="1134" w:type="dxa"/>
            <w:vMerge w:val="restart"/>
            <w:tcBorders>
              <w:top w:val="single" w:sz="4" w:space="0" w:color="000000"/>
              <w:left w:val="single" w:sz="4" w:space="0" w:color="000000"/>
              <w:bottom w:val="single" w:sz="4" w:space="0" w:color="000000"/>
            </w:tcBorders>
            <w:shd w:val="clear" w:color="auto" w:fill="FFFFFF"/>
            <w:vAlign w:val="center"/>
          </w:tcPr>
          <w:p w:rsidR="009B5710" w:rsidRDefault="009B5710" w:rsidP="005E1317">
            <w:pPr>
              <w:suppressLineNumbers/>
              <w:snapToGrid w:val="0"/>
              <w:spacing w:after="0" w:line="240" w:lineRule="auto"/>
              <w:jc w:val="center"/>
              <w:rPr>
                <w:rFonts w:ascii="Times New Roman" w:eastAsia="Times New Roman" w:hAnsi="Times New Roman" w:cs="Times New Roman"/>
                <w:b/>
                <w:sz w:val="24"/>
                <w:szCs w:val="24"/>
                <w:lang w:eastAsia="zh-CN"/>
              </w:rPr>
            </w:pPr>
          </w:p>
          <w:p w:rsidR="009B5710" w:rsidRDefault="009B5710" w:rsidP="005E1317">
            <w:pPr>
              <w:suppressLineNumbers/>
              <w:snapToGrid w:val="0"/>
              <w:spacing w:after="0" w:line="240" w:lineRule="auto"/>
              <w:jc w:val="center"/>
              <w:rPr>
                <w:rFonts w:ascii="Times New Roman" w:eastAsia="Times New Roman" w:hAnsi="Times New Roman" w:cs="Times New Roman"/>
                <w:b/>
                <w:sz w:val="24"/>
                <w:szCs w:val="24"/>
                <w:lang w:eastAsia="zh-CN"/>
              </w:rPr>
            </w:pPr>
          </w:p>
          <w:p w:rsidR="009B5710" w:rsidRDefault="009B5710" w:rsidP="005E1317">
            <w:pPr>
              <w:suppressLineNumbers/>
              <w:snapToGrid w:val="0"/>
              <w:spacing w:after="0" w:line="240" w:lineRule="auto"/>
              <w:jc w:val="center"/>
              <w:rPr>
                <w:rFonts w:ascii="Times New Roman" w:eastAsia="Times New Roman" w:hAnsi="Times New Roman" w:cs="Times New Roman"/>
                <w:b/>
                <w:sz w:val="24"/>
                <w:szCs w:val="24"/>
                <w:lang w:eastAsia="zh-CN"/>
              </w:rPr>
            </w:pPr>
          </w:p>
          <w:p w:rsidR="009B5710" w:rsidRPr="00EC6697" w:rsidRDefault="009B5710" w:rsidP="005E1317">
            <w:pPr>
              <w:suppressLineNumbers/>
              <w:snapToGrid w:val="0"/>
              <w:spacing w:after="0" w:line="240" w:lineRule="auto"/>
              <w:jc w:val="center"/>
              <w:rPr>
                <w:rFonts w:ascii="Times New Roman" w:eastAsia="Times New Roman" w:hAnsi="Times New Roman" w:cs="Times New Roman"/>
                <w:b/>
                <w:sz w:val="24"/>
                <w:szCs w:val="24"/>
                <w:lang w:eastAsia="zh-CN"/>
              </w:rPr>
            </w:pPr>
            <w:r w:rsidRPr="00EC6697">
              <w:rPr>
                <w:rFonts w:ascii="Times New Roman" w:eastAsia="Times New Roman" w:hAnsi="Times New Roman" w:cs="Times New Roman"/>
                <w:b/>
                <w:sz w:val="24"/>
                <w:szCs w:val="24"/>
                <w:lang w:eastAsia="zh-CN"/>
              </w:rPr>
              <w:t>Июнь</w:t>
            </w:r>
          </w:p>
        </w:tc>
        <w:tc>
          <w:tcPr>
            <w:tcW w:w="13327" w:type="dxa"/>
            <w:gridSpan w:val="8"/>
            <w:tcBorders>
              <w:top w:val="single" w:sz="4" w:space="0" w:color="000000"/>
              <w:left w:val="single" w:sz="4" w:space="0" w:color="000000"/>
              <w:bottom w:val="single" w:sz="4" w:space="0" w:color="000000"/>
              <w:righ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EC6697">
              <w:rPr>
                <w:rFonts w:ascii="Times New Roman" w:eastAsia="Times New Roman" w:hAnsi="Times New Roman" w:cs="Times New Roman"/>
                <w:color w:val="000000"/>
                <w:spacing w:val="19"/>
                <w:w w:val="101"/>
                <w:sz w:val="20"/>
                <w:szCs w:val="20"/>
                <w:lang w:eastAsia="zh-CN"/>
              </w:rPr>
              <w:t>Целевые ориентиры развития ребенка (на основе интеграции образовательных направлений):</w:t>
            </w:r>
            <w:r w:rsidRPr="00EC6697">
              <w:rPr>
                <w:rFonts w:ascii="Times New Roman" w:eastAsia="Times New Roman" w:hAnsi="Times New Roman" w:cs="Times New Roman"/>
                <w:color w:val="000000"/>
                <w:spacing w:val="-2"/>
                <w:w w:val="101"/>
                <w:sz w:val="20"/>
                <w:szCs w:val="20"/>
                <w:lang w:eastAsia="zh-CN"/>
              </w:rPr>
              <w:t xml:space="preserve"> стре</w:t>
            </w:r>
            <w:r w:rsidRPr="00EC6697">
              <w:rPr>
                <w:rFonts w:ascii="Times New Roman" w:eastAsia="Times New Roman" w:hAnsi="Times New Roman" w:cs="Times New Roman"/>
                <w:color w:val="000000"/>
                <w:spacing w:val="-3"/>
                <w:w w:val="101"/>
                <w:sz w:val="20"/>
                <w:szCs w:val="20"/>
                <w:lang w:eastAsia="zh-CN"/>
              </w:rPr>
              <w:t>мится самостоятельно выполнять элементарные поручения, проявляет желание участвовать в уходе за растениями и животными на участке,</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r w:rsidRPr="00EC6697">
              <w:rPr>
                <w:rFonts w:ascii="Times New Roman" w:eastAsia="Times New Roman" w:hAnsi="Times New Roman" w:cs="Times New Roman"/>
                <w:color w:val="000000"/>
                <w:spacing w:val="-3"/>
                <w:w w:val="101"/>
                <w:sz w:val="20"/>
                <w:szCs w:val="20"/>
                <w:lang w:eastAsia="zh-CN"/>
              </w:rPr>
              <w:t>проявляет интерес к животным и растениям, их особенностям, простейшим взаимосвязям в природе; выделяет наиболее характерные сезонные</w:t>
            </w:r>
          </w:p>
          <w:p w:rsidR="009B5710" w:rsidRPr="00EC6697" w:rsidRDefault="009B5710" w:rsidP="005E1317">
            <w:pPr>
              <w:suppressLineNumbers/>
              <w:shd w:val="clear" w:color="auto" w:fill="FFFFFF"/>
              <w:autoSpaceDE w:val="0"/>
              <w:spacing w:after="0" w:line="240" w:lineRule="auto"/>
              <w:rPr>
                <w:rFonts w:ascii="Times New Roman" w:eastAsia="Times New Roman" w:hAnsi="Times New Roman" w:cs="Times New Roman"/>
                <w:b/>
                <w:color w:val="000000"/>
                <w:spacing w:val="-3"/>
                <w:w w:val="101"/>
                <w:sz w:val="20"/>
                <w:szCs w:val="20"/>
                <w:lang w:eastAsia="zh-CN"/>
              </w:rPr>
            </w:pPr>
            <w:r w:rsidRPr="00EC6697">
              <w:rPr>
                <w:rFonts w:ascii="Times New Roman" w:eastAsia="Times New Roman" w:hAnsi="Times New Roman" w:cs="Times New Roman"/>
                <w:color w:val="000000"/>
                <w:spacing w:val="-3"/>
                <w:w w:val="101"/>
                <w:sz w:val="20"/>
                <w:szCs w:val="20"/>
                <w:lang w:eastAsia="zh-CN"/>
              </w:rPr>
              <w:t>изменения в природе, проявляет бережное отношение к ней</w:t>
            </w:r>
          </w:p>
        </w:tc>
      </w:tr>
      <w:tr w:rsidR="009B5710" w:rsidRPr="003E6876" w:rsidTr="005E1317">
        <w:trPr>
          <w:trHeight w:hRule="exact" w:val="6417"/>
        </w:trPr>
        <w:tc>
          <w:tcPr>
            <w:tcW w:w="1134" w:type="dxa"/>
            <w:vMerge/>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napToGrid w:val="0"/>
              <w:spacing w:after="0" w:line="240" w:lineRule="auto"/>
              <w:jc w:val="center"/>
              <w:rPr>
                <w:rFonts w:ascii="Times New Roman" w:eastAsia="Times New Roman" w:hAnsi="Times New Roman" w:cs="Times New Roman"/>
                <w:b/>
                <w:sz w:val="24"/>
                <w:szCs w:val="24"/>
                <w:lang w:eastAsia="zh-CN"/>
              </w:rPr>
            </w:pPr>
          </w:p>
        </w:tc>
        <w:tc>
          <w:tcPr>
            <w:tcW w:w="709" w:type="dxa"/>
            <w:tcBorders>
              <w:top w:val="single" w:sz="4" w:space="0" w:color="000000"/>
              <w:left w:val="single" w:sz="4" w:space="0" w:color="000000"/>
              <w:bottom w:val="single" w:sz="4" w:space="0" w:color="000000"/>
            </w:tcBorders>
            <w:shd w:val="clear" w:color="auto" w:fill="FFFFFF"/>
            <w:vAlign w:val="center"/>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2"/>
                <w:sz w:val="24"/>
                <w:szCs w:val="24"/>
                <w:lang w:eastAsia="zh-CN"/>
              </w:rPr>
            </w:pPr>
            <w:r>
              <w:rPr>
                <w:rFonts w:ascii="Times New Roman" w:eastAsia="Times New Roman" w:hAnsi="Times New Roman" w:cs="Times New Roman"/>
                <w:b/>
                <w:color w:val="000000"/>
                <w:spacing w:val="-5"/>
                <w:w w:val="102"/>
                <w:sz w:val="24"/>
                <w:szCs w:val="24"/>
                <w:lang w:eastAsia="zh-CN"/>
              </w:rPr>
              <w:t>Ц</w:t>
            </w:r>
            <w:r w:rsidRPr="00EC6697">
              <w:rPr>
                <w:rFonts w:ascii="Times New Roman" w:eastAsia="Times New Roman" w:hAnsi="Times New Roman" w:cs="Times New Roman"/>
                <w:b/>
                <w:color w:val="000000"/>
                <w:spacing w:val="-5"/>
                <w:w w:val="102"/>
                <w:sz w:val="24"/>
                <w:szCs w:val="24"/>
                <w:lang w:eastAsia="zh-CN"/>
              </w:rPr>
              <w:t>ели</w:t>
            </w:r>
          </w:p>
        </w:tc>
        <w:tc>
          <w:tcPr>
            <w:tcW w:w="1701"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2"/>
                <w:w w:val="101"/>
                <w:sz w:val="20"/>
                <w:szCs w:val="20"/>
                <w:lang w:eastAsia="zh-CN"/>
              </w:rPr>
            </w:pPr>
            <w:r w:rsidRPr="00EC6697">
              <w:rPr>
                <w:rFonts w:ascii="Times New Roman" w:eastAsia="Times New Roman" w:hAnsi="Times New Roman" w:cs="Times New Roman"/>
                <w:color w:val="000000"/>
                <w:spacing w:val="32"/>
                <w:w w:val="101"/>
                <w:sz w:val="20"/>
                <w:szCs w:val="20"/>
                <w:lang w:eastAsia="zh-CN"/>
              </w:rPr>
              <w:t>Расширять</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EC6697">
              <w:rPr>
                <w:rFonts w:ascii="Times New Roman" w:eastAsia="Times New Roman" w:hAnsi="Times New Roman" w:cs="Times New Roman"/>
                <w:color w:val="000000"/>
                <w:spacing w:val="-4"/>
                <w:w w:val="101"/>
                <w:sz w:val="20"/>
                <w:szCs w:val="20"/>
                <w:lang w:eastAsia="zh-CN"/>
              </w:rPr>
              <w:t>знания детей</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EC6697">
              <w:rPr>
                <w:rFonts w:ascii="Times New Roman" w:eastAsia="Times New Roman" w:hAnsi="Times New Roman" w:cs="Times New Roman"/>
                <w:color w:val="000000"/>
                <w:spacing w:val="-5"/>
                <w:w w:val="101"/>
                <w:sz w:val="20"/>
                <w:szCs w:val="20"/>
                <w:lang w:eastAsia="zh-CN"/>
              </w:rPr>
              <w:t>о растениях.</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28"/>
                <w:w w:val="101"/>
                <w:sz w:val="20"/>
                <w:szCs w:val="20"/>
                <w:lang w:eastAsia="zh-CN"/>
              </w:rPr>
            </w:pPr>
            <w:r w:rsidRPr="00EC6697">
              <w:rPr>
                <w:rFonts w:ascii="Times New Roman" w:eastAsia="Times New Roman" w:hAnsi="Times New Roman" w:cs="Times New Roman"/>
                <w:color w:val="000000"/>
                <w:spacing w:val="28"/>
                <w:w w:val="101"/>
                <w:sz w:val="20"/>
                <w:szCs w:val="20"/>
                <w:lang w:eastAsia="zh-CN"/>
              </w:rPr>
              <w:t>Формировать</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6"/>
                <w:w w:val="101"/>
                <w:sz w:val="20"/>
                <w:szCs w:val="20"/>
                <w:lang w:eastAsia="zh-CN"/>
              </w:rPr>
            </w:pPr>
            <w:r w:rsidRPr="00EC6697">
              <w:rPr>
                <w:rFonts w:ascii="Times New Roman" w:eastAsia="Times New Roman" w:hAnsi="Times New Roman" w:cs="Times New Roman"/>
                <w:color w:val="000000"/>
                <w:spacing w:val="-6"/>
                <w:w w:val="101"/>
                <w:sz w:val="20"/>
                <w:szCs w:val="20"/>
                <w:lang w:eastAsia="zh-CN"/>
              </w:rPr>
              <w:t xml:space="preserve">бережное </w:t>
            </w:r>
            <w:proofErr w:type="spellStart"/>
            <w:r w:rsidRPr="00EC6697">
              <w:rPr>
                <w:rFonts w:ascii="Times New Roman" w:eastAsia="Times New Roman" w:hAnsi="Times New Roman" w:cs="Times New Roman"/>
                <w:color w:val="000000"/>
                <w:spacing w:val="-6"/>
                <w:w w:val="101"/>
                <w:sz w:val="20"/>
                <w:szCs w:val="20"/>
                <w:lang w:eastAsia="zh-CN"/>
              </w:rPr>
              <w:t>отно</w:t>
            </w:r>
            <w:proofErr w:type="spellEnd"/>
            <w:r w:rsidRPr="00EC6697">
              <w:rPr>
                <w:rFonts w:ascii="Times New Roman" w:eastAsia="Times New Roman" w:hAnsi="Times New Roman" w:cs="Times New Roman"/>
                <w:color w:val="000000"/>
                <w:spacing w:val="-6"/>
                <w:w w:val="101"/>
                <w:sz w:val="20"/>
                <w:szCs w:val="20"/>
                <w:lang w:eastAsia="zh-CN"/>
              </w:rPr>
              <w:t>-</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6"/>
                <w:w w:val="101"/>
                <w:sz w:val="20"/>
                <w:szCs w:val="20"/>
                <w:lang w:eastAsia="zh-CN"/>
              </w:rPr>
            </w:pPr>
            <w:proofErr w:type="spellStart"/>
            <w:r w:rsidRPr="00EC6697">
              <w:rPr>
                <w:rFonts w:ascii="Times New Roman" w:eastAsia="Times New Roman" w:hAnsi="Times New Roman" w:cs="Times New Roman"/>
                <w:color w:val="000000"/>
                <w:spacing w:val="-6"/>
                <w:w w:val="101"/>
                <w:sz w:val="20"/>
                <w:szCs w:val="20"/>
                <w:lang w:eastAsia="zh-CN"/>
              </w:rPr>
              <w:t>шение</w:t>
            </w:r>
            <w:proofErr w:type="spellEnd"/>
            <w:r w:rsidRPr="00EC6697">
              <w:rPr>
                <w:rFonts w:ascii="Times New Roman" w:eastAsia="Times New Roman" w:hAnsi="Times New Roman" w:cs="Times New Roman"/>
                <w:color w:val="000000"/>
                <w:spacing w:val="-6"/>
                <w:w w:val="101"/>
                <w:sz w:val="20"/>
                <w:szCs w:val="20"/>
                <w:lang w:eastAsia="zh-CN"/>
              </w:rPr>
              <w:t xml:space="preserve"> к ним,</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EC6697">
              <w:rPr>
                <w:rFonts w:ascii="Times New Roman" w:eastAsia="Times New Roman" w:hAnsi="Times New Roman" w:cs="Times New Roman"/>
                <w:color w:val="000000"/>
                <w:spacing w:val="-5"/>
                <w:w w:val="101"/>
                <w:sz w:val="20"/>
                <w:szCs w:val="20"/>
                <w:lang w:eastAsia="zh-CN"/>
              </w:rPr>
              <w:t>трудовые навыки.</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33"/>
                <w:w w:val="101"/>
                <w:sz w:val="20"/>
                <w:szCs w:val="20"/>
                <w:lang w:eastAsia="zh-CN"/>
              </w:rPr>
            </w:pPr>
            <w:r w:rsidRPr="00EC6697">
              <w:rPr>
                <w:rFonts w:ascii="Times New Roman" w:eastAsia="Times New Roman" w:hAnsi="Times New Roman" w:cs="Times New Roman"/>
                <w:color w:val="000000"/>
                <w:spacing w:val="33"/>
                <w:w w:val="101"/>
                <w:sz w:val="20"/>
                <w:szCs w:val="20"/>
                <w:lang w:eastAsia="zh-CN"/>
              </w:rPr>
              <w:t>Дать пред-</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31"/>
                <w:w w:val="101"/>
                <w:sz w:val="20"/>
                <w:szCs w:val="20"/>
                <w:lang w:eastAsia="zh-CN"/>
              </w:rPr>
            </w:pPr>
            <w:proofErr w:type="spellStart"/>
            <w:r w:rsidRPr="00EC6697">
              <w:rPr>
                <w:rFonts w:ascii="Times New Roman" w:eastAsia="Times New Roman" w:hAnsi="Times New Roman" w:cs="Times New Roman"/>
                <w:color w:val="000000"/>
                <w:spacing w:val="31"/>
                <w:w w:val="101"/>
                <w:sz w:val="20"/>
                <w:szCs w:val="20"/>
                <w:lang w:eastAsia="zh-CN"/>
              </w:rPr>
              <w:t>ставление</w:t>
            </w:r>
            <w:proofErr w:type="spellEnd"/>
          </w:p>
          <w:p w:rsidR="009B5710" w:rsidRPr="00EC6697" w:rsidRDefault="009B5710" w:rsidP="005E1317">
            <w:pPr>
              <w:suppressLineNumbers/>
              <w:shd w:val="clear" w:color="auto" w:fill="FFFFFF"/>
              <w:autoSpaceDE w:val="0"/>
              <w:spacing w:after="0" w:line="240" w:lineRule="auto"/>
              <w:rPr>
                <w:rFonts w:ascii="Times New Roman" w:eastAsia="Times New Roman" w:hAnsi="Times New Roman" w:cs="Times New Roman"/>
                <w:color w:val="000000"/>
                <w:spacing w:val="-7"/>
                <w:w w:val="101"/>
                <w:sz w:val="20"/>
                <w:szCs w:val="20"/>
                <w:lang w:eastAsia="zh-CN"/>
              </w:rPr>
            </w:pPr>
            <w:r w:rsidRPr="00EC6697">
              <w:rPr>
                <w:rFonts w:ascii="Times New Roman" w:eastAsia="Times New Roman" w:hAnsi="Times New Roman" w:cs="Times New Roman"/>
                <w:color w:val="000000"/>
                <w:spacing w:val="-7"/>
                <w:w w:val="101"/>
                <w:sz w:val="20"/>
                <w:szCs w:val="20"/>
                <w:lang w:eastAsia="zh-CN"/>
              </w:rPr>
              <w:t>о посадке деревьев</w:t>
            </w:r>
          </w:p>
        </w:tc>
        <w:tc>
          <w:tcPr>
            <w:tcW w:w="1845"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3"/>
                <w:w w:val="101"/>
                <w:sz w:val="20"/>
                <w:szCs w:val="20"/>
                <w:lang w:eastAsia="zh-CN"/>
              </w:rPr>
            </w:pPr>
            <w:r w:rsidRPr="00EC6697">
              <w:rPr>
                <w:rFonts w:ascii="Times New Roman" w:eastAsia="Times New Roman" w:hAnsi="Times New Roman" w:cs="Times New Roman"/>
                <w:color w:val="000000"/>
                <w:spacing w:val="33"/>
                <w:w w:val="101"/>
                <w:sz w:val="20"/>
                <w:szCs w:val="20"/>
                <w:lang w:eastAsia="zh-CN"/>
              </w:rPr>
              <w:t>Рассмотреть</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proofErr w:type="gramStart"/>
            <w:r w:rsidRPr="00EC6697">
              <w:rPr>
                <w:rFonts w:ascii="Times New Roman" w:eastAsia="Times New Roman" w:hAnsi="Times New Roman" w:cs="Times New Roman"/>
                <w:color w:val="000000"/>
                <w:spacing w:val="-5"/>
                <w:w w:val="101"/>
                <w:sz w:val="20"/>
                <w:szCs w:val="20"/>
                <w:lang w:eastAsia="zh-CN"/>
              </w:rPr>
              <w:t>травянистые</w:t>
            </w:r>
            <w:proofErr w:type="gramEnd"/>
            <w:r w:rsidRPr="00EC6697">
              <w:rPr>
                <w:rFonts w:ascii="Times New Roman" w:eastAsia="Times New Roman" w:hAnsi="Times New Roman" w:cs="Times New Roman"/>
                <w:color w:val="000000"/>
                <w:spacing w:val="-5"/>
                <w:w w:val="101"/>
                <w:sz w:val="20"/>
                <w:szCs w:val="20"/>
                <w:lang w:eastAsia="zh-CN"/>
              </w:rPr>
              <w:t xml:space="preserve"> рас-</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proofErr w:type="spellStart"/>
            <w:r w:rsidRPr="00EC6697">
              <w:rPr>
                <w:rFonts w:ascii="Times New Roman" w:eastAsia="Times New Roman" w:hAnsi="Times New Roman" w:cs="Times New Roman"/>
                <w:color w:val="000000"/>
                <w:spacing w:val="-3"/>
                <w:w w:val="101"/>
                <w:sz w:val="20"/>
                <w:szCs w:val="20"/>
                <w:lang w:eastAsia="zh-CN"/>
              </w:rPr>
              <w:t>тения</w:t>
            </w:r>
            <w:proofErr w:type="spellEnd"/>
            <w:r w:rsidRPr="00EC6697">
              <w:rPr>
                <w:rFonts w:ascii="Times New Roman" w:eastAsia="Times New Roman" w:hAnsi="Times New Roman" w:cs="Times New Roman"/>
                <w:color w:val="000000"/>
                <w:spacing w:val="-3"/>
                <w:w w:val="101"/>
                <w:sz w:val="20"/>
                <w:szCs w:val="20"/>
                <w:lang w:eastAsia="zh-CN"/>
              </w:rPr>
              <w:t xml:space="preserve"> луга, </w:t>
            </w:r>
            <w:proofErr w:type="spellStart"/>
            <w:r w:rsidRPr="00EC6697">
              <w:rPr>
                <w:rFonts w:ascii="Times New Roman" w:eastAsia="Times New Roman" w:hAnsi="Times New Roman" w:cs="Times New Roman"/>
                <w:color w:val="000000"/>
                <w:spacing w:val="-3"/>
                <w:w w:val="101"/>
                <w:sz w:val="20"/>
                <w:szCs w:val="20"/>
                <w:lang w:eastAsia="zh-CN"/>
              </w:rPr>
              <w:t>уточ</w:t>
            </w:r>
            <w:proofErr w:type="spellEnd"/>
            <w:r w:rsidRPr="00EC6697">
              <w:rPr>
                <w:rFonts w:ascii="Times New Roman" w:eastAsia="Times New Roman" w:hAnsi="Times New Roman" w:cs="Times New Roman"/>
                <w:color w:val="000000"/>
                <w:spacing w:val="-3"/>
                <w:w w:val="101"/>
                <w:sz w:val="20"/>
                <w:szCs w:val="20"/>
                <w:lang w:eastAsia="zh-CN"/>
              </w:rPr>
              <w:t>-</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EC6697">
              <w:rPr>
                <w:rFonts w:ascii="Times New Roman" w:eastAsia="Times New Roman" w:hAnsi="Times New Roman" w:cs="Times New Roman"/>
                <w:color w:val="000000"/>
                <w:spacing w:val="-4"/>
                <w:w w:val="101"/>
                <w:sz w:val="20"/>
                <w:szCs w:val="20"/>
                <w:lang w:eastAsia="zh-CN"/>
              </w:rPr>
              <w:t>нить названия,</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6"/>
                <w:w w:val="101"/>
                <w:sz w:val="20"/>
                <w:szCs w:val="20"/>
                <w:lang w:eastAsia="zh-CN"/>
              </w:rPr>
            </w:pPr>
            <w:r w:rsidRPr="00EC6697">
              <w:rPr>
                <w:rFonts w:ascii="Times New Roman" w:eastAsia="Times New Roman" w:hAnsi="Times New Roman" w:cs="Times New Roman"/>
                <w:color w:val="000000"/>
                <w:spacing w:val="-6"/>
                <w:w w:val="101"/>
                <w:sz w:val="20"/>
                <w:szCs w:val="20"/>
                <w:lang w:eastAsia="zh-CN"/>
              </w:rPr>
              <w:t>особенности</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EC6697">
              <w:rPr>
                <w:rFonts w:ascii="Times New Roman" w:eastAsia="Times New Roman" w:hAnsi="Times New Roman" w:cs="Times New Roman"/>
                <w:color w:val="000000"/>
                <w:spacing w:val="-4"/>
                <w:w w:val="101"/>
                <w:sz w:val="20"/>
                <w:szCs w:val="20"/>
                <w:lang w:eastAsia="zh-CN"/>
              </w:rPr>
              <w:t>внешнего вида</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proofErr w:type="gramStart"/>
            <w:r w:rsidRPr="00EC6697">
              <w:rPr>
                <w:rFonts w:ascii="Times New Roman" w:eastAsia="Times New Roman" w:hAnsi="Times New Roman" w:cs="Times New Roman"/>
                <w:color w:val="000000"/>
                <w:spacing w:val="-5"/>
                <w:w w:val="101"/>
                <w:sz w:val="20"/>
                <w:szCs w:val="20"/>
                <w:lang w:eastAsia="zh-CN"/>
              </w:rPr>
              <w:t>(колокольчики,</w:t>
            </w:r>
            <w:proofErr w:type="gramEnd"/>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7"/>
                <w:w w:val="101"/>
                <w:sz w:val="20"/>
                <w:szCs w:val="20"/>
                <w:lang w:eastAsia="zh-CN"/>
              </w:rPr>
            </w:pPr>
            <w:r w:rsidRPr="00EC6697">
              <w:rPr>
                <w:rFonts w:ascii="Times New Roman" w:eastAsia="Times New Roman" w:hAnsi="Times New Roman" w:cs="Times New Roman"/>
                <w:color w:val="000000"/>
                <w:spacing w:val="-7"/>
                <w:w w:val="101"/>
                <w:sz w:val="20"/>
                <w:szCs w:val="20"/>
                <w:lang w:eastAsia="zh-CN"/>
              </w:rPr>
              <w:t>ромашки).</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33"/>
                <w:w w:val="101"/>
                <w:sz w:val="20"/>
                <w:szCs w:val="20"/>
                <w:lang w:eastAsia="zh-CN"/>
              </w:rPr>
            </w:pPr>
            <w:r w:rsidRPr="00EC6697">
              <w:rPr>
                <w:rFonts w:ascii="Times New Roman" w:eastAsia="Times New Roman" w:hAnsi="Times New Roman" w:cs="Times New Roman"/>
                <w:color w:val="000000"/>
                <w:spacing w:val="33"/>
                <w:w w:val="101"/>
                <w:sz w:val="20"/>
                <w:szCs w:val="20"/>
                <w:lang w:eastAsia="zh-CN"/>
              </w:rPr>
              <w:t>Рассмотреть</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EC6697">
              <w:rPr>
                <w:rFonts w:ascii="Times New Roman" w:eastAsia="Times New Roman" w:hAnsi="Times New Roman" w:cs="Times New Roman"/>
                <w:color w:val="000000"/>
                <w:spacing w:val="-4"/>
                <w:w w:val="101"/>
                <w:sz w:val="20"/>
                <w:szCs w:val="20"/>
                <w:lang w:eastAsia="zh-CN"/>
              </w:rPr>
              <w:t>растения цветни-</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EC6697">
              <w:rPr>
                <w:rFonts w:ascii="Times New Roman" w:eastAsia="Times New Roman" w:hAnsi="Times New Roman" w:cs="Times New Roman"/>
                <w:color w:val="000000"/>
                <w:spacing w:val="-4"/>
                <w:w w:val="101"/>
                <w:sz w:val="20"/>
                <w:szCs w:val="20"/>
                <w:lang w:eastAsia="zh-CN"/>
              </w:rPr>
              <w:t>ка, уточнить цвет,</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6"/>
                <w:w w:val="101"/>
                <w:sz w:val="20"/>
                <w:szCs w:val="20"/>
                <w:lang w:eastAsia="zh-CN"/>
              </w:rPr>
            </w:pPr>
            <w:r w:rsidRPr="00EC6697">
              <w:rPr>
                <w:rFonts w:ascii="Times New Roman" w:eastAsia="Times New Roman" w:hAnsi="Times New Roman" w:cs="Times New Roman"/>
                <w:color w:val="000000"/>
                <w:spacing w:val="-6"/>
                <w:w w:val="101"/>
                <w:sz w:val="20"/>
                <w:szCs w:val="20"/>
                <w:lang w:eastAsia="zh-CN"/>
              </w:rPr>
              <w:t>форму листьев,</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EC6697">
              <w:rPr>
                <w:rFonts w:ascii="Times New Roman" w:eastAsia="Times New Roman" w:hAnsi="Times New Roman" w:cs="Times New Roman"/>
                <w:color w:val="000000"/>
                <w:spacing w:val="-5"/>
                <w:w w:val="101"/>
                <w:sz w:val="20"/>
                <w:szCs w:val="20"/>
                <w:lang w:eastAsia="zh-CN"/>
              </w:rPr>
              <w:t xml:space="preserve">напомнить о </w:t>
            </w:r>
            <w:proofErr w:type="spellStart"/>
            <w:r w:rsidRPr="00EC6697">
              <w:rPr>
                <w:rFonts w:ascii="Times New Roman" w:eastAsia="Times New Roman" w:hAnsi="Times New Roman" w:cs="Times New Roman"/>
                <w:color w:val="000000"/>
                <w:spacing w:val="-5"/>
                <w:w w:val="101"/>
                <w:sz w:val="20"/>
                <w:szCs w:val="20"/>
                <w:lang w:eastAsia="zh-CN"/>
              </w:rPr>
              <w:t>пра</w:t>
            </w:r>
            <w:proofErr w:type="spellEnd"/>
            <w:r w:rsidRPr="00EC6697">
              <w:rPr>
                <w:rFonts w:ascii="Times New Roman" w:eastAsia="Times New Roman" w:hAnsi="Times New Roman" w:cs="Times New Roman"/>
                <w:color w:val="000000"/>
                <w:spacing w:val="-5"/>
                <w:w w:val="101"/>
                <w:sz w:val="20"/>
                <w:szCs w:val="20"/>
                <w:lang w:eastAsia="zh-CN"/>
              </w:rPr>
              <w:t>-</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gramStart"/>
            <w:r w:rsidRPr="00EC6697">
              <w:rPr>
                <w:rFonts w:ascii="Times New Roman" w:eastAsia="Times New Roman" w:hAnsi="Times New Roman" w:cs="Times New Roman"/>
                <w:color w:val="000000"/>
                <w:spacing w:val="-4"/>
                <w:w w:val="101"/>
                <w:sz w:val="20"/>
                <w:szCs w:val="20"/>
                <w:lang w:eastAsia="zh-CN"/>
              </w:rPr>
              <w:t>вилах</w:t>
            </w:r>
            <w:proofErr w:type="gramEnd"/>
            <w:r w:rsidRPr="00EC6697">
              <w:rPr>
                <w:rFonts w:ascii="Times New Roman" w:eastAsia="Times New Roman" w:hAnsi="Times New Roman" w:cs="Times New Roman"/>
                <w:color w:val="000000"/>
                <w:spacing w:val="-4"/>
                <w:w w:val="101"/>
                <w:sz w:val="20"/>
                <w:szCs w:val="20"/>
                <w:lang w:eastAsia="zh-CN"/>
              </w:rPr>
              <w:t xml:space="preserve"> ухода</w:t>
            </w:r>
          </w:p>
          <w:p w:rsidR="009B5710" w:rsidRPr="00EC6697" w:rsidRDefault="009B5710" w:rsidP="005E1317">
            <w:pPr>
              <w:suppressLineNumbers/>
              <w:shd w:val="clear" w:color="auto" w:fill="FFFFFF"/>
              <w:autoSpaceDE w:val="0"/>
              <w:spacing w:after="0" w:line="240" w:lineRule="auto"/>
              <w:rPr>
                <w:rFonts w:ascii="Times New Roman" w:eastAsia="Times New Roman" w:hAnsi="Times New Roman" w:cs="Times New Roman"/>
                <w:color w:val="000000"/>
                <w:spacing w:val="-4"/>
                <w:w w:val="101"/>
                <w:sz w:val="20"/>
                <w:szCs w:val="20"/>
                <w:lang w:eastAsia="zh-CN"/>
              </w:rPr>
            </w:pPr>
            <w:r w:rsidRPr="00EC6697">
              <w:rPr>
                <w:rFonts w:ascii="Times New Roman" w:eastAsia="Times New Roman" w:hAnsi="Times New Roman" w:cs="Times New Roman"/>
                <w:color w:val="000000"/>
                <w:spacing w:val="-4"/>
                <w:w w:val="101"/>
                <w:sz w:val="20"/>
                <w:szCs w:val="20"/>
                <w:lang w:eastAsia="zh-CN"/>
              </w:rPr>
              <w:t>за ними</w:t>
            </w:r>
          </w:p>
        </w:tc>
        <w:tc>
          <w:tcPr>
            <w:tcW w:w="1699"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2"/>
                <w:w w:val="101"/>
                <w:sz w:val="20"/>
                <w:szCs w:val="20"/>
                <w:lang w:eastAsia="zh-CN"/>
              </w:rPr>
            </w:pPr>
            <w:r w:rsidRPr="00EC6697">
              <w:rPr>
                <w:rFonts w:ascii="Times New Roman" w:eastAsia="Times New Roman" w:hAnsi="Times New Roman" w:cs="Times New Roman"/>
                <w:color w:val="000000"/>
                <w:spacing w:val="32"/>
                <w:w w:val="101"/>
                <w:sz w:val="20"/>
                <w:szCs w:val="20"/>
                <w:lang w:eastAsia="zh-CN"/>
              </w:rPr>
              <w:t>Продолжить</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6"/>
                <w:w w:val="101"/>
                <w:sz w:val="20"/>
                <w:szCs w:val="20"/>
                <w:lang w:eastAsia="zh-CN"/>
              </w:rPr>
            </w:pPr>
            <w:r w:rsidRPr="00EC6697">
              <w:rPr>
                <w:rFonts w:ascii="Times New Roman" w:eastAsia="Times New Roman" w:hAnsi="Times New Roman" w:cs="Times New Roman"/>
                <w:color w:val="000000"/>
                <w:spacing w:val="-6"/>
                <w:w w:val="101"/>
                <w:sz w:val="20"/>
                <w:szCs w:val="20"/>
                <w:lang w:eastAsia="zh-CN"/>
              </w:rPr>
              <w:t>формировать</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EC6697">
              <w:rPr>
                <w:rFonts w:ascii="Times New Roman" w:eastAsia="Times New Roman" w:hAnsi="Times New Roman" w:cs="Times New Roman"/>
                <w:color w:val="000000"/>
                <w:spacing w:val="-5"/>
                <w:w w:val="101"/>
                <w:sz w:val="20"/>
                <w:szCs w:val="20"/>
                <w:lang w:eastAsia="zh-CN"/>
              </w:rPr>
              <w:t>умение отличать</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EC6697">
              <w:rPr>
                <w:rFonts w:ascii="Times New Roman" w:eastAsia="Times New Roman" w:hAnsi="Times New Roman" w:cs="Times New Roman"/>
                <w:color w:val="000000"/>
                <w:spacing w:val="-5"/>
                <w:w w:val="101"/>
                <w:sz w:val="20"/>
                <w:szCs w:val="20"/>
                <w:lang w:eastAsia="zh-CN"/>
              </w:rPr>
              <w:t xml:space="preserve">птиц </w:t>
            </w:r>
            <w:proofErr w:type="gramStart"/>
            <w:r w:rsidRPr="00EC6697">
              <w:rPr>
                <w:rFonts w:ascii="Times New Roman" w:eastAsia="Times New Roman" w:hAnsi="Times New Roman" w:cs="Times New Roman"/>
                <w:color w:val="000000"/>
                <w:spacing w:val="-5"/>
                <w:w w:val="101"/>
                <w:sz w:val="20"/>
                <w:szCs w:val="20"/>
                <w:lang w:eastAsia="zh-CN"/>
              </w:rPr>
              <w:t>по</w:t>
            </w:r>
            <w:proofErr w:type="gramEnd"/>
            <w:r w:rsidRPr="00EC6697">
              <w:rPr>
                <w:rFonts w:ascii="Times New Roman" w:eastAsia="Times New Roman" w:hAnsi="Times New Roman" w:cs="Times New Roman"/>
                <w:color w:val="000000"/>
                <w:spacing w:val="-5"/>
                <w:w w:val="101"/>
                <w:sz w:val="20"/>
                <w:szCs w:val="20"/>
                <w:lang w:eastAsia="zh-CN"/>
              </w:rPr>
              <w:t xml:space="preserve"> внешне-</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spellStart"/>
            <w:proofErr w:type="gramStart"/>
            <w:r w:rsidRPr="00EC6697">
              <w:rPr>
                <w:rFonts w:ascii="Times New Roman" w:eastAsia="Times New Roman" w:hAnsi="Times New Roman" w:cs="Times New Roman"/>
                <w:color w:val="000000"/>
                <w:spacing w:val="-4"/>
                <w:w w:val="101"/>
                <w:sz w:val="20"/>
                <w:szCs w:val="20"/>
                <w:lang w:eastAsia="zh-CN"/>
              </w:rPr>
              <w:t>му</w:t>
            </w:r>
            <w:proofErr w:type="spellEnd"/>
            <w:r w:rsidRPr="00EC6697">
              <w:rPr>
                <w:rFonts w:ascii="Times New Roman" w:eastAsia="Times New Roman" w:hAnsi="Times New Roman" w:cs="Times New Roman"/>
                <w:color w:val="000000"/>
                <w:spacing w:val="-4"/>
                <w:w w:val="101"/>
                <w:sz w:val="20"/>
                <w:szCs w:val="20"/>
                <w:lang w:eastAsia="zh-CN"/>
              </w:rPr>
              <w:t xml:space="preserve"> виду (голуби,</w:t>
            </w:r>
            <w:proofErr w:type="gramEnd"/>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EC6697">
              <w:rPr>
                <w:rFonts w:ascii="Times New Roman" w:eastAsia="Times New Roman" w:hAnsi="Times New Roman" w:cs="Times New Roman"/>
                <w:color w:val="000000"/>
                <w:spacing w:val="-5"/>
                <w:w w:val="101"/>
                <w:sz w:val="20"/>
                <w:szCs w:val="20"/>
                <w:lang w:eastAsia="zh-CN"/>
              </w:rPr>
              <w:t>вороны, воробьи,</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EC6697">
              <w:rPr>
                <w:rFonts w:ascii="Times New Roman" w:eastAsia="Times New Roman" w:hAnsi="Times New Roman" w:cs="Times New Roman"/>
                <w:color w:val="000000"/>
                <w:spacing w:val="-5"/>
                <w:w w:val="101"/>
                <w:sz w:val="20"/>
                <w:szCs w:val="20"/>
                <w:lang w:eastAsia="zh-CN"/>
              </w:rPr>
              <w:t>скворцы, утки).</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EC6697">
              <w:rPr>
                <w:rFonts w:ascii="Times New Roman" w:eastAsia="Times New Roman" w:hAnsi="Times New Roman" w:cs="Times New Roman"/>
                <w:color w:val="000000"/>
                <w:spacing w:val="20"/>
                <w:w w:val="101"/>
                <w:sz w:val="20"/>
                <w:szCs w:val="20"/>
                <w:lang w:eastAsia="zh-CN"/>
              </w:rPr>
              <w:t>Уточнить зна</w:t>
            </w:r>
            <w:r w:rsidRPr="00EC6697">
              <w:rPr>
                <w:rFonts w:ascii="Times New Roman" w:eastAsia="Times New Roman" w:hAnsi="Times New Roman" w:cs="Times New Roman"/>
                <w:color w:val="000000"/>
                <w:spacing w:val="-4"/>
                <w:w w:val="101"/>
                <w:sz w:val="20"/>
                <w:szCs w:val="20"/>
                <w:lang w:eastAsia="zh-CN"/>
              </w:rPr>
              <w:t xml:space="preserve">ния о собаке и </w:t>
            </w:r>
            <w:r w:rsidRPr="00EC6697">
              <w:rPr>
                <w:rFonts w:ascii="Times New Roman" w:eastAsia="Times New Roman" w:hAnsi="Times New Roman" w:cs="Times New Roman"/>
                <w:color w:val="000000"/>
                <w:spacing w:val="-5"/>
                <w:w w:val="101"/>
                <w:sz w:val="20"/>
                <w:szCs w:val="20"/>
                <w:lang w:eastAsia="zh-CN"/>
              </w:rPr>
              <w:t xml:space="preserve">щенках, </w:t>
            </w:r>
            <w:proofErr w:type="spellStart"/>
            <w:r w:rsidRPr="00EC6697">
              <w:rPr>
                <w:rFonts w:ascii="Times New Roman" w:eastAsia="Times New Roman" w:hAnsi="Times New Roman" w:cs="Times New Roman"/>
                <w:color w:val="000000"/>
                <w:spacing w:val="-5"/>
                <w:w w:val="101"/>
                <w:sz w:val="20"/>
                <w:szCs w:val="20"/>
                <w:lang w:eastAsia="zh-CN"/>
              </w:rPr>
              <w:t>особен</w:t>
            </w:r>
            <w:proofErr w:type="spellEnd"/>
            <w:r w:rsidRPr="00EC6697">
              <w:rPr>
                <w:rFonts w:ascii="Times New Roman" w:eastAsia="Times New Roman" w:hAnsi="Times New Roman" w:cs="Times New Roman"/>
                <w:color w:val="000000"/>
                <w:spacing w:val="-5"/>
                <w:w w:val="101"/>
                <w:sz w:val="20"/>
                <w:szCs w:val="20"/>
                <w:lang w:eastAsia="zh-CN"/>
              </w:rPr>
              <w:t>-</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proofErr w:type="spellStart"/>
            <w:r w:rsidRPr="00EC6697">
              <w:rPr>
                <w:rFonts w:ascii="Times New Roman" w:eastAsia="Times New Roman" w:hAnsi="Times New Roman" w:cs="Times New Roman"/>
                <w:color w:val="000000"/>
                <w:spacing w:val="-5"/>
                <w:w w:val="101"/>
                <w:sz w:val="20"/>
                <w:szCs w:val="20"/>
                <w:lang w:eastAsia="zh-CN"/>
              </w:rPr>
              <w:t>ности</w:t>
            </w:r>
            <w:proofErr w:type="spellEnd"/>
            <w:r w:rsidRPr="00EC6697">
              <w:rPr>
                <w:rFonts w:ascii="Times New Roman" w:eastAsia="Times New Roman" w:hAnsi="Times New Roman" w:cs="Times New Roman"/>
                <w:color w:val="000000"/>
                <w:spacing w:val="-5"/>
                <w:w w:val="101"/>
                <w:sz w:val="20"/>
                <w:szCs w:val="20"/>
                <w:lang w:eastAsia="zh-CN"/>
              </w:rPr>
              <w:t xml:space="preserve"> внешнего</w:t>
            </w:r>
          </w:p>
          <w:p w:rsidR="009B5710" w:rsidRPr="00EC6697" w:rsidRDefault="009B5710" w:rsidP="005E1317">
            <w:pPr>
              <w:suppressLineNumbers/>
              <w:shd w:val="clear" w:color="auto" w:fill="FFFFFF"/>
              <w:autoSpaceDE w:val="0"/>
              <w:spacing w:after="0" w:line="240" w:lineRule="auto"/>
              <w:rPr>
                <w:rFonts w:ascii="Times New Roman" w:eastAsia="Times New Roman" w:hAnsi="Times New Roman" w:cs="Times New Roman"/>
                <w:color w:val="000000"/>
                <w:spacing w:val="-4"/>
                <w:w w:val="101"/>
                <w:sz w:val="20"/>
                <w:szCs w:val="20"/>
                <w:lang w:eastAsia="zh-CN"/>
              </w:rPr>
            </w:pPr>
            <w:r w:rsidRPr="00EC6697">
              <w:rPr>
                <w:rFonts w:ascii="Times New Roman" w:eastAsia="Times New Roman" w:hAnsi="Times New Roman" w:cs="Times New Roman"/>
                <w:color w:val="000000"/>
                <w:spacing w:val="-4"/>
                <w:w w:val="101"/>
                <w:sz w:val="20"/>
                <w:szCs w:val="20"/>
                <w:lang w:eastAsia="zh-CN"/>
              </w:rPr>
              <w:t>вида, отличия</w:t>
            </w:r>
          </w:p>
        </w:tc>
        <w:tc>
          <w:tcPr>
            <w:tcW w:w="2835" w:type="dxa"/>
            <w:gridSpan w:val="3"/>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2"/>
                <w:w w:val="101"/>
                <w:sz w:val="20"/>
                <w:szCs w:val="20"/>
                <w:lang w:eastAsia="zh-CN"/>
              </w:rPr>
            </w:pPr>
            <w:r w:rsidRPr="00EC6697">
              <w:rPr>
                <w:rFonts w:ascii="Times New Roman" w:eastAsia="Times New Roman" w:hAnsi="Times New Roman" w:cs="Times New Roman"/>
                <w:color w:val="000000"/>
                <w:spacing w:val="32"/>
                <w:w w:val="101"/>
                <w:sz w:val="20"/>
                <w:szCs w:val="20"/>
                <w:lang w:eastAsia="zh-CN"/>
              </w:rPr>
              <w:t>Наблюдать</w:t>
            </w:r>
          </w:p>
          <w:p w:rsidR="009B5710" w:rsidRPr="00EC6697" w:rsidRDefault="009B5710" w:rsidP="005E1317">
            <w:pPr>
              <w:suppressLineNumbers/>
              <w:shd w:val="clear" w:color="auto" w:fill="FFFFFF"/>
              <w:autoSpaceDE w:val="0"/>
              <w:spacing w:after="0" w:line="240" w:lineRule="auto"/>
              <w:rPr>
                <w:rFonts w:ascii="Times New Roman" w:eastAsia="Times New Roman" w:hAnsi="Times New Roman" w:cs="Times New Roman"/>
                <w:color w:val="000000"/>
                <w:spacing w:val="-6"/>
                <w:w w:val="101"/>
                <w:sz w:val="20"/>
                <w:szCs w:val="20"/>
                <w:lang w:eastAsia="zh-CN"/>
              </w:rPr>
            </w:pPr>
            <w:r w:rsidRPr="00EC6697">
              <w:rPr>
                <w:rFonts w:ascii="Times New Roman" w:eastAsia="Times New Roman" w:hAnsi="Times New Roman" w:cs="Times New Roman"/>
                <w:color w:val="000000"/>
                <w:spacing w:val="-6"/>
                <w:w w:val="101"/>
                <w:sz w:val="20"/>
                <w:szCs w:val="20"/>
                <w:lang w:eastAsia="zh-CN"/>
              </w:rPr>
              <w:t>радугу</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1"/>
                <w:sz w:val="20"/>
                <w:szCs w:val="20"/>
                <w:lang w:eastAsia="zh-CN"/>
              </w:rPr>
            </w:pPr>
            <w:r w:rsidRPr="00EC6697">
              <w:rPr>
                <w:rFonts w:ascii="Times New Roman" w:eastAsia="Times New Roman" w:hAnsi="Times New Roman" w:cs="Times New Roman"/>
                <w:i/>
                <w:iCs/>
                <w:color w:val="000000"/>
                <w:spacing w:val="-5"/>
                <w:w w:val="101"/>
                <w:sz w:val="20"/>
                <w:szCs w:val="20"/>
                <w:lang w:eastAsia="zh-CN"/>
              </w:rPr>
              <w:t xml:space="preserve">Познание: </w:t>
            </w:r>
            <w:r w:rsidRPr="00EC6697">
              <w:rPr>
                <w:rFonts w:ascii="Times New Roman" w:eastAsia="Times New Roman" w:hAnsi="Times New Roman" w:cs="Times New Roman"/>
                <w:color w:val="000000"/>
                <w:spacing w:val="-5"/>
                <w:w w:val="101"/>
                <w:sz w:val="20"/>
                <w:szCs w:val="20"/>
                <w:lang w:eastAsia="zh-CN"/>
              </w:rPr>
              <w:t xml:space="preserve">расширять представления о </w:t>
            </w:r>
            <w:proofErr w:type="gramStart"/>
            <w:r w:rsidRPr="00EC6697">
              <w:rPr>
                <w:rFonts w:ascii="Times New Roman" w:eastAsia="Times New Roman" w:hAnsi="Times New Roman" w:cs="Times New Roman"/>
                <w:color w:val="000000"/>
                <w:spacing w:val="-5"/>
                <w:w w:val="101"/>
                <w:sz w:val="20"/>
                <w:szCs w:val="20"/>
                <w:lang w:eastAsia="zh-CN"/>
              </w:rPr>
              <w:t>летних</w:t>
            </w:r>
            <w:proofErr w:type="gramEnd"/>
            <w:r w:rsidRPr="00EC6697">
              <w:rPr>
                <w:rFonts w:ascii="Times New Roman" w:eastAsia="Times New Roman" w:hAnsi="Times New Roman" w:cs="Times New Roman"/>
                <w:color w:val="000000"/>
                <w:spacing w:val="-5"/>
                <w:w w:val="101"/>
                <w:sz w:val="20"/>
                <w:szCs w:val="20"/>
                <w:lang w:eastAsia="zh-CN"/>
              </w:rPr>
              <w:t xml:space="preserve"> измене-</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proofErr w:type="spellStart"/>
            <w:proofErr w:type="gramStart"/>
            <w:r w:rsidRPr="00EC6697">
              <w:rPr>
                <w:rFonts w:ascii="Times New Roman" w:eastAsia="Times New Roman" w:hAnsi="Times New Roman" w:cs="Times New Roman"/>
                <w:color w:val="000000"/>
                <w:spacing w:val="-4"/>
                <w:w w:val="101"/>
                <w:sz w:val="20"/>
                <w:szCs w:val="20"/>
                <w:lang w:eastAsia="zh-CN"/>
              </w:rPr>
              <w:t>ниях</w:t>
            </w:r>
            <w:proofErr w:type="spellEnd"/>
            <w:r w:rsidRPr="00EC6697">
              <w:rPr>
                <w:rFonts w:ascii="Times New Roman" w:eastAsia="Times New Roman" w:hAnsi="Times New Roman" w:cs="Times New Roman"/>
                <w:color w:val="000000"/>
                <w:spacing w:val="-4"/>
                <w:w w:val="101"/>
                <w:sz w:val="20"/>
                <w:szCs w:val="20"/>
                <w:lang w:eastAsia="zh-CN"/>
              </w:rPr>
              <w:t xml:space="preserve"> в природе: жарко, яркое солнце, цветут растения,  л</w:t>
            </w:r>
            <w:r w:rsidRPr="00EC6697">
              <w:rPr>
                <w:rFonts w:ascii="Times New Roman" w:eastAsia="Times New Roman" w:hAnsi="Times New Roman" w:cs="Times New Roman"/>
                <w:color w:val="000000"/>
                <w:spacing w:val="-3"/>
                <w:w w:val="101"/>
                <w:sz w:val="20"/>
                <w:szCs w:val="20"/>
                <w:lang w:eastAsia="zh-CN"/>
              </w:rPr>
              <w:t>юди купаются, появляются птенцы в гнездах; дать де</w:t>
            </w:r>
            <w:r w:rsidRPr="00EC6697">
              <w:rPr>
                <w:rFonts w:ascii="Times New Roman" w:eastAsia="Times New Roman" w:hAnsi="Times New Roman" w:cs="Times New Roman"/>
                <w:color w:val="000000"/>
                <w:spacing w:val="-5"/>
                <w:w w:val="101"/>
                <w:sz w:val="20"/>
                <w:szCs w:val="20"/>
                <w:lang w:eastAsia="zh-CN"/>
              </w:rPr>
              <w:t>тям элементарные знания о садовых и огородных рас</w:t>
            </w:r>
            <w:r w:rsidRPr="00EC6697">
              <w:rPr>
                <w:rFonts w:ascii="Times New Roman" w:eastAsia="Times New Roman" w:hAnsi="Times New Roman" w:cs="Times New Roman"/>
                <w:color w:val="000000"/>
                <w:spacing w:val="-3"/>
                <w:w w:val="101"/>
                <w:sz w:val="20"/>
                <w:szCs w:val="20"/>
                <w:lang w:eastAsia="zh-CN"/>
              </w:rPr>
              <w:t xml:space="preserve">тениях; закреплять знания о том, что летом созревают </w:t>
            </w:r>
            <w:r w:rsidRPr="00EC6697">
              <w:rPr>
                <w:rFonts w:ascii="Times New Roman" w:eastAsia="Times New Roman" w:hAnsi="Times New Roman" w:cs="Times New Roman"/>
                <w:color w:val="000000"/>
                <w:spacing w:val="-5"/>
                <w:w w:val="101"/>
                <w:sz w:val="20"/>
                <w:szCs w:val="20"/>
                <w:lang w:eastAsia="zh-CN"/>
              </w:rPr>
              <w:t>многие фрукты, овощи и ягоды, расширять представле</w:t>
            </w:r>
            <w:r w:rsidRPr="00EC6697">
              <w:rPr>
                <w:rFonts w:ascii="Times New Roman" w:eastAsia="Times New Roman" w:hAnsi="Times New Roman" w:cs="Times New Roman"/>
                <w:color w:val="000000"/>
                <w:spacing w:val="-4"/>
                <w:w w:val="101"/>
                <w:sz w:val="20"/>
                <w:szCs w:val="20"/>
                <w:lang w:eastAsia="zh-CN"/>
              </w:rPr>
              <w:t xml:space="preserve">ния детей о животных; формировать представления </w:t>
            </w:r>
            <w:r w:rsidRPr="00EC6697">
              <w:rPr>
                <w:rFonts w:ascii="Times New Roman" w:eastAsia="Times New Roman" w:hAnsi="Times New Roman" w:cs="Times New Roman"/>
                <w:color w:val="000000"/>
                <w:spacing w:val="-3"/>
                <w:w w:val="101"/>
                <w:sz w:val="20"/>
                <w:szCs w:val="20"/>
                <w:lang w:eastAsia="zh-CN"/>
              </w:rPr>
              <w:t>о простейших взаимосвязях в живой и неживой природе, знакомить с правилами поведения в природе</w:t>
            </w:r>
            <w:proofErr w:type="gramEnd"/>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proofErr w:type="gramStart"/>
            <w:r w:rsidRPr="00EC6697">
              <w:rPr>
                <w:rFonts w:ascii="Times New Roman" w:eastAsia="Times New Roman" w:hAnsi="Times New Roman" w:cs="Times New Roman"/>
                <w:color w:val="000000"/>
                <w:spacing w:val="-3"/>
                <w:w w:val="101"/>
                <w:sz w:val="20"/>
                <w:szCs w:val="20"/>
                <w:lang w:eastAsia="zh-CN"/>
              </w:rPr>
              <w:t>(не рвать без надобности растения, не ломать ветки</w:t>
            </w:r>
            <w:proofErr w:type="gramEnd"/>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EC6697">
              <w:rPr>
                <w:rFonts w:ascii="Times New Roman" w:eastAsia="Times New Roman" w:hAnsi="Times New Roman" w:cs="Times New Roman"/>
                <w:color w:val="000000"/>
                <w:spacing w:val="-4"/>
                <w:w w:val="101"/>
                <w:sz w:val="20"/>
                <w:szCs w:val="20"/>
                <w:lang w:eastAsia="zh-CN"/>
              </w:rPr>
              <w:t>деревьев, не трогать животных и др.).</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EC6697">
              <w:rPr>
                <w:rFonts w:ascii="Times New Roman" w:eastAsia="Times New Roman" w:hAnsi="Times New Roman" w:cs="Times New Roman"/>
                <w:i/>
                <w:iCs/>
                <w:color w:val="000000"/>
                <w:spacing w:val="-5"/>
                <w:w w:val="101"/>
                <w:sz w:val="20"/>
                <w:szCs w:val="20"/>
                <w:lang w:eastAsia="zh-CN"/>
              </w:rPr>
              <w:t xml:space="preserve">Коммуникация: </w:t>
            </w:r>
            <w:r w:rsidRPr="00EC6697">
              <w:rPr>
                <w:rFonts w:ascii="Times New Roman" w:eastAsia="Times New Roman" w:hAnsi="Times New Roman" w:cs="Times New Roman"/>
                <w:color w:val="000000"/>
                <w:spacing w:val="-5"/>
                <w:w w:val="101"/>
                <w:sz w:val="20"/>
                <w:szCs w:val="20"/>
                <w:lang w:eastAsia="zh-CN"/>
              </w:rPr>
              <w:t xml:space="preserve">развивать диалогическую форму речи, </w:t>
            </w:r>
            <w:r w:rsidRPr="00EC6697">
              <w:rPr>
                <w:rFonts w:ascii="Times New Roman" w:eastAsia="Times New Roman" w:hAnsi="Times New Roman" w:cs="Times New Roman"/>
                <w:color w:val="000000"/>
                <w:spacing w:val="-4"/>
                <w:w w:val="101"/>
                <w:sz w:val="20"/>
                <w:szCs w:val="20"/>
                <w:lang w:eastAsia="zh-CN"/>
              </w:rPr>
              <w:t>вовлекать детей в беседу во время наблюдений за жи</w:t>
            </w:r>
            <w:r w:rsidRPr="00EC6697">
              <w:rPr>
                <w:rFonts w:ascii="Times New Roman" w:eastAsia="Times New Roman" w:hAnsi="Times New Roman" w:cs="Times New Roman"/>
                <w:color w:val="000000"/>
                <w:spacing w:val="-2"/>
                <w:w w:val="101"/>
                <w:sz w:val="20"/>
                <w:szCs w:val="20"/>
                <w:lang w:eastAsia="zh-CN"/>
              </w:rPr>
              <w:t xml:space="preserve">выми объектами, формировать умение вести диалог </w:t>
            </w:r>
            <w:r w:rsidRPr="00EC6697">
              <w:rPr>
                <w:rFonts w:ascii="Times New Roman" w:eastAsia="Times New Roman" w:hAnsi="Times New Roman" w:cs="Times New Roman"/>
                <w:color w:val="000000"/>
                <w:spacing w:val="-4"/>
                <w:w w:val="101"/>
                <w:sz w:val="20"/>
                <w:szCs w:val="20"/>
                <w:lang w:eastAsia="zh-CN"/>
              </w:rPr>
              <w:t>с педагогом: слушать и понимать заданный вопрос, понятно отвечать на него, говорить в нормальном темпе, не перебивая говорящего взрослого.</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3"/>
                <w:w w:val="101"/>
                <w:sz w:val="20"/>
                <w:szCs w:val="20"/>
                <w:lang w:eastAsia="zh-CN"/>
              </w:rPr>
            </w:pPr>
            <w:r w:rsidRPr="00EC6697">
              <w:rPr>
                <w:rFonts w:ascii="Times New Roman" w:eastAsia="Times New Roman" w:hAnsi="Times New Roman" w:cs="Times New Roman"/>
                <w:i/>
                <w:iCs/>
                <w:color w:val="000000"/>
                <w:spacing w:val="-3"/>
                <w:w w:val="101"/>
                <w:sz w:val="20"/>
                <w:szCs w:val="20"/>
                <w:lang w:eastAsia="zh-CN"/>
              </w:rPr>
              <w:t xml:space="preserve">Социализация: </w:t>
            </w:r>
            <w:r w:rsidRPr="00EC6697">
              <w:rPr>
                <w:rFonts w:ascii="Times New Roman" w:eastAsia="Times New Roman" w:hAnsi="Times New Roman" w:cs="Times New Roman"/>
                <w:color w:val="000000"/>
                <w:spacing w:val="-3"/>
                <w:w w:val="101"/>
                <w:sz w:val="20"/>
                <w:szCs w:val="20"/>
                <w:lang w:eastAsia="zh-CN"/>
              </w:rPr>
              <w:t xml:space="preserve">приучать детей к вежливости </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EC6697">
              <w:rPr>
                <w:rFonts w:ascii="Times New Roman" w:eastAsia="Times New Roman" w:hAnsi="Times New Roman" w:cs="Times New Roman"/>
                <w:color w:val="000000"/>
                <w:spacing w:val="-4"/>
                <w:w w:val="101"/>
                <w:sz w:val="20"/>
                <w:szCs w:val="20"/>
                <w:lang w:eastAsia="zh-CN"/>
              </w:rPr>
              <w:t xml:space="preserve">здороваться, прощаться, благодарить за помощь), жить </w:t>
            </w:r>
            <w:r w:rsidRPr="00EC6697">
              <w:rPr>
                <w:rFonts w:ascii="Times New Roman" w:eastAsia="Times New Roman" w:hAnsi="Times New Roman" w:cs="Times New Roman"/>
                <w:color w:val="000000"/>
                <w:spacing w:val="-5"/>
                <w:w w:val="101"/>
                <w:sz w:val="20"/>
                <w:szCs w:val="20"/>
                <w:lang w:eastAsia="zh-CN"/>
              </w:rPr>
              <w:t>дружно, помогать друг другу, формировать уважитель</w:t>
            </w:r>
            <w:r w:rsidRPr="00EC6697">
              <w:rPr>
                <w:rFonts w:ascii="Times New Roman" w:eastAsia="Times New Roman" w:hAnsi="Times New Roman" w:cs="Times New Roman"/>
                <w:color w:val="000000"/>
                <w:spacing w:val="-4"/>
                <w:w w:val="101"/>
                <w:sz w:val="20"/>
                <w:szCs w:val="20"/>
                <w:lang w:eastAsia="zh-CN"/>
              </w:rPr>
              <w:t>ное отношение к окружающим.</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EC6697">
              <w:rPr>
                <w:rFonts w:ascii="Times New Roman" w:eastAsia="Times New Roman" w:hAnsi="Times New Roman" w:cs="Times New Roman"/>
                <w:i/>
                <w:iCs/>
                <w:color w:val="000000"/>
                <w:spacing w:val="-4"/>
                <w:w w:val="101"/>
                <w:sz w:val="20"/>
                <w:szCs w:val="20"/>
                <w:lang w:eastAsia="zh-CN"/>
              </w:rPr>
              <w:t xml:space="preserve">Труд: </w:t>
            </w:r>
            <w:r w:rsidRPr="00EC6697">
              <w:rPr>
                <w:rFonts w:ascii="Times New Roman" w:eastAsia="Times New Roman" w:hAnsi="Times New Roman" w:cs="Times New Roman"/>
                <w:color w:val="000000"/>
                <w:spacing w:val="-4"/>
                <w:w w:val="101"/>
                <w:sz w:val="20"/>
                <w:szCs w:val="20"/>
                <w:lang w:eastAsia="zh-CN"/>
              </w:rPr>
              <w:t>воспитывать желание участвовать в уходе за рас</w:t>
            </w:r>
            <w:r w:rsidRPr="00EC6697">
              <w:rPr>
                <w:rFonts w:ascii="Times New Roman" w:eastAsia="Times New Roman" w:hAnsi="Times New Roman" w:cs="Times New Roman"/>
                <w:color w:val="000000"/>
                <w:spacing w:val="-5"/>
                <w:w w:val="101"/>
                <w:sz w:val="20"/>
                <w:szCs w:val="20"/>
                <w:lang w:eastAsia="zh-CN"/>
              </w:rPr>
              <w:t>тениями и животными на участке</w:t>
            </w:r>
          </w:p>
        </w:tc>
      </w:tr>
      <w:tr w:rsidR="009B5710" w:rsidRPr="003E6876" w:rsidTr="005E1317">
        <w:trPr>
          <w:trHeight w:hRule="exact" w:val="3125"/>
        </w:trPr>
        <w:tc>
          <w:tcPr>
            <w:tcW w:w="1134" w:type="dxa"/>
            <w:tcBorders>
              <w:top w:val="single" w:sz="4" w:space="0" w:color="000000"/>
              <w:left w:val="single" w:sz="4" w:space="0" w:color="000000"/>
              <w:bottom w:val="single" w:sz="4" w:space="0" w:color="000000"/>
            </w:tcBorders>
            <w:shd w:val="clear" w:color="auto" w:fill="FFFFFF"/>
            <w:vAlign w:val="center"/>
          </w:tcPr>
          <w:p w:rsidR="009B5710" w:rsidRPr="00EC6697" w:rsidRDefault="009B5710" w:rsidP="005E1317">
            <w:pPr>
              <w:suppressLineNumbers/>
              <w:snapToGrid w:val="0"/>
              <w:spacing w:after="0" w:line="240" w:lineRule="auto"/>
              <w:jc w:val="center"/>
              <w:rPr>
                <w:rFonts w:ascii="Times New Roman" w:eastAsia="Times New Roman" w:hAnsi="Times New Roman" w:cs="Times New Roman"/>
                <w:b/>
                <w:sz w:val="24"/>
                <w:szCs w:val="24"/>
                <w:lang w:eastAsia="zh-CN"/>
              </w:rPr>
            </w:pPr>
            <w:r w:rsidRPr="00EC6697">
              <w:rPr>
                <w:rFonts w:ascii="Times New Roman" w:eastAsia="Times New Roman" w:hAnsi="Times New Roman" w:cs="Times New Roman"/>
                <w:b/>
                <w:sz w:val="24"/>
                <w:szCs w:val="24"/>
                <w:lang w:eastAsia="zh-CN"/>
              </w:rPr>
              <w:lastRenderedPageBreak/>
              <w:t>Июль</w:t>
            </w:r>
          </w:p>
        </w:tc>
        <w:tc>
          <w:tcPr>
            <w:tcW w:w="709" w:type="dxa"/>
            <w:tcBorders>
              <w:top w:val="single" w:sz="4" w:space="0" w:color="000000"/>
              <w:left w:val="single" w:sz="4" w:space="0" w:color="000000"/>
              <w:bottom w:val="single" w:sz="4" w:space="0" w:color="000000"/>
            </w:tcBorders>
            <w:shd w:val="clear" w:color="auto" w:fill="FFFFFF"/>
            <w:vAlign w:val="center"/>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b/>
                <w:color w:val="000000"/>
                <w:spacing w:val="-5"/>
                <w:w w:val="102"/>
                <w:sz w:val="24"/>
                <w:szCs w:val="24"/>
                <w:lang w:eastAsia="zh-CN"/>
              </w:rPr>
            </w:pPr>
            <w:r w:rsidRPr="00EC6697">
              <w:rPr>
                <w:rFonts w:ascii="Times New Roman" w:eastAsia="Times New Roman" w:hAnsi="Times New Roman" w:cs="Times New Roman"/>
                <w:b/>
                <w:color w:val="000000"/>
                <w:spacing w:val="-5"/>
                <w:w w:val="102"/>
                <w:sz w:val="24"/>
                <w:szCs w:val="24"/>
                <w:lang w:eastAsia="zh-CN"/>
              </w:rPr>
              <w:t>Цели</w:t>
            </w:r>
          </w:p>
        </w:tc>
        <w:tc>
          <w:tcPr>
            <w:tcW w:w="1701"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2"/>
                <w:w w:val="101"/>
                <w:sz w:val="20"/>
                <w:szCs w:val="20"/>
                <w:lang w:eastAsia="zh-CN"/>
              </w:rPr>
            </w:pPr>
            <w:r w:rsidRPr="00EC6697">
              <w:rPr>
                <w:rFonts w:ascii="Times New Roman" w:eastAsia="Times New Roman" w:hAnsi="Times New Roman" w:cs="Times New Roman"/>
                <w:color w:val="000000"/>
                <w:spacing w:val="32"/>
                <w:w w:val="101"/>
                <w:sz w:val="20"/>
                <w:szCs w:val="20"/>
                <w:lang w:eastAsia="zh-CN"/>
              </w:rPr>
              <w:t>Расширять</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EC6697">
              <w:rPr>
                <w:rFonts w:ascii="Times New Roman" w:eastAsia="Times New Roman" w:hAnsi="Times New Roman" w:cs="Times New Roman"/>
                <w:color w:val="000000"/>
                <w:spacing w:val="-5"/>
                <w:w w:val="101"/>
                <w:sz w:val="20"/>
                <w:szCs w:val="20"/>
                <w:lang w:eastAsia="zh-CN"/>
              </w:rPr>
              <w:t>знания детей</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EC6697">
              <w:rPr>
                <w:rFonts w:ascii="Times New Roman" w:eastAsia="Times New Roman" w:hAnsi="Times New Roman" w:cs="Times New Roman"/>
                <w:color w:val="000000"/>
                <w:spacing w:val="-5"/>
                <w:w w:val="101"/>
                <w:sz w:val="20"/>
                <w:szCs w:val="20"/>
                <w:lang w:eastAsia="zh-CN"/>
              </w:rPr>
              <w:t>о растениях.</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28"/>
                <w:w w:val="101"/>
                <w:sz w:val="20"/>
                <w:szCs w:val="20"/>
                <w:lang w:eastAsia="zh-CN"/>
              </w:rPr>
            </w:pPr>
            <w:r w:rsidRPr="00EC6697">
              <w:rPr>
                <w:rFonts w:ascii="Times New Roman" w:eastAsia="Times New Roman" w:hAnsi="Times New Roman" w:cs="Times New Roman"/>
                <w:color w:val="000000"/>
                <w:spacing w:val="28"/>
                <w:w w:val="101"/>
                <w:sz w:val="20"/>
                <w:szCs w:val="20"/>
                <w:lang w:eastAsia="zh-CN"/>
              </w:rPr>
              <w:t>Формировать</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6"/>
                <w:w w:val="101"/>
                <w:sz w:val="20"/>
                <w:szCs w:val="20"/>
                <w:lang w:eastAsia="zh-CN"/>
              </w:rPr>
            </w:pPr>
            <w:r w:rsidRPr="00EC6697">
              <w:rPr>
                <w:rFonts w:ascii="Times New Roman" w:eastAsia="Times New Roman" w:hAnsi="Times New Roman" w:cs="Times New Roman"/>
                <w:color w:val="000000"/>
                <w:spacing w:val="-5"/>
                <w:w w:val="101"/>
                <w:sz w:val="20"/>
                <w:szCs w:val="20"/>
                <w:lang w:eastAsia="zh-CN"/>
              </w:rPr>
              <w:t>бережное отно</w:t>
            </w:r>
            <w:r w:rsidRPr="00EC6697">
              <w:rPr>
                <w:rFonts w:ascii="Times New Roman" w:eastAsia="Times New Roman" w:hAnsi="Times New Roman" w:cs="Times New Roman"/>
                <w:color w:val="000000"/>
                <w:spacing w:val="-6"/>
                <w:w w:val="101"/>
                <w:sz w:val="20"/>
                <w:szCs w:val="20"/>
                <w:lang w:eastAsia="zh-CN"/>
              </w:rPr>
              <w:t>шение к ним,</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6"/>
                <w:w w:val="101"/>
                <w:sz w:val="20"/>
                <w:szCs w:val="20"/>
                <w:lang w:eastAsia="zh-CN"/>
              </w:rPr>
            </w:pPr>
            <w:r w:rsidRPr="00EC6697">
              <w:rPr>
                <w:rFonts w:ascii="Times New Roman" w:eastAsia="Times New Roman" w:hAnsi="Times New Roman" w:cs="Times New Roman"/>
                <w:color w:val="000000"/>
                <w:spacing w:val="-6"/>
                <w:w w:val="101"/>
                <w:sz w:val="20"/>
                <w:szCs w:val="20"/>
                <w:lang w:eastAsia="zh-CN"/>
              </w:rPr>
              <w:t>трудовые навыки.</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32"/>
                <w:w w:val="101"/>
                <w:sz w:val="20"/>
                <w:szCs w:val="20"/>
                <w:lang w:eastAsia="zh-CN"/>
              </w:rPr>
            </w:pPr>
            <w:r w:rsidRPr="00EC6697">
              <w:rPr>
                <w:rFonts w:ascii="Times New Roman" w:eastAsia="Times New Roman" w:hAnsi="Times New Roman" w:cs="Times New Roman"/>
                <w:color w:val="000000"/>
                <w:spacing w:val="32"/>
                <w:w w:val="101"/>
                <w:sz w:val="20"/>
                <w:szCs w:val="20"/>
                <w:lang w:eastAsia="zh-CN"/>
              </w:rPr>
              <w:t>Дать пред-</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31"/>
                <w:w w:val="101"/>
                <w:sz w:val="20"/>
                <w:szCs w:val="20"/>
                <w:lang w:eastAsia="zh-CN"/>
              </w:rPr>
            </w:pPr>
            <w:proofErr w:type="spellStart"/>
            <w:r w:rsidRPr="00EC6697">
              <w:rPr>
                <w:rFonts w:ascii="Times New Roman" w:eastAsia="Times New Roman" w:hAnsi="Times New Roman" w:cs="Times New Roman"/>
                <w:color w:val="000000"/>
                <w:spacing w:val="31"/>
                <w:w w:val="101"/>
                <w:sz w:val="20"/>
                <w:szCs w:val="20"/>
                <w:lang w:eastAsia="zh-CN"/>
              </w:rPr>
              <w:t>ставление</w:t>
            </w:r>
            <w:proofErr w:type="spellEnd"/>
          </w:p>
          <w:p w:rsidR="009B5710" w:rsidRPr="00EC6697" w:rsidRDefault="009B5710" w:rsidP="005E1317">
            <w:pPr>
              <w:suppressLineNumbers/>
              <w:shd w:val="clear" w:color="auto" w:fill="FFFFFF"/>
              <w:autoSpaceDE w:val="0"/>
              <w:spacing w:after="0" w:line="240" w:lineRule="auto"/>
              <w:rPr>
                <w:rFonts w:ascii="Times New Roman" w:eastAsia="Times New Roman" w:hAnsi="Times New Roman" w:cs="Times New Roman"/>
                <w:color w:val="000000"/>
                <w:spacing w:val="-7"/>
                <w:w w:val="101"/>
                <w:sz w:val="20"/>
                <w:szCs w:val="20"/>
                <w:lang w:eastAsia="zh-CN"/>
              </w:rPr>
            </w:pPr>
            <w:r w:rsidRPr="00EC6697">
              <w:rPr>
                <w:rFonts w:ascii="Times New Roman" w:eastAsia="Times New Roman" w:hAnsi="Times New Roman" w:cs="Times New Roman"/>
                <w:color w:val="000000"/>
                <w:spacing w:val="-7"/>
                <w:w w:val="101"/>
                <w:sz w:val="20"/>
                <w:szCs w:val="20"/>
                <w:lang w:eastAsia="zh-CN"/>
              </w:rPr>
              <w:t>о посадке деревьев</w:t>
            </w:r>
          </w:p>
        </w:tc>
        <w:tc>
          <w:tcPr>
            <w:tcW w:w="1845"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1"/>
                <w:w w:val="101"/>
                <w:sz w:val="20"/>
                <w:szCs w:val="20"/>
                <w:lang w:eastAsia="zh-CN"/>
              </w:rPr>
            </w:pPr>
            <w:r w:rsidRPr="00EC6697">
              <w:rPr>
                <w:rFonts w:ascii="Times New Roman" w:eastAsia="Times New Roman" w:hAnsi="Times New Roman" w:cs="Times New Roman"/>
                <w:color w:val="000000"/>
                <w:spacing w:val="31"/>
                <w:w w:val="101"/>
                <w:sz w:val="20"/>
                <w:szCs w:val="20"/>
                <w:lang w:eastAsia="zh-CN"/>
              </w:rPr>
              <w:t>Показать,</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EC6697">
              <w:rPr>
                <w:rFonts w:ascii="Times New Roman" w:eastAsia="Times New Roman" w:hAnsi="Times New Roman" w:cs="Times New Roman"/>
                <w:color w:val="000000"/>
                <w:spacing w:val="-5"/>
                <w:w w:val="101"/>
                <w:sz w:val="20"/>
                <w:szCs w:val="20"/>
                <w:lang w:eastAsia="zh-CN"/>
              </w:rPr>
              <w:t>как растут овощи</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EC6697">
              <w:rPr>
                <w:rFonts w:ascii="Times New Roman" w:eastAsia="Times New Roman" w:hAnsi="Times New Roman" w:cs="Times New Roman"/>
                <w:color w:val="000000"/>
                <w:spacing w:val="-5"/>
                <w:w w:val="101"/>
                <w:sz w:val="20"/>
                <w:szCs w:val="20"/>
                <w:lang w:eastAsia="zh-CN"/>
              </w:rPr>
              <w:t>летом, овощные</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EC6697">
              <w:rPr>
                <w:rFonts w:ascii="Times New Roman" w:eastAsia="Times New Roman" w:hAnsi="Times New Roman" w:cs="Times New Roman"/>
                <w:color w:val="000000"/>
                <w:spacing w:val="-4"/>
                <w:w w:val="101"/>
                <w:sz w:val="20"/>
                <w:szCs w:val="20"/>
                <w:lang w:eastAsia="zh-CN"/>
              </w:rPr>
              <w:t>культуры, кото</w:t>
            </w:r>
            <w:r w:rsidRPr="00EC6697">
              <w:rPr>
                <w:rFonts w:ascii="Times New Roman" w:eastAsia="Times New Roman" w:hAnsi="Times New Roman" w:cs="Times New Roman"/>
                <w:color w:val="000000"/>
                <w:spacing w:val="-5"/>
                <w:w w:val="101"/>
                <w:sz w:val="20"/>
                <w:szCs w:val="20"/>
                <w:lang w:eastAsia="zh-CN"/>
              </w:rPr>
              <w:t xml:space="preserve">рые начинают </w:t>
            </w:r>
            <w:proofErr w:type="gramStart"/>
            <w:r w:rsidRPr="00EC6697">
              <w:rPr>
                <w:rFonts w:ascii="Times New Roman" w:eastAsia="Times New Roman" w:hAnsi="Times New Roman" w:cs="Times New Roman"/>
                <w:color w:val="000000"/>
                <w:spacing w:val="-5"/>
                <w:w w:val="101"/>
                <w:sz w:val="20"/>
                <w:szCs w:val="20"/>
                <w:lang w:eastAsia="zh-CN"/>
              </w:rPr>
              <w:t>со</w:t>
            </w:r>
            <w:proofErr w:type="gramEnd"/>
            <w:r w:rsidRPr="00EC6697">
              <w:rPr>
                <w:rFonts w:ascii="Times New Roman" w:eastAsia="Times New Roman" w:hAnsi="Times New Roman" w:cs="Times New Roman"/>
                <w:color w:val="000000"/>
                <w:spacing w:val="-5"/>
                <w:w w:val="101"/>
                <w:sz w:val="20"/>
                <w:szCs w:val="20"/>
                <w:lang w:eastAsia="zh-CN"/>
              </w:rPr>
              <w:t>-</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spellStart"/>
            <w:proofErr w:type="gramStart"/>
            <w:r w:rsidRPr="00EC6697">
              <w:rPr>
                <w:rFonts w:ascii="Times New Roman" w:eastAsia="Times New Roman" w:hAnsi="Times New Roman" w:cs="Times New Roman"/>
                <w:color w:val="000000"/>
                <w:spacing w:val="-4"/>
                <w:w w:val="101"/>
                <w:sz w:val="20"/>
                <w:szCs w:val="20"/>
                <w:lang w:eastAsia="zh-CN"/>
              </w:rPr>
              <w:t>зревать</w:t>
            </w:r>
            <w:proofErr w:type="spellEnd"/>
            <w:r w:rsidRPr="00EC6697">
              <w:rPr>
                <w:rFonts w:ascii="Times New Roman" w:eastAsia="Times New Roman" w:hAnsi="Times New Roman" w:cs="Times New Roman"/>
                <w:color w:val="000000"/>
                <w:spacing w:val="-4"/>
                <w:w w:val="101"/>
                <w:sz w:val="20"/>
                <w:szCs w:val="20"/>
                <w:lang w:eastAsia="zh-CN"/>
              </w:rPr>
              <w:t xml:space="preserve"> летом (репа, морковь, </w:t>
            </w:r>
            <w:proofErr w:type="spellStart"/>
            <w:r w:rsidRPr="00EC6697">
              <w:rPr>
                <w:rFonts w:ascii="Times New Roman" w:eastAsia="Times New Roman" w:hAnsi="Times New Roman" w:cs="Times New Roman"/>
                <w:color w:val="000000"/>
                <w:spacing w:val="-4"/>
                <w:w w:val="101"/>
                <w:sz w:val="20"/>
                <w:szCs w:val="20"/>
                <w:lang w:eastAsia="zh-CN"/>
              </w:rPr>
              <w:t>огу</w:t>
            </w:r>
            <w:proofErr w:type="spellEnd"/>
            <w:r w:rsidRPr="00EC6697">
              <w:rPr>
                <w:rFonts w:ascii="Times New Roman" w:eastAsia="Times New Roman" w:hAnsi="Times New Roman" w:cs="Times New Roman"/>
                <w:color w:val="000000"/>
                <w:spacing w:val="-4"/>
                <w:w w:val="101"/>
                <w:sz w:val="20"/>
                <w:szCs w:val="20"/>
                <w:lang w:eastAsia="zh-CN"/>
              </w:rPr>
              <w:t>-</w:t>
            </w:r>
            <w:proofErr w:type="gramEnd"/>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spellStart"/>
            <w:proofErr w:type="gramStart"/>
            <w:r w:rsidRPr="00EC6697">
              <w:rPr>
                <w:rFonts w:ascii="Times New Roman" w:eastAsia="Times New Roman" w:hAnsi="Times New Roman" w:cs="Times New Roman"/>
                <w:color w:val="000000"/>
                <w:spacing w:val="-4"/>
                <w:w w:val="101"/>
                <w:sz w:val="20"/>
                <w:szCs w:val="20"/>
                <w:lang w:eastAsia="zh-CN"/>
              </w:rPr>
              <w:t>рец</w:t>
            </w:r>
            <w:proofErr w:type="spellEnd"/>
            <w:r w:rsidRPr="00EC6697">
              <w:rPr>
                <w:rFonts w:ascii="Times New Roman" w:eastAsia="Times New Roman" w:hAnsi="Times New Roman" w:cs="Times New Roman"/>
                <w:color w:val="000000"/>
                <w:spacing w:val="-4"/>
                <w:w w:val="101"/>
                <w:sz w:val="20"/>
                <w:szCs w:val="20"/>
                <w:lang w:eastAsia="zh-CN"/>
              </w:rPr>
              <w:t>, помидор).</w:t>
            </w:r>
            <w:proofErr w:type="gramEnd"/>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11"/>
                <w:w w:val="101"/>
                <w:sz w:val="20"/>
                <w:szCs w:val="20"/>
                <w:lang w:eastAsia="zh-CN"/>
              </w:rPr>
            </w:pPr>
            <w:r w:rsidRPr="00EC6697">
              <w:rPr>
                <w:rFonts w:ascii="Times New Roman" w:eastAsia="Times New Roman" w:hAnsi="Times New Roman" w:cs="Times New Roman"/>
                <w:color w:val="000000"/>
                <w:spacing w:val="11"/>
                <w:w w:val="101"/>
                <w:sz w:val="20"/>
                <w:szCs w:val="20"/>
                <w:lang w:eastAsia="zh-CN"/>
              </w:rPr>
              <w:t xml:space="preserve">Учить </w:t>
            </w:r>
            <w:proofErr w:type="spellStart"/>
            <w:r w:rsidRPr="00EC6697">
              <w:rPr>
                <w:rFonts w:ascii="Times New Roman" w:eastAsia="Times New Roman" w:hAnsi="Times New Roman" w:cs="Times New Roman"/>
                <w:color w:val="000000"/>
                <w:spacing w:val="11"/>
                <w:w w:val="101"/>
                <w:sz w:val="20"/>
                <w:szCs w:val="20"/>
                <w:lang w:eastAsia="zh-CN"/>
              </w:rPr>
              <w:t>разли</w:t>
            </w:r>
            <w:proofErr w:type="spellEnd"/>
          </w:p>
          <w:p w:rsidR="009B5710" w:rsidRPr="00EC6697" w:rsidRDefault="009B5710" w:rsidP="005E1317">
            <w:pPr>
              <w:suppressLineNumbers/>
              <w:shd w:val="clear" w:color="auto" w:fill="FFFFFF"/>
              <w:autoSpaceDE w:val="0"/>
              <w:spacing w:after="0" w:line="240" w:lineRule="auto"/>
              <w:rPr>
                <w:rFonts w:ascii="Times New Roman" w:eastAsia="Times New Roman" w:hAnsi="Times New Roman" w:cs="Times New Roman"/>
                <w:color w:val="000000"/>
                <w:spacing w:val="-5"/>
                <w:w w:val="101"/>
                <w:sz w:val="20"/>
                <w:szCs w:val="20"/>
                <w:lang w:eastAsia="zh-CN"/>
              </w:rPr>
            </w:pPr>
            <w:proofErr w:type="spellStart"/>
            <w:r w:rsidRPr="00EC6697">
              <w:rPr>
                <w:rFonts w:ascii="Times New Roman" w:eastAsia="Times New Roman" w:hAnsi="Times New Roman" w:cs="Times New Roman"/>
                <w:color w:val="000000"/>
                <w:spacing w:val="-5"/>
                <w:w w:val="101"/>
                <w:sz w:val="20"/>
                <w:szCs w:val="20"/>
                <w:lang w:eastAsia="zh-CN"/>
              </w:rPr>
              <w:t>чать</w:t>
            </w:r>
            <w:proofErr w:type="spellEnd"/>
            <w:r w:rsidRPr="00EC6697">
              <w:rPr>
                <w:rFonts w:ascii="Times New Roman" w:eastAsia="Times New Roman" w:hAnsi="Times New Roman" w:cs="Times New Roman"/>
                <w:color w:val="000000"/>
                <w:spacing w:val="-5"/>
                <w:w w:val="101"/>
                <w:sz w:val="20"/>
                <w:szCs w:val="20"/>
                <w:lang w:eastAsia="zh-CN"/>
              </w:rPr>
              <w:t xml:space="preserve"> некоторые садовые и полевые цветы по форме, окраске, запаху</w:t>
            </w:r>
          </w:p>
        </w:tc>
        <w:tc>
          <w:tcPr>
            <w:tcW w:w="1699"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2"/>
                <w:w w:val="101"/>
                <w:sz w:val="20"/>
                <w:szCs w:val="20"/>
                <w:lang w:eastAsia="zh-CN"/>
              </w:rPr>
            </w:pPr>
            <w:r w:rsidRPr="00EC6697">
              <w:rPr>
                <w:rFonts w:ascii="Times New Roman" w:eastAsia="Times New Roman" w:hAnsi="Times New Roman" w:cs="Times New Roman"/>
                <w:color w:val="000000"/>
                <w:spacing w:val="32"/>
                <w:w w:val="101"/>
                <w:sz w:val="20"/>
                <w:szCs w:val="20"/>
                <w:lang w:eastAsia="zh-CN"/>
              </w:rPr>
              <w:t>Расширять</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EC6697">
              <w:rPr>
                <w:rFonts w:ascii="Times New Roman" w:eastAsia="Times New Roman" w:hAnsi="Times New Roman" w:cs="Times New Roman"/>
                <w:color w:val="000000"/>
                <w:spacing w:val="-5"/>
                <w:w w:val="101"/>
                <w:sz w:val="20"/>
                <w:szCs w:val="20"/>
                <w:lang w:eastAsia="zh-CN"/>
              </w:rPr>
              <w:t>представление</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gramStart"/>
            <w:r w:rsidRPr="00EC6697">
              <w:rPr>
                <w:rFonts w:ascii="Times New Roman" w:eastAsia="Times New Roman" w:hAnsi="Times New Roman" w:cs="Times New Roman"/>
                <w:color w:val="000000"/>
                <w:spacing w:val="-5"/>
                <w:w w:val="101"/>
                <w:sz w:val="20"/>
                <w:szCs w:val="20"/>
                <w:lang w:eastAsia="zh-CN"/>
              </w:rPr>
              <w:t>о насекомых (му</w:t>
            </w:r>
            <w:r w:rsidRPr="00EC6697">
              <w:rPr>
                <w:rFonts w:ascii="Times New Roman" w:eastAsia="Times New Roman" w:hAnsi="Times New Roman" w:cs="Times New Roman"/>
                <w:color w:val="000000"/>
                <w:spacing w:val="-4"/>
                <w:w w:val="101"/>
                <w:sz w:val="20"/>
                <w:szCs w:val="20"/>
                <w:lang w:eastAsia="zh-CN"/>
              </w:rPr>
              <w:t xml:space="preserve">хи, бабочки, </w:t>
            </w:r>
            <w:proofErr w:type="spellStart"/>
            <w:r w:rsidRPr="00EC6697">
              <w:rPr>
                <w:rFonts w:ascii="Times New Roman" w:eastAsia="Times New Roman" w:hAnsi="Times New Roman" w:cs="Times New Roman"/>
                <w:color w:val="000000"/>
                <w:spacing w:val="-4"/>
                <w:w w:val="101"/>
                <w:sz w:val="20"/>
                <w:szCs w:val="20"/>
                <w:lang w:eastAsia="zh-CN"/>
              </w:rPr>
              <w:t>бо</w:t>
            </w:r>
            <w:proofErr w:type="spellEnd"/>
            <w:r w:rsidRPr="00EC6697">
              <w:rPr>
                <w:rFonts w:ascii="Times New Roman" w:eastAsia="Times New Roman" w:hAnsi="Times New Roman" w:cs="Times New Roman"/>
                <w:color w:val="000000"/>
                <w:spacing w:val="-4"/>
                <w:w w:val="101"/>
                <w:sz w:val="20"/>
                <w:szCs w:val="20"/>
                <w:lang w:eastAsia="zh-CN"/>
              </w:rPr>
              <w:t>-</w:t>
            </w:r>
            <w:proofErr w:type="gramEnd"/>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proofErr w:type="spellStart"/>
            <w:proofErr w:type="gramStart"/>
            <w:r w:rsidRPr="00EC6697">
              <w:rPr>
                <w:rFonts w:ascii="Times New Roman" w:eastAsia="Times New Roman" w:hAnsi="Times New Roman" w:cs="Times New Roman"/>
                <w:color w:val="000000"/>
                <w:spacing w:val="-5"/>
                <w:w w:val="101"/>
                <w:sz w:val="20"/>
                <w:szCs w:val="20"/>
                <w:lang w:eastAsia="zh-CN"/>
              </w:rPr>
              <w:t>жьи</w:t>
            </w:r>
            <w:proofErr w:type="spellEnd"/>
            <w:r w:rsidRPr="00EC6697">
              <w:rPr>
                <w:rFonts w:ascii="Times New Roman" w:eastAsia="Times New Roman" w:hAnsi="Times New Roman" w:cs="Times New Roman"/>
                <w:color w:val="000000"/>
                <w:spacing w:val="-5"/>
                <w:w w:val="101"/>
                <w:sz w:val="20"/>
                <w:szCs w:val="20"/>
                <w:lang w:eastAsia="zh-CN"/>
              </w:rPr>
              <w:t xml:space="preserve"> коровки, му</w:t>
            </w:r>
            <w:r w:rsidRPr="00EC6697">
              <w:rPr>
                <w:rFonts w:ascii="Times New Roman" w:eastAsia="Times New Roman" w:hAnsi="Times New Roman" w:cs="Times New Roman"/>
                <w:color w:val="000000"/>
                <w:spacing w:val="-4"/>
                <w:w w:val="101"/>
                <w:sz w:val="20"/>
                <w:szCs w:val="20"/>
                <w:lang w:eastAsia="zh-CN"/>
              </w:rPr>
              <w:t>равьи, кузнечики)</w:t>
            </w:r>
            <w:proofErr w:type="gramEnd"/>
          </w:p>
        </w:tc>
        <w:tc>
          <w:tcPr>
            <w:tcW w:w="2835" w:type="dxa"/>
            <w:gridSpan w:val="3"/>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31"/>
                <w:w w:val="101"/>
                <w:sz w:val="20"/>
                <w:szCs w:val="20"/>
                <w:lang w:eastAsia="zh-CN"/>
              </w:rPr>
            </w:pPr>
            <w:r w:rsidRPr="00EC6697">
              <w:rPr>
                <w:rFonts w:ascii="Times New Roman" w:eastAsia="Times New Roman" w:hAnsi="Times New Roman" w:cs="Times New Roman"/>
                <w:color w:val="000000"/>
                <w:spacing w:val="31"/>
                <w:w w:val="101"/>
                <w:sz w:val="20"/>
                <w:szCs w:val="20"/>
                <w:lang w:eastAsia="zh-CN"/>
              </w:rPr>
              <w:t>Наблюдать</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5"/>
                <w:w w:val="101"/>
                <w:sz w:val="20"/>
                <w:szCs w:val="20"/>
                <w:lang w:eastAsia="zh-CN"/>
              </w:rPr>
            </w:pPr>
            <w:r w:rsidRPr="00EC6697">
              <w:rPr>
                <w:rFonts w:ascii="Times New Roman" w:eastAsia="Times New Roman" w:hAnsi="Times New Roman" w:cs="Times New Roman"/>
                <w:color w:val="000000"/>
                <w:spacing w:val="-5"/>
                <w:w w:val="101"/>
                <w:sz w:val="20"/>
                <w:szCs w:val="20"/>
                <w:lang w:eastAsia="zh-CN"/>
              </w:rPr>
              <w:t>летнюю грозу.</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27"/>
                <w:w w:val="101"/>
                <w:sz w:val="20"/>
                <w:szCs w:val="20"/>
                <w:lang w:eastAsia="zh-CN"/>
              </w:rPr>
            </w:pPr>
            <w:r w:rsidRPr="00EC6697">
              <w:rPr>
                <w:rFonts w:ascii="Times New Roman" w:eastAsia="Times New Roman" w:hAnsi="Times New Roman" w:cs="Times New Roman"/>
                <w:color w:val="000000"/>
                <w:spacing w:val="27"/>
                <w:w w:val="101"/>
                <w:sz w:val="20"/>
                <w:szCs w:val="20"/>
                <w:lang w:eastAsia="zh-CN"/>
              </w:rPr>
              <w:t>Учить:</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2"/>
                <w:w w:val="101"/>
                <w:sz w:val="20"/>
                <w:szCs w:val="20"/>
                <w:lang w:eastAsia="zh-CN"/>
              </w:rPr>
            </w:pPr>
            <w:r w:rsidRPr="00EC6697">
              <w:rPr>
                <w:rFonts w:ascii="Times New Roman" w:eastAsia="Times New Roman" w:hAnsi="Times New Roman" w:cs="Times New Roman"/>
                <w:color w:val="000000"/>
                <w:spacing w:val="-2"/>
                <w:w w:val="101"/>
                <w:sz w:val="20"/>
                <w:szCs w:val="20"/>
                <w:lang w:eastAsia="zh-CN"/>
              </w:rPr>
              <w:t>- устанавливать</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7"/>
                <w:w w:val="101"/>
                <w:sz w:val="20"/>
                <w:szCs w:val="20"/>
                <w:lang w:eastAsia="zh-CN"/>
              </w:rPr>
            </w:pPr>
            <w:r w:rsidRPr="00EC6697">
              <w:rPr>
                <w:rFonts w:ascii="Times New Roman" w:eastAsia="Times New Roman" w:hAnsi="Times New Roman" w:cs="Times New Roman"/>
                <w:color w:val="000000"/>
                <w:spacing w:val="-7"/>
                <w:w w:val="101"/>
                <w:sz w:val="20"/>
                <w:szCs w:val="20"/>
                <w:lang w:eastAsia="zh-CN"/>
              </w:rPr>
              <w:t>простейшие связи</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1"/>
                <w:w w:val="101"/>
                <w:sz w:val="20"/>
                <w:szCs w:val="20"/>
                <w:lang w:eastAsia="zh-CN"/>
              </w:rPr>
            </w:pPr>
            <w:proofErr w:type="gramStart"/>
            <w:r w:rsidRPr="00EC6697">
              <w:rPr>
                <w:rFonts w:ascii="Times New Roman" w:eastAsia="Times New Roman" w:hAnsi="Times New Roman" w:cs="Times New Roman"/>
                <w:color w:val="000000"/>
                <w:spacing w:val="-1"/>
                <w:w w:val="101"/>
                <w:sz w:val="20"/>
                <w:szCs w:val="20"/>
                <w:lang w:eastAsia="zh-CN"/>
              </w:rPr>
              <w:t>(идет дождь -</w:t>
            </w:r>
            <w:proofErr w:type="gramEnd"/>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4"/>
                <w:w w:val="101"/>
                <w:sz w:val="20"/>
                <w:szCs w:val="20"/>
                <w:lang w:eastAsia="zh-CN"/>
              </w:rPr>
            </w:pPr>
            <w:r w:rsidRPr="00EC6697">
              <w:rPr>
                <w:rFonts w:ascii="Times New Roman" w:eastAsia="Times New Roman" w:hAnsi="Times New Roman" w:cs="Times New Roman"/>
                <w:color w:val="000000"/>
                <w:spacing w:val="-4"/>
                <w:w w:val="101"/>
                <w:sz w:val="20"/>
                <w:szCs w:val="20"/>
                <w:lang w:eastAsia="zh-CN"/>
              </w:rPr>
              <w:t>на земле лужи);</w:t>
            </w:r>
          </w:p>
          <w:p w:rsidR="009B5710" w:rsidRPr="00EC6697" w:rsidRDefault="009B5710" w:rsidP="005E1317">
            <w:pPr>
              <w:suppressLineNumbers/>
              <w:shd w:val="clear" w:color="auto" w:fill="FFFFFF"/>
              <w:spacing w:after="0" w:line="240" w:lineRule="auto"/>
              <w:rPr>
                <w:rFonts w:ascii="Times New Roman" w:eastAsia="Times New Roman" w:hAnsi="Times New Roman" w:cs="Times New Roman"/>
                <w:color w:val="000000"/>
                <w:spacing w:val="-1"/>
                <w:w w:val="101"/>
                <w:sz w:val="20"/>
                <w:szCs w:val="20"/>
                <w:lang w:eastAsia="zh-CN"/>
              </w:rPr>
            </w:pPr>
            <w:r w:rsidRPr="00EC6697">
              <w:rPr>
                <w:rFonts w:ascii="Times New Roman" w:eastAsia="Times New Roman" w:hAnsi="Times New Roman" w:cs="Times New Roman"/>
                <w:color w:val="000000"/>
                <w:spacing w:val="-1"/>
                <w:w w:val="101"/>
                <w:sz w:val="20"/>
                <w:szCs w:val="20"/>
                <w:lang w:eastAsia="zh-CN"/>
              </w:rPr>
              <w:t>- по цвету опре</w:t>
            </w:r>
            <w:r w:rsidRPr="00EC6697">
              <w:rPr>
                <w:rFonts w:ascii="Times New Roman" w:eastAsia="Times New Roman" w:hAnsi="Times New Roman" w:cs="Times New Roman"/>
                <w:color w:val="000000"/>
                <w:spacing w:val="-4"/>
                <w:w w:val="101"/>
                <w:sz w:val="20"/>
                <w:szCs w:val="20"/>
                <w:lang w:eastAsia="zh-CN"/>
              </w:rPr>
              <w:t>делять, сухой</w:t>
            </w:r>
          </w:p>
          <w:p w:rsidR="009B5710" w:rsidRPr="00EC6697" w:rsidRDefault="009B5710" w:rsidP="005E1317">
            <w:pPr>
              <w:suppressLineNumbers/>
              <w:shd w:val="clear" w:color="auto" w:fill="FFFFFF"/>
              <w:autoSpaceDE w:val="0"/>
              <w:spacing w:after="0" w:line="240" w:lineRule="auto"/>
              <w:rPr>
                <w:rFonts w:ascii="Times New Roman" w:eastAsia="Times New Roman" w:hAnsi="Times New Roman" w:cs="Times New Roman"/>
                <w:color w:val="000000"/>
                <w:spacing w:val="-8"/>
                <w:w w:val="101"/>
                <w:sz w:val="20"/>
                <w:szCs w:val="20"/>
                <w:lang w:eastAsia="zh-CN"/>
              </w:rPr>
            </w:pPr>
            <w:r w:rsidRPr="00EC6697">
              <w:rPr>
                <w:rFonts w:ascii="Times New Roman" w:eastAsia="Times New Roman" w:hAnsi="Times New Roman" w:cs="Times New Roman"/>
                <w:color w:val="000000"/>
                <w:spacing w:val="-8"/>
                <w:w w:val="101"/>
                <w:sz w:val="20"/>
                <w:szCs w:val="20"/>
                <w:lang w:eastAsia="zh-CN"/>
              </w:rPr>
              <w:t>или мокрый песок. Продолжить вести наблюдение за ветром</w:t>
            </w:r>
          </w:p>
        </w:tc>
        <w:tc>
          <w:tcPr>
            <w:tcW w:w="4538" w:type="dxa"/>
            <w:vMerge/>
            <w:tcBorders>
              <w:top w:val="single" w:sz="4" w:space="0" w:color="000000"/>
              <w:left w:val="single" w:sz="4" w:space="0" w:color="000000"/>
              <w:bottom w:val="single" w:sz="4" w:space="0" w:color="000000"/>
              <w:right w:val="single" w:sz="4" w:space="0" w:color="000000"/>
            </w:tcBorders>
            <w:shd w:val="clear" w:color="auto" w:fill="FFFFFF"/>
          </w:tcPr>
          <w:p w:rsidR="009B5710" w:rsidRPr="003E6876" w:rsidRDefault="009B5710" w:rsidP="005E1317">
            <w:pPr>
              <w:suppressLineNumbers/>
              <w:shd w:val="clear" w:color="auto" w:fill="FFFFFF"/>
              <w:snapToGrid w:val="0"/>
              <w:spacing w:after="0" w:line="240" w:lineRule="auto"/>
              <w:rPr>
                <w:rFonts w:ascii="Times New Roman" w:eastAsia="Times New Roman" w:hAnsi="Times New Roman" w:cs="Times New Roman"/>
                <w:i/>
                <w:iCs/>
                <w:color w:val="000000"/>
                <w:spacing w:val="-3"/>
                <w:w w:val="102"/>
                <w:sz w:val="32"/>
                <w:szCs w:val="32"/>
                <w:lang w:eastAsia="zh-CN"/>
              </w:rPr>
            </w:pPr>
          </w:p>
        </w:tc>
      </w:tr>
    </w:tbl>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p w:rsidR="009B5710" w:rsidRPr="003E6876" w:rsidRDefault="009B5710" w:rsidP="009B5710">
      <w:pPr>
        <w:suppressAutoHyphens/>
        <w:spacing w:after="0" w:line="240" w:lineRule="auto"/>
        <w:rPr>
          <w:rFonts w:ascii="Times New Roman" w:eastAsia="Times New Roman" w:hAnsi="Times New Roman" w:cs="Times New Roman"/>
          <w:sz w:val="32"/>
          <w:szCs w:val="32"/>
          <w:lang w:eastAsia="zh-CN"/>
        </w:rPr>
      </w:pPr>
    </w:p>
    <w:tbl>
      <w:tblPr>
        <w:tblW w:w="14461" w:type="dxa"/>
        <w:tblInd w:w="182" w:type="dxa"/>
        <w:tblLayout w:type="fixed"/>
        <w:tblCellMar>
          <w:left w:w="40" w:type="dxa"/>
          <w:right w:w="40" w:type="dxa"/>
        </w:tblCellMar>
        <w:tblLook w:val="0000" w:firstRow="0" w:lastRow="0" w:firstColumn="0" w:lastColumn="0" w:noHBand="0" w:noVBand="0"/>
      </w:tblPr>
      <w:tblGrid>
        <w:gridCol w:w="1134"/>
        <w:gridCol w:w="709"/>
        <w:gridCol w:w="1701"/>
        <w:gridCol w:w="1845"/>
        <w:gridCol w:w="1984"/>
        <w:gridCol w:w="1985"/>
        <w:gridCol w:w="5103"/>
      </w:tblGrid>
      <w:tr w:rsidR="009B5710" w:rsidRPr="003E6876" w:rsidTr="005E1317">
        <w:trPr>
          <w:trHeight w:hRule="exact" w:val="423"/>
        </w:trPr>
        <w:tc>
          <w:tcPr>
            <w:tcW w:w="1134"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C6697">
              <w:rPr>
                <w:rFonts w:ascii="Times New Roman" w:eastAsia="Times New Roman" w:hAnsi="Times New Roman" w:cs="Times New Roman"/>
                <w:b/>
                <w:bCs/>
                <w:color w:val="000000"/>
                <w:sz w:val="24"/>
                <w:szCs w:val="24"/>
                <w:lang w:eastAsia="zh-CN"/>
              </w:rPr>
              <w:t>1</w:t>
            </w:r>
          </w:p>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p>
        </w:tc>
        <w:tc>
          <w:tcPr>
            <w:tcW w:w="2410" w:type="dxa"/>
            <w:gridSpan w:val="2"/>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C6697">
              <w:rPr>
                <w:rFonts w:ascii="Times New Roman" w:eastAsia="Times New Roman" w:hAnsi="Times New Roman" w:cs="Times New Roman"/>
                <w:b/>
                <w:bCs/>
                <w:color w:val="000000"/>
                <w:sz w:val="24"/>
                <w:szCs w:val="24"/>
                <w:lang w:eastAsia="zh-CN"/>
              </w:rPr>
              <w:t>2</w:t>
            </w:r>
          </w:p>
        </w:tc>
        <w:tc>
          <w:tcPr>
            <w:tcW w:w="1845"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C6697">
              <w:rPr>
                <w:rFonts w:ascii="Times New Roman" w:eastAsia="Times New Roman" w:hAnsi="Times New Roman" w:cs="Times New Roman"/>
                <w:b/>
                <w:bCs/>
                <w:color w:val="000000"/>
                <w:sz w:val="24"/>
                <w:szCs w:val="24"/>
                <w:lang w:eastAsia="zh-CN"/>
              </w:rPr>
              <w:t>3</w:t>
            </w:r>
          </w:p>
        </w:tc>
        <w:tc>
          <w:tcPr>
            <w:tcW w:w="1984"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C6697">
              <w:rPr>
                <w:rFonts w:ascii="Times New Roman" w:eastAsia="Times New Roman" w:hAnsi="Times New Roman" w:cs="Times New Roman"/>
                <w:b/>
                <w:bCs/>
                <w:color w:val="000000"/>
                <w:sz w:val="24"/>
                <w:szCs w:val="24"/>
                <w:lang w:eastAsia="zh-CN"/>
              </w:rPr>
              <w:t>4</w:t>
            </w:r>
          </w:p>
        </w:tc>
        <w:tc>
          <w:tcPr>
            <w:tcW w:w="1985"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C6697">
              <w:rPr>
                <w:rFonts w:ascii="Times New Roman" w:eastAsia="Times New Roman" w:hAnsi="Times New Roman" w:cs="Times New Roman"/>
                <w:b/>
                <w:bCs/>
                <w:color w:val="000000"/>
                <w:sz w:val="24"/>
                <w:szCs w:val="24"/>
                <w:lang w:eastAsia="zh-CN"/>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C6697">
              <w:rPr>
                <w:rFonts w:ascii="Times New Roman" w:eastAsia="Times New Roman" w:hAnsi="Times New Roman" w:cs="Times New Roman"/>
                <w:b/>
                <w:bCs/>
                <w:color w:val="000000"/>
                <w:sz w:val="24"/>
                <w:szCs w:val="24"/>
                <w:lang w:eastAsia="zh-CN"/>
              </w:rPr>
              <w:t>6</w:t>
            </w:r>
          </w:p>
        </w:tc>
      </w:tr>
      <w:tr w:rsidR="009B5710" w:rsidRPr="003E6876" w:rsidTr="005E1317">
        <w:trPr>
          <w:trHeight w:hRule="exact" w:val="2297"/>
        </w:trPr>
        <w:tc>
          <w:tcPr>
            <w:tcW w:w="1134" w:type="dxa"/>
            <w:tcBorders>
              <w:top w:val="single" w:sz="4" w:space="0" w:color="000000"/>
              <w:left w:val="single" w:sz="4" w:space="0" w:color="000000"/>
              <w:bottom w:val="single" w:sz="4" w:space="0" w:color="000000"/>
            </w:tcBorders>
            <w:shd w:val="clear" w:color="auto" w:fill="FFFFFF"/>
            <w:vAlign w:val="center"/>
          </w:tcPr>
          <w:p w:rsidR="009B5710" w:rsidRPr="00EC6697" w:rsidRDefault="009B5710" w:rsidP="005E1317">
            <w:pPr>
              <w:suppressLineNumbers/>
              <w:snapToGrid w:val="0"/>
              <w:spacing w:after="0" w:line="240" w:lineRule="auto"/>
              <w:jc w:val="center"/>
              <w:rPr>
                <w:rFonts w:ascii="Times New Roman" w:eastAsia="Times New Roman" w:hAnsi="Times New Roman" w:cs="Times New Roman"/>
                <w:b/>
                <w:sz w:val="24"/>
                <w:szCs w:val="24"/>
                <w:lang w:eastAsia="zh-CN"/>
              </w:rPr>
            </w:pPr>
            <w:r w:rsidRPr="00EC6697">
              <w:rPr>
                <w:rFonts w:ascii="Times New Roman" w:eastAsia="Times New Roman" w:hAnsi="Times New Roman" w:cs="Times New Roman"/>
                <w:b/>
                <w:sz w:val="24"/>
                <w:szCs w:val="24"/>
                <w:lang w:eastAsia="zh-CN"/>
              </w:rPr>
              <w:t>Август</w:t>
            </w:r>
          </w:p>
        </w:tc>
        <w:tc>
          <w:tcPr>
            <w:tcW w:w="709" w:type="dxa"/>
            <w:tcBorders>
              <w:top w:val="single" w:sz="4" w:space="0" w:color="000000"/>
              <w:left w:val="single" w:sz="4" w:space="0" w:color="000000"/>
              <w:bottom w:val="single" w:sz="4" w:space="0" w:color="000000"/>
            </w:tcBorders>
            <w:shd w:val="clear" w:color="auto" w:fill="FFFFFF"/>
            <w:vAlign w:val="center"/>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b/>
                <w:color w:val="000000"/>
                <w:spacing w:val="-5"/>
                <w:w w:val="102"/>
                <w:sz w:val="24"/>
                <w:szCs w:val="24"/>
                <w:lang w:eastAsia="zh-CN"/>
              </w:rPr>
            </w:pPr>
            <w:r w:rsidRPr="00EC6697">
              <w:rPr>
                <w:rFonts w:ascii="Times New Roman" w:eastAsia="Times New Roman" w:hAnsi="Times New Roman" w:cs="Times New Roman"/>
                <w:b/>
                <w:color w:val="000000"/>
                <w:spacing w:val="-5"/>
                <w:w w:val="102"/>
                <w:sz w:val="24"/>
                <w:szCs w:val="24"/>
                <w:lang w:eastAsia="zh-CN"/>
              </w:rPr>
              <w:t>Цели</w:t>
            </w:r>
          </w:p>
        </w:tc>
        <w:tc>
          <w:tcPr>
            <w:tcW w:w="1701"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autoSpaceDE w:val="0"/>
              <w:snapToGrid w:val="0"/>
              <w:spacing w:after="0" w:line="240" w:lineRule="auto"/>
              <w:rPr>
                <w:rFonts w:ascii="Times New Roman" w:eastAsia="Times New Roman" w:hAnsi="Times New Roman" w:cs="Times New Roman"/>
                <w:color w:val="000000"/>
                <w:spacing w:val="-15"/>
                <w:sz w:val="20"/>
                <w:szCs w:val="20"/>
                <w:lang w:eastAsia="zh-CN"/>
              </w:rPr>
            </w:pPr>
            <w:r w:rsidRPr="00EC6697">
              <w:rPr>
                <w:rFonts w:ascii="Times New Roman" w:eastAsia="Times New Roman" w:hAnsi="Times New Roman" w:cs="Times New Roman"/>
                <w:color w:val="000000"/>
                <w:spacing w:val="23"/>
                <w:sz w:val="20"/>
                <w:szCs w:val="20"/>
                <w:lang w:eastAsia="zh-CN"/>
              </w:rPr>
              <w:t xml:space="preserve">Расширять </w:t>
            </w:r>
            <w:r w:rsidRPr="00EC6697">
              <w:rPr>
                <w:rFonts w:ascii="Times New Roman" w:eastAsia="Times New Roman" w:hAnsi="Times New Roman" w:cs="Times New Roman"/>
                <w:color w:val="000000"/>
                <w:spacing w:val="-10"/>
                <w:sz w:val="20"/>
                <w:szCs w:val="20"/>
                <w:lang w:eastAsia="zh-CN"/>
              </w:rPr>
              <w:t xml:space="preserve">знания детей </w:t>
            </w:r>
            <w:r w:rsidRPr="00EC6697">
              <w:rPr>
                <w:rFonts w:ascii="Times New Roman" w:eastAsia="Times New Roman" w:hAnsi="Times New Roman" w:cs="Times New Roman"/>
                <w:color w:val="000000"/>
                <w:spacing w:val="-12"/>
                <w:sz w:val="20"/>
                <w:szCs w:val="20"/>
                <w:lang w:eastAsia="zh-CN"/>
              </w:rPr>
              <w:t xml:space="preserve">о растениях. </w:t>
            </w:r>
            <w:r w:rsidRPr="00EC6697">
              <w:rPr>
                <w:rFonts w:ascii="Times New Roman" w:eastAsia="Times New Roman" w:hAnsi="Times New Roman" w:cs="Times New Roman"/>
                <w:color w:val="000000"/>
                <w:spacing w:val="21"/>
                <w:sz w:val="20"/>
                <w:szCs w:val="20"/>
                <w:lang w:eastAsia="zh-CN"/>
              </w:rPr>
              <w:t xml:space="preserve">Формировать </w:t>
            </w:r>
            <w:r w:rsidRPr="00EC6697">
              <w:rPr>
                <w:rFonts w:ascii="Times New Roman" w:eastAsia="Times New Roman" w:hAnsi="Times New Roman" w:cs="Times New Roman"/>
                <w:color w:val="000000"/>
                <w:spacing w:val="-11"/>
                <w:sz w:val="20"/>
                <w:szCs w:val="20"/>
                <w:lang w:eastAsia="zh-CN"/>
              </w:rPr>
              <w:t>бережное отно</w:t>
            </w:r>
            <w:r w:rsidRPr="00EC6697">
              <w:rPr>
                <w:rFonts w:ascii="Times New Roman" w:eastAsia="Times New Roman" w:hAnsi="Times New Roman" w:cs="Times New Roman"/>
                <w:color w:val="000000"/>
                <w:spacing w:val="-11"/>
                <w:sz w:val="20"/>
                <w:szCs w:val="20"/>
                <w:lang w:eastAsia="zh-CN"/>
              </w:rPr>
              <w:softHyphen/>
              <w:t xml:space="preserve">шение к ним, трудовые навыки. </w:t>
            </w:r>
            <w:r w:rsidRPr="00EC6697">
              <w:rPr>
                <w:rFonts w:ascii="Times New Roman" w:eastAsia="Times New Roman" w:hAnsi="Times New Roman" w:cs="Times New Roman"/>
                <w:color w:val="000000"/>
                <w:spacing w:val="25"/>
                <w:sz w:val="20"/>
                <w:szCs w:val="20"/>
                <w:lang w:eastAsia="zh-CN"/>
              </w:rPr>
              <w:t>Дать пред</w:t>
            </w:r>
            <w:r w:rsidRPr="00EC6697">
              <w:rPr>
                <w:rFonts w:ascii="Times New Roman" w:eastAsia="Times New Roman" w:hAnsi="Times New Roman" w:cs="Times New Roman"/>
                <w:color w:val="000000"/>
                <w:spacing w:val="25"/>
                <w:sz w:val="20"/>
                <w:szCs w:val="20"/>
                <w:lang w:eastAsia="zh-CN"/>
              </w:rPr>
              <w:softHyphen/>
            </w:r>
            <w:r w:rsidRPr="00EC6697">
              <w:rPr>
                <w:rFonts w:ascii="Times New Roman" w:eastAsia="Times New Roman" w:hAnsi="Times New Roman" w:cs="Times New Roman"/>
                <w:color w:val="000000"/>
                <w:spacing w:val="24"/>
                <w:sz w:val="20"/>
                <w:szCs w:val="20"/>
                <w:lang w:eastAsia="zh-CN"/>
              </w:rPr>
              <w:t xml:space="preserve">ставление </w:t>
            </w:r>
            <w:r w:rsidRPr="00EC6697">
              <w:rPr>
                <w:rFonts w:ascii="Times New Roman" w:eastAsia="Times New Roman" w:hAnsi="Times New Roman" w:cs="Times New Roman"/>
                <w:color w:val="000000"/>
                <w:spacing w:val="-15"/>
                <w:sz w:val="20"/>
                <w:szCs w:val="20"/>
                <w:lang w:eastAsia="zh-CN"/>
              </w:rPr>
              <w:t>о посадке деревьев</w:t>
            </w:r>
          </w:p>
        </w:tc>
        <w:tc>
          <w:tcPr>
            <w:tcW w:w="1845"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13"/>
                <w:sz w:val="20"/>
                <w:szCs w:val="20"/>
                <w:lang w:eastAsia="zh-CN"/>
              </w:rPr>
            </w:pPr>
            <w:r w:rsidRPr="00EC6697">
              <w:rPr>
                <w:rFonts w:ascii="Times New Roman" w:eastAsia="Times New Roman" w:hAnsi="Times New Roman" w:cs="Times New Roman"/>
                <w:color w:val="000000"/>
                <w:spacing w:val="23"/>
                <w:sz w:val="20"/>
                <w:szCs w:val="20"/>
                <w:lang w:eastAsia="zh-CN"/>
              </w:rPr>
              <w:t xml:space="preserve">Расширить </w:t>
            </w:r>
            <w:r w:rsidRPr="00EC6697">
              <w:rPr>
                <w:rFonts w:ascii="Times New Roman" w:eastAsia="Times New Roman" w:hAnsi="Times New Roman" w:cs="Times New Roman"/>
                <w:color w:val="000000"/>
                <w:spacing w:val="-11"/>
                <w:sz w:val="20"/>
                <w:szCs w:val="20"/>
                <w:lang w:eastAsia="zh-CN"/>
              </w:rPr>
              <w:t xml:space="preserve">представления о кустарниках </w:t>
            </w:r>
            <w:r w:rsidRPr="00EC6697">
              <w:rPr>
                <w:rFonts w:ascii="Times New Roman" w:eastAsia="Times New Roman" w:hAnsi="Times New Roman" w:cs="Times New Roman"/>
                <w:color w:val="000000"/>
                <w:spacing w:val="-10"/>
                <w:sz w:val="20"/>
                <w:szCs w:val="20"/>
                <w:lang w:eastAsia="zh-CN"/>
              </w:rPr>
              <w:t>(малина, сморо</w:t>
            </w:r>
            <w:r w:rsidRPr="00EC6697">
              <w:rPr>
                <w:rFonts w:ascii="Times New Roman" w:eastAsia="Times New Roman" w:hAnsi="Times New Roman" w:cs="Times New Roman"/>
                <w:color w:val="000000"/>
                <w:spacing w:val="-10"/>
                <w:sz w:val="20"/>
                <w:szCs w:val="20"/>
                <w:lang w:eastAsia="zh-CN"/>
              </w:rPr>
              <w:softHyphen/>
            </w:r>
            <w:r w:rsidRPr="00EC6697">
              <w:rPr>
                <w:rFonts w:ascii="Times New Roman" w:eastAsia="Times New Roman" w:hAnsi="Times New Roman" w:cs="Times New Roman"/>
                <w:color w:val="000000"/>
                <w:spacing w:val="-12"/>
                <w:sz w:val="20"/>
                <w:szCs w:val="20"/>
                <w:lang w:eastAsia="zh-CN"/>
              </w:rPr>
              <w:t xml:space="preserve">дина). </w:t>
            </w:r>
            <w:r w:rsidRPr="00EC6697">
              <w:rPr>
                <w:rFonts w:ascii="Times New Roman" w:eastAsia="Times New Roman" w:hAnsi="Times New Roman" w:cs="Times New Roman"/>
                <w:color w:val="000000"/>
                <w:spacing w:val="12"/>
                <w:sz w:val="20"/>
                <w:szCs w:val="20"/>
                <w:lang w:eastAsia="zh-CN"/>
              </w:rPr>
              <w:t xml:space="preserve">Показать, что </w:t>
            </w:r>
            <w:r w:rsidRPr="00EC6697">
              <w:rPr>
                <w:rFonts w:ascii="Times New Roman" w:eastAsia="Times New Roman" w:hAnsi="Times New Roman" w:cs="Times New Roman"/>
                <w:color w:val="000000"/>
                <w:spacing w:val="-10"/>
                <w:sz w:val="20"/>
                <w:szCs w:val="20"/>
                <w:lang w:eastAsia="zh-CN"/>
              </w:rPr>
              <w:t xml:space="preserve">на кустарниках </w:t>
            </w:r>
            <w:r w:rsidRPr="00EC6697">
              <w:rPr>
                <w:rFonts w:ascii="Times New Roman" w:eastAsia="Times New Roman" w:hAnsi="Times New Roman" w:cs="Times New Roman"/>
                <w:color w:val="000000"/>
                <w:spacing w:val="-13"/>
                <w:sz w:val="20"/>
                <w:szCs w:val="20"/>
                <w:lang w:eastAsia="zh-CN"/>
              </w:rPr>
              <w:t>созревают ягоды</w:t>
            </w:r>
          </w:p>
        </w:tc>
        <w:tc>
          <w:tcPr>
            <w:tcW w:w="1984"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13"/>
                <w:sz w:val="20"/>
                <w:szCs w:val="20"/>
                <w:lang w:eastAsia="zh-CN"/>
              </w:rPr>
            </w:pPr>
            <w:r w:rsidRPr="00EC6697">
              <w:rPr>
                <w:rFonts w:ascii="Times New Roman" w:eastAsia="Times New Roman" w:hAnsi="Times New Roman" w:cs="Times New Roman"/>
                <w:color w:val="000000"/>
                <w:spacing w:val="24"/>
                <w:sz w:val="20"/>
                <w:szCs w:val="20"/>
                <w:lang w:eastAsia="zh-CN"/>
              </w:rPr>
              <w:t xml:space="preserve">Продолжать </w:t>
            </w:r>
            <w:r w:rsidRPr="00EC6697">
              <w:rPr>
                <w:rFonts w:ascii="Times New Roman" w:eastAsia="Times New Roman" w:hAnsi="Times New Roman" w:cs="Times New Roman"/>
                <w:color w:val="000000"/>
                <w:spacing w:val="-10"/>
                <w:sz w:val="20"/>
                <w:szCs w:val="20"/>
                <w:lang w:eastAsia="zh-CN"/>
              </w:rPr>
              <w:t xml:space="preserve">учить отличать </w:t>
            </w:r>
            <w:r w:rsidRPr="00EC6697">
              <w:rPr>
                <w:rFonts w:ascii="Times New Roman" w:eastAsia="Times New Roman" w:hAnsi="Times New Roman" w:cs="Times New Roman"/>
                <w:color w:val="000000"/>
                <w:spacing w:val="-14"/>
                <w:sz w:val="20"/>
                <w:szCs w:val="20"/>
                <w:lang w:eastAsia="zh-CN"/>
              </w:rPr>
              <w:t>насекомых от дру</w:t>
            </w:r>
            <w:r w:rsidRPr="00EC6697">
              <w:rPr>
                <w:rFonts w:ascii="Times New Roman" w:eastAsia="Times New Roman" w:hAnsi="Times New Roman" w:cs="Times New Roman"/>
                <w:color w:val="000000"/>
                <w:spacing w:val="-14"/>
                <w:sz w:val="20"/>
                <w:szCs w:val="20"/>
                <w:lang w:eastAsia="zh-CN"/>
              </w:rPr>
              <w:softHyphen/>
            </w:r>
            <w:r w:rsidRPr="00EC6697">
              <w:rPr>
                <w:rFonts w:ascii="Times New Roman" w:eastAsia="Times New Roman" w:hAnsi="Times New Roman" w:cs="Times New Roman"/>
                <w:color w:val="000000"/>
                <w:spacing w:val="-10"/>
                <w:sz w:val="20"/>
                <w:szCs w:val="20"/>
                <w:lang w:eastAsia="zh-CN"/>
              </w:rPr>
              <w:t>гих живых су</w:t>
            </w:r>
            <w:r w:rsidRPr="00EC6697">
              <w:rPr>
                <w:rFonts w:ascii="Times New Roman" w:eastAsia="Times New Roman" w:hAnsi="Times New Roman" w:cs="Times New Roman"/>
                <w:color w:val="000000"/>
                <w:spacing w:val="-10"/>
                <w:sz w:val="20"/>
                <w:szCs w:val="20"/>
                <w:lang w:eastAsia="zh-CN"/>
              </w:rPr>
              <w:softHyphen/>
            </w:r>
            <w:r w:rsidRPr="00EC6697">
              <w:rPr>
                <w:rFonts w:ascii="Times New Roman" w:eastAsia="Times New Roman" w:hAnsi="Times New Roman" w:cs="Times New Roman"/>
                <w:color w:val="000000"/>
                <w:spacing w:val="-13"/>
                <w:sz w:val="20"/>
                <w:szCs w:val="20"/>
                <w:lang w:eastAsia="zh-CN"/>
              </w:rPr>
              <w:t>ществ</w:t>
            </w:r>
          </w:p>
        </w:tc>
        <w:tc>
          <w:tcPr>
            <w:tcW w:w="1985" w:type="dxa"/>
            <w:tcBorders>
              <w:top w:val="single" w:sz="4" w:space="0" w:color="000000"/>
              <w:left w:val="single" w:sz="4" w:space="0" w:color="000000"/>
              <w:bottom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C6697">
              <w:rPr>
                <w:rFonts w:ascii="Times New Roman" w:eastAsia="Times New Roman" w:hAnsi="Times New Roman" w:cs="Times New Roman"/>
                <w:color w:val="000000"/>
                <w:spacing w:val="24"/>
                <w:sz w:val="20"/>
                <w:szCs w:val="20"/>
                <w:lang w:eastAsia="zh-CN"/>
              </w:rPr>
              <w:t xml:space="preserve">Закреплять </w:t>
            </w:r>
            <w:r w:rsidRPr="00EC6697">
              <w:rPr>
                <w:rFonts w:ascii="Times New Roman" w:eastAsia="Times New Roman" w:hAnsi="Times New Roman" w:cs="Times New Roman"/>
                <w:color w:val="000000"/>
                <w:spacing w:val="-11"/>
                <w:sz w:val="20"/>
                <w:szCs w:val="20"/>
                <w:lang w:eastAsia="zh-CN"/>
              </w:rPr>
              <w:t>умение опреде</w:t>
            </w:r>
            <w:r w:rsidRPr="00EC6697">
              <w:rPr>
                <w:rFonts w:ascii="Times New Roman" w:eastAsia="Times New Roman" w:hAnsi="Times New Roman" w:cs="Times New Roman"/>
                <w:color w:val="000000"/>
                <w:spacing w:val="-11"/>
                <w:sz w:val="20"/>
                <w:szCs w:val="20"/>
                <w:lang w:eastAsia="zh-CN"/>
              </w:rPr>
              <w:softHyphen/>
            </w:r>
            <w:r w:rsidRPr="00EC6697">
              <w:rPr>
                <w:rFonts w:ascii="Times New Roman" w:eastAsia="Times New Roman" w:hAnsi="Times New Roman" w:cs="Times New Roman"/>
                <w:color w:val="000000"/>
                <w:spacing w:val="-10"/>
                <w:sz w:val="20"/>
                <w:szCs w:val="20"/>
                <w:lang w:eastAsia="zh-CN"/>
              </w:rPr>
              <w:t xml:space="preserve">лять состояние </w:t>
            </w:r>
            <w:r w:rsidRPr="00EC6697">
              <w:rPr>
                <w:rFonts w:ascii="Times New Roman" w:eastAsia="Times New Roman" w:hAnsi="Times New Roman" w:cs="Times New Roman"/>
                <w:color w:val="000000"/>
                <w:spacing w:val="-11"/>
                <w:sz w:val="20"/>
                <w:szCs w:val="20"/>
                <w:lang w:eastAsia="zh-CN"/>
              </w:rPr>
              <w:t>погоды по основ</w:t>
            </w:r>
            <w:r w:rsidRPr="00EC6697">
              <w:rPr>
                <w:rFonts w:ascii="Times New Roman" w:eastAsia="Times New Roman" w:hAnsi="Times New Roman" w:cs="Times New Roman"/>
                <w:color w:val="000000"/>
                <w:spacing w:val="-11"/>
                <w:sz w:val="20"/>
                <w:szCs w:val="20"/>
                <w:lang w:eastAsia="zh-CN"/>
              </w:rPr>
              <w:softHyphen/>
              <w:t xml:space="preserve">ным признакам. </w:t>
            </w:r>
            <w:r w:rsidRPr="00EC6697">
              <w:rPr>
                <w:rFonts w:ascii="Times New Roman" w:eastAsia="Times New Roman" w:hAnsi="Times New Roman" w:cs="Times New Roman"/>
                <w:color w:val="000000"/>
                <w:spacing w:val="14"/>
                <w:sz w:val="20"/>
                <w:szCs w:val="20"/>
                <w:lang w:eastAsia="zh-CN"/>
              </w:rPr>
              <w:t xml:space="preserve">Показать, что </w:t>
            </w:r>
            <w:r w:rsidRPr="00EC6697">
              <w:rPr>
                <w:rFonts w:ascii="Times New Roman" w:eastAsia="Times New Roman" w:hAnsi="Times New Roman" w:cs="Times New Roman"/>
                <w:color w:val="000000"/>
                <w:spacing w:val="-12"/>
                <w:sz w:val="20"/>
                <w:szCs w:val="20"/>
                <w:lang w:eastAsia="zh-CN"/>
              </w:rPr>
              <w:t>летний дождь мо</w:t>
            </w:r>
            <w:r w:rsidRPr="00EC6697">
              <w:rPr>
                <w:rFonts w:ascii="Times New Roman" w:eastAsia="Times New Roman" w:hAnsi="Times New Roman" w:cs="Times New Roman"/>
                <w:color w:val="000000"/>
                <w:spacing w:val="-12"/>
                <w:sz w:val="20"/>
                <w:szCs w:val="20"/>
                <w:lang w:eastAsia="zh-CN"/>
              </w:rPr>
              <w:softHyphen/>
            </w:r>
            <w:r w:rsidRPr="00EC6697">
              <w:rPr>
                <w:rFonts w:ascii="Times New Roman" w:eastAsia="Times New Roman" w:hAnsi="Times New Roman" w:cs="Times New Roman"/>
                <w:color w:val="000000"/>
                <w:spacing w:val="-11"/>
                <w:sz w:val="20"/>
                <w:szCs w:val="20"/>
                <w:lang w:eastAsia="zh-CN"/>
              </w:rPr>
              <w:t>жет быть разным</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9B5710" w:rsidRPr="00EC6697" w:rsidRDefault="009B5710" w:rsidP="005E1317">
            <w:pPr>
              <w:suppressLineNumbers/>
              <w:shd w:val="clear" w:color="auto" w:fill="FFFFFF"/>
              <w:snapToGrid w:val="0"/>
              <w:spacing w:after="0" w:line="240" w:lineRule="auto"/>
              <w:rPr>
                <w:rFonts w:ascii="Times New Roman" w:eastAsia="Times New Roman" w:hAnsi="Times New Roman" w:cs="Times New Roman"/>
                <w:i/>
                <w:iCs/>
                <w:color w:val="000000"/>
                <w:spacing w:val="-3"/>
                <w:w w:val="102"/>
                <w:sz w:val="20"/>
                <w:szCs w:val="20"/>
                <w:lang w:eastAsia="zh-CN"/>
              </w:rPr>
            </w:pPr>
          </w:p>
        </w:tc>
      </w:tr>
    </w:tbl>
    <w:p w:rsidR="009B5710" w:rsidRPr="003E6876" w:rsidRDefault="009B5710" w:rsidP="009B5710">
      <w:pPr>
        <w:suppressLineNumbers/>
        <w:spacing w:after="0" w:line="240" w:lineRule="auto"/>
        <w:rPr>
          <w:rFonts w:ascii="Times New Roman" w:eastAsia="Times New Roman" w:hAnsi="Times New Roman" w:cs="Times New Roman"/>
          <w:b/>
          <w:sz w:val="32"/>
          <w:szCs w:val="32"/>
          <w:lang w:eastAsia="zh-CN"/>
        </w:rPr>
      </w:pPr>
    </w:p>
    <w:p w:rsidR="009B5710" w:rsidRPr="003E6876" w:rsidRDefault="009B5710" w:rsidP="009B5710">
      <w:pPr>
        <w:suppressLineNumbers/>
        <w:spacing w:after="0" w:line="240" w:lineRule="auto"/>
        <w:rPr>
          <w:rFonts w:ascii="Times New Roman" w:eastAsia="Times New Roman" w:hAnsi="Times New Roman" w:cs="Times New Roman"/>
          <w:b/>
          <w:sz w:val="32"/>
          <w:szCs w:val="32"/>
          <w:lang w:eastAsia="zh-CN"/>
        </w:rPr>
      </w:pPr>
    </w:p>
    <w:p w:rsidR="006F72EC" w:rsidRDefault="006F72EC" w:rsidP="00320160">
      <w:pPr>
        <w:pStyle w:val="a3"/>
        <w:ind w:left="1080"/>
        <w:rPr>
          <w:rFonts w:ascii="Times New Roman" w:hAnsi="Times New Roman" w:cs="Times New Roman"/>
          <w:b/>
          <w:sz w:val="24"/>
          <w:szCs w:val="24"/>
        </w:rPr>
      </w:pPr>
    </w:p>
    <w:p w:rsidR="009B5710" w:rsidRDefault="009B5710" w:rsidP="00320160">
      <w:pPr>
        <w:pStyle w:val="a3"/>
        <w:ind w:left="1080"/>
        <w:rPr>
          <w:rFonts w:ascii="Times New Roman" w:hAnsi="Times New Roman" w:cs="Times New Roman"/>
          <w:b/>
          <w:sz w:val="24"/>
          <w:szCs w:val="24"/>
        </w:rPr>
      </w:pPr>
    </w:p>
    <w:p w:rsidR="009B5710" w:rsidRDefault="009B5710" w:rsidP="00320160">
      <w:pPr>
        <w:pStyle w:val="a3"/>
        <w:ind w:left="1080"/>
        <w:rPr>
          <w:rFonts w:ascii="Times New Roman" w:hAnsi="Times New Roman" w:cs="Times New Roman"/>
          <w:b/>
          <w:sz w:val="24"/>
          <w:szCs w:val="24"/>
        </w:rPr>
      </w:pPr>
    </w:p>
    <w:p w:rsidR="009B5710" w:rsidRDefault="009B5710" w:rsidP="00320160">
      <w:pPr>
        <w:pStyle w:val="a3"/>
        <w:ind w:left="1080"/>
        <w:rPr>
          <w:rFonts w:ascii="Times New Roman" w:hAnsi="Times New Roman" w:cs="Times New Roman"/>
          <w:b/>
          <w:sz w:val="24"/>
          <w:szCs w:val="24"/>
        </w:rPr>
      </w:pPr>
    </w:p>
    <w:p w:rsidR="009B5710" w:rsidRDefault="009B5710" w:rsidP="00320160">
      <w:pPr>
        <w:pStyle w:val="a3"/>
        <w:ind w:left="1080"/>
        <w:rPr>
          <w:rFonts w:ascii="Times New Roman" w:hAnsi="Times New Roman" w:cs="Times New Roman"/>
          <w:b/>
          <w:sz w:val="24"/>
          <w:szCs w:val="24"/>
        </w:rPr>
      </w:pPr>
    </w:p>
    <w:p w:rsidR="006F72EC" w:rsidRDefault="006F72EC" w:rsidP="00320160">
      <w:pPr>
        <w:pStyle w:val="a3"/>
        <w:ind w:left="1080"/>
        <w:rPr>
          <w:rFonts w:ascii="Times New Roman" w:hAnsi="Times New Roman" w:cs="Times New Roman"/>
          <w:b/>
          <w:sz w:val="24"/>
          <w:szCs w:val="24"/>
        </w:rPr>
      </w:pPr>
    </w:p>
    <w:p w:rsidR="000D5174" w:rsidRDefault="000D5174" w:rsidP="00320160">
      <w:pPr>
        <w:pStyle w:val="a3"/>
        <w:ind w:left="1080"/>
        <w:rPr>
          <w:rFonts w:ascii="Times New Roman" w:hAnsi="Times New Roman" w:cs="Times New Roman"/>
          <w:b/>
          <w:sz w:val="24"/>
          <w:szCs w:val="24"/>
        </w:rPr>
      </w:pPr>
    </w:p>
    <w:p w:rsidR="00473435" w:rsidRDefault="00473435" w:rsidP="00320160">
      <w:pPr>
        <w:pStyle w:val="a3"/>
        <w:ind w:left="1080"/>
        <w:rPr>
          <w:rFonts w:ascii="Times New Roman" w:hAnsi="Times New Roman" w:cs="Times New Roman"/>
          <w:b/>
          <w:sz w:val="24"/>
          <w:szCs w:val="24"/>
        </w:rPr>
      </w:pPr>
    </w:p>
    <w:p w:rsidR="003211B6" w:rsidRPr="009B5710" w:rsidRDefault="003211B6" w:rsidP="009B5710">
      <w:pPr>
        <w:pStyle w:val="a3"/>
        <w:numPr>
          <w:ilvl w:val="2"/>
          <w:numId w:val="1"/>
        </w:numPr>
        <w:suppressLineNumbers/>
        <w:shd w:val="clear" w:color="auto" w:fill="FFFFFF"/>
        <w:spacing w:after="0" w:line="240" w:lineRule="auto"/>
        <w:jc w:val="center"/>
        <w:rPr>
          <w:rFonts w:ascii="Times New Roman" w:eastAsia="Times New Roman" w:hAnsi="Times New Roman" w:cs="Times New Roman"/>
          <w:color w:val="000000"/>
          <w:sz w:val="28"/>
          <w:szCs w:val="28"/>
          <w:lang w:eastAsia="zh-CN"/>
        </w:rPr>
      </w:pPr>
      <w:r w:rsidRPr="009B5710">
        <w:rPr>
          <w:rFonts w:ascii="Times New Roman" w:eastAsia="Times New Roman" w:hAnsi="Times New Roman" w:cs="Times New Roman"/>
          <w:b/>
          <w:color w:val="000000"/>
          <w:sz w:val="28"/>
          <w:szCs w:val="28"/>
          <w:lang w:eastAsia="zh-CN"/>
        </w:rPr>
        <w:lastRenderedPageBreak/>
        <w:t xml:space="preserve">ОБРАЗОВАТЕЛЬНЫЕ НАПРАВЛЕНИЯ </w:t>
      </w:r>
      <w:r w:rsidR="009B5710">
        <w:rPr>
          <w:rFonts w:ascii="Times New Roman" w:eastAsia="Times New Roman" w:hAnsi="Times New Roman" w:cs="Times New Roman"/>
          <w:b/>
          <w:color w:val="000000"/>
          <w:sz w:val="28"/>
          <w:szCs w:val="28"/>
          <w:lang w:eastAsia="zh-CN"/>
        </w:rPr>
        <w:t xml:space="preserve">«РЕЧЕВОЕ РАЗВИТИЕ», </w:t>
      </w:r>
      <w:r w:rsidRPr="009B5710">
        <w:rPr>
          <w:rFonts w:ascii="Times New Roman" w:eastAsia="Times New Roman" w:hAnsi="Times New Roman" w:cs="Times New Roman"/>
          <w:b/>
          <w:color w:val="000000"/>
          <w:sz w:val="28"/>
          <w:szCs w:val="28"/>
          <w:lang w:eastAsia="zh-CN"/>
        </w:rPr>
        <w:t>«КОММУНИКАЦИЯ», «ЧТЕНИЕ ХУДОЖЕСТВЕННОЙ ЛИТЕРАТУРЫ»</w:t>
      </w:r>
    </w:p>
    <w:p w:rsidR="003211B6" w:rsidRPr="00676E61" w:rsidRDefault="003211B6" w:rsidP="003211B6">
      <w:pPr>
        <w:suppressLineNumbers/>
        <w:shd w:val="clear" w:color="auto" w:fill="FFFFFF"/>
        <w:spacing w:after="0" w:line="240" w:lineRule="auto"/>
        <w:jc w:val="center"/>
        <w:rPr>
          <w:rFonts w:ascii="Times New Roman" w:eastAsia="Times New Roman" w:hAnsi="Times New Roman" w:cs="Times New Roman"/>
          <w:b/>
          <w:bCs/>
          <w:color w:val="000000"/>
          <w:sz w:val="28"/>
          <w:szCs w:val="28"/>
          <w:lang w:eastAsia="zh-CN"/>
        </w:rPr>
      </w:pPr>
      <w:r w:rsidRPr="00676E61">
        <w:rPr>
          <w:rFonts w:ascii="Times New Roman" w:eastAsia="Times New Roman" w:hAnsi="Times New Roman" w:cs="Times New Roman"/>
          <w:bCs/>
          <w:color w:val="000000"/>
          <w:sz w:val="28"/>
          <w:szCs w:val="28"/>
          <w:lang w:eastAsia="zh-CN"/>
        </w:rPr>
        <w:t>ПОЯСНИТЕЛЬНАЯ ЗАПИСКА</w:t>
      </w:r>
    </w:p>
    <w:p w:rsidR="003211B6" w:rsidRPr="00676E61" w:rsidRDefault="003211B6" w:rsidP="003211B6">
      <w:pPr>
        <w:suppressLineNumbers/>
        <w:shd w:val="clear" w:color="auto" w:fill="FFFFFF"/>
        <w:spacing w:after="0" w:line="240" w:lineRule="auto"/>
        <w:ind w:firstLine="510"/>
        <w:rPr>
          <w:rFonts w:ascii="Times New Roman" w:eastAsia="Times New Roman" w:hAnsi="Times New Roman" w:cs="Times New Roman"/>
          <w:color w:val="000000"/>
          <w:sz w:val="24"/>
          <w:szCs w:val="24"/>
          <w:lang w:eastAsia="zh-CN"/>
        </w:rPr>
      </w:pPr>
      <w:r w:rsidRPr="00676E61">
        <w:rPr>
          <w:rFonts w:ascii="Times New Roman" w:eastAsia="Times New Roman" w:hAnsi="Times New Roman" w:cs="Times New Roman"/>
          <w:color w:val="000000"/>
          <w:sz w:val="24"/>
          <w:szCs w:val="24"/>
          <w:lang w:eastAsia="zh-CN"/>
        </w:rPr>
        <w:t>Содержание направления «Коммуникация» нацелено на достижение целей овла</w:t>
      </w:r>
      <w:r w:rsidRPr="00676E61">
        <w:rPr>
          <w:rFonts w:ascii="Times New Roman" w:eastAsia="Times New Roman" w:hAnsi="Times New Roman" w:cs="Times New Roman"/>
          <w:color w:val="000000"/>
          <w:sz w:val="24"/>
          <w:szCs w:val="24"/>
          <w:lang w:eastAsia="zh-CN"/>
        </w:rPr>
        <w:softHyphen/>
        <w:t>дения конструктивными способами и средствами взаимодействия с окружающими людьми через решение следующих задач:</w:t>
      </w:r>
    </w:p>
    <w:p w:rsidR="003211B6" w:rsidRPr="00676E61" w:rsidRDefault="003211B6" w:rsidP="0090257F">
      <w:pPr>
        <w:numPr>
          <w:ilvl w:val="0"/>
          <w:numId w:val="38"/>
        </w:numPr>
        <w:suppressLineNumbers/>
        <w:shd w:val="clear" w:color="auto" w:fill="FFFFFF"/>
        <w:tabs>
          <w:tab w:val="left" w:pos="533"/>
        </w:tabs>
        <w:suppressAutoHyphens/>
        <w:autoSpaceDE w:val="0"/>
        <w:spacing w:after="0" w:line="240" w:lineRule="auto"/>
        <w:ind w:firstLine="510"/>
        <w:rPr>
          <w:rFonts w:ascii="Times New Roman" w:eastAsia="Times New Roman" w:hAnsi="Times New Roman" w:cs="Times New Roman"/>
          <w:color w:val="000000"/>
          <w:sz w:val="24"/>
          <w:szCs w:val="24"/>
          <w:lang w:eastAsia="zh-CN"/>
        </w:rPr>
      </w:pPr>
      <w:r w:rsidRPr="00676E61">
        <w:rPr>
          <w:rFonts w:ascii="Times New Roman" w:eastAsia="Times New Roman" w:hAnsi="Times New Roman" w:cs="Times New Roman"/>
          <w:color w:val="000000"/>
          <w:sz w:val="24"/>
          <w:szCs w:val="24"/>
          <w:lang w:eastAsia="zh-CN"/>
        </w:rPr>
        <w:t xml:space="preserve">развитие свободного общения </w:t>
      </w:r>
      <w:proofErr w:type="gramStart"/>
      <w:r w:rsidRPr="00676E61">
        <w:rPr>
          <w:rFonts w:ascii="Times New Roman" w:eastAsia="Times New Roman" w:hAnsi="Times New Roman" w:cs="Times New Roman"/>
          <w:color w:val="000000"/>
          <w:sz w:val="24"/>
          <w:szCs w:val="24"/>
          <w:lang w:eastAsia="zh-CN"/>
        </w:rPr>
        <w:t>со</w:t>
      </w:r>
      <w:proofErr w:type="gramEnd"/>
      <w:r w:rsidRPr="00676E61">
        <w:rPr>
          <w:rFonts w:ascii="Times New Roman" w:eastAsia="Times New Roman" w:hAnsi="Times New Roman" w:cs="Times New Roman"/>
          <w:color w:val="000000"/>
          <w:sz w:val="24"/>
          <w:szCs w:val="24"/>
          <w:lang w:eastAsia="zh-CN"/>
        </w:rPr>
        <w:t xml:space="preserve"> взрослыми и детьми;</w:t>
      </w:r>
    </w:p>
    <w:p w:rsidR="003211B6" w:rsidRPr="00676E61" w:rsidRDefault="003211B6" w:rsidP="0090257F">
      <w:pPr>
        <w:numPr>
          <w:ilvl w:val="0"/>
          <w:numId w:val="38"/>
        </w:numPr>
        <w:suppressLineNumbers/>
        <w:shd w:val="clear" w:color="auto" w:fill="FFFFFF"/>
        <w:tabs>
          <w:tab w:val="left" w:pos="533"/>
        </w:tabs>
        <w:suppressAutoHyphens/>
        <w:autoSpaceDE w:val="0"/>
        <w:spacing w:after="0" w:line="240" w:lineRule="auto"/>
        <w:ind w:firstLine="510"/>
        <w:rPr>
          <w:rFonts w:ascii="Times New Roman" w:eastAsia="Times New Roman" w:hAnsi="Times New Roman" w:cs="Times New Roman"/>
          <w:color w:val="000000"/>
          <w:sz w:val="24"/>
          <w:szCs w:val="24"/>
          <w:lang w:eastAsia="zh-CN"/>
        </w:rPr>
      </w:pPr>
      <w:proofErr w:type="gramStart"/>
      <w:r w:rsidRPr="00676E61">
        <w:rPr>
          <w:rFonts w:ascii="Times New Roman" w:eastAsia="Times New Roman" w:hAnsi="Times New Roman" w:cs="Times New Roman"/>
          <w:color w:val="000000"/>
          <w:sz w:val="24"/>
          <w:szCs w:val="24"/>
          <w:lang w:eastAsia="zh-CN"/>
        </w:rPr>
        <w:t>развитие всех компонентов устной речи детей (лексической стороны, грамматического строя речи, произносительной стороны речи; связной речи в диалогической и монологической формах) в различных видах детской деятельности;</w:t>
      </w:r>
      <w:proofErr w:type="gramEnd"/>
    </w:p>
    <w:p w:rsidR="003211B6" w:rsidRPr="00676E61" w:rsidRDefault="003211B6" w:rsidP="0090257F">
      <w:pPr>
        <w:numPr>
          <w:ilvl w:val="0"/>
          <w:numId w:val="38"/>
        </w:numPr>
        <w:suppressLineNumbers/>
        <w:shd w:val="clear" w:color="auto" w:fill="FFFFFF"/>
        <w:tabs>
          <w:tab w:val="left" w:pos="533"/>
        </w:tabs>
        <w:suppressAutoHyphens/>
        <w:autoSpaceDE w:val="0"/>
        <w:spacing w:after="0" w:line="240" w:lineRule="auto"/>
        <w:ind w:firstLine="510"/>
        <w:rPr>
          <w:rFonts w:ascii="Times New Roman" w:eastAsia="Times New Roman" w:hAnsi="Times New Roman" w:cs="Times New Roman"/>
          <w:color w:val="000000"/>
          <w:sz w:val="24"/>
          <w:szCs w:val="24"/>
          <w:lang w:eastAsia="zh-CN"/>
        </w:rPr>
      </w:pPr>
      <w:r w:rsidRPr="00676E61">
        <w:rPr>
          <w:rFonts w:ascii="Times New Roman" w:eastAsia="Times New Roman" w:hAnsi="Times New Roman" w:cs="Times New Roman"/>
          <w:color w:val="000000"/>
          <w:sz w:val="24"/>
          <w:szCs w:val="24"/>
          <w:lang w:eastAsia="zh-CN"/>
        </w:rPr>
        <w:t>практическое овладе</w:t>
      </w:r>
      <w:r>
        <w:rPr>
          <w:rFonts w:ascii="Times New Roman" w:eastAsia="Times New Roman" w:hAnsi="Times New Roman" w:cs="Times New Roman"/>
          <w:color w:val="000000"/>
          <w:sz w:val="24"/>
          <w:szCs w:val="24"/>
          <w:lang w:eastAsia="zh-CN"/>
        </w:rPr>
        <w:t>ние воспитанниками нормами речи</w:t>
      </w:r>
      <w:r w:rsidRPr="00676E61">
        <w:rPr>
          <w:rFonts w:ascii="Times New Roman" w:eastAsia="Times New Roman" w:hAnsi="Times New Roman" w:cs="Times New Roman"/>
          <w:color w:val="000000"/>
          <w:sz w:val="24"/>
          <w:szCs w:val="24"/>
          <w:lang w:eastAsia="zh-CN"/>
        </w:rPr>
        <w:t>.</w:t>
      </w:r>
    </w:p>
    <w:p w:rsidR="003211B6" w:rsidRPr="00676E61" w:rsidRDefault="003211B6" w:rsidP="003211B6">
      <w:pPr>
        <w:suppressLineNumbers/>
        <w:shd w:val="clear" w:color="auto" w:fill="FFFFFF"/>
        <w:spacing w:after="0" w:line="240" w:lineRule="auto"/>
        <w:ind w:firstLine="510"/>
        <w:rPr>
          <w:rFonts w:ascii="Times New Roman" w:eastAsia="Times New Roman" w:hAnsi="Times New Roman" w:cs="Times New Roman"/>
          <w:color w:val="000000"/>
          <w:sz w:val="24"/>
          <w:szCs w:val="24"/>
          <w:lang w:eastAsia="zh-CN"/>
        </w:rPr>
      </w:pPr>
      <w:r w:rsidRPr="00676E61">
        <w:rPr>
          <w:rFonts w:ascii="Times New Roman" w:eastAsia="Times New Roman" w:hAnsi="Times New Roman" w:cs="Times New Roman"/>
          <w:color w:val="000000"/>
          <w:sz w:val="24"/>
          <w:szCs w:val="24"/>
          <w:lang w:eastAsia="zh-CN"/>
        </w:rPr>
        <w:t>Содержание направления «Чтение художественной литературы» нацелено на дос</w:t>
      </w:r>
      <w:r w:rsidRPr="00676E61">
        <w:rPr>
          <w:rFonts w:ascii="Times New Roman" w:eastAsia="Times New Roman" w:hAnsi="Times New Roman" w:cs="Times New Roman"/>
          <w:color w:val="000000"/>
          <w:sz w:val="24"/>
          <w:szCs w:val="24"/>
          <w:lang w:eastAsia="zh-CN"/>
        </w:rPr>
        <w:softHyphen/>
        <w:t>тижение цели формирования интереса и потребности в чтении (восприятии) книг через решение следующих задач:</w:t>
      </w:r>
    </w:p>
    <w:p w:rsidR="003211B6" w:rsidRPr="00676E61" w:rsidRDefault="003211B6" w:rsidP="003211B6">
      <w:pPr>
        <w:suppressLineNumbers/>
        <w:shd w:val="clear" w:color="auto" w:fill="FFFFFF"/>
        <w:tabs>
          <w:tab w:val="left" w:pos="595"/>
        </w:tabs>
        <w:spacing w:after="0" w:line="240" w:lineRule="auto"/>
        <w:ind w:firstLine="510"/>
        <w:rPr>
          <w:rFonts w:ascii="Times New Roman" w:eastAsia="Times New Roman" w:hAnsi="Times New Roman" w:cs="Times New Roman"/>
          <w:color w:val="000000"/>
          <w:sz w:val="24"/>
          <w:szCs w:val="24"/>
          <w:lang w:eastAsia="zh-CN"/>
        </w:rPr>
      </w:pPr>
      <w:r w:rsidRPr="00676E61">
        <w:rPr>
          <w:rFonts w:ascii="Times New Roman" w:eastAsia="Times New Roman" w:hAnsi="Times New Roman" w:cs="Times New Roman"/>
          <w:color w:val="000000"/>
          <w:sz w:val="24"/>
          <w:szCs w:val="24"/>
          <w:lang w:eastAsia="zh-CN"/>
        </w:rPr>
        <w:t>-</w:t>
      </w:r>
      <w:r w:rsidRPr="00676E61">
        <w:rPr>
          <w:rFonts w:ascii="Times New Roman" w:eastAsia="Times New Roman" w:hAnsi="Times New Roman" w:cs="Times New Roman"/>
          <w:color w:val="000000"/>
          <w:sz w:val="24"/>
          <w:szCs w:val="24"/>
          <w:lang w:eastAsia="zh-CN"/>
        </w:rPr>
        <w:tab/>
        <w:t>формирование целостной картины мира, в том числе первичных ценностных представ</w:t>
      </w:r>
      <w:r w:rsidRPr="00676E61">
        <w:rPr>
          <w:rFonts w:ascii="Times New Roman" w:eastAsia="Times New Roman" w:hAnsi="Times New Roman" w:cs="Times New Roman"/>
          <w:color w:val="000000"/>
          <w:sz w:val="24"/>
          <w:szCs w:val="24"/>
          <w:lang w:eastAsia="zh-CN"/>
        </w:rPr>
        <w:softHyphen/>
        <w:t>лений;</w:t>
      </w:r>
    </w:p>
    <w:p w:rsidR="003211B6" w:rsidRPr="00676E61" w:rsidRDefault="003211B6" w:rsidP="0090257F">
      <w:pPr>
        <w:numPr>
          <w:ilvl w:val="0"/>
          <w:numId w:val="38"/>
        </w:numPr>
        <w:suppressLineNumbers/>
        <w:shd w:val="clear" w:color="auto" w:fill="FFFFFF"/>
        <w:tabs>
          <w:tab w:val="left" w:pos="533"/>
        </w:tabs>
        <w:suppressAutoHyphens/>
        <w:autoSpaceDE w:val="0"/>
        <w:spacing w:after="0" w:line="240" w:lineRule="auto"/>
        <w:ind w:firstLine="510"/>
        <w:rPr>
          <w:rFonts w:ascii="Times New Roman" w:eastAsia="Times New Roman" w:hAnsi="Times New Roman" w:cs="Times New Roman"/>
          <w:color w:val="000000"/>
          <w:sz w:val="24"/>
          <w:szCs w:val="24"/>
          <w:lang w:eastAsia="zh-CN"/>
        </w:rPr>
      </w:pPr>
      <w:r w:rsidRPr="00676E61">
        <w:rPr>
          <w:rFonts w:ascii="Times New Roman" w:eastAsia="Times New Roman" w:hAnsi="Times New Roman" w:cs="Times New Roman"/>
          <w:color w:val="000000"/>
          <w:sz w:val="24"/>
          <w:szCs w:val="24"/>
          <w:lang w:eastAsia="zh-CN"/>
        </w:rPr>
        <w:t>развитие литературной речи;</w:t>
      </w:r>
    </w:p>
    <w:p w:rsidR="003211B6" w:rsidRPr="00676E61" w:rsidRDefault="003211B6" w:rsidP="0090257F">
      <w:pPr>
        <w:numPr>
          <w:ilvl w:val="0"/>
          <w:numId w:val="38"/>
        </w:numPr>
        <w:suppressLineNumbers/>
        <w:shd w:val="clear" w:color="auto" w:fill="FFFFFF"/>
        <w:tabs>
          <w:tab w:val="left" w:pos="533"/>
        </w:tabs>
        <w:suppressAutoHyphens/>
        <w:autoSpaceDE w:val="0"/>
        <w:spacing w:after="0" w:line="240" w:lineRule="auto"/>
        <w:ind w:firstLine="510"/>
        <w:rPr>
          <w:rFonts w:ascii="Times New Roman" w:eastAsia="Times New Roman" w:hAnsi="Times New Roman" w:cs="Times New Roman"/>
          <w:color w:val="000000"/>
          <w:sz w:val="24"/>
          <w:szCs w:val="24"/>
          <w:lang w:eastAsia="zh-CN"/>
        </w:rPr>
      </w:pPr>
      <w:r w:rsidRPr="00676E61">
        <w:rPr>
          <w:rFonts w:ascii="Times New Roman" w:eastAsia="Times New Roman" w:hAnsi="Times New Roman" w:cs="Times New Roman"/>
          <w:color w:val="000000"/>
          <w:sz w:val="24"/>
          <w:szCs w:val="24"/>
          <w:lang w:eastAsia="zh-CN"/>
        </w:rPr>
        <w:t>приобщение к словесному искусству, в том числе развитие художественного восприятия и эстетического вкуса.</w:t>
      </w:r>
    </w:p>
    <w:p w:rsidR="003211B6" w:rsidRPr="00676E61" w:rsidRDefault="003211B6" w:rsidP="003211B6">
      <w:pPr>
        <w:suppressLineNumbers/>
        <w:shd w:val="clear" w:color="auto" w:fill="FFFFFF"/>
        <w:spacing w:after="0" w:line="240" w:lineRule="auto"/>
        <w:ind w:firstLine="510"/>
        <w:rPr>
          <w:rFonts w:ascii="Times New Roman" w:eastAsia="Times New Roman" w:hAnsi="Times New Roman" w:cs="Times New Roman"/>
          <w:color w:val="000000"/>
          <w:sz w:val="24"/>
          <w:szCs w:val="24"/>
          <w:lang w:eastAsia="zh-CN"/>
        </w:rPr>
      </w:pPr>
      <w:r w:rsidRPr="00676E61">
        <w:rPr>
          <w:rFonts w:ascii="Times New Roman" w:eastAsia="Times New Roman" w:hAnsi="Times New Roman" w:cs="Times New Roman"/>
          <w:color w:val="000000"/>
          <w:sz w:val="24"/>
          <w:szCs w:val="24"/>
          <w:lang w:eastAsia="zh-CN"/>
        </w:rPr>
        <w:t>Промежуточные результаты освоения данной программы формулируются в соответствии с ФГОС через раскрытие динамики формирования интегративных качеств воспитанников в каждый возрастной период по всем направлениям разви</w:t>
      </w:r>
      <w:r w:rsidRPr="00676E61">
        <w:rPr>
          <w:rFonts w:ascii="Times New Roman" w:eastAsia="Times New Roman" w:hAnsi="Times New Roman" w:cs="Times New Roman"/>
          <w:color w:val="000000"/>
          <w:sz w:val="24"/>
          <w:szCs w:val="24"/>
          <w:lang w:eastAsia="zh-CN"/>
        </w:rPr>
        <w:softHyphen/>
        <w:t>тия детей.</w:t>
      </w:r>
    </w:p>
    <w:p w:rsidR="003211B6" w:rsidRPr="00676E61" w:rsidRDefault="003211B6" w:rsidP="003211B6">
      <w:pPr>
        <w:suppressLineNumbers/>
        <w:spacing w:after="0" w:line="240" w:lineRule="auto"/>
        <w:ind w:firstLine="510"/>
        <w:rPr>
          <w:rFonts w:ascii="Times New Roman" w:eastAsia="Times New Roman" w:hAnsi="Times New Roman" w:cs="Times New Roman"/>
          <w:color w:val="000000"/>
          <w:sz w:val="24"/>
          <w:szCs w:val="24"/>
          <w:lang w:eastAsia="zh-CN"/>
        </w:rPr>
      </w:pPr>
      <w:r w:rsidRPr="00676E61">
        <w:rPr>
          <w:rFonts w:ascii="Times New Roman" w:eastAsia="Times New Roman" w:hAnsi="Times New Roman" w:cs="Times New Roman"/>
          <w:color w:val="000000"/>
          <w:sz w:val="24"/>
          <w:szCs w:val="24"/>
          <w:lang w:eastAsia="zh-CN"/>
        </w:rPr>
        <w:t>К четырехлетнему возрасту при успешном освоении программы достигаются следующие целевые ориентиры:</w:t>
      </w:r>
    </w:p>
    <w:p w:rsidR="003211B6" w:rsidRPr="00676E61" w:rsidRDefault="003211B6" w:rsidP="003211B6">
      <w:pPr>
        <w:suppressLineNumbers/>
        <w:autoSpaceDE w:val="0"/>
        <w:autoSpaceDN w:val="0"/>
        <w:adjustRightInd w:val="0"/>
        <w:spacing w:after="0" w:line="240" w:lineRule="auto"/>
        <w:ind w:firstLine="510"/>
        <w:rPr>
          <w:rFonts w:ascii="Times New Roman" w:eastAsia="Times New Roman" w:hAnsi="Times New Roman" w:cs="Times New Roman"/>
          <w:color w:val="000000"/>
          <w:sz w:val="24"/>
          <w:szCs w:val="24"/>
          <w:lang w:eastAsia="ru-RU"/>
        </w:rPr>
      </w:pPr>
      <w:r w:rsidRPr="00676E61">
        <w:rPr>
          <w:rFonts w:ascii="Times New Roman" w:eastAsia="Times New Roman" w:hAnsi="Times New Roman" w:cs="Times New Roman"/>
          <w:color w:val="000000"/>
          <w:sz w:val="24"/>
          <w:szCs w:val="24"/>
          <w:lang w:eastAsia="ru-RU"/>
        </w:rPr>
        <w:t xml:space="preserve">● </w:t>
      </w:r>
      <w:r w:rsidRPr="00676E61">
        <w:rPr>
          <w:rFonts w:ascii="Times New Roman" w:eastAsia="Times New Roman" w:hAnsi="Times New Roman" w:cs="Times New Roman"/>
          <w:color w:val="000000"/>
          <w:sz w:val="24"/>
          <w:szCs w:val="24"/>
          <w:lang w:eastAsia="zh-CN"/>
        </w:rPr>
        <w:t>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w:t>
      </w:r>
      <w:r w:rsidRPr="00676E61">
        <w:rPr>
          <w:rFonts w:ascii="Times New Roman" w:eastAsia="Times New Roman" w:hAnsi="Times New Roman" w:cs="Times New Roman"/>
          <w:color w:val="000000"/>
          <w:sz w:val="24"/>
          <w:szCs w:val="24"/>
          <w:lang w:eastAsia="ru-RU"/>
        </w:rPr>
        <w:t xml:space="preserve"> </w:t>
      </w:r>
    </w:p>
    <w:p w:rsidR="003211B6" w:rsidRPr="00676E61" w:rsidRDefault="003211B6" w:rsidP="003211B6">
      <w:pPr>
        <w:suppressLineNumbers/>
        <w:autoSpaceDE w:val="0"/>
        <w:autoSpaceDN w:val="0"/>
        <w:adjustRightInd w:val="0"/>
        <w:spacing w:after="0" w:line="240" w:lineRule="auto"/>
        <w:ind w:firstLine="510"/>
        <w:rPr>
          <w:rFonts w:ascii="Times New Roman" w:eastAsia="Times New Roman" w:hAnsi="Times New Roman" w:cs="Times New Roman"/>
          <w:color w:val="000000"/>
          <w:sz w:val="24"/>
          <w:szCs w:val="24"/>
          <w:lang w:eastAsia="ru-RU"/>
        </w:rPr>
      </w:pPr>
      <w:r w:rsidRPr="00676E61">
        <w:rPr>
          <w:rFonts w:ascii="Times New Roman" w:eastAsia="Times New Roman" w:hAnsi="Times New Roman" w:cs="Times New Roman"/>
          <w:color w:val="000000"/>
          <w:sz w:val="24"/>
          <w:szCs w:val="24"/>
          <w:lang w:eastAsia="ru-RU"/>
        </w:rPr>
        <w:t xml:space="preserve">● </w:t>
      </w:r>
      <w:r w:rsidRPr="00676E61">
        <w:rPr>
          <w:rFonts w:ascii="Times New Roman" w:eastAsia="Times New Roman" w:hAnsi="Times New Roman" w:cs="Times New Roman"/>
          <w:color w:val="000000"/>
          <w:sz w:val="24"/>
          <w:szCs w:val="24"/>
          <w:lang w:eastAsia="zh-CN"/>
        </w:rPr>
        <w:t>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w:t>
      </w:r>
    </w:p>
    <w:p w:rsidR="003211B6" w:rsidRPr="00676E61" w:rsidRDefault="003211B6" w:rsidP="003211B6">
      <w:pPr>
        <w:suppressLineNumbers/>
        <w:autoSpaceDE w:val="0"/>
        <w:autoSpaceDN w:val="0"/>
        <w:adjustRightInd w:val="0"/>
        <w:spacing w:after="0" w:line="240" w:lineRule="auto"/>
        <w:ind w:firstLine="510"/>
        <w:rPr>
          <w:rFonts w:ascii="Times New Roman" w:eastAsia="Times New Roman" w:hAnsi="Times New Roman" w:cs="Times New Roman"/>
          <w:color w:val="000000"/>
          <w:sz w:val="24"/>
          <w:szCs w:val="24"/>
          <w:lang w:eastAsia="ru-RU"/>
        </w:rPr>
      </w:pPr>
      <w:r w:rsidRPr="00676E61">
        <w:rPr>
          <w:rFonts w:ascii="Times New Roman" w:eastAsia="Times New Roman" w:hAnsi="Times New Roman" w:cs="Times New Roman"/>
          <w:color w:val="000000"/>
          <w:sz w:val="24"/>
          <w:szCs w:val="24"/>
          <w:lang w:eastAsia="ru-RU"/>
        </w:rPr>
        <w:t xml:space="preserve">● </w:t>
      </w:r>
      <w:r w:rsidRPr="00676E61">
        <w:rPr>
          <w:rFonts w:ascii="Times New Roman" w:eastAsia="Times New Roman" w:hAnsi="Times New Roman" w:cs="Times New Roman"/>
          <w:color w:val="000000"/>
          <w:sz w:val="24"/>
          <w:szCs w:val="24"/>
          <w:lang w:eastAsia="zh-CN"/>
        </w:rPr>
        <w:t>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w:t>
      </w:r>
      <w:r w:rsidRPr="00676E61">
        <w:rPr>
          <w:rFonts w:ascii="Times New Roman" w:eastAsia="Times New Roman" w:hAnsi="Times New Roman" w:cs="Times New Roman"/>
          <w:color w:val="000000"/>
          <w:sz w:val="24"/>
          <w:szCs w:val="24"/>
          <w:lang w:eastAsia="ru-RU"/>
        </w:rPr>
        <w:t xml:space="preserve">; </w:t>
      </w:r>
    </w:p>
    <w:p w:rsidR="003211B6" w:rsidRPr="00676E61" w:rsidRDefault="003211B6" w:rsidP="003211B6">
      <w:pPr>
        <w:suppressLineNumbers/>
        <w:autoSpaceDE w:val="0"/>
        <w:autoSpaceDN w:val="0"/>
        <w:adjustRightInd w:val="0"/>
        <w:spacing w:after="0" w:line="240" w:lineRule="auto"/>
        <w:ind w:firstLine="510"/>
        <w:rPr>
          <w:rFonts w:ascii="Times New Roman" w:eastAsia="Times New Roman" w:hAnsi="Times New Roman" w:cs="Times New Roman"/>
          <w:color w:val="000000"/>
          <w:sz w:val="24"/>
          <w:szCs w:val="24"/>
          <w:lang w:eastAsia="ru-RU"/>
        </w:rPr>
      </w:pPr>
      <w:r w:rsidRPr="00676E61">
        <w:rPr>
          <w:rFonts w:ascii="Times New Roman" w:eastAsia="Times New Roman" w:hAnsi="Times New Roman" w:cs="Times New Roman"/>
          <w:color w:val="000000"/>
          <w:sz w:val="24"/>
          <w:szCs w:val="24"/>
          <w:lang w:eastAsia="ru-RU"/>
        </w:rPr>
        <w:t xml:space="preserve">● </w:t>
      </w:r>
      <w:r w:rsidRPr="00676E61">
        <w:rPr>
          <w:rFonts w:ascii="Times New Roman" w:eastAsia="Times New Roman" w:hAnsi="Times New Roman" w:cs="Times New Roman"/>
          <w:color w:val="000000"/>
          <w:sz w:val="24"/>
          <w:szCs w:val="24"/>
          <w:lang w:eastAsia="zh-CN"/>
        </w:rPr>
        <w:t>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w:t>
      </w:r>
      <w:r w:rsidRPr="00676E61">
        <w:rPr>
          <w:rFonts w:ascii="Times New Roman" w:eastAsia="Times New Roman" w:hAnsi="Times New Roman" w:cs="Times New Roman"/>
          <w:color w:val="000000"/>
          <w:sz w:val="24"/>
          <w:szCs w:val="24"/>
          <w:lang w:eastAsia="ru-RU"/>
        </w:rPr>
        <w:t xml:space="preserve"> </w:t>
      </w:r>
    </w:p>
    <w:p w:rsidR="003211B6" w:rsidRPr="00676E61" w:rsidRDefault="003211B6" w:rsidP="003211B6">
      <w:pPr>
        <w:suppressLineNumbers/>
        <w:shd w:val="clear" w:color="auto" w:fill="FFFFFF"/>
        <w:tabs>
          <w:tab w:val="left" w:pos="533"/>
        </w:tabs>
        <w:autoSpaceDE w:val="0"/>
        <w:spacing w:after="0" w:line="240" w:lineRule="auto"/>
        <w:ind w:firstLine="510"/>
        <w:rPr>
          <w:rFonts w:ascii="Times New Roman" w:eastAsia="Times New Roman" w:hAnsi="Times New Roman" w:cs="Times New Roman"/>
          <w:color w:val="000000"/>
          <w:sz w:val="24"/>
          <w:szCs w:val="24"/>
          <w:lang w:eastAsia="zh-CN"/>
        </w:rPr>
      </w:pPr>
      <w:r w:rsidRPr="00676E61">
        <w:rPr>
          <w:rFonts w:ascii="Times New Roman" w:eastAsia="Times New Roman" w:hAnsi="Times New Roman" w:cs="Times New Roman"/>
          <w:sz w:val="24"/>
          <w:szCs w:val="24"/>
          <w:lang w:eastAsia="zh-CN"/>
        </w:rPr>
        <w:t xml:space="preserve">● </w:t>
      </w:r>
      <w:r w:rsidRPr="00676E61">
        <w:rPr>
          <w:rFonts w:ascii="Times New Roman" w:eastAsia="Times New Roman" w:hAnsi="Times New Roman" w:cs="Times New Roman"/>
          <w:color w:val="000000"/>
          <w:sz w:val="24"/>
          <w:szCs w:val="24"/>
          <w:lang w:eastAsia="zh-CN"/>
        </w:rPr>
        <w:t>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w:t>
      </w:r>
      <w:r>
        <w:rPr>
          <w:rFonts w:ascii="Times New Roman" w:eastAsia="Times New Roman" w:hAnsi="Times New Roman" w:cs="Times New Roman"/>
          <w:color w:val="000000"/>
          <w:sz w:val="24"/>
          <w:szCs w:val="24"/>
          <w:lang w:eastAsia="zh-CN"/>
        </w:rPr>
        <w:t>.</w:t>
      </w:r>
    </w:p>
    <w:p w:rsidR="003211B6" w:rsidRPr="00676E61" w:rsidRDefault="003211B6" w:rsidP="003211B6">
      <w:pPr>
        <w:suppressLineNumbers/>
        <w:shd w:val="clear" w:color="auto" w:fill="FFFFFF"/>
        <w:tabs>
          <w:tab w:val="left" w:pos="533"/>
        </w:tabs>
        <w:autoSpaceDE w:val="0"/>
        <w:spacing w:after="0" w:line="240" w:lineRule="auto"/>
        <w:ind w:firstLine="510"/>
        <w:rPr>
          <w:rFonts w:ascii="Times New Roman" w:eastAsia="Times New Roman" w:hAnsi="Times New Roman" w:cs="Times New Roman"/>
          <w:color w:val="000000"/>
          <w:sz w:val="32"/>
          <w:szCs w:val="32"/>
          <w:lang w:eastAsia="zh-CN"/>
        </w:rPr>
      </w:pPr>
    </w:p>
    <w:p w:rsidR="003211B6" w:rsidRDefault="003211B6" w:rsidP="003211B6">
      <w:pPr>
        <w:suppressLineNumbers/>
        <w:shd w:val="clear" w:color="auto" w:fill="FFFFFF"/>
        <w:tabs>
          <w:tab w:val="left" w:pos="533"/>
        </w:tabs>
        <w:autoSpaceDE w:val="0"/>
        <w:spacing w:after="0" w:line="240" w:lineRule="auto"/>
        <w:ind w:firstLine="510"/>
        <w:rPr>
          <w:rFonts w:ascii="Times New Roman" w:eastAsia="Times New Roman" w:hAnsi="Times New Roman" w:cs="Times New Roman"/>
          <w:color w:val="000000"/>
          <w:sz w:val="32"/>
          <w:szCs w:val="32"/>
          <w:lang w:eastAsia="zh-CN"/>
        </w:rPr>
      </w:pPr>
    </w:p>
    <w:p w:rsidR="006F72EC" w:rsidRDefault="006F72EC" w:rsidP="003211B6">
      <w:pPr>
        <w:suppressLineNumbers/>
        <w:shd w:val="clear" w:color="auto" w:fill="FFFFFF"/>
        <w:tabs>
          <w:tab w:val="left" w:pos="533"/>
        </w:tabs>
        <w:autoSpaceDE w:val="0"/>
        <w:spacing w:after="0" w:line="240" w:lineRule="auto"/>
        <w:ind w:firstLine="510"/>
        <w:rPr>
          <w:rFonts w:ascii="Times New Roman" w:eastAsia="Times New Roman" w:hAnsi="Times New Roman" w:cs="Times New Roman"/>
          <w:color w:val="000000"/>
          <w:sz w:val="32"/>
          <w:szCs w:val="32"/>
          <w:lang w:eastAsia="zh-CN"/>
        </w:rPr>
      </w:pPr>
    </w:p>
    <w:p w:rsidR="009B5710" w:rsidRPr="00676E61" w:rsidRDefault="009B5710" w:rsidP="003211B6">
      <w:pPr>
        <w:suppressLineNumbers/>
        <w:shd w:val="clear" w:color="auto" w:fill="FFFFFF"/>
        <w:tabs>
          <w:tab w:val="left" w:pos="533"/>
        </w:tabs>
        <w:autoSpaceDE w:val="0"/>
        <w:spacing w:after="0" w:line="240" w:lineRule="auto"/>
        <w:ind w:firstLine="510"/>
        <w:rPr>
          <w:rFonts w:ascii="Times New Roman" w:eastAsia="Times New Roman" w:hAnsi="Times New Roman" w:cs="Times New Roman"/>
          <w:color w:val="000000"/>
          <w:sz w:val="32"/>
          <w:szCs w:val="32"/>
          <w:lang w:eastAsia="zh-CN"/>
        </w:rPr>
      </w:pPr>
    </w:p>
    <w:p w:rsidR="003211B6" w:rsidRPr="00676E61" w:rsidRDefault="003211B6" w:rsidP="003211B6">
      <w:pPr>
        <w:suppressLineNumbers/>
        <w:shd w:val="clear" w:color="auto" w:fill="FFFFFF"/>
        <w:spacing w:after="0" w:line="240" w:lineRule="auto"/>
        <w:jc w:val="center"/>
        <w:rPr>
          <w:rFonts w:ascii="Times New Roman" w:eastAsia="Times New Roman" w:hAnsi="Times New Roman" w:cs="Times New Roman"/>
          <w:b/>
          <w:bCs/>
          <w:color w:val="000000"/>
          <w:spacing w:val="-9"/>
          <w:sz w:val="28"/>
          <w:szCs w:val="28"/>
          <w:lang w:eastAsia="zh-CN"/>
        </w:rPr>
      </w:pPr>
      <w:r w:rsidRPr="00676E61">
        <w:rPr>
          <w:rFonts w:ascii="Times New Roman" w:eastAsia="Times New Roman" w:hAnsi="Times New Roman" w:cs="Times New Roman"/>
          <w:b/>
          <w:bCs/>
          <w:color w:val="000000"/>
          <w:spacing w:val="-9"/>
          <w:sz w:val="28"/>
          <w:szCs w:val="28"/>
          <w:lang w:eastAsia="zh-CN"/>
        </w:rPr>
        <w:lastRenderedPageBreak/>
        <w:t>РАЗВЕРНУТОЕ КОМПЛЕКСНО-ТЕМАТИЧЕСКОЕ ПЛАНИРОВАНИЕ ОРГАНИЗОВАННОЙ ОБРАЗОВАТЕЛЬНОЙ ДЕЯТЕЛЬНОСТИ</w:t>
      </w:r>
    </w:p>
    <w:p w:rsidR="003211B6" w:rsidRPr="00676E61" w:rsidRDefault="003211B6" w:rsidP="003211B6">
      <w:pPr>
        <w:suppressLineNumbers/>
        <w:shd w:val="clear" w:color="auto" w:fill="FFFFFF"/>
        <w:spacing w:after="0" w:line="240" w:lineRule="auto"/>
        <w:jc w:val="center"/>
        <w:rPr>
          <w:rFonts w:ascii="Times New Roman" w:eastAsia="Times New Roman" w:hAnsi="Times New Roman" w:cs="Times New Roman"/>
          <w:bCs/>
          <w:color w:val="000000"/>
          <w:spacing w:val="-8"/>
          <w:sz w:val="28"/>
          <w:szCs w:val="28"/>
          <w:lang w:eastAsia="zh-CN"/>
        </w:rPr>
      </w:pPr>
      <w:r w:rsidRPr="00676E61">
        <w:rPr>
          <w:rFonts w:ascii="Times New Roman" w:eastAsia="Times New Roman" w:hAnsi="Times New Roman" w:cs="Times New Roman"/>
          <w:bCs/>
          <w:color w:val="000000"/>
          <w:spacing w:val="-8"/>
          <w:sz w:val="28"/>
          <w:szCs w:val="28"/>
          <w:lang w:eastAsia="zh-CN"/>
        </w:rPr>
        <w:t>(СОДЕРЖАНИЕ ПСИХОЛОГО-ПЕДАГОГИЧЕСКОЙ РАБОТЫ)</w:t>
      </w:r>
    </w:p>
    <w:p w:rsidR="003211B6" w:rsidRPr="00676E61" w:rsidRDefault="003211B6" w:rsidP="003211B6">
      <w:pPr>
        <w:suppressLineNumbers/>
        <w:spacing w:after="0" w:line="240" w:lineRule="auto"/>
        <w:rPr>
          <w:rFonts w:ascii="Times New Roman" w:eastAsia="Times New Roman" w:hAnsi="Times New Roman" w:cs="Times New Roman"/>
          <w:sz w:val="32"/>
          <w:szCs w:val="32"/>
          <w:lang w:eastAsia="zh-CN"/>
        </w:rPr>
      </w:pPr>
    </w:p>
    <w:tbl>
      <w:tblPr>
        <w:tblpPr w:leftFromText="180" w:rightFromText="180" w:vertAnchor="text" w:horzAnchor="margin" w:tblpXSpec="center" w:tblpY="45"/>
        <w:tblW w:w="14483" w:type="dxa"/>
        <w:tblLayout w:type="fixed"/>
        <w:tblCellMar>
          <w:left w:w="40" w:type="dxa"/>
          <w:right w:w="40" w:type="dxa"/>
        </w:tblCellMar>
        <w:tblLook w:val="0000" w:firstRow="0" w:lastRow="0" w:firstColumn="0" w:lastColumn="0" w:noHBand="0" w:noVBand="0"/>
      </w:tblPr>
      <w:tblGrid>
        <w:gridCol w:w="566"/>
        <w:gridCol w:w="86"/>
        <w:gridCol w:w="9"/>
        <w:gridCol w:w="701"/>
        <w:gridCol w:w="3647"/>
        <w:gridCol w:w="10"/>
        <w:gridCol w:w="4194"/>
        <w:gridCol w:w="2553"/>
        <w:gridCol w:w="2688"/>
        <w:gridCol w:w="29"/>
      </w:tblGrid>
      <w:tr w:rsidR="003211B6" w:rsidRPr="00676E61" w:rsidTr="003211B6">
        <w:trPr>
          <w:gridAfter w:val="1"/>
          <w:wAfter w:w="29" w:type="dxa"/>
          <w:cantSplit/>
          <w:trHeight w:hRule="exact" w:val="1074"/>
        </w:trPr>
        <w:tc>
          <w:tcPr>
            <w:tcW w:w="652" w:type="dxa"/>
            <w:gridSpan w:val="2"/>
            <w:tcBorders>
              <w:top w:val="single" w:sz="6" w:space="0" w:color="000000"/>
              <w:left w:val="single" w:sz="6" w:space="0" w:color="000000"/>
              <w:bottom w:val="single" w:sz="6" w:space="0" w:color="000000"/>
            </w:tcBorders>
            <w:shd w:val="clear" w:color="auto" w:fill="FFFFFF"/>
            <w:textDirection w:val="btLr"/>
            <w:vAlign w:val="center"/>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color w:val="000000"/>
                <w:spacing w:val="-13"/>
                <w:sz w:val="28"/>
                <w:szCs w:val="28"/>
                <w:lang w:eastAsia="zh-CN"/>
              </w:rPr>
            </w:pPr>
            <w:r w:rsidRPr="00676E61">
              <w:rPr>
                <w:rFonts w:ascii="Times New Roman" w:eastAsia="Times New Roman" w:hAnsi="Times New Roman" w:cs="Times New Roman"/>
                <w:color w:val="000000"/>
                <w:spacing w:val="-17"/>
                <w:sz w:val="28"/>
                <w:szCs w:val="28"/>
                <w:lang w:eastAsia="zh-CN"/>
              </w:rPr>
              <w:t>Ме</w:t>
            </w:r>
            <w:r w:rsidRPr="00676E61">
              <w:rPr>
                <w:rFonts w:ascii="Times New Roman" w:eastAsia="Times New Roman" w:hAnsi="Times New Roman" w:cs="Times New Roman"/>
                <w:color w:val="000000"/>
                <w:spacing w:val="-13"/>
                <w:sz w:val="28"/>
                <w:szCs w:val="28"/>
                <w:lang w:eastAsia="zh-CN"/>
              </w:rPr>
              <w:t>сяц</w:t>
            </w:r>
          </w:p>
        </w:tc>
        <w:tc>
          <w:tcPr>
            <w:tcW w:w="4357" w:type="dxa"/>
            <w:gridSpan w:val="3"/>
            <w:tcBorders>
              <w:top w:val="single" w:sz="6" w:space="0" w:color="000000"/>
              <w:left w:val="single" w:sz="6" w:space="0" w:color="000000"/>
              <w:bottom w:val="single" w:sz="6" w:space="0" w:color="000000"/>
            </w:tcBorders>
            <w:shd w:val="clear" w:color="auto" w:fill="FFFFFF"/>
            <w:vAlign w:val="center"/>
          </w:tcPr>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1"/>
                <w:sz w:val="28"/>
                <w:szCs w:val="28"/>
                <w:lang w:eastAsia="zh-CN"/>
              </w:rPr>
            </w:pPr>
            <w:r w:rsidRPr="00CA2898">
              <w:rPr>
                <w:rFonts w:ascii="Times New Roman" w:eastAsia="Times New Roman" w:hAnsi="Times New Roman" w:cs="Times New Roman"/>
                <w:b/>
                <w:color w:val="000000"/>
                <w:spacing w:val="-11"/>
                <w:sz w:val="28"/>
                <w:szCs w:val="28"/>
                <w:lang w:eastAsia="zh-CN"/>
              </w:rPr>
              <w:t>Тема, цели 1-й, 2-й недель</w:t>
            </w:r>
          </w:p>
        </w:tc>
        <w:tc>
          <w:tcPr>
            <w:tcW w:w="4204" w:type="dxa"/>
            <w:gridSpan w:val="2"/>
            <w:tcBorders>
              <w:top w:val="single" w:sz="6" w:space="0" w:color="000000"/>
              <w:left w:val="single" w:sz="6" w:space="0" w:color="000000"/>
              <w:bottom w:val="single" w:sz="6" w:space="0" w:color="000000"/>
            </w:tcBorders>
            <w:shd w:val="clear" w:color="auto" w:fill="FFFFFF"/>
            <w:vAlign w:val="center"/>
          </w:tcPr>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0"/>
                <w:sz w:val="28"/>
                <w:szCs w:val="28"/>
                <w:lang w:eastAsia="zh-CN"/>
              </w:rPr>
            </w:pPr>
            <w:r w:rsidRPr="00CA2898">
              <w:rPr>
                <w:rFonts w:ascii="Times New Roman" w:eastAsia="Times New Roman" w:hAnsi="Times New Roman" w:cs="Times New Roman"/>
                <w:b/>
                <w:color w:val="000000"/>
                <w:spacing w:val="-11"/>
                <w:sz w:val="28"/>
                <w:szCs w:val="28"/>
                <w:lang w:eastAsia="zh-CN"/>
              </w:rPr>
              <w:t xml:space="preserve">Тема, цели </w:t>
            </w:r>
            <w:r w:rsidRPr="00CA2898">
              <w:rPr>
                <w:rFonts w:ascii="Times New Roman" w:eastAsia="Times New Roman" w:hAnsi="Times New Roman" w:cs="Times New Roman"/>
                <w:b/>
                <w:color w:val="000000"/>
                <w:spacing w:val="-10"/>
                <w:sz w:val="28"/>
                <w:szCs w:val="28"/>
                <w:lang w:eastAsia="zh-CN"/>
              </w:rPr>
              <w:t>3-й, 4-й недель</w:t>
            </w:r>
          </w:p>
        </w:tc>
        <w:tc>
          <w:tcPr>
            <w:tcW w:w="2553" w:type="dxa"/>
            <w:tcBorders>
              <w:top w:val="single" w:sz="6" w:space="0" w:color="000000"/>
              <w:left w:val="single" w:sz="6" w:space="0" w:color="000000"/>
              <w:bottom w:val="single" w:sz="6" w:space="0" w:color="000000"/>
            </w:tcBorders>
            <w:shd w:val="clear" w:color="auto" w:fill="FFFFFF"/>
            <w:vAlign w:val="center"/>
          </w:tcPr>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1"/>
                <w:sz w:val="28"/>
                <w:szCs w:val="28"/>
                <w:lang w:eastAsia="zh-CN"/>
              </w:rPr>
            </w:pPr>
            <w:r w:rsidRPr="00CA2898">
              <w:rPr>
                <w:rFonts w:ascii="Times New Roman" w:eastAsia="Times New Roman" w:hAnsi="Times New Roman" w:cs="Times New Roman"/>
                <w:b/>
                <w:color w:val="000000"/>
                <w:spacing w:val="-11"/>
                <w:sz w:val="28"/>
                <w:szCs w:val="28"/>
                <w:lang w:eastAsia="zh-CN"/>
              </w:rPr>
              <w:t>Виды интеграции образо</w:t>
            </w:r>
            <w:r w:rsidRPr="00CA2898">
              <w:rPr>
                <w:rFonts w:ascii="Times New Roman" w:eastAsia="Times New Roman" w:hAnsi="Times New Roman" w:cs="Times New Roman"/>
                <w:b/>
                <w:color w:val="000000"/>
                <w:spacing w:val="-11"/>
                <w:sz w:val="28"/>
                <w:szCs w:val="28"/>
                <w:lang w:eastAsia="zh-CN"/>
              </w:rPr>
              <w:softHyphen/>
              <w:t>вательных направлений</w:t>
            </w:r>
          </w:p>
        </w:tc>
        <w:tc>
          <w:tcPr>
            <w:tcW w:w="26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1"/>
                <w:sz w:val="28"/>
                <w:szCs w:val="28"/>
                <w:lang w:eastAsia="zh-CN"/>
              </w:rPr>
            </w:pPr>
            <w:r w:rsidRPr="00CA2898">
              <w:rPr>
                <w:rFonts w:ascii="Times New Roman" w:eastAsia="Times New Roman" w:hAnsi="Times New Roman" w:cs="Times New Roman"/>
                <w:b/>
                <w:color w:val="000000"/>
                <w:spacing w:val="-12"/>
                <w:sz w:val="28"/>
                <w:szCs w:val="28"/>
                <w:lang w:eastAsia="zh-CN"/>
              </w:rPr>
              <w:t>Целевые ориентиры развития</w:t>
            </w:r>
          </w:p>
        </w:tc>
      </w:tr>
      <w:tr w:rsidR="003211B6" w:rsidRPr="00676E61" w:rsidTr="003211B6">
        <w:trPr>
          <w:gridAfter w:val="1"/>
          <w:wAfter w:w="29" w:type="dxa"/>
          <w:trHeight w:hRule="exact" w:val="509"/>
        </w:trPr>
        <w:tc>
          <w:tcPr>
            <w:tcW w:w="652" w:type="dxa"/>
            <w:gridSpan w:val="2"/>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8"/>
                <w:szCs w:val="28"/>
                <w:lang w:eastAsia="zh-CN"/>
              </w:rPr>
            </w:pPr>
            <w:r w:rsidRPr="00676E61">
              <w:rPr>
                <w:rFonts w:ascii="Times New Roman" w:eastAsia="Times New Roman" w:hAnsi="Times New Roman" w:cs="Times New Roman"/>
                <w:b/>
                <w:bCs/>
                <w:color w:val="000000"/>
                <w:sz w:val="28"/>
                <w:szCs w:val="28"/>
                <w:lang w:eastAsia="zh-CN"/>
              </w:rPr>
              <w:t>1</w:t>
            </w:r>
          </w:p>
        </w:tc>
        <w:tc>
          <w:tcPr>
            <w:tcW w:w="4357" w:type="dxa"/>
            <w:gridSpan w:val="3"/>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8"/>
                <w:szCs w:val="28"/>
                <w:lang w:eastAsia="zh-CN"/>
              </w:rPr>
            </w:pPr>
            <w:r w:rsidRPr="00676E61">
              <w:rPr>
                <w:rFonts w:ascii="Times New Roman" w:eastAsia="Times New Roman" w:hAnsi="Times New Roman" w:cs="Times New Roman"/>
                <w:b/>
                <w:bCs/>
                <w:color w:val="000000"/>
                <w:sz w:val="28"/>
                <w:szCs w:val="28"/>
                <w:lang w:eastAsia="zh-CN"/>
              </w:rPr>
              <w:t>2</w:t>
            </w:r>
          </w:p>
        </w:tc>
        <w:tc>
          <w:tcPr>
            <w:tcW w:w="4204" w:type="dxa"/>
            <w:gridSpan w:val="2"/>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8"/>
                <w:szCs w:val="28"/>
                <w:lang w:eastAsia="zh-CN"/>
              </w:rPr>
            </w:pPr>
            <w:r w:rsidRPr="00676E61">
              <w:rPr>
                <w:rFonts w:ascii="Times New Roman" w:eastAsia="Times New Roman" w:hAnsi="Times New Roman" w:cs="Times New Roman"/>
                <w:b/>
                <w:bCs/>
                <w:color w:val="000000"/>
                <w:sz w:val="28"/>
                <w:szCs w:val="28"/>
                <w:lang w:eastAsia="zh-CN"/>
              </w:rPr>
              <w:t>3</w:t>
            </w:r>
          </w:p>
        </w:tc>
        <w:tc>
          <w:tcPr>
            <w:tcW w:w="2553"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8"/>
                <w:szCs w:val="28"/>
                <w:lang w:eastAsia="zh-CN"/>
              </w:rPr>
            </w:pPr>
            <w:r w:rsidRPr="00676E61">
              <w:rPr>
                <w:rFonts w:ascii="Times New Roman" w:eastAsia="Times New Roman" w:hAnsi="Times New Roman" w:cs="Times New Roman"/>
                <w:b/>
                <w:bCs/>
                <w:color w:val="000000"/>
                <w:sz w:val="28"/>
                <w:szCs w:val="28"/>
                <w:lang w:eastAsia="zh-CN"/>
              </w:rPr>
              <w:t>4</w:t>
            </w:r>
          </w:p>
        </w:tc>
        <w:tc>
          <w:tcPr>
            <w:tcW w:w="2688" w:type="dxa"/>
            <w:tcBorders>
              <w:top w:val="single" w:sz="6" w:space="0" w:color="000000"/>
              <w:left w:val="single" w:sz="6" w:space="0" w:color="000000"/>
              <w:bottom w:val="single" w:sz="6" w:space="0" w:color="000000"/>
              <w:righ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8"/>
                <w:szCs w:val="28"/>
                <w:lang w:eastAsia="zh-CN"/>
              </w:rPr>
            </w:pPr>
            <w:r w:rsidRPr="00676E61">
              <w:rPr>
                <w:rFonts w:ascii="Times New Roman" w:eastAsia="Times New Roman" w:hAnsi="Times New Roman" w:cs="Times New Roman"/>
                <w:b/>
                <w:bCs/>
                <w:color w:val="000000"/>
                <w:sz w:val="28"/>
                <w:szCs w:val="28"/>
                <w:lang w:eastAsia="zh-CN"/>
              </w:rPr>
              <w:t>5</w:t>
            </w:r>
          </w:p>
        </w:tc>
      </w:tr>
      <w:tr w:rsidR="003211B6" w:rsidRPr="00676E61" w:rsidTr="003211B6">
        <w:trPr>
          <w:gridAfter w:val="1"/>
          <w:wAfter w:w="29" w:type="dxa"/>
          <w:trHeight w:hRule="exact" w:val="1526"/>
        </w:trPr>
        <w:tc>
          <w:tcPr>
            <w:tcW w:w="652" w:type="dxa"/>
            <w:gridSpan w:val="2"/>
            <w:vMerge w:val="restart"/>
            <w:tcBorders>
              <w:top w:val="single" w:sz="6" w:space="0" w:color="000000"/>
              <w:left w:val="single" w:sz="6" w:space="0" w:color="000000"/>
            </w:tcBorders>
            <w:shd w:val="clear" w:color="auto" w:fill="FFFFFF"/>
            <w:textDirection w:val="btLr"/>
            <w:vAlign w:val="center"/>
          </w:tcPr>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28"/>
                <w:szCs w:val="28"/>
                <w:lang w:eastAsia="zh-CN"/>
              </w:rPr>
            </w:pPr>
            <w:r w:rsidRPr="00CA2898">
              <w:rPr>
                <w:rFonts w:ascii="Times New Roman" w:eastAsia="Times New Roman" w:hAnsi="Times New Roman" w:cs="Times New Roman"/>
                <w:b/>
                <w:color w:val="000000"/>
                <w:spacing w:val="-17"/>
                <w:sz w:val="28"/>
                <w:szCs w:val="28"/>
                <w:lang w:eastAsia="zh-CN"/>
              </w:rPr>
              <w:t>Сентябрь</w:t>
            </w:r>
          </w:p>
        </w:tc>
        <w:tc>
          <w:tcPr>
            <w:tcW w:w="710" w:type="dxa"/>
            <w:gridSpan w:val="2"/>
            <w:tcBorders>
              <w:top w:val="single" w:sz="6" w:space="0" w:color="000000"/>
              <w:left w:val="single" w:sz="6" w:space="0" w:color="000000"/>
              <w:bottom w:val="single" w:sz="6" w:space="0" w:color="000000"/>
            </w:tcBorders>
            <w:shd w:val="clear" w:color="auto" w:fill="FFFFFF"/>
          </w:tcPr>
          <w:p w:rsidR="003211B6" w:rsidRPr="00CA2898"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4"/>
                <w:sz w:val="28"/>
                <w:szCs w:val="28"/>
                <w:lang w:eastAsia="zh-CN"/>
              </w:rPr>
            </w:pPr>
            <w:r w:rsidRPr="00CA2898">
              <w:rPr>
                <w:rFonts w:ascii="Times New Roman" w:eastAsia="Times New Roman" w:hAnsi="Times New Roman" w:cs="Times New Roman"/>
                <w:b/>
                <w:color w:val="000000"/>
                <w:spacing w:val="-4"/>
                <w:sz w:val="28"/>
                <w:szCs w:val="28"/>
                <w:lang w:eastAsia="zh-CN"/>
              </w:rPr>
              <w:t>Тема</w:t>
            </w:r>
          </w:p>
        </w:tc>
        <w:tc>
          <w:tcPr>
            <w:tcW w:w="3647" w:type="dxa"/>
            <w:tcBorders>
              <w:top w:val="single" w:sz="6" w:space="0" w:color="000000"/>
              <w:left w:val="single" w:sz="6" w:space="0" w:color="000000"/>
              <w:bottom w:val="single" w:sz="6" w:space="0" w:color="000000"/>
            </w:tcBorders>
            <w:shd w:val="clear" w:color="auto" w:fill="FFFFFF"/>
          </w:tcPr>
          <w:p w:rsidR="003211B6"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20"/>
                <w:szCs w:val="20"/>
                <w:lang w:eastAsia="zh-CN"/>
              </w:rPr>
            </w:pPr>
          </w:p>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0"/>
                <w:szCs w:val="20"/>
                <w:lang w:eastAsia="zh-CN"/>
              </w:rPr>
            </w:pPr>
            <w:r w:rsidRPr="00CA2898">
              <w:rPr>
                <w:rFonts w:ascii="Times New Roman" w:eastAsia="Times New Roman" w:hAnsi="Times New Roman" w:cs="Times New Roman"/>
                <w:b/>
                <w:color w:val="000000"/>
                <w:spacing w:val="-3"/>
                <w:sz w:val="20"/>
                <w:szCs w:val="20"/>
                <w:lang w:eastAsia="zh-CN"/>
              </w:rPr>
              <w:t xml:space="preserve">Чтение стихотворений С. Черного </w:t>
            </w:r>
            <w:r w:rsidRPr="00CA2898">
              <w:rPr>
                <w:rFonts w:ascii="Times New Roman" w:eastAsia="Times New Roman" w:hAnsi="Times New Roman" w:cs="Times New Roman"/>
                <w:b/>
                <w:color w:val="000000"/>
                <w:spacing w:val="-1"/>
                <w:sz w:val="20"/>
                <w:szCs w:val="20"/>
                <w:lang w:eastAsia="zh-CN"/>
              </w:rPr>
              <w:t>«</w:t>
            </w:r>
            <w:proofErr w:type="spellStart"/>
            <w:r w:rsidRPr="00CA2898">
              <w:rPr>
                <w:rFonts w:ascii="Times New Roman" w:eastAsia="Times New Roman" w:hAnsi="Times New Roman" w:cs="Times New Roman"/>
                <w:b/>
                <w:color w:val="000000"/>
                <w:spacing w:val="-1"/>
                <w:sz w:val="20"/>
                <w:szCs w:val="20"/>
                <w:lang w:eastAsia="zh-CN"/>
              </w:rPr>
              <w:t>Приставалка</w:t>
            </w:r>
            <w:proofErr w:type="spellEnd"/>
            <w:r w:rsidRPr="00CA2898">
              <w:rPr>
                <w:rFonts w:ascii="Times New Roman" w:eastAsia="Times New Roman" w:hAnsi="Times New Roman" w:cs="Times New Roman"/>
                <w:b/>
                <w:color w:val="000000"/>
                <w:spacing w:val="-1"/>
                <w:sz w:val="20"/>
                <w:szCs w:val="20"/>
                <w:lang w:eastAsia="zh-CN"/>
              </w:rPr>
              <w:t xml:space="preserve">», «Про Катюшу». Чтение русской народной сказки </w:t>
            </w:r>
            <w:r w:rsidRPr="00CA2898">
              <w:rPr>
                <w:rFonts w:ascii="Times New Roman" w:eastAsia="Times New Roman" w:hAnsi="Times New Roman" w:cs="Times New Roman"/>
                <w:b/>
                <w:color w:val="000000"/>
                <w:spacing w:val="-2"/>
                <w:sz w:val="20"/>
                <w:szCs w:val="20"/>
                <w:lang w:eastAsia="zh-CN"/>
              </w:rPr>
              <w:t>«Кот, петух и лиса», обр. М. Бого</w:t>
            </w:r>
            <w:r w:rsidRPr="00CA2898">
              <w:rPr>
                <w:rFonts w:ascii="Times New Roman" w:eastAsia="Times New Roman" w:hAnsi="Times New Roman" w:cs="Times New Roman"/>
                <w:b/>
                <w:color w:val="000000"/>
                <w:spacing w:val="-2"/>
                <w:sz w:val="20"/>
                <w:szCs w:val="20"/>
                <w:lang w:eastAsia="zh-CN"/>
              </w:rPr>
              <w:softHyphen/>
              <w:t>любовой</w:t>
            </w:r>
          </w:p>
        </w:tc>
        <w:tc>
          <w:tcPr>
            <w:tcW w:w="4204" w:type="dxa"/>
            <w:gridSpan w:val="2"/>
            <w:tcBorders>
              <w:top w:val="single" w:sz="6" w:space="0" w:color="000000"/>
              <w:left w:val="single" w:sz="6" w:space="0" w:color="000000"/>
              <w:bottom w:val="single" w:sz="6" w:space="0" w:color="000000"/>
            </w:tcBorders>
            <w:shd w:val="clear" w:color="auto" w:fill="FFFFFF"/>
          </w:tcPr>
          <w:p w:rsidR="003211B6"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sz w:val="20"/>
                <w:szCs w:val="20"/>
                <w:lang w:eastAsia="zh-CN"/>
              </w:rPr>
            </w:pPr>
          </w:p>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sz w:val="20"/>
                <w:szCs w:val="20"/>
                <w:lang w:eastAsia="zh-CN"/>
              </w:rPr>
            </w:pPr>
            <w:r w:rsidRPr="00CA2898">
              <w:rPr>
                <w:rFonts w:ascii="Times New Roman" w:eastAsia="Times New Roman" w:hAnsi="Times New Roman" w:cs="Times New Roman"/>
                <w:b/>
                <w:color w:val="000000"/>
                <w:spacing w:val="-4"/>
                <w:sz w:val="20"/>
                <w:szCs w:val="20"/>
                <w:lang w:eastAsia="zh-CN"/>
              </w:rPr>
              <w:t>Звук [у]. Звук [а]</w:t>
            </w:r>
          </w:p>
        </w:tc>
        <w:tc>
          <w:tcPr>
            <w:tcW w:w="2553" w:type="dxa"/>
            <w:vMerge w:val="restart"/>
            <w:tcBorders>
              <w:top w:val="single" w:sz="6" w:space="0" w:color="000000"/>
              <w:lef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sz w:val="20"/>
                <w:szCs w:val="20"/>
                <w:lang w:eastAsia="zh-CN"/>
              </w:rPr>
            </w:pPr>
            <w:r w:rsidRPr="00676E61">
              <w:rPr>
                <w:rFonts w:ascii="Times New Roman" w:eastAsia="Times New Roman" w:hAnsi="Times New Roman" w:cs="Times New Roman"/>
                <w:i/>
                <w:iCs/>
                <w:color w:val="000000"/>
                <w:spacing w:val="-1"/>
                <w:sz w:val="20"/>
                <w:szCs w:val="20"/>
                <w:lang w:eastAsia="zh-CN"/>
              </w:rPr>
              <w:t xml:space="preserve">Коммуникация: </w:t>
            </w:r>
            <w:r w:rsidRPr="00676E61">
              <w:rPr>
                <w:rFonts w:ascii="Times New Roman" w:eastAsia="Times New Roman" w:hAnsi="Times New Roman" w:cs="Times New Roman"/>
                <w:color w:val="000000"/>
                <w:spacing w:val="-1"/>
                <w:sz w:val="20"/>
                <w:szCs w:val="20"/>
                <w:lang w:eastAsia="zh-CN"/>
              </w:rPr>
              <w:t>учить запоминать прослушан</w:t>
            </w:r>
            <w:r w:rsidRPr="00676E61">
              <w:rPr>
                <w:rFonts w:ascii="Times New Roman" w:eastAsia="Times New Roman" w:hAnsi="Times New Roman" w:cs="Times New Roman"/>
                <w:color w:val="000000"/>
                <w:spacing w:val="-1"/>
                <w:sz w:val="20"/>
                <w:szCs w:val="20"/>
                <w:lang w:eastAsia="zh-CN"/>
              </w:rPr>
              <w:softHyphen/>
            </w:r>
            <w:r w:rsidRPr="00676E61">
              <w:rPr>
                <w:rFonts w:ascii="Times New Roman" w:eastAsia="Times New Roman" w:hAnsi="Times New Roman" w:cs="Times New Roman"/>
                <w:color w:val="000000"/>
                <w:spacing w:val="-3"/>
                <w:sz w:val="20"/>
                <w:szCs w:val="20"/>
                <w:lang w:eastAsia="zh-CN"/>
              </w:rPr>
              <w:t>ный те</w:t>
            </w:r>
            <w:proofErr w:type="gramStart"/>
            <w:r w:rsidRPr="00676E61">
              <w:rPr>
                <w:rFonts w:ascii="Times New Roman" w:eastAsia="Times New Roman" w:hAnsi="Times New Roman" w:cs="Times New Roman"/>
                <w:color w:val="000000"/>
                <w:spacing w:val="-3"/>
                <w:sz w:val="20"/>
                <w:szCs w:val="20"/>
                <w:lang w:eastAsia="zh-CN"/>
              </w:rPr>
              <w:t>кст пр</w:t>
            </w:r>
            <w:proofErr w:type="gramEnd"/>
            <w:r w:rsidRPr="00676E61">
              <w:rPr>
                <w:rFonts w:ascii="Times New Roman" w:eastAsia="Times New Roman" w:hAnsi="Times New Roman" w:cs="Times New Roman"/>
                <w:color w:val="000000"/>
                <w:spacing w:val="-3"/>
                <w:sz w:val="20"/>
                <w:szCs w:val="20"/>
                <w:lang w:eastAsia="zh-CN"/>
              </w:rPr>
              <w:t xml:space="preserve">оизведения, </w:t>
            </w:r>
            <w:r w:rsidRPr="00676E61">
              <w:rPr>
                <w:rFonts w:ascii="Times New Roman" w:eastAsia="Times New Roman" w:hAnsi="Times New Roman" w:cs="Times New Roman"/>
                <w:color w:val="000000"/>
                <w:spacing w:val="-1"/>
                <w:sz w:val="20"/>
                <w:szCs w:val="20"/>
                <w:lang w:eastAsia="zh-CN"/>
              </w:rPr>
              <w:t>развивать умение ис</w:t>
            </w:r>
            <w:r w:rsidRPr="00676E61">
              <w:rPr>
                <w:rFonts w:ascii="Times New Roman" w:eastAsia="Times New Roman" w:hAnsi="Times New Roman" w:cs="Times New Roman"/>
                <w:color w:val="000000"/>
                <w:spacing w:val="-1"/>
                <w:sz w:val="20"/>
                <w:szCs w:val="20"/>
                <w:lang w:eastAsia="zh-CN"/>
              </w:rPr>
              <w:softHyphen/>
            </w:r>
            <w:r w:rsidRPr="00676E61">
              <w:rPr>
                <w:rFonts w:ascii="Times New Roman" w:eastAsia="Times New Roman" w:hAnsi="Times New Roman" w:cs="Times New Roman"/>
                <w:color w:val="000000"/>
                <w:spacing w:val="-2"/>
                <w:sz w:val="20"/>
                <w:szCs w:val="20"/>
                <w:lang w:eastAsia="zh-CN"/>
              </w:rPr>
              <w:t>пользовать все части ре</w:t>
            </w:r>
            <w:r w:rsidRPr="00676E61">
              <w:rPr>
                <w:rFonts w:ascii="Times New Roman" w:eastAsia="Times New Roman" w:hAnsi="Times New Roman" w:cs="Times New Roman"/>
                <w:color w:val="000000"/>
                <w:spacing w:val="-2"/>
                <w:sz w:val="20"/>
                <w:szCs w:val="20"/>
                <w:lang w:eastAsia="zh-CN"/>
              </w:rPr>
              <w:softHyphen/>
              <w:t>чи, отвечать на разнооб</w:t>
            </w:r>
            <w:r w:rsidRPr="00676E61">
              <w:rPr>
                <w:rFonts w:ascii="Times New Roman" w:eastAsia="Times New Roman" w:hAnsi="Times New Roman" w:cs="Times New Roman"/>
                <w:color w:val="000000"/>
                <w:spacing w:val="-2"/>
                <w:sz w:val="20"/>
                <w:szCs w:val="20"/>
                <w:lang w:eastAsia="zh-CN"/>
              </w:rPr>
              <w:softHyphen/>
            </w:r>
            <w:r w:rsidRPr="00676E61">
              <w:rPr>
                <w:rFonts w:ascii="Times New Roman" w:eastAsia="Times New Roman" w:hAnsi="Times New Roman" w:cs="Times New Roman"/>
                <w:color w:val="000000"/>
                <w:spacing w:val="-1"/>
                <w:sz w:val="20"/>
                <w:szCs w:val="20"/>
                <w:lang w:eastAsia="zh-CN"/>
              </w:rPr>
              <w:t>разные вопросы, рас</w:t>
            </w:r>
            <w:r w:rsidRPr="00676E61">
              <w:rPr>
                <w:rFonts w:ascii="Times New Roman" w:eastAsia="Times New Roman" w:hAnsi="Times New Roman" w:cs="Times New Roman"/>
                <w:color w:val="000000"/>
                <w:spacing w:val="-1"/>
                <w:sz w:val="20"/>
                <w:szCs w:val="20"/>
                <w:lang w:eastAsia="zh-CN"/>
              </w:rPr>
              <w:softHyphen/>
              <w:t xml:space="preserve">сматривать сюжетные </w:t>
            </w:r>
            <w:r w:rsidRPr="00676E61">
              <w:rPr>
                <w:rFonts w:ascii="Times New Roman" w:eastAsia="Times New Roman" w:hAnsi="Times New Roman" w:cs="Times New Roman"/>
                <w:color w:val="000000"/>
                <w:spacing w:val="-3"/>
                <w:sz w:val="20"/>
                <w:szCs w:val="20"/>
                <w:lang w:eastAsia="zh-CN"/>
              </w:rPr>
              <w:t>картинки.</w:t>
            </w:r>
          </w:p>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676E61">
              <w:rPr>
                <w:rFonts w:ascii="Times New Roman" w:eastAsia="Times New Roman" w:hAnsi="Times New Roman" w:cs="Times New Roman"/>
                <w:color w:val="000000"/>
                <w:spacing w:val="-3"/>
                <w:sz w:val="20"/>
                <w:szCs w:val="20"/>
                <w:lang w:eastAsia="zh-CN"/>
              </w:rPr>
              <w:t xml:space="preserve"> </w:t>
            </w:r>
            <w:r w:rsidRPr="00676E61">
              <w:rPr>
                <w:rFonts w:ascii="Times New Roman" w:eastAsia="Times New Roman" w:hAnsi="Times New Roman" w:cs="Times New Roman"/>
                <w:i/>
                <w:iCs/>
                <w:color w:val="000000"/>
                <w:sz w:val="20"/>
                <w:szCs w:val="20"/>
                <w:lang w:eastAsia="zh-CN"/>
              </w:rPr>
              <w:t xml:space="preserve">Музыка: </w:t>
            </w:r>
            <w:r w:rsidRPr="00676E61">
              <w:rPr>
                <w:rFonts w:ascii="Times New Roman" w:eastAsia="Times New Roman" w:hAnsi="Times New Roman" w:cs="Times New Roman"/>
                <w:color w:val="000000"/>
                <w:sz w:val="20"/>
                <w:szCs w:val="20"/>
                <w:lang w:eastAsia="zh-CN"/>
              </w:rPr>
              <w:t xml:space="preserve">познакомить </w:t>
            </w:r>
            <w:r w:rsidRPr="00676E61">
              <w:rPr>
                <w:rFonts w:ascii="Times New Roman" w:eastAsia="Times New Roman" w:hAnsi="Times New Roman" w:cs="Times New Roman"/>
                <w:color w:val="000000"/>
                <w:spacing w:val="-5"/>
                <w:sz w:val="20"/>
                <w:szCs w:val="20"/>
                <w:lang w:eastAsia="zh-CN"/>
              </w:rPr>
              <w:t xml:space="preserve">с ритмическим рисунком </w:t>
            </w:r>
            <w:r w:rsidRPr="00676E61">
              <w:rPr>
                <w:rFonts w:ascii="Times New Roman" w:eastAsia="Times New Roman" w:hAnsi="Times New Roman" w:cs="Times New Roman"/>
                <w:color w:val="000000"/>
                <w:spacing w:val="-1"/>
                <w:sz w:val="20"/>
                <w:szCs w:val="20"/>
                <w:lang w:eastAsia="zh-CN"/>
              </w:rPr>
              <w:t>музыкального и стихо</w:t>
            </w:r>
            <w:r w:rsidRPr="00676E61">
              <w:rPr>
                <w:rFonts w:ascii="Times New Roman" w:eastAsia="Times New Roman" w:hAnsi="Times New Roman" w:cs="Times New Roman"/>
                <w:color w:val="000000"/>
                <w:spacing w:val="-1"/>
                <w:sz w:val="20"/>
                <w:szCs w:val="20"/>
                <w:lang w:eastAsia="zh-CN"/>
              </w:rPr>
              <w:softHyphen/>
              <w:t>творного произведения</w:t>
            </w:r>
          </w:p>
        </w:tc>
        <w:tc>
          <w:tcPr>
            <w:tcW w:w="2688" w:type="dxa"/>
            <w:vMerge w:val="restart"/>
            <w:tcBorders>
              <w:top w:val="single" w:sz="6" w:space="0" w:color="000000"/>
              <w:left w:val="single" w:sz="6" w:space="0" w:color="000000"/>
              <w:righ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676E61">
              <w:rPr>
                <w:rFonts w:ascii="Times New Roman" w:eastAsia="Times New Roman" w:hAnsi="Times New Roman" w:cs="Times New Roman"/>
                <w:color w:val="000000"/>
                <w:spacing w:val="-1"/>
                <w:sz w:val="20"/>
                <w:szCs w:val="20"/>
                <w:lang w:eastAsia="zh-CN"/>
              </w:rPr>
              <w:t>Эмоционально отклика</w:t>
            </w:r>
            <w:r w:rsidRPr="00676E61">
              <w:rPr>
                <w:rFonts w:ascii="Times New Roman" w:eastAsia="Times New Roman" w:hAnsi="Times New Roman" w:cs="Times New Roman"/>
                <w:color w:val="000000"/>
                <w:spacing w:val="-1"/>
                <w:sz w:val="20"/>
                <w:szCs w:val="20"/>
                <w:lang w:eastAsia="zh-CN"/>
              </w:rPr>
              <w:softHyphen/>
              <w:t xml:space="preserve">ется на переживания </w:t>
            </w:r>
            <w:r w:rsidRPr="00676E61">
              <w:rPr>
                <w:rFonts w:ascii="Times New Roman" w:eastAsia="Times New Roman" w:hAnsi="Times New Roman" w:cs="Times New Roman"/>
                <w:color w:val="000000"/>
                <w:spacing w:val="-2"/>
                <w:sz w:val="20"/>
                <w:szCs w:val="20"/>
                <w:lang w:eastAsia="zh-CN"/>
              </w:rPr>
              <w:t>близких взрослых, детей, персонажей сказок, дела</w:t>
            </w:r>
            <w:r w:rsidRPr="00676E61">
              <w:rPr>
                <w:rFonts w:ascii="Times New Roman" w:eastAsia="Times New Roman" w:hAnsi="Times New Roman" w:cs="Times New Roman"/>
                <w:color w:val="000000"/>
                <w:spacing w:val="-2"/>
                <w:sz w:val="20"/>
                <w:szCs w:val="20"/>
                <w:lang w:eastAsia="zh-CN"/>
              </w:rPr>
              <w:softHyphen/>
            </w:r>
            <w:r w:rsidRPr="00676E61">
              <w:rPr>
                <w:rFonts w:ascii="Times New Roman" w:eastAsia="Times New Roman" w:hAnsi="Times New Roman" w:cs="Times New Roman"/>
                <w:color w:val="000000"/>
                <w:spacing w:val="-3"/>
                <w:sz w:val="20"/>
                <w:szCs w:val="20"/>
                <w:lang w:eastAsia="zh-CN"/>
              </w:rPr>
              <w:t>ет попытки решать спор</w:t>
            </w:r>
            <w:r w:rsidRPr="00676E61">
              <w:rPr>
                <w:rFonts w:ascii="Times New Roman" w:eastAsia="Times New Roman" w:hAnsi="Times New Roman" w:cs="Times New Roman"/>
                <w:color w:val="000000"/>
                <w:spacing w:val="-3"/>
                <w:sz w:val="20"/>
                <w:szCs w:val="20"/>
                <w:lang w:eastAsia="zh-CN"/>
              </w:rPr>
              <w:softHyphen/>
            </w:r>
            <w:r w:rsidRPr="00676E61">
              <w:rPr>
                <w:rFonts w:ascii="Times New Roman" w:eastAsia="Times New Roman" w:hAnsi="Times New Roman" w:cs="Times New Roman"/>
                <w:color w:val="000000"/>
                <w:spacing w:val="-1"/>
                <w:sz w:val="20"/>
                <w:szCs w:val="20"/>
                <w:lang w:eastAsia="zh-CN"/>
              </w:rPr>
              <w:t>ные вопросы с помощью речи: убеждать, доказы</w:t>
            </w:r>
            <w:r w:rsidRPr="00676E61">
              <w:rPr>
                <w:rFonts w:ascii="Times New Roman" w:eastAsia="Times New Roman" w:hAnsi="Times New Roman" w:cs="Times New Roman"/>
                <w:color w:val="000000"/>
                <w:spacing w:val="-1"/>
                <w:sz w:val="20"/>
                <w:szCs w:val="20"/>
                <w:lang w:eastAsia="zh-CN"/>
              </w:rPr>
              <w:softHyphen/>
              <w:t>вать, объяснять; прояв</w:t>
            </w:r>
            <w:r w:rsidRPr="00676E61">
              <w:rPr>
                <w:rFonts w:ascii="Times New Roman" w:eastAsia="Times New Roman" w:hAnsi="Times New Roman" w:cs="Times New Roman"/>
                <w:color w:val="000000"/>
                <w:spacing w:val="-1"/>
                <w:sz w:val="20"/>
                <w:szCs w:val="20"/>
                <w:lang w:eastAsia="zh-CN"/>
              </w:rPr>
              <w:softHyphen/>
              <w:t>ляет интерес к информа</w:t>
            </w:r>
            <w:r w:rsidRPr="00676E61">
              <w:rPr>
                <w:rFonts w:ascii="Times New Roman" w:eastAsia="Times New Roman" w:hAnsi="Times New Roman" w:cs="Times New Roman"/>
                <w:color w:val="000000"/>
                <w:spacing w:val="-1"/>
                <w:sz w:val="20"/>
                <w:szCs w:val="20"/>
                <w:lang w:eastAsia="zh-CN"/>
              </w:rPr>
              <w:softHyphen/>
              <w:t>ции, которую получает в процессе общения</w:t>
            </w:r>
          </w:p>
        </w:tc>
      </w:tr>
      <w:tr w:rsidR="003211B6" w:rsidRPr="00676E61" w:rsidTr="003211B6">
        <w:trPr>
          <w:gridAfter w:val="1"/>
          <w:wAfter w:w="29" w:type="dxa"/>
          <w:trHeight w:hRule="exact" w:val="2419"/>
        </w:trPr>
        <w:tc>
          <w:tcPr>
            <w:tcW w:w="652" w:type="dxa"/>
            <w:gridSpan w:val="2"/>
            <w:vMerge/>
            <w:tcBorders>
              <w:left w:val="single" w:sz="6" w:space="0" w:color="000000"/>
              <w:bottom w:val="single" w:sz="6" w:space="0" w:color="000000"/>
            </w:tcBorders>
            <w:shd w:val="clear" w:color="auto" w:fill="FFFFFF"/>
          </w:tcPr>
          <w:p w:rsidR="003211B6" w:rsidRPr="00676E61" w:rsidRDefault="003211B6" w:rsidP="003211B6">
            <w:pPr>
              <w:suppressLineNumbers/>
              <w:snapToGrid w:val="0"/>
              <w:spacing w:after="0" w:line="240" w:lineRule="auto"/>
              <w:rPr>
                <w:rFonts w:ascii="Times New Roman" w:eastAsia="Times New Roman" w:hAnsi="Times New Roman" w:cs="Times New Roman"/>
                <w:sz w:val="28"/>
                <w:szCs w:val="28"/>
                <w:lang w:eastAsia="zh-CN"/>
              </w:rPr>
            </w:pPr>
          </w:p>
          <w:p w:rsidR="003211B6" w:rsidRPr="00676E61" w:rsidRDefault="003211B6" w:rsidP="003211B6">
            <w:pPr>
              <w:suppressLineNumbers/>
              <w:spacing w:after="0" w:line="240" w:lineRule="auto"/>
              <w:rPr>
                <w:rFonts w:ascii="Times New Roman" w:eastAsia="Times New Roman" w:hAnsi="Times New Roman" w:cs="Times New Roman"/>
                <w:sz w:val="28"/>
                <w:szCs w:val="28"/>
                <w:lang w:eastAsia="zh-CN"/>
              </w:rPr>
            </w:pPr>
          </w:p>
        </w:tc>
        <w:tc>
          <w:tcPr>
            <w:tcW w:w="710" w:type="dxa"/>
            <w:gridSpan w:val="2"/>
            <w:tcBorders>
              <w:top w:val="single" w:sz="6" w:space="0" w:color="000000"/>
              <w:left w:val="single" w:sz="6" w:space="0" w:color="000000"/>
              <w:bottom w:val="single" w:sz="6" w:space="0" w:color="000000"/>
            </w:tcBorders>
            <w:shd w:val="clear" w:color="auto" w:fill="FFFFFF"/>
          </w:tcPr>
          <w:p w:rsidR="003211B6" w:rsidRPr="00CA2898"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5"/>
                <w:sz w:val="28"/>
                <w:szCs w:val="28"/>
                <w:lang w:eastAsia="zh-CN"/>
              </w:rPr>
            </w:pPr>
            <w:r w:rsidRPr="00CA2898">
              <w:rPr>
                <w:rFonts w:ascii="Times New Roman" w:eastAsia="Times New Roman" w:hAnsi="Times New Roman" w:cs="Times New Roman"/>
                <w:b/>
                <w:color w:val="000000"/>
                <w:spacing w:val="-5"/>
                <w:sz w:val="24"/>
                <w:szCs w:val="28"/>
                <w:lang w:eastAsia="zh-CN"/>
              </w:rPr>
              <w:t>Цели</w:t>
            </w:r>
          </w:p>
        </w:tc>
        <w:tc>
          <w:tcPr>
            <w:tcW w:w="3647"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sz w:val="18"/>
                <w:szCs w:val="18"/>
                <w:lang w:eastAsia="zh-CN"/>
              </w:rPr>
            </w:pPr>
            <w:r w:rsidRPr="00676E61">
              <w:rPr>
                <w:rFonts w:ascii="Times New Roman" w:eastAsia="Times New Roman" w:hAnsi="Times New Roman" w:cs="Times New Roman"/>
                <w:color w:val="000000"/>
                <w:spacing w:val="16"/>
                <w:sz w:val="18"/>
                <w:szCs w:val="18"/>
                <w:lang w:eastAsia="zh-CN"/>
              </w:rPr>
              <w:t xml:space="preserve">Воспитывать умение слушать </w:t>
            </w:r>
            <w:r w:rsidRPr="00676E61">
              <w:rPr>
                <w:rFonts w:ascii="Times New Roman" w:eastAsia="Times New Roman" w:hAnsi="Times New Roman" w:cs="Times New Roman"/>
                <w:color w:val="000000"/>
                <w:spacing w:val="-2"/>
                <w:sz w:val="18"/>
                <w:szCs w:val="18"/>
                <w:lang w:eastAsia="zh-CN"/>
              </w:rPr>
              <w:t>стихи и сказки, следить за развити</w:t>
            </w:r>
            <w:r w:rsidRPr="00676E61">
              <w:rPr>
                <w:rFonts w:ascii="Times New Roman" w:eastAsia="Times New Roman" w:hAnsi="Times New Roman" w:cs="Times New Roman"/>
                <w:color w:val="000000"/>
                <w:spacing w:val="-2"/>
                <w:sz w:val="18"/>
                <w:szCs w:val="18"/>
                <w:lang w:eastAsia="zh-CN"/>
              </w:rPr>
              <w:softHyphen/>
              <w:t xml:space="preserve">ем действий в них. </w:t>
            </w:r>
            <w:r w:rsidRPr="00676E61">
              <w:rPr>
                <w:rFonts w:ascii="Times New Roman" w:eastAsia="Times New Roman" w:hAnsi="Times New Roman" w:cs="Times New Roman"/>
                <w:color w:val="000000"/>
                <w:spacing w:val="10"/>
                <w:sz w:val="18"/>
                <w:szCs w:val="18"/>
                <w:lang w:eastAsia="zh-CN"/>
              </w:rPr>
              <w:t>Объяснять детям поступки пер</w:t>
            </w:r>
            <w:r w:rsidRPr="00676E61">
              <w:rPr>
                <w:rFonts w:ascii="Times New Roman" w:eastAsia="Times New Roman" w:hAnsi="Times New Roman" w:cs="Times New Roman"/>
                <w:color w:val="000000"/>
                <w:spacing w:val="10"/>
                <w:sz w:val="18"/>
                <w:szCs w:val="18"/>
                <w:lang w:eastAsia="zh-CN"/>
              </w:rPr>
              <w:softHyphen/>
            </w:r>
            <w:r w:rsidRPr="00676E61">
              <w:rPr>
                <w:rFonts w:ascii="Times New Roman" w:eastAsia="Times New Roman" w:hAnsi="Times New Roman" w:cs="Times New Roman"/>
                <w:color w:val="000000"/>
                <w:spacing w:val="-1"/>
                <w:sz w:val="18"/>
                <w:szCs w:val="18"/>
                <w:lang w:eastAsia="zh-CN"/>
              </w:rPr>
              <w:t>сонажей и последствия этих по</w:t>
            </w:r>
            <w:r w:rsidRPr="00676E61">
              <w:rPr>
                <w:rFonts w:ascii="Times New Roman" w:eastAsia="Times New Roman" w:hAnsi="Times New Roman" w:cs="Times New Roman"/>
                <w:color w:val="000000"/>
                <w:spacing w:val="-1"/>
                <w:sz w:val="18"/>
                <w:szCs w:val="18"/>
                <w:lang w:eastAsia="zh-CN"/>
              </w:rPr>
              <w:softHyphen/>
            </w:r>
            <w:r w:rsidRPr="00676E61">
              <w:rPr>
                <w:rFonts w:ascii="Times New Roman" w:eastAsia="Times New Roman" w:hAnsi="Times New Roman" w:cs="Times New Roman"/>
                <w:color w:val="000000"/>
                <w:spacing w:val="-3"/>
                <w:sz w:val="18"/>
                <w:szCs w:val="18"/>
                <w:lang w:eastAsia="zh-CN"/>
              </w:rPr>
              <w:t>ступков</w:t>
            </w:r>
          </w:p>
        </w:tc>
        <w:tc>
          <w:tcPr>
            <w:tcW w:w="4204" w:type="dxa"/>
            <w:gridSpan w:val="2"/>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sz w:val="18"/>
                <w:szCs w:val="18"/>
                <w:lang w:eastAsia="zh-CN"/>
              </w:rPr>
            </w:pPr>
            <w:r w:rsidRPr="00676E61">
              <w:rPr>
                <w:rFonts w:ascii="Times New Roman" w:eastAsia="Times New Roman" w:hAnsi="Times New Roman" w:cs="Times New Roman"/>
                <w:color w:val="000000"/>
                <w:spacing w:val="-3"/>
                <w:sz w:val="18"/>
                <w:szCs w:val="18"/>
                <w:lang w:eastAsia="zh-CN"/>
              </w:rPr>
              <w:t>Совершенствовать умение внятно произ</w:t>
            </w:r>
            <w:r w:rsidRPr="00676E61">
              <w:rPr>
                <w:rFonts w:ascii="Times New Roman" w:eastAsia="Times New Roman" w:hAnsi="Times New Roman" w:cs="Times New Roman"/>
                <w:color w:val="000000"/>
                <w:spacing w:val="-3"/>
                <w:sz w:val="18"/>
                <w:szCs w:val="18"/>
                <w:lang w:eastAsia="zh-CN"/>
              </w:rPr>
              <w:softHyphen/>
            </w:r>
            <w:r w:rsidRPr="00676E61">
              <w:rPr>
                <w:rFonts w:ascii="Times New Roman" w:eastAsia="Times New Roman" w:hAnsi="Times New Roman" w:cs="Times New Roman"/>
                <w:color w:val="000000"/>
                <w:spacing w:val="-2"/>
                <w:sz w:val="18"/>
                <w:szCs w:val="18"/>
                <w:lang w:eastAsia="zh-CN"/>
              </w:rPr>
              <w:t>носить в словах гласные. Развивать мото</w:t>
            </w:r>
            <w:r w:rsidRPr="00676E61">
              <w:rPr>
                <w:rFonts w:ascii="Times New Roman" w:eastAsia="Times New Roman" w:hAnsi="Times New Roman" w:cs="Times New Roman"/>
                <w:color w:val="000000"/>
                <w:spacing w:val="-2"/>
                <w:sz w:val="18"/>
                <w:szCs w:val="18"/>
                <w:lang w:eastAsia="zh-CN"/>
              </w:rPr>
              <w:softHyphen/>
            </w:r>
            <w:r w:rsidRPr="00676E61">
              <w:rPr>
                <w:rFonts w:ascii="Times New Roman" w:eastAsia="Times New Roman" w:hAnsi="Times New Roman" w:cs="Times New Roman"/>
                <w:color w:val="000000"/>
                <w:spacing w:val="-1"/>
                <w:sz w:val="18"/>
                <w:szCs w:val="18"/>
                <w:lang w:eastAsia="zh-CN"/>
              </w:rPr>
              <w:t>рику речевого двигательного аппарата, слуховое восприятие, речевой слух и ре</w:t>
            </w:r>
            <w:r w:rsidRPr="00676E61">
              <w:rPr>
                <w:rFonts w:ascii="Times New Roman" w:eastAsia="Times New Roman" w:hAnsi="Times New Roman" w:cs="Times New Roman"/>
                <w:color w:val="000000"/>
                <w:spacing w:val="-1"/>
                <w:sz w:val="18"/>
                <w:szCs w:val="18"/>
                <w:lang w:eastAsia="zh-CN"/>
              </w:rPr>
              <w:softHyphen/>
            </w:r>
            <w:r w:rsidRPr="00676E61">
              <w:rPr>
                <w:rFonts w:ascii="Times New Roman" w:eastAsia="Times New Roman" w:hAnsi="Times New Roman" w:cs="Times New Roman"/>
                <w:color w:val="000000"/>
                <w:spacing w:val="-2"/>
                <w:sz w:val="18"/>
                <w:szCs w:val="18"/>
                <w:lang w:eastAsia="zh-CN"/>
              </w:rPr>
              <w:t>чевое дыхание, уточнять и закреплять ар</w:t>
            </w:r>
            <w:r w:rsidRPr="00676E61">
              <w:rPr>
                <w:rFonts w:ascii="Times New Roman" w:eastAsia="Times New Roman" w:hAnsi="Times New Roman" w:cs="Times New Roman"/>
                <w:color w:val="000000"/>
                <w:spacing w:val="-2"/>
                <w:sz w:val="18"/>
                <w:szCs w:val="18"/>
                <w:lang w:eastAsia="zh-CN"/>
              </w:rPr>
              <w:softHyphen/>
            </w:r>
            <w:r w:rsidRPr="00676E61">
              <w:rPr>
                <w:rFonts w:ascii="Times New Roman" w:eastAsia="Times New Roman" w:hAnsi="Times New Roman" w:cs="Times New Roman"/>
                <w:color w:val="000000"/>
                <w:spacing w:val="-1"/>
                <w:sz w:val="18"/>
                <w:szCs w:val="18"/>
                <w:lang w:eastAsia="zh-CN"/>
              </w:rPr>
              <w:t xml:space="preserve">тикуляцию звука [у]. </w:t>
            </w:r>
            <w:r w:rsidRPr="00676E61">
              <w:rPr>
                <w:rFonts w:ascii="Times New Roman" w:eastAsia="Times New Roman" w:hAnsi="Times New Roman" w:cs="Times New Roman"/>
                <w:color w:val="000000"/>
                <w:spacing w:val="-3"/>
                <w:sz w:val="18"/>
                <w:szCs w:val="18"/>
                <w:lang w:eastAsia="zh-CN"/>
              </w:rPr>
              <w:t>Формировать умение отчетливо произно</w:t>
            </w:r>
            <w:r w:rsidRPr="00676E61">
              <w:rPr>
                <w:rFonts w:ascii="Times New Roman" w:eastAsia="Times New Roman" w:hAnsi="Times New Roman" w:cs="Times New Roman"/>
                <w:color w:val="000000"/>
                <w:spacing w:val="-3"/>
                <w:sz w:val="18"/>
                <w:szCs w:val="18"/>
                <w:lang w:eastAsia="zh-CN"/>
              </w:rPr>
              <w:softHyphen/>
            </w:r>
            <w:r w:rsidRPr="00676E61">
              <w:rPr>
                <w:rFonts w:ascii="Times New Roman" w:eastAsia="Times New Roman" w:hAnsi="Times New Roman" w:cs="Times New Roman"/>
                <w:color w:val="000000"/>
                <w:spacing w:val="-1"/>
                <w:sz w:val="18"/>
                <w:szCs w:val="18"/>
                <w:lang w:eastAsia="zh-CN"/>
              </w:rPr>
              <w:t xml:space="preserve">сить слова и короткие фразы, говорить </w:t>
            </w:r>
            <w:r w:rsidRPr="00676E61">
              <w:rPr>
                <w:rFonts w:ascii="Times New Roman" w:eastAsia="Times New Roman" w:hAnsi="Times New Roman" w:cs="Times New Roman"/>
                <w:color w:val="000000"/>
                <w:spacing w:val="-3"/>
                <w:sz w:val="18"/>
                <w:szCs w:val="18"/>
                <w:lang w:eastAsia="zh-CN"/>
              </w:rPr>
              <w:t>спокойно, с естественными интонациями</w:t>
            </w:r>
          </w:p>
        </w:tc>
        <w:tc>
          <w:tcPr>
            <w:tcW w:w="2553" w:type="dxa"/>
            <w:vMerge/>
            <w:tcBorders>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sz w:val="28"/>
                <w:szCs w:val="28"/>
                <w:lang w:eastAsia="zh-CN"/>
              </w:rPr>
            </w:pPr>
          </w:p>
          <w:p w:rsidR="003211B6" w:rsidRPr="00676E61" w:rsidRDefault="003211B6" w:rsidP="003211B6">
            <w:pPr>
              <w:suppressLineNumbers/>
              <w:shd w:val="clear" w:color="auto" w:fill="FFFFFF"/>
              <w:spacing w:after="0" w:line="240" w:lineRule="auto"/>
              <w:rPr>
                <w:rFonts w:ascii="Times New Roman" w:eastAsia="Times New Roman" w:hAnsi="Times New Roman" w:cs="Times New Roman"/>
                <w:sz w:val="28"/>
                <w:szCs w:val="28"/>
                <w:lang w:eastAsia="zh-CN"/>
              </w:rPr>
            </w:pPr>
          </w:p>
        </w:tc>
        <w:tc>
          <w:tcPr>
            <w:tcW w:w="2688" w:type="dxa"/>
            <w:vMerge/>
            <w:tcBorders>
              <w:left w:val="single" w:sz="6" w:space="0" w:color="000000"/>
              <w:bottom w:val="single" w:sz="6" w:space="0" w:color="000000"/>
              <w:righ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sz w:val="28"/>
                <w:szCs w:val="28"/>
                <w:lang w:eastAsia="zh-CN"/>
              </w:rPr>
            </w:pPr>
          </w:p>
          <w:p w:rsidR="003211B6" w:rsidRPr="00676E61" w:rsidRDefault="003211B6" w:rsidP="003211B6">
            <w:pPr>
              <w:suppressLineNumbers/>
              <w:shd w:val="clear" w:color="auto" w:fill="FFFFFF"/>
              <w:spacing w:after="0" w:line="240" w:lineRule="auto"/>
              <w:rPr>
                <w:rFonts w:ascii="Times New Roman" w:eastAsia="Times New Roman" w:hAnsi="Times New Roman" w:cs="Times New Roman"/>
                <w:sz w:val="28"/>
                <w:szCs w:val="28"/>
                <w:lang w:eastAsia="zh-CN"/>
              </w:rPr>
            </w:pPr>
          </w:p>
        </w:tc>
      </w:tr>
      <w:tr w:rsidR="003211B6" w:rsidRPr="00676E61" w:rsidTr="003211B6">
        <w:trPr>
          <w:gridAfter w:val="1"/>
          <w:wAfter w:w="29" w:type="dxa"/>
          <w:trHeight w:hRule="exact" w:val="464"/>
        </w:trPr>
        <w:tc>
          <w:tcPr>
            <w:tcW w:w="652" w:type="dxa"/>
            <w:gridSpan w:val="2"/>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676E61">
              <w:rPr>
                <w:rFonts w:ascii="Times New Roman" w:eastAsia="Times New Roman" w:hAnsi="Times New Roman" w:cs="Times New Roman"/>
                <w:b/>
                <w:bCs/>
                <w:color w:val="000000"/>
                <w:sz w:val="32"/>
                <w:szCs w:val="32"/>
                <w:lang w:eastAsia="zh-CN"/>
              </w:rPr>
              <w:t>1</w:t>
            </w:r>
          </w:p>
        </w:tc>
        <w:tc>
          <w:tcPr>
            <w:tcW w:w="4357" w:type="dxa"/>
            <w:gridSpan w:val="3"/>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676E61">
              <w:rPr>
                <w:rFonts w:ascii="Times New Roman" w:eastAsia="Times New Roman" w:hAnsi="Times New Roman" w:cs="Times New Roman"/>
                <w:b/>
                <w:bCs/>
                <w:color w:val="000000"/>
                <w:sz w:val="32"/>
                <w:szCs w:val="32"/>
                <w:lang w:eastAsia="zh-CN"/>
              </w:rPr>
              <w:t>2</w:t>
            </w:r>
          </w:p>
        </w:tc>
        <w:tc>
          <w:tcPr>
            <w:tcW w:w="4204" w:type="dxa"/>
            <w:gridSpan w:val="2"/>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676E61">
              <w:rPr>
                <w:rFonts w:ascii="Times New Roman" w:eastAsia="Times New Roman" w:hAnsi="Times New Roman" w:cs="Times New Roman"/>
                <w:b/>
                <w:bCs/>
                <w:color w:val="000000"/>
                <w:sz w:val="32"/>
                <w:szCs w:val="32"/>
                <w:lang w:eastAsia="zh-CN"/>
              </w:rPr>
              <w:t>3</w:t>
            </w:r>
          </w:p>
        </w:tc>
        <w:tc>
          <w:tcPr>
            <w:tcW w:w="2553"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676E61">
              <w:rPr>
                <w:rFonts w:ascii="Times New Roman" w:eastAsia="Times New Roman" w:hAnsi="Times New Roman" w:cs="Times New Roman"/>
                <w:b/>
                <w:bCs/>
                <w:color w:val="000000"/>
                <w:sz w:val="32"/>
                <w:szCs w:val="32"/>
                <w:lang w:eastAsia="zh-CN"/>
              </w:rPr>
              <w:t>4</w:t>
            </w:r>
          </w:p>
        </w:tc>
        <w:tc>
          <w:tcPr>
            <w:tcW w:w="2688" w:type="dxa"/>
            <w:tcBorders>
              <w:top w:val="single" w:sz="6" w:space="0" w:color="000000"/>
              <w:left w:val="single" w:sz="6" w:space="0" w:color="000000"/>
              <w:bottom w:val="single" w:sz="6" w:space="0" w:color="000000"/>
              <w:righ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676E61">
              <w:rPr>
                <w:rFonts w:ascii="Times New Roman" w:eastAsia="Times New Roman" w:hAnsi="Times New Roman" w:cs="Times New Roman"/>
                <w:b/>
                <w:bCs/>
                <w:color w:val="000000"/>
                <w:sz w:val="32"/>
                <w:szCs w:val="32"/>
                <w:lang w:eastAsia="zh-CN"/>
              </w:rPr>
              <w:t>5</w:t>
            </w:r>
          </w:p>
        </w:tc>
      </w:tr>
      <w:tr w:rsidR="003211B6" w:rsidRPr="00676E61" w:rsidTr="003211B6">
        <w:trPr>
          <w:gridAfter w:val="1"/>
          <w:wAfter w:w="29" w:type="dxa"/>
          <w:trHeight w:hRule="exact" w:val="1285"/>
        </w:trPr>
        <w:tc>
          <w:tcPr>
            <w:tcW w:w="652" w:type="dxa"/>
            <w:gridSpan w:val="2"/>
            <w:vMerge w:val="restart"/>
            <w:tcBorders>
              <w:top w:val="single" w:sz="6" w:space="0" w:color="000000"/>
              <w:left w:val="single" w:sz="6" w:space="0" w:color="000000"/>
            </w:tcBorders>
            <w:shd w:val="clear" w:color="auto" w:fill="FFFFFF"/>
            <w:textDirection w:val="btLr"/>
            <w:vAlign w:val="center"/>
          </w:tcPr>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sz w:val="32"/>
                <w:szCs w:val="32"/>
                <w:lang w:eastAsia="zh-CN"/>
              </w:rPr>
            </w:pPr>
            <w:r w:rsidRPr="00CA2898">
              <w:rPr>
                <w:rFonts w:ascii="Times New Roman" w:eastAsia="Times New Roman" w:hAnsi="Times New Roman" w:cs="Times New Roman"/>
                <w:b/>
                <w:color w:val="000000"/>
                <w:spacing w:val="-4"/>
                <w:sz w:val="32"/>
                <w:szCs w:val="32"/>
                <w:lang w:eastAsia="zh-CN"/>
              </w:rPr>
              <w:t>Октябрь</w:t>
            </w:r>
          </w:p>
        </w:tc>
        <w:tc>
          <w:tcPr>
            <w:tcW w:w="710" w:type="dxa"/>
            <w:gridSpan w:val="2"/>
            <w:tcBorders>
              <w:top w:val="single" w:sz="6" w:space="0" w:color="000000"/>
              <w:left w:val="single" w:sz="6" w:space="0" w:color="000000"/>
              <w:bottom w:val="single" w:sz="6" w:space="0" w:color="000000"/>
            </w:tcBorders>
            <w:shd w:val="clear" w:color="auto" w:fill="FFFFFF"/>
          </w:tcPr>
          <w:p w:rsidR="003211B6" w:rsidRPr="00CA2898"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4"/>
                <w:sz w:val="28"/>
                <w:szCs w:val="28"/>
                <w:lang w:eastAsia="zh-CN"/>
              </w:rPr>
            </w:pPr>
            <w:r w:rsidRPr="00CA2898">
              <w:rPr>
                <w:rFonts w:ascii="Times New Roman" w:eastAsia="Times New Roman" w:hAnsi="Times New Roman" w:cs="Times New Roman"/>
                <w:b/>
                <w:color w:val="000000"/>
                <w:spacing w:val="-4"/>
                <w:sz w:val="28"/>
                <w:szCs w:val="28"/>
                <w:lang w:eastAsia="zh-CN"/>
              </w:rPr>
              <w:t>Тема</w:t>
            </w:r>
          </w:p>
        </w:tc>
        <w:tc>
          <w:tcPr>
            <w:tcW w:w="3647" w:type="dxa"/>
            <w:tcBorders>
              <w:top w:val="single" w:sz="6" w:space="0" w:color="000000"/>
              <w:left w:val="single" w:sz="6" w:space="0" w:color="000000"/>
              <w:bottom w:val="single" w:sz="6" w:space="0" w:color="000000"/>
            </w:tcBorders>
            <w:shd w:val="clear" w:color="auto" w:fill="FFFFFF"/>
          </w:tcPr>
          <w:p w:rsidR="003211B6"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18"/>
                <w:szCs w:val="18"/>
                <w:lang w:eastAsia="zh-CN"/>
              </w:rPr>
            </w:pPr>
          </w:p>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18"/>
                <w:szCs w:val="18"/>
                <w:lang w:eastAsia="zh-CN"/>
              </w:rPr>
            </w:pPr>
            <w:r w:rsidRPr="00CA2898">
              <w:rPr>
                <w:rFonts w:ascii="Times New Roman" w:eastAsia="Times New Roman" w:hAnsi="Times New Roman" w:cs="Times New Roman"/>
                <w:b/>
                <w:color w:val="000000"/>
                <w:spacing w:val="-1"/>
                <w:sz w:val="18"/>
                <w:szCs w:val="18"/>
                <w:lang w:eastAsia="zh-CN"/>
              </w:rPr>
              <w:t xml:space="preserve">Чтение русской народной сказки «Колобок», обр. К. Ушинского. </w:t>
            </w:r>
            <w:r w:rsidRPr="00CA2898">
              <w:rPr>
                <w:rFonts w:ascii="Times New Roman" w:eastAsia="Times New Roman" w:hAnsi="Times New Roman" w:cs="Times New Roman"/>
                <w:b/>
                <w:color w:val="000000"/>
                <w:sz w:val="18"/>
                <w:szCs w:val="18"/>
                <w:lang w:eastAsia="zh-CN"/>
              </w:rPr>
              <w:t xml:space="preserve">Чтение стихотворений А. Блока </w:t>
            </w:r>
            <w:r w:rsidRPr="00CA2898">
              <w:rPr>
                <w:rFonts w:ascii="Times New Roman" w:eastAsia="Times New Roman" w:hAnsi="Times New Roman" w:cs="Times New Roman"/>
                <w:b/>
                <w:color w:val="000000"/>
                <w:spacing w:val="-3"/>
                <w:sz w:val="18"/>
                <w:szCs w:val="18"/>
                <w:lang w:eastAsia="zh-CN"/>
              </w:rPr>
              <w:t>«Зайчик», А. Плещеева «Осень на</w:t>
            </w:r>
            <w:r w:rsidRPr="00CA2898">
              <w:rPr>
                <w:rFonts w:ascii="Times New Roman" w:eastAsia="Times New Roman" w:hAnsi="Times New Roman" w:cs="Times New Roman"/>
                <w:b/>
                <w:color w:val="000000"/>
                <w:spacing w:val="-3"/>
                <w:sz w:val="18"/>
                <w:szCs w:val="18"/>
                <w:lang w:eastAsia="zh-CN"/>
              </w:rPr>
              <w:softHyphen/>
              <w:t>ступила»</w:t>
            </w:r>
          </w:p>
        </w:tc>
        <w:tc>
          <w:tcPr>
            <w:tcW w:w="4204" w:type="dxa"/>
            <w:gridSpan w:val="2"/>
            <w:tcBorders>
              <w:top w:val="single" w:sz="6" w:space="0" w:color="000000"/>
              <w:left w:val="single" w:sz="6" w:space="0" w:color="000000"/>
              <w:bottom w:val="single" w:sz="6" w:space="0" w:color="000000"/>
            </w:tcBorders>
            <w:shd w:val="clear" w:color="auto" w:fill="FFFFFF"/>
          </w:tcPr>
          <w:p w:rsidR="003211B6"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18"/>
                <w:szCs w:val="18"/>
                <w:lang w:eastAsia="zh-CN"/>
              </w:rPr>
            </w:pPr>
          </w:p>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18"/>
                <w:szCs w:val="18"/>
                <w:lang w:eastAsia="zh-CN"/>
              </w:rPr>
            </w:pPr>
            <w:r w:rsidRPr="00CA2898">
              <w:rPr>
                <w:rFonts w:ascii="Times New Roman" w:eastAsia="Times New Roman" w:hAnsi="Times New Roman" w:cs="Times New Roman"/>
                <w:b/>
                <w:color w:val="000000"/>
                <w:spacing w:val="-1"/>
                <w:sz w:val="18"/>
                <w:szCs w:val="18"/>
                <w:lang w:eastAsia="zh-CN"/>
              </w:rPr>
              <w:t>Звуковая культура речи: звук [о]. Рас</w:t>
            </w:r>
            <w:r w:rsidRPr="00CA2898">
              <w:rPr>
                <w:rFonts w:ascii="Times New Roman" w:eastAsia="Times New Roman" w:hAnsi="Times New Roman" w:cs="Times New Roman"/>
                <w:b/>
                <w:color w:val="000000"/>
                <w:spacing w:val="-1"/>
                <w:sz w:val="18"/>
                <w:szCs w:val="18"/>
                <w:lang w:eastAsia="zh-CN"/>
              </w:rPr>
              <w:softHyphen/>
            </w:r>
            <w:r w:rsidRPr="00CA2898">
              <w:rPr>
                <w:rFonts w:ascii="Times New Roman" w:eastAsia="Times New Roman" w:hAnsi="Times New Roman" w:cs="Times New Roman"/>
                <w:b/>
                <w:color w:val="000000"/>
                <w:spacing w:val="-3"/>
                <w:sz w:val="18"/>
                <w:szCs w:val="18"/>
                <w:lang w:eastAsia="zh-CN"/>
              </w:rPr>
              <w:t>сматривание иллюстрации к сказке «Ко</w:t>
            </w:r>
            <w:r w:rsidRPr="00CA2898">
              <w:rPr>
                <w:rFonts w:ascii="Times New Roman" w:eastAsia="Times New Roman" w:hAnsi="Times New Roman" w:cs="Times New Roman"/>
                <w:b/>
                <w:color w:val="000000"/>
                <w:spacing w:val="-3"/>
                <w:sz w:val="18"/>
                <w:szCs w:val="18"/>
                <w:lang w:eastAsia="zh-CN"/>
              </w:rPr>
              <w:softHyphen/>
              <w:t>лобок». Рассматривание сюжетных кар</w:t>
            </w:r>
            <w:r w:rsidRPr="00CA2898">
              <w:rPr>
                <w:rFonts w:ascii="Times New Roman" w:eastAsia="Times New Roman" w:hAnsi="Times New Roman" w:cs="Times New Roman"/>
                <w:b/>
                <w:color w:val="000000"/>
                <w:spacing w:val="-3"/>
                <w:sz w:val="18"/>
                <w:szCs w:val="18"/>
                <w:lang w:eastAsia="zh-CN"/>
              </w:rPr>
              <w:softHyphen/>
            </w:r>
            <w:r w:rsidRPr="00CA2898">
              <w:rPr>
                <w:rFonts w:ascii="Times New Roman" w:eastAsia="Times New Roman" w:hAnsi="Times New Roman" w:cs="Times New Roman"/>
                <w:b/>
                <w:color w:val="000000"/>
                <w:spacing w:val="-2"/>
                <w:sz w:val="18"/>
                <w:szCs w:val="18"/>
                <w:lang w:eastAsia="zh-CN"/>
              </w:rPr>
              <w:t>тинок</w:t>
            </w:r>
          </w:p>
        </w:tc>
        <w:tc>
          <w:tcPr>
            <w:tcW w:w="2553" w:type="dxa"/>
            <w:vMerge w:val="restart"/>
            <w:tcBorders>
              <w:top w:val="single" w:sz="6" w:space="0" w:color="000000"/>
              <w:left w:val="single" w:sz="6" w:space="0" w:color="000000"/>
            </w:tcBorders>
            <w:shd w:val="clear" w:color="auto" w:fill="FFFFFF"/>
          </w:tcPr>
          <w:p w:rsidR="003211B6" w:rsidRPr="00676E61" w:rsidRDefault="003211B6" w:rsidP="003211B6">
            <w:pPr>
              <w:suppressLineNumbers/>
              <w:shd w:val="clear" w:color="auto" w:fill="FFFFFF"/>
              <w:tabs>
                <w:tab w:val="left" w:pos="704"/>
              </w:tabs>
              <w:snapToGrid w:val="0"/>
              <w:spacing w:after="0" w:line="240" w:lineRule="auto"/>
              <w:rPr>
                <w:rFonts w:ascii="Times New Roman" w:eastAsia="Times New Roman" w:hAnsi="Times New Roman" w:cs="Times New Roman"/>
                <w:color w:val="000000"/>
                <w:spacing w:val="-2"/>
                <w:sz w:val="18"/>
                <w:szCs w:val="18"/>
                <w:lang w:eastAsia="zh-CN"/>
              </w:rPr>
            </w:pPr>
            <w:r w:rsidRPr="00676E61">
              <w:rPr>
                <w:rFonts w:ascii="Times New Roman" w:eastAsia="Times New Roman" w:hAnsi="Times New Roman" w:cs="Times New Roman"/>
                <w:i/>
                <w:iCs/>
                <w:color w:val="000000"/>
                <w:sz w:val="18"/>
                <w:szCs w:val="18"/>
                <w:lang w:eastAsia="zh-CN"/>
              </w:rPr>
              <w:t xml:space="preserve">Коммуникация: </w:t>
            </w:r>
            <w:r w:rsidRPr="00676E61">
              <w:rPr>
                <w:rFonts w:ascii="Times New Roman" w:eastAsia="Times New Roman" w:hAnsi="Times New Roman" w:cs="Times New Roman"/>
                <w:color w:val="000000"/>
                <w:sz w:val="18"/>
                <w:szCs w:val="18"/>
                <w:lang w:eastAsia="zh-CN"/>
              </w:rPr>
              <w:t>понима</w:t>
            </w:r>
            <w:r w:rsidRPr="00676E61">
              <w:rPr>
                <w:rFonts w:ascii="Times New Roman" w:eastAsia="Times New Roman" w:hAnsi="Times New Roman" w:cs="Times New Roman"/>
                <w:color w:val="000000"/>
                <w:sz w:val="18"/>
                <w:szCs w:val="18"/>
                <w:lang w:eastAsia="zh-CN"/>
              </w:rPr>
              <w:softHyphen/>
            </w:r>
            <w:r w:rsidRPr="00676E61">
              <w:rPr>
                <w:rFonts w:ascii="Times New Roman" w:eastAsia="Times New Roman" w:hAnsi="Times New Roman" w:cs="Times New Roman"/>
                <w:color w:val="000000"/>
                <w:spacing w:val="-2"/>
                <w:sz w:val="18"/>
                <w:szCs w:val="18"/>
                <w:lang w:eastAsia="zh-CN"/>
              </w:rPr>
              <w:t xml:space="preserve">ет и употребляет в своей </w:t>
            </w:r>
            <w:r w:rsidRPr="00676E61">
              <w:rPr>
                <w:rFonts w:ascii="Times New Roman" w:eastAsia="Times New Roman" w:hAnsi="Times New Roman" w:cs="Times New Roman"/>
                <w:color w:val="000000"/>
                <w:sz w:val="18"/>
                <w:szCs w:val="18"/>
                <w:lang w:eastAsia="zh-CN"/>
              </w:rPr>
              <w:t>речи слова, обозначаю</w:t>
            </w:r>
            <w:r w:rsidRPr="00676E61">
              <w:rPr>
                <w:rFonts w:ascii="Times New Roman" w:eastAsia="Times New Roman" w:hAnsi="Times New Roman" w:cs="Times New Roman"/>
                <w:color w:val="000000"/>
                <w:sz w:val="18"/>
                <w:szCs w:val="18"/>
                <w:lang w:eastAsia="zh-CN"/>
              </w:rPr>
              <w:softHyphen/>
            </w:r>
            <w:r w:rsidRPr="00676E61">
              <w:rPr>
                <w:rFonts w:ascii="Times New Roman" w:eastAsia="Times New Roman" w:hAnsi="Times New Roman" w:cs="Times New Roman"/>
                <w:color w:val="000000"/>
                <w:spacing w:val="-1"/>
                <w:sz w:val="18"/>
                <w:szCs w:val="18"/>
                <w:lang w:eastAsia="zh-CN"/>
              </w:rPr>
              <w:t>щие эмоциональное со</w:t>
            </w:r>
            <w:r w:rsidRPr="00676E61">
              <w:rPr>
                <w:rFonts w:ascii="Times New Roman" w:eastAsia="Times New Roman" w:hAnsi="Times New Roman" w:cs="Times New Roman"/>
                <w:color w:val="000000"/>
                <w:spacing w:val="-1"/>
                <w:sz w:val="18"/>
                <w:szCs w:val="18"/>
                <w:lang w:eastAsia="zh-CN"/>
              </w:rPr>
              <w:softHyphen/>
              <w:t>стояние (</w:t>
            </w:r>
            <w:proofErr w:type="gramStart"/>
            <w:r w:rsidRPr="00676E61">
              <w:rPr>
                <w:rFonts w:ascii="Times New Roman" w:eastAsia="Times New Roman" w:hAnsi="Times New Roman" w:cs="Times New Roman"/>
                <w:color w:val="000000"/>
                <w:spacing w:val="-1"/>
                <w:sz w:val="18"/>
                <w:szCs w:val="18"/>
                <w:lang w:eastAsia="zh-CN"/>
              </w:rPr>
              <w:t>сердитый</w:t>
            </w:r>
            <w:proofErr w:type="gramEnd"/>
            <w:r w:rsidRPr="00676E61">
              <w:rPr>
                <w:rFonts w:ascii="Times New Roman" w:eastAsia="Times New Roman" w:hAnsi="Times New Roman" w:cs="Times New Roman"/>
                <w:color w:val="000000"/>
                <w:spacing w:val="-1"/>
                <w:sz w:val="18"/>
                <w:szCs w:val="18"/>
                <w:lang w:eastAsia="zh-CN"/>
              </w:rPr>
              <w:t>, пе</w:t>
            </w:r>
            <w:r w:rsidRPr="00676E61">
              <w:rPr>
                <w:rFonts w:ascii="Times New Roman" w:eastAsia="Times New Roman" w:hAnsi="Times New Roman" w:cs="Times New Roman"/>
                <w:color w:val="000000"/>
                <w:spacing w:val="-1"/>
                <w:sz w:val="18"/>
                <w:szCs w:val="18"/>
                <w:lang w:eastAsia="zh-CN"/>
              </w:rPr>
              <w:softHyphen/>
              <w:t>чальный), этические ка</w:t>
            </w:r>
            <w:r w:rsidRPr="00676E61">
              <w:rPr>
                <w:rFonts w:ascii="Times New Roman" w:eastAsia="Times New Roman" w:hAnsi="Times New Roman" w:cs="Times New Roman"/>
                <w:color w:val="000000"/>
                <w:spacing w:val="-1"/>
                <w:sz w:val="18"/>
                <w:szCs w:val="18"/>
                <w:lang w:eastAsia="zh-CN"/>
              </w:rPr>
              <w:softHyphen/>
            </w:r>
            <w:r w:rsidRPr="00676E61">
              <w:rPr>
                <w:rFonts w:ascii="Times New Roman" w:eastAsia="Times New Roman" w:hAnsi="Times New Roman" w:cs="Times New Roman"/>
                <w:color w:val="000000"/>
                <w:spacing w:val="-4"/>
                <w:sz w:val="18"/>
                <w:szCs w:val="18"/>
                <w:lang w:eastAsia="zh-CN"/>
              </w:rPr>
              <w:t xml:space="preserve">чества (хитрый, добрый). </w:t>
            </w:r>
            <w:r w:rsidRPr="00676E61">
              <w:rPr>
                <w:rFonts w:ascii="Times New Roman" w:eastAsia="Times New Roman" w:hAnsi="Times New Roman" w:cs="Times New Roman"/>
                <w:i/>
                <w:iCs/>
                <w:color w:val="000000"/>
                <w:sz w:val="18"/>
                <w:szCs w:val="18"/>
                <w:lang w:eastAsia="zh-CN"/>
              </w:rPr>
              <w:t xml:space="preserve">Музыка: </w:t>
            </w:r>
            <w:r w:rsidRPr="00676E61">
              <w:rPr>
                <w:rFonts w:ascii="Times New Roman" w:eastAsia="Times New Roman" w:hAnsi="Times New Roman" w:cs="Times New Roman"/>
                <w:color w:val="000000"/>
                <w:sz w:val="18"/>
                <w:szCs w:val="18"/>
                <w:lang w:eastAsia="zh-CN"/>
              </w:rPr>
              <w:lastRenderedPageBreak/>
              <w:t xml:space="preserve">познакомить </w:t>
            </w:r>
            <w:r w:rsidRPr="00676E61">
              <w:rPr>
                <w:rFonts w:ascii="Times New Roman" w:eastAsia="Times New Roman" w:hAnsi="Times New Roman" w:cs="Times New Roman"/>
                <w:color w:val="000000"/>
                <w:spacing w:val="-1"/>
                <w:sz w:val="18"/>
                <w:szCs w:val="18"/>
                <w:lang w:eastAsia="zh-CN"/>
              </w:rPr>
              <w:t>с интонацией в музы</w:t>
            </w:r>
            <w:r w:rsidRPr="00676E61">
              <w:rPr>
                <w:rFonts w:ascii="Times New Roman" w:eastAsia="Times New Roman" w:hAnsi="Times New Roman" w:cs="Times New Roman"/>
                <w:color w:val="000000"/>
                <w:spacing w:val="-1"/>
                <w:sz w:val="18"/>
                <w:szCs w:val="18"/>
                <w:lang w:eastAsia="zh-CN"/>
              </w:rPr>
              <w:softHyphen/>
            </w:r>
            <w:r w:rsidRPr="00676E61">
              <w:rPr>
                <w:rFonts w:ascii="Times New Roman" w:eastAsia="Times New Roman" w:hAnsi="Times New Roman" w:cs="Times New Roman"/>
                <w:color w:val="000000"/>
                <w:spacing w:val="-3"/>
                <w:sz w:val="18"/>
                <w:szCs w:val="18"/>
                <w:lang w:eastAsia="zh-CN"/>
              </w:rPr>
              <w:t xml:space="preserve">кальном и литературном </w:t>
            </w:r>
            <w:r w:rsidRPr="00676E61">
              <w:rPr>
                <w:rFonts w:ascii="Times New Roman" w:eastAsia="Times New Roman" w:hAnsi="Times New Roman" w:cs="Times New Roman"/>
                <w:color w:val="000000"/>
                <w:spacing w:val="-2"/>
                <w:sz w:val="18"/>
                <w:szCs w:val="18"/>
                <w:lang w:eastAsia="zh-CN"/>
              </w:rPr>
              <w:t xml:space="preserve">произведении. </w:t>
            </w:r>
            <w:r w:rsidRPr="00676E61">
              <w:rPr>
                <w:rFonts w:ascii="Times New Roman" w:eastAsia="Times New Roman" w:hAnsi="Times New Roman" w:cs="Times New Roman"/>
                <w:i/>
                <w:iCs/>
                <w:color w:val="000000"/>
                <w:sz w:val="18"/>
                <w:szCs w:val="18"/>
                <w:lang w:eastAsia="zh-CN"/>
              </w:rPr>
              <w:t>Художественное твор</w:t>
            </w:r>
            <w:r w:rsidRPr="00676E61">
              <w:rPr>
                <w:rFonts w:ascii="Times New Roman" w:eastAsia="Times New Roman" w:hAnsi="Times New Roman" w:cs="Times New Roman"/>
                <w:i/>
                <w:iCs/>
                <w:color w:val="000000"/>
                <w:sz w:val="18"/>
                <w:szCs w:val="18"/>
                <w:lang w:eastAsia="zh-CN"/>
              </w:rPr>
              <w:softHyphen/>
            </w:r>
            <w:r w:rsidRPr="00676E61">
              <w:rPr>
                <w:rFonts w:ascii="Times New Roman" w:eastAsia="Times New Roman" w:hAnsi="Times New Roman" w:cs="Times New Roman"/>
                <w:i/>
                <w:iCs/>
                <w:color w:val="000000"/>
                <w:spacing w:val="-1"/>
                <w:sz w:val="18"/>
                <w:szCs w:val="18"/>
                <w:lang w:eastAsia="zh-CN"/>
              </w:rPr>
              <w:t xml:space="preserve">чество: </w:t>
            </w:r>
            <w:proofErr w:type="gramStart"/>
            <w:r w:rsidRPr="00676E61">
              <w:rPr>
                <w:rFonts w:ascii="Times New Roman" w:eastAsia="Times New Roman" w:hAnsi="Times New Roman" w:cs="Times New Roman"/>
                <w:color w:val="000000"/>
                <w:spacing w:val="-1"/>
                <w:sz w:val="18"/>
                <w:szCs w:val="18"/>
                <w:lang w:eastAsia="zh-CN"/>
              </w:rPr>
              <w:t xml:space="preserve">учить в рисунке </w:t>
            </w:r>
            <w:r w:rsidRPr="00676E61">
              <w:rPr>
                <w:rFonts w:ascii="Times New Roman" w:eastAsia="Times New Roman" w:hAnsi="Times New Roman" w:cs="Times New Roman"/>
                <w:color w:val="000000"/>
                <w:spacing w:val="-3"/>
                <w:sz w:val="18"/>
                <w:szCs w:val="18"/>
                <w:lang w:eastAsia="zh-CN"/>
              </w:rPr>
              <w:t>передавать</w:t>
            </w:r>
            <w:proofErr w:type="gramEnd"/>
            <w:r w:rsidRPr="00676E61">
              <w:rPr>
                <w:rFonts w:ascii="Times New Roman" w:eastAsia="Times New Roman" w:hAnsi="Times New Roman" w:cs="Times New Roman"/>
                <w:color w:val="000000"/>
                <w:spacing w:val="-3"/>
                <w:sz w:val="18"/>
                <w:szCs w:val="18"/>
                <w:lang w:eastAsia="zh-CN"/>
              </w:rPr>
              <w:t xml:space="preserve"> сюжет произ</w:t>
            </w:r>
            <w:r w:rsidRPr="00676E61">
              <w:rPr>
                <w:rFonts w:ascii="Times New Roman" w:eastAsia="Times New Roman" w:hAnsi="Times New Roman" w:cs="Times New Roman"/>
                <w:color w:val="000000"/>
                <w:spacing w:val="-3"/>
                <w:sz w:val="18"/>
                <w:szCs w:val="18"/>
                <w:lang w:eastAsia="zh-CN"/>
              </w:rPr>
              <w:softHyphen/>
            </w:r>
            <w:r w:rsidRPr="00676E61">
              <w:rPr>
                <w:rFonts w:ascii="Times New Roman" w:eastAsia="Times New Roman" w:hAnsi="Times New Roman" w:cs="Times New Roman"/>
                <w:color w:val="000000"/>
                <w:spacing w:val="-2"/>
                <w:sz w:val="18"/>
                <w:szCs w:val="18"/>
                <w:lang w:eastAsia="zh-CN"/>
              </w:rPr>
              <w:t>ведения.</w:t>
            </w:r>
          </w:p>
        </w:tc>
        <w:tc>
          <w:tcPr>
            <w:tcW w:w="2688" w:type="dxa"/>
            <w:vMerge w:val="restart"/>
            <w:tcBorders>
              <w:top w:val="single" w:sz="6" w:space="0" w:color="000000"/>
              <w:left w:val="single" w:sz="6" w:space="0" w:color="000000"/>
              <w:righ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sz w:val="18"/>
                <w:szCs w:val="18"/>
                <w:lang w:eastAsia="zh-CN"/>
              </w:rPr>
            </w:pPr>
            <w:r w:rsidRPr="00676E61">
              <w:rPr>
                <w:rFonts w:ascii="Times New Roman" w:eastAsia="Times New Roman" w:hAnsi="Times New Roman" w:cs="Times New Roman"/>
                <w:color w:val="000000"/>
                <w:spacing w:val="-1"/>
                <w:sz w:val="18"/>
                <w:szCs w:val="18"/>
                <w:lang w:eastAsia="zh-CN"/>
              </w:rPr>
              <w:lastRenderedPageBreak/>
              <w:t>Умеет интонационно вы</w:t>
            </w:r>
            <w:r w:rsidRPr="00676E61">
              <w:rPr>
                <w:rFonts w:ascii="Times New Roman" w:eastAsia="Times New Roman" w:hAnsi="Times New Roman" w:cs="Times New Roman"/>
                <w:color w:val="000000"/>
                <w:spacing w:val="-1"/>
                <w:sz w:val="18"/>
                <w:szCs w:val="18"/>
                <w:lang w:eastAsia="zh-CN"/>
              </w:rPr>
              <w:softHyphen/>
              <w:t xml:space="preserve">делять речь персонажей, </w:t>
            </w:r>
            <w:r w:rsidRPr="00676E61">
              <w:rPr>
                <w:rFonts w:ascii="Times New Roman" w:eastAsia="Times New Roman" w:hAnsi="Times New Roman" w:cs="Times New Roman"/>
                <w:color w:val="000000"/>
                <w:spacing w:val="-3"/>
                <w:sz w:val="18"/>
                <w:szCs w:val="18"/>
                <w:lang w:eastAsia="zh-CN"/>
              </w:rPr>
              <w:t>эмоционально откликать</w:t>
            </w:r>
            <w:r w:rsidRPr="00676E61">
              <w:rPr>
                <w:rFonts w:ascii="Times New Roman" w:eastAsia="Times New Roman" w:hAnsi="Times New Roman" w:cs="Times New Roman"/>
                <w:color w:val="000000"/>
                <w:spacing w:val="-3"/>
                <w:sz w:val="18"/>
                <w:szCs w:val="18"/>
                <w:lang w:eastAsia="zh-CN"/>
              </w:rPr>
              <w:softHyphen/>
            </w:r>
            <w:r w:rsidRPr="00676E61">
              <w:rPr>
                <w:rFonts w:ascii="Times New Roman" w:eastAsia="Times New Roman" w:hAnsi="Times New Roman" w:cs="Times New Roman"/>
                <w:color w:val="000000"/>
                <w:spacing w:val="-2"/>
                <w:sz w:val="18"/>
                <w:szCs w:val="18"/>
                <w:lang w:eastAsia="zh-CN"/>
              </w:rPr>
              <w:t xml:space="preserve">ся на переживания героев </w:t>
            </w:r>
            <w:r w:rsidRPr="00676E61">
              <w:rPr>
                <w:rFonts w:ascii="Times New Roman" w:eastAsia="Times New Roman" w:hAnsi="Times New Roman" w:cs="Times New Roman"/>
                <w:color w:val="000000"/>
                <w:spacing w:val="-1"/>
                <w:sz w:val="18"/>
                <w:szCs w:val="18"/>
                <w:lang w:eastAsia="zh-CN"/>
              </w:rPr>
              <w:t xml:space="preserve">сказки; может описать </w:t>
            </w:r>
            <w:r w:rsidRPr="00676E61">
              <w:rPr>
                <w:rFonts w:ascii="Times New Roman" w:eastAsia="Times New Roman" w:hAnsi="Times New Roman" w:cs="Times New Roman"/>
                <w:color w:val="000000"/>
                <w:spacing w:val="-3"/>
                <w:sz w:val="18"/>
                <w:szCs w:val="18"/>
                <w:lang w:eastAsia="zh-CN"/>
              </w:rPr>
              <w:t>предмет по картинке; вы</w:t>
            </w:r>
            <w:r w:rsidRPr="00676E61">
              <w:rPr>
                <w:rFonts w:ascii="Times New Roman" w:eastAsia="Times New Roman" w:hAnsi="Times New Roman" w:cs="Times New Roman"/>
                <w:color w:val="000000"/>
                <w:spacing w:val="-3"/>
                <w:sz w:val="18"/>
                <w:szCs w:val="18"/>
                <w:lang w:eastAsia="zh-CN"/>
              </w:rPr>
              <w:softHyphen/>
            </w:r>
            <w:r w:rsidRPr="00676E61">
              <w:rPr>
                <w:rFonts w:ascii="Times New Roman" w:eastAsia="Times New Roman" w:hAnsi="Times New Roman" w:cs="Times New Roman"/>
                <w:color w:val="000000"/>
                <w:spacing w:val="-1"/>
                <w:sz w:val="18"/>
                <w:szCs w:val="18"/>
                <w:lang w:eastAsia="zh-CN"/>
              </w:rPr>
              <w:t>учить небольшое стихо</w:t>
            </w:r>
            <w:r w:rsidRPr="00676E61">
              <w:rPr>
                <w:rFonts w:ascii="Times New Roman" w:eastAsia="Times New Roman" w:hAnsi="Times New Roman" w:cs="Times New Roman"/>
                <w:color w:val="000000"/>
                <w:spacing w:val="-1"/>
                <w:sz w:val="18"/>
                <w:szCs w:val="18"/>
                <w:lang w:eastAsia="zh-CN"/>
              </w:rPr>
              <w:softHyphen/>
              <w:t xml:space="preserve">творение; в </w:t>
            </w:r>
            <w:r w:rsidRPr="00676E61">
              <w:rPr>
                <w:rFonts w:ascii="Times New Roman" w:eastAsia="Times New Roman" w:hAnsi="Times New Roman" w:cs="Times New Roman"/>
                <w:color w:val="000000"/>
                <w:spacing w:val="-1"/>
                <w:sz w:val="18"/>
                <w:szCs w:val="18"/>
                <w:lang w:eastAsia="zh-CN"/>
              </w:rPr>
              <w:lastRenderedPageBreak/>
              <w:t>театрализо</w:t>
            </w:r>
            <w:r w:rsidRPr="00676E61">
              <w:rPr>
                <w:rFonts w:ascii="Times New Roman" w:eastAsia="Times New Roman" w:hAnsi="Times New Roman" w:cs="Times New Roman"/>
                <w:color w:val="000000"/>
                <w:spacing w:val="-1"/>
                <w:sz w:val="18"/>
                <w:szCs w:val="18"/>
                <w:lang w:eastAsia="zh-CN"/>
              </w:rPr>
              <w:softHyphen/>
              <w:t>ванных играх умеет ин</w:t>
            </w:r>
            <w:r w:rsidRPr="00676E61">
              <w:rPr>
                <w:rFonts w:ascii="Times New Roman" w:eastAsia="Times New Roman" w:hAnsi="Times New Roman" w:cs="Times New Roman"/>
                <w:color w:val="000000"/>
                <w:spacing w:val="-1"/>
                <w:sz w:val="18"/>
                <w:szCs w:val="18"/>
                <w:lang w:eastAsia="zh-CN"/>
              </w:rPr>
              <w:softHyphen/>
              <w:t xml:space="preserve">тонационно выделять </w:t>
            </w:r>
            <w:r w:rsidRPr="00676E61">
              <w:rPr>
                <w:rFonts w:ascii="Times New Roman" w:eastAsia="Times New Roman" w:hAnsi="Times New Roman" w:cs="Times New Roman"/>
                <w:color w:val="000000"/>
                <w:spacing w:val="-2"/>
                <w:sz w:val="18"/>
                <w:szCs w:val="18"/>
                <w:lang w:eastAsia="zh-CN"/>
              </w:rPr>
              <w:t>речь тех или иных персо</w:t>
            </w:r>
            <w:r w:rsidRPr="00676E61">
              <w:rPr>
                <w:rFonts w:ascii="Times New Roman" w:eastAsia="Times New Roman" w:hAnsi="Times New Roman" w:cs="Times New Roman"/>
                <w:color w:val="000000"/>
                <w:spacing w:val="-2"/>
                <w:sz w:val="18"/>
                <w:szCs w:val="18"/>
                <w:lang w:eastAsia="zh-CN"/>
              </w:rPr>
              <w:softHyphen/>
            </w:r>
            <w:r w:rsidRPr="00676E61">
              <w:rPr>
                <w:rFonts w:ascii="Times New Roman" w:eastAsia="Times New Roman" w:hAnsi="Times New Roman" w:cs="Times New Roman"/>
                <w:color w:val="000000"/>
                <w:spacing w:val="-3"/>
                <w:sz w:val="18"/>
                <w:szCs w:val="18"/>
                <w:lang w:eastAsia="zh-CN"/>
              </w:rPr>
              <w:t>нажей</w:t>
            </w:r>
          </w:p>
        </w:tc>
      </w:tr>
      <w:tr w:rsidR="003211B6" w:rsidRPr="00676E61" w:rsidTr="003211B6">
        <w:trPr>
          <w:gridAfter w:val="1"/>
          <w:wAfter w:w="29" w:type="dxa"/>
          <w:trHeight w:hRule="exact" w:val="1739"/>
        </w:trPr>
        <w:tc>
          <w:tcPr>
            <w:tcW w:w="652" w:type="dxa"/>
            <w:gridSpan w:val="2"/>
            <w:vMerge/>
            <w:tcBorders>
              <w:left w:val="single" w:sz="6" w:space="0" w:color="000000"/>
              <w:bottom w:val="single" w:sz="6" w:space="0" w:color="000000"/>
            </w:tcBorders>
            <w:shd w:val="clear" w:color="auto" w:fill="FFFFFF"/>
          </w:tcPr>
          <w:p w:rsidR="003211B6" w:rsidRPr="00676E61" w:rsidRDefault="003211B6" w:rsidP="003211B6">
            <w:pPr>
              <w:suppressLineNumbers/>
              <w:snapToGrid w:val="0"/>
              <w:spacing w:after="0" w:line="240" w:lineRule="auto"/>
              <w:rPr>
                <w:rFonts w:ascii="Times New Roman" w:eastAsia="Times New Roman" w:hAnsi="Times New Roman" w:cs="Times New Roman"/>
                <w:sz w:val="32"/>
                <w:szCs w:val="32"/>
                <w:lang w:eastAsia="zh-CN"/>
              </w:rPr>
            </w:pPr>
          </w:p>
          <w:p w:rsidR="003211B6" w:rsidRPr="00676E61" w:rsidRDefault="003211B6" w:rsidP="003211B6">
            <w:pPr>
              <w:suppressLineNumbers/>
              <w:spacing w:after="0" w:line="240" w:lineRule="auto"/>
              <w:rPr>
                <w:rFonts w:ascii="Times New Roman" w:eastAsia="Times New Roman" w:hAnsi="Times New Roman" w:cs="Times New Roman"/>
                <w:sz w:val="32"/>
                <w:szCs w:val="32"/>
                <w:lang w:eastAsia="zh-CN"/>
              </w:rPr>
            </w:pPr>
          </w:p>
        </w:tc>
        <w:tc>
          <w:tcPr>
            <w:tcW w:w="710" w:type="dxa"/>
            <w:gridSpan w:val="2"/>
            <w:tcBorders>
              <w:top w:val="single" w:sz="6" w:space="0" w:color="000000"/>
              <w:left w:val="single" w:sz="6" w:space="0" w:color="000000"/>
              <w:bottom w:val="single" w:sz="6" w:space="0" w:color="000000"/>
            </w:tcBorders>
            <w:shd w:val="clear" w:color="auto" w:fill="FFFFFF"/>
          </w:tcPr>
          <w:p w:rsidR="003211B6" w:rsidRPr="00CA2898"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4"/>
                <w:sz w:val="24"/>
                <w:szCs w:val="24"/>
                <w:lang w:eastAsia="zh-CN"/>
              </w:rPr>
            </w:pPr>
            <w:r w:rsidRPr="00CA2898">
              <w:rPr>
                <w:rFonts w:ascii="Times New Roman" w:eastAsia="Times New Roman" w:hAnsi="Times New Roman" w:cs="Times New Roman"/>
                <w:b/>
                <w:color w:val="000000"/>
                <w:spacing w:val="-4"/>
                <w:sz w:val="24"/>
                <w:szCs w:val="24"/>
                <w:lang w:eastAsia="zh-CN"/>
              </w:rPr>
              <w:t>Цели</w:t>
            </w:r>
          </w:p>
        </w:tc>
        <w:tc>
          <w:tcPr>
            <w:tcW w:w="3647"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18"/>
                <w:szCs w:val="18"/>
                <w:lang w:eastAsia="zh-CN"/>
              </w:rPr>
            </w:pPr>
            <w:r w:rsidRPr="00676E61">
              <w:rPr>
                <w:rFonts w:ascii="Times New Roman" w:eastAsia="Times New Roman" w:hAnsi="Times New Roman" w:cs="Times New Roman"/>
                <w:color w:val="000000"/>
                <w:spacing w:val="15"/>
                <w:sz w:val="18"/>
                <w:szCs w:val="18"/>
                <w:lang w:eastAsia="zh-CN"/>
              </w:rPr>
              <w:t>Познакомить со сказкой «Ко</w:t>
            </w:r>
            <w:r w:rsidRPr="00676E61">
              <w:rPr>
                <w:rFonts w:ascii="Times New Roman" w:eastAsia="Times New Roman" w:hAnsi="Times New Roman" w:cs="Times New Roman"/>
                <w:color w:val="000000"/>
                <w:spacing w:val="15"/>
                <w:sz w:val="18"/>
                <w:szCs w:val="18"/>
                <w:lang w:eastAsia="zh-CN"/>
              </w:rPr>
              <w:softHyphen/>
            </w:r>
            <w:r w:rsidRPr="00676E61">
              <w:rPr>
                <w:rFonts w:ascii="Times New Roman" w:eastAsia="Times New Roman" w:hAnsi="Times New Roman" w:cs="Times New Roman"/>
                <w:color w:val="000000"/>
                <w:spacing w:val="-1"/>
                <w:sz w:val="18"/>
                <w:szCs w:val="18"/>
                <w:lang w:eastAsia="zh-CN"/>
              </w:rPr>
              <w:t>лобок». При восприятии стихотво</w:t>
            </w:r>
            <w:r w:rsidRPr="00676E61">
              <w:rPr>
                <w:rFonts w:ascii="Times New Roman" w:eastAsia="Times New Roman" w:hAnsi="Times New Roman" w:cs="Times New Roman"/>
                <w:color w:val="000000"/>
                <w:spacing w:val="-1"/>
                <w:sz w:val="18"/>
                <w:szCs w:val="18"/>
                <w:lang w:eastAsia="zh-CN"/>
              </w:rPr>
              <w:softHyphen/>
            </w:r>
            <w:r w:rsidRPr="00676E61">
              <w:rPr>
                <w:rFonts w:ascii="Times New Roman" w:eastAsia="Times New Roman" w:hAnsi="Times New Roman" w:cs="Times New Roman"/>
                <w:color w:val="000000"/>
                <w:spacing w:val="-2"/>
                <w:sz w:val="18"/>
                <w:szCs w:val="18"/>
                <w:lang w:eastAsia="zh-CN"/>
              </w:rPr>
              <w:t xml:space="preserve">рения «Зайчик» вызвать сочувствие </w:t>
            </w:r>
            <w:r w:rsidRPr="00676E61">
              <w:rPr>
                <w:rFonts w:ascii="Times New Roman" w:eastAsia="Times New Roman" w:hAnsi="Times New Roman" w:cs="Times New Roman"/>
                <w:color w:val="000000"/>
                <w:spacing w:val="-1"/>
                <w:sz w:val="18"/>
                <w:szCs w:val="18"/>
                <w:lang w:eastAsia="zh-CN"/>
              </w:rPr>
              <w:t>к зайчишке, которому холодно, го</w:t>
            </w:r>
            <w:r w:rsidRPr="00676E61">
              <w:rPr>
                <w:rFonts w:ascii="Times New Roman" w:eastAsia="Times New Roman" w:hAnsi="Times New Roman" w:cs="Times New Roman"/>
                <w:color w:val="000000"/>
                <w:spacing w:val="-1"/>
                <w:sz w:val="18"/>
                <w:szCs w:val="18"/>
                <w:lang w:eastAsia="zh-CN"/>
              </w:rPr>
              <w:softHyphen/>
              <w:t>лодно, страшно в ненастную осен</w:t>
            </w:r>
            <w:r w:rsidRPr="00676E61">
              <w:rPr>
                <w:rFonts w:ascii="Times New Roman" w:eastAsia="Times New Roman" w:hAnsi="Times New Roman" w:cs="Times New Roman"/>
                <w:color w:val="000000"/>
                <w:spacing w:val="-1"/>
                <w:sz w:val="18"/>
                <w:szCs w:val="18"/>
                <w:lang w:eastAsia="zh-CN"/>
              </w:rPr>
              <w:softHyphen/>
            </w:r>
            <w:r w:rsidRPr="00676E61">
              <w:rPr>
                <w:rFonts w:ascii="Times New Roman" w:eastAsia="Times New Roman" w:hAnsi="Times New Roman" w:cs="Times New Roman"/>
                <w:color w:val="000000"/>
                <w:spacing w:val="-3"/>
                <w:sz w:val="18"/>
                <w:szCs w:val="18"/>
                <w:lang w:eastAsia="zh-CN"/>
              </w:rPr>
              <w:t xml:space="preserve">нюю пору. </w:t>
            </w:r>
            <w:r w:rsidRPr="00676E61">
              <w:rPr>
                <w:rFonts w:ascii="Times New Roman" w:eastAsia="Times New Roman" w:hAnsi="Times New Roman" w:cs="Times New Roman"/>
                <w:color w:val="000000"/>
                <w:spacing w:val="-1"/>
                <w:sz w:val="18"/>
                <w:szCs w:val="18"/>
                <w:lang w:eastAsia="zh-CN"/>
              </w:rPr>
              <w:t>Помочь запомнить стихотворение</w:t>
            </w:r>
          </w:p>
        </w:tc>
        <w:tc>
          <w:tcPr>
            <w:tcW w:w="4204" w:type="dxa"/>
            <w:gridSpan w:val="2"/>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sz w:val="18"/>
                <w:szCs w:val="18"/>
                <w:lang w:eastAsia="zh-CN"/>
              </w:rPr>
            </w:pPr>
            <w:r w:rsidRPr="00676E61">
              <w:rPr>
                <w:rFonts w:ascii="Times New Roman" w:eastAsia="Times New Roman" w:hAnsi="Times New Roman" w:cs="Times New Roman"/>
                <w:color w:val="000000"/>
                <w:spacing w:val="-3"/>
                <w:sz w:val="18"/>
                <w:szCs w:val="18"/>
                <w:lang w:eastAsia="zh-CN"/>
              </w:rPr>
              <w:t xml:space="preserve">Приучать </w:t>
            </w:r>
            <w:proofErr w:type="gramStart"/>
            <w:r w:rsidRPr="00676E61">
              <w:rPr>
                <w:rFonts w:ascii="Times New Roman" w:eastAsia="Times New Roman" w:hAnsi="Times New Roman" w:cs="Times New Roman"/>
                <w:color w:val="000000"/>
                <w:spacing w:val="-3"/>
                <w:sz w:val="18"/>
                <w:szCs w:val="18"/>
                <w:lang w:eastAsia="zh-CN"/>
              </w:rPr>
              <w:t>внимательно</w:t>
            </w:r>
            <w:proofErr w:type="gramEnd"/>
            <w:r w:rsidRPr="00676E61">
              <w:rPr>
                <w:rFonts w:ascii="Times New Roman" w:eastAsia="Times New Roman" w:hAnsi="Times New Roman" w:cs="Times New Roman"/>
                <w:color w:val="000000"/>
                <w:spacing w:val="-3"/>
                <w:sz w:val="18"/>
                <w:szCs w:val="18"/>
                <w:lang w:eastAsia="zh-CN"/>
              </w:rPr>
              <w:t xml:space="preserve"> рассматривать ри</w:t>
            </w:r>
            <w:r w:rsidRPr="00676E61">
              <w:rPr>
                <w:rFonts w:ascii="Times New Roman" w:eastAsia="Times New Roman" w:hAnsi="Times New Roman" w:cs="Times New Roman"/>
                <w:color w:val="000000"/>
                <w:spacing w:val="-3"/>
                <w:sz w:val="18"/>
                <w:szCs w:val="18"/>
                <w:lang w:eastAsia="zh-CN"/>
              </w:rPr>
              <w:softHyphen/>
            </w:r>
            <w:r w:rsidRPr="00676E61">
              <w:rPr>
                <w:rFonts w:ascii="Times New Roman" w:eastAsia="Times New Roman" w:hAnsi="Times New Roman" w:cs="Times New Roman"/>
                <w:color w:val="000000"/>
                <w:spacing w:val="-2"/>
                <w:sz w:val="18"/>
                <w:szCs w:val="18"/>
                <w:lang w:eastAsia="zh-CN"/>
              </w:rPr>
              <w:t>сунки в книгах, объясняя содержание ил</w:t>
            </w:r>
            <w:r w:rsidRPr="00676E61">
              <w:rPr>
                <w:rFonts w:ascii="Times New Roman" w:eastAsia="Times New Roman" w:hAnsi="Times New Roman" w:cs="Times New Roman"/>
                <w:color w:val="000000"/>
                <w:spacing w:val="-2"/>
                <w:sz w:val="18"/>
                <w:szCs w:val="18"/>
                <w:lang w:eastAsia="zh-CN"/>
              </w:rPr>
              <w:softHyphen/>
              <w:t xml:space="preserve">люстраций. </w:t>
            </w:r>
            <w:r w:rsidRPr="00676E61">
              <w:rPr>
                <w:rFonts w:ascii="Times New Roman" w:eastAsia="Times New Roman" w:hAnsi="Times New Roman" w:cs="Times New Roman"/>
                <w:color w:val="000000"/>
                <w:spacing w:val="-1"/>
                <w:sz w:val="18"/>
                <w:szCs w:val="18"/>
                <w:lang w:eastAsia="zh-CN"/>
              </w:rPr>
              <w:t>Отрабатывать четкое произношение зву</w:t>
            </w:r>
            <w:r w:rsidRPr="00676E61">
              <w:rPr>
                <w:rFonts w:ascii="Times New Roman" w:eastAsia="Times New Roman" w:hAnsi="Times New Roman" w:cs="Times New Roman"/>
                <w:color w:val="000000"/>
                <w:spacing w:val="-1"/>
                <w:sz w:val="18"/>
                <w:szCs w:val="18"/>
                <w:lang w:eastAsia="zh-CN"/>
              </w:rPr>
              <w:softHyphen/>
            </w:r>
            <w:r w:rsidRPr="00676E61">
              <w:rPr>
                <w:rFonts w:ascii="Times New Roman" w:eastAsia="Times New Roman" w:hAnsi="Times New Roman" w:cs="Times New Roman"/>
                <w:color w:val="000000"/>
                <w:spacing w:val="-3"/>
                <w:sz w:val="18"/>
                <w:szCs w:val="18"/>
                <w:lang w:eastAsia="zh-CN"/>
              </w:rPr>
              <w:t>ка [о]. Помочь понять сюжет картины, охаракте</w:t>
            </w:r>
            <w:r w:rsidRPr="00676E61">
              <w:rPr>
                <w:rFonts w:ascii="Times New Roman" w:eastAsia="Times New Roman" w:hAnsi="Times New Roman" w:cs="Times New Roman"/>
                <w:color w:val="000000"/>
                <w:spacing w:val="-3"/>
                <w:sz w:val="18"/>
                <w:szCs w:val="18"/>
                <w:lang w:eastAsia="zh-CN"/>
              </w:rPr>
              <w:softHyphen/>
              <w:t>ризовать взаимоотношения между персо</w:t>
            </w:r>
            <w:r w:rsidRPr="00676E61">
              <w:rPr>
                <w:rFonts w:ascii="Times New Roman" w:eastAsia="Times New Roman" w:hAnsi="Times New Roman" w:cs="Times New Roman"/>
                <w:color w:val="000000"/>
                <w:spacing w:val="-3"/>
                <w:sz w:val="18"/>
                <w:szCs w:val="18"/>
                <w:lang w:eastAsia="zh-CN"/>
              </w:rPr>
              <w:softHyphen/>
            </w:r>
            <w:r w:rsidRPr="00676E61">
              <w:rPr>
                <w:rFonts w:ascii="Times New Roman" w:eastAsia="Times New Roman" w:hAnsi="Times New Roman" w:cs="Times New Roman"/>
                <w:color w:val="000000"/>
                <w:spacing w:val="-4"/>
                <w:sz w:val="18"/>
                <w:szCs w:val="18"/>
                <w:lang w:eastAsia="zh-CN"/>
              </w:rPr>
              <w:t>нажами</w:t>
            </w:r>
          </w:p>
        </w:tc>
        <w:tc>
          <w:tcPr>
            <w:tcW w:w="2553" w:type="dxa"/>
            <w:vMerge/>
            <w:tcBorders>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p w:rsidR="003211B6" w:rsidRPr="00676E61"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c>
          <w:tcPr>
            <w:tcW w:w="2688" w:type="dxa"/>
            <w:vMerge/>
            <w:tcBorders>
              <w:left w:val="single" w:sz="6" w:space="0" w:color="000000"/>
              <w:bottom w:val="single" w:sz="6" w:space="0" w:color="000000"/>
              <w:righ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p w:rsidR="003211B6" w:rsidRPr="00676E61"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r>
      <w:tr w:rsidR="003211B6" w:rsidRPr="00676E61" w:rsidTr="003211B6">
        <w:trPr>
          <w:trHeight w:hRule="exact" w:val="1410"/>
        </w:trPr>
        <w:tc>
          <w:tcPr>
            <w:tcW w:w="661" w:type="dxa"/>
            <w:gridSpan w:val="3"/>
            <w:vMerge w:val="restart"/>
            <w:tcBorders>
              <w:top w:val="single" w:sz="6" w:space="0" w:color="000000"/>
              <w:left w:val="single" w:sz="6" w:space="0" w:color="000000"/>
            </w:tcBorders>
            <w:shd w:val="clear" w:color="auto" w:fill="FFFFFF"/>
            <w:textDirection w:val="btLr"/>
            <w:vAlign w:val="center"/>
          </w:tcPr>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32"/>
                <w:szCs w:val="32"/>
                <w:lang w:eastAsia="zh-CN"/>
              </w:rPr>
            </w:pPr>
            <w:r w:rsidRPr="00CA2898">
              <w:rPr>
                <w:rFonts w:ascii="Times New Roman" w:eastAsia="Times New Roman" w:hAnsi="Times New Roman" w:cs="Times New Roman"/>
                <w:b/>
                <w:color w:val="000000"/>
                <w:spacing w:val="-3"/>
                <w:sz w:val="32"/>
                <w:szCs w:val="32"/>
                <w:lang w:eastAsia="zh-CN"/>
              </w:rPr>
              <w:lastRenderedPageBreak/>
              <w:t>Ноябрь</w:t>
            </w:r>
          </w:p>
        </w:tc>
        <w:tc>
          <w:tcPr>
            <w:tcW w:w="701" w:type="dxa"/>
            <w:tcBorders>
              <w:top w:val="single" w:sz="6" w:space="0" w:color="000000"/>
              <w:left w:val="single" w:sz="6" w:space="0" w:color="000000"/>
              <w:bottom w:val="single" w:sz="6" w:space="0" w:color="000000"/>
            </w:tcBorders>
            <w:shd w:val="clear" w:color="auto" w:fill="FFFFFF"/>
          </w:tcPr>
          <w:p w:rsidR="003211B6" w:rsidRPr="00CA2898"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3"/>
                <w:sz w:val="28"/>
                <w:szCs w:val="28"/>
                <w:lang w:eastAsia="zh-CN"/>
              </w:rPr>
            </w:pPr>
            <w:r w:rsidRPr="00CA2898">
              <w:rPr>
                <w:rFonts w:ascii="Times New Roman" w:eastAsia="Times New Roman" w:hAnsi="Times New Roman" w:cs="Times New Roman"/>
                <w:b/>
                <w:color w:val="000000"/>
                <w:spacing w:val="-3"/>
                <w:sz w:val="24"/>
                <w:szCs w:val="28"/>
                <w:lang w:eastAsia="zh-CN"/>
              </w:rPr>
              <w:t>Тема</w:t>
            </w:r>
          </w:p>
        </w:tc>
        <w:tc>
          <w:tcPr>
            <w:tcW w:w="3657" w:type="dxa"/>
            <w:gridSpan w:val="2"/>
            <w:tcBorders>
              <w:top w:val="single" w:sz="6" w:space="0" w:color="000000"/>
              <w:left w:val="single" w:sz="6" w:space="0" w:color="000000"/>
              <w:bottom w:val="single" w:sz="6" w:space="0" w:color="000000"/>
            </w:tcBorders>
            <w:shd w:val="clear" w:color="auto" w:fill="FFFFFF"/>
          </w:tcPr>
          <w:p w:rsidR="003211B6"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18"/>
                <w:szCs w:val="18"/>
                <w:lang w:eastAsia="zh-CN"/>
              </w:rPr>
            </w:pPr>
          </w:p>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18"/>
                <w:szCs w:val="18"/>
                <w:lang w:eastAsia="zh-CN"/>
              </w:rPr>
            </w:pPr>
            <w:r w:rsidRPr="00CA2898">
              <w:rPr>
                <w:rFonts w:ascii="Times New Roman" w:eastAsia="Times New Roman" w:hAnsi="Times New Roman" w:cs="Times New Roman"/>
                <w:b/>
                <w:color w:val="000000"/>
                <w:spacing w:val="-2"/>
                <w:sz w:val="18"/>
                <w:szCs w:val="18"/>
                <w:lang w:eastAsia="zh-CN"/>
              </w:rPr>
              <w:t xml:space="preserve">Чтение стихотворения К. Бальмонта </w:t>
            </w:r>
            <w:r w:rsidRPr="00CA2898">
              <w:rPr>
                <w:rFonts w:ascii="Times New Roman" w:eastAsia="Times New Roman" w:hAnsi="Times New Roman" w:cs="Times New Roman"/>
                <w:b/>
                <w:color w:val="000000"/>
                <w:spacing w:val="-4"/>
                <w:sz w:val="18"/>
                <w:szCs w:val="18"/>
                <w:lang w:eastAsia="zh-CN"/>
              </w:rPr>
              <w:t xml:space="preserve">«Осень». </w:t>
            </w:r>
            <w:r w:rsidRPr="00CA2898">
              <w:rPr>
                <w:rFonts w:ascii="Times New Roman" w:eastAsia="Times New Roman" w:hAnsi="Times New Roman" w:cs="Times New Roman"/>
                <w:b/>
                <w:color w:val="000000"/>
                <w:sz w:val="18"/>
                <w:szCs w:val="18"/>
                <w:lang w:eastAsia="zh-CN"/>
              </w:rPr>
              <w:t xml:space="preserve">Чтение стихотворений из цикла </w:t>
            </w:r>
            <w:r w:rsidRPr="00CA2898">
              <w:rPr>
                <w:rFonts w:ascii="Times New Roman" w:eastAsia="Times New Roman" w:hAnsi="Times New Roman" w:cs="Times New Roman"/>
                <w:b/>
                <w:color w:val="000000"/>
                <w:spacing w:val="-1"/>
                <w:sz w:val="18"/>
                <w:szCs w:val="18"/>
                <w:lang w:eastAsia="zh-CN"/>
              </w:rPr>
              <w:t>С. Маршака «Детки в клетке»</w:t>
            </w:r>
          </w:p>
        </w:tc>
        <w:tc>
          <w:tcPr>
            <w:tcW w:w="4194" w:type="dxa"/>
            <w:tcBorders>
              <w:top w:val="single" w:sz="6" w:space="0" w:color="000000"/>
              <w:left w:val="single" w:sz="6" w:space="0" w:color="000000"/>
              <w:bottom w:val="single" w:sz="6" w:space="0" w:color="000000"/>
            </w:tcBorders>
            <w:shd w:val="clear" w:color="auto" w:fill="FFFFFF"/>
          </w:tcPr>
          <w:p w:rsidR="003211B6"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18"/>
                <w:szCs w:val="18"/>
                <w:lang w:eastAsia="zh-CN"/>
              </w:rPr>
            </w:pPr>
          </w:p>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sz w:val="18"/>
                <w:szCs w:val="18"/>
                <w:lang w:eastAsia="zh-CN"/>
              </w:rPr>
            </w:pPr>
            <w:r w:rsidRPr="00CA2898">
              <w:rPr>
                <w:rFonts w:ascii="Times New Roman" w:eastAsia="Times New Roman" w:hAnsi="Times New Roman" w:cs="Times New Roman"/>
                <w:b/>
                <w:color w:val="000000"/>
                <w:spacing w:val="-3"/>
                <w:sz w:val="18"/>
                <w:szCs w:val="18"/>
                <w:lang w:eastAsia="zh-CN"/>
              </w:rPr>
              <w:t>Рассматривание картины «Коза с козля</w:t>
            </w:r>
            <w:r w:rsidRPr="00CA2898">
              <w:rPr>
                <w:rFonts w:ascii="Times New Roman" w:eastAsia="Times New Roman" w:hAnsi="Times New Roman" w:cs="Times New Roman"/>
                <w:b/>
                <w:color w:val="000000"/>
                <w:spacing w:val="-3"/>
                <w:sz w:val="18"/>
                <w:szCs w:val="18"/>
                <w:lang w:eastAsia="zh-CN"/>
              </w:rPr>
              <w:softHyphen/>
            </w:r>
            <w:r w:rsidRPr="00CA2898">
              <w:rPr>
                <w:rFonts w:ascii="Times New Roman" w:eastAsia="Times New Roman" w:hAnsi="Times New Roman" w:cs="Times New Roman"/>
                <w:b/>
                <w:color w:val="000000"/>
                <w:spacing w:val="-4"/>
                <w:sz w:val="18"/>
                <w:szCs w:val="18"/>
                <w:lang w:eastAsia="zh-CN"/>
              </w:rPr>
              <w:t>тами». Звук [и]</w:t>
            </w:r>
          </w:p>
        </w:tc>
        <w:tc>
          <w:tcPr>
            <w:tcW w:w="2553" w:type="dxa"/>
            <w:vMerge w:val="restart"/>
            <w:tcBorders>
              <w:top w:val="single" w:sz="6" w:space="0" w:color="000000"/>
              <w:lef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sz w:val="18"/>
                <w:szCs w:val="18"/>
                <w:lang w:eastAsia="zh-CN"/>
              </w:rPr>
            </w:pPr>
            <w:r w:rsidRPr="00676E61">
              <w:rPr>
                <w:rFonts w:ascii="Times New Roman" w:eastAsia="Times New Roman" w:hAnsi="Times New Roman" w:cs="Times New Roman"/>
                <w:i/>
                <w:iCs/>
                <w:color w:val="000000"/>
                <w:sz w:val="18"/>
                <w:szCs w:val="18"/>
                <w:lang w:eastAsia="zh-CN"/>
              </w:rPr>
              <w:t xml:space="preserve">Коммуникация: </w:t>
            </w:r>
            <w:r w:rsidRPr="00676E61">
              <w:rPr>
                <w:rFonts w:ascii="Times New Roman" w:eastAsia="Times New Roman" w:hAnsi="Times New Roman" w:cs="Times New Roman"/>
                <w:color w:val="000000"/>
                <w:sz w:val="18"/>
                <w:szCs w:val="18"/>
                <w:lang w:eastAsia="zh-CN"/>
              </w:rPr>
              <w:t xml:space="preserve">учить </w:t>
            </w:r>
            <w:r w:rsidRPr="00676E61">
              <w:rPr>
                <w:rFonts w:ascii="Times New Roman" w:eastAsia="Times New Roman" w:hAnsi="Times New Roman" w:cs="Times New Roman"/>
                <w:color w:val="000000"/>
                <w:spacing w:val="-1"/>
                <w:sz w:val="18"/>
                <w:szCs w:val="18"/>
                <w:lang w:eastAsia="zh-CN"/>
              </w:rPr>
              <w:t xml:space="preserve">понимать и правильно </w:t>
            </w:r>
            <w:r w:rsidRPr="00676E61">
              <w:rPr>
                <w:rFonts w:ascii="Times New Roman" w:eastAsia="Times New Roman" w:hAnsi="Times New Roman" w:cs="Times New Roman"/>
                <w:color w:val="000000"/>
                <w:spacing w:val="-3"/>
                <w:sz w:val="18"/>
                <w:szCs w:val="18"/>
                <w:lang w:eastAsia="zh-CN"/>
              </w:rPr>
              <w:t>употреблять слова-сино</w:t>
            </w:r>
            <w:r w:rsidRPr="00676E61">
              <w:rPr>
                <w:rFonts w:ascii="Times New Roman" w:eastAsia="Times New Roman" w:hAnsi="Times New Roman" w:cs="Times New Roman"/>
                <w:color w:val="000000"/>
                <w:spacing w:val="-3"/>
                <w:sz w:val="18"/>
                <w:szCs w:val="18"/>
                <w:lang w:eastAsia="zh-CN"/>
              </w:rPr>
              <w:softHyphen/>
            </w:r>
            <w:r w:rsidRPr="00676E61">
              <w:rPr>
                <w:rFonts w:ascii="Times New Roman" w:eastAsia="Times New Roman" w:hAnsi="Times New Roman" w:cs="Times New Roman"/>
                <w:color w:val="000000"/>
                <w:spacing w:val="-4"/>
                <w:sz w:val="18"/>
                <w:szCs w:val="18"/>
                <w:lang w:eastAsia="zh-CN"/>
              </w:rPr>
              <w:t xml:space="preserve">нимы. </w:t>
            </w:r>
          </w:p>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18"/>
                <w:szCs w:val="18"/>
                <w:lang w:eastAsia="zh-CN"/>
              </w:rPr>
            </w:pPr>
            <w:r w:rsidRPr="00676E61">
              <w:rPr>
                <w:rFonts w:ascii="Times New Roman" w:eastAsia="Times New Roman" w:hAnsi="Times New Roman" w:cs="Times New Roman"/>
                <w:i/>
                <w:iCs/>
                <w:color w:val="000000"/>
                <w:sz w:val="18"/>
                <w:szCs w:val="18"/>
                <w:lang w:eastAsia="zh-CN"/>
              </w:rPr>
              <w:t>Художественное твор</w:t>
            </w:r>
            <w:r w:rsidRPr="00676E61">
              <w:rPr>
                <w:rFonts w:ascii="Times New Roman" w:eastAsia="Times New Roman" w:hAnsi="Times New Roman" w:cs="Times New Roman"/>
                <w:i/>
                <w:iCs/>
                <w:color w:val="000000"/>
                <w:sz w:val="18"/>
                <w:szCs w:val="18"/>
                <w:lang w:eastAsia="zh-CN"/>
              </w:rPr>
              <w:softHyphen/>
            </w:r>
            <w:r w:rsidRPr="00676E61">
              <w:rPr>
                <w:rFonts w:ascii="Times New Roman" w:eastAsia="Times New Roman" w:hAnsi="Times New Roman" w:cs="Times New Roman"/>
                <w:i/>
                <w:iCs/>
                <w:color w:val="000000"/>
                <w:spacing w:val="-2"/>
                <w:sz w:val="18"/>
                <w:szCs w:val="18"/>
                <w:lang w:eastAsia="zh-CN"/>
              </w:rPr>
              <w:t xml:space="preserve">чество: </w:t>
            </w:r>
            <w:proofErr w:type="gramStart"/>
            <w:r w:rsidRPr="00676E61">
              <w:rPr>
                <w:rFonts w:ascii="Times New Roman" w:eastAsia="Times New Roman" w:hAnsi="Times New Roman" w:cs="Times New Roman"/>
                <w:color w:val="000000"/>
                <w:spacing w:val="-2"/>
                <w:sz w:val="18"/>
                <w:szCs w:val="18"/>
                <w:lang w:eastAsia="zh-CN"/>
              </w:rPr>
              <w:t xml:space="preserve">учить в рисунке </w:t>
            </w:r>
            <w:r w:rsidRPr="00676E61">
              <w:rPr>
                <w:rFonts w:ascii="Times New Roman" w:eastAsia="Times New Roman" w:hAnsi="Times New Roman" w:cs="Times New Roman"/>
                <w:color w:val="000000"/>
                <w:spacing w:val="-1"/>
                <w:sz w:val="18"/>
                <w:szCs w:val="18"/>
                <w:lang w:eastAsia="zh-CN"/>
              </w:rPr>
              <w:t>передавать</w:t>
            </w:r>
            <w:proofErr w:type="gramEnd"/>
            <w:r w:rsidRPr="00676E61">
              <w:rPr>
                <w:rFonts w:ascii="Times New Roman" w:eastAsia="Times New Roman" w:hAnsi="Times New Roman" w:cs="Times New Roman"/>
                <w:color w:val="000000"/>
                <w:spacing w:val="-1"/>
                <w:sz w:val="18"/>
                <w:szCs w:val="18"/>
                <w:lang w:eastAsia="zh-CN"/>
              </w:rPr>
              <w:t xml:space="preserve"> сюжет про</w:t>
            </w:r>
            <w:r w:rsidRPr="00676E61">
              <w:rPr>
                <w:rFonts w:ascii="Times New Roman" w:eastAsia="Times New Roman" w:hAnsi="Times New Roman" w:cs="Times New Roman"/>
                <w:color w:val="000000"/>
                <w:spacing w:val="-1"/>
                <w:sz w:val="18"/>
                <w:szCs w:val="18"/>
                <w:lang w:eastAsia="zh-CN"/>
              </w:rPr>
              <w:softHyphen/>
            </w:r>
            <w:r w:rsidRPr="00676E61">
              <w:rPr>
                <w:rFonts w:ascii="Times New Roman" w:eastAsia="Times New Roman" w:hAnsi="Times New Roman" w:cs="Times New Roman"/>
                <w:color w:val="000000"/>
                <w:spacing w:val="-2"/>
                <w:sz w:val="18"/>
                <w:szCs w:val="18"/>
                <w:lang w:eastAsia="zh-CN"/>
              </w:rPr>
              <w:t>изведения.</w:t>
            </w:r>
          </w:p>
        </w:tc>
        <w:tc>
          <w:tcPr>
            <w:tcW w:w="2717" w:type="dxa"/>
            <w:gridSpan w:val="2"/>
            <w:vMerge w:val="restart"/>
            <w:tcBorders>
              <w:top w:val="single" w:sz="6" w:space="0" w:color="000000"/>
              <w:left w:val="single" w:sz="6" w:space="0" w:color="000000"/>
              <w:righ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18"/>
                <w:szCs w:val="18"/>
                <w:lang w:eastAsia="zh-CN"/>
              </w:rPr>
            </w:pPr>
            <w:r w:rsidRPr="00676E61">
              <w:rPr>
                <w:rFonts w:ascii="Times New Roman" w:eastAsia="Times New Roman" w:hAnsi="Times New Roman" w:cs="Times New Roman"/>
                <w:color w:val="000000"/>
                <w:spacing w:val="-3"/>
                <w:sz w:val="18"/>
                <w:szCs w:val="18"/>
                <w:lang w:eastAsia="zh-CN"/>
              </w:rPr>
              <w:t xml:space="preserve">Может составить рассказ </w:t>
            </w:r>
            <w:r w:rsidRPr="00676E61">
              <w:rPr>
                <w:rFonts w:ascii="Times New Roman" w:eastAsia="Times New Roman" w:hAnsi="Times New Roman" w:cs="Times New Roman"/>
                <w:color w:val="000000"/>
                <w:spacing w:val="-1"/>
                <w:sz w:val="18"/>
                <w:szCs w:val="18"/>
                <w:lang w:eastAsia="zh-CN"/>
              </w:rPr>
              <w:t>по картинке, проявляет инициативу и самостоя</w:t>
            </w:r>
            <w:r w:rsidRPr="00676E61">
              <w:rPr>
                <w:rFonts w:ascii="Times New Roman" w:eastAsia="Times New Roman" w:hAnsi="Times New Roman" w:cs="Times New Roman"/>
                <w:color w:val="000000"/>
                <w:spacing w:val="-1"/>
                <w:sz w:val="18"/>
                <w:szCs w:val="18"/>
                <w:lang w:eastAsia="zh-CN"/>
              </w:rPr>
              <w:softHyphen/>
              <w:t>тельность в организации знакомых игр с неболь</w:t>
            </w:r>
            <w:r w:rsidRPr="00676E61">
              <w:rPr>
                <w:rFonts w:ascii="Times New Roman" w:eastAsia="Times New Roman" w:hAnsi="Times New Roman" w:cs="Times New Roman"/>
                <w:color w:val="000000"/>
                <w:spacing w:val="-1"/>
                <w:sz w:val="18"/>
                <w:szCs w:val="18"/>
                <w:lang w:eastAsia="zh-CN"/>
              </w:rPr>
              <w:softHyphen/>
              <w:t>шой группой детей, уме</w:t>
            </w:r>
            <w:r w:rsidRPr="00676E61">
              <w:rPr>
                <w:rFonts w:ascii="Times New Roman" w:eastAsia="Times New Roman" w:hAnsi="Times New Roman" w:cs="Times New Roman"/>
                <w:color w:val="000000"/>
                <w:spacing w:val="-1"/>
                <w:sz w:val="18"/>
                <w:szCs w:val="18"/>
                <w:lang w:eastAsia="zh-CN"/>
              </w:rPr>
              <w:softHyphen/>
              <w:t xml:space="preserve">ет подбирать предметы </w:t>
            </w:r>
            <w:r w:rsidRPr="00676E61">
              <w:rPr>
                <w:rFonts w:ascii="Times New Roman" w:eastAsia="Times New Roman" w:hAnsi="Times New Roman" w:cs="Times New Roman"/>
                <w:color w:val="000000"/>
                <w:spacing w:val="-3"/>
                <w:sz w:val="18"/>
                <w:szCs w:val="18"/>
                <w:lang w:eastAsia="zh-CN"/>
              </w:rPr>
              <w:t>и атрибуты для сюжетно-</w:t>
            </w:r>
            <w:r w:rsidRPr="00676E61">
              <w:rPr>
                <w:rFonts w:ascii="Times New Roman" w:eastAsia="Times New Roman" w:hAnsi="Times New Roman" w:cs="Times New Roman"/>
                <w:color w:val="000000"/>
                <w:spacing w:val="-1"/>
                <w:sz w:val="18"/>
                <w:szCs w:val="18"/>
                <w:lang w:eastAsia="zh-CN"/>
              </w:rPr>
              <w:t>ролевых игр</w:t>
            </w:r>
          </w:p>
        </w:tc>
      </w:tr>
      <w:tr w:rsidR="003211B6" w:rsidRPr="00676E61" w:rsidTr="003211B6">
        <w:trPr>
          <w:trHeight w:hRule="exact" w:val="1569"/>
        </w:trPr>
        <w:tc>
          <w:tcPr>
            <w:tcW w:w="661" w:type="dxa"/>
            <w:gridSpan w:val="3"/>
            <w:vMerge/>
            <w:tcBorders>
              <w:left w:val="single" w:sz="6" w:space="0" w:color="000000"/>
              <w:bottom w:val="single" w:sz="6" w:space="0" w:color="000000"/>
            </w:tcBorders>
            <w:shd w:val="clear" w:color="auto" w:fill="FFFFFF"/>
          </w:tcPr>
          <w:p w:rsidR="003211B6" w:rsidRPr="00676E61" w:rsidRDefault="003211B6" w:rsidP="003211B6">
            <w:pPr>
              <w:suppressLineNumbers/>
              <w:snapToGrid w:val="0"/>
              <w:spacing w:after="0" w:line="240" w:lineRule="auto"/>
              <w:rPr>
                <w:rFonts w:ascii="Times New Roman" w:eastAsia="Times New Roman" w:hAnsi="Times New Roman" w:cs="Times New Roman"/>
                <w:sz w:val="32"/>
                <w:szCs w:val="32"/>
                <w:lang w:eastAsia="zh-CN"/>
              </w:rPr>
            </w:pPr>
          </w:p>
          <w:p w:rsidR="003211B6" w:rsidRPr="00676E61" w:rsidRDefault="003211B6" w:rsidP="003211B6">
            <w:pPr>
              <w:suppressLineNumbers/>
              <w:spacing w:after="0" w:line="240" w:lineRule="auto"/>
              <w:rPr>
                <w:rFonts w:ascii="Times New Roman" w:eastAsia="Times New Roman" w:hAnsi="Times New Roman" w:cs="Times New Roman"/>
                <w:sz w:val="32"/>
                <w:szCs w:val="32"/>
                <w:lang w:eastAsia="zh-CN"/>
              </w:rPr>
            </w:pPr>
          </w:p>
        </w:tc>
        <w:tc>
          <w:tcPr>
            <w:tcW w:w="701" w:type="dxa"/>
            <w:tcBorders>
              <w:top w:val="single" w:sz="6" w:space="0" w:color="000000"/>
              <w:left w:val="single" w:sz="6" w:space="0" w:color="000000"/>
              <w:bottom w:val="single" w:sz="6" w:space="0" w:color="000000"/>
            </w:tcBorders>
            <w:shd w:val="clear" w:color="auto" w:fill="FFFFFF"/>
          </w:tcPr>
          <w:p w:rsidR="003211B6" w:rsidRPr="00CA2898"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5"/>
                <w:sz w:val="28"/>
                <w:szCs w:val="28"/>
                <w:lang w:eastAsia="zh-CN"/>
              </w:rPr>
            </w:pPr>
            <w:r w:rsidRPr="00CA2898">
              <w:rPr>
                <w:rFonts w:ascii="Times New Roman" w:eastAsia="Times New Roman" w:hAnsi="Times New Roman" w:cs="Times New Roman"/>
                <w:b/>
                <w:color w:val="000000"/>
                <w:spacing w:val="-5"/>
                <w:sz w:val="24"/>
                <w:szCs w:val="28"/>
                <w:lang w:eastAsia="zh-CN"/>
              </w:rPr>
              <w:t>Цели</w:t>
            </w:r>
          </w:p>
        </w:tc>
        <w:tc>
          <w:tcPr>
            <w:tcW w:w="3657" w:type="dxa"/>
            <w:gridSpan w:val="2"/>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z w:val="18"/>
                <w:szCs w:val="18"/>
                <w:lang w:eastAsia="zh-CN"/>
              </w:rPr>
            </w:pPr>
            <w:r w:rsidRPr="00676E61">
              <w:rPr>
                <w:rFonts w:ascii="Times New Roman" w:eastAsia="Times New Roman" w:hAnsi="Times New Roman" w:cs="Times New Roman"/>
                <w:color w:val="000000"/>
                <w:spacing w:val="-2"/>
                <w:sz w:val="18"/>
                <w:szCs w:val="18"/>
                <w:lang w:eastAsia="zh-CN"/>
              </w:rPr>
              <w:t>Приобщать к поэзии, развивать по</w:t>
            </w:r>
            <w:r w:rsidRPr="00676E61">
              <w:rPr>
                <w:rFonts w:ascii="Times New Roman" w:eastAsia="Times New Roman" w:hAnsi="Times New Roman" w:cs="Times New Roman"/>
                <w:color w:val="000000"/>
                <w:spacing w:val="-2"/>
                <w:sz w:val="18"/>
                <w:szCs w:val="18"/>
                <w:lang w:eastAsia="zh-CN"/>
              </w:rPr>
              <w:softHyphen/>
              <w:t xml:space="preserve">этический слух. </w:t>
            </w:r>
            <w:r w:rsidRPr="00676E61">
              <w:rPr>
                <w:rFonts w:ascii="Times New Roman" w:eastAsia="Times New Roman" w:hAnsi="Times New Roman" w:cs="Times New Roman"/>
                <w:color w:val="000000"/>
                <w:spacing w:val="1"/>
                <w:sz w:val="18"/>
                <w:szCs w:val="18"/>
                <w:lang w:eastAsia="zh-CN"/>
              </w:rPr>
              <w:t xml:space="preserve">Упражнять в образовании слов </w:t>
            </w:r>
            <w:r w:rsidRPr="00676E61">
              <w:rPr>
                <w:rFonts w:ascii="Times New Roman" w:eastAsia="Times New Roman" w:hAnsi="Times New Roman" w:cs="Times New Roman"/>
                <w:color w:val="000000"/>
                <w:sz w:val="18"/>
                <w:szCs w:val="18"/>
                <w:lang w:eastAsia="zh-CN"/>
              </w:rPr>
              <w:t>по аналогии</w:t>
            </w:r>
          </w:p>
        </w:tc>
        <w:tc>
          <w:tcPr>
            <w:tcW w:w="4194"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sz w:val="18"/>
                <w:szCs w:val="18"/>
                <w:lang w:eastAsia="zh-CN"/>
              </w:rPr>
            </w:pPr>
            <w:r w:rsidRPr="00676E61">
              <w:rPr>
                <w:rFonts w:ascii="Times New Roman" w:eastAsia="Times New Roman" w:hAnsi="Times New Roman" w:cs="Times New Roman"/>
                <w:color w:val="000000"/>
                <w:spacing w:val="-1"/>
                <w:sz w:val="18"/>
                <w:szCs w:val="18"/>
                <w:lang w:eastAsia="zh-CN"/>
              </w:rPr>
              <w:t xml:space="preserve">Учить рассматривать картину, отвечать </w:t>
            </w:r>
            <w:r w:rsidRPr="00676E61">
              <w:rPr>
                <w:rFonts w:ascii="Times New Roman" w:eastAsia="Times New Roman" w:hAnsi="Times New Roman" w:cs="Times New Roman"/>
                <w:color w:val="000000"/>
                <w:spacing w:val="-5"/>
                <w:sz w:val="18"/>
                <w:szCs w:val="18"/>
                <w:lang w:eastAsia="zh-CN"/>
              </w:rPr>
              <w:t>на вопросы воспитателя; упражнять в уме</w:t>
            </w:r>
            <w:r w:rsidRPr="00676E61">
              <w:rPr>
                <w:rFonts w:ascii="Times New Roman" w:eastAsia="Times New Roman" w:hAnsi="Times New Roman" w:cs="Times New Roman"/>
                <w:color w:val="000000"/>
                <w:spacing w:val="-5"/>
                <w:sz w:val="18"/>
                <w:szCs w:val="18"/>
                <w:lang w:eastAsia="zh-CN"/>
              </w:rPr>
              <w:softHyphen/>
            </w:r>
            <w:r w:rsidRPr="00676E61">
              <w:rPr>
                <w:rFonts w:ascii="Times New Roman" w:eastAsia="Times New Roman" w:hAnsi="Times New Roman" w:cs="Times New Roman"/>
                <w:color w:val="000000"/>
                <w:spacing w:val="-2"/>
                <w:sz w:val="18"/>
                <w:szCs w:val="18"/>
                <w:lang w:eastAsia="zh-CN"/>
              </w:rPr>
              <w:t>нии вести диалог, употреблять существи</w:t>
            </w:r>
            <w:r w:rsidRPr="00676E61">
              <w:rPr>
                <w:rFonts w:ascii="Times New Roman" w:eastAsia="Times New Roman" w:hAnsi="Times New Roman" w:cs="Times New Roman"/>
                <w:color w:val="000000"/>
                <w:spacing w:val="-2"/>
                <w:sz w:val="18"/>
                <w:szCs w:val="18"/>
                <w:lang w:eastAsia="zh-CN"/>
              </w:rPr>
              <w:softHyphen/>
            </w:r>
            <w:r w:rsidRPr="00676E61">
              <w:rPr>
                <w:rFonts w:ascii="Times New Roman" w:eastAsia="Times New Roman" w:hAnsi="Times New Roman" w:cs="Times New Roman"/>
                <w:color w:val="000000"/>
                <w:spacing w:val="-1"/>
                <w:sz w:val="18"/>
                <w:szCs w:val="18"/>
                <w:lang w:eastAsia="zh-CN"/>
              </w:rPr>
              <w:t>тельные, обозначающие детенышей жи</w:t>
            </w:r>
            <w:r w:rsidRPr="00676E61">
              <w:rPr>
                <w:rFonts w:ascii="Times New Roman" w:eastAsia="Times New Roman" w:hAnsi="Times New Roman" w:cs="Times New Roman"/>
                <w:color w:val="000000"/>
                <w:spacing w:val="-1"/>
                <w:sz w:val="18"/>
                <w:szCs w:val="18"/>
                <w:lang w:eastAsia="zh-CN"/>
              </w:rPr>
              <w:softHyphen/>
            </w:r>
            <w:r w:rsidRPr="00676E61">
              <w:rPr>
                <w:rFonts w:ascii="Times New Roman" w:eastAsia="Times New Roman" w:hAnsi="Times New Roman" w:cs="Times New Roman"/>
                <w:color w:val="000000"/>
                <w:spacing w:val="-3"/>
                <w:sz w:val="18"/>
                <w:szCs w:val="18"/>
                <w:lang w:eastAsia="zh-CN"/>
              </w:rPr>
              <w:t>вотных, правильно и четко проговаривать слова</w:t>
            </w:r>
          </w:p>
        </w:tc>
        <w:tc>
          <w:tcPr>
            <w:tcW w:w="2553" w:type="dxa"/>
            <w:vMerge/>
            <w:tcBorders>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p w:rsidR="003211B6" w:rsidRPr="00676E61"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c>
          <w:tcPr>
            <w:tcW w:w="2717" w:type="dxa"/>
            <w:gridSpan w:val="2"/>
            <w:vMerge/>
            <w:tcBorders>
              <w:left w:val="single" w:sz="6" w:space="0" w:color="000000"/>
              <w:bottom w:val="single" w:sz="6" w:space="0" w:color="000000"/>
              <w:righ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p w:rsidR="003211B6" w:rsidRPr="00676E61"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r>
      <w:tr w:rsidR="003211B6" w:rsidRPr="00676E61" w:rsidTr="003211B6">
        <w:trPr>
          <w:gridAfter w:val="1"/>
          <w:wAfter w:w="29" w:type="dxa"/>
          <w:trHeight w:hRule="exact" w:val="362"/>
        </w:trPr>
        <w:tc>
          <w:tcPr>
            <w:tcW w:w="652" w:type="dxa"/>
            <w:gridSpan w:val="2"/>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676E61">
              <w:rPr>
                <w:rFonts w:ascii="Times New Roman" w:eastAsia="Times New Roman" w:hAnsi="Times New Roman" w:cs="Times New Roman"/>
                <w:b/>
                <w:bCs/>
                <w:color w:val="000000"/>
                <w:sz w:val="32"/>
                <w:szCs w:val="32"/>
                <w:lang w:eastAsia="zh-CN"/>
              </w:rPr>
              <w:t>1</w:t>
            </w:r>
          </w:p>
        </w:tc>
        <w:tc>
          <w:tcPr>
            <w:tcW w:w="4357" w:type="dxa"/>
            <w:gridSpan w:val="3"/>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676E61">
              <w:rPr>
                <w:rFonts w:ascii="Times New Roman" w:eastAsia="Times New Roman" w:hAnsi="Times New Roman" w:cs="Times New Roman"/>
                <w:b/>
                <w:bCs/>
                <w:color w:val="000000"/>
                <w:sz w:val="32"/>
                <w:szCs w:val="32"/>
                <w:lang w:eastAsia="zh-CN"/>
              </w:rPr>
              <w:t>2</w:t>
            </w:r>
          </w:p>
        </w:tc>
        <w:tc>
          <w:tcPr>
            <w:tcW w:w="4204" w:type="dxa"/>
            <w:gridSpan w:val="2"/>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676E61">
              <w:rPr>
                <w:rFonts w:ascii="Times New Roman" w:eastAsia="Times New Roman" w:hAnsi="Times New Roman" w:cs="Times New Roman"/>
                <w:b/>
                <w:bCs/>
                <w:color w:val="000000"/>
                <w:sz w:val="32"/>
                <w:szCs w:val="32"/>
                <w:lang w:eastAsia="zh-CN"/>
              </w:rPr>
              <w:t>3</w:t>
            </w:r>
          </w:p>
        </w:tc>
        <w:tc>
          <w:tcPr>
            <w:tcW w:w="2553"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676E61">
              <w:rPr>
                <w:rFonts w:ascii="Times New Roman" w:eastAsia="Times New Roman" w:hAnsi="Times New Roman" w:cs="Times New Roman"/>
                <w:b/>
                <w:bCs/>
                <w:color w:val="000000"/>
                <w:sz w:val="32"/>
                <w:szCs w:val="32"/>
                <w:lang w:eastAsia="zh-CN"/>
              </w:rPr>
              <w:t>4</w:t>
            </w:r>
          </w:p>
        </w:tc>
        <w:tc>
          <w:tcPr>
            <w:tcW w:w="2688" w:type="dxa"/>
            <w:tcBorders>
              <w:top w:val="single" w:sz="6" w:space="0" w:color="000000"/>
              <w:left w:val="single" w:sz="6" w:space="0" w:color="000000"/>
              <w:bottom w:val="single" w:sz="6" w:space="0" w:color="000000"/>
              <w:righ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676E61">
              <w:rPr>
                <w:rFonts w:ascii="Times New Roman" w:eastAsia="Times New Roman" w:hAnsi="Times New Roman" w:cs="Times New Roman"/>
                <w:b/>
                <w:bCs/>
                <w:color w:val="000000"/>
                <w:sz w:val="32"/>
                <w:szCs w:val="32"/>
                <w:lang w:eastAsia="zh-CN"/>
              </w:rPr>
              <w:t>5</w:t>
            </w:r>
          </w:p>
        </w:tc>
      </w:tr>
      <w:tr w:rsidR="003211B6" w:rsidRPr="00676E61" w:rsidTr="003211B6">
        <w:trPr>
          <w:gridAfter w:val="1"/>
          <w:wAfter w:w="29" w:type="dxa"/>
          <w:trHeight w:hRule="exact" w:val="1711"/>
        </w:trPr>
        <w:tc>
          <w:tcPr>
            <w:tcW w:w="566" w:type="dxa"/>
            <w:tcBorders>
              <w:top w:val="single" w:sz="6" w:space="0" w:color="000000"/>
              <w:left w:val="single" w:sz="6" w:space="0" w:color="000000"/>
            </w:tcBorders>
            <w:shd w:val="clear" w:color="auto" w:fill="FFFFFF"/>
            <w:textDirection w:val="btLr"/>
            <w:vAlign w:val="center"/>
          </w:tcPr>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32"/>
                <w:szCs w:val="32"/>
                <w:lang w:eastAsia="zh-CN"/>
              </w:rPr>
            </w:pPr>
            <w:r w:rsidRPr="00CA2898">
              <w:rPr>
                <w:rFonts w:ascii="Times New Roman" w:eastAsia="Times New Roman" w:hAnsi="Times New Roman" w:cs="Times New Roman"/>
                <w:b/>
                <w:color w:val="000000"/>
                <w:spacing w:val="-3"/>
                <w:sz w:val="32"/>
                <w:szCs w:val="32"/>
                <w:lang w:eastAsia="zh-CN"/>
              </w:rPr>
              <w:t>Декабрь</w:t>
            </w:r>
          </w:p>
        </w:tc>
        <w:tc>
          <w:tcPr>
            <w:tcW w:w="796" w:type="dxa"/>
            <w:gridSpan w:val="3"/>
            <w:tcBorders>
              <w:top w:val="single" w:sz="6" w:space="0" w:color="000000"/>
              <w:left w:val="single" w:sz="6" w:space="0" w:color="000000"/>
              <w:bottom w:val="single" w:sz="6" w:space="0" w:color="000000"/>
            </w:tcBorders>
            <w:shd w:val="clear" w:color="auto" w:fill="FFFFFF"/>
          </w:tcPr>
          <w:p w:rsidR="003211B6" w:rsidRPr="00CA2898"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4"/>
                <w:sz w:val="28"/>
                <w:szCs w:val="28"/>
                <w:lang w:eastAsia="zh-CN"/>
              </w:rPr>
            </w:pPr>
            <w:r w:rsidRPr="00CA2898">
              <w:rPr>
                <w:rFonts w:ascii="Times New Roman" w:eastAsia="Times New Roman" w:hAnsi="Times New Roman" w:cs="Times New Roman"/>
                <w:b/>
                <w:color w:val="000000"/>
                <w:spacing w:val="-4"/>
                <w:sz w:val="28"/>
                <w:szCs w:val="28"/>
                <w:lang w:eastAsia="zh-CN"/>
              </w:rPr>
              <w:t>Тема</w:t>
            </w:r>
          </w:p>
        </w:tc>
        <w:tc>
          <w:tcPr>
            <w:tcW w:w="3657" w:type="dxa"/>
            <w:gridSpan w:val="2"/>
            <w:tcBorders>
              <w:top w:val="single" w:sz="6" w:space="0" w:color="000000"/>
              <w:left w:val="single" w:sz="6" w:space="0" w:color="000000"/>
              <w:bottom w:val="single" w:sz="6" w:space="0" w:color="000000"/>
            </w:tcBorders>
            <w:shd w:val="clear" w:color="auto" w:fill="FFFFFF"/>
          </w:tcPr>
          <w:p w:rsidR="003211B6"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18"/>
                <w:szCs w:val="18"/>
                <w:lang w:eastAsia="zh-CN"/>
              </w:rPr>
            </w:pPr>
          </w:p>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8"/>
                <w:sz w:val="18"/>
                <w:szCs w:val="18"/>
                <w:lang w:eastAsia="zh-CN"/>
              </w:rPr>
            </w:pPr>
            <w:r w:rsidRPr="00CA2898">
              <w:rPr>
                <w:rFonts w:ascii="Times New Roman" w:eastAsia="Times New Roman" w:hAnsi="Times New Roman" w:cs="Times New Roman"/>
                <w:b/>
                <w:color w:val="000000"/>
                <w:spacing w:val="-1"/>
                <w:sz w:val="18"/>
                <w:szCs w:val="18"/>
                <w:lang w:eastAsia="zh-CN"/>
              </w:rPr>
              <w:t>Чтение русской народной сказки «Снегурочка и лиса», обр. М. Була</w:t>
            </w:r>
            <w:r w:rsidRPr="00CA2898">
              <w:rPr>
                <w:rFonts w:ascii="Times New Roman" w:eastAsia="Times New Roman" w:hAnsi="Times New Roman" w:cs="Times New Roman"/>
                <w:b/>
                <w:color w:val="000000"/>
                <w:spacing w:val="-1"/>
                <w:sz w:val="18"/>
                <w:szCs w:val="18"/>
                <w:lang w:eastAsia="zh-CN"/>
              </w:rPr>
              <w:softHyphen/>
            </w:r>
            <w:r w:rsidRPr="00CA2898">
              <w:rPr>
                <w:rFonts w:ascii="Times New Roman" w:eastAsia="Times New Roman" w:hAnsi="Times New Roman" w:cs="Times New Roman"/>
                <w:b/>
                <w:color w:val="000000"/>
                <w:spacing w:val="-4"/>
                <w:sz w:val="18"/>
                <w:szCs w:val="18"/>
                <w:lang w:eastAsia="zh-CN"/>
              </w:rPr>
              <w:t xml:space="preserve">това. </w:t>
            </w:r>
            <w:r w:rsidRPr="00CA2898">
              <w:rPr>
                <w:rFonts w:ascii="Times New Roman" w:eastAsia="Times New Roman" w:hAnsi="Times New Roman" w:cs="Times New Roman"/>
                <w:b/>
                <w:color w:val="000000"/>
                <w:spacing w:val="-1"/>
                <w:sz w:val="18"/>
                <w:szCs w:val="18"/>
                <w:lang w:eastAsia="zh-CN"/>
              </w:rPr>
              <w:t xml:space="preserve">Чтение рассказа А. </w:t>
            </w:r>
            <w:proofErr w:type="spellStart"/>
            <w:r w:rsidRPr="00CA2898">
              <w:rPr>
                <w:rFonts w:ascii="Times New Roman" w:eastAsia="Times New Roman" w:hAnsi="Times New Roman" w:cs="Times New Roman"/>
                <w:b/>
                <w:color w:val="000000"/>
                <w:spacing w:val="-1"/>
                <w:sz w:val="18"/>
                <w:szCs w:val="18"/>
                <w:lang w:eastAsia="zh-CN"/>
              </w:rPr>
              <w:t>Босева</w:t>
            </w:r>
            <w:proofErr w:type="spellEnd"/>
            <w:r w:rsidRPr="00CA2898">
              <w:rPr>
                <w:rFonts w:ascii="Times New Roman" w:eastAsia="Times New Roman" w:hAnsi="Times New Roman" w:cs="Times New Roman"/>
                <w:b/>
                <w:color w:val="000000"/>
                <w:spacing w:val="-1"/>
                <w:sz w:val="18"/>
                <w:szCs w:val="18"/>
                <w:lang w:eastAsia="zh-CN"/>
              </w:rPr>
              <w:t xml:space="preserve"> «Трое», пер. с болгарского В. Викторова. Заучивание стихотворения Е. Ильи</w:t>
            </w:r>
            <w:r w:rsidRPr="00CA2898">
              <w:rPr>
                <w:rFonts w:ascii="Times New Roman" w:eastAsia="Times New Roman" w:hAnsi="Times New Roman" w:cs="Times New Roman"/>
                <w:b/>
                <w:color w:val="000000"/>
                <w:spacing w:val="-1"/>
                <w:sz w:val="18"/>
                <w:szCs w:val="18"/>
                <w:lang w:eastAsia="zh-CN"/>
              </w:rPr>
              <w:softHyphen/>
            </w:r>
            <w:r w:rsidRPr="00CA2898">
              <w:rPr>
                <w:rFonts w:ascii="Times New Roman" w:eastAsia="Times New Roman" w:hAnsi="Times New Roman" w:cs="Times New Roman"/>
                <w:b/>
                <w:color w:val="000000"/>
                <w:spacing w:val="-8"/>
                <w:sz w:val="18"/>
                <w:szCs w:val="18"/>
                <w:lang w:eastAsia="zh-CN"/>
              </w:rPr>
              <w:t>на «Наша елка», К. Чуковского «Елка»</w:t>
            </w:r>
          </w:p>
        </w:tc>
        <w:tc>
          <w:tcPr>
            <w:tcW w:w="4194" w:type="dxa"/>
            <w:tcBorders>
              <w:top w:val="single" w:sz="6" w:space="0" w:color="000000"/>
              <w:left w:val="single" w:sz="6" w:space="0" w:color="000000"/>
              <w:bottom w:val="single" w:sz="6" w:space="0" w:color="000000"/>
            </w:tcBorders>
            <w:shd w:val="clear" w:color="auto" w:fill="FFFFFF"/>
          </w:tcPr>
          <w:p w:rsidR="003211B6"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18"/>
                <w:szCs w:val="18"/>
                <w:lang w:eastAsia="zh-CN"/>
              </w:rPr>
            </w:pPr>
          </w:p>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18"/>
                <w:szCs w:val="18"/>
                <w:lang w:eastAsia="zh-CN"/>
              </w:rPr>
            </w:pPr>
            <w:r w:rsidRPr="00CA2898">
              <w:rPr>
                <w:rFonts w:ascii="Times New Roman" w:eastAsia="Times New Roman" w:hAnsi="Times New Roman" w:cs="Times New Roman"/>
                <w:b/>
                <w:color w:val="000000"/>
                <w:spacing w:val="-2"/>
                <w:sz w:val="18"/>
                <w:szCs w:val="18"/>
                <w:lang w:eastAsia="zh-CN"/>
              </w:rPr>
              <w:t>Игра-инсценировка «У матрешки - ново</w:t>
            </w:r>
            <w:r w:rsidRPr="00CA2898">
              <w:rPr>
                <w:rFonts w:ascii="Times New Roman" w:eastAsia="Times New Roman" w:hAnsi="Times New Roman" w:cs="Times New Roman"/>
                <w:b/>
                <w:color w:val="000000"/>
                <w:spacing w:val="-2"/>
                <w:sz w:val="18"/>
                <w:szCs w:val="18"/>
                <w:lang w:eastAsia="zh-CN"/>
              </w:rPr>
              <w:softHyphen/>
            </w:r>
            <w:r w:rsidRPr="00CA2898">
              <w:rPr>
                <w:rFonts w:ascii="Times New Roman" w:eastAsia="Times New Roman" w:hAnsi="Times New Roman" w:cs="Times New Roman"/>
                <w:b/>
                <w:color w:val="000000"/>
                <w:spacing w:val="-3"/>
                <w:sz w:val="18"/>
                <w:szCs w:val="18"/>
                <w:lang w:eastAsia="zh-CN"/>
              </w:rPr>
              <w:t>селье»</w:t>
            </w:r>
          </w:p>
        </w:tc>
        <w:tc>
          <w:tcPr>
            <w:tcW w:w="2553" w:type="dxa"/>
            <w:tcBorders>
              <w:top w:val="single" w:sz="6" w:space="0" w:color="000000"/>
              <w:lef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sz w:val="18"/>
                <w:szCs w:val="18"/>
                <w:lang w:eastAsia="zh-CN"/>
              </w:rPr>
            </w:pPr>
            <w:r w:rsidRPr="00676E61">
              <w:rPr>
                <w:rFonts w:ascii="Times New Roman" w:eastAsia="Times New Roman" w:hAnsi="Times New Roman" w:cs="Times New Roman"/>
                <w:color w:val="000000"/>
                <w:spacing w:val="-1"/>
                <w:sz w:val="18"/>
                <w:szCs w:val="18"/>
                <w:lang w:eastAsia="zh-CN"/>
              </w:rPr>
              <w:t xml:space="preserve">моральные нормы поведения </w:t>
            </w:r>
            <w:proofErr w:type="gramStart"/>
            <w:r w:rsidRPr="00676E61">
              <w:rPr>
                <w:rFonts w:ascii="Times New Roman" w:eastAsia="Times New Roman" w:hAnsi="Times New Roman" w:cs="Times New Roman"/>
                <w:color w:val="000000"/>
                <w:spacing w:val="-1"/>
                <w:sz w:val="18"/>
                <w:szCs w:val="18"/>
                <w:lang w:eastAsia="zh-CN"/>
              </w:rPr>
              <w:t>на</w:t>
            </w:r>
            <w:proofErr w:type="gramEnd"/>
            <w:r w:rsidRPr="00676E61">
              <w:rPr>
                <w:rFonts w:ascii="Times New Roman" w:eastAsia="Times New Roman" w:hAnsi="Times New Roman" w:cs="Times New Roman"/>
                <w:color w:val="000000"/>
                <w:spacing w:val="-1"/>
                <w:sz w:val="18"/>
                <w:szCs w:val="18"/>
                <w:lang w:eastAsia="zh-CN"/>
              </w:rPr>
              <w:t xml:space="preserve"> </w:t>
            </w:r>
            <w:proofErr w:type="gramStart"/>
            <w:r w:rsidRPr="00676E61">
              <w:rPr>
                <w:rFonts w:ascii="Times New Roman" w:eastAsia="Times New Roman" w:hAnsi="Times New Roman" w:cs="Times New Roman"/>
                <w:i/>
                <w:iCs/>
                <w:color w:val="000000"/>
                <w:spacing w:val="-1"/>
                <w:sz w:val="18"/>
                <w:szCs w:val="18"/>
                <w:lang w:eastAsia="zh-CN"/>
              </w:rPr>
              <w:t>Социализация</w:t>
            </w:r>
            <w:proofErr w:type="gramEnd"/>
            <w:r w:rsidRPr="00676E61">
              <w:rPr>
                <w:rFonts w:ascii="Times New Roman" w:eastAsia="Times New Roman" w:hAnsi="Times New Roman" w:cs="Times New Roman"/>
                <w:i/>
                <w:iCs/>
                <w:color w:val="000000"/>
                <w:spacing w:val="-1"/>
                <w:sz w:val="18"/>
                <w:szCs w:val="18"/>
                <w:lang w:eastAsia="zh-CN"/>
              </w:rPr>
              <w:t xml:space="preserve">: </w:t>
            </w:r>
            <w:r w:rsidRPr="00676E61">
              <w:rPr>
                <w:rFonts w:ascii="Times New Roman" w:eastAsia="Times New Roman" w:hAnsi="Times New Roman" w:cs="Times New Roman"/>
                <w:color w:val="000000"/>
                <w:spacing w:val="-1"/>
                <w:sz w:val="18"/>
                <w:szCs w:val="18"/>
                <w:lang w:eastAsia="zh-CN"/>
              </w:rPr>
              <w:t>объяс</w:t>
            </w:r>
            <w:r w:rsidRPr="00676E61">
              <w:rPr>
                <w:rFonts w:ascii="Times New Roman" w:eastAsia="Times New Roman" w:hAnsi="Times New Roman" w:cs="Times New Roman"/>
                <w:color w:val="000000"/>
                <w:spacing w:val="-1"/>
                <w:sz w:val="18"/>
                <w:szCs w:val="18"/>
                <w:lang w:eastAsia="zh-CN"/>
              </w:rPr>
              <w:softHyphen/>
              <w:t>нять примерах поступков героев про</w:t>
            </w:r>
            <w:r w:rsidRPr="00676E61">
              <w:rPr>
                <w:rFonts w:ascii="Times New Roman" w:eastAsia="Times New Roman" w:hAnsi="Times New Roman" w:cs="Times New Roman"/>
                <w:color w:val="000000"/>
                <w:spacing w:val="-1"/>
                <w:sz w:val="18"/>
                <w:szCs w:val="18"/>
                <w:lang w:eastAsia="zh-CN"/>
              </w:rPr>
              <w:softHyphen/>
            </w:r>
            <w:r w:rsidRPr="00676E61">
              <w:rPr>
                <w:rFonts w:ascii="Times New Roman" w:eastAsia="Times New Roman" w:hAnsi="Times New Roman" w:cs="Times New Roman"/>
                <w:color w:val="000000"/>
                <w:spacing w:val="-3"/>
                <w:sz w:val="18"/>
                <w:szCs w:val="18"/>
                <w:lang w:eastAsia="zh-CN"/>
              </w:rPr>
              <w:t>читанных произведений</w:t>
            </w:r>
          </w:p>
        </w:tc>
        <w:tc>
          <w:tcPr>
            <w:tcW w:w="2688" w:type="dxa"/>
            <w:tcBorders>
              <w:top w:val="single" w:sz="6" w:space="0" w:color="000000"/>
              <w:left w:val="single" w:sz="6" w:space="0" w:color="000000"/>
              <w:righ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18"/>
                <w:szCs w:val="18"/>
                <w:lang w:eastAsia="zh-CN"/>
              </w:rPr>
            </w:pPr>
            <w:proofErr w:type="gramStart"/>
            <w:r w:rsidRPr="00676E61">
              <w:rPr>
                <w:rFonts w:ascii="Times New Roman" w:eastAsia="Times New Roman" w:hAnsi="Times New Roman" w:cs="Times New Roman"/>
                <w:color w:val="000000"/>
                <w:spacing w:val="-1"/>
                <w:sz w:val="18"/>
                <w:szCs w:val="18"/>
                <w:lang w:eastAsia="zh-CN"/>
              </w:rPr>
              <w:t>Способен</w:t>
            </w:r>
            <w:proofErr w:type="gramEnd"/>
            <w:r w:rsidRPr="00676E61">
              <w:rPr>
                <w:rFonts w:ascii="Times New Roman" w:eastAsia="Times New Roman" w:hAnsi="Times New Roman" w:cs="Times New Roman"/>
                <w:color w:val="000000"/>
                <w:spacing w:val="-1"/>
                <w:sz w:val="18"/>
                <w:szCs w:val="18"/>
                <w:lang w:eastAsia="zh-CN"/>
              </w:rPr>
              <w:t xml:space="preserve"> удерживать </w:t>
            </w:r>
            <w:r w:rsidRPr="00676E61">
              <w:rPr>
                <w:rFonts w:ascii="Times New Roman" w:eastAsia="Times New Roman" w:hAnsi="Times New Roman" w:cs="Times New Roman"/>
                <w:color w:val="000000"/>
                <w:spacing w:val="-3"/>
                <w:sz w:val="18"/>
                <w:szCs w:val="18"/>
                <w:lang w:eastAsia="zh-CN"/>
              </w:rPr>
              <w:t xml:space="preserve">в памяти при выполнении </w:t>
            </w:r>
            <w:r w:rsidRPr="00676E61">
              <w:rPr>
                <w:rFonts w:ascii="Times New Roman" w:eastAsia="Times New Roman" w:hAnsi="Times New Roman" w:cs="Times New Roman"/>
                <w:color w:val="000000"/>
                <w:spacing w:val="-1"/>
                <w:sz w:val="18"/>
                <w:szCs w:val="18"/>
                <w:lang w:eastAsia="zh-CN"/>
              </w:rPr>
              <w:t>каких-либо действий не</w:t>
            </w:r>
            <w:r w:rsidRPr="00676E61">
              <w:rPr>
                <w:rFonts w:ascii="Times New Roman" w:eastAsia="Times New Roman" w:hAnsi="Times New Roman" w:cs="Times New Roman"/>
                <w:color w:val="000000"/>
                <w:spacing w:val="-1"/>
                <w:sz w:val="18"/>
                <w:szCs w:val="18"/>
                <w:lang w:eastAsia="zh-CN"/>
              </w:rPr>
              <w:softHyphen/>
              <w:t>сложное условие, прояв</w:t>
            </w:r>
            <w:r w:rsidRPr="00676E61">
              <w:rPr>
                <w:rFonts w:ascii="Times New Roman" w:eastAsia="Times New Roman" w:hAnsi="Times New Roman" w:cs="Times New Roman"/>
                <w:color w:val="000000"/>
                <w:spacing w:val="-1"/>
                <w:sz w:val="18"/>
                <w:szCs w:val="18"/>
                <w:lang w:eastAsia="zh-CN"/>
              </w:rPr>
              <w:softHyphen/>
              <w:t>ляет умение объединять</w:t>
            </w:r>
            <w:r w:rsidRPr="00676E61">
              <w:rPr>
                <w:rFonts w:ascii="Times New Roman" w:eastAsia="Times New Roman" w:hAnsi="Times New Roman" w:cs="Times New Roman"/>
                <w:color w:val="000000"/>
                <w:spacing w:val="-1"/>
                <w:sz w:val="18"/>
                <w:szCs w:val="18"/>
                <w:lang w:eastAsia="zh-CN"/>
              </w:rPr>
              <w:softHyphen/>
              <w:t>ся с детьми для совмест</w:t>
            </w:r>
            <w:r w:rsidRPr="00676E61">
              <w:rPr>
                <w:rFonts w:ascii="Times New Roman" w:eastAsia="Times New Roman" w:hAnsi="Times New Roman" w:cs="Times New Roman"/>
                <w:color w:val="000000"/>
                <w:spacing w:val="-1"/>
                <w:sz w:val="18"/>
                <w:szCs w:val="18"/>
                <w:lang w:eastAsia="zh-CN"/>
              </w:rPr>
              <w:softHyphen/>
              <w:t>ных игр, согласовывать тему игры, распределять роли, поступать в соот</w:t>
            </w:r>
            <w:r w:rsidRPr="00676E61">
              <w:rPr>
                <w:rFonts w:ascii="Times New Roman" w:eastAsia="Times New Roman" w:hAnsi="Times New Roman" w:cs="Times New Roman"/>
                <w:color w:val="000000"/>
                <w:spacing w:val="-1"/>
                <w:sz w:val="18"/>
                <w:szCs w:val="18"/>
                <w:lang w:eastAsia="zh-CN"/>
              </w:rPr>
              <w:softHyphen/>
              <w:t>ветствии с правилами и общим замыслом; мо</w:t>
            </w:r>
            <w:r w:rsidRPr="00676E61">
              <w:rPr>
                <w:rFonts w:ascii="Times New Roman" w:eastAsia="Times New Roman" w:hAnsi="Times New Roman" w:cs="Times New Roman"/>
                <w:color w:val="000000"/>
                <w:spacing w:val="-1"/>
                <w:sz w:val="18"/>
                <w:szCs w:val="18"/>
                <w:lang w:eastAsia="zh-CN"/>
              </w:rPr>
              <w:softHyphen/>
              <w:t>жет выучить небольшое стихотворение</w:t>
            </w:r>
          </w:p>
        </w:tc>
      </w:tr>
      <w:tr w:rsidR="003211B6" w:rsidRPr="00676E61" w:rsidTr="003211B6">
        <w:trPr>
          <w:gridAfter w:val="1"/>
          <w:wAfter w:w="29" w:type="dxa"/>
          <w:trHeight w:hRule="exact" w:val="1711"/>
        </w:trPr>
        <w:tc>
          <w:tcPr>
            <w:tcW w:w="566" w:type="dxa"/>
            <w:tcBorders>
              <w:left w:val="single" w:sz="6" w:space="0" w:color="000000"/>
              <w:bottom w:val="single" w:sz="6" w:space="0" w:color="000000"/>
            </w:tcBorders>
            <w:shd w:val="clear" w:color="auto" w:fill="FFFFFF"/>
          </w:tcPr>
          <w:p w:rsidR="003211B6" w:rsidRPr="00676E61" w:rsidRDefault="003211B6" w:rsidP="003211B6">
            <w:pPr>
              <w:suppressLineNumbers/>
              <w:snapToGrid w:val="0"/>
              <w:spacing w:after="0" w:line="240" w:lineRule="auto"/>
              <w:rPr>
                <w:rFonts w:ascii="Times New Roman" w:eastAsia="Times New Roman" w:hAnsi="Times New Roman" w:cs="Times New Roman"/>
                <w:sz w:val="32"/>
                <w:szCs w:val="32"/>
                <w:lang w:eastAsia="zh-CN"/>
              </w:rPr>
            </w:pPr>
          </w:p>
          <w:p w:rsidR="003211B6" w:rsidRPr="00676E61" w:rsidRDefault="003211B6" w:rsidP="003211B6">
            <w:pPr>
              <w:suppressLineNumbers/>
              <w:spacing w:after="0" w:line="240" w:lineRule="auto"/>
              <w:rPr>
                <w:rFonts w:ascii="Times New Roman" w:eastAsia="Times New Roman" w:hAnsi="Times New Roman" w:cs="Times New Roman"/>
                <w:sz w:val="32"/>
                <w:szCs w:val="32"/>
                <w:lang w:eastAsia="zh-CN"/>
              </w:rPr>
            </w:pPr>
          </w:p>
        </w:tc>
        <w:tc>
          <w:tcPr>
            <w:tcW w:w="796" w:type="dxa"/>
            <w:gridSpan w:val="3"/>
            <w:tcBorders>
              <w:top w:val="single" w:sz="6" w:space="0" w:color="000000"/>
              <w:left w:val="single" w:sz="6" w:space="0" w:color="000000"/>
              <w:bottom w:val="single" w:sz="6" w:space="0" w:color="000000"/>
            </w:tcBorders>
            <w:shd w:val="clear" w:color="auto" w:fill="FFFFFF"/>
          </w:tcPr>
          <w:p w:rsidR="003211B6" w:rsidRPr="00CA2898"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5"/>
                <w:sz w:val="24"/>
                <w:szCs w:val="24"/>
                <w:lang w:eastAsia="zh-CN"/>
              </w:rPr>
            </w:pPr>
            <w:r w:rsidRPr="00CA2898">
              <w:rPr>
                <w:rFonts w:ascii="Times New Roman" w:eastAsia="Times New Roman" w:hAnsi="Times New Roman" w:cs="Times New Roman"/>
                <w:b/>
                <w:color w:val="000000"/>
                <w:spacing w:val="-5"/>
                <w:sz w:val="24"/>
                <w:szCs w:val="24"/>
                <w:lang w:eastAsia="zh-CN"/>
              </w:rPr>
              <w:t>Цели</w:t>
            </w:r>
          </w:p>
        </w:tc>
        <w:tc>
          <w:tcPr>
            <w:tcW w:w="3657" w:type="dxa"/>
            <w:gridSpan w:val="2"/>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18"/>
                <w:szCs w:val="18"/>
                <w:lang w:eastAsia="zh-CN"/>
              </w:rPr>
            </w:pPr>
            <w:r w:rsidRPr="00676E61">
              <w:rPr>
                <w:rFonts w:ascii="Times New Roman" w:eastAsia="Times New Roman" w:hAnsi="Times New Roman" w:cs="Times New Roman"/>
                <w:color w:val="000000"/>
                <w:spacing w:val="-1"/>
                <w:sz w:val="18"/>
                <w:szCs w:val="18"/>
                <w:lang w:eastAsia="zh-CN"/>
              </w:rPr>
              <w:t xml:space="preserve">Познакомить с русской народной </w:t>
            </w:r>
            <w:r w:rsidRPr="00676E61">
              <w:rPr>
                <w:rFonts w:ascii="Times New Roman" w:eastAsia="Times New Roman" w:hAnsi="Times New Roman" w:cs="Times New Roman"/>
                <w:color w:val="000000"/>
                <w:spacing w:val="-3"/>
                <w:sz w:val="18"/>
                <w:szCs w:val="18"/>
                <w:lang w:eastAsia="zh-CN"/>
              </w:rPr>
              <w:t xml:space="preserve">сказкой, с образом лисы (отличным </w:t>
            </w:r>
            <w:r w:rsidRPr="00676E61">
              <w:rPr>
                <w:rFonts w:ascii="Times New Roman" w:eastAsia="Times New Roman" w:hAnsi="Times New Roman" w:cs="Times New Roman"/>
                <w:color w:val="000000"/>
                <w:spacing w:val="-1"/>
                <w:sz w:val="18"/>
                <w:szCs w:val="18"/>
                <w:lang w:eastAsia="zh-CN"/>
              </w:rPr>
              <w:t xml:space="preserve">от образа лисиц из других сказок), </w:t>
            </w:r>
            <w:r w:rsidRPr="00676E61">
              <w:rPr>
                <w:rFonts w:ascii="Times New Roman" w:eastAsia="Times New Roman" w:hAnsi="Times New Roman" w:cs="Times New Roman"/>
                <w:color w:val="000000"/>
                <w:spacing w:val="-3"/>
                <w:sz w:val="18"/>
                <w:szCs w:val="18"/>
                <w:lang w:eastAsia="zh-CN"/>
              </w:rPr>
              <w:t xml:space="preserve">упражнять в выразительном чтении </w:t>
            </w:r>
            <w:r w:rsidRPr="00676E61">
              <w:rPr>
                <w:rFonts w:ascii="Times New Roman" w:eastAsia="Times New Roman" w:hAnsi="Times New Roman" w:cs="Times New Roman"/>
                <w:color w:val="000000"/>
                <w:sz w:val="18"/>
                <w:szCs w:val="18"/>
                <w:lang w:eastAsia="zh-CN"/>
              </w:rPr>
              <w:t xml:space="preserve">отрывка - причитания. </w:t>
            </w:r>
            <w:r w:rsidRPr="00676E61">
              <w:rPr>
                <w:rFonts w:ascii="Times New Roman" w:eastAsia="Times New Roman" w:hAnsi="Times New Roman" w:cs="Times New Roman"/>
                <w:color w:val="000000"/>
                <w:spacing w:val="-1"/>
                <w:sz w:val="18"/>
                <w:szCs w:val="18"/>
                <w:lang w:eastAsia="zh-CN"/>
              </w:rPr>
              <w:t xml:space="preserve">Познакомить с рассказом, оживив </w:t>
            </w:r>
            <w:r w:rsidRPr="00676E61">
              <w:rPr>
                <w:rFonts w:ascii="Times New Roman" w:eastAsia="Times New Roman" w:hAnsi="Times New Roman" w:cs="Times New Roman"/>
                <w:color w:val="000000"/>
                <w:spacing w:val="-2"/>
                <w:sz w:val="18"/>
                <w:szCs w:val="18"/>
                <w:lang w:eastAsia="zh-CN"/>
              </w:rPr>
              <w:t>в памяти детей их собственные впе</w:t>
            </w:r>
            <w:r w:rsidRPr="00676E61">
              <w:rPr>
                <w:rFonts w:ascii="Times New Roman" w:eastAsia="Times New Roman" w:hAnsi="Times New Roman" w:cs="Times New Roman"/>
                <w:color w:val="000000"/>
                <w:spacing w:val="-2"/>
                <w:sz w:val="18"/>
                <w:szCs w:val="18"/>
                <w:lang w:eastAsia="zh-CN"/>
              </w:rPr>
              <w:softHyphen/>
            </w:r>
            <w:r w:rsidRPr="00676E61">
              <w:rPr>
                <w:rFonts w:ascii="Times New Roman" w:eastAsia="Times New Roman" w:hAnsi="Times New Roman" w:cs="Times New Roman"/>
                <w:color w:val="000000"/>
                <w:spacing w:val="-1"/>
                <w:sz w:val="18"/>
                <w:szCs w:val="18"/>
                <w:lang w:eastAsia="zh-CN"/>
              </w:rPr>
              <w:t>чатления от обильного снегопада. Помочь запомнить стихотворение</w:t>
            </w:r>
          </w:p>
        </w:tc>
        <w:tc>
          <w:tcPr>
            <w:tcW w:w="4194"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sz w:val="18"/>
                <w:szCs w:val="18"/>
                <w:lang w:eastAsia="zh-CN"/>
              </w:rPr>
            </w:pPr>
            <w:r w:rsidRPr="00676E61">
              <w:rPr>
                <w:rFonts w:ascii="Times New Roman" w:eastAsia="Times New Roman" w:hAnsi="Times New Roman" w:cs="Times New Roman"/>
                <w:color w:val="000000"/>
                <w:spacing w:val="-3"/>
                <w:sz w:val="18"/>
                <w:szCs w:val="18"/>
                <w:lang w:eastAsia="zh-CN"/>
              </w:rPr>
              <w:t>Упражнять в произношении слов со зву</w:t>
            </w:r>
            <w:r w:rsidRPr="00676E61">
              <w:rPr>
                <w:rFonts w:ascii="Times New Roman" w:eastAsia="Times New Roman" w:hAnsi="Times New Roman" w:cs="Times New Roman"/>
                <w:color w:val="000000"/>
                <w:spacing w:val="-3"/>
                <w:sz w:val="18"/>
                <w:szCs w:val="18"/>
                <w:lang w:eastAsia="zh-CN"/>
              </w:rPr>
              <w:softHyphen/>
            </w:r>
            <w:r w:rsidRPr="00676E61">
              <w:rPr>
                <w:rFonts w:ascii="Times New Roman" w:eastAsia="Times New Roman" w:hAnsi="Times New Roman" w:cs="Times New Roman"/>
                <w:color w:val="000000"/>
                <w:sz w:val="18"/>
                <w:szCs w:val="18"/>
                <w:lang w:eastAsia="zh-CN"/>
              </w:rPr>
              <w:t>ком [э] (игра «Эхо»), в определении ка</w:t>
            </w:r>
            <w:r w:rsidRPr="00676E61">
              <w:rPr>
                <w:rFonts w:ascii="Times New Roman" w:eastAsia="Times New Roman" w:hAnsi="Times New Roman" w:cs="Times New Roman"/>
                <w:color w:val="000000"/>
                <w:sz w:val="18"/>
                <w:szCs w:val="18"/>
                <w:lang w:eastAsia="zh-CN"/>
              </w:rPr>
              <w:softHyphen/>
            </w:r>
            <w:r w:rsidRPr="00676E61">
              <w:rPr>
                <w:rFonts w:ascii="Times New Roman" w:eastAsia="Times New Roman" w:hAnsi="Times New Roman" w:cs="Times New Roman"/>
                <w:color w:val="000000"/>
                <w:spacing w:val="1"/>
                <w:sz w:val="18"/>
                <w:szCs w:val="18"/>
                <w:lang w:eastAsia="zh-CN"/>
              </w:rPr>
              <w:t xml:space="preserve">честв предметов на ощупь; учить </w:t>
            </w:r>
            <w:proofErr w:type="gramStart"/>
            <w:r w:rsidRPr="00676E61">
              <w:rPr>
                <w:rFonts w:ascii="Times New Roman" w:eastAsia="Times New Roman" w:hAnsi="Times New Roman" w:cs="Times New Roman"/>
                <w:color w:val="000000"/>
                <w:spacing w:val="1"/>
                <w:sz w:val="18"/>
                <w:szCs w:val="18"/>
                <w:lang w:eastAsia="zh-CN"/>
              </w:rPr>
              <w:t>пра</w:t>
            </w:r>
            <w:r w:rsidRPr="00676E61">
              <w:rPr>
                <w:rFonts w:ascii="Times New Roman" w:eastAsia="Times New Roman" w:hAnsi="Times New Roman" w:cs="Times New Roman"/>
                <w:color w:val="000000"/>
                <w:spacing w:val="1"/>
                <w:sz w:val="18"/>
                <w:szCs w:val="18"/>
                <w:lang w:eastAsia="zh-CN"/>
              </w:rPr>
              <w:softHyphen/>
              <w:t>вильно</w:t>
            </w:r>
            <w:proofErr w:type="gramEnd"/>
            <w:r w:rsidRPr="00676E61">
              <w:rPr>
                <w:rFonts w:ascii="Times New Roman" w:eastAsia="Times New Roman" w:hAnsi="Times New Roman" w:cs="Times New Roman"/>
                <w:color w:val="000000"/>
                <w:spacing w:val="1"/>
                <w:sz w:val="18"/>
                <w:szCs w:val="18"/>
                <w:lang w:eastAsia="zh-CN"/>
              </w:rPr>
              <w:t xml:space="preserve"> называть строительные детали </w:t>
            </w:r>
            <w:r w:rsidRPr="00676E61">
              <w:rPr>
                <w:rFonts w:ascii="Times New Roman" w:eastAsia="Times New Roman" w:hAnsi="Times New Roman" w:cs="Times New Roman"/>
                <w:color w:val="000000"/>
                <w:spacing w:val="-2"/>
                <w:sz w:val="18"/>
                <w:szCs w:val="18"/>
                <w:lang w:eastAsia="zh-CN"/>
              </w:rPr>
              <w:t xml:space="preserve">и их цвета, формировать диалогическую </w:t>
            </w:r>
            <w:r w:rsidRPr="00676E61">
              <w:rPr>
                <w:rFonts w:ascii="Times New Roman" w:eastAsia="Times New Roman" w:hAnsi="Times New Roman" w:cs="Times New Roman"/>
                <w:color w:val="000000"/>
                <w:spacing w:val="-3"/>
                <w:sz w:val="18"/>
                <w:szCs w:val="18"/>
                <w:lang w:eastAsia="zh-CN"/>
              </w:rPr>
              <w:t>речь</w:t>
            </w:r>
          </w:p>
        </w:tc>
        <w:tc>
          <w:tcPr>
            <w:tcW w:w="2553" w:type="dxa"/>
            <w:tcBorders>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sz w:val="28"/>
                <w:szCs w:val="28"/>
                <w:lang w:eastAsia="zh-CN"/>
              </w:rPr>
            </w:pPr>
          </w:p>
          <w:p w:rsidR="003211B6" w:rsidRPr="00676E61" w:rsidRDefault="003211B6" w:rsidP="003211B6">
            <w:pPr>
              <w:suppressLineNumbers/>
              <w:shd w:val="clear" w:color="auto" w:fill="FFFFFF"/>
              <w:spacing w:after="0" w:line="240" w:lineRule="auto"/>
              <w:rPr>
                <w:rFonts w:ascii="Times New Roman" w:eastAsia="Times New Roman" w:hAnsi="Times New Roman" w:cs="Times New Roman"/>
                <w:sz w:val="28"/>
                <w:szCs w:val="28"/>
                <w:lang w:eastAsia="zh-CN"/>
              </w:rPr>
            </w:pPr>
          </w:p>
        </w:tc>
        <w:tc>
          <w:tcPr>
            <w:tcW w:w="2688" w:type="dxa"/>
            <w:tcBorders>
              <w:left w:val="single" w:sz="6" w:space="0" w:color="000000"/>
              <w:bottom w:val="single" w:sz="6" w:space="0" w:color="000000"/>
              <w:righ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p w:rsidR="003211B6" w:rsidRPr="00676E61" w:rsidRDefault="003211B6" w:rsidP="003211B6">
            <w:pPr>
              <w:suppressLineNumbers/>
              <w:shd w:val="clear" w:color="auto" w:fill="FFFFFF"/>
              <w:spacing w:after="0" w:line="240" w:lineRule="auto"/>
              <w:rPr>
                <w:rFonts w:ascii="Times New Roman" w:eastAsia="Times New Roman" w:hAnsi="Times New Roman" w:cs="Times New Roman"/>
                <w:sz w:val="24"/>
                <w:szCs w:val="24"/>
                <w:lang w:eastAsia="zh-CN"/>
              </w:rPr>
            </w:pPr>
          </w:p>
        </w:tc>
      </w:tr>
      <w:tr w:rsidR="003211B6" w:rsidRPr="00676E61" w:rsidTr="003211B6">
        <w:trPr>
          <w:gridAfter w:val="1"/>
          <w:wAfter w:w="29" w:type="dxa"/>
          <w:cantSplit/>
          <w:trHeight w:val="1404"/>
        </w:trPr>
        <w:tc>
          <w:tcPr>
            <w:tcW w:w="566" w:type="dxa"/>
            <w:vMerge w:val="restart"/>
            <w:tcBorders>
              <w:top w:val="single" w:sz="6" w:space="0" w:color="000000"/>
              <w:left w:val="single" w:sz="6" w:space="0" w:color="000000"/>
            </w:tcBorders>
            <w:shd w:val="clear" w:color="auto" w:fill="FFFFFF"/>
            <w:textDirection w:val="btLr"/>
            <w:vAlign w:val="center"/>
          </w:tcPr>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8"/>
                <w:szCs w:val="28"/>
                <w:lang w:eastAsia="zh-CN"/>
              </w:rPr>
            </w:pPr>
            <w:r w:rsidRPr="00CA2898">
              <w:rPr>
                <w:rFonts w:ascii="Times New Roman" w:eastAsia="Times New Roman" w:hAnsi="Times New Roman" w:cs="Times New Roman"/>
                <w:b/>
                <w:color w:val="000000"/>
                <w:spacing w:val="-2"/>
                <w:sz w:val="28"/>
                <w:szCs w:val="28"/>
                <w:lang w:eastAsia="zh-CN"/>
              </w:rPr>
              <w:t>Январь</w:t>
            </w:r>
          </w:p>
        </w:tc>
        <w:tc>
          <w:tcPr>
            <w:tcW w:w="796" w:type="dxa"/>
            <w:gridSpan w:val="3"/>
            <w:tcBorders>
              <w:top w:val="single" w:sz="6" w:space="0" w:color="000000"/>
              <w:left w:val="single" w:sz="6" w:space="0" w:color="000000"/>
              <w:bottom w:val="single" w:sz="6" w:space="0" w:color="000000"/>
            </w:tcBorders>
            <w:shd w:val="clear" w:color="auto" w:fill="FFFFFF"/>
          </w:tcPr>
          <w:p w:rsidR="003211B6" w:rsidRPr="00CA2898"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3"/>
                <w:sz w:val="28"/>
                <w:szCs w:val="28"/>
                <w:lang w:eastAsia="zh-CN"/>
              </w:rPr>
            </w:pPr>
            <w:r w:rsidRPr="00CA2898">
              <w:rPr>
                <w:rFonts w:ascii="Times New Roman" w:eastAsia="Times New Roman" w:hAnsi="Times New Roman" w:cs="Times New Roman"/>
                <w:b/>
                <w:color w:val="000000"/>
                <w:spacing w:val="-3"/>
                <w:sz w:val="28"/>
                <w:szCs w:val="28"/>
                <w:lang w:eastAsia="zh-CN"/>
              </w:rPr>
              <w:t>Тема</w:t>
            </w:r>
          </w:p>
        </w:tc>
        <w:tc>
          <w:tcPr>
            <w:tcW w:w="3657" w:type="dxa"/>
            <w:gridSpan w:val="2"/>
            <w:tcBorders>
              <w:top w:val="single" w:sz="6" w:space="0" w:color="000000"/>
              <w:left w:val="single" w:sz="6" w:space="0" w:color="000000"/>
              <w:bottom w:val="single" w:sz="4" w:space="0" w:color="auto"/>
            </w:tcBorders>
            <w:shd w:val="clear" w:color="auto" w:fill="FFFFFF"/>
          </w:tcPr>
          <w:p w:rsidR="003211B6"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18"/>
                <w:szCs w:val="18"/>
                <w:lang w:eastAsia="zh-CN"/>
              </w:rPr>
            </w:pPr>
          </w:p>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18"/>
                <w:szCs w:val="18"/>
                <w:lang w:eastAsia="zh-CN"/>
              </w:rPr>
            </w:pPr>
            <w:r w:rsidRPr="00CA2898">
              <w:rPr>
                <w:rFonts w:ascii="Times New Roman" w:eastAsia="Times New Roman" w:hAnsi="Times New Roman" w:cs="Times New Roman"/>
                <w:b/>
                <w:color w:val="000000"/>
                <w:spacing w:val="-1"/>
                <w:sz w:val="18"/>
                <w:szCs w:val="18"/>
                <w:lang w:eastAsia="zh-CN"/>
              </w:rPr>
              <w:t xml:space="preserve">Чтение русской народной сказки «Гуси-лебеди», обр. М. Булатова. Рассматривание иллюстраций </w:t>
            </w:r>
            <w:r w:rsidRPr="00CA2898">
              <w:rPr>
                <w:rFonts w:ascii="Times New Roman" w:eastAsia="Times New Roman" w:hAnsi="Times New Roman" w:cs="Times New Roman"/>
                <w:b/>
                <w:color w:val="000000"/>
                <w:spacing w:val="-3"/>
                <w:sz w:val="18"/>
                <w:szCs w:val="18"/>
                <w:lang w:eastAsia="zh-CN"/>
              </w:rPr>
              <w:t xml:space="preserve">к сказке «Гуси-лебеди» и сюжетных </w:t>
            </w:r>
            <w:r w:rsidRPr="00CA2898">
              <w:rPr>
                <w:rFonts w:ascii="Times New Roman" w:eastAsia="Times New Roman" w:hAnsi="Times New Roman" w:cs="Times New Roman"/>
                <w:b/>
                <w:color w:val="000000"/>
                <w:spacing w:val="-2"/>
                <w:sz w:val="18"/>
                <w:szCs w:val="18"/>
                <w:lang w:eastAsia="zh-CN"/>
              </w:rPr>
              <w:t>картинок</w:t>
            </w:r>
          </w:p>
        </w:tc>
        <w:tc>
          <w:tcPr>
            <w:tcW w:w="4194" w:type="dxa"/>
            <w:tcBorders>
              <w:top w:val="single" w:sz="6" w:space="0" w:color="000000"/>
              <w:left w:val="single" w:sz="6" w:space="0" w:color="000000"/>
              <w:bottom w:val="single" w:sz="4" w:space="0" w:color="auto"/>
            </w:tcBorders>
            <w:shd w:val="clear" w:color="auto" w:fill="FFFFFF"/>
          </w:tcPr>
          <w:p w:rsidR="003211B6"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z w:val="18"/>
                <w:szCs w:val="18"/>
                <w:lang w:eastAsia="zh-CN"/>
              </w:rPr>
            </w:pPr>
          </w:p>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z w:val="18"/>
                <w:szCs w:val="18"/>
                <w:lang w:eastAsia="zh-CN"/>
              </w:rPr>
            </w:pPr>
            <w:r w:rsidRPr="00CA2898">
              <w:rPr>
                <w:rFonts w:ascii="Times New Roman" w:eastAsia="Times New Roman" w:hAnsi="Times New Roman" w:cs="Times New Roman"/>
                <w:b/>
                <w:color w:val="000000"/>
                <w:sz w:val="18"/>
                <w:szCs w:val="18"/>
                <w:lang w:eastAsia="zh-CN"/>
              </w:rPr>
              <w:t>Звуки [м], [м'], [</w:t>
            </w:r>
            <w:proofErr w:type="gramStart"/>
            <w:r w:rsidRPr="00CA2898">
              <w:rPr>
                <w:rFonts w:ascii="Times New Roman" w:eastAsia="Times New Roman" w:hAnsi="Times New Roman" w:cs="Times New Roman"/>
                <w:b/>
                <w:color w:val="000000"/>
                <w:sz w:val="18"/>
                <w:szCs w:val="18"/>
                <w:lang w:eastAsia="zh-CN"/>
              </w:rPr>
              <w:t>п</w:t>
            </w:r>
            <w:proofErr w:type="gramEnd"/>
            <w:r w:rsidRPr="00CA2898">
              <w:rPr>
                <w:rFonts w:ascii="Times New Roman" w:eastAsia="Times New Roman" w:hAnsi="Times New Roman" w:cs="Times New Roman"/>
                <w:b/>
                <w:color w:val="000000"/>
                <w:sz w:val="18"/>
                <w:szCs w:val="18"/>
                <w:lang w:eastAsia="zh-CN"/>
              </w:rPr>
              <w:t>], [п']</w:t>
            </w:r>
          </w:p>
        </w:tc>
        <w:tc>
          <w:tcPr>
            <w:tcW w:w="2553" w:type="dxa"/>
            <w:tcBorders>
              <w:top w:val="single" w:sz="6" w:space="0" w:color="000000"/>
              <w:left w:val="single" w:sz="6" w:space="0" w:color="000000"/>
              <w:bottom w:val="single" w:sz="4" w:space="0" w:color="auto"/>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sz w:val="18"/>
                <w:szCs w:val="18"/>
                <w:lang w:eastAsia="zh-CN"/>
              </w:rPr>
            </w:pPr>
            <w:r w:rsidRPr="00676E61">
              <w:rPr>
                <w:rFonts w:ascii="Times New Roman" w:eastAsia="Times New Roman" w:hAnsi="Times New Roman" w:cs="Times New Roman"/>
                <w:i/>
                <w:iCs/>
                <w:color w:val="000000"/>
                <w:spacing w:val="-2"/>
                <w:sz w:val="18"/>
                <w:szCs w:val="18"/>
                <w:lang w:eastAsia="zh-CN"/>
              </w:rPr>
              <w:t xml:space="preserve">Коммуникация: </w:t>
            </w:r>
            <w:r w:rsidRPr="00676E61">
              <w:rPr>
                <w:rFonts w:ascii="Times New Roman" w:eastAsia="Times New Roman" w:hAnsi="Times New Roman" w:cs="Times New Roman"/>
                <w:color w:val="000000"/>
                <w:spacing w:val="-2"/>
                <w:sz w:val="18"/>
                <w:szCs w:val="18"/>
                <w:lang w:eastAsia="zh-CN"/>
              </w:rPr>
              <w:t>форми</w:t>
            </w:r>
            <w:r w:rsidRPr="00676E61">
              <w:rPr>
                <w:rFonts w:ascii="Times New Roman" w:eastAsia="Times New Roman" w:hAnsi="Times New Roman" w:cs="Times New Roman"/>
                <w:color w:val="000000"/>
                <w:spacing w:val="-2"/>
                <w:sz w:val="18"/>
                <w:szCs w:val="18"/>
                <w:lang w:eastAsia="zh-CN"/>
              </w:rPr>
              <w:softHyphen/>
              <w:t>ровать навык образной и связной речи, исполь</w:t>
            </w:r>
            <w:r w:rsidRPr="00676E61">
              <w:rPr>
                <w:rFonts w:ascii="Times New Roman" w:eastAsia="Times New Roman" w:hAnsi="Times New Roman" w:cs="Times New Roman"/>
                <w:color w:val="000000"/>
                <w:spacing w:val="-2"/>
                <w:sz w:val="18"/>
                <w:szCs w:val="18"/>
                <w:lang w:eastAsia="zh-CN"/>
              </w:rPr>
              <w:softHyphen/>
            </w:r>
            <w:r w:rsidRPr="00676E61">
              <w:rPr>
                <w:rFonts w:ascii="Times New Roman" w:eastAsia="Times New Roman" w:hAnsi="Times New Roman" w:cs="Times New Roman"/>
                <w:color w:val="000000"/>
                <w:spacing w:val="-1"/>
                <w:sz w:val="18"/>
                <w:szCs w:val="18"/>
                <w:lang w:eastAsia="zh-CN"/>
              </w:rPr>
              <w:t>зуя пословицы, пого</w:t>
            </w:r>
            <w:r w:rsidRPr="00676E61">
              <w:rPr>
                <w:rFonts w:ascii="Times New Roman" w:eastAsia="Times New Roman" w:hAnsi="Times New Roman" w:cs="Times New Roman"/>
                <w:color w:val="000000"/>
                <w:spacing w:val="-1"/>
                <w:sz w:val="18"/>
                <w:szCs w:val="18"/>
                <w:lang w:eastAsia="zh-CN"/>
              </w:rPr>
              <w:softHyphen/>
              <w:t xml:space="preserve">ворки, сравнительные </w:t>
            </w:r>
            <w:r w:rsidRPr="00676E61">
              <w:rPr>
                <w:rFonts w:ascii="Times New Roman" w:eastAsia="Times New Roman" w:hAnsi="Times New Roman" w:cs="Times New Roman"/>
                <w:color w:val="000000"/>
                <w:spacing w:val="-3"/>
                <w:sz w:val="18"/>
                <w:szCs w:val="18"/>
                <w:lang w:eastAsia="zh-CN"/>
              </w:rPr>
              <w:t>обороты.</w:t>
            </w:r>
            <w:r w:rsidRPr="00676E61">
              <w:rPr>
                <w:rFonts w:ascii="Times New Roman" w:eastAsia="Times New Roman" w:hAnsi="Times New Roman" w:cs="Times New Roman"/>
                <w:i/>
                <w:iCs/>
                <w:color w:val="000000"/>
                <w:spacing w:val="-2"/>
                <w:sz w:val="18"/>
                <w:szCs w:val="18"/>
                <w:lang w:eastAsia="zh-CN"/>
              </w:rPr>
              <w:t xml:space="preserve"> Музыка: </w:t>
            </w:r>
            <w:r w:rsidRPr="00676E61">
              <w:rPr>
                <w:rFonts w:ascii="Times New Roman" w:eastAsia="Times New Roman" w:hAnsi="Times New Roman" w:cs="Times New Roman"/>
                <w:color w:val="000000"/>
                <w:spacing w:val="-2"/>
                <w:sz w:val="18"/>
                <w:szCs w:val="18"/>
                <w:lang w:eastAsia="zh-CN"/>
              </w:rPr>
              <w:t>объяснять зна</w:t>
            </w:r>
            <w:r w:rsidRPr="00676E61">
              <w:rPr>
                <w:rFonts w:ascii="Times New Roman" w:eastAsia="Times New Roman" w:hAnsi="Times New Roman" w:cs="Times New Roman"/>
                <w:color w:val="000000"/>
                <w:spacing w:val="-2"/>
                <w:sz w:val="18"/>
                <w:szCs w:val="18"/>
                <w:lang w:eastAsia="zh-CN"/>
              </w:rPr>
              <w:softHyphen/>
            </w:r>
            <w:r w:rsidRPr="00676E61">
              <w:rPr>
                <w:rFonts w:ascii="Times New Roman" w:eastAsia="Times New Roman" w:hAnsi="Times New Roman" w:cs="Times New Roman"/>
                <w:color w:val="000000"/>
                <w:spacing w:val="-1"/>
                <w:sz w:val="18"/>
                <w:szCs w:val="18"/>
                <w:lang w:eastAsia="zh-CN"/>
              </w:rPr>
              <w:t>чение средств вырази</w:t>
            </w:r>
            <w:r w:rsidRPr="00676E61">
              <w:rPr>
                <w:rFonts w:ascii="Times New Roman" w:eastAsia="Times New Roman" w:hAnsi="Times New Roman" w:cs="Times New Roman"/>
                <w:color w:val="000000"/>
                <w:spacing w:val="-1"/>
                <w:sz w:val="18"/>
                <w:szCs w:val="18"/>
                <w:lang w:eastAsia="zh-CN"/>
              </w:rPr>
              <w:softHyphen/>
              <w:t>тельности в музыке и литературе</w:t>
            </w:r>
          </w:p>
        </w:tc>
        <w:tc>
          <w:tcPr>
            <w:tcW w:w="2688" w:type="dxa"/>
            <w:tcBorders>
              <w:top w:val="single" w:sz="6" w:space="0" w:color="000000"/>
              <w:left w:val="single" w:sz="6" w:space="0" w:color="000000"/>
              <w:bottom w:val="single" w:sz="4" w:space="0" w:color="auto"/>
              <w:righ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sz w:val="18"/>
                <w:szCs w:val="18"/>
                <w:lang w:eastAsia="zh-CN"/>
              </w:rPr>
            </w:pPr>
            <w:r w:rsidRPr="00676E61">
              <w:rPr>
                <w:rFonts w:ascii="Times New Roman" w:eastAsia="Times New Roman" w:hAnsi="Times New Roman" w:cs="Times New Roman"/>
                <w:color w:val="000000"/>
                <w:spacing w:val="-5"/>
                <w:sz w:val="18"/>
                <w:szCs w:val="18"/>
                <w:lang w:eastAsia="zh-CN"/>
              </w:rPr>
              <w:t xml:space="preserve">В театрализованных играх </w:t>
            </w:r>
            <w:r w:rsidRPr="00676E61">
              <w:rPr>
                <w:rFonts w:ascii="Times New Roman" w:eastAsia="Times New Roman" w:hAnsi="Times New Roman" w:cs="Times New Roman"/>
                <w:color w:val="000000"/>
                <w:spacing w:val="-1"/>
                <w:sz w:val="18"/>
                <w:szCs w:val="18"/>
                <w:lang w:eastAsia="zh-CN"/>
              </w:rPr>
              <w:t>умеет интонационно вы</w:t>
            </w:r>
            <w:r w:rsidRPr="00676E61">
              <w:rPr>
                <w:rFonts w:ascii="Times New Roman" w:eastAsia="Times New Roman" w:hAnsi="Times New Roman" w:cs="Times New Roman"/>
                <w:color w:val="000000"/>
                <w:spacing w:val="-1"/>
                <w:sz w:val="18"/>
                <w:szCs w:val="18"/>
                <w:lang w:eastAsia="zh-CN"/>
              </w:rPr>
              <w:softHyphen/>
            </w:r>
            <w:r w:rsidRPr="00676E61">
              <w:rPr>
                <w:rFonts w:ascii="Times New Roman" w:eastAsia="Times New Roman" w:hAnsi="Times New Roman" w:cs="Times New Roman"/>
                <w:color w:val="000000"/>
                <w:spacing w:val="-2"/>
                <w:sz w:val="18"/>
                <w:szCs w:val="18"/>
                <w:lang w:eastAsia="zh-CN"/>
              </w:rPr>
              <w:t xml:space="preserve">делять речь тех или иных </w:t>
            </w:r>
            <w:r w:rsidRPr="00676E61">
              <w:rPr>
                <w:rFonts w:ascii="Times New Roman" w:eastAsia="Times New Roman" w:hAnsi="Times New Roman" w:cs="Times New Roman"/>
                <w:color w:val="000000"/>
                <w:spacing w:val="-1"/>
                <w:sz w:val="18"/>
                <w:szCs w:val="18"/>
                <w:lang w:eastAsia="zh-CN"/>
              </w:rPr>
              <w:t xml:space="preserve">персонажей; подбирать предметы и атрибуты </w:t>
            </w:r>
            <w:r w:rsidRPr="00676E61">
              <w:rPr>
                <w:rFonts w:ascii="Times New Roman" w:eastAsia="Times New Roman" w:hAnsi="Times New Roman" w:cs="Times New Roman"/>
                <w:color w:val="000000"/>
                <w:spacing w:val="-3"/>
                <w:sz w:val="18"/>
                <w:szCs w:val="18"/>
                <w:lang w:eastAsia="zh-CN"/>
              </w:rPr>
              <w:t>для сюжетно-ролевых игр</w:t>
            </w:r>
          </w:p>
        </w:tc>
      </w:tr>
      <w:tr w:rsidR="003211B6" w:rsidRPr="00676E61" w:rsidTr="003211B6">
        <w:trPr>
          <w:gridAfter w:val="1"/>
          <w:wAfter w:w="29" w:type="dxa"/>
          <w:cantSplit/>
          <w:trHeight w:hRule="exact" w:val="1783"/>
        </w:trPr>
        <w:tc>
          <w:tcPr>
            <w:tcW w:w="566" w:type="dxa"/>
            <w:vMerge/>
            <w:tcBorders>
              <w:left w:val="single" w:sz="6" w:space="0" w:color="000000"/>
              <w:bottom w:val="single" w:sz="4" w:space="0" w:color="auto"/>
            </w:tcBorders>
            <w:shd w:val="clear" w:color="auto" w:fill="FFFFFF"/>
            <w:textDirection w:val="btLr"/>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28"/>
                <w:szCs w:val="28"/>
                <w:lang w:eastAsia="zh-CN"/>
              </w:rPr>
            </w:pPr>
          </w:p>
        </w:tc>
        <w:tc>
          <w:tcPr>
            <w:tcW w:w="796" w:type="dxa"/>
            <w:gridSpan w:val="3"/>
            <w:tcBorders>
              <w:top w:val="single" w:sz="6" w:space="0" w:color="000000"/>
              <w:left w:val="single" w:sz="6" w:space="0" w:color="000000"/>
              <w:bottom w:val="single" w:sz="4" w:space="0" w:color="auto"/>
            </w:tcBorders>
            <w:shd w:val="clear" w:color="auto" w:fill="FFFFFF"/>
          </w:tcPr>
          <w:p w:rsidR="003211B6" w:rsidRPr="00CA2898"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3"/>
                <w:sz w:val="28"/>
                <w:szCs w:val="28"/>
                <w:lang w:eastAsia="zh-CN"/>
              </w:rPr>
            </w:pPr>
            <w:r w:rsidRPr="00CA2898">
              <w:rPr>
                <w:rFonts w:ascii="Times New Roman" w:eastAsia="Times New Roman" w:hAnsi="Times New Roman" w:cs="Times New Roman"/>
                <w:b/>
                <w:color w:val="000000"/>
                <w:spacing w:val="-5"/>
                <w:sz w:val="28"/>
                <w:szCs w:val="28"/>
                <w:lang w:eastAsia="zh-CN"/>
              </w:rPr>
              <w:t>Цели</w:t>
            </w:r>
          </w:p>
        </w:tc>
        <w:tc>
          <w:tcPr>
            <w:tcW w:w="3657" w:type="dxa"/>
            <w:gridSpan w:val="2"/>
            <w:tcBorders>
              <w:top w:val="single" w:sz="4" w:space="0" w:color="auto"/>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18"/>
                <w:szCs w:val="18"/>
                <w:lang w:eastAsia="zh-CN"/>
              </w:rPr>
            </w:pPr>
            <w:r w:rsidRPr="00676E61">
              <w:rPr>
                <w:rFonts w:ascii="Times New Roman" w:eastAsia="Times New Roman" w:hAnsi="Times New Roman" w:cs="Times New Roman"/>
                <w:color w:val="000000"/>
                <w:spacing w:val="-1"/>
                <w:sz w:val="18"/>
                <w:szCs w:val="18"/>
                <w:lang w:eastAsia="zh-CN"/>
              </w:rPr>
              <w:t xml:space="preserve">Познакомить со сказкой, вызвать </w:t>
            </w:r>
            <w:r w:rsidRPr="00676E61">
              <w:rPr>
                <w:rFonts w:ascii="Times New Roman" w:eastAsia="Times New Roman" w:hAnsi="Times New Roman" w:cs="Times New Roman"/>
                <w:color w:val="000000"/>
                <w:spacing w:val="-3"/>
                <w:sz w:val="18"/>
                <w:szCs w:val="18"/>
                <w:lang w:eastAsia="zh-CN"/>
              </w:rPr>
              <w:t>желание послушать еще раз, поиг</w:t>
            </w:r>
            <w:r w:rsidRPr="00676E61">
              <w:rPr>
                <w:rFonts w:ascii="Times New Roman" w:eastAsia="Times New Roman" w:hAnsi="Times New Roman" w:cs="Times New Roman"/>
                <w:color w:val="000000"/>
                <w:spacing w:val="-3"/>
                <w:sz w:val="18"/>
                <w:szCs w:val="18"/>
                <w:lang w:eastAsia="zh-CN"/>
              </w:rPr>
              <w:softHyphen/>
            </w:r>
            <w:r w:rsidRPr="00676E61">
              <w:rPr>
                <w:rFonts w:ascii="Times New Roman" w:eastAsia="Times New Roman" w:hAnsi="Times New Roman" w:cs="Times New Roman"/>
                <w:color w:val="000000"/>
                <w:spacing w:val="-1"/>
                <w:sz w:val="18"/>
                <w:szCs w:val="18"/>
                <w:lang w:eastAsia="zh-CN"/>
              </w:rPr>
              <w:t>рать в сказку</w:t>
            </w:r>
          </w:p>
        </w:tc>
        <w:tc>
          <w:tcPr>
            <w:tcW w:w="4194" w:type="dxa"/>
            <w:tcBorders>
              <w:top w:val="single" w:sz="4" w:space="0" w:color="auto"/>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z w:val="18"/>
                <w:szCs w:val="18"/>
                <w:lang w:eastAsia="zh-CN"/>
              </w:rPr>
            </w:pPr>
            <w:r w:rsidRPr="00676E61">
              <w:rPr>
                <w:rFonts w:ascii="Times New Roman" w:eastAsia="Times New Roman" w:hAnsi="Times New Roman" w:cs="Times New Roman"/>
                <w:color w:val="000000"/>
                <w:spacing w:val="-1"/>
                <w:sz w:val="18"/>
                <w:szCs w:val="18"/>
                <w:lang w:eastAsia="zh-CN"/>
              </w:rPr>
              <w:t>Упражнять в четком произношении зву</w:t>
            </w:r>
            <w:r w:rsidRPr="00676E61">
              <w:rPr>
                <w:rFonts w:ascii="Times New Roman" w:eastAsia="Times New Roman" w:hAnsi="Times New Roman" w:cs="Times New Roman"/>
                <w:color w:val="000000"/>
                <w:spacing w:val="-1"/>
                <w:sz w:val="18"/>
                <w:szCs w:val="18"/>
                <w:lang w:eastAsia="zh-CN"/>
              </w:rPr>
              <w:softHyphen/>
              <w:t>ков в словах, фразовой речи, способство</w:t>
            </w:r>
            <w:r w:rsidRPr="00676E61">
              <w:rPr>
                <w:rFonts w:ascii="Times New Roman" w:eastAsia="Times New Roman" w:hAnsi="Times New Roman" w:cs="Times New Roman"/>
                <w:color w:val="000000"/>
                <w:spacing w:val="-1"/>
                <w:sz w:val="18"/>
                <w:szCs w:val="18"/>
                <w:lang w:eastAsia="zh-CN"/>
              </w:rPr>
              <w:softHyphen/>
            </w:r>
            <w:r w:rsidRPr="00676E61">
              <w:rPr>
                <w:rFonts w:ascii="Times New Roman" w:eastAsia="Times New Roman" w:hAnsi="Times New Roman" w:cs="Times New Roman"/>
                <w:color w:val="000000"/>
                <w:spacing w:val="-3"/>
                <w:sz w:val="18"/>
                <w:szCs w:val="18"/>
                <w:lang w:eastAsia="zh-CN"/>
              </w:rPr>
              <w:t>вать воспитанию интонационной вырази</w:t>
            </w:r>
            <w:r w:rsidRPr="00676E61">
              <w:rPr>
                <w:rFonts w:ascii="Times New Roman" w:eastAsia="Times New Roman" w:hAnsi="Times New Roman" w:cs="Times New Roman"/>
                <w:color w:val="000000"/>
                <w:spacing w:val="-3"/>
                <w:sz w:val="18"/>
                <w:szCs w:val="18"/>
                <w:lang w:eastAsia="zh-CN"/>
              </w:rPr>
              <w:softHyphen/>
              <w:t xml:space="preserve">тельности речи; учить образовывать слова </w:t>
            </w:r>
            <w:r w:rsidRPr="00676E61">
              <w:rPr>
                <w:rFonts w:ascii="Times New Roman" w:eastAsia="Times New Roman" w:hAnsi="Times New Roman" w:cs="Times New Roman"/>
                <w:color w:val="000000"/>
                <w:spacing w:val="-2"/>
                <w:sz w:val="18"/>
                <w:szCs w:val="18"/>
                <w:lang w:eastAsia="zh-CN"/>
              </w:rPr>
              <w:t xml:space="preserve">по аналогии. </w:t>
            </w:r>
            <w:r w:rsidRPr="00676E61">
              <w:rPr>
                <w:rFonts w:ascii="Times New Roman" w:eastAsia="Times New Roman" w:hAnsi="Times New Roman" w:cs="Times New Roman"/>
                <w:color w:val="000000"/>
                <w:spacing w:val="-1"/>
                <w:sz w:val="18"/>
                <w:szCs w:val="18"/>
                <w:lang w:eastAsia="zh-CN"/>
              </w:rPr>
              <w:t>Упражнять в отчетливом и правильном произношении звуков [</w:t>
            </w:r>
            <w:proofErr w:type="gramStart"/>
            <w:r w:rsidRPr="00676E61">
              <w:rPr>
                <w:rFonts w:ascii="Times New Roman" w:eastAsia="Times New Roman" w:hAnsi="Times New Roman" w:cs="Times New Roman"/>
                <w:color w:val="000000"/>
                <w:spacing w:val="-1"/>
                <w:sz w:val="18"/>
                <w:szCs w:val="18"/>
                <w:lang w:eastAsia="zh-CN"/>
              </w:rPr>
              <w:t>п</w:t>
            </w:r>
            <w:proofErr w:type="gramEnd"/>
            <w:r w:rsidRPr="00676E61">
              <w:rPr>
                <w:rFonts w:ascii="Times New Roman" w:eastAsia="Times New Roman" w:hAnsi="Times New Roman" w:cs="Times New Roman"/>
                <w:color w:val="000000"/>
                <w:spacing w:val="-1"/>
                <w:sz w:val="18"/>
                <w:szCs w:val="18"/>
                <w:lang w:eastAsia="zh-CN"/>
              </w:rPr>
              <w:t xml:space="preserve">], [п']; побуждать вступать в диалог, употреблять слова </w:t>
            </w:r>
            <w:r w:rsidRPr="00676E61">
              <w:rPr>
                <w:rFonts w:ascii="Times New Roman" w:eastAsia="Times New Roman" w:hAnsi="Times New Roman" w:cs="Times New Roman"/>
                <w:color w:val="000000"/>
                <w:sz w:val="18"/>
                <w:szCs w:val="18"/>
                <w:lang w:eastAsia="zh-CN"/>
              </w:rPr>
              <w:t>со звуками [п], [п']</w:t>
            </w:r>
          </w:p>
        </w:tc>
        <w:tc>
          <w:tcPr>
            <w:tcW w:w="2553" w:type="dxa"/>
            <w:tcBorders>
              <w:top w:val="single" w:sz="4" w:space="0" w:color="auto"/>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i/>
                <w:iCs/>
                <w:color w:val="000000"/>
                <w:spacing w:val="-2"/>
                <w:sz w:val="28"/>
                <w:szCs w:val="28"/>
                <w:lang w:eastAsia="zh-CN"/>
              </w:rPr>
            </w:pPr>
          </w:p>
        </w:tc>
        <w:tc>
          <w:tcPr>
            <w:tcW w:w="2688" w:type="dxa"/>
            <w:tcBorders>
              <w:top w:val="single" w:sz="4" w:space="0" w:color="auto"/>
              <w:left w:val="single" w:sz="6" w:space="0" w:color="000000"/>
              <w:bottom w:val="single" w:sz="6" w:space="0" w:color="000000"/>
              <w:righ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sz w:val="28"/>
                <w:szCs w:val="28"/>
                <w:lang w:eastAsia="zh-CN"/>
              </w:rPr>
            </w:pPr>
          </w:p>
        </w:tc>
      </w:tr>
    </w:tbl>
    <w:p w:rsidR="003211B6" w:rsidRPr="00676E61" w:rsidRDefault="003211B6" w:rsidP="003211B6">
      <w:pPr>
        <w:suppressLineNumbers/>
        <w:spacing w:after="0" w:line="240" w:lineRule="auto"/>
        <w:rPr>
          <w:rFonts w:ascii="Times New Roman" w:eastAsia="Times New Roman" w:hAnsi="Times New Roman" w:cs="Times New Roman"/>
          <w:sz w:val="32"/>
          <w:szCs w:val="32"/>
          <w:lang w:eastAsia="zh-CN"/>
        </w:rPr>
      </w:pPr>
    </w:p>
    <w:tbl>
      <w:tblPr>
        <w:tblpPr w:leftFromText="180" w:rightFromText="180" w:vertAnchor="text" w:horzAnchor="page" w:tblpX="1554" w:tblpY="232"/>
        <w:tblW w:w="14463" w:type="dxa"/>
        <w:tblLayout w:type="fixed"/>
        <w:tblCellMar>
          <w:left w:w="40" w:type="dxa"/>
          <w:right w:w="40" w:type="dxa"/>
        </w:tblCellMar>
        <w:tblLook w:val="0000" w:firstRow="0" w:lastRow="0" w:firstColumn="0" w:lastColumn="0" w:noHBand="0" w:noVBand="0"/>
      </w:tblPr>
      <w:tblGrid>
        <w:gridCol w:w="653"/>
        <w:gridCol w:w="710"/>
        <w:gridCol w:w="3648"/>
        <w:gridCol w:w="4205"/>
        <w:gridCol w:w="3117"/>
        <w:gridCol w:w="2121"/>
        <w:gridCol w:w="9"/>
      </w:tblGrid>
      <w:tr w:rsidR="003211B6" w:rsidRPr="00676E61" w:rsidTr="003211B6">
        <w:trPr>
          <w:gridAfter w:val="1"/>
          <w:wAfter w:w="9" w:type="dxa"/>
          <w:trHeight w:hRule="exact" w:val="427"/>
        </w:trPr>
        <w:tc>
          <w:tcPr>
            <w:tcW w:w="653"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676E61">
              <w:rPr>
                <w:rFonts w:ascii="Times New Roman" w:eastAsia="Times New Roman" w:hAnsi="Times New Roman" w:cs="Times New Roman"/>
                <w:b/>
                <w:bCs/>
                <w:color w:val="000000"/>
                <w:sz w:val="32"/>
                <w:szCs w:val="32"/>
                <w:lang w:eastAsia="zh-CN"/>
              </w:rPr>
              <w:t>1</w:t>
            </w:r>
          </w:p>
        </w:tc>
        <w:tc>
          <w:tcPr>
            <w:tcW w:w="4358" w:type="dxa"/>
            <w:gridSpan w:val="2"/>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676E61">
              <w:rPr>
                <w:rFonts w:ascii="Times New Roman" w:eastAsia="Times New Roman" w:hAnsi="Times New Roman" w:cs="Times New Roman"/>
                <w:b/>
                <w:bCs/>
                <w:color w:val="000000"/>
                <w:sz w:val="32"/>
                <w:szCs w:val="32"/>
                <w:lang w:eastAsia="zh-CN"/>
              </w:rPr>
              <w:t>2</w:t>
            </w:r>
          </w:p>
        </w:tc>
        <w:tc>
          <w:tcPr>
            <w:tcW w:w="4205"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676E61">
              <w:rPr>
                <w:rFonts w:ascii="Times New Roman" w:eastAsia="Times New Roman" w:hAnsi="Times New Roman" w:cs="Times New Roman"/>
                <w:b/>
                <w:bCs/>
                <w:color w:val="000000"/>
                <w:sz w:val="32"/>
                <w:szCs w:val="32"/>
                <w:lang w:eastAsia="zh-CN"/>
              </w:rPr>
              <w:t>3</w:t>
            </w:r>
          </w:p>
        </w:tc>
        <w:tc>
          <w:tcPr>
            <w:tcW w:w="3117"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676E61">
              <w:rPr>
                <w:rFonts w:ascii="Times New Roman" w:eastAsia="Times New Roman" w:hAnsi="Times New Roman" w:cs="Times New Roman"/>
                <w:b/>
                <w:bCs/>
                <w:color w:val="000000"/>
                <w:sz w:val="32"/>
                <w:szCs w:val="32"/>
                <w:lang w:eastAsia="zh-CN"/>
              </w:rPr>
              <w:t>4</w:t>
            </w:r>
          </w:p>
        </w:tc>
        <w:tc>
          <w:tcPr>
            <w:tcW w:w="2121" w:type="dxa"/>
            <w:tcBorders>
              <w:top w:val="single" w:sz="6" w:space="0" w:color="000000"/>
              <w:left w:val="single" w:sz="6" w:space="0" w:color="000000"/>
              <w:bottom w:val="single" w:sz="6" w:space="0" w:color="000000"/>
              <w:righ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676E61">
              <w:rPr>
                <w:rFonts w:ascii="Times New Roman" w:eastAsia="Times New Roman" w:hAnsi="Times New Roman" w:cs="Times New Roman"/>
                <w:b/>
                <w:bCs/>
                <w:color w:val="000000"/>
                <w:sz w:val="32"/>
                <w:szCs w:val="32"/>
                <w:lang w:eastAsia="zh-CN"/>
              </w:rPr>
              <w:t>5</w:t>
            </w:r>
          </w:p>
        </w:tc>
      </w:tr>
      <w:tr w:rsidR="003211B6" w:rsidRPr="00676E61" w:rsidTr="003211B6">
        <w:trPr>
          <w:trHeight w:hRule="exact" w:val="1366"/>
        </w:trPr>
        <w:tc>
          <w:tcPr>
            <w:tcW w:w="653" w:type="dxa"/>
            <w:vMerge w:val="restart"/>
            <w:tcBorders>
              <w:top w:val="single" w:sz="6" w:space="0" w:color="000000"/>
              <w:left w:val="single" w:sz="6" w:space="0" w:color="000000"/>
            </w:tcBorders>
            <w:shd w:val="clear" w:color="auto" w:fill="FFFFFF"/>
            <w:textDirection w:val="btLr"/>
            <w:vAlign w:val="center"/>
          </w:tcPr>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32"/>
                <w:szCs w:val="32"/>
                <w:lang w:eastAsia="zh-CN"/>
              </w:rPr>
            </w:pPr>
            <w:r w:rsidRPr="00CA2898">
              <w:rPr>
                <w:rFonts w:ascii="Times New Roman" w:eastAsia="Times New Roman" w:hAnsi="Times New Roman" w:cs="Times New Roman"/>
                <w:b/>
                <w:color w:val="000000"/>
                <w:spacing w:val="-3"/>
                <w:sz w:val="32"/>
                <w:szCs w:val="32"/>
                <w:lang w:eastAsia="zh-CN"/>
              </w:rPr>
              <w:t>Февраль</w:t>
            </w:r>
          </w:p>
        </w:tc>
        <w:tc>
          <w:tcPr>
            <w:tcW w:w="710" w:type="dxa"/>
            <w:tcBorders>
              <w:top w:val="single" w:sz="6" w:space="0" w:color="000000"/>
              <w:left w:val="single" w:sz="6" w:space="0" w:color="000000"/>
              <w:bottom w:val="single" w:sz="6" w:space="0" w:color="000000"/>
            </w:tcBorders>
            <w:shd w:val="clear" w:color="auto" w:fill="FFFFFF"/>
          </w:tcPr>
          <w:p w:rsidR="003211B6" w:rsidRPr="00CA2898"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3"/>
                <w:sz w:val="32"/>
                <w:szCs w:val="32"/>
                <w:lang w:eastAsia="zh-CN"/>
              </w:rPr>
            </w:pPr>
            <w:r w:rsidRPr="00CA2898">
              <w:rPr>
                <w:rFonts w:ascii="Times New Roman" w:eastAsia="Times New Roman" w:hAnsi="Times New Roman" w:cs="Times New Roman"/>
                <w:b/>
                <w:color w:val="000000"/>
                <w:spacing w:val="-3"/>
                <w:sz w:val="28"/>
                <w:szCs w:val="32"/>
                <w:lang w:eastAsia="zh-CN"/>
              </w:rPr>
              <w:t>Тема</w:t>
            </w:r>
          </w:p>
        </w:tc>
        <w:tc>
          <w:tcPr>
            <w:tcW w:w="3648" w:type="dxa"/>
            <w:tcBorders>
              <w:top w:val="single" w:sz="6" w:space="0" w:color="000000"/>
              <w:left w:val="single" w:sz="6" w:space="0" w:color="000000"/>
              <w:bottom w:val="single" w:sz="6" w:space="0" w:color="000000"/>
            </w:tcBorders>
            <w:shd w:val="clear" w:color="auto" w:fill="FFFFFF"/>
          </w:tcPr>
          <w:p w:rsidR="003211B6"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1"/>
                <w:sz w:val="18"/>
                <w:szCs w:val="18"/>
                <w:lang w:eastAsia="zh-CN"/>
              </w:rPr>
            </w:pPr>
          </w:p>
          <w:p w:rsidR="003211B6" w:rsidRPr="00CA2898"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2"/>
                <w:sz w:val="18"/>
                <w:szCs w:val="18"/>
                <w:lang w:eastAsia="zh-CN"/>
              </w:rPr>
            </w:pPr>
            <w:r w:rsidRPr="00CA2898">
              <w:rPr>
                <w:rFonts w:ascii="Times New Roman" w:eastAsia="Times New Roman" w:hAnsi="Times New Roman" w:cs="Times New Roman"/>
                <w:b/>
                <w:color w:val="000000"/>
                <w:spacing w:val="-1"/>
                <w:sz w:val="18"/>
                <w:szCs w:val="18"/>
                <w:lang w:eastAsia="zh-CN"/>
              </w:rPr>
              <w:t xml:space="preserve">Чтение русской народной сказки «Лиса и заяц», обр. В. Даля. </w:t>
            </w:r>
            <w:r w:rsidRPr="00CA2898">
              <w:rPr>
                <w:rFonts w:ascii="Times New Roman" w:eastAsia="Times New Roman" w:hAnsi="Times New Roman" w:cs="Times New Roman"/>
                <w:b/>
                <w:color w:val="000000"/>
                <w:spacing w:val="-3"/>
                <w:sz w:val="18"/>
                <w:szCs w:val="18"/>
                <w:lang w:eastAsia="zh-CN"/>
              </w:rPr>
              <w:t xml:space="preserve">Заучивание стихотворения В. </w:t>
            </w:r>
            <w:proofErr w:type="spellStart"/>
            <w:r w:rsidRPr="00CA2898">
              <w:rPr>
                <w:rFonts w:ascii="Times New Roman" w:eastAsia="Times New Roman" w:hAnsi="Times New Roman" w:cs="Times New Roman"/>
                <w:b/>
                <w:color w:val="000000"/>
                <w:spacing w:val="-3"/>
                <w:sz w:val="18"/>
                <w:szCs w:val="18"/>
                <w:lang w:eastAsia="zh-CN"/>
              </w:rPr>
              <w:t>Бере</w:t>
            </w:r>
            <w:r w:rsidRPr="00CA2898">
              <w:rPr>
                <w:rFonts w:ascii="Times New Roman" w:eastAsia="Times New Roman" w:hAnsi="Times New Roman" w:cs="Times New Roman"/>
                <w:b/>
                <w:color w:val="000000"/>
                <w:spacing w:val="-3"/>
                <w:sz w:val="18"/>
                <w:szCs w:val="18"/>
                <w:lang w:eastAsia="zh-CN"/>
              </w:rPr>
              <w:softHyphen/>
            </w:r>
            <w:r w:rsidRPr="00CA2898">
              <w:rPr>
                <w:rFonts w:ascii="Times New Roman" w:eastAsia="Times New Roman" w:hAnsi="Times New Roman" w:cs="Times New Roman"/>
                <w:b/>
                <w:color w:val="000000"/>
                <w:spacing w:val="-2"/>
                <w:sz w:val="18"/>
                <w:szCs w:val="18"/>
                <w:lang w:eastAsia="zh-CN"/>
              </w:rPr>
              <w:t>стова</w:t>
            </w:r>
            <w:proofErr w:type="spellEnd"/>
            <w:r w:rsidRPr="00CA2898">
              <w:rPr>
                <w:rFonts w:ascii="Times New Roman" w:eastAsia="Times New Roman" w:hAnsi="Times New Roman" w:cs="Times New Roman"/>
                <w:b/>
                <w:color w:val="000000"/>
                <w:spacing w:val="-2"/>
                <w:sz w:val="18"/>
                <w:szCs w:val="18"/>
                <w:lang w:eastAsia="zh-CN"/>
              </w:rPr>
              <w:t xml:space="preserve"> «Петушки».</w:t>
            </w:r>
          </w:p>
        </w:tc>
        <w:tc>
          <w:tcPr>
            <w:tcW w:w="4205" w:type="dxa"/>
            <w:tcBorders>
              <w:top w:val="single" w:sz="6" w:space="0" w:color="000000"/>
              <w:left w:val="single" w:sz="6" w:space="0" w:color="000000"/>
              <w:bottom w:val="single" w:sz="6" w:space="0" w:color="000000"/>
            </w:tcBorders>
            <w:shd w:val="clear" w:color="auto" w:fill="FFFFFF"/>
          </w:tcPr>
          <w:p w:rsidR="003211B6"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z w:val="18"/>
                <w:szCs w:val="18"/>
                <w:lang w:eastAsia="zh-CN"/>
              </w:rPr>
            </w:pPr>
          </w:p>
          <w:p w:rsidR="003211B6" w:rsidRPr="00CA2898"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1"/>
                <w:sz w:val="18"/>
                <w:szCs w:val="18"/>
                <w:lang w:eastAsia="zh-CN"/>
              </w:rPr>
            </w:pPr>
            <w:r w:rsidRPr="00CA2898">
              <w:rPr>
                <w:rFonts w:ascii="Times New Roman" w:eastAsia="Times New Roman" w:hAnsi="Times New Roman" w:cs="Times New Roman"/>
                <w:b/>
                <w:color w:val="000000"/>
                <w:sz w:val="18"/>
                <w:szCs w:val="18"/>
                <w:lang w:eastAsia="zh-CN"/>
              </w:rPr>
              <w:t>Звуковая культура речи: звуки [</w:t>
            </w:r>
            <w:proofErr w:type="gramStart"/>
            <w:r w:rsidRPr="00CA2898">
              <w:rPr>
                <w:rFonts w:ascii="Times New Roman" w:eastAsia="Times New Roman" w:hAnsi="Times New Roman" w:cs="Times New Roman"/>
                <w:b/>
                <w:color w:val="000000"/>
                <w:sz w:val="18"/>
                <w:szCs w:val="18"/>
                <w:lang w:eastAsia="zh-CN"/>
              </w:rPr>
              <w:t>б], [б</w:t>
            </w:r>
            <w:proofErr w:type="gramEnd"/>
            <w:r w:rsidRPr="00CA2898">
              <w:rPr>
                <w:rFonts w:ascii="Times New Roman" w:eastAsia="Times New Roman" w:hAnsi="Times New Roman" w:cs="Times New Roman"/>
                <w:b/>
                <w:color w:val="000000"/>
                <w:sz w:val="18"/>
                <w:szCs w:val="18"/>
                <w:lang w:eastAsia="zh-CN"/>
              </w:rPr>
              <w:t xml:space="preserve">']. </w:t>
            </w:r>
            <w:r w:rsidRPr="00CA2898">
              <w:rPr>
                <w:rFonts w:ascii="Times New Roman" w:eastAsia="Times New Roman" w:hAnsi="Times New Roman" w:cs="Times New Roman"/>
                <w:b/>
                <w:color w:val="000000"/>
                <w:spacing w:val="-2"/>
                <w:sz w:val="18"/>
                <w:szCs w:val="18"/>
                <w:lang w:eastAsia="zh-CN"/>
              </w:rPr>
              <w:t xml:space="preserve">Беседа на тему «Что такое хорошо и что </w:t>
            </w:r>
            <w:r w:rsidRPr="00CA2898">
              <w:rPr>
                <w:rFonts w:ascii="Times New Roman" w:eastAsia="Times New Roman" w:hAnsi="Times New Roman" w:cs="Times New Roman"/>
                <w:b/>
                <w:color w:val="000000"/>
                <w:spacing w:val="-1"/>
                <w:sz w:val="18"/>
                <w:szCs w:val="18"/>
                <w:lang w:eastAsia="zh-CN"/>
              </w:rPr>
              <w:t>такое плохо»</w:t>
            </w:r>
          </w:p>
        </w:tc>
        <w:tc>
          <w:tcPr>
            <w:tcW w:w="3117" w:type="dxa"/>
            <w:vMerge w:val="restart"/>
            <w:tcBorders>
              <w:top w:val="single" w:sz="6" w:space="0" w:color="000000"/>
              <w:lef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18"/>
                <w:szCs w:val="18"/>
                <w:lang w:eastAsia="zh-CN"/>
              </w:rPr>
            </w:pPr>
            <w:r w:rsidRPr="00676E61">
              <w:rPr>
                <w:rFonts w:ascii="Times New Roman" w:eastAsia="Times New Roman" w:hAnsi="Times New Roman" w:cs="Times New Roman"/>
                <w:i/>
                <w:iCs/>
                <w:color w:val="000000"/>
                <w:spacing w:val="-3"/>
                <w:sz w:val="18"/>
                <w:szCs w:val="18"/>
                <w:lang w:eastAsia="zh-CN"/>
              </w:rPr>
              <w:t xml:space="preserve">Познание: </w:t>
            </w:r>
            <w:r w:rsidRPr="00676E61">
              <w:rPr>
                <w:rFonts w:ascii="Times New Roman" w:eastAsia="Times New Roman" w:hAnsi="Times New Roman" w:cs="Times New Roman"/>
                <w:color w:val="000000"/>
                <w:spacing w:val="-3"/>
                <w:sz w:val="18"/>
                <w:szCs w:val="18"/>
                <w:lang w:eastAsia="zh-CN"/>
              </w:rPr>
              <w:t>учить анали</w:t>
            </w:r>
            <w:r w:rsidRPr="00676E61">
              <w:rPr>
                <w:rFonts w:ascii="Times New Roman" w:eastAsia="Times New Roman" w:hAnsi="Times New Roman" w:cs="Times New Roman"/>
                <w:color w:val="000000"/>
                <w:spacing w:val="-3"/>
                <w:sz w:val="18"/>
                <w:szCs w:val="18"/>
                <w:lang w:eastAsia="zh-CN"/>
              </w:rPr>
              <w:softHyphen/>
            </w:r>
            <w:r w:rsidRPr="00676E61">
              <w:rPr>
                <w:rFonts w:ascii="Times New Roman" w:eastAsia="Times New Roman" w:hAnsi="Times New Roman" w:cs="Times New Roman"/>
                <w:color w:val="000000"/>
                <w:spacing w:val="-1"/>
                <w:sz w:val="18"/>
                <w:szCs w:val="18"/>
                <w:lang w:eastAsia="zh-CN"/>
              </w:rPr>
              <w:t xml:space="preserve">зировать содержание </w:t>
            </w:r>
            <w:r w:rsidRPr="00676E61">
              <w:rPr>
                <w:rFonts w:ascii="Times New Roman" w:eastAsia="Times New Roman" w:hAnsi="Times New Roman" w:cs="Times New Roman"/>
                <w:color w:val="000000"/>
                <w:spacing w:val="-3"/>
                <w:sz w:val="18"/>
                <w:szCs w:val="18"/>
                <w:lang w:eastAsia="zh-CN"/>
              </w:rPr>
              <w:t xml:space="preserve">и находить взаимосвязь </w:t>
            </w:r>
            <w:r w:rsidRPr="00676E61">
              <w:rPr>
                <w:rFonts w:ascii="Times New Roman" w:eastAsia="Times New Roman" w:hAnsi="Times New Roman" w:cs="Times New Roman"/>
                <w:color w:val="000000"/>
                <w:spacing w:val="-1"/>
                <w:sz w:val="18"/>
                <w:szCs w:val="18"/>
                <w:lang w:eastAsia="zh-CN"/>
              </w:rPr>
              <w:t xml:space="preserve">между содержанием </w:t>
            </w:r>
            <w:r w:rsidRPr="00676E61">
              <w:rPr>
                <w:rFonts w:ascii="Times New Roman" w:eastAsia="Times New Roman" w:hAnsi="Times New Roman" w:cs="Times New Roman"/>
                <w:color w:val="000000"/>
                <w:spacing w:val="-2"/>
                <w:sz w:val="18"/>
                <w:szCs w:val="18"/>
                <w:lang w:eastAsia="zh-CN"/>
              </w:rPr>
              <w:t xml:space="preserve">и названием сказки. </w:t>
            </w:r>
          </w:p>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18"/>
                <w:szCs w:val="18"/>
                <w:lang w:eastAsia="zh-CN"/>
              </w:rPr>
            </w:pPr>
            <w:r w:rsidRPr="00676E61">
              <w:rPr>
                <w:rFonts w:ascii="Times New Roman" w:eastAsia="Times New Roman" w:hAnsi="Times New Roman" w:cs="Times New Roman"/>
                <w:i/>
                <w:iCs/>
                <w:color w:val="000000"/>
                <w:sz w:val="18"/>
                <w:szCs w:val="18"/>
                <w:lang w:eastAsia="zh-CN"/>
              </w:rPr>
              <w:t xml:space="preserve">Коммуникация: </w:t>
            </w:r>
            <w:r w:rsidRPr="00676E61">
              <w:rPr>
                <w:rFonts w:ascii="Times New Roman" w:eastAsia="Times New Roman" w:hAnsi="Times New Roman" w:cs="Times New Roman"/>
                <w:color w:val="000000"/>
                <w:sz w:val="18"/>
                <w:szCs w:val="18"/>
                <w:lang w:eastAsia="zh-CN"/>
              </w:rPr>
              <w:t>разви</w:t>
            </w:r>
            <w:r w:rsidRPr="00676E61">
              <w:rPr>
                <w:rFonts w:ascii="Times New Roman" w:eastAsia="Times New Roman" w:hAnsi="Times New Roman" w:cs="Times New Roman"/>
                <w:color w:val="000000"/>
                <w:sz w:val="18"/>
                <w:szCs w:val="18"/>
                <w:lang w:eastAsia="zh-CN"/>
              </w:rPr>
              <w:softHyphen/>
            </w:r>
            <w:r w:rsidRPr="00676E61">
              <w:rPr>
                <w:rFonts w:ascii="Times New Roman" w:eastAsia="Times New Roman" w:hAnsi="Times New Roman" w:cs="Times New Roman"/>
                <w:color w:val="000000"/>
                <w:spacing w:val="-3"/>
                <w:sz w:val="18"/>
                <w:szCs w:val="18"/>
                <w:lang w:eastAsia="zh-CN"/>
              </w:rPr>
              <w:t xml:space="preserve">вать желание выражать </w:t>
            </w:r>
            <w:r w:rsidRPr="00676E61">
              <w:rPr>
                <w:rFonts w:ascii="Times New Roman" w:eastAsia="Times New Roman" w:hAnsi="Times New Roman" w:cs="Times New Roman"/>
                <w:color w:val="000000"/>
                <w:spacing w:val="-1"/>
                <w:sz w:val="18"/>
                <w:szCs w:val="18"/>
                <w:lang w:eastAsia="zh-CN"/>
              </w:rPr>
              <w:t xml:space="preserve">впечатления о </w:t>
            </w:r>
            <w:proofErr w:type="gramStart"/>
            <w:r w:rsidRPr="00676E61">
              <w:rPr>
                <w:rFonts w:ascii="Times New Roman" w:eastAsia="Times New Roman" w:hAnsi="Times New Roman" w:cs="Times New Roman"/>
                <w:color w:val="000000"/>
                <w:spacing w:val="-1"/>
                <w:sz w:val="18"/>
                <w:szCs w:val="18"/>
                <w:lang w:eastAsia="zh-CN"/>
              </w:rPr>
              <w:t>прочи</w:t>
            </w:r>
            <w:r w:rsidRPr="00676E61">
              <w:rPr>
                <w:rFonts w:ascii="Times New Roman" w:eastAsia="Times New Roman" w:hAnsi="Times New Roman" w:cs="Times New Roman"/>
                <w:color w:val="000000"/>
                <w:spacing w:val="-1"/>
                <w:sz w:val="18"/>
                <w:szCs w:val="18"/>
                <w:lang w:eastAsia="zh-CN"/>
              </w:rPr>
              <w:softHyphen/>
              <w:t>танном</w:t>
            </w:r>
            <w:proofErr w:type="gramEnd"/>
            <w:r w:rsidRPr="00676E61">
              <w:rPr>
                <w:rFonts w:ascii="Times New Roman" w:eastAsia="Times New Roman" w:hAnsi="Times New Roman" w:cs="Times New Roman"/>
                <w:color w:val="000000"/>
                <w:spacing w:val="-1"/>
                <w:sz w:val="18"/>
                <w:szCs w:val="18"/>
                <w:lang w:eastAsia="zh-CN"/>
              </w:rPr>
              <w:t xml:space="preserve"> речевыми и не</w:t>
            </w:r>
            <w:r w:rsidRPr="00676E61">
              <w:rPr>
                <w:rFonts w:ascii="Times New Roman" w:eastAsia="Times New Roman" w:hAnsi="Times New Roman" w:cs="Times New Roman"/>
                <w:color w:val="000000"/>
                <w:spacing w:val="-1"/>
                <w:sz w:val="18"/>
                <w:szCs w:val="18"/>
                <w:lang w:eastAsia="zh-CN"/>
              </w:rPr>
              <w:softHyphen/>
              <w:t>речевыми средствами.</w:t>
            </w:r>
          </w:p>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p w:rsidR="003211B6" w:rsidRPr="00676E61"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1"/>
                <w:sz w:val="18"/>
                <w:szCs w:val="18"/>
                <w:lang w:eastAsia="zh-CN"/>
              </w:rPr>
            </w:pPr>
          </w:p>
        </w:tc>
        <w:tc>
          <w:tcPr>
            <w:tcW w:w="2130" w:type="dxa"/>
            <w:gridSpan w:val="2"/>
            <w:vMerge w:val="restart"/>
            <w:tcBorders>
              <w:top w:val="single" w:sz="6" w:space="0" w:color="000000"/>
              <w:left w:val="single" w:sz="6" w:space="0" w:color="000000"/>
              <w:righ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18"/>
                <w:szCs w:val="18"/>
                <w:lang w:eastAsia="zh-CN"/>
              </w:rPr>
            </w:pPr>
            <w:r w:rsidRPr="00676E61">
              <w:rPr>
                <w:rFonts w:ascii="Times New Roman" w:eastAsia="Times New Roman" w:hAnsi="Times New Roman" w:cs="Times New Roman"/>
                <w:color w:val="000000"/>
                <w:spacing w:val="-1"/>
                <w:sz w:val="18"/>
                <w:szCs w:val="18"/>
                <w:lang w:eastAsia="zh-CN"/>
              </w:rPr>
              <w:t xml:space="preserve">Проявляет инициативу и самостоятельность </w:t>
            </w:r>
            <w:r w:rsidRPr="00676E61">
              <w:rPr>
                <w:rFonts w:ascii="Times New Roman" w:eastAsia="Times New Roman" w:hAnsi="Times New Roman" w:cs="Times New Roman"/>
                <w:color w:val="000000"/>
                <w:spacing w:val="-3"/>
                <w:sz w:val="18"/>
                <w:szCs w:val="18"/>
                <w:lang w:eastAsia="zh-CN"/>
              </w:rPr>
              <w:t xml:space="preserve">в организации знакомых </w:t>
            </w:r>
            <w:r w:rsidRPr="00676E61">
              <w:rPr>
                <w:rFonts w:ascii="Times New Roman" w:eastAsia="Times New Roman" w:hAnsi="Times New Roman" w:cs="Times New Roman"/>
                <w:color w:val="000000"/>
                <w:spacing w:val="-1"/>
                <w:sz w:val="18"/>
                <w:szCs w:val="18"/>
                <w:lang w:eastAsia="zh-CN"/>
              </w:rPr>
              <w:t xml:space="preserve">игр с детьми, </w:t>
            </w:r>
            <w:proofErr w:type="gramStart"/>
            <w:r w:rsidRPr="00676E61">
              <w:rPr>
                <w:rFonts w:ascii="Times New Roman" w:eastAsia="Times New Roman" w:hAnsi="Times New Roman" w:cs="Times New Roman"/>
                <w:color w:val="000000"/>
                <w:spacing w:val="-1"/>
                <w:sz w:val="18"/>
                <w:szCs w:val="18"/>
                <w:lang w:eastAsia="zh-CN"/>
              </w:rPr>
              <w:t>способен</w:t>
            </w:r>
            <w:proofErr w:type="gramEnd"/>
            <w:r w:rsidRPr="00676E61">
              <w:rPr>
                <w:rFonts w:ascii="Times New Roman" w:eastAsia="Times New Roman" w:hAnsi="Times New Roman" w:cs="Times New Roman"/>
                <w:color w:val="000000"/>
                <w:spacing w:val="-1"/>
                <w:sz w:val="18"/>
                <w:szCs w:val="18"/>
                <w:lang w:eastAsia="zh-CN"/>
              </w:rPr>
              <w:t xml:space="preserve"> </w:t>
            </w:r>
            <w:r w:rsidRPr="00676E61">
              <w:rPr>
                <w:rFonts w:ascii="Times New Roman" w:eastAsia="Times New Roman" w:hAnsi="Times New Roman" w:cs="Times New Roman"/>
                <w:color w:val="000000"/>
                <w:spacing w:val="-3"/>
                <w:sz w:val="18"/>
                <w:szCs w:val="18"/>
                <w:lang w:eastAsia="zh-CN"/>
              </w:rPr>
              <w:t>выучить небольшое сти</w:t>
            </w:r>
            <w:r w:rsidRPr="00676E61">
              <w:rPr>
                <w:rFonts w:ascii="Times New Roman" w:eastAsia="Times New Roman" w:hAnsi="Times New Roman" w:cs="Times New Roman"/>
                <w:color w:val="000000"/>
                <w:spacing w:val="-3"/>
                <w:sz w:val="18"/>
                <w:szCs w:val="18"/>
                <w:lang w:eastAsia="zh-CN"/>
              </w:rPr>
              <w:softHyphen/>
            </w:r>
            <w:r w:rsidRPr="00676E61">
              <w:rPr>
                <w:rFonts w:ascii="Times New Roman" w:eastAsia="Times New Roman" w:hAnsi="Times New Roman" w:cs="Times New Roman"/>
                <w:color w:val="000000"/>
                <w:spacing w:val="-1"/>
                <w:sz w:val="18"/>
                <w:szCs w:val="18"/>
                <w:lang w:eastAsia="zh-CN"/>
              </w:rPr>
              <w:t>хотворение</w:t>
            </w:r>
          </w:p>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p w:rsidR="003211B6" w:rsidRPr="00676E61"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1"/>
                <w:sz w:val="18"/>
                <w:szCs w:val="18"/>
                <w:lang w:eastAsia="zh-CN"/>
              </w:rPr>
            </w:pPr>
          </w:p>
        </w:tc>
      </w:tr>
      <w:tr w:rsidR="003211B6" w:rsidRPr="00676E61" w:rsidTr="003211B6">
        <w:trPr>
          <w:trHeight w:hRule="exact" w:val="1711"/>
        </w:trPr>
        <w:tc>
          <w:tcPr>
            <w:tcW w:w="653" w:type="dxa"/>
            <w:vMerge/>
            <w:tcBorders>
              <w:left w:val="single" w:sz="6" w:space="0" w:color="000000"/>
              <w:bottom w:val="single" w:sz="6" w:space="0" w:color="000000"/>
            </w:tcBorders>
            <w:shd w:val="clear" w:color="auto" w:fill="FFFFFF"/>
          </w:tcPr>
          <w:p w:rsidR="003211B6" w:rsidRPr="00676E61" w:rsidRDefault="003211B6" w:rsidP="003211B6">
            <w:pPr>
              <w:suppressLineNumbers/>
              <w:spacing w:after="0" w:line="240" w:lineRule="auto"/>
              <w:rPr>
                <w:rFonts w:ascii="Times New Roman" w:eastAsia="Times New Roman" w:hAnsi="Times New Roman" w:cs="Times New Roman"/>
                <w:sz w:val="32"/>
                <w:szCs w:val="32"/>
                <w:lang w:eastAsia="zh-CN"/>
              </w:rPr>
            </w:pPr>
          </w:p>
        </w:tc>
        <w:tc>
          <w:tcPr>
            <w:tcW w:w="710" w:type="dxa"/>
            <w:tcBorders>
              <w:top w:val="single" w:sz="6" w:space="0" w:color="000000"/>
              <w:left w:val="single" w:sz="6" w:space="0" w:color="000000"/>
              <w:bottom w:val="single" w:sz="6" w:space="0" w:color="000000"/>
            </w:tcBorders>
            <w:shd w:val="clear" w:color="auto" w:fill="FFFFFF"/>
          </w:tcPr>
          <w:p w:rsidR="003211B6" w:rsidRPr="00CA2898"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4"/>
                <w:sz w:val="32"/>
                <w:szCs w:val="32"/>
                <w:lang w:eastAsia="zh-CN"/>
              </w:rPr>
            </w:pPr>
            <w:r w:rsidRPr="00CA2898">
              <w:rPr>
                <w:rFonts w:ascii="Times New Roman" w:eastAsia="Times New Roman" w:hAnsi="Times New Roman" w:cs="Times New Roman"/>
                <w:b/>
                <w:color w:val="000000"/>
                <w:spacing w:val="-4"/>
                <w:sz w:val="24"/>
                <w:szCs w:val="32"/>
                <w:lang w:eastAsia="zh-CN"/>
              </w:rPr>
              <w:t>Цели</w:t>
            </w:r>
          </w:p>
        </w:tc>
        <w:tc>
          <w:tcPr>
            <w:tcW w:w="3648"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18"/>
                <w:szCs w:val="18"/>
                <w:lang w:eastAsia="zh-CN"/>
              </w:rPr>
            </w:pPr>
            <w:r w:rsidRPr="00676E61">
              <w:rPr>
                <w:rFonts w:ascii="Times New Roman" w:eastAsia="Times New Roman" w:hAnsi="Times New Roman" w:cs="Times New Roman"/>
                <w:color w:val="000000"/>
                <w:spacing w:val="-1"/>
                <w:sz w:val="18"/>
                <w:szCs w:val="18"/>
                <w:lang w:eastAsia="zh-CN"/>
              </w:rPr>
              <w:t xml:space="preserve">Познакомить с русской народной </w:t>
            </w:r>
            <w:r w:rsidRPr="00676E61">
              <w:rPr>
                <w:rFonts w:ascii="Times New Roman" w:eastAsia="Times New Roman" w:hAnsi="Times New Roman" w:cs="Times New Roman"/>
                <w:color w:val="000000"/>
                <w:spacing w:val="-3"/>
                <w:sz w:val="18"/>
                <w:szCs w:val="18"/>
                <w:lang w:eastAsia="zh-CN"/>
              </w:rPr>
              <w:t>сказкой, помочь понять смысл про</w:t>
            </w:r>
            <w:r w:rsidRPr="00676E61">
              <w:rPr>
                <w:rFonts w:ascii="Times New Roman" w:eastAsia="Times New Roman" w:hAnsi="Times New Roman" w:cs="Times New Roman"/>
                <w:color w:val="000000"/>
                <w:spacing w:val="-3"/>
                <w:sz w:val="18"/>
                <w:szCs w:val="18"/>
                <w:lang w:eastAsia="zh-CN"/>
              </w:rPr>
              <w:softHyphen/>
            </w:r>
            <w:r w:rsidRPr="00676E61">
              <w:rPr>
                <w:rFonts w:ascii="Times New Roman" w:eastAsia="Times New Roman" w:hAnsi="Times New Roman" w:cs="Times New Roman"/>
                <w:color w:val="000000"/>
                <w:spacing w:val="-2"/>
                <w:sz w:val="18"/>
                <w:szCs w:val="18"/>
                <w:lang w:eastAsia="zh-CN"/>
              </w:rPr>
              <w:t xml:space="preserve">изведения (мал удалец, да храбрец). </w:t>
            </w:r>
            <w:r w:rsidRPr="00676E61">
              <w:rPr>
                <w:rFonts w:ascii="Times New Roman" w:eastAsia="Times New Roman" w:hAnsi="Times New Roman" w:cs="Times New Roman"/>
                <w:color w:val="000000"/>
                <w:spacing w:val="-1"/>
                <w:sz w:val="18"/>
                <w:szCs w:val="18"/>
                <w:lang w:eastAsia="zh-CN"/>
              </w:rPr>
              <w:t>Помочь запомнить стихотворение, учить выразительному чтению</w:t>
            </w:r>
          </w:p>
        </w:tc>
        <w:tc>
          <w:tcPr>
            <w:tcW w:w="4205"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18"/>
                <w:szCs w:val="18"/>
                <w:lang w:eastAsia="zh-CN"/>
              </w:rPr>
            </w:pPr>
            <w:r w:rsidRPr="00676E61">
              <w:rPr>
                <w:rFonts w:ascii="Times New Roman" w:eastAsia="Times New Roman" w:hAnsi="Times New Roman" w:cs="Times New Roman"/>
                <w:color w:val="000000"/>
                <w:spacing w:val="-1"/>
                <w:sz w:val="18"/>
                <w:szCs w:val="18"/>
                <w:lang w:eastAsia="zh-CN"/>
              </w:rPr>
              <w:t xml:space="preserve">Упражнять в правильном произношении </w:t>
            </w:r>
            <w:r w:rsidRPr="00676E61">
              <w:rPr>
                <w:rFonts w:ascii="Times New Roman" w:eastAsia="Times New Roman" w:hAnsi="Times New Roman" w:cs="Times New Roman"/>
                <w:color w:val="000000"/>
                <w:spacing w:val="-4"/>
                <w:sz w:val="18"/>
                <w:szCs w:val="18"/>
                <w:lang w:eastAsia="zh-CN"/>
              </w:rPr>
              <w:t xml:space="preserve">звуков (в звукосочетаниях, словах, фразах), </w:t>
            </w:r>
            <w:r w:rsidRPr="00676E61">
              <w:rPr>
                <w:rFonts w:ascii="Times New Roman" w:eastAsia="Times New Roman" w:hAnsi="Times New Roman" w:cs="Times New Roman"/>
                <w:color w:val="000000"/>
                <w:spacing w:val="-1"/>
                <w:sz w:val="18"/>
                <w:szCs w:val="18"/>
                <w:lang w:eastAsia="zh-CN"/>
              </w:rPr>
              <w:t xml:space="preserve">совершенствовать диалогическую речь </w:t>
            </w:r>
            <w:r w:rsidRPr="00676E61">
              <w:rPr>
                <w:rFonts w:ascii="Times New Roman" w:eastAsia="Times New Roman" w:hAnsi="Times New Roman" w:cs="Times New Roman"/>
                <w:color w:val="000000"/>
                <w:spacing w:val="-2"/>
                <w:sz w:val="18"/>
                <w:szCs w:val="18"/>
                <w:lang w:eastAsia="zh-CN"/>
              </w:rPr>
              <w:t xml:space="preserve">(умение вступать в разговор, высказывать </w:t>
            </w:r>
            <w:r w:rsidRPr="00676E61">
              <w:rPr>
                <w:rFonts w:ascii="Times New Roman" w:eastAsia="Times New Roman" w:hAnsi="Times New Roman" w:cs="Times New Roman"/>
                <w:color w:val="000000"/>
                <w:spacing w:val="-1"/>
                <w:sz w:val="18"/>
                <w:szCs w:val="18"/>
                <w:lang w:eastAsia="zh-CN"/>
              </w:rPr>
              <w:t>суждения так, чтобы оно было понятно окружающим); грамматически правильно отражать в речи свои впечатления</w:t>
            </w:r>
          </w:p>
        </w:tc>
        <w:tc>
          <w:tcPr>
            <w:tcW w:w="3117" w:type="dxa"/>
            <w:vMerge/>
            <w:tcBorders>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c>
          <w:tcPr>
            <w:tcW w:w="2130" w:type="dxa"/>
            <w:gridSpan w:val="2"/>
            <w:vMerge/>
            <w:tcBorders>
              <w:left w:val="single" w:sz="6" w:space="0" w:color="000000"/>
              <w:bottom w:val="single" w:sz="6" w:space="0" w:color="000000"/>
              <w:right w:val="single" w:sz="6" w:space="0" w:color="000000"/>
            </w:tcBorders>
            <w:shd w:val="clear" w:color="auto" w:fill="FFFFFF"/>
          </w:tcPr>
          <w:p w:rsidR="003211B6" w:rsidRPr="00676E61"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r>
      <w:tr w:rsidR="003211B6" w:rsidRPr="00676E61" w:rsidTr="003211B6">
        <w:trPr>
          <w:trHeight w:hRule="exact" w:val="1711"/>
        </w:trPr>
        <w:tc>
          <w:tcPr>
            <w:tcW w:w="653" w:type="dxa"/>
            <w:vMerge w:val="restart"/>
            <w:tcBorders>
              <w:top w:val="single" w:sz="6" w:space="0" w:color="000000"/>
              <w:left w:val="single" w:sz="6" w:space="0" w:color="000000"/>
            </w:tcBorders>
            <w:shd w:val="clear" w:color="auto" w:fill="FFFFFF"/>
            <w:textDirection w:val="btLr"/>
            <w:vAlign w:val="center"/>
          </w:tcPr>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32"/>
                <w:szCs w:val="32"/>
                <w:lang w:eastAsia="zh-CN"/>
              </w:rPr>
            </w:pPr>
            <w:r w:rsidRPr="00CA2898">
              <w:rPr>
                <w:rFonts w:ascii="Times New Roman" w:eastAsia="Times New Roman" w:hAnsi="Times New Roman" w:cs="Times New Roman"/>
                <w:b/>
                <w:color w:val="000000"/>
                <w:spacing w:val="-3"/>
                <w:sz w:val="32"/>
                <w:szCs w:val="32"/>
                <w:lang w:eastAsia="zh-CN"/>
              </w:rPr>
              <w:t>Март</w:t>
            </w:r>
          </w:p>
        </w:tc>
        <w:tc>
          <w:tcPr>
            <w:tcW w:w="710" w:type="dxa"/>
            <w:tcBorders>
              <w:top w:val="single" w:sz="6" w:space="0" w:color="000000"/>
              <w:left w:val="single" w:sz="6" w:space="0" w:color="000000"/>
              <w:bottom w:val="single" w:sz="6" w:space="0" w:color="000000"/>
            </w:tcBorders>
            <w:shd w:val="clear" w:color="auto" w:fill="FFFFFF"/>
          </w:tcPr>
          <w:p w:rsidR="003211B6" w:rsidRPr="00CA2898"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4"/>
                <w:sz w:val="28"/>
                <w:szCs w:val="28"/>
                <w:lang w:eastAsia="zh-CN"/>
              </w:rPr>
            </w:pPr>
            <w:r w:rsidRPr="00CA2898">
              <w:rPr>
                <w:rFonts w:ascii="Times New Roman" w:eastAsia="Times New Roman" w:hAnsi="Times New Roman" w:cs="Times New Roman"/>
                <w:b/>
                <w:color w:val="000000"/>
                <w:spacing w:val="-4"/>
                <w:sz w:val="28"/>
                <w:szCs w:val="28"/>
                <w:lang w:eastAsia="zh-CN"/>
              </w:rPr>
              <w:t>Тема</w:t>
            </w:r>
          </w:p>
        </w:tc>
        <w:tc>
          <w:tcPr>
            <w:tcW w:w="3648" w:type="dxa"/>
            <w:tcBorders>
              <w:top w:val="single" w:sz="6" w:space="0" w:color="000000"/>
              <w:left w:val="single" w:sz="6" w:space="0" w:color="000000"/>
              <w:bottom w:val="single" w:sz="6" w:space="0" w:color="000000"/>
            </w:tcBorders>
            <w:shd w:val="clear" w:color="auto" w:fill="FFFFFF"/>
          </w:tcPr>
          <w:p w:rsidR="003211B6"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z w:val="18"/>
                <w:szCs w:val="18"/>
                <w:lang w:eastAsia="zh-CN"/>
              </w:rPr>
            </w:pPr>
          </w:p>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sz w:val="18"/>
                <w:szCs w:val="18"/>
                <w:lang w:eastAsia="zh-CN"/>
              </w:rPr>
            </w:pPr>
            <w:r w:rsidRPr="00CA2898">
              <w:rPr>
                <w:rFonts w:ascii="Times New Roman" w:eastAsia="Times New Roman" w:hAnsi="Times New Roman" w:cs="Times New Roman"/>
                <w:b/>
                <w:color w:val="000000"/>
                <w:sz w:val="18"/>
                <w:szCs w:val="18"/>
                <w:lang w:eastAsia="zh-CN"/>
              </w:rPr>
              <w:t xml:space="preserve">Чтение стихотворения И. Косякова </w:t>
            </w:r>
            <w:r w:rsidRPr="00CA2898">
              <w:rPr>
                <w:rFonts w:ascii="Times New Roman" w:eastAsia="Times New Roman" w:hAnsi="Times New Roman" w:cs="Times New Roman"/>
                <w:b/>
                <w:color w:val="000000"/>
                <w:spacing w:val="-3"/>
                <w:sz w:val="18"/>
                <w:szCs w:val="18"/>
                <w:lang w:eastAsia="zh-CN"/>
              </w:rPr>
              <w:t xml:space="preserve">«Все она». </w:t>
            </w:r>
            <w:r w:rsidRPr="00CA2898">
              <w:rPr>
                <w:rFonts w:ascii="Times New Roman" w:eastAsia="Times New Roman" w:hAnsi="Times New Roman" w:cs="Times New Roman"/>
                <w:b/>
                <w:color w:val="000000"/>
                <w:sz w:val="18"/>
                <w:szCs w:val="18"/>
                <w:lang w:eastAsia="zh-CN"/>
              </w:rPr>
              <w:t xml:space="preserve">Чтение русской народной сказки </w:t>
            </w:r>
            <w:r w:rsidRPr="00CA2898">
              <w:rPr>
                <w:rFonts w:ascii="Times New Roman" w:eastAsia="Times New Roman" w:hAnsi="Times New Roman" w:cs="Times New Roman"/>
                <w:b/>
                <w:color w:val="000000"/>
                <w:spacing w:val="-7"/>
                <w:sz w:val="18"/>
                <w:szCs w:val="18"/>
                <w:lang w:eastAsia="zh-CN"/>
              </w:rPr>
              <w:t>«У страха глаза велики», обр. Серовой</w:t>
            </w:r>
          </w:p>
        </w:tc>
        <w:tc>
          <w:tcPr>
            <w:tcW w:w="4205" w:type="dxa"/>
            <w:tcBorders>
              <w:top w:val="single" w:sz="6" w:space="0" w:color="000000"/>
              <w:left w:val="single" w:sz="6" w:space="0" w:color="000000"/>
              <w:bottom w:val="single" w:sz="6" w:space="0" w:color="000000"/>
            </w:tcBorders>
            <w:shd w:val="clear" w:color="auto" w:fill="FFFFFF"/>
          </w:tcPr>
          <w:p w:rsidR="003211B6"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18"/>
                <w:szCs w:val="18"/>
                <w:lang w:eastAsia="zh-CN"/>
              </w:rPr>
            </w:pPr>
          </w:p>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18"/>
                <w:szCs w:val="18"/>
                <w:lang w:eastAsia="zh-CN"/>
              </w:rPr>
            </w:pPr>
            <w:r w:rsidRPr="00CA2898">
              <w:rPr>
                <w:rFonts w:ascii="Times New Roman" w:eastAsia="Times New Roman" w:hAnsi="Times New Roman" w:cs="Times New Roman"/>
                <w:b/>
                <w:color w:val="000000"/>
                <w:spacing w:val="-2"/>
                <w:sz w:val="18"/>
                <w:szCs w:val="18"/>
                <w:lang w:eastAsia="zh-CN"/>
              </w:rPr>
              <w:t>Звуковая культура речи: звуки [т], [</w:t>
            </w:r>
            <w:proofErr w:type="gramStart"/>
            <w:r w:rsidRPr="00CA2898">
              <w:rPr>
                <w:rFonts w:ascii="Times New Roman" w:eastAsia="Times New Roman" w:hAnsi="Times New Roman" w:cs="Times New Roman"/>
                <w:b/>
                <w:color w:val="000000"/>
                <w:spacing w:val="-2"/>
                <w:sz w:val="18"/>
                <w:szCs w:val="18"/>
                <w:lang w:eastAsia="zh-CN"/>
              </w:rPr>
              <w:t>п</w:t>
            </w:r>
            <w:proofErr w:type="gramEnd"/>
            <w:r w:rsidRPr="00CA2898">
              <w:rPr>
                <w:rFonts w:ascii="Times New Roman" w:eastAsia="Times New Roman" w:hAnsi="Times New Roman" w:cs="Times New Roman"/>
                <w:b/>
                <w:color w:val="000000"/>
                <w:spacing w:val="-2"/>
                <w:sz w:val="18"/>
                <w:szCs w:val="18"/>
                <w:lang w:eastAsia="zh-CN"/>
              </w:rPr>
              <w:t xml:space="preserve">], [к]. </w:t>
            </w:r>
            <w:r w:rsidRPr="00CA2898">
              <w:rPr>
                <w:rFonts w:ascii="Times New Roman" w:eastAsia="Times New Roman" w:hAnsi="Times New Roman" w:cs="Times New Roman"/>
                <w:b/>
                <w:color w:val="000000"/>
                <w:spacing w:val="-1"/>
                <w:sz w:val="18"/>
                <w:szCs w:val="18"/>
                <w:lang w:eastAsia="zh-CN"/>
              </w:rPr>
              <w:t>Рассматривание сюжетных картин</w:t>
            </w:r>
          </w:p>
        </w:tc>
        <w:tc>
          <w:tcPr>
            <w:tcW w:w="3117" w:type="dxa"/>
            <w:vMerge w:val="restart"/>
            <w:tcBorders>
              <w:top w:val="single" w:sz="6" w:space="0" w:color="000000"/>
              <w:lef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18"/>
                <w:szCs w:val="18"/>
                <w:lang w:eastAsia="zh-CN"/>
              </w:rPr>
            </w:pPr>
            <w:r w:rsidRPr="00676E61">
              <w:rPr>
                <w:rFonts w:ascii="Times New Roman" w:eastAsia="Times New Roman" w:hAnsi="Times New Roman" w:cs="Times New Roman"/>
                <w:i/>
                <w:iCs/>
                <w:color w:val="000000"/>
                <w:spacing w:val="-6"/>
                <w:sz w:val="18"/>
                <w:szCs w:val="18"/>
                <w:lang w:eastAsia="zh-CN"/>
              </w:rPr>
              <w:t xml:space="preserve">Коммуникация: </w:t>
            </w:r>
            <w:r w:rsidRPr="00676E61">
              <w:rPr>
                <w:rFonts w:ascii="Times New Roman" w:eastAsia="Times New Roman" w:hAnsi="Times New Roman" w:cs="Times New Roman"/>
                <w:color w:val="000000"/>
                <w:spacing w:val="-6"/>
                <w:sz w:val="18"/>
                <w:szCs w:val="18"/>
                <w:lang w:eastAsia="zh-CN"/>
              </w:rPr>
              <w:t xml:space="preserve">учить </w:t>
            </w:r>
            <w:r w:rsidRPr="00676E61">
              <w:rPr>
                <w:rFonts w:ascii="Times New Roman" w:eastAsia="Times New Roman" w:hAnsi="Times New Roman" w:cs="Times New Roman"/>
                <w:color w:val="000000"/>
                <w:spacing w:val="-2"/>
                <w:sz w:val="18"/>
                <w:szCs w:val="18"/>
                <w:lang w:eastAsia="zh-CN"/>
              </w:rPr>
              <w:t xml:space="preserve">воспроизводить ритм </w:t>
            </w:r>
            <w:r w:rsidRPr="00676E61">
              <w:rPr>
                <w:rFonts w:ascii="Times New Roman" w:eastAsia="Times New Roman" w:hAnsi="Times New Roman" w:cs="Times New Roman"/>
                <w:color w:val="000000"/>
                <w:spacing w:val="2"/>
                <w:sz w:val="18"/>
                <w:szCs w:val="18"/>
                <w:lang w:eastAsia="zh-CN"/>
              </w:rPr>
              <w:t>стихотворения, звуко</w:t>
            </w:r>
            <w:r w:rsidRPr="00676E61">
              <w:rPr>
                <w:rFonts w:ascii="Times New Roman" w:eastAsia="Times New Roman" w:hAnsi="Times New Roman" w:cs="Times New Roman"/>
                <w:color w:val="000000"/>
                <w:spacing w:val="2"/>
                <w:sz w:val="18"/>
                <w:szCs w:val="18"/>
                <w:lang w:eastAsia="zh-CN"/>
              </w:rPr>
              <w:softHyphen/>
            </w:r>
            <w:r w:rsidRPr="00676E61">
              <w:rPr>
                <w:rFonts w:ascii="Times New Roman" w:eastAsia="Times New Roman" w:hAnsi="Times New Roman" w:cs="Times New Roman"/>
                <w:color w:val="000000"/>
                <w:spacing w:val="-5"/>
                <w:sz w:val="18"/>
                <w:szCs w:val="18"/>
                <w:lang w:eastAsia="zh-CN"/>
              </w:rPr>
              <w:t xml:space="preserve">вой образ слова (слышать </w:t>
            </w:r>
            <w:r w:rsidRPr="00676E61">
              <w:rPr>
                <w:rFonts w:ascii="Times New Roman" w:eastAsia="Times New Roman" w:hAnsi="Times New Roman" w:cs="Times New Roman"/>
                <w:color w:val="000000"/>
                <w:spacing w:val="-3"/>
                <w:sz w:val="18"/>
                <w:szCs w:val="18"/>
                <w:lang w:eastAsia="zh-CN"/>
              </w:rPr>
              <w:t xml:space="preserve">специально выделяемый </w:t>
            </w:r>
            <w:r w:rsidRPr="00676E61">
              <w:rPr>
                <w:rFonts w:ascii="Times New Roman" w:eastAsia="Times New Roman" w:hAnsi="Times New Roman" w:cs="Times New Roman"/>
                <w:color w:val="000000"/>
                <w:spacing w:val="-1"/>
                <w:sz w:val="18"/>
                <w:szCs w:val="18"/>
                <w:lang w:eastAsia="zh-CN"/>
              </w:rPr>
              <w:t xml:space="preserve">в речи взрослого звук и воспроизводить его). </w:t>
            </w:r>
            <w:r w:rsidRPr="00676E61">
              <w:rPr>
                <w:rFonts w:ascii="Times New Roman" w:eastAsia="Times New Roman" w:hAnsi="Times New Roman" w:cs="Times New Roman"/>
                <w:i/>
                <w:iCs/>
                <w:color w:val="000000"/>
                <w:spacing w:val="-2"/>
                <w:sz w:val="18"/>
                <w:szCs w:val="18"/>
                <w:lang w:eastAsia="zh-CN"/>
              </w:rPr>
              <w:t xml:space="preserve">Труд: </w:t>
            </w:r>
            <w:r w:rsidRPr="00676E61">
              <w:rPr>
                <w:rFonts w:ascii="Times New Roman" w:eastAsia="Times New Roman" w:hAnsi="Times New Roman" w:cs="Times New Roman"/>
                <w:color w:val="000000"/>
                <w:spacing w:val="-2"/>
                <w:sz w:val="18"/>
                <w:szCs w:val="18"/>
                <w:lang w:eastAsia="zh-CN"/>
              </w:rPr>
              <w:t>на примере геро</w:t>
            </w:r>
            <w:r w:rsidRPr="00676E61">
              <w:rPr>
                <w:rFonts w:ascii="Times New Roman" w:eastAsia="Times New Roman" w:hAnsi="Times New Roman" w:cs="Times New Roman"/>
                <w:color w:val="000000"/>
                <w:spacing w:val="-2"/>
                <w:sz w:val="18"/>
                <w:szCs w:val="18"/>
                <w:lang w:eastAsia="zh-CN"/>
              </w:rPr>
              <w:softHyphen/>
            </w:r>
            <w:r w:rsidRPr="00676E61">
              <w:rPr>
                <w:rFonts w:ascii="Times New Roman" w:eastAsia="Times New Roman" w:hAnsi="Times New Roman" w:cs="Times New Roman"/>
                <w:color w:val="000000"/>
                <w:spacing w:val="-1"/>
                <w:sz w:val="18"/>
                <w:szCs w:val="18"/>
                <w:lang w:eastAsia="zh-CN"/>
              </w:rPr>
              <w:t>ев произведений воспи</w:t>
            </w:r>
            <w:r w:rsidRPr="00676E61">
              <w:rPr>
                <w:rFonts w:ascii="Times New Roman" w:eastAsia="Times New Roman" w:hAnsi="Times New Roman" w:cs="Times New Roman"/>
                <w:color w:val="000000"/>
                <w:spacing w:val="-1"/>
                <w:sz w:val="18"/>
                <w:szCs w:val="18"/>
                <w:lang w:eastAsia="zh-CN"/>
              </w:rPr>
              <w:softHyphen/>
              <w:t xml:space="preserve">тывать трудолюбие; учить </w:t>
            </w:r>
            <w:proofErr w:type="gramStart"/>
            <w:r w:rsidRPr="00676E61">
              <w:rPr>
                <w:rFonts w:ascii="Times New Roman" w:eastAsia="Times New Roman" w:hAnsi="Times New Roman" w:cs="Times New Roman"/>
                <w:color w:val="000000"/>
                <w:spacing w:val="-1"/>
                <w:sz w:val="18"/>
                <w:szCs w:val="18"/>
                <w:lang w:eastAsia="zh-CN"/>
              </w:rPr>
              <w:t>бережно</w:t>
            </w:r>
            <w:proofErr w:type="gramEnd"/>
            <w:r w:rsidRPr="00676E61">
              <w:rPr>
                <w:rFonts w:ascii="Times New Roman" w:eastAsia="Times New Roman" w:hAnsi="Times New Roman" w:cs="Times New Roman"/>
                <w:color w:val="000000"/>
                <w:spacing w:val="-1"/>
                <w:sz w:val="18"/>
                <w:szCs w:val="18"/>
                <w:lang w:eastAsia="zh-CN"/>
              </w:rPr>
              <w:t xml:space="preserve"> отно</w:t>
            </w:r>
            <w:r w:rsidRPr="00676E61">
              <w:rPr>
                <w:rFonts w:ascii="Times New Roman" w:eastAsia="Times New Roman" w:hAnsi="Times New Roman" w:cs="Times New Roman"/>
                <w:color w:val="000000"/>
                <w:spacing w:val="-1"/>
                <w:sz w:val="18"/>
                <w:szCs w:val="18"/>
                <w:lang w:eastAsia="zh-CN"/>
              </w:rPr>
              <w:softHyphen/>
              <w:t>ситься к книгам, тетра</w:t>
            </w:r>
            <w:r w:rsidRPr="00676E61">
              <w:rPr>
                <w:rFonts w:ascii="Times New Roman" w:eastAsia="Times New Roman" w:hAnsi="Times New Roman" w:cs="Times New Roman"/>
                <w:color w:val="000000"/>
                <w:spacing w:val="-1"/>
                <w:sz w:val="18"/>
                <w:szCs w:val="18"/>
                <w:lang w:eastAsia="zh-CN"/>
              </w:rPr>
              <w:softHyphen/>
              <w:t>дям, после занятий уби</w:t>
            </w:r>
            <w:r w:rsidRPr="00676E61">
              <w:rPr>
                <w:rFonts w:ascii="Times New Roman" w:eastAsia="Times New Roman" w:hAnsi="Times New Roman" w:cs="Times New Roman"/>
                <w:color w:val="000000"/>
                <w:spacing w:val="-1"/>
                <w:sz w:val="18"/>
                <w:szCs w:val="18"/>
                <w:lang w:eastAsia="zh-CN"/>
              </w:rPr>
              <w:softHyphen/>
              <w:t>рать рабочее место.</w:t>
            </w:r>
          </w:p>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18"/>
                <w:szCs w:val="18"/>
                <w:lang w:eastAsia="zh-CN"/>
              </w:rPr>
            </w:pPr>
            <w:r w:rsidRPr="00676E61">
              <w:rPr>
                <w:rFonts w:ascii="Times New Roman" w:eastAsia="Times New Roman" w:hAnsi="Times New Roman" w:cs="Times New Roman"/>
                <w:i/>
                <w:iCs/>
                <w:color w:val="000000"/>
                <w:sz w:val="18"/>
                <w:szCs w:val="18"/>
                <w:lang w:eastAsia="zh-CN"/>
              </w:rPr>
              <w:t xml:space="preserve">Музыка: </w:t>
            </w:r>
            <w:r w:rsidRPr="00676E61">
              <w:rPr>
                <w:rFonts w:ascii="Times New Roman" w:eastAsia="Times New Roman" w:hAnsi="Times New Roman" w:cs="Times New Roman"/>
                <w:color w:val="000000"/>
                <w:sz w:val="18"/>
                <w:szCs w:val="18"/>
                <w:lang w:eastAsia="zh-CN"/>
              </w:rPr>
              <w:t xml:space="preserve">способствовать </w:t>
            </w:r>
            <w:r w:rsidRPr="00676E61">
              <w:rPr>
                <w:rFonts w:ascii="Times New Roman" w:eastAsia="Times New Roman" w:hAnsi="Times New Roman" w:cs="Times New Roman"/>
                <w:color w:val="000000"/>
                <w:spacing w:val="-1"/>
                <w:sz w:val="18"/>
                <w:szCs w:val="18"/>
                <w:lang w:eastAsia="zh-CN"/>
              </w:rPr>
              <w:t>развитию навыков выра</w:t>
            </w:r>
            <w:r w:rsidRPr="00676E61">
              <w:rPr>
                <w:rFonts w:ascii="Times New Roman" w:eastAsia="Times New Roman" w:hAnsi="Times New Roman" w:cs="Times New Roman"/>
                <w:color w:val="000000"/>
                <w:spacing w:val="-1"/>
                <w:sz w:val="18"/>
                <w:szCs w:val="18"/>
                <w:lang w:eastAsia="zh-CN"/>
              </w:rPr>
              <w:softHyphen/>
            </w:r>
            <w:r w:rsidRPr="00676E61">
              <w:rPr>
                <w:rFonts w:ascii="Times New Roman" w:eastAsia="Times New Roman" w:hAnsi="Times New Roman" w:cs="Times New Roman"/>
                <w:color w:val="000000"/>
                <w:spacing w:val="-3"/>
                <w:sz w:val="18"/>
                <w:szCs w:val="18"/>
                <w:lang w:eastAsia="zh-CN"/>
              </w:rPr>
              <w:t>зительной и эмоциональ</w:t>
            </w:r>
            <w:r w:rsidRPr="00676E61">
              <w:rPr>
                <w:rFonts w:ascii="Times New Roman" w:eastAsia="Times New Roman" w:hAnsi="Times New Roman" w:cs="Times New Roman"/>
                <w:color w:val="000000"/>
                <w:spacing w:val="-3"/>
                <w:sz w:val="18"/>
                <w:szCs w:val="18"/>
                <w:lang w:eastAsia="zh-CN"/>
              </w:rPr>
              <w:softHyphen/>
            </w:r>
            <w:r w:rsidRPr="00676E61">
              <w:rPr>
                <w:rFonts w:ascii="Times New Roman" w:eastAsia="Times New Roman" w:hAnsi="Times New Roman" w:cs="Times New Roman"/>
                <w:color w:val="000000"/>
                <w:spacing w:val="-1"/>
                <w:sz w:val="18"/>
                <w:szCs w:val="18"/>
                <w:lang w:eastAsia="zh-CN"/>
              </w:rPr>
              <w:t xml:space="preserve">ной передачи игровых </w:t>
            </w:r>
            <w:r w:rsidRPr="00676E61">
              <w:rPr>
                <w:rFonts w:ascii="Times New Roman" w:eastAsia="Times New Roman" w:hAnsi="Times New Roman" w:cs="Times New Roman"/>
                <w:color w:val="000000"/>
                <w:spacing w:val="-2"/>
                <w:sz w:val="18"/>
                <w:szCs w:val="18"/>
                <w:lang w:eastAsia="zh-CN"/>
              </w:rPr>
              <w:t xml:space="preserve">и сказочных образов: </w:t>
            </w:r>
            <w:r w:rsidRPr="00676E61">
              <w:rPr>
                <w:rFonts w:ascii="Times New Roman" w:eastAsia="Times New Roman" w:hAnsi="Times New Roman" w:cs="Times New Roman"/>
                <w:color w:val="000000"/>
                <w:spacing w:val="-1"/>
                <w:sz w:val="18"/>
                <w:szCs w:val="18"/>
                <w:lang w:eastAsia="zh-CN"/>
              </w:rPr>
              <w:t>идет медведь, крадется кошка, бегают мышата, скачет зайка, ходит пе</w:t>
            </w:r>
            <w:r w:rsidRPr="00676E61">
              <w:rPr>
                <w:rFonts w:ascii="Times New Roman" w:eastAsia="Times New Roman" w:hAnsi="Times New Roman" w:cs="Times New Roman"/>
                <w:color w:val="000000"/>
                <w:spacing w:val="-1"/>
                <w:sz w:val="18"/>
                <w:szCs w:val="18"/>
                <w:lang w:eastAsia="zh-CN"/>
              </w:rPr>
              <w:softHyphen/>
              <w:t>тушок, клюют зерныш</w:t>
            </w:r>
            <w:r w:rsidRPr="00676E61">
              <w:rPr>
                <w:rFonts w:ascii="Times New Roman" w:eastAsia="Times New Roman" w:hAnsi="Times New Roman" w:cs="Times New Roman"/>
                <w:color w:val="000000"/>
                <w:spacing w:val="-1"/>
                <w:sz w:val="18"/>
                <w:szCs w:val="18"/>
                <w:lang w:eastAsia="zh-CN"/>
              </w:rPr>
              <w:softHyphen/>
            </w:r>
            <w:r w:rsidRPr="00676E61">
              <w:rPr>
                <w:rFonts w:ascii="Times New Roman" w:eastAsia="Times New Roman" w:hAnsi="Times New Roman" w:cs="Times New Roman"/>
                <w:color w:val="000000"/>
                <w:spacing w:val="-4"/>
                <w:sz w:val="18"/>
                <w:szCs w:val="18"/>
                <w:lang w:eastAsia="zh-CN"/>
              </w:rPr>
              <w:t>ки цыплята, летают птич</w:t>
            </w:r>
            <w:r w:rsidRPr="00676E61">
              <w:rPr>
                <w:rFonts w:ascii="Times New Roman" w:eastAsia="Times New Roman" w:hAnsi="Times New Roman" w:cs="Times New Roman"/>
                <w:color w:val="000000"/>
                <w:spacing w:val="-4"/>
                <w:sz w:val="18"/>
                <w:szCs w:val="18"/>
                <w:lang w:eastAsia="zh-CN"/>
              </w:rPr>
              <w:softHyphen/>
            </w:r>
            <w:r w:rsidRPr="00676E61">
              <w:rPr>
                <w:rFonts w:ascii="Times New Roman" w:eastAsia="Times New Roman" w:hAnsi="Times New Roman" w:cs="Times New Roman"/>
                <w:color w:val="000000"/>
                <w:spacing w:val="-3"/>
                <w:sz w:val="18"/>
                <w:szCs w:val="18"/>
                <w:lang w:eastAsia="zh-CN"/>
              </w:rPr>
              <w:t>ки и т. д.</w:t>
            </w:r>
          </w:p>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p w:rsidR="003211B6" w:rsidRPr="00676E61"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1"/>
                <w:sz w:val="18"/>
                <w:szCs w:val="18"/>
                <w:lang w:eastAsia="zh-CN"/>
              </w:rPr>
            </w:pPr>
          </w:p>
        </w:tc>
        <w:tc>
          <w:tcPr>
            <w:tcW w:w="2130" w:type="dxa"/>
            <w:gridSpan w:val="2"/>
            <w:vMerge w:val="restart"/>
            <w:tcBorders>
              <w:top w:val="single" w:sz="6" w:space="0" w:color="000000"/>
              <w:left w:val="single" w:sz="6" w:space="0" w:color="000000"/>
              <w:righ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18"/>
                <w:szCs w:val="18"/>
                <w:lang w:eastAsia="zh-CN"/>
              </w:rPr>
            </w:pPr>
            <w:r w:rsidRPr="00676E61">
              <w:rPr>
                <w:rFonts w:ascii="Times New Roman" w:eastAsia="Times New Roman" w:hAnsi="Times New Roman" w:cs="Times New Roman"/>
                <w:color w:val="000000"/>
                <w:spacing w:val="-1"/>
                <w:sz w:val="18"/>
                <w:szCs w:val="18"/>
                <w:lang w:eastAsia="zh-CN"/>
              </w:rPr>
              <w:t>Умеет использовать в ре</w:t>
            </w:r>
            <w:r w:rsidRPr="00676E61">
              <w:rPr>
                <w:rFonts w:ascii="Times New Roman" w:eastAsia="Times New Roman" w:hAnsi="Times New Roman" w:cs="Times New Roman"/>
                <w:color w:val="000000"/>
                <w:spacing w:val="-1"/>
                <w:sz w:val="18"/>
                <w:szCs w:val="18"/>
                <w:lang w:eastAsia="zh-CN"/>
              </w:rPr>
              <w:softHyphen/>
              <w:t xml:space="preserve">чи слова, обозначающие </w:t>
            </w:r>
            <w:r w:rsidRPr="00676E61">
              <w:rPr>
                <w:rFonts w:ascii="Times New Roman" w:eastAsia="Times New Roman" w:hAnsi="Times New Roman" w:cs="Times New Roman"/>
                <w:color w:val="000000"/>
                <w:spacing w:val="-3"/>
                <w:sz w:val="18"/>
                <w:szCs w:val="18"/>
                <w:lang w:eastAsia="zh-CN"/>
              </w:rPr>
              <w:t xml:space="preserve">эмоциональное состояние </w:t>
            </w:r>
            <w:r w:rsidRPr="00676E61">
              <w:rPr>
                <w:rFonts w:ascii="Times New Roman" w:eastAsia="Times New Roman" w:hAnsi="Times New Roman" w:cs="Times New Roman"/>
                <w:color w:val="000000"/>
                <w:spacing w:val="-1"/>
                <w:sz w:val="18"/>
                <w:szCs w:val="18"/>
                <w:lang w:eastAsia="zh-CN"/>
              </w:rPr>
              <w:t>(</w:t>
            </w:r>
            <w:proofErr w:type="gramStart"/>
            <w:r w:rsidRPr="00676E61">
              <w:rPr>
                <w:rFonts w:ascii="Times New Roman" w:eastAsia="Times New Roman" w:hAnsi="Times New Roman" w:cs="Times New Roman"/>
                <w:color w:val="000000"/>
                <w:spacing w:val="-1"/>
                <w:sz w:val="18"/>
                <w:szCs w:val="18"/>
                <w:lang w:eastAsia="zh-CN"/>
              </w:rPr>
              <w:t>хмурый</w:t>
            </w:r>
            <w:proofErr w:type="gramEnd"/>
            <w:r w:rsidRPr="00676E61">
              <w:rPr>
                <w:rFonts w:ascii="Times New Roman" w:eastAsia="Times New Roman" w:hAnsi="Times New Roman" w:cs="Times New Roman"/>
                <w:color w:val="000000"/>
                <w:spacing w:val="-1"/>
                <w:sz w:val="18"/>
                <w:szCs w:val="18"/>
                <w:lang w:eastAsia="zh-CN"/>
              </w:rPr>
              <w:t>, печальный, ра</w:t>
            </w:r>
            <w:r w:rsidRPr="00676E61">
              <w:rPr>
                <w:rFonts w:ascii="Times New Roman" w:eastAsia="Times New Roman" w:hAnsi="Times New Roman" w:cs="Times New Roman"/>
                <w:color w:val="000000"/>
                <w:spacing w:val="-1"/>
                <w:sz w:val="18"/>
                <w:szCs w:val="18"/>
                <w:lang w:eastAsia="zh-CN"/>
              </w:rPr>
              <w:softHyphen/>
            </w:r>
            <w:r w:rsidRPr="00676E61">
              <w:rPr>
                <w:rFonts w:ascii="Times New Roman" w:eastAsia="Times New Roman" w:hAnsi="Times New Roman" w:cs="Times New Roman"/>
                <w:color w:val="000000"/>
                <w:spacing w:val="-2"/>
                <w:sz w:val="18"/>
                <w:szCs w:val="18"/>
                <w:lang w:eastAsia="zh-CN"/>
              </w:rPr>
              <w:t>достный), способен само</w:t>
            </w:r>
            <w:r w:rsidRPr="00676E61">
              <w:rPr>
                <w:rFonts w:ascii="Times New Roman" w:eastAsia="Times New Roman" w:hAnsi="Times New Roman" w:cs="Times New Roman"/>
                <w:color w:val="000000"/>
                <w:spacing w:val="-2"/>
                <w:sz w:val="18"/>
                <w:szCs w:val="18"/>
                <w:lang w:eastAsia="zh-CN"/>
              </w:rPr>
              <w:softHyphen/>
            </w:r>
            <w:r w:rsidRPr="00676E61">
              <w:rPr>
                <w:rFonts w:ascii="Times New Roman" w:eastAsia="Times New Roman" w:hAnsi="Times New Roman" w:cs="Times New Roman"/>
                <w:color w:val="000000"/>
                <w:spacing w:val="-1"/>
                <w:sz w:val="18"/>
                <w:szCs w:val="18"/>
                <w:lang w:eastAsia="zh-CN"/>
              </w:rPr>
              <w:t>стоятельно придумать небольшую сказку на за</w:t>
            </w:r>
            <w:r w:rsidRPr="00676E61">
              <w:rPr>
                <w:rFonts w:ascii="Times New Roman" w:eastAsia="Times New Roman" w:hAnsi="Times New Roman" w:cs="Times New Roman"/>
                <w:color w:val="000000"/>
                <w:spacing w:val="-1"/>
                <w:sz w:val="18"/>
                <w:szCs w:val="18"/>
                <w:lang w:eastAsia="zh-CN"/>
              </w:rPr>
              <w:softHyphen/>
              <w:t>данную тему.</w:t>
            </w:r>
          </w:p>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p w:rsidR="003211B6" w:rsidRPr="00676E61"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1"/>
                <w:sz w:val="18"/>
                <w:szCs w:val="18"/>
                <w:lang w:eastAsia="zh-CN"/>
              </w:rPr>
            </w:pPr>
          </w:p>
        </w:tc>
      </w:tr>
      <w:tr w:rsidR="003211B6" w:rsidRPr="00676E61" w:rsidTr="003211B6">
        <w:trPr>
          <w:trHeight w:hRule="exact" w:val="2050"/>
        </w:trPr>
        <w:tc>
          <w:tcPr>
            <w:tcW w:w="653" w:type="dxa"/>
            <w:vMerge/>
            <w:tcBorders>
              <w:left w:val="single" w:sz="6" w:space="0" w:color="000000"/>
              <w:bottom w:val="single" w:sz="4" w:space="0" w:color="auto"/>
            </w:tcBorders>
            <w:shd w:val="clear" w:color="auto" w:fill="FFFFFF"/>
          </w:tcPr>
          <w:p w:rsidR="003211B6" w:rsidRPr="00676E61" w:rsidRDefault="003211B6" w:rsidP="003211B6">
            <w:pPr>
              <w:suppressLineNumbers/>
              <w:spacing w:after="0" w:line="240" w:lineRule="auto"/>
              <w:rPr>
                <w:rFonts w:ascii="Times New Roman" w:eastAsia="Times New Roman" w:hAnsi="Times New Roman" w:cs="Times New Roman"/>
                <w:sz w:val="32"/>
                <w:szCs w:val="32"/>
                <w:lang w:eastAsia="zh-CN"/>
              </w:rPr>
            </w:pPr>
          </w:p>
        </w:tc>
        <w:tc>
          <w:tcPr>
            <w:tcW w:w="710" w:type="dxa"/>
            <w:tcBorders>
              <w:top w:val="single" w:sz="6" w:space="0" w:color="000000"/>
              <w:left w:val="single" w:sz="6" w:space="0" w:color="000000"/>
              <w:bottom w:val="single" w:sz="6" w:space="0" w:color="000000"/>
            </w:tcBorders>
            <w:shd w:val="clear" w:color="auto" w:fill="FFFFFF"/>
          </w:tcPr>
          <w:p w:rsidR="003211B6" w:rsidRPr="00CA2898"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5"/>
                <w:sz w:val="28"/>
                <w:szCs w:val="28"/>
                <w:lang w:eastAsia="zh-CN"/>
              </w:rPr>
            </w:pPr>
            <w:r w:rsidRPr="00CA2898">
              <w:rPr>
                <w:rFonts w:ascii="Times New Roman" w:eastAsia="Times New Roman" w:hAnsi="Times New Roman" w:cs="Times New Roman"/>
                <w:b/>
                <w:color w:val="000000"/>
                <w:spacing w:val="-5"/>
                <w:sz w:val="24"/>
                <w:szCs w:val="28"/>
                <w:lang w:eastAsia="zh-CN"/>
              </w:rPr>
              <w:t>Цели</w:t>
            </w:r>
          </w:p>
        </w:tc>
        <w:tc>
          <w:tcPr>
            <w:tcW w:w="3648"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18"/>
                <w:szCs w:val="18"/>
                <w:lang w:eastAsia="zh-CN"/>
              </w:rPr>
            </w:pPr>
            <w:r w:rsidRPr="00676E61">
              <w:rPr>
                <w:rFonts w:ascii="Times New Roman" w:eastAsia="Times New Roman" w:hAnsi="Times New Roman" w:cs="Times New Roman"/>
                <w:color w:val="000000"/>
                <w:spacing w:val="-1"/>
                <w:sz w:val="18"/>
                <w:szCs w:val="18"/>
                <w:lang w:eastAsia="zh-CN"/>
              </w:rPr>
              <w:t>Познакомить с новым стихотворе</w:t>
            </w:r>
            <w:r w:rsidRPr="00676E61">
              <w:rPr>
                <w:rFonts w:ascii="Times New Roman" w:eastAsia="Times New Roman" w:hAnsi="Times New Roman" w:cs="Times New Roman"/>
                <w:color w:val="000000"/>
                <w:spacing w:val="-1"/>
                <w:sz w:val="18"/>
                <w:szCs w:val="18"/>
                <w:lang w:eastAsia="zh-CN"/>
              </w:rPr>
              <w:softHyphen/>
            </w:r>
            <w:r w:rsidRPr="00676E61">
              <w:rPr>
                <w:rFonts w:ascii="Times New Roman" w:eastAsia="Times New Roman" w:hAnsi="Times New Roman" w:cs="Times New Roman"/>
                <w:color w:val="000000"/>
                <w:spacing w:val="-3"/>
                <w:sz w:val="18"/>
                <w:szCs w:val="18"/>
                <w:lang w:eastAsia="zh-CN"/>
              </w:rPr>
              <w:t>нием, совершенствовать диалогиче</w:t>
            </w:r>
            <w:r w:rsidRPr="00676E61">
              <w:rPr>
                <w:rFonts w:ascii="Times New Roman" w:eastAsia="Times New Roman" w:hAnsi="Times New Roman" w:cs="Times New Roman"/>
                <w:color w:val="000000"/>
                <w:spacing w:val="-3"/>
                <w:sz w:val="18"/>
                <w:szCs w:val="18"/>
                <w:lang w:eastAsia="zh-CN"/>
              </w:rPr>
              <w:softHyphen/>
            </w:r>
            <w:r w:rsidRPr="00676E61">
              <w:rPr>
                <w:rFonts w:ascii="Times New Roman" w:eastAsia="Times New Roman" w:hAnsi="Times New Roman" w:cs="Times New Roman"/>
                <w:color w:val="000000"/>
                <w:spacing w:val="-6"/>
                <w:sz w:val="18"/>
                <w:szCs w:val="18"/>
                <w:lang w:eastAsia="zh-CN"/>
              </w:rPr>
              <w:t>скую речь; напомнить известные рус</w:t>
            </w:r>
            <w:r w:rsidRPr="00676E61">
              <w:rPr>
                <w:rFonts w:ascii="Times New Roman" w:eastAsia="Times New Roman" w:hAnsi="Times New Roman" w:cs="Times New Roman"/>
                <w:color w:val="000000"/>
                <w:spacing w:val="-6"/>
                <w:sz w:val="18"/>
                <w:szCs w:val="18"/>
                <w:lang w:eastAsia="zh-CN"/>
              </w:rPr>
              <w:softHyphen/>
            </w:r>
            <w:r w:rsidRPr="00676E61">
              <w:rPr>
                <w:rFonts w:ascii="Times New Roman" w:eastAsia="Times New Roman" w:hAnsi="Times New Roman" w:cs="Times New Roman"/>
                <w:color w:val="000000"/>
                <w:spacing w:val="-4"/>
                <w:sz w:val="18"/>
                <w:szCs w:val="18"/>
                <w:lang w:eastAsia="zh-CN"/>
              </w:rPr>
              <w:t xml:space="preserve">ские народные сказки и познакомить </w:t>
            </w:r>
            <w:proofErr w:type="gramStart"/>
            <w:r w:rsidRPr="00676E61">
              <w:rPr>
                <w:rFonts w:ascii="Times New Roman" w:eastAsia="Times New Roman" w:hAnsi="Times New Roman" w:cs="Times New Roman"/>
                <w:color w:val="000000"/>
                <w:spacing w:val="-3"/>
                <w:sz w:val="18"/>
                <w:szCs w:val="18"/>
                <w:lang w:eastAsia="zh-CN"/>
              </w:rPr>
              <w:t>с</w:t>
            </w:r>
            <w:proofErr w:type="gramEnd"/>
            <w:r w:rsidRPr="00676E61">
              <w:rPr>
                <w:rFonts w:ascii="Times New Roman" w:eastAsia="Times New Roman" w:hAnsi="Times New Roman" w:cs="Times New Roman"/>
                <w:color w:val="000000"/>
                <w:spacing w:val="-3"/>
                <w:sz w:val="18"/>
                <w:szCs w:val="18"/>
                <w:lang w:eastAsia="zh-CN"/>
              </w:rPr>
              <w:t xml:space="preserve"> новой. </w:t>
            </w:r>
            <w:r w:rsidRPr="00676E61">
              <w:rPr>
                <w:rFonts w:ascii="Times New Roman" w:eastAsia="Times New Roman" w:hAnsi="Times New Roman" w:cs="Times New Roman"/>
                <w:color w:val="000000"/>
                <w:spacing w:val="-1"/>
                <w:sz w:val="18"/>
                <w:szCs w:val="18"/>
                <w:lang w:eastAsia="zh-CN"/>
              </w:rPr>
              <w:t>Помочь правильно воспроизвести начало и конец сказки</w:t>
            </w:r>
          </w:p>
        </w:tc>
        <w:tc>
          <w:tcPr>
            <w:tcW w:w="4205"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18"/>
                <w:szCs w:val="18"/>
                <w:lang w:eastAsia="zh-CN"/>
              </w:rPr>
            </w:pPr>
            <w:r w:rsidRPr="00676E61">
              <w:rPr>
                <w:rFonts w:ascii="Times New Roman" w:eastAsia="Times New Roman" w:hAnsi="Times New Roman" w:cs="Times New Roman"/>
                <w:color w:val="000000"/>
                <w:spacing w:val="-2"/>
                <w:sz w:val="18"/>
                <w:szCs w:val="18"/>
                <w:lang w:eastAsia="zh-CN"/>
              </w:rPr>
              <w:t>Закреплять произношение звука [т] в сло</w:t>
            </w:r>
            <w:r w:rsidRPr="00676E61">
              <w:rPr>
                <w:rFonts w:ascii="Times New Roman" w:eastAsia="Times New Roman" w:hAnsi="Times New Roman" w:cs="Times New Roman"/>
                <w:color w:val="000000"/>
                <w:spacing w:val="-2"/>
                <w:sz w:val="18"/>
                <w:szCs w:val="18"/>
                <w:lang w:eastAsia="zh-CN"/>
              </w:rPr>
              <w:softHyphen/>
            </w:r>
            <w:r w:rsidRPr="00676E61">
              <w:rPr>
                <w:rFonts w:ascii="Times New Roman" w:eastAsia="Times New Roman" w:hAnsi="Times New Roman" w:cs="Times New Roman"/>
                <w:color w:val="000000"/>
                <w:spacing w:val="1"/>
                <w:sz w:val="18"/>
                <w:szCs w:val="18"/>
                <w:lang w:eastAsia="zh-CN"/>
              </w:rPr>
              <w:t xml:space="preserve">вах и фразовой речи, учить отчетливо </w:t>
            </w:r>
            <w:r w:rsidRPr="00676E61">
              <w:rPr>
                <w:rFonts w:ascii="Times New Roman" w:eastAsia="Times New Roman" w:hAnsi="Times New Roman" w:cs="Times New Roman"/>
                <w:color w:val="000000"/>
                <w:spacing w:val="-3"/>
                <w:sz w:val="18"/>
                <w:szCs w:val="18"/>
                <w:lang w:eastAsia="zh-CN"/>
              </w:rPr>
              <w:t xml:space="preserve">произносить звукоподражание со звуками </w:t>
            </w:r>
            <w:r w:rsidRPr="00676E61">
              <w:rPr>
                <w:rFonts w:ascii="Times New Roman" w:eastAsia="Times New Roman" w:hAnsi="Times New Roman" w:cs="Times New Roman"/>
                <w:color w:val="000000"/>
                <w:spacing w:val="-2"/>
                <w:sz w:val="18"/>
                <w:szCs w:val="18"/>
                <w:lang w:eastAsia="zh-CN"/>
              </w:rPr>
              <w:t>[т], [</w:t>
            </w:r>
            <w:proofErr w:type="gramStart"/>
            <w:r w:rsidRPr="00676E61">
              <w:rPr>
                <w:rFonts w:ascii="Times New Roman" w:eastAsia="Times New Roman" w:hAnsi="Times New Roman" w:cs="Times New Roman"/>
                <w:color w:val="000000"/>
                <w:spacing w:val="-2"/>
                <w:sz w:val="18"/>
                <w:szCs w:val="18"/>
                <w:lang w:eastAsia="zh-CN"/>
              </w:rPr>
              <w:t>п</w:t>
            </w:r>
            <w:proofErr w:type="gramEnd"/>
            <w:r w:rsidRPr="00676E61">
              <w:rPr>
                <w:rFonts w:ascii="Times New Roman" w:eastAsia="Times New Roman" w:hAnsi="Times New Roman" w:cs="Times New Roman"/>
                <w:color w:val="000000"/>
                <w:spacing w:val="-2"/>
                <w:sz w:val="18"/>
                <w:szCs w:val="18"/>
                <w:lang w:eastAsia="zh-CN"/>
              </w:rPr>
              <w:t>], [к], рассматривать сюжетную кар</w:t>
            </w:r>
            <w:r w:rsidRPr="00676E61">
              <w:rPr>
                <w:rFonts w:ascii="Times New Roman" w:eastAsia="Times New Roman" w:hAnsi="Times New Roman" w:cs="Times New Roman"/>
                <w:color w:val="000000"/>
                <w:spacing w:val="-2"/>
                <w:sz w:val="18"/>
                <w:szCs w:val="18"/>
                <w:lang w:eastAsia="zh-CN"/>
              </w:rPr>
              <w:softHyphen/>
            </w:r>
            <w:r w:rsidRPr="00676E61">
              <w:rPr>
                <w:rFonts w:ascii="Times New Roman" w:eastAsia="Times New Roman" w:hAnsi="Times New Roman" w:cs="Times New Roman"/>
                <w:color w:val="000000"/>
                <w:spacing w:val="-1"/>
                <w:sz w:val="18"/>
                <w:szCs w:val="18"/>
                <w:lang w:eastAsia="zh-CN"/>
              </w:rPr>
              <w:t>тинку и определять ее тему, конкретизи</w:t>
            </w:r>
            <w:r w:rsidRPr="00676E61">
              <w:rPr>
                <w:rFonts w:ascii="Times New Roman" w:eastAsia="Times New Roman" w:hAnsi="Times New Roman" w:cs="Times New Roman"/>
                <w:color w:val="000000"/>
                <w:spacing w:val="-1"/>
                <w:sz w:val="18"/>
                <w:szCs w:val="18"/>
                <w:lang w:eastAsia="zh-CN"/>
              </w:rPr>
              <w:softHyphen/>
              <w:t>ровать действия и взаимоотношения пер</w:t>
            </w:r>
            <w:r w:rsidRPr="00676E61">
              <w:rPr>
                <w:rFonts w:ascii="Times New Roman" w:eastAsia="Times New Roman" w:hAnsi="Times New Roman" w:cs="Times New Roman"/>
                <w:color w:val="000000"/>
                <w:spacing w:val="-1"/>
                <w:sz w:val="18"/>
                <w:szCs w:val="18"/>
                <w:lang w:eastAsia="zh-CN"/>
              </w:rPr>
              <w:softHyphen/>
            </w:r>
            <w:r w:rsidRPr="00676E61">
              <w:rPr>
                <w:rFonts w:ascii="Times New Roman" w:eastAsia="Times New Roman" w:hAnsi="Times New Roman" w:cs="Times New Roman"/>
                <w:color w:val="000000"/>
                <w:spacing w:val="-4"/>
                <w:sz w:val="18"/>
                <w:szCs w:val="18"/>
                <w:lang w:eastAsia="zh-CN"/>
              </w:rPr>
              <w:t xml:space="preserve">сонажей. </w:t>
            </w:r>
            <w:r w:rsidRPr="00676E61">
              <w:rPr>
                <w:rFonts w:ascii="Times New Roman" w:eastAsia="Times New Roman" w:hAnsi="Times New Roman" w:cs="Times New Roman"/>
                <w:color w:val="000000"/>
                <w:spacing w:val="-1"/>
                <w:sz w:val="18"/>
                <w:szCs w:val="18"/>
                <w:lang w:eastAsia="zh-CN"/>
              </w:rPr>
              <w:t>Упражнять в произношении звукоподра</w:t>
            </w:r>
            <w:r w:rsidRPr="00676E61">
              <w:rPr>
                <w:rFonts w:ascii="Times New Roman" w:eastAsia="Times New Roman" w:hAnsi="Times New Roman" w:cs="Times New Roman"/>
                <w:color w:val="000000"/>
                <w:spacing w:val="-1"/>
                <w:sz w:val="18"/>
                <w:szCs w:val="18"/>
                <w:lang w:eastAsia="zh-CN"/>
              </w:rPr>
              <w:softHyphen/>
            </w:r>
            <w:r w:rsidRPr="00676E61">
              <w:rPr>
                <w:rFonts w:ascii="Times New Roman" w:eastAsia="Times New Roman" w:hAnsi="Times New Roman" w:cs="Times New Roman"/>
                <w:color w:val="000000"/>
                <w:spacing w:val="-3"/>
                <w:sz w:val="18"/>
                <w:szCs w:val="18"/>
                <w:lang w:eastAsia="zh-CN"/>
              </w:rPr>
              <w:t xml:space="preserve">жаний с разной скоростью и громкостью, </w:t>
            </w:r>
            <w:r w:rsidRPr="00676E61">
              <w:rPr>
                <w:rFonts w:ascii="Times New Roman" w:eastAsia="Times New Roman" w:hAnsi="Times New Roman" w:cs="Times New Roman"/>
                <w:color w:val="000000"/>
                <w:spacing w:val="-1"/>
                <w:sz w:val="18"/>
                <w:szCs w:val="18"/>
                <w:lang w:eastAsia="zh-CN"/>
              </w:rPr>
              <w:t>отрабатывать правильное и отчетливое произношение.</w:t>
            </w:r>
          </w:p>
        </w:tc>
        <w:tc>
          <w:tcPr>
            <w:tcW w:w="3117" w:type="dxa"/>
            <w:vMerge/>
            <w:tcBorders>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c>
          <w:tcPr>
            <w:tcW w:w="2130" w:type="dxa"/>
            <w:gridSpan w:val="2"/>
            <w:vMerge/>
            <w:tcBorders>
              <w:left w:val="single" w:sz="6" w:space="0" w:color="000000"/>
              <w:bottom w:val="single" w:sz="6" w:space="0" w:color="000000"/>
              <w:right w:val="single" w:sz="6" w:space="0" w:color="000000"/>
            </w:tcBorders>
            <w:shd w:val="clear" w:color="auto" w:fill="FFFFFF"/>
          </w:tcPr>
          <w:p w:rsidR="003211B6" w:rsidRPr="00676E61"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r>
    </w:tbl>
    <w:p w:rsidR="003211B6" w:rsidRPr="00676E61" w:rsidRDefault="003211B6" w:rsidP="003211B6">
      <w:pPr>
        <w:suppressAutoHyphens/>
        <w:spacing w:after="0" w:line="240" w:lineRule="auto"/>
        <w:rPr>
          <w:rFonts w:ascii="Times New Roman" w:eastAsia="Times New Roman" w:hAnsi="Times New Roman" w:cs="Times New Roman"/>
          <w:sz w:val="32"/>
          <w:szCs w:val="32"/>
          <w:lang w:eastAsia="zh-CN"/>
        </w:rPr>
      </w:pPr>
    </w:p>
    <w:tbl>
      <w:tblPr>
        <w:tblpPr w:leftFromText="180" w:rightFromText="180" w:vertAnchor="text" w:horzAnchor="margin" w:tblpXSpec="center" w:tblpY="234"/>
        <w:tblW w:w="14463" w:type="dxa"/>
        <w:tblLayout w:type="fixed"/>
        <w:tblCellMar>
          <w:left w:w="40" w:type="dxa"/>
          <w:right w:w="40" w:type="dxa"/>
        </w:tblCellMar>
        <w:tblLook w:val="0000" w:firstRow="0" w:lastRow="0" w:firstColumn="0" w:lastColumn="0" w:noHBand="0" w:noVBand="0"/>
      </w:tblPr>
      <w:tblGrid>
        <w:gridCol w:w="709"/>
        <w:gridCol w:w="709"/>
        <w:gridCol w:w="3544"/>
        <w:gridCol w:w="4254"/>
        <w:gridCol w:w="2554"/>
        <w:gridCol w:w="2693"/>
      </w:tblGrid>
      <w:tr w:rsidR="003211B6" w:rsidRPr="00676E61" w:rsidTr="003211B6">
        <w:trPr>
          <w:trHeight w:hRule="exact" w:val="427"/>
        </w:trPr>
        <w:tc>
          <w:tcPr>
            <w:tcW w:w="709"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676E61">
              <w:rPr>
                <w:rFonts w:ascii="Times New Roman" w:eastAsia="Times New Roman" w:hAnsi="Times New Roman" w:cs="Times New Roman"/>
                <w:b/>
                <w:bCs/>
                <w:color w:val="000000"/>
                <w:sz w:val="32"/>
                <w:szCs w:val="32"/>
                <w:lang w:eastAsia="zh-CN"/>
              </w:rPr>
              <w:lastRenderedPageBreak/>
              <w:t>1</w:t>
            </w:r>
          </w:p>
        </w:tc>
        <w:tc>
          <w:tcPr>
            <w:tcW w:w="4253" w:type="dxa"/>
            <w:gridSpan w:val="2"/>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676E61">
              <w:rPr>
                <w:rFonts w:ascii="Times New Roman" w:eastAsia="Times New Roman" w:hAnsi="Times New Roman" w:cs="Times New Roman"/>
                <w:b/>
                <w:bCs/>
                <w:color w:val="000000"/>
                <w:sz w:val="32"/>
                <w:szCs w:val="32"/>
                <w:lang w:eastAsia="zh-CN"/>
              </w:rPr>
              <w:t>2</w:t>
            </w:r>
          </w:p>
        </w:tc>
        <w:tc>
          <w:tcPr>
            <w:tcW w:w="4254"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676E61">
              <w:rPr>
                <w:rFonts w:ascii="Times New Roman" w:eastAsia="Times New Roman" w:hAnsi="Times New Roman" w:cs="Times New Roman"/>
                <w:b/>
                <w:bCs/>
                <w:color w:val="000000"/>
                <w:sz w:val="32"/>
                <w:szCs w:val="32"/>
                <w:lang w:eastAsia="zh-CN"/>
              </w:rPr>
              <w:t>3</w:t>
            </w:r>
          </w:p>
        </w:tc>
        <w:tc>
          <w:tcPr>
            <w:tcW w:w="2554"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676E61">
              <w:rPr>
                <w:rFonts w:ascii="Times New Roman" w:eastAsia="Times New Roman" w:hAnsi="Times New Roman" w:cs="Times New Roman"/>
                <w:b/>
                <w:bCs/>
                <w:color w:val="000000"/>
                <w:sz w:val="32"/>
                <w:szCs w:val="32"/>
                <w:lang w:eastAsia="zh-CN"/>
              </w:rPr>
              <w:t>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676E61">
              <w:rPr>
                <w:rFonts w:ascii="Times New Roman" w:eastAsia="Times New Roman" w:hAnsi="Times New Roman" w:cs="Times New Roman"/>
                <w:b/>
                <w:bCs/>
                <w:color w:val="000000"/>
                <w:sz w:val="32"/>
                <w:szCs w:val="32"/>
                <w:lang w:eastAsia="zh-CN"/>
              </w:rPr>
              <w:t>5</w:t>
            </w:r>
          </w:p>
        </w:tc>
      </w:tr>
      <w:tr w:rsidR="003211B6" w:rsidRPr="00676E61" w:rsidTr="003211B6">
        <w:trPr>
          <w:trHeight w:hRule="exact" w:val="1905"/>
        </w:trPr>
        <w:tc>
          <w:tcPr>
            <w:tcW w:w="709" w:type="dxa"/>
            <w:vMerge w:val="restart"/>
            <w:tcBorders>
              <w:top w:val="single" w:sz="6" w:space="0" w:color="000000"/>
              <w:left w:val="single" w:sz="6" w:space="0" w:color="000000"/>
            </w:tcBorders>
            <w:shd w:val="clear" w:color="auto" w:fill="FFFFFF"/>
            <w:textDirection w:val="btLr"/>
            <w:vAlign w:val="center"/>
          </w:tcPr>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32"/>
                <w:szCs w:val="32"/>
                <w:lang w:eastAsia="zh-CN"/>
              </w:rPr>
            </w:pPr>
            <w:r w:rsidRPr="00CA2898">
              <w:rPr>
                <w:rFonts w:ascii="Times New Roman" w:eastAsia="Times New Roman" w:hAnsi="Times New Roman" w:cs="Times New Roman"/>
                <w:b/>
                <w:color w:val="000000"/>
                <w:spacing w:val="-3"/>
                <w:sz w:val="32"/>
                <w:szCs w:val="32"/>
                <w:lang w:eastAsia="zh-CN"/>
              </w:rPr>
              <w:t>Апрель</w:t>
            </w:r>
          </w:p>
        </w:tc>
        <w:tc>
          <w:tcPr>
            <w:tcW w:w="709" w:type="dxa"/>
            <w:tcBorders>
              <w:top w:val="single" w:sz="6" w:space="0" w:color="000000"/>
              <w:left w:val="single" w:sz="6" w:space="0" w:color="000000"/>
              <w:bottom w:val="single" w:sz="6" w:space="0" w:color="000000"/>
            </w:tcBorders>
            <w:shd w:val="clear" w:color="auto" w:fill="FFFFFF"/>
          </w:tcPr>
          <w:p w:rsidR="003211B6" w:rsidRPr="00CA2898"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4"/>
                <w:sz w:val="32"/>
                <w:szCs w:val="32"/>
                <w:lang w:eastAsia="zh-CN"/>
              </w:rPr>
            </w:pPr>
            <w:r w:rsidRPr="00CA2898">
              <w:rPr>
                <w:rFonts w:ascii="Times New Roman" w:eastAsia="Times New Roman" w:hAnsi="Times New Roman" w:cs="Times New Roman"/>
                <w:b/>
                <w:color w:val="000000"/>
                <w:spacing w:val="-4"/>
                <w:sz w:val="28"/>
                <w:szCs w:val="32"/>
                <w:lang w:eastAsia="zh-CN"/>
              </w:rPr>
              <w:t>Тема</w:t>
            </w:r>
          </w:p>
        </w:tc>
        <w:tc>
          <w:tcPr>
            <w:tcW w:w="3544" w:type="dxa"/>
            <w:tcBorders>
              <w:top w:val="single" w:sz="6" w:space="0" w:color="000000"/>
              <w:left w:val="single" w:sz="6" w:space="0" w:color="000000"/>
              <w:bottom w:val="single" w:sz="6" w:space="0" w:color="000000"/>
            </w:tcBorders>
            <w:shd w:val="clear" w:color="auto" w:fill="FFFFFF"/>
          </w:tcPr>
          <w:p w:rsidR="003211B6"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18"/>
                <w:szCs w:val="18"/>
                <w:lang w:eastAsia="zh-CN"/>
              </w:rPr>
            </w:pPr>
          </w:p>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18"/>
                <w:szCs w:val="18"/>
                <w:lang w:eastAsia="zh-CN"/>
              </w:rPr>
            </w:pPr>
            <w:r w:rsidRPr="00CA2898">
              <w:rPr>
                <w:rFonts w:ascii="Times New Roman" w:eastAsia="Times New Roman" w:hAnsi="Times New Roman" w:cs="Times New Roman"/>
                <w:b/>
                <w:color w:val="000000"/>
                <w:spacing w:val="-3"/>
                <w:sz w:val="18"/>
                <w:szCs w:val="18"/>
                <w:lang w:eastAsia="zh-CN"/>
              </w:rPr>
              <w:t xml:space="preserve">Чтение стихотворений А. Плещеева </w:t>
            </w:r>
            <w:r w:rsidRPr="00CA2898">
              <w:rPr>
                <w:rFonts w:ascii="Times New Roman" w:eastAsia="Times New Roman" w:hAnsi="Times New Roman" w:cs="Times New Roman"/>
                <w:b/>
                <w:color w:val="000000"/>
                <w:spacing w:val="-1"/>
                <w:sz w:val="18"/>
                <w:szCs w:val="18"/>
                <w:lang w:eastAsia="zh-CN"/>
              </w:rPr>
              <w:t xml:space="preserve">«Весна», А. </w:t>
            </w:r>
            <w:proofErr w:type="spellStart"/>
            <w:r w:rsidRPr="00CA2898">
              <w:rPr>
                <w:rFonts w:ascii="Times New Roman" w:eastAsia="Times New Roman" w:hAnsi="Times New Roman" w:cs="Times New Roman"/>
                <w:b/>
                <w:color w:val="000000"/>
                <w:spacing w:val="-1"/>
                <w:sz w:val="18"/>
                <w:szCs w:val="18"/>
                <w:lang w:eastAsia="zh-CN"/>
              </w:rPr>
              <w:t>Майкова</w:t>
            </w:r>
            <w:proofErr w:type="spellEnd"/>
            <w:r w:rsidRPr="00CA2898">
              <w:rPr>
                <w:rFonts w:ascii="Times New Roman" w:eastAsia="Times New Roman" w:hAnsi="Times New Roman" w:cs="Times New Roman"/>
                <w:b/>
                <w:color w:val="000000"/>
                <w:spacing w:val="-1"/>
                <w:sz w:val="18"/>
                <w:szCs w:val="18"/>
                <w:lang w:eastAsia="zh-CN"/>
              </w:rPr>
              <w:t xml:space="preserve"> «Ласточки </w:t>
            </w:r>
            <w:r w:rsidRPr="00CA2898">
              <w:rPr>
                <w:rFonts w:ascii="Times New Roman" w:eastAsia="Times New Roman" w:hAnsi="Times New Roman" w:cs="Times New Roman"/>
                <w:b/>
                <w:color w:val="000000"/>
                <w:spacing w:val="-3"/>
                <w:sz w:val="18"/>
                <w:szCs w:val="18"/>
                <w:lang w:eastAsia="zh-CN"/>
              </w:rPr>
              <w:t xml:space="preserve">прилетели». Чтение и драматизация </w:t>
            </w:r>
            <w:r w:rsidRPr="00CA2898">
              <w:rPr>
                <w:rFonts w:ascii="Times New Roman" w:eastAsia="Times New Roman" w:hAnsi="Times New Roman" w:cs="Times New Roman"/>
                <w:b/>
                <w:color w:val="000000"/>
                <w:spacing w:val="-1"/>
                <w:sz w:val="18"/>
                <w:szCs w:val="18"/>
                <w:lang w:eastAsia="zh-CN"/>
              </w:rPr>
              <w:t>русской народной сказки «Тере</w:t>
            </w:r>
            <w:r w:rsidRPr="00CA2898">
              <w:rPr>
                <w:rFonts w:ascii="Times New Roman" w:eastAsia="Times New Roman" w:hAnsi="Times New Roman" w:cs="Times New Roman"/>
                <w:b/>
                <w:color w:val="000000"/>
                <w:spacing w:val="-1"/>
                <w:sz w:val="18"/>
                <w:szCs w:val="18"/>
                <w:lang w:eastAsia="zh-CN"/>
              </w:rPr>
              <w:softHyphen/>
            </w:r>
            <w:r w:rsidRPr="00CA2898">
              <w:rPr>
                <w:rFonts w:ascii="Times New Roman" w:eastAsia="Times New Roman" w:hAnsi="Times New Roman" w:cs="Times New Roman"/>
                <w:b/>
                <w:color w:val="000000"/>
                <w:spacing w:val="-2"/>
                <w:sz w:val="18"/>
                <w:szCs w:val="18"/>
                <w:lang w:eastAsia="zh-CN"/>
              </w:rPr>
              <w:t xml:space="preserve">мок», обр. Е. </w:t>
            </w:r>
            <w:proofErr w:type="spellStart"/>
            <w:r w:rsidRPr="00CA2898">
              <w:rPr>
                <w:rFonts w:ascii="Times New Roman" w:eastAsia="Times New Roman" w:hAnsi="Times New Roman" w:cs="Times New Roman"/>
                <w:b/>
                <w:color w:val="000000"/>
                <w:spacing w:val="-2"/>
                <w:sz w:val="18"/>
                <w:szCs w:val="18"/>
                <w:lang w:eastAsia="zh-CN"/>
              </w:rPr>
              <w:t>Чарушина</w:t>
            </w:r>
            <w:proofErr w:type="spellEnd"/>
            <w:r w:rsidRPr="00CA2898">
              <w:rPr>
                <w:rFonts w:ascii="Times New Roman" w:eastAsia="Times New Roman" w:hAnsi="Times New Roman" w:cs="Times New Roman"/>
                <w:b/>
                <w:color w:val="000000"/>
                <w:spacing w:val="-2"/>
                <w:sz w:val="18"/>
                <w:szCs w:val="18"/>
                <w:lang w:eastAsia="zh-CN"/>
              </w:rPr>
              <w:t>. Рассматри</w:t>
            </w:r>
            <w:r w:rsidRPr="00CA2898">
              <w:rPr>
                <w:rFonts w:ascii="Times New Roman" w:eastAsia="Times New Roman" w:hAnsi="Times New Roman" w:cs="Times New Roman"/>
                <w:b/>
                <w:color w:val="000000"/>
                <w:spacing w:val="-2"/>
                <w:sz w:val="18"/>
                <w:szCs w:val="18"/>
                <w:lang w:eastAsia="zh-CN"/>
              </w:rPr>
              <w:softHyphen/>
            </w:r>
            <w:r w:rsidRPr="00CA2898">
              <w:rPr>
                <w:rFonts w:ascii="Times New Roman" w:eastAsia="Times New Roman" w:hAnsi="Times New Roman" w:cs="Times New Roman"/>
                <w:b/>
                <w:color w:val="000000"/>
                <w:spacing w:val="-1"/>
                <w:sz w:val="18"/>
                <w:szCs w:val="18"/>
                <w:lang w:eastAsia="zh-CN"/>
              </w:rPr>
              <w:t>вание сюжетных картин</w:t>
            </w:r>
          </w:p>
        </w:tc>
        <w:tc>
          <w:tcPr>
            <w:tcW w:w="4254" w:type="dxa"/>
            <w:tcBorders>
              <w:top w:val="single" w:sz="6" w:space="0" w:color="000000"/>
              <w:left w:val="single" w:sz="6" w:space="0" w:color="000000"/>
              <w:bottom w:val="single" w:sz="6" w:space="0" w:color="000000"/>
            </w:tcBorders>
            <w:shd w:val="clear" w:color="auto" w:fill="FFFFFF"/>
          </w:tcPr>
          <w:p w:rsidR="003211B6"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18"/>
                <w:szCs w:val="18"/>
                <w:lang w:eastAsia="zh-CN"/>
              </w:rPr>
            </w:pPr>
          </w:p>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18"/>
                <w:szCs w:val="18"/>
                <w:lang w:eastAsia="zh-CN"/>
              </w:rPr>
            </w:pPr>
            <w:r w:rsidRPr="00CA2898">
              <w:rPr>
                <w:rFonts w:ascii="Times New Roman" w:eastAsia="Times New Roman" w:hAnsi="Times New Roman" w:cs="Times New Roman"/>
                <w:b/>
                <w:color w:val="000000"/>
                <w:spacing w:val="-1"/>
                <w:sz w:val="18"/>
                <w:szCs w:val="18"/>
                <w:lang w:eastAsia="zh-CN"/>
              </w:rPr>
              <w:t>Звуковая культура речи: звуки [ф], [</w:t>
            </w:r>
            <w:proofErr w:type="gramStart"/>
            <w:r w:rsidRPr="00CA2898">
              <w:rPr>
                <w:rFonts w:ascii="Times New Roman" w:eastAsia="Times New Roman" w:hAnsi="Times New Roman" w:cs="Times New Roman"/>
                <w:b/>
                <w:color w:val="000000"/>
                <w:spacing w:val="-1"/>
                <w:sz w:val="18"/>
                <w:szCs w:val="18"/>
                <w:lang w:eastAsia="zh-CN"/>
              </w:rPr>
              <w:t>с</w:t>
            </w:r>
            <w:proofErr w:type="gramEnd"/>
            <w:r w:rsidRPr="00CA2898">
              <w:rPr>
                <w:rFonts w:ascii="Times New Roman" w:eastAsia="Times New Roman" w:hAnsi="Times New Roman" w:cs="Times New Roman"/>
                <w:b/>
                <w:color w:val="000000"/>
                <w:spacing w:val="-1"/>
                <w:sz w:val="18"/>
                <w:szCs w:val="18"/>
                <w:lang w:eastAsia="zh-CN"/>
              </w:rPr>
              <w:t>]</w:t>
            </w:r>
          </w:p>
        </w:tc>
        <w:tc>
          <w:tcPr>
            <w:tcW w:w="2554" w:type="dxa"/>
            <w:vMerge w:val="restart"/>
            <w:tcBorders>
              <w:top w:val="single" w:sz="6" w:space="0" w:color="000000"/>
              <w:lef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18"/>
                <w:szCs w:val="18"/>
                <w:lang w:eastAsia="zh-CN"/>
              </w:rPr>
            </w:pPr>
            <w:r w:rsidRPr="00676E61">
              <w:rPr>
                <w:rFonts w:ascii="Times New Roman" w:eastAsia="Times New Roman" w:hAnsi="Times New Roman" w:cs="Times New Roman"/>
                <w:i/>
                <w:iCs/>
                <w:color w:val="000000"/>
                <w:spacing w:val="-6"/>
                <w:sz w:val="18"/>
                <w:szCs w:val="18"/>
                <w:lang w:eastAsia="zh-CN"/>
              </w:rPr>
              <w:t xml:space="preserve">Музыка: </w:t>
            </w:r>
            <w:r w:rsidRPr="00676E61">
              <w:rPr>
                <w:rFonts w:ascii="Times New Roman" w:eastAsia="Times New Roman" w:hAnsi="Times New Roman" w:cs="Times New Roman"/>
                <w:color w:val="000000"/>
                <w:spacing w:val="-6"/>
                <w:sz w:val="18"/>
                <w:szCs w:val="18"/>
                <w:lang w:eastAsia="zh-CN"/>
              </w:rPr>
              <w:t xml:space="preserve">учить исполнять </w:t>
            </w:r>
            <w:r w:rsidRPr="00676E61">
              <w:rPr>
                <w:rFonts w:ascii="Times New Roman" w:eastAsia="Times New Roman" w:hAnsi="Times New Roman" w:cs="Times New Roman"/>
                <w:color w:val="000000"/>
                <w:spacing w:val="-1"/>
                <w:sz w:val="18"/>
                <w:szCs w:val="18"/>
                <w:lang w:eastAsia="zh-CN"/>
              </w:rPr>
              <w:t xml:space="preserve">произведения малой </w:t>
            </w:r>
            <w:r w:rsidRPr="00676E61">
              <w:rPr>
                <w:rFonts w:ascii="Times New Roman" w:eastAsia="Times New Roman" w:hAnsi="Times New Roman" w:cs="Times New Roman"/>
                <w:color w:val="000000"/>
                <w:spacing w:val="-2"/>
                <w:sz w:val="18"/>
                <w:szCs w:val="18"/>
                <w:lang w:eastAsia="zh-CN"/>
              </w:rPr>
              <w:t xml:space="preserve">фольклорной формы. </w:t>
            </w:r>
            <w:r w:rsidRPr="00676E61">
              <w:rPr>
                <w:rFonts w:ascii="Times New Roman" w:eastAsia="Times New Roman" w:hAnsi="Times New Roman" w:cs="Times New Roman"/>
                <w:i/>
                <w:iCs/>
                <w:color w:val="000000"/>
                <w:sz w:val="18"/>
                <w:szCs w:val="18"/>
                <w:lang w:eastAsia="zh-CN"/>
              </w:rPr>
              <w:t>Художественное твор</w:t>
            </w:r>
            <w:r w:rsidRPr="00676E61">
              <w:rPr>
                <w:rFonts w:ascii="Times New Roman" w:eastAsia="Times New Roman" w:hAnsi="Times New Roman" w:cs="Times New Roman"/>
                <w:i/>
                <w:iCs/>
                <w:color w:val="000000"/>
                <w:sz w:val="18"/>
                <w:szCs w:val="18"/>
                <w:lang w:eastAsia="zh-CN"/>
              </w:rPr>
              <w:softHyphen/>
            </w:r>
            <w:r w:rsidRPr="00676E61">
              <w:rPr>
                <w:rFonts w:ascii="Times New Roman" w:eastAsia="Times New Roman" w:hAnsi="Times New Roman" w:cs="Times New Roman"/>
                <w:i/>
                <w:iCs/>
                <w:color w:val="000000"/>
                <w:spacing w:val="-2"/>
                <w:sz w:val="18"/>
                <w:szCs w:val="18"/>
                <w:lang w:eastAsia="zh-CN"/>
              </w:rPr>
              <w:t xml:space="preserve">чество: </w:t>
            </w:r>
            <w:proofErr w:type="gramStart"/>
            <w:r w:rsidRPr="00676E61">
              <w:rPr>
                <w:rFonts w:ascii="Times New Roman" w:eastAsia="Times New Roman" w:hAnsi="Times New Roman" w:cs="Times New Roman"/>
                <w:color w:val="000000"/>
                <w:spacing w:val="-2"/>
                <w:sz w:val="18"/>
                <w:szCs w:val="18"/>
                <w:lang w:eastAsia="zh-CN"/>
              </w:rPr>
              <w:t xml:space="preserve">учить в рисунке </w:t>
            </w:r>
            <w:r w:rsidRPr="00676E61">
              <w:rPr>
                <w:rFonts w:ascii="Times New Roman" w:eastAsia="Times New Roman" w:hAnsi="Times New Roman" w:cs="Times New Roman"/>
                <w:color w:val="000000"/>
                <w:spacing w:val="-5"/>
                <w:sz w:val="18"/>
                <w:szCs w:val="18"/>
                <w:lang w:eastAsia="zh-CN"/>
              </w:rPr>
              <w:t>воплощать</w:t>
            </w:r>
            <w:proofErr w:type="gramEnd"/>
            <w:r w:rsidRPr="00676E61">
              <w:rPr>
                <w:rFonts w:ascii="Times New Roman" w:eastAsia="Times New Roman" w:hAnsi="Times New Roman" w:cs="Times New Roman"/>
                <w:color w:val="000000"/>
                <w:spacing w:val="-5"/>
                <w:sz w:val="18"/>
                <w:szCs w:val="18"/>
                <w:lang w:eastAsia="zh-CN"/>
              </w:rPr>
              <w:t xml:space="preserve"> придуманные </w:t>
            </w:r>
            <w:r w:rsidRPr="00676E61">
              <w:rPr>
                <w:rFonts w:ascii="Times New Roman" w:eastAsia="Times New Roman" w:hAnsi="Times New Roman" w:cs="Times New Roman"/>
                <w:color w:val="000000"/>
                <w:spacing w:val="-1"/>
                <w:sz w:val="18"/>
                <w:szCs w:val="18"/>
                <w:lang w:eastAsia="zh-CN"/>
              </w:rPr>
              <w:t>фрагменты сказки.</w:t>
            </w:r>
          </w:p>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p w:rsidR="003211B6" w:rsidRPr="00676E61"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1"/>
                <w:sz w:val="18"/>
                <w:szCs w:val="18"/>
                <w:lang w:eastAsia="zh-CN"/>
              </w:rPr>
            </w:pPr>
          </w:p>
        </w:tc>
        <w:tc>
          <w:tcPr>
            <w:tcW w:w="2693" w:type="dxa"/>
            <w:vMerge w:val="restart"/>
            <w:tcBorders>
              <w:top w:val="single" w:sz="6" w:space="0" w:color="000000"/>
              <w:left w:val="single" w:sz="6" w:space="0" w:color="000000"/>
              <w:right w:val="single" w:sz="4" w:space="0" w:color="auto"/>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sz w:val="18"/>
                <w:szCs w:val="18"/>
                <w:lang w:eastAsia="zh-CN"/>
              </w:rPr>
            </w:pPr>
            <w:r w:rsidRPr="00676E61">
              <w:rPr>
                <w:rFonts w:ascii="Times New Roman" w:eastAsia="Times New Roman" w:hAnsi="Times New Roman" w:cs="Times New Roman"/>
                <w:color w:val="000000"/>
                <w:spacing w:val="-3"/>
                <w:sz w:val="18"/>
                <w:szCs w:val="18"/>
                <w:lang w:eastAsia="zh-CN"/>
              </w:rPr>
              <w:t xml:space="preserve">Умеет четко произносить </w:t>
            </w:r>
            <w:r w:rsidRPr="00676E61">
              <w:rPr>
                <w:rFonts w:ascii="Times New Roman" w:eastAsia="Times New Roman" w:hAnsi="Times New Roman" w:cs="Times New Roman"/>
                <w:color w:val="000000"/>
                <w:spacing w:val="-2"/>
                <w:sz w:val="18"/>
                <w:szCs w:val="18"/>
                <w:lang w:eastAsia="zh-CN"/>
              </w:rPr>
              <w:t xml:space="preserve">и </w:t>
            </w:r>
            <w:proofErr w:type="spellStart"/>
            <w:r w:rsidRPr="00676E61">
              <w:rPr>
                <w:rFonts w:ascii="Times New Roman" w:eastAsia="Times New Roman" w:hAnsi="Times New Roman" w:cs="Times New Roman"/>
                <w:color w:val="000000"/>
                <w:spacing w:val="-2"/>
                <w:sz w:val="18"/>
                <w:szCs w:val="18"/>
                <w:lang w:eastAsia="zh-CN"/>
              </w:rPr>
              <w:t>пропевать</w:t>
            </w:r>
            <w:proofErr w:type="spellEnd"/>
            <w:r w:rsidRPr="00676E61">
              <w:rPr>
                <w:rFonts w:ascii="Times New Roman" w:eastAsia="Times New Roman" w:hAnsi="Times New Roman" w:cs="Times New Roman"/>
                <w:color w:val="000000"/>
                <w:spacing w:val="-2"/>
                <w:sz w:val="18"/>
                <w:szCs w:val="18"/>
                <w:lang w:eastAsia="zh-CN"/>
              </w:rPr>
              <w:t xml:space="preserve"> слова; владе</w:t>
            </w:r>
            <w:r w:rsidRPr="00676E61">
              <w:rPr>
                <w:rFonts w:ascii="Times New Roman" w:eastAsia="Times New Roman" w:hAnsi="Times New Roman" w:cs="Times New Roman"/>
                <w:color w:val="000000"/>
                <w:spacing w:val="-2"/>
                <w:sz w:val="18"/>
                <w:szCs w:val="18"/>
                <w:lang w:eastAsia="zh-CN"/>
              </w:rPr>
              <w:softHyphen/>
            </w:r>
            <w:r w:rsidRPr="00676E61">
              <w:rPr>
                <w:rFonts w:ascii="Times New Roman" w:eastAsia="Times New Roman" w:hAnsi="Times New Roman" w:cs="Times New Roman"/>
                <w:color w:val="000000"/>
                <w:spacing w:val="1"/>
                <w:sz w:val="18"/>
                <w:szCs w:val="18"/>
                <w:lang w:eastAsia="zh-CN"/>
              </w:rPr>
              <w:t>ет чувством ритма при чтении стихов. Проявля</w:t>
            </w:r>
            <w:r w:rsidRPr="00676E61">
              <w:rPr>
                <w:rFonts w:ascii="Times New Roman" w:eastAsia="Times New Roman" w:hAnsi="Times New Roman" w:cs="Times New Roman"/>
                <w:color w:val="000000"/>
                <w:spacing w:val="1"/>
                <w:sz w:val="18"/>
                <w:szCs w:val="18"/>
                <w:lang w:eastAsia="zh-CN"/>
              </w:rPr>
              <w:softHyphen/>
            </w:r>
            <w:r w:rsidRPr="00676E61">
              <w:rPr>
                <w:rFonts w:ascii="Times New Roman" w:eastAsia="Times New Roman" w:hAnsi="Times New Roman" w:cs="Times New Roman"/>
                <w:color w:val="000000"/>
                <w:spacing w:val="-1"/>
                <w:sz w:val="18"/>
                <w:szCs w:val="18"/>
                <w:lang w:eastAsia="zh-CN"/>
              </w:rPr>
              <w:t xml:space="preserve">ет умение объединяться с детьми для совместных игр, согласовывать тему </w:t>
            </w:r>
            <w:r w:rsidRPr="00676E61">
              <w:rPr>
                <w:rFonts w:ascii="Times New Roman" w:eastAsia="Times New Roman" w:hAnsi="Times New Roman" w:cs="Times New Roman"/>
                <w:color w:val="000000"/>
                <w:spacing w:val="-2"/>
                <w:sz w:val="18"/>
                <w:szCs w:val="18"/>
                <w:lang w:eastAsia="zh-CN"/>
              </w:rPr>
              <w:t xml:space="preserve">игры, распределять роли, поступать в соответствии </w:t>
            </w:r>
            <w:r w:rsidRPr="00676E61">
              <w:rPr>
                <w:rFonts w:ascii="Times New Roman" w:eastAsia="Times New Roman" w:hAnsi="Times New Roman" w:cs="Times New Roman"/>
                <w:color w:val="000000"/>
                <w:spacing w:val="-1"/>
                <w:sz w:val="18"/>
                <w:szCs w:val="18"/>
                <w:lang w:eastAsia="zh-CN"/>
              </w:rPr>
              <w:t>с правилами и общим за</w:t>
            </w:r>
            <w:r w:rsidRPr="00676E61">
              <w:rPr>
                <w:rFonts w:ascii="Times New Roman" w:eastAsia="Times New Roman" w:hAnsi="Times New Roman" w:cs="Times New Roman"/>
                <w:color w:val="000000"/>
                <w:spacing w:val="-1"/>
                <w:sz w:val="18"/>
                <w:szCs w:val="18"/>
                <w:lang w:eastAsia="zh-CN"/>
              </w:rPr>
              <w:softHyphen/>
            </w:r>
            <w:r w:rsidRPr="00676E61">
              <w:rPr>
                <w:rFonts w:ascii="Times New Roman" w:eastAsia="Times New Roman" w:hAnsi="Times New Roman" w:cs="Times New Roman"/>
                <w:color w:val="000000"/>
                <w:spacing w:val="-3"/>
                <w:sz w:val="18"/>
                <w:szCs w:val="18"/>
                <w:lang w:eastAsia="zh-CN"/>
              </w:rPr>
              <w:t>мыслом.</w:t>
            </w:r>
          </w:p>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p w:rsidR="003211B6" w:rsidRPr="00676E61"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3"/>
                <w:sz w:val="18"/>
                <w:szCs w:val="18"/>
                <w:lang w:eastAsia="zh-CN"/>
              </w:rPr>
            </w:pPr>
          </w:p>
        </w:tc>
      </w:tr>
      <w:tr w:rsidR="003211B6" w:rsidRPr="00676E61" w:rsidTr="003211B6">
        <w:trPr>
          <w:trHeight w:hRule="exact" w:val="1280"/>
        </w:trPr>
        <w:tc>
          <w:tcPr>
            <w:tcW w:w="709" w:type="dxa"/>
            <w:vMerge/>
            <w:tcBorders>
              <w:left w:val="single" w:sz="6" w:space="0" w:color="000000"/>
              <w:bottom w:val="single" w:sz="6" w:space="0" w:color="000000"/>
            </w:tcBorders>
            <w:shd w:val="clear" w:color="auto" w:fill="FFFFFF"/>
          </w:tcPr>
          <w:p w:rsidR="003211B6" w:rsidRPr="00676E61" w:rsidRDefault="003211B6" w:rsidP="003211B6">
            <w:pPr>
              <w:suppressLineNumbers/>
              <w:spacing w:after="0" w:line="240" w:lineRule="auto"/>
              <w:rPr>
                <w:rFonts w:ascii="Times New Roman" w:eastAsia="Times New Roman" w:hAnsi="Times New Roman" w:cs="Times New Roman"/>
                <w:sz w:val="32"/>
                <w:szCs w:val="32"/>
                <w:lang w:eastAsia="zh-CN"/>
              </w:rPr>
            </w:pPr>
          </w:p>
        </w:tc>
        <w:tc>
          <w:tcPr>
            <w:tcW w:w="709" w:type="dxa"/>
            <w:tcBorders>
              <w:top w:val="single" w:sz="6" w:space="0" w:color="000000"/>
              <w:left w:val="single" w:sz="6" w:space="0" w:color="000000"/>
              <w:bottom w:val="single" w:sz="6" w:space="0" w:color="000000"/>
            </w:tcBorders>
            <w:shd w:val="clear" w:color="auto" w:fill="FFFFFF"/>
          </w:tcPr>
          <w:p w:rsidR="003211B6" w:rsidRPr="00CA2898"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5"/>
                <w:sz w:val="32"/>
                <w:szCs w:val="32"/>
                <w:lang w:eastAsia="zh-CN"/>
              </w:rPr>
            </w:pPr>
            <w:r w:rsidRPr="00CA2898">
              <w:rPr>
                <w:rFonts w:ascii="Times New Roman" w:eastAsia="Times New Roman" w:hAnsi="Times New Roman" w:cs="Times New Roman"/>
                <w:b/>
                <w:color w:val="000000"/>
                <w:spacing w:val="-5"/>
                <w:sz w:val="24"/>
                <w:szCs w:val="32"/>
                <w:lang w:eastAsia="zh-CN"/>
              </w:rPr>
              <w:t>Цели</w:t>
            </w:r>
          </w:p>
        </w:tc>
        <w:tc>
          <w:tcPr>
            <w:tcW w:w="3544"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18"/>
                <w:szCs w:val="18"/>
                <w:lang w:eastAsia="zh-CN"/>
              </w:rPr>
            </w:pPr>
            <w:r w:rsidRPr="00676E61">
              <w:rPr>
                <w:rFonts w:ascii="Times New Roman" w:eastAsia="Times New Roman" w:hAnsi="Times New Roman" w:cs="Times New Roman"/>
                <w:color w:val="000000"/>
                <w:spacing w:val="-1"/>
                <w:sz w:val="18"/>
                <w:szCs w:val="18"/>
                <w:lang w:eastAsia="zh-CN"/>
              </w:rPr>
              <w:t xml:space="preserve">Познакомить со стихотворением, с русской народной сказкой, учить </w:t>
            </w:r>
            <w:r w:rsidRPr="00676E61">
              <w:rPr>
                <w:rFonts w:ascii="Times New Roman" w:eastAsia="Times New Roman" w:hAnsi="Times New Roman" w:cs="Times New Roman"/>
                <w:color w:val="000000"/>
                <w:spacing w:val="-2"/>
                <w:sz w:val="18"/>
                <w:szCs w:val="18"/>
                <w:lang w:eastAsia="zh-CN"/>
              </w:rPr>
              <w:t>называть признаки года, рассматри</w:t>
            </w:r>
            <w:r w:rsidRPr="00676E61">
              <w:rPr>
                <w:rFonts w:ascii="Times New Roman" w:eastAsia="Times New Roman" w:hAnsi="Times New Roman" w:cs="Times New Roman"/>
                <w:color w:val="000000"/>
                <w:spacing w:val="-2"/>
                <w:sz w:val="18"/>
                <w:szCs w:val="18"/>
                <w:lang w:eastAsia="zh-CN"/>
              </w:rPr>
              <w:softHyphen/>
            </w:r>
            <w:r w:rsidRPr="00676E61">
              <w:rPr>
                <w:rFonts w:ascii="Times New Roman" w:eastAsia="Times New Roman" w:hAnsi="Times New Roman" w:cs="Times New Roman"/>
                <w:color w:val="000000"/>
                <w:spacing w:val="-1"/>
                <w:sz w:val="18"/>
                <w:szCs w:val="18"/>
                <w:lang w:eastAsia="zh-CN"/>
              </w:rPr>
              <w:t>вать сюжетную картинку и расска</w:t>
            </w:r>
            <w:r w:rsidRPr="00676E61">
              <w:rPr>
                <w:rFonts w:ascii="Times New Roman" w:eastAsia="Times New Roman" w:hAnsi="Times New Roman" w:cs="Times New Roman"/>
                <w:color w:val="000000"/>
                <w:spacing w:val="-1"/>
                <w:sz w:val="18"/>
                <w:szCs w:val="18"/>
                <w:lang w:eastAsia="zh-CN"/>
              </w:rPr>
              <w:softHyphen/>
            </w:r>
            <w:r w:rsidRPr="00676E61">
              <w:rPr>
                <w:rFonts w:ascii="Times New Roman" w:eastAsia="Times New Roman" w:hAnsi="Times New Roman" w:cs="Times New Roman"/>
                <w:color w:val="000000"/>
                <w:spacing w:val="-2"/>
                <w:sz w:val="18"/>
                <w:szCs w:val="18"/>
                <w:lang w:eastAsia="zh-CN"/>
              </w:rPr>
              <w:t>зывать о том, что на ней изображено.</w:t>
            </w:r>
          </w:p>
        </w:tc>
        <w:tc>
          <w:tcPr>
            <w:tcW w:w="4254"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z w:val="18"/>
                <w:szCs w:val="18"/>
                <w:lang w:eastAsia="zh-CN"/>
              </w:rPr>
            </w:pPr>
            <w:r w:rsidRPr="00676E61">
              <w:rPr>
                <w:rFonts w:ascii="Times New Roman" w:eastAsia="Times New Roman" w:hAnsi="Times New Roman" w:cs="Times New Roman"/>
                <w:color w:val="000000"/>
                <w:sz w:val="18"/>
                <w:szCs w:val="18"/>
                <w:lang w:eastAsia="zh-CN"/>
              </w:rPr>
              <w:t>Учить отчетливо и правильно произно</w:t>
            </w:r>
            <w:r w:rsidRPr="00676E61">
              <w:rPr>
                <w:rFonts w:ascii="Times New Roman" w:eastAsia="Times New Roman" w:hAnsi="Times New Roman" w:cs="Times New Roman"/>
                <w:color w:val="000000"/>
                <w:sz w:val="18"/>
                <w:szCs w:val="18"/>
                <w:lang w:eastAsia="zh-CN"/>
              </w:rPr>
              <w:softHyphen/>
              <w:t>сить изолированный звук [ф] и звукопод</w:t>
            </w:r>
            <w:r w:rsidRPr="00676E61">
              <w:rPr>
                <w:rFonts w:ascii="Times New Roman" w:eastAsia="Times New Roman" w:hAnsi="Times New Roman" w:cs="Times New Roman"/>
                <w:color w:val="000000"/>
                <w:sz w:val="18"/>
                <w:szCs w:val="18"/>
                <w:lang w:eastAsia="zh-CN"/>
              </w:rPr>
              <w:softHyphen/>
            </w:r>
            <w:r w:rsidRPr="00676E61">
              <w:rPr>
                <w:rFonts w:ascii="Times New Roman" w:eastAsia="Times New Roman" w:hAnsi="Times New Roman" w:cs="Times New Roman"/>
                <w:color w:val="000000"/>
                <w:spacing w:val="-1"/>
                <w:sz w:val="18"/>
                <w:szCs w:val="18"/>
                <w:lang w:eastAsia="zh-CN"/>
              </w:rPr>
              <w:t>ражательные слова с этим звуком, отраба</w:t>
            </w:r>
            <w:r w:rsidRPr="00676E61">
              <w:rPr>
                <w:rFonts w:ascii="Times New Roman" w:eastAsia="Times New Roman" w:hAnsi="Times New Roman" w:cs="Times New Roman"/>
                <w:color w:val="000000"/>
                <w:spacing w:val="-1"/>
                <w:sz w:val="18"/>
                <w:szCs w:val="18"/>
                <w:lang w:eastAsia="zh-CN"/>
              </w:rPr>
              <w:softHyphen/>
            </w:r>
            <w:r w:rsidRPr="00676E61">
              <w:rPr>
                <w:rFonts w:ascii="Times New Roman" w:eastAsia="Times New Roman" w:hAnsi="Times New Roman" w:cs="Times New Roman"/>
                <w:color w:val="000000"/>
                <w:sz w:val="18"/>
                <w:szCs w:val="18"/>
                <w:lang w:eastAsia="zh-CN"/>
              </w:rPr>
              <w:t>тывать четкое произношение звука [</w:t>
            </w:r>
            <w:proofErr w:type="gramStart"/>
            <w:r w:rsidRPr="00676E61">
              <w:rPr>
                <w:rFonts w:ascii="Times New Roman" w:eastAsia="Times New Roman" w:hAnsi="Times New Roman" w:cs="Times New Roman"/>
                <w:color w:val="000000"/>
                <w:sz w:val="18"/>
                <w:szCs w:val="18"/>
                <w:lang w:eastAsia="zh-CN"/>
              </w:rPr>
              <w:t>с</w:t>
            </w:r>
            <w:proofErr w:type="gramEnd"/>
            <w:r w:rsidRPr="00676E61">
              <w:rPr>
                <w:rFonts w:ascii="Times New Roman" w:eastAsia="Times New Roman" w:hAnsi="Times New Roman" w:cs="Times New Roman"/>
                <w:color w:val="000000"/>
                <w:sz w:val="18"/>
                <w:szCs w:val="18"/>
                <w:lang w:eastAsia="zh-CN"/>
              </w:rPr>
              <w:t>]. Упражнять в умении вести диалог.</w:t>
            </w:r>
          </w:p>
        </w:tc>
        <w:tc>
          <w:tcPr>
            <w:tcW w:w="2554" w:type="dxa"/>
            <w:vMerge/>
            <w:tcBorders>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c>
          <w:tcPr>
            <w:tcW w:w="2693" w:type="dxa"/>
            <w:vMerge/>
            <w:tcBorders>
              <w:left w:val="single" w:sz="6" w:space="0" w:color="000000"/>
              <w:bottom w:val="single" w:sz="6" w:space="0" w:color="000000"/>
              <w:right w:val="single" w:sz="4" w:space="0" w:color="auto"/>
            </w:tcBorders>
            <w:shd w:val="clear" w:color="auto" w:fill="FFFFFF"/>
          </w:tcPr>
          <w:p w:rsidR="003211B6" w:rsidRPr="00676E61"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r>
      <w:tr w:rsidR="003211B6" w:rsidRPr="00676E61" w:rsidTr="003211B6">
        <w:trPr>
          <w:trHeight w:hRule="exact" w:val="1270"/>
        </w:trPr>
        <w:tc>
          <w:tcPr>
            <w:tcW w:w="709" w:type="dxa"/>
            <w:vMerge w:val="restart"/>
            <w:tcBorders>
              <w:top w:val="single" w:sz="6" w:space="0" w:color="000000"/>
              <w:left w:val="single" w:sz="6" w:space="0" w:color="000000"/>
            </w:tcBorders>
            <w:shd w:val="clear" w:color="auto" w:fill="FFFFFF"/>
            <w:textDirection w:val="btLr"/>
            <w:vAlign w:val="center"/>
          </w:tcPr>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z w:val="32"/>
                <w:szCs w:val="32"/>
                <w:lang w:eastAsia="zh-CN"/>
              </w:rPr>
            </w:pPr>
            <w:r w:rsidRPr="00CA2898">
              <w:rPr>
                <w:rFonts w:ascii="Times New Roman" w:eastAsia="Times New Roman" w:hAnsi="Times New Roman" w:cs="Times New Roman"/>
                <w:b/>
                <w:color w:val="000000"/>
                <w:sz w:val="32"/>
                <w:szCs w:val="32"/>
                <w:lang w:eastAsia="zh-CN"/>
              </w:rPr>
              <w:t>Май</w:t>
            </w:r>
          </w:p>
        </w:tc>
        <w:tc>
          <w:tcPr>
            <w:tcW w:w="709" w:type="dxa"/>
            <w:tcBorders>
              <w:top w:val="single" w:sz="6" w:space="0" w:color="000000"/>
              <w:left w:val="single" w:sz="6" w:space="0" w:color="000000"/>
              <w:bottom w:val="single" w:sz="6" w:space="0" w:color="000000"/>
            </w:tcBorders>
            <w:shd w:val="clear" w:color="auto" w:fill="FFFFFF"/>
          </w:tcPr>
          <w:p w:rsidR="003211B6" w:rsidRPr="00CA2898"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4"/>
                <w:sz w:val="32"/>
                <w:szCs w:val="32"/>
                <w:lang w:eastAsia="zh-CN"/>
              </w:rPr>
            </w:pPr>
            <w:r w:rsidRPr="00CA2898">
              <w:rPr>
                <w:rFonts w:ascii="Times New Roman" w:eastAsia="Times New Roman" w:hAnsi="Times New Roman" w:cs="Times New Roman"/>
                <w:b/>
                <w:color w:val="000000"/>
                <w:spacing w:val="-4"/>
                <w:sz w:val="28"/>
                <w:szCs w:val="32"/>
                <w:lang w:eastAsia="zh-CN"/>
              </w:rPr>
              <w:t>Тема</w:t>
            </w:r>
          </w:p>
        </w:tc>
        <w:tc>
          <w:tcPr>
            <w:tcW w:w="3544" w:type="dxa"/>
            <w:tcBorders>
              <w:top w:val="single" w:sz="6" w:space="0" w:color="000000"/>
              <w:left w:val="single" w:sz="6" w:space="0" w:color="000000"/>
              <w:bottom w:val="single" w:sz="6" w:space="0" w:color="000000"/>
            </w:tcBorders>
            <w:shd w:val="clear" w:color="auto" w:fill="FFFFFF"/>
          </w:tcPr>
          <w:p w:rsidR="003211B6"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18"/>
                <w:szCs w:val="18"/>
                <w:lang w:eastAsia="zh-CN"/>
              </w:rPr>
            </w:pPr>
          </w:p>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18"/>
                <w:szCs w:val="18"/>
                <w:lang w:eastAsia="zh-CN"/>
              </w:rPr>
            </w:pPr>
            <w:r w:rsidRPr="00CA2898">
              <w:rPr>
                <w:rFonts w:ascii="Times New Roman" w:eastAsia="Times New Roman" w:hAnsi="Times New Roman" w:cs="Times New Roman"/>
                <w:b/>
                <w:color w:val="000000"/>
                <w:spacing w:val="-1"/>
                <w:sz w:val="18"/>
                <w:szCs w:val="18"/>
                <w:lang w:eastAsia="zh-CN"/>
              </w:rPr>
              <w:t xml:space="preserve">Чтение русской народной сказки </w:t>
            </w:r>
            <w:r w:rsidRPr="00CA2898">
              <w:rPr>
                <w:rFonts w:ascii="Times New Roman" w:eastAsia="Times New Roman" w:hAnsi="Times New Roman" w:cs="Times New Roman"/>
                <w:b/>
                <w:color w:val="000000"/>
                <w:spacing w:val="-2"/>
                <w:sz w:val="18"/>
                <w:szCs w:val="18"/>
                <w:lang w:eastAsia="zh-CN"/>
              </w:rPr>
              <w:t>«Бычок - черный бочок, белые ко</w:t>
            </w:r>
            <w:r w:rsidRPr="00CA2898">
              <w:rPr>
                <w:rFonts w:ascii="Times New Roman" w:eastAsia="Times New Roman" w:hAnsi="Times New Roman" w:cs="Times New Roman"/>
                <w:b/>
                <w:color w:val="000000"/>
                <w:spacing w:val="-2"/>
                <w:sz w:val="18"/>
                <w:szCs w:val="18"/>
                <w:lang w:eastAsia="zh-CN"/>
              </w:rPr>
              <w:softHyphen/>
              <w:t xml:space="preserve">пытца», обр. М. Булатова. </w:t>
            </w:r>
            <w:r w:rsidRPr="00CA2898">
              <w:rPr>
                <w:rFonts w:ascii="Times New Roman" w:eastAsia="Times New Roman" w:hAnsi="Times New Roman" w:cs="Times New Roman"/>
                <w:b/>
                <w:color w:val="000000"/>
                <w:spacing w:val="-3"/>
                <w:sz w:val="18"/>
                <w:szCs w:val="18"/>
                <w:lang w:eastAsia="zh-CN"/>
              </w:rPr>
              <w:t>Заучивание стихотворения А. Пле</w:t>
            </w:r>
            <w:r w:rsidRPr="00CA2898">
              <w:rPr>
                <w:rFonts w:ascii="Times New Roman" w:eastAsia="Times New Roman" w:hAnsi="Times New Roman" w:cs="Times New Roman"/>
                <w:b/>
                <w:color w:val="000000"/>
                <w:spacing w:val="-3"/>
                <w:sz w:val="18"/>
                <w:szCs w:val="18"/>
                <w:lang w:eastAsia="zh-CN"/>
              </w:rPr>
              <w:softHyphen/>
            </w:r>
            <w:r w:rsidRPr="00CA2898">
              <w:rPr>
                <w:rFonts w:ascii="Times New Roman" w:eastAsia="Times New Roman" w:hAnsi="Times New Roman" w:cs="Times New Roman"/>
                <w:b/>
                <w:color w:val="000000"/>
                <w:spacing w:val="-1"/>
                <w:sz w:val="18"/>
                <w:szCs w:val="18"/>
                <w:lang w:eastAsia="zh-CN"/>
              </w:rPr>
              <w:t>щеева «Сельская песня».</w:t>
            </w:r>
          </w:p>
        </w:tc>
        <w:tc>
          <w:tcPr>
            <w:tcW w:w="4254" w:type="dxa"/>
            <w:tcBorders>
              <w:top w:val="single" w:sz="6" w:space="0" w:color="000000"/>
              <w:left w:val="single" w:sz="6" w:space="0" w:color="000000"/>
              <w:bottom w:val="single" w:sz="6" w:space="0" w:color="000000"/>
            </w:tcBorders>
            <w:shd w:val="clear" w:color="auto" w:fill="FFFFFF"/>
          </w:tcPr>
          <w:p w:rsidR="003211B6"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18"/>
                <w:szCs w:val="18"/>
                <w:lang w:eastAsia="zh-CN"/>
              </w:rPr>
            </w:pPr>
          </w:p>
          <w:p w:rsidR="003211B6" w:rsidRPr="00CA2898"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18"/>
                <w:szCs w:val="18"/>
                <w:lang w:eastAsia="zh-CN"/>
              </w:rPr>
            </w:pPr>
            <w:r w:rsidRPr="00CA2898">
              <w:rPr>
                <w:rFonts w:ascii="Times New Roman" w:eastAsia="Times New Roman" w:hAnsi="Times New Roman" w:cs="Times New Roman"/>
                <w:b/>
                <w:color w:val="000000"/>
                <w:spacing w:val="-1"/>
                <w:sz w:val="18"/>
                <w:szCs w:val="18"/>
                <w:lang w:eastAsia="zh-CN"/>
              </w:rPr>
              <w:t>Звуковая культура речи: звук [з], [ц]</w:t>
            </w:r>
          </w:p>
        </w:tc>
        <w:tc>
          <w:tcPr>
            <w:tcW w:w="2554" w:type="dxa"/>
            <w:vMerge w:val="restart"/>
            <w:tcBorders>
              <w:top w:val="single" w:sz="6" w:space="0" w:color="000000"/>
              <w:lef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18"/>
                <w:szCs w:val="18"/>
                <w:lang w:eastAsia="zh-CN"/>
              </w:rPr>
            </w:pPr>
            <w:r w:rsidRPr="00676E61">
              <w:rPr>
                <w:rFonts w:ascii="Times New Roman" w:eastAsia="Times New Roman" w:hAnsi="Times New Roman" w:cs="Times New Roman"/>
                <w:i/>
                <w:iCs/>
                <w:color w:val="000000"/>
                <w:spacing w:val="-1"/>
                <w:sz w:val="18"/>
                <w:szCs w:val="18"/>
                <w:lang w:eastAsia="zh-CN"/>
              </w:rPr>
              <w:t xml:space="preserve">Коммуникация: </w:t>
            </w:r>
            <w:r w:rsidRPr="00676E61">
              <w:rPr>
                <w:rFonts w:ascii="Times New Roman" w:eastAsia="Times New Roman" w:hAnsi="Times New Roman" w:cs="Times New Roman"/>
                <w:color w:val="000000"/>
                <w:spacing w:val="-1"/>
                <w:sz w:val="18"/>
                <w:szCs w:val="18"/>
                <w:lang w:eastAsia="zh-CN"/>
              </w:rPr>
              <w:t>форми</w:t>
            </w:r>
            <w:r w:rsidRPr="00676E61">
              <w:rPr>
                <w:rFonts w:ascii="Times New Roman" w:eastAsia="Times New Roman" w:hAnsi="Times New Roman" w:cs="Times New Roman"/>
                <w:color w:val="000000"/>
                <w:spacing w:val="-1"/>
                <w:sz w:val="18"/>
                <w:szCs w:val="18"/>
                <w:lang w:eastAsia="zh-CN"/>
              </w:rPr>
              <w:softHyphen/>
              <w:t>ровать навык составле</w:t>
            </w:r>
            <w:r w:rsidRPr="00676E61">
              <w:rPr>
                <w:rFonts w:ascii="Times New Roman" w:eastAsia="Times New Roman" w:hAnsi="Times New Roman" w:cs="Times New Roman"/>
                <w:color w:val="000000"/>
                <w:spacing w:val="-1"/>
                <w:sz w:val="18"/>
                <w:szCs w:val="18"/>
                <w:lang w:eastAsia="zh-CN"/>
              </w:rPr>
              <w:softHyphen/>
              <w:t>ния рассказов по пред</w:t>
            </w:r>
            <w:r w:rsidRPr="00676E61">
              <w:rPr>
                <w:rFonts w:ascii="Times New Roman" w:eastAsia="Times New Roman" w:hAnsi="Times New Roman" w:cs="Times New Roman"/>
                <w:color w:val="000000"/>
                <w:spacing w:val="-1"/>
                <w:sz w:val="18"/>
                <w:szCs w:val="18"/>
                <w:lang w:eastAsia="zh-CN"/>
              </w:rPr>
              <w:softHyphen/>
              <w:t xml:space="preserve">ложенному сюжету. </w:t>
            </w:r>
            <w:r w:rsidRPr="00676E61">
              <w:rPr>
                <w:rFonts w:ascii="Times New Roman" w:eastAsia="Times New Roman" w:hAnsi="Times New Roman" w:cs="Times New Roman"/>
                <w:i/>
                <w:iCs/>
                <w:color w:val="000000"/>
                <w:spacing w:val="-2"/>
                <w:sz w:val="18"/>
                <w:szCs w:val="18"/>
                <w:lang w:eastAsia="zh-CN"/>
              </w:rPr>
              <w:t xml:space="preserve">Музыка: </w:t>
            </w:r>
            <w:r w:rsidRPr="00676E61">
              <w:rPr>
                <w:rFonts w:ascii="Times New Roman" w:eastAsia="Times New Roman" w:hAnsi="Times New Roman" w:cs="Times New Roman"/>
                <w:color w:val="000000"/>
                <w:spacing w:val="-2"/>
                <w:sz w:val="18"/>
                <w:szCs w:val="18"/>
                <w:lang w:eastAsia="zh-CN"/>
              </w:rPr>
              <w:t xml:space="preserve">учить слушать </w:t>
            </w:r>
            <w:r w:rsidRPr="00676E61">
              <w:rPr>
                <w:rFonts w:ascii="Times New Roman" w:eastAsia="Times New Roman" w:hAnsi="Times New Roman" w:cs="Times New Roman"/>
                <w:color w:val="000000"/>
                <w:spacing w:val="-3"/>
                <w:sz w:val="18"/>
                <w:szCs w:val="18"/>
                <w:lang w:eastAsia="zh-CN"/>
              </w:rPr>
              <w:t>и запоминать музыкаль</w:t>
            </w:r>
            <w:r w:rsidRPr="00676E61">
              <w:rPr>
                <w:rFonts w:ascii="Times New Roman" w:eastAsia="Times New Roman" w:hAnsi="Times New Roman" w:cs="Times New Roman"/>
                <w:color w:val="000000"/>
                <w:spacing w:val="-3"/>
                <w:sz w:val="18"/>
                <w:szCs w:val="18"/>
                <w:lang w:eastAsia="zh-CN"/>
              </w:rPr>
              <w:softHyphen/>
            </w:r>
            <w:r w:rsidRPr="00676E61">
              <w:rPr>
                <w:rFonts w:ascii="Times New Roman" w:eastAsia="Times New Roman" w:hAnsi="Times New Roman" w:cs="Times New Roman"/>
                <w:color w:val="000000"/>
                <w:spacing w:val="-1"/>
                <w:sz w:val="18"/>
                <w:szCs w:val="18"/>
                <w:lang w:eastAsia="zh-CN"/>
              </w:rPr>
              <w:t>ные сказки</w:t>
            </w:r>
          </w:p>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p w:rsidR="003211B6" w:rsidRPr="00676E61"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1"/>
                <w:sz w:val="18"/>
                <w:szCs w:val="18"/>
                <w:lang w:eastAsia="zh-CN"/>
              </w:rPr>
            </w:pPr>
          </w:p>
        </w:tc>
        <w:tc>
          <w:tcPr>
            <w:tcW w:w="2693" w:type="dxa"/>
            <w:vMerge w:val="restart"/>
            <w:tcBorders>
              <w:top w:val="single" w:sz="6" w:space="0" w:color="000000"/>
              <w:left w:val="single" w:sz="6" w:space="0" w:color="000000"/>
              <w:right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18"/>
                <w:szCs w:val="18"/>
                <w:lang w:eastAsia="zh-CN"/>
              </w:rPr>
            </w:pPr>
            <w:r w:rsidRPr="00676E61">
              <w:rPr>
                <w:rFonts w:ascii="Times New Roman" w:eastAsia="Times New Roman" w:hAnsi="Times New Roman" w:cs="Times New Roman"/>
                <w:color w:val="000000"/>
                <w:spacing w:val="-1"/>
                <w:sz w:val="18"/>
                <w:szCs w:val="18"/>
                <w:lang w:eastAsia="zh-CN"/>
              </w:rPr>
              <w:t>Способен самостоятель</w:t>
            </w:r>
            <w:r w:rsidRPr="00676E61">
              <w:rPr>
                <w:rFonts w:ascii="Times New Roman" w:eastAsia="Times New Roman" w:hAnsi="Times New Roman" w:cs="Times New Roman"/>
                <w:color w:val="000000"/>
                <w:spacing w:val="-1"/>
                <w:sz w:val="18"/>
                <w:szCs w:val="18"/>
                <w:lang w:eastAsia="zh-CN"/>
              </w:rPr>
              <w:softHyphen/>
            </w:r>
            <w:r w:rsidRPr="00676E61">
              <w:rPr>
                <w:rFonts w:ascii="Times New Roman" w:eastAsia="Times New Roman" w:hAnsi="Times New Roman" w:cs="Times New Roman"/>
                <w:color w:val="000000"/>
                <w:spacing w:val="-3"/>
                <w:sz w:val="18"/>
                <w:szCs w:val="18"/>
                <w:lang w:eastAsia="zh-CN"/>
              </w:rPr>
              <w:t xml:space="preserve">но придумать небольшую </w:t>
            </w:r>
            <w:r w:rsidRPr="00676E61">
              <w:rPr>
                <w:rFonts w:ascii="Times New Roman" w:eastAsia="Times New Roman" w:hAnsi="Times New Roman" w:cs="Times New Roman"/>
                <w:color w:val="000000"/>
                <w:spacing w:val="-1"/>
                <w:sz w:val="18"/>
                <w:szCs w:val="18"/>
                <w:lang w:eastAsia="zh-CN"/>
              </w:rPr>
              <w:t>сказку на заданную тему, может пересказать наи</w:t>
            </w:r>
            <w:r w:rsidRPr="00676E61">
              <w:rPr>
                <w:rFonts w:ascii="Times New Roman" w:eastAsia="Times New Roman" w:hAnsi="Times New Roman" w:cs="Times New Roman"/>
                <w:color w:val="000000"/>
                <w:spacing w:val="-1"/>
                <w:sz w:val="18"/>
                <w:szCs w:val="18"/>
                <w:lang w:eastAsia="zh-CN"/>
              </w:rPr>
              <w:softHyphen/>
              <w:t>более выразительный и динамичный отрывок из сказки, делает попыт</w:t>
            </w:r>
            <w:r w:rsidRPr="00676E61">
              <w:rPr>
                <w:rFonts w:ascii="Times New Roman" w:eastAsia="Times New Roman" w:hAnsi="Times New Roman" w:cs="Times New Roman"/>
                <w:color w:val="000000"/>
                <w:spacing w:val="-1"/>
                <w:sz w:val="18"/>
                <w:szCs w:val="18"/>
                <w:lang w:eastAsia="zh-CN"/>
              </w:rPr>
              <w:softHyphen/>
              <w:t>ки решать спорные во</w:t>
            </w:r>
            <w:r w:rsidRPr="00676E61">
              <w:rPr>
                <w:rFonts w:ascii="Times New Roman" w:eastAsia="Times New Roman" w:hAnsi="Times New Roman" w:cs="Times New Roman"/>
                <w:color w:val="000000"/>
                <w:spacing w:val="-1"/>
                <w:sz w:val="18"/>
                <w:szCs w:val="18"/>
                <w:lang w:eastAsia="zh-CN"/>
              </w:rPr>
              <w:softHyphen/>
              <w:t>просы и улаживать кон</w:t>
            </w:r>
            <w:r w:rsidRPr="00676E61">
              <w:rPr>
                <w:rFonts w:ascii="Times New Roman" w:eastAsia="Times New Roman" w:hAnsi="Times New Roman" w:cs="Times New Roman"/>
                <w:color w:val="000000"/>
                <w:spacing w:val="-1"/>
                <w:sz w:val="18"/>
                <w:szCs w:val="18"/>
                <w:lang w:eastAsia="zh-CN"/>
              </w:rPr>
              <w:softHyphen/>
              <w:t xml:space="preserve">фликты с помощью речи (убеждает, доказывает, </w:t>
            </w:r>
            <w:r w:rsidRPr="00676E61">
              <w:rPr>
                <w:rFonts w:ascii="Times New Roman" w:eastAsia="Times New Roman" w:hAnsi="Times New Roman" w:cs="Times New Roman"/>
                <w:color w:val="000000"/>
                <w:spacing w:val="-2"/>
                <w:sz w:val="18"/>
                <w:szCs w:val="18"/>
                <w:lang w:eastAsia="zh-CN"/>
              </w:rPr>
              <w:t>объясняет).</w:t>
            </w:r>
          </w:p>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p w:rsidR="003211B6" w:rsidRPr="00676E61"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2"/>
                <w:sz w:val="18"/>
                <w:szCs w:val="18"/>
                <w:lang w:eastAsia="zh-CN"/>
              </w:rPr>
            </w:pPr>
          </w:p>
        </w:tc>
      </w:tr>
      <w:tr w:rsidR="003211B6" w:rsidRPr="00676E61" w:rsidTr="003211B6">
        <w:trPr>
          <w:trHeight w:hRule="exact" w:val="1699"/>
        </w:trPr>
        <w:tc>
          <w:tcPr>
            <w:tcW w:w="709" w:type="dxa"/>
            <w:vMerge/>
            <w:tcBorders>
              <w:left w:val="single" w:sz="6" w:space="0" w:color="000000"/>
              <w:bottom w:val="single" w:sz="6" w:space="0" w:color="000000"/>
            </w:tcBorders>
            <w:shd w:val="clear" w:color="auto" w:fill="FFFFFF"/>
          </w:tcPr>
          <w:p w:rsidR="003211B6" w:rsidRPr="00676E61" w:rsidRDefault="003211B6" w:rsidP="003211B6">
            <w:pPr>
              <w:suppressLineNumbers/>
              <w:spacing w:after="0" w:line="240" w:lineRule="auto"/>
              <w:rPr>
                <w:rFonts w:ascii="Times New Roman" w:eastAsia="Times New Roman" w:hAnsi="Times New Roman" w:cs="Times New Roman"/>
                <w:sz w:val="32"/>
                <w:szCs w:val="32"/>
                <w:lang w:eastAsia="zh-CN"/>
              </w:rPr>
            </w:pPr>
          </w:p>
        </w:tc>
        <w:tc>
          <w:tcPr>
            <w:tcW w:w="709" w:type="dxa"/>
            <w:tcBorders>
              <w:top w:val="single" w:sz="6" w:space="0" w:color="000000"/>
              <w:left w:val="single" w:sz="6" w:space="0" w:color="000000"/>
              <w:bottom w:val="single" w:sz="6" w:space="0" w:color="000000"/>
            </w:tcBorders>
            <w:shd w:val="clear" w:color="auto" w:fill="FFFFFF"/>
          </w:tcPr>
          <w:p w:rsidR="003211B6" w:rsidRPr="00CA2898"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4"/>
                <w:sz w:val="32"/>
                <w:szCs w:val="32"/>
                <w:lang w:eastAsia="zh-CN"/>
              </w:rPr>
            </w:pPr>
            <w:r w:rsidRPr="00CA2898">
              <w:rPr>
                <w:rFonts w:ascii="Times New Roman" w:eastAsia="Times New Roman" w:hAnsi="Times New Roman" w:cs="Times New Roman"/>
                <w:b/>
                <w:color w:val="000000"/>
                <w:spacing w:val="-4"/>
                <w:sz w:val="24"/>
                <w:szCs w:val="32"/>
                <w:lang w:eastAsia="zh-CN"/>
              </w:rPr>
              <w:t>Цели</w:t>
            </w:r>
          </w:p>
        </w:tc>
        <w:tc>
          <w:tcPr>
            <w:tcW w:w="3544"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18"/>
                <w:szCs w:val="18"/>
                <w:lang w:eastAsia="zh-CN"/>
              </w:rPr>
            </w:pPr>
            <w:r w:rsidRPr="00676E61">
              <w:rPr>
                <w:rFonts w:ascii="Times New Roman" w:eastAsia="Times New Roman" w:hAnsi="Times New Roman" w:cs="Times New Roman"/>
                <w:color w:val="000000"/>
                <w:spacing w:val="-1"/>
                <w:sz w:val="18"/>
                <w:szCs w:val="18"/>
                <w:lang w:eastAsia="zh-CN"/>
              </w:rPr>
              <w:t>Познакомить с русской народной сказкой, помочь вспомнить назва</w:t>
            </w:r>
            <w:r w:rsidRPr="00676E61">
              <w:rPr>
                <w:rFonts w:ascii="Times New Roman" w:eastAsia="Times New Roman" w:hAnsi="Times New Roman" w:cs="Times New Roman"/>
                <w:color w:val="000000"/>
                <w:spacing w:val="-1"/>
                <w:sz w:val="18"/>
                <w:szCs w:val="18"/>
                <w:lang w:eastAsia="zh-CN"/>
              </w:rPr>
              <w:softHyphen/>
              <w:t xml:space="preserve">ние и содержание сказок, которые </w:t>
            </w:r>
            <w:r w:rsidRPr="00676E61">
              <w:rPr>
                <w:rFonts w:ascii="Times New Roman" w:eastAsia="Times New Roman" w:hAnsi="Times New Roman" w:cs="Times New Roman"/>
                <w:color w:val="000000"/>
                <w:spacing w:val="-2"/>
                <w:sz w:val="18"/>
                <w:szCs w:val="18"/>
                <w:lang w:eastAsia="zh-CN"/>
              </w:rPr>
              <w:t>читали на занятиях ранее, стихи, ко</w:t>
            </w:r>
            <w:r w:rsidRPr="00676E61">
              <w:rPr>
                <w:rFonts w:ascii="Times New Roman" w:eastAsia="Times New Roman" w:hAnsi="Times New Roman" w:cs="Times New Roman"/>
                <w:color w:val="000000"/>
                <w:spacing w:val="-2"/>
                <w:sz w:val="18"/>
                <w:szCs w:val="18"/>
                <w:lang w:eastAsia="zh-CN"/>
              </w:rPr>
              <w:softHyphen/>
              <w:t xml:space="preserve">торые учили в течение года; помочь </w:t>
            </w:r>
            <w:r w:rsidRPr="00676E61">
              <w:rPr>
                <w:rFonts w:ascii="Times New Roman" w:eastAsia="Times New Roman" w:hAnsi="Times New Roman" w:cs="Times New Roman"/>
                <w:color w:val="000000"/>
                <w:spacing w:val="-1"/>
                <w:sz w:val="18"/>
                <w:szCs w:val="18"/>
                <w:lang w:eastAsia="zh-CN"/>
              </w:rPr>
              <w:t>запомнить новое стихотворение.</w:t>
            </w:r>
          </w:p>
        </w:tc>
        <w:tc>
          <w:tcPr>
            <w:tcW w:w="4254" w:type="dxa"/>
            <w:tcBorders>
              <w:top w:val="single" w:sz="6" w:space="0" w:color="000000"/>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18"/>
                <w:szCs w:val="18"/>
                <w:lang w:eastAsia="zh-CN"/>
              </w:rPr>
            </w:pPr>
            <w:r w:rsidRPr="00676E61">
              <w:rPr>
                <w:rFonts w:ascii="Times New Roman" w:eastAsia="Times New Roman" w:hAnsi="Times New Roman" w:cs="Times New Roman"/>
                <w:color w:val="000000"/>
                <w:sz w:val="18"/>
                <w:szCs w:val="18"/>
                <w:lang w:eastAsia="zh-CN"/>
              </w:rPr>
              <w:t>Упражнять в чистом произношении зву</w:t>
            </w:r>
            <w:r w:rsidRPr="00676E61">
              <w:rPr>
                <w:rFonts w:ascii="Times New Roman" w:eastAsia="Times New Roman" w:hAnsi="Times New Roman" w:cs="Times New Roman"/>
                <w:color w:val="000000"/>
                <w:sz w:val="18"/>
                <w:szCs w:val="18"/>
                <w:lang w:eastAsia="zh-CN"/>
              </w:rPr>
              <w:softHyphen/>
            </w:r>
            <w:r w:rsidRPr="00676E61">
              <w:rPr>
                <w:rFonts w:ascii="Times New Roman" w:eastAsia="Times New Roman" w:hAnsi="Times New Roman" w:cs="Times New Roman"/>
                <w:color w:val="000000"/>
                <w:spacing w:val="-1"/>
                <w:sz w:val="18"/>
                <w:szCs w:val="18"/>
                <w:lang w:eastAsia="zh-CN"/>
              </w:rPr>
              <w:t xml:space="preserve">ка [з], учить изменять темп речи. </w:t>
            </w:r>
            <w:r w:rsidRPr="00676E61">
              <w:rPr>
                <w:rFonts w:ascii="Times New Roman" w:eastAsia="Times New Roman" w:hAnsi="Times New Roman" w:cs="Times New Roman"/>
                <w:color w:val="000000"/>
                <w:sz w:val="18"/>
                <w:szCs w:val="18"/>
                <w:lang w:eastAsia="zh-CN"/>
              </w:rPr>
              <w:t>Отрабатывать четкое произношение зву</w:t>
            </w:r>
            <w:r w:rsidRPr="00676E61">
              <w:rPr>
                <w:rFonts w:ascii="Times New Roman" w:eastAsia="Times New Roman" w:hAnsi="Times New Roman" w:cs="Times New Roman"/>
                <w:color w:val="000000"/>
                <w:sz w:val="18"/>
                <w:szCs w:val="18"/>
                <w:lang w:eastAsia="zh-CN"/>
              </w:rPr>
              <w:softHyphen/>
            </w:r>
            <w:r w:rsidRPr="00676E61">
              <w:rPr>
                <w:rFonts w:ascii="Times New Roman" w:eastAsia="Times New Roman" w:hAnsi="Times New Roman" w:cs="Times New Roman"/>
                <w:color w:val="000000"/>
                <w:spacing w:val="-1"/>
                <w:sz w:val="18"/>
                <w:szCs w:val="18"/>
                <w:lang w:eastAsia="zh-CN"/>
              </w:rPr>
              <w:t>ка [ц], параллельно упражняя в интонаци</w:t>
            </w:r>
            <w:r w:rsidRPr="00676E61">
              <w:rPr>
                <w:rFonts w:ascii="Times New Roman" w:eastAsia="Times New Roman" w:hAnsi="Times New Roman" w:cs="Times New Roman"/>
                <w:color w:val="000000"/>
                <w:spacing w:val="-1"/>
                <w:sz w:val="18"/>
                <w:szCs w:val="18"/>
                <w:lang w:eastAsia="zh-CN"/>
              </w:rPr>
              <w:softHyphen/>
            </w:r>
            <w:r w:rsidRPr="00676E61">
              <w:rPr>
                <w:rFonts w:ascii="Times New Roman" w:eastAsia="Times New Roman" w:hAnsi="Times New Roman" w:cs="Times New Roman"/>
                <w:color w:val="000000"/>
                <w:spacing w:val="-2"/>
                <w:sz w:val="18"/>
                <w:szCs w:val="18"/>
                <w:lang w:eastAsia="zh-CN"/>
              </w:rPr>
              <w:t>онно правильном воспроизведении звуко</w:t>
            </w:r>
            <w:r w:rsidRPr="00676E61">
              <w:rPr>
                <w:rFonts w:ascii="Times New Roman" w:eastAsia="Times New Roman" w:hAnsi="Times New Roman" w:cs="Times New Roman"/>
                <w:color w:val="000000"/>
                <w:spacing w:val="-2"/>
                <w:sz w:val="18"/>
                <w:szCs w:val="18"/>
                <w:lang w:eastAsia="zh-CN"/>
              </w:rPr>
              <w:softHyphen/>
              <w:t>подражаний.</w:t>
            </w:r>
          </w:p>
        </w:tc>
        <w:tc>
          <w:tcPr>
            <w:tcW w:w="2554" w:type="dxa"/>
            <w:vMerge/>
            <w:tcBorders>
              <w:left w:val="single" w:sz="6" w:space="0" w:color="000000"/>
              <w:bottom w:val="single" w:sz="6" w:space="0" w:color="000000"/>
            </w:tcBorders>
            <w:shd w:val="clear" w:color="auto" w:fill="FFFFFF"/>
          </w:tcPr>
          <w:p w:rsidR="003211B6" w:rsidRPr="00676E61"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c>
          <w:tcPr>
            <w:tcW w:w="2693" w:type="dxa"/>
            <w:vMerge/>
            <w:tcBorders>
              <w:left w:val="single" w:sz="6" w:space="0" w:color="000000"/>
              <w:bottom w:val="single" w:sz="6" w:space="0" w:color="000000"/>
              <w:right w:val="single" w:sz="6" w:space="0" w:color="000000"/>
            </w:tcBorders>
            <w:shd w:val="clear" w:color="auto" w:fill="FFFFFF"/>
          </w:tcPr>
          <w:p w:rsidR="003211B6" w:rsidRPr="00676E61"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r>
    </w:tbl>
    <w:p w:rsidR="00473435" w:rsidRDefault="00473435" w:rsidP="00473435">
      <w:pPr>
        <w:suppressLineNumbers/>
        <w:shd w:val="clear" w:color="auto" w:fill="FFFFFF"/>
        <w:spacing w:after="0" w:line="240" w:lineRule="auto"/>
        <w:rPr>
          <w:rFonts w:ascii="Times New Roman" w:hAnsi="Times New Roman" w:cs="Times New Roman"/>
          <w:b/>
          <w:sz w:val="24"/>
          <w:szCs w:val="24"/>
        </w:rPr>
      </w:pPr>
    </w:p>
    <w:p w:rsidR="00F66894" w:rsidRDefault="00F66894" w:rsidP="00473435">
      <w:pPr>
        <w:suppressLineNumbers/>
        <w:shd w:val="clear" w:color="auto" w:fill="FFFFFF"/>
        <w:spacing w:after="0" w:line="240" w:lineRule="auto"/>
        <w:rPr>
          <w:rFonts w:ascii="Times New Roman" w:hAnsi="Times New Roman" w:cs="Times New Roman"/>
          <w:b/>
          <w:sz w:val="24"/>
          <w:szCs w:val="24"/>
        </w:rPr>
      </w:pPr>
    </w:p>
    <w:p w:rsidR="00F66894" w:rsidRDefault="00F66894" w:rsidP="00473435">
      <w:pPr>
        <w:suppressLineNumbers/>
        <w:shd w:val="clear" w:color="auto" w:fill="FFFFFF"/>
        <w:spacing w:after="0" w:line="240" w:lineRule="auto"/>
        <w:rPr>
          <w:rFonts w:ascii="Times New Roman" w:hAnsi="Times New Roman" w:cs="Times New Roman"/>
          <w:b/>
          <w:sz w:val="24"/>
          <w:szCs w:val="24"/>
        </w:rPr>
      </w:pPr>
    </w:p>
    <w:p w:rsidR="00F66894" w:rsidRDefault="00F66894" w:rsidP="00473435">
      <w:pPr>
        <w:suppressLineNumbers/>
        <w:shd w:val="clear" w:color="auto" w:fill="FFFFFF"/>
        <w:spacing w:after="0" w:line="240" w:lineRule="auto"/>
        <w:rPr>
          <w:rFonts w:ascii="Times New Roman" w:hAnsi="Times New Roman" w:cs="Times New Roman"/>
          <w:b/>
          <w:sz w:val="24"/>
          <w:szCs w:val="24"/>
        </w:rPr>
      </w:pPr>
    </w:p>
    <w:p w:rsidR="00F66894" w:rsidRDefault="00F66894" w:rsidP="00473435">
      <w:pPr>
        <w:suppressLineNumbers/>
        <w:shd w:val="clear" w:color="auto" w:fill="FFFFFF"/>
        <w:spacing w:after="0" w:line="240" w:lineRule="auto"/>
        <w:rPr>
          <w:rFonts w:ascii="Times New Roman" w:hAnsi="Times New Roman" w:cs="Times New Roman"/>
          <w:b/>
          <w:sz w:val="24"/>
          <w:szCs w:val="24"/>
        </w:rPr>
      </w:pPr>
    </w:p>
    <w:p w:rsidR="00F66894" w:rsidRDefault="00F66894" w:rsidP="00473435">
      <w:pPr>
        <w:suppressLineNumbers/>
        <w:shd w:val="clear" w:color="auto" w:fill="FFFFFF"/>
        <w:spacing w:after="0" w:line="240" w:lineRule="auto"/>
        <w:rPr>
          <w:rFonts w:ascii="Times New Roman" w:hAnsi="Times New Roman" w:cs="Times New Roman"/>
          <w:b/>
          <w:sz w:val="24"/>
          <w:szCs w:val="24"/>
        </w:rPr>
      </w:pPr>
    </w:p>
    <w:p w:rsidR="00F66894" w:rsidRDefault="00F66894" w:rsidP="00473435">
      <w:pPr>
        <w:suppressLineNumbers/>
        <w:shd w:val="clear" w:color="auto" w:fill="FFFFFF"/>
        <w:spacing w:after="0" w:line="240" w:lineRule="auto"/>
        <w:rPr>
          <w:rFonts w:ascii="Times New Roman" w:hAnsi="Times New Roman" w:cs="Times New Roman"/>
          <w:b/>
          <w:sz w:val="24"/>
          <w:szCs w:val="24"/>
        </w:rPr>
      </w:pPr>
    </w:p>
    <w:p w:rsidR="00F66894" w:rsidRDefault="00F66894" w:rsidP="00473435">
      <w:pPr>
        <w:suppressLineNumbers/>
        <w:shd w:val="clear" w:color="auto" w:fill="FFFFFF"/>
        <w:spacing w:after="0" w:line="240" w:lineRule="auto"/>
        <w:rPr>
          <w:rFonts w:ascii="Times New Roman" w:hAnsi="Times New Roman" w:cs="Times New Roman"/>
          <w:b/>
          <w:sz w:val="24"/>
          <w:szCs w:val="24"/>
        </w:rPr>
      </w:pPr>
    </w:p>
    <w:p w:rsidR="00F66894" w:rsidRDefault="00F66894" w:rsidP="00473435">
      <w:pPr>
        <w:suppressLineNumbers/>
        <w:shd w:val="clear" w:color="auto" w:fill="FFFFFF"/>
        <w:spacing w:after="0" w:line="240" w:lineRule="auto"/>
        <w:rPr>
          <w:rFonts w:ascii="Times New Roman" w:hAnsi="Times New Roman" w:cs="Times New Roman"/>
          <w:b/>
          <w:sz w:val="24"/>
          <w:szCs w:val="24"/>
        </w:rPr>
      </w:pPr>
    </w:p>
    <w:p w:rsidR="00F66894" w:rsidRDefault="00F66894" w:rsidP="00473435">
      <w:pPr>
        <w:suppressLineNumbers/>
        <w:shd w:val="clear" w:color="auto" w:fill="FFFFFF"/>
        <w:spacing w:after="0" w:line="240" w:lineRule="auto"/>
        <w:rPr>
          <w:rFonts w:ascii="Times New Roman" w:hAnsi="Times New Roman" w:cs="Times New Roman"/>
          <w:b/>
          <w:sz w:val="24"/>
          <w:szCs w:val="24"/>
        </w:rPr>
      </w:pPr>
    </w:p>
    <w:p w:rsidR="00F66894" w:rsidRDefault="00F66894" w:rsidP="00473435">
      <w:pPr>
        <w:suppressLineNumbers/>
        <w:shd w:val="clear" w:color="auto" w:fill="FFFFFF"/>
        <w:spacing w:after="0" w:line="240" w:lineRule="auto"/>
        <w:rPr>
          <w:rFonts w:ascii="Times New Roman" w:hAnsi="Times New Roman" w:cs="Times New Roman"/>
          <w:b/>
          <w:sz w:val="24"/>
          <w:szCs w:val="24"/>
        </w:rPr>
      </w:pPr>
    </w:p>
    <w:p w:rsidR="003211B6" w:rsidRPr="00473435" w:rsidRDefault="003211B6" w:rsidP="00473435">
      <w:pPr>
        <w:pStyle w:val="a3"/>
        <w:numPr>
          <w:ilvl w:val="2"/>
          <w:numId w:val="1"/>
        </w:numPr>
        <w:suppressLineNumbers/>
        <w:shd w:val="clear" w:color="auto" w:fill="FFFFFF"/>
        <w:spacing w:after="0" w:line="240" w:lineRule="auto"/>
        <w:jc w:val="center"/>
        <w:rPr>
          <w:rFonts w:ascii="Times New Roman" w:eastAsia="Times New Roman" w:hAnsi="Times New Roman" w:cs="Times New Roman"/>
          <w:b/>
          <w:bCs/>
          <w:color w:val="000000"/>
          <w:spacing w:val="-9"/>
          <w:sz w:val="32"/>
          <w:szCs w:val="32"/>
          <w:lang w:eastAsia="zh-CN"/>
        </w:rPr>
      </w:pPr>
      <w:r w:rsidRPr="00473435">
        <w:rPr>
          <w:rFonts w:ascii="Times New Roman" w:eastAsia="Times New Roman" w:hAnsi="Times New Roman" w:cs="Times New Roman"/>
          <w:b/>
          <w:bCs/>
          <w:color w:val="000000"/>
          <w:spacing w:val="-9"/>
          <w:sz w:val="32"/>
          <w:szCs w:val="32"/>
          <w:lang w:eastAsia="zh-CN"/>
        </w:rPr>
        <w:lastRenderedPageBreak/>
        <w:t>Художественно-эстетическое творчество.</w:t>
      </w:r>
    </w:p>
    <w:p w:rsidR="003211B6" w:rsidRPr="002F565C" w:rsidRDefault="003211B6" w:rsidP="003211B6">
      <w:pPr>
        <w:suppressLineNumbers/>
        <w:shd w:val="clear" w:color="auto" w:fill="FFFFFF"/>
        <w:spacing w:after="0" w:line="240" w:lineRule="auto"/>
        <w:jc w:val="center"/>
        <w:rPr>
          <w:rFonts w:ascii="Times New Roman" w:eastAsia="Times New Roman" w:hAnsi="Times New Roman" w:cs="Times New Roman"/>
          <w:b/>
          <w:bCs/>
          <w:color w:val="000000"/>
          <w:spacing w:val="-9"/>
          <w:sz w:val="28"/>
          <w:szCs w:val="28"/>
          <w:lang w:eastAsia="zh-CN"/>
        </w:rPr>
      </w:pPr>
    </w:p>
    <w:p w:rsidR="003211B6" w:rsidRPr="002F565C" w:rsidRDefault="003211B6" w:rsidP="003211B6">
      <w:pPr>
        <w:suppressLineNumbers/>
        <w:shd w:val="clear" w:color="auto" w:fill="FFFFFF"/>
        <w:spacing w:after="0" w:line="240" w:lineRule="auto"/>
        <w:jc w:val="center"/>
        <w:rPr>
          <w:rFonts w:ascii="Times New Roman" w:eastAsia="Times New Roman" w:hAnsi="Times New Roman" w:cs="Times New Roman"/>
          <w:b/>
          <w:bCs/>
          <w:color w:val="000000"/>
          <w:spacing w:val="-9"/>
          <w:sz w:val="28"/>
          <w:szCs w:val="28"/>
          <w:lang w:eastAsia="zh-CN"/>
        </w:rPr>
      </w:pPr>
      <w:r w:rsidRPr="002F565C">
        <w:rPr>
          <w:rFonts w:ascii="Times New Roman" w:eastAsia="Times New Roman" w:hAnsi="Times New Roman" w:cs="Times New Roman"/>
          <w:b/>
          <w:bCs/>
          <w:color w:val="000000"/>
          <w:spacing w:val="-9"/>
          <w:sz w:val="28"/>
          <w:szCs w:val="28"/>
          <w:lang w:eastAsia="zh-CN"/>
        </w:rPr>
        <w:t>РАЗВЕРНУТОЕ КОМПЛЕКСНО-ТЕМАТИЧЕСКОЕ ПЛАНИРОВАНИЕ ОРГАНИЗОВАННОЙ ОБРАЗОВАТЕЛЬНОЙ ДЕЯТЕЛЬНОСТИ</w:t>
      </w:r>
    </w:p>
    <w:p w:rsidR="003211B6" w:rsidRPr="002F565C" w:rsidRDefault="003211B6" w:rsidP="003211B6">
      <w:pPr>
        <w:suppressLineNumbers/>
        <w:shd w:val="clear" w:color="auto" w:fill="FFFFFF"/>
        <w:spacing w:after="0" w:line="240" w:lineRule="auto"/>
        <w:jc w:val="center"/>
        <w:rPr>
          <w:rFonts w:ascii="Times New Roman" w:eastAsia="Times New Roman" w:hAnsi="Times New Roman" w:cs="Times New Roman"/>
          <w:bCs/>
          <w:color w:val="000000"/>
          <w:spacing w:val="-8"/>
          <w:sz w:val="28"/>
          <w:szCs w:val="28"/>
          <w:lang w:val="en-US" w:eastAsia="zh-CN"/>
        </w:rPr>
      </w:pPr>
      <w:r w:rsidRPr="002F565C">
        <w:rPr>
          <w:rFonts w:ascii="Times New Roman" w:eastAsia="Times New Roman" w:hAnsi="Times New Roman" w:cs="Times New Roman"/>
          <w:bCs/>
          <w:color w:val="000000"/>
          <w:spacing w:val="-8"/>
          <w:sz w:val="28"/>
          <w:szCs w:val="28"/>
          <w:lang w:eastAsia="zh-CN"/>
        </w:rPr>
        <w:t>(СОДЕРЖАНИЕ ПСИХОЛОГО-ПЕДАГОГИЧЕСКОЙ РАБОТЫ)</w:t>
      </w:r>
    </w:p>
    <w:tbl>
      <w:tblPr>
        <w:tblpPr w:leftFromText="180" w:rightFromText="180" w:vertAnchor="text" w:horzAnchor="margin" w:tblpXSpec="center" w:tblpY="245"/>
        <w:tblW w:w="15026" w:type="dxa"/>
        <w:tblLayout w:type="fixed"/>
        <w:tblCellMar>
          <w:left w:w="40" w:type="dxa"/>
          <w:right w:w="40" w:type="dxa"/>
        </w:tblCellMar>
        <w:tblLook w:val="0000" w:firstRow="0" w:lastRow="0" w:firstColumn="0" w:lastColumn="0" w:noHBand="0" w:noVBand="0"/>
      </w:tblPr>
      <w:tblGrid>
        <w:gridCol w:w="993"/>
        <w:gridCol w:w="708"/>
        <w:gridCol w:w="1630"/>
        <w:gridCol w:w="213"/>
        <w:gridCol w:w="1985"/>
        <w:gridCol w:w="133"/>
        <w:gridCol w:w="1914"/>
        <w:gridCol w:w="2163"/>
        <w:gridCol w:w="5287"/>
      </w:tblGrid>
      <w:tr w:rsidR="003211B6" w:rsidRPr="002F565C" w:rsidTr="003211B6">
        <w:trPr>
          <w:trHeight w:hRule="exact" w:val="756"/>
        </w:trPr>
        <w:tc>
          <w:tcPr>
            <w:tcW w:w="993"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4"/>
                <w:szCs w:val="24"/>
                <w:lang w:eastAsia="zh-CN"/>
              </w:rPr>
            </w:pPr>
            <w:r w:rsidRPr="002F565C">
              <w:rPr>
                <w:rFonts w:ascii="Times New Roman" w:eastAsia="Times New Roman" w:hAnsi="Times New Roman" w:cs="Times New Roman"/>
                <w:b/>
                <w:color w:val="000000"/>
                <w:spacing w:val="-5"/>
                <w:sz w:val="24"/>
                <w:szCs w:val="24"/>
                <w:lang w:eastAsia="zh-CN"/>
              </w:rPr>
              <w:t>Пред</w:t>
            </w:r>
            <w:r w:rsidRPr="002F565C">
              <w:rPr>
                <w:rFonts w:ascii="Times New Roman" w:eastAsia="Times New Roman" w:hAnsi="Times New Roman" w:cs="Times New Roman"/>
                <w:b/>
                <w:color w:val="000000"/>
                <w:spacing w:val="-5"/>
                <w:sz w:val="24"/>
                <w:szCs w:val="24"/>
                <w:lang w:eastAsia="zh-CN"/>
              </w:rPr>
              <w:softHyphen/>
            </w:r>
            <w:r w:rsidRPr="002F565C">
              <w:rPr>
                <w:rFonts w:ascii="Times New Roman" w:eastAsia="Times New Roman" w:hAnsi="Times New Roman" w:cs="Times New Roman"/>
                <w:b/>
                <w:color w:val="000000"/>
                <w:spacing w:val="-2"/>
                <w:sz w:val="24"/>
                <w:szCs w:val="24"/>
                <w:lang w:eastAsia="zh-CN"/>
              </w:rPr>
              <w:t>мет</w:t>
            </w:r>
          </w:p>
        </w:tc>
        <w:tc>
          <w:tcPr>
            <w:tcW w:w="2338"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9"/>
                <w:w w:val="102"/>
                <w:sz w:val="24"/>
                <w:szCs w:val="24"/>
                <w:lang w:eastAsia="zh-CN"/>
              </w:rPr>
            </w:pPr>
            <w:r w:rsidRPr="002F565C">
              <w:rPr>
                <w:rFonts w:ascii="Times New Roman" w:eastAsia="Times New Roman" w:hAnsi="Times New Roman" w:cs="Times New Roman"/>
                <w:b/>
                <w:color w:val="000000"/>
                <w:spacing w:val="-14"/>
                <w:w w:val="102"/>
                <w:sz w:val="24"/>
                <w:szCs w:val="24"/>
                <w:lang w:eastAsia="zh-CN"/>
              </w:rPr>
              <w:t>Тема и цели</w:t>
            </w:r>
            <w:proofErr w:type="gramStart"/>
            <w:r w:rsidRPr="002F565C">
              <w:rPr>
                <w:rFonts w:ascii="Times New Roman" w:eastAsia="Times New Roman" w:hAnsi="Times New Roman" w:cs="Times New Roman"/>
                <w:b/>
                <w:color w:val="000000"/>
                <w:spacing w:val="-19"/>
                <w:w w:val="102"/>
                <w:sz w:val="24"/>
                <w:szCs w:val="24"/>
                <w:lang w:eastAsia="zh-CN"/>
              </w:rPr>
              <w:t>1</w:t>
            </w:r>
            <w:proofErr w:type="gramEnd"/>
            <w:r w:rsidRPr="002F565C">
              <w:rPr>
                <w:rFonts w:ascii="Times New Roman" w:eastAsia="Times New Roman" w:hAnsi="Times New Roman" w:cs="Times New Roman"/>
                <w:b/>
                <w:color w:val="000000"/>
                <w:spacing w:val="-19"/>
                <w:w w:val="102"/>
                <w:sz w:val="24"/>
                <w:szCs w:val="24"/>
                <w:lang w:eastAsia="zh-CN"/>
              </w:rPr>
              <w:t xml:space="preserve"> -й недели</w:t>
            </w:r>
          </w:p>
        </w:tc>
        <w:tc>
          <w:tcPr>
            <w:tcW w:w="2331" w:type="dxa"/>
            <w:gridSpan w:val="3"/>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3"/>
                <w:w w:val="102"/>
                <w:sz w:val="24"/>
                <w:szCs w:val="24"/>
                <w:lang w:eastAsia="zh-CN"/>
              </w:rPr>
            </w:pPr>
            <w:r w:rsidRPr="002F565C">
              <w:rPr>
                <w:rFonts w:ascii="Times New Roman" w:eastAsia="Times New Roman" w:hAnsi="Times New Roman" w:cs="Times New Roman"/>
                <w:b/>
                <w:color w:val="000000"/>
                <w:spacing w:val="-13"/>
                <w:w w:val="102"/>
                <w:sz w:val="24"/>
                <w:szCs w:val="24"/>
                <w:lang w:eastAsia="zh-CN"/>
              </w:rPr>
              <w:t>Тема и цели  2-й недели</w:t>
            </w:r>
          </w:p>
        </w:tc>
        <w:tc>
          <w:tcPr>
            <w:tcW w:w="1914"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4"/>
                <w:w w:val="102"/>
                <w:sz w:val="24"/>
                <w:szCs w:val="24"/>
                <w:lang w:eastAsia="zh-CN"/>
              </w:rPr>
            </w:pPr>
            <w:r w:rsidRPr="002F565C">
              <w:rPr>
                <w:rFonts w:ascii="Times New Roman" w:eastAsia="Times New Roman" w:hAnsi="Times New Roman" w:cs="Times New Roman"/>
                <w:b/>
                <w:color w:val="000000"/>
                <w:spacing w:val="-13"/>
                <w:w w:val="102"/>
                <w:sz w:val="24"/>
                <w:szCs w:val="24"/>
                <w:lang w:eastAsia="zh-CN"/>
              </w:rPr>
              <w:t xml:space="preserve">Тема и цели </w:t>
            </w:r>
            <w:r w:rsidRPr="002F565C">
              <w:rPr>
                <w:rFonts w:ascii="Times New Roman" w:eastAsia="Times New Roman" w:hAnsi="Times New Roman" w:cs="Times New Roman"/>
                <w:b/>
                <w:color w:val="000000"/>
                <w:spacing w:val="-14"/>
                <w:w w:val="102"/>
                <w:sz w:val="24"/>
                <w:szCs w:val="24"/>
                <w:lang w:eastAsia="zh-CN"/>
              </w:rPr>
              <w:t>3-й недели</w:t>
            </w:r>
          </w:p>
        </w:tc>
        <w:tc>
          <w:tcPr>
            <w:tcW w:w="2163"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3"/>
                <w:w w:val="102"/>
                <w:sz w:val="24"/>
                <w:szCs w:val="24"/>
                <w:lang w:eastAsia="zh-CN"/>
              </w:rPr>
            </w:pPr>
            <w:r w:rsidRPr="002F565C">
              <w:rPr>
                <w:rFonts w:ascii="Times New Roman" w:eastAsia="Times New Roman" w:hAnsi="Times New Roman" w:cs="Times New Roman"/>
                <w:b/>
                <w:color w:val="000000"/>
                <w:spacing w:val="-13"/>
                <w:w w:val="102"/>
                <w:sz w:val="24"/>
                <w:szCs w:val="24"/>
                <w:lang w:eastAsia="zh-CN"/>
              </w:rPr>
              <w:t>Тема и цели 4-й недели</w:t>
            </w:r>
          </w:p>
        </w:tc>
        <w:tc>
          <w:tcPr>
            <w:tcW w:w="52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32"/>
                <w:szCs w:val="32"/>
                <w:lang w:eastAsia="zh-CN"/>
              </w:rPr>
            </w:pPr>
            <w:r w:rsidRPr="002F565C">
              <w:rPr>
                <w:rFonts w:ascii="Times New Roman" w:eastAsia="Times New Roman" w:hAnsi="Times New Roman" w:cs="Times New Roman"/>
                <w:b/>
                <w:color w:val="000000"/>
                <w:spacing w:val="-2"/>
                <w:sz w:val="32"/>
                <w:szCs w:val="32"/>
                <w:lang w:eastAsia="zh-CN"/>
              </w:rPr>
              <w:t>Виды интеграции образовательных направлений</w:t>
            </w:r>
          </w:p>
        </w:tc>
      </w:tr>
      <w:tr w:rsidR="003211B6" w:rsidRPr="002F565C" w:rsidTr="003211B6">
        <w:trPr>
          <w:trHeight w:hRule="exact" w:val="306"/>
        </w:trPr>
        <w:tc>
          <w:tcPr>
            <w:tcW w:w="993"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2F565C">
              <w:rPr>
                <w:rFonts w:ascii="Times New Roman" w:eastAsia="Times New Roman" w:hAnsi="Times New Roman" w:cs="Times New Roman"/>
                <w:b/>
                <w:bCs/>
                <w:color w:val="000000"/>
                <w:sz w:val="24"/>
                <w:szCs w:val="24"/>
                <w:lang w:eastAsia="zh-CN"/>
              </w:rPr>
              <w:t>1</w:t>
            </w:r>
          </w:p>
        </w:tc>
        <w:tc>
          <w:tcPr>
            <w:tcW w:w="2338"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2F565C">
              <w:rPr>
                <w:rFonts w:ascii="Times New Roman" w:eastAsia="Times New Roman" w:hAnsi="Times New Roman" w:cs="Times New Roman"/>
                <w:b/>
                <w:bCs/>
                <w:color w:val="000000"/>
                <w:sz w:val="24"/>
                <w:szCs w:val="24"/>
                <w:lang w:eastAsia="zh-CN"/>
              </w:rPr>
              <w:t>2</w:t>
            </w:r>
          </w:p>
        </w:tc>
        <w:tc>
          <w:tcPr>
            <w:tcW w:w="2331" w:type="dxa"/>
            <w:gridSpan w:val="3"/>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2F565C">
              <w:rPr>
                <w:rFonts w:ascii="Times New Roman" w:eastAsia="Times New Roman" w:hAnsi="Times New Roman" w:cs="Times New Roman"/>
                <w:b/>
                <w:bCs/>
                <w:color w:val="000000"/>
                <w:sz w:val="24"/>
                <w:szCs w:val="24"/>
                <w:lang w:eastAsia="zh-CN"/>
              </w:rPr>
              <w:t>3</w:t>
            </w:r>
          </w:p>
        </w:tc>
        <w:tc>
          <w:tcPr>
            <w:tcW w:w="1914"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2F565C">
              <w:rPr>
                <w:rFonts w:ascii="Times New Roman" w:eastAsia="Times New Roman" w:hAnsi="Times New Roman" w:cs="Times New Roman"/>
                <w:b/>
                <w:bCs/>
                <w:color w:val="000000"/>
                <w:sz w:val="24"/>
                <w:szCs w:val="24"/>
                <w:lang w:eastAsia="zh-CN"/>
              </w:rPr>
              <w:t>4</w:t>
            </w:r>
          </w:p>
        </w:tc>
        <w:tc>
          <w:tcPr>
            <w:tcW w:w="2163"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2F565C">
              <w:rPr>
                <w:rFonts w:ascii="Times New Roman" w:eastAsia="Times New Roman" w:hAnsi="Times New Roman" w:cs="Times New Roman"/>
                <w:b/>
                <w:bCs/>
                <w:color w:val="000000"/>
                <w:sz w:val="24"/>
                <w:szCs w:val="24"/>
                <w:lang w:eastAsia="zh-CN"/>
              </w:rPr>
              <w:t>5</w:t>
            </w:r>
          </w:p>
        </w:tc>
        <w:tc>
          <w:tcPr>
            <w:tcW w:w="5287" w:type="dxa"/>
            <w:tcBorders>
              <w:top w:val="single" w:sz="6" w:space="0" w:color="000000"/>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F565C">
              <w:rPr>
                <w:rFonts w:ascii="Times New Roman" w:eastAsia="Times New Roman" w:hAnsi="Times New Roman" w:cs="Times New Roman"/>
                <w:b/>
                <w:bCs/>
                <w:color w:val="000000"/>
                <w:sz w:val="32"/>
                <w:szCs w:val="32"/>
                <w:lang w:eastAsia="zh-CN"/>
              </w:rPr>
              <w:t>6</w:t>
            </w:r>
          </w:p>
        </w:tc>
      </w:tr>
      <w:tr w:rsidR="003211B6" w:rsidRPr="002F565C" w:rsidTr="003211B6">
        <w:trPr>
          <w:trHeight w:hRule="exact" w:val="346"/>
        </w:trPr>
        <w:tc>
          <w:tcPr>
            <w:tcW w:w="15026"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pacing w:val="-8"/>
                <w:w w:val="102"/>
                <w:sz w:val="24"/>
                <w:szCs w:val="24"/>
                <w:lang w:eastAsia="zh-CN"/>
              </w:rPr>
            </w:pPr>
            <w:r w:rsidRPr="002F565C">
              <w:rPr>
                <w:rFonts w:ascii="Times New Roman" w:eastAsia="Times New Roman" w:hAnsi="Times New Roman" w:cs="Times New Roman"/>
                <w:b/>
                <w:bCs/>
                <w:color w:val="000000"/>
                <w:spacing w:val="-8"/>
                <w:w w:val="102"/>
                <w:sz w:val="24"/>
                <w:szCs w:val="24"/>
                <w:lang w:eastAsia="zh-CN"/>
              </w:rPr>
              <w:t>Сентябрь</w:t>
            </w:r>
          </w:p>
        </w:tc>
      </w:tr>
      <w:tr w:rsidR="003211B6" w:rsidRPr="002F565C" w:rsidTr="003211B6">
        <w:trPr>
          <w:trHeight w:hRule="exact" w:val="926"/>
        </w:trPr>
        <w:tc>
          <w:tcPr>
            <w:tcW w:w="993" w:type="dxa"/>
            <w:vMerge w:val="restart"/>
            <w:tcBorders>
              <w:top w:val="single" w:sz="6" w:space="0" w:color="000000"/>
              <w:lef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4"/>
                <w:szCs w:val="24"/>
                <w:lang w:eastAsia="zh-CN"/>
              </w:rPr>
            </w:pPr>
            <w:proofErr w:type="spellStart"/>
            <w:proofErr w:type="gramStart"/>
            <w:r w:rsidRPr="002F565C">
              <w:rPr>
                <w:rFonts w:ascii="Times New Roman" w:eastAsia="Times New Roman" w:hAnsi="Times New Roman" w:cs="Times New Roman"/>
                <w:b/>
                <w:color w:val="000000"/>
                <w:spacing w:val="-2"/>
                <w:sz w:val="24"/>
                <w:szCs w:val="24"/>
                <w:lang w:eastAsia="zh-CN"/>
              </w:rPr>
              <w:t>Рисова-ние</w:t>
            </w:r>
            <w:proofErr w:type="spellEnd"/>
            <w:proofErr w:type="gramEnd"/>
          </w:p>
          <w:p w:rsidR="003211B6" w:rsidRPr="002F565C" w:rsidRDefault="003211B6" w:rsidP="003211B6">
            <w:pPr>
              <w:suppressLineNumbers/>
              <w:snapToGrid w:val="0"/>
              <w:spacing w:after="0" w:line="240" w:lineRule="auto"/>
              <w:rPr>
                <w:rFonts w:ascii="Times New Roman" w:eastAsia="Times New Roman" w:hAnsi="Times New Roman" w:cs="Times New Roman"/>
                <w:sz w:val="24"/>
                <w:szCs w:val="24"/>
                <w:lang w:eastAsia="zh-CN"/>
              </w:rPr>
            </w:pPr>
          </w:p>
          <w:p w:rsidR="003211B6" w:rsidRPr="002F565C" w:rsidRDefault="003211B6" w:rsidP="003211B6">
            <w:pPr>
              <w:suppressLineNumbers/>
              <w:snapToGrid w:val="0"/>
              <w:spacing w:after="0" w:line="240" w:lineRule="auto"/>
              <w:rPr>
                <w:rFonts w:ascii="Times New Roman" w:eastAsia="Times New Roman" w:hAnsi="Times New Roman" w:cs="Times New Roman"/>
                <w:sz w:val="24"/>
                <w:szCs w:val="24"/>
                <w:lang w:eastAsia="zh-CN"/>
              </w:rPr>
            </w:pPr>
          </w:p>
          <w:p w:rsidR="003211B6" w:rsidRPr="002F565C" w:rsidRDefault="003211B6" w:rsidP="003211B6">
            <w:pPr>
              <w:suppressLineNumbers/>
              <w:suppressAutoHyphens/>
              <w:spacing w:after="0" w:line="240" w:lineRule="auto"/>
              <w:rPr>
                <w:rFonts w:ascii="Times New Roman" w:eastAsia="Times New Roman" w:hAnsi="Times New Roman" w:cs="Times New Roman"/>
                <w:color w:val="000000"/>
                <w:spacing w:val="-2"/>
                <w:sz w:val="24"/>
                <w:szCs w:val="24"/>
                <w:lang w:eastAsia="zh-CN"/>
              </w:rPr>
            </w:pPr>
          </w:p>
        </w:tc>
        <w:tc>
          <w:tcPr>
            <w:tcW w:w="14033" w:type="dxa"/>
            <w:gridSpan w:val="8"/>
            <w:tcBorders>
              <w:top w:val="single" w:sz="6" w:space="0" w:color="000000"/>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r w:rsidRPr="002F565C">
              <w:rPr>
                <w:rFonts w:ascii="Times New Roman" w:eastAsia="Times New Roman" w:hAnsi="Times New Roman" w:cs="Times New Roman"/>
                <w:color w:val="000000"/>
                <w:spacing w:val="3"/>
                <w:w w:val="102"/>
                <w:sz w:val="24"/>
                <w:szCs w:val="24"/>
                <w:lang w:eastAsia="zh-CN"/>
              </w:rPr>
              <w:t>Целевые ориентиры развития ребенка (на основе интеграции образовательных направлений): под</w:t>
            </w:r>
            <w:r w:rsidRPr="002F565C">
              <w:rPr>
                <w:rFonts w:ascii="Times New Roman" w:eastAsia="Times New Roman" w:hAnsi="Times New Roman" w:cs="Times New Roman"/>
                <w:color w:val="000000"/>
                <w:spacing w:val="3"/>
                <w:w w:val="102"/>
                <w:sz w:val="24"/>
                <w:szCs w:val="24"/>
                <w:lang w:eastAsia="zh-CN"/>
              </w:rPr>
              <w:softHyphen/>
            </w:r>
            <w:r w:rsidRPr="002F565C">
              <w:rPr>
                <w:rFonts w:ascii="Times New Roman" w:eastAsia="Times New Roman" w:hAnsi="Times New Roman" w:cs="Times New Roman"/>
                <w:color w:val="000000"/>
                <w:spacing w:val="-3"/>
                <w:w w:val="102"/>
                <w:sz w:val="24"/>
                <w:szCs w:val="24"/>
                <w:lang w:eastAsia="zh-CN"/>
              </w:rPr>
              <w:t xml:space="preserve">бирает цвета, соответствующие изображаемым предметам, правильно пользуется карандашами, кистью и красками; пытается в рисовании изображать простые предметы и явления, передавая их образную выразительность, умеет делиться своими впечатлениями с воспитателями и </w:t>
            </w:r>
            <w:r w:rsidRPr="002F565C">
              <w:rPr>
                <w:rFonts w:ascii="Times New Roman" w:eastAsia="Times New Roman" w:hAnsi="Times New Roman" w:cs="Times New Roman"/>
                <w:color w:val="000000"/>
                <w:spacing w:val="-4"/>
                <w:w w:val="102"/>
                <w:sz w:val="24"/>
                <w:szCs w:val="24"/>
                <w:lang w:eastAsia="zh-CN"/>
              </w:rPr>
              <w:t>родителями</w:t>
            </w:r>
          </w:p>
        </w:tc>
      </w:tr>
      <w:tr w:rsidR="003211B6" w:rsidRPr="002F565C" w:rsidTr="003211B6">
        <w:trPr>
          <w:trHeight w:hRule="exact" w:val="881"/>
        </w:trPr>
        <w:tc>
          <w:tcPr>
            <w:tcW w:w="993" w:type="dxa"/>
            <w:vMerge/>
            <w:tcBorders>
              <w:left w:val="single" w:sz="6" w:space="0" w:color="000000"/>
            </w:tcBorders>
            <w:shd w:val="clear" w:color="auto" w:fill="FFFFFF"/>
          </w:tcPr>
          <w:p w:rsidR="003211B6" w:rsidRPr="002F565C" w:rsidRDefault="003211B6" w:rsidP="003211B6">
            <w:pPr>
              <w:suppressLineNumbers/>
              <w:suppressAutoHyphens/>
              <w:spacing w:after="0" w:line="240" w:lineRule="auto"/>
              <w:rPr>
                <w:rFonts w:ascii="Times New Roman" w:eastAsia="Times New Roman" w:hAnsi="Times New Roman" w:cs="Times New Roman"/>
                <w:sz w:val="24"/>
                <w:szCs w:val="24"/>
                <w:lang w:eastAsia="zh-CN"/>
              </w:rPr>
            </w:pPr>
          </w:p>
        </w:tc>
        <w:tc>
          <w:tcPr>
            <w:tcW w:w="708"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8"/>
                <w:w w:val="102"/>
                <w:sz w:val="24"/>
                <w:szCs w:val="24"/>
                <w:lang w:eastAsia="zh-CN"/>
              </w:rPr>
            </w:pPr>
            <w:r w:rsidRPr="002F565C">
              <w:rPr>
                <w:rFonts w:ascii="Times New Roman" w:eastAsia="Times New Roman" w:hAnsi="Times New Roman" w:cs="Times New Roman"/>
                <w:b/>
                <w:color w:val="000000"/>
                <w:spacing w:val="-8"/>
                <w:w w:val="102"/>
                <w:sz w:val="24"/>
                <w:szCs w:val="24"/>
                <w:lang w:eastAsia="zh-CN"/>
              </w:rPr>
              <w:t>Тема</w:t>
            </w:r>
          </w:p>
        </w:tc>
        <w:tc>
          <w:tcPr>
            <w:tcW w:w="1630"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4"/>
                <w:w w:val="102"/>
                <w:sz w:val="24"/>
                <w:szCs w:val="24"/>
                <w:lang w:eastAsia="zh-CN"/>
              </w:rPr>
            </w:pPr>
            <w:r w:rsidRPr="002F565C">
              <w:rPr>
                <w:rFonts w:ascii="Times New Roman" w:eastAsia="Times New Roman" w:hAnsi="Times New Roman" w:cs="Times New Roman"/>
                <w:b/>
                <w:color w:val="000000"/>
                <w:spacing w:val="-4"/>
                <w:w w:val="102"/>
                <w:sz w:val="24"/>
                <w:szCs w:val="24"/>
                <w:lang w:eastAsia="zh-CN"/>
              </w:rPr>
              <w:t xml:space="preserve">Знакомство </w:t>
            </w:r>
            <w:r w:rsidRPr="002F565C">
              <w:rPr>
                <w:rFonts w:ascii="Times New Roman" w:eastAsia="Times New Roman" w:hAnsi="Times New Roman" w:cs="Times New Roman"/>
                <w:b/>
                <w:color w:val="000000"/>
                <w:spacing w:val="-6"/>
                <w:w w:val="102"/>
                <w:sz w:val="24"/>
                <w:szCs w:val="24"/>
                <w:lang w:eastAsia="zh-CN"/>
              </w:rPr>
              <w:t xml:space="preserve">с карандашом </w:t>
            </w:r>
            <w:r w:rsidRPr="002F565C">
              <w:rPr>
                <w:rFonts w:ascii="Times New Roman" w:eastAsia="Times New Roman" w:hAnsi="Times New Roman" w:cs="Times New Roman"/>
                <w:b/>
                <w:color w:val="000000"/>
                <w:spacing w:val="-4"/>
                <w:w w:val="102"/>
                <w:sz w:val="24"/>
                <w:szCs w:val="24"/>
                <w:lang w:eastAsia="zh-CN"/>
              </w:rPr>
              <w:t>и бумагой</w:t>
            </w:r>
          </w:p>
        </w:tc>
        <w:tc>
          <w:tcPr>
            <w:tcW w:w="2331" w:type="dxa"/>
            <w:gridSpan w:val="3"/>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6"/>
                <w:w w:val="102"/>
                <w:sz w:val="24"/>
                <w:szCs w:val="24"/>
                <w:lang w:eastAsia="zh-CN"/>
              </w:rPr>
            </w:pPr>
            <w:r w:rsidRPr="002F565C">
              <w:rPr>
                <w:rFonts w:ascii="Times New Roman" w:eastAsia="Times New Roman" w:hAnsi="Times New Roman" w:cs="Times New Roman"/>
                <w:b/>
                <w:color w:val="000000"/>
                <w:spacing w:val="-6"/>
                <w:w w:val="102"/>
                <w:sz w:val="24"/>
                <w:szCs w:val="24"/>
                <w:lang w:eastAsia="zh-CN"/>
              </w:rPr>
              <w:t>Идет дождь</w:t>
            </w:r>
          </w:p>
        </w:tc>
        <w:tc>
          <w:tcPr>
            <w:tcW w:w="1914"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6"/>
                <w:w w:val="102"/>
                <w:sz w:val="24"/>
                <w:szCs w:val="24"/>
                <w:lang w:eastAsia="zh-CN"/>
              </w:rPr>
            </w:pPr>
            <w:r w:rsidRPr="002F565C">
              <w:rPr>
                <w:rFonts w:ascii="Times New Roman" w:eastAsia="Times New Roman" w:hAnsi="Times New Roman" w:cs="Times New Roman"/>
                <w:b/>
                <w:color w:val="000000"/>
                <w:spacing w:val="-5"/>
                <w:w w:val="102"/>
                <w:sz w:val="24"/>
                <w:szCs w:val="24"/>
                <w:lang w:eastAsia="zh-CN"/>
              </w:rPr>
              <w:t xml:space="preserve">Привяжем </w:t>
            </w:r>
            <w:r w:rsidRPr="002F565C">
              <w:rPr>
                <w:rFonts w:ascii="Times New Roman" w:eastAsia="Times New Roman" w:hAnsi="Times New Roman" w:cs="Times New Roman"/>
                <w:b/>
                <w:color w:val="000000"/>
                <w:spacing w:val="-4"/>
                <w:w w:val="102"/>
                <w:sz w:val="24"/>
                <w:szCs w:val="24"/>
                <w:lang w:eastAsia="zh-CN"/>
              </w:rPr>
              <w:t xml:space="preserve">к шарикам </w:t>
            </w:r>
            <w:r w:rsidRPr="002F565C">
              <w:rPr>
                <w:rFonts w:ascii="Times New Roman" w:eastAsia="Times New Roman" w:hAnsi="Times New Roman" w:cs="Times New Roman"/>
                <w:b/>
                <w:color w:val="000000"/>
                <w:spacing w:val="-6"/>
                <w:w w:val="102"/>
                <w:sz w:val="24"/>
                <w:szCs w:val="24"/>
                <w:lang w:eastAsia="zh-CN"/>
              </w:rPr>
              <w:t>цветные ниточки</w:t>
            </w:r>
          </w:p>
        </w:tc>
        <w:tc>
          <w:tcPr>
            <w:tcW w:w="2163"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5"/>
                <w:w w:val="102"/>
                <w:sz w:val="24"/>
                <w:szCs w:val="24"/>
                <w:lang w:eastAsia="zh-CN"/>
              </w:rPr>
            </w:pPr>
            <w:r w:rsidRPr="002F565C">
              <w:rPr>
                <w:rFonts w:ascii="Times New Roman" w:eastAsia="Times New Roman" w:hAnsi="Times New Roman" w:cs="Times New Roman"/>
                <w:b/>
                <w:color w:val="000000"/>
                <w:spacing w:val="-4"/>
                <w:w w:val="102"/>
                <w:sz w:val="24"/>
                <w:szCs w:val="24"/>
                <w:lang w:eastAsia="zh-CN"/>
              </w:rPr>
              <w:t xml:space="preserve">Красивый </w:t>
            </w:r>
            <w:r w:rsidRPr="002F565C">
              <w:rPr>
                <w:rFonts w:ascii="Times New Roman" w:eastAsia="Times New Roman" w:hAnsi="Times New Roman" w:cs="Times New Roman"/>
                <w:b/>
                <w:color w:val="000000"/>
                <w:spacing w:val="-7"/>
                <w:w w:val="102"/>
                <w:sz w:val="24"/>
                <w:szCs w:val="24"/>
                <w:lang w:eastAsia="zh-CN"/>
              </w:rPr>
              <w:t xml:space="preserve">полосатый </w:t>
            </w:r>
            <w:r w:rsidRPr="002F565C">
              <w:rPr>
                <w:rFonts w:ascii="Times New Roman" w:eastAsia="Times New Roman" w:hAnsi="Times New Roman" w:cs="Times New Roman"/>
                <w:b/>
                <w:color w:val="000000"/>
                <w:spacing w:val="-5"/>
                <w:w w:val="102"/>
                <w:sz w:val="24"/>
                <w:szCs w:val="24"/>
                <w:lang w:eastAsia="zh-CN"/>
              </w:rPr>
              <w:t>коврик</w:t>
            </w:r>
          </w:p>
        </w:tc>
        <w:tc>
          <w:tcPr>
            <w:tcW w:w="5287" w:type="dxa"/>
            <w:vMerge w:val="restart"/>
            <w:tcBorders>
              <w:top w:val="single" w:sz="6" w:space="0" w:color="000000"/>
              <w:left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2"/>
                <w:lang w:eastAsia="zh-CN"/>
              </w:rPr>
            </w:pPr>
            <w:r w:rsidRPr="002F565C">
              <w:rPr>
                <w:rFonts w:ascii="Times New Roman" w:eastAsia="Times New Roman" w:hAnsi="Times New Roman" w:cs="Times New Roman"/>
                <w:i/>
                <w:iCs/>
                <w:color w:val="000000"/>
                <w:spacing w:val="-5"/>
                <w:w w:val="102"/>
                <w:lang w:eastAsia="zh-CN"/>
              </w:rPr>
              <w:t xml:space="preserve">Художественное творчество: </w:t>
            </w:r>
            <w:r w:rsidRPr="002F565C">
              <w:rPr>
                <w:rFonts w:ascii="Times New Roman" w:eastAsia="Times New Roman" w:hAnsi="Times New Roman" w:cs="Times New Roman"/>
                <w:color w:val="000000"/>
                <w:spacing w:val="-5"/>
                <w:w w:val="102"/>
                <w:lang w:eastAsia="zh-CN"/>
              </w:rPr>
              <w:t>совершенствовать уме</w:t>
            </w:r>
            <w:r w:rsidRPr="002F565C">
              <w:rPr>
                <w:rFonts w:ascii="Times New Roman" w:eastAsia="Times New Roman" w:hAnsi="Times New Roman" w:cs="Times New Roman"/>
                <w:color w:val="000000"/>
                <w:spacing w:val="-5"/>
                <w:w w:val="102"/>
                <w:lang w:eastAsia="zh-CN"/>
              </w:rPr>
              <w:softHyphen/>
            </w:r>
            <w:r w:rsidRPr="002F565C">
              <w:rPr>
                <w:rFonts w:ascii="Times New Roman" w:eastAsia="Times New Roman" w:hAnsi="Times New Roman" w:cs="Times New Roman"/>
                <w:color w:val="000000"/>
                <w:spacing w:val="-4"/>
                <w:w w:val="102"/>
                <w:lang w:eastAsia="zh-CN"/>
              </w:rPr>
              <w:t>ние правильно держать карандаш, предлагать изобра</w:t>
            </w:r>
            <w:r w:rsidRPr="002F565C">
              <w:rPr>
                <w:rFonts w:ascii="Times New Roman" w:eastAsia="Times New Roman" w:hAnsi="Times New Roman" w:cs="Times New Roman"/>
                <w:color w:val="000000"/>
                <w:spacing w:val="-4"/>
                <w:w w:val="102"/>
                <w:lang w:eastAsia="zh-CN"/>
              </w:rPr>
              <w:softHyphen/>
              <w:t>жать простые предметы, рисовать прямые линии, ко</w:t>
            </w:r>
            <w:r w:rsidRPr="002F565C">
              <w:rPr>
                <w:rFonts w:ascii="Times New Roman" w:eastAsia="Times New Roman" w:hAnsi="Times New Roman" w:cs="Times New Roman"/>
                <w:color w:val="000000"/>
                <w:spacing w:val="-4"/>
                <w:w w:val="102"/>
                <w:lang w:eastAsia="zh-CN"/>
              </w:rPr>
              <w:softHyphen/>
            </w:r>
            <w:r w:rsidRPr="002F565C">
              <w:rPr>
                <w:rFonts w:ascii="Times New Roman" w:eastAsia="Times New Roman" w:hAnsi="Times New Roman" w:cs="Times New Roman"/>
                <w:color w:val="000000"/>
                <w:spacing w:val="-5"/>
                <w:w w:val="102"/>
                <w:lang w:eastAsia="zh-CN"/>
              </w:rPr>
              <w:t xml:space="preserve">роткие штрихи, формировать умение набирать краску </w:t>
            </w:r>
            <w:r w:rsidRPr="002F565C">
              <w:rPr>
                <w:rFonts w:ascii="Times New Roman" w:eastAsia="Times New Roman" w:hAnsi="Times New Roman" w:cs="Times New Roman"/>
                <w:color w:val="000000"/>
                <w:spacing w:val="-3"/>
                <w:w w:val="102"/>
                <w:lang w:eastAsia="zh-CN"/>
              </w:rPr>
              <w:t>на кисть: аккуратно обмакивать ее всем ворсом в ба</w:t>
            </w:r>
            <w:r w:rsidRPr="002F565C">
              <w:rPr>
                <w:rFonts w:ascii="Times New Roman" w:eastAsia="Times New Roman" w:hAnsi="Times New Roman" w:cs="Times New Roman"/>
                <w:color w:val="000000"/>
                <w:spacing w:val="-3"/>
                <w:w w:val="102"/>
                <w:lang w:eastAsia="zh-CN"/>
              </w:rPr>
              <w:softHyphen/>
            </w:r>
            <w:r w:rsidRPr="002F565C">
              <w:rPr>
                <w:rFonts w:ascii="Times New Roman" w:eastAsia="Times New Roman" w:hAnsi="Times New Roman" w:cs="Times New Roman"/>
                <w:color w:val="000000"/>
                <w:spacing w:val="-4"/>
                <w:w w:val="102"/>
                <w:lang w:eastAsia="zh-CN"/>
              </w:rPr>
              <w:t>ночку с краской, снимать лишнюю краску о край ба</w:t>
            </w:r>
            <w:r w:rsidRPr="002F565C">
              <w:rPr>
                <w:rFonts w:ascii="Times New Roman" w:eastAsia="Times New Roman" w:hAnsi="Times New Roman" w:cs="Times New Roman"/>
                <w:color w:val="000000"/>
                <w:spacing w:val="-4"/>
                <w:w w:val="102"/>
                <w:lang w:eastAsia="zh-CN"/>
              </w:rPr>
              <w:softHyphen/>
              <w:t>ночки легким прикосновением ворса, хорошо промы</w:t>
            </w:r>
            <w:r w:rsidRPr="002F565C">
              <w:rPr>
                <w:rFonts w:ascii="Times New Roman" w:eastAsia="Times New Roman" w:hAnsi="Times New Roman" w:cs="Times New Roman"/>
                <w:color w:val="000000"/>
                <w:spacing w:val="-4"/>
                <w:w w:val="102"/>
                <w:lang w:eastAsia="zh-CN"/>
              </w:rPr>
              <w:softHyphen/>
            </w:r>
            <w:r w:rsidRPr="002F565C">
              <w:rPr>
                <w:rFonts w:ascii="Times New Roman" w:eastAsia="Times New Roman" w:hAnsi="Times New Roman" w:cs="Times New Roman"/>
                <w:color w:val="000000"/>
                <w:spacing w:val="-3"/>
                <w:w w:val="102"/>
                <w:lang w:eastAsia="zh-CN"/>
              </w:rPr>
              <w:t xml:space="preserve">вать кисть, прежде чем набрать краску другого цвета. </w:t>
            </w:r>
            <w:r w:rsidRPr="002F565C">
              <w:rPr>
                <w:rFonts w:ascii="Times New Roman" w:eastAsia="Times New Roman" w:hAnsi="Times New Roman" w:cs="Times New Roman"/>
                <w:i/>
                <w:iCs/>
                <w:color w:val="000000"/>
                <w:spacing w:val="-4"/>
                <w:w w:val="102"/>
                <w:lang w:eastAsia="zh-CN"/>
              </w:rPr>
              <w:t xml:space="preserve">Познание: </w:t>
            </w:r>
            <w:r w:rsidRPr="002F565C">
              <w:rPr>
                <w:rFonts w:ascii="Times New Roman" w:eastAsia="Times New Roman" w:hAnsi="Times New Roman" w:cs="Times New Roman"/>
                <w:color w:val="000000"/>
                <w:spacing w:val="-4"/>
                <w:w w:val="102"/>
                <w:lang w:eastAsia="zh-CN"/>
              </w:rPr>
              <w:t xml:space="preserve">создавать условия для ознакомления детей </w:t>
            </w:r>
            <w:r w:rsidRPr="002F565C">
              <w:rPr>
                <w:rFonts w:ascii="Times New Roman" w:eastAsia="Times New Roman" w:hAnsi="Times New Roman" w:cs="Times New Roman"/>
                <w:color w:val="000000"/>
                <w:spacing w:val="-6"/>
                <w:w w:val="102"/>
                <w:lang w:eastAsia="zh-CN"/>
              </w:rPr>
              <w:t xml:space="preserve">с цветом, формой, величиной, осязаемыми свойствами </w:t>
            </w:r>
            <w:r w:rsidRPr="002F565C">
              <w:rPr>
                <w:rFonts w:ascii="Times New Roman" w:eastAsia="Times New Roman" w:hAnsi="Times New Roman" w:cs="Times New Roman"/>
                <w:color w:val="000000"/>
                <w:spacing w:val="-4"/>
                <w:w w:val="102"/>
                <w:lang w:eastAsia="zh-CN"/>
              </w:rPr>
              <w:t xml:space="preserve">предметов, совершенствовать восприятие, активно </w:t>
            </w:r>
            <w:r w:rsidRPr="002F565C">
              <w:rPr>
                <w:rFonts w:ascii="Times New Roman" w:eastAsia="Times New Roman" w:hAnsi="Times New Roman" w:cs="Times New Roman"/>
                <w:color w:val="000000"/>
                <w:spacing w:val="-5"/>
                <w:w w:val="102"/>
                <w:lang w:eastAsia="zh-CN"/>
              </w:rPr>
              <w:t>включая все органы чувств, развивать образные пред</w:t>
            </w:r>
            <w:r w:rsidRPr="002F565C">
              <w:rPr>
                <w:rFonts w:ascii="Times New Roman" w:eastAsia="Times New Roman" w:hAnsi="Times New Roman" w:cs="Times New Roman"/>
                <w:color w:val="000000"/>
                <w:spacing w:val="-5"/>
                <w:w w:val="102"/>
                <w:lang w:eastAsia="zh-CN"/>
              </w:rPr>
              <w:softHyphen/>
              <w:t xml:space="preserve">ставления.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6"/>
                <w:w w:val="102"/>
                <w:lang w:eastAsia="zh-CN"/>
              </w:rPr>
            </w:pPr>
            <w:r w:rsidRPr="002F565C">
              <w:rPr>
                <w:rFonts w:ascii="Times New Roman" w:eastAsia="Times New Roman" w:hAnsi="Times New Roman" w:cs="Times New Roman"/>
                <w:i/>
                <w:iCs/>
                <w:color w:val="000000"/>
                <w:spacing w:val="-4"/>
                <w:w w:val="102"/>
                <w:lang w:eastAsia="zh-CN"/>
              </w:rPr>
              <w:t xml:space="preserve">Коммуникация: </w:t>
            </w:r>
            <w:r w:rsidRPr="002F565C">
              <w:rPr>
                <w:rFonts w:ascii="Times New Roman" w:eastAsia="Times New Roman" w:hAnsi="Times New Roman" w:cs="Times New Roman"/>
                <w:color w:val="000000"/>
                <w:spacing w:val="-4"/>
                <w:w w:val="102"/>
                <w:lang w:eastAsia="zh-CN"/>
              </w:rPr>
              <w:t xml:space="preserve">формировать потребность делиться </w:t>
            </w:r>
            <w:r w:rsidRPr="002F565C">
              <w:rPr>
                <w:rFonts w:ascii="Times New Roman" w:eastAsia="Times New Roman" w:hAnsi="Times New Roman" w:cs="Times New Roman"/>
                <w:color w:val="000000"/>
                <w:spacing w:val="-6"/>
                <w:w w:val="102"/>
                <w:lang w:eastAsia="zh-CN"/>
              </w:rPr>
              <w:t>своими впечатлениями с воспитателями и родителями</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lang w:eastAsia="zh-CN"/>
              </w:rPr>
            </w:pPr>
          </w:p>
          <w:p w:rsidR="003211B6" w:rsidRPr="002F565C"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6"/>
                <w:w w:val="102"/>
                <w:lang w:eastAsia="zh-CN"/>
              </w:rPr>
            </w:pPr>
          </w:p>
        </w:tc>
      </w:tr>
      <w:tr w:rsidR="003211B6" w:rsidRPr="002F565C" w:rsidTr="003211B6">
        <w:trPr>
          <w:trHeight w:hRule="exact" w:val="3355"/>
        </w:trPr>
        <w:tc>
          <w:tcPr>
            <w:tcW w:w="993" w:type="dxa"/>
            <w:vMerge/>
            <w:tcBorders>
              <w:left w:val="single" w:sz="6" w:space="0" w:color="000000"/>
              <w:bottom w:val="single" w:sz="6" w:space="0" w:color="000000"/>
            </w:tcBorders>
            <w:shd w:val="clear" w:color="auto" w:fill="FFFFFF"/>
          </w:tcPr>
          <w:p w:rsidR="003211B6" w:rsidRPr="002F565C" w:rsidRDefault="003211B6" w:rsidP="003211B6">
            <w:pPr>
              <w:suppressLineNumbers/>
              <w:spacing w:after="0" w:line="240" w:lineRule="auto"/>
              <w:rPr>
                <w:rFonts w:ascii="Times New Roman" w:eastAsia="Times New Roman" w:hAnsi="Times New Roman" w:cs="Times New Roman"/>
                <w:sz w:val="24"/>
                <w:szCs w:val="24"/>
                <w:lang w:eastAsia="zh-CN"/>
              </w:rPr>
            </w:pPr>
          </w:p>
        </w:tc>
        <w:tc>
          <w:tcPr>
            <w:tcW w:w="708"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9"/>
                <w:w w:val="102"/>
                <w:sz w:val="24"/>
                <w:szCs w:val="24"/>
                <w:lang w:eastAsia="zh-CN"/>
              </w:rPr>
            </w:pPr>
            <w:r w:rsidRPr="002F565C">
              <w:rPr>
                <w:rFonts w:ascii="Times New Roman" w:eastAsia="Times New Roman" w:hAnsi="Times New Roman" w:cs="Times New Roman"/>
                <w:b/>
                <w:color w:val="000000"/>
                <w:spacing w:val="-9"/>
                <w:w w:val="102"/>
                <w:sz w:val="24"/>
                <w:szCs w:val="24"/>
                <w:lang w:eastAsia="zh-CN"/>
              </w:rPr>
              <w:t>Цели</w:t>
            </w:r>
          </w:p>
        </w:tc>
        <w:tc>
          <w:tcPr>
            <w:tcW w:w="1630"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5"/>
                <w:w w:val="102"/>
                <w:sz w:val="24"/>
                <w:szCs w:val="24"/>
                <w:lang w:eastAsia="zh-CN"/>
              </w:rPr>
            </w:pPr>
            <w:r w:rsidRPr="002F565C">
              <w:rPr>
                <w:rFonts w:ascii="Times New Roman" w:eastAsia="Times New Roman" w:hAnsi="Times New Roman" w:cs="Times New Roman"/>
                <w:color w:val="000000"/>
                <w:spacing w:val="25"/>
                <w:w w:val="102"/>
                <w:sz w:val="24"/>
                <w:szCs w:val="24"/>
                <w:lang w:eastAsia="zh-CN"/>
              </w:rPr>
              <w:t xml:space="preserve">Учить: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2"/>
                <w:sz w:val="24"/>
                <w:szCs w:val="24"/>
                <w:lang w:eastAsia="zh-CN"/>
              </w:rPr>
            </w:pPr>
            <w:r w:rsidRPr="002F565C">
              <w:rPr>
                <w:rFonts w:ascii="Times New Roman" w:eastAsia="Times New Roman" w:hAnsi="Times New Roman" w:cs="Times New Roman"/>
                <w:color w:val="000000"/>
                <w:spacing w:val="-1"/>
                <w:w w:val="102"/>
                <w:sz w:val="24"/>
                <w:szCs w:val="24"/>
                <w:lang w:eastAsia="zh-CN"/>
              </w:rPr>
              <w:t>- правильно дер</w:t>
            </w:r>
            <w:r w:rsidRPr="002F565C">
              <w:rPr>
                <w:rFonts w:ascii="Times New Roman" w:eastAsia="Times New Roman" w:hAnsi="Times New Roman" w:cs="Times New Roman"/>
                <w:color w:val="000000"/>
                <w:spacing w:val="-1"/>
                <w:w w:val="102"/>
                <w:sz w:val="24"/>
                <w:szCs w:val="24"/>
                <w:lang w:eastAsia="zh-CN"/>
              </w:rPr>
              <w:softHyphen/>
            </w:r>
            <w:r w:rsidRPr="002F565C">
              <w:rPr>
                <w:rFonts w:ascii="Times New Roman" w:eastAsia="Times New Roman" w:hAnsi="Times New Roman" w:cs="Times New Roman"/>
                <w:color w:val="000000"/>
                <w:spacing w:val="-5"/>
                <w:w w:val="102"/>
                <w:sz w:val="24"/>
                <w:szCs w:val="24"/>
                <w:lang w:eastAsia="zh-CN"/>
              </w:rPr>
              <w:t xml:space="preserve">жать карандаш;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7"/>
                <w:w w:val="102"/>
                <w:sz w:val="24"/>
                <w:szCs w:val="24"/>
                <w:lang w:eastAsia="zh-CN"/>
              </w:rPr>
            </w:pPr>
            <w:r w:rsidRPr="002F565C">
              <w:rPr>
                <w:rFonts w:ascii="Times New Roman" w:eastAsia="Times New Roman" w:hAnsi="Times New Roman" w:cs="Times New Roman"/>
                <w:color w:val="000000"/>
                <w:spacing w:val="-2"/>
                <w:w w:val="102"/>
                <w:sz w:val="24"/>
                <w:szCs w:val="24"/>
                <w:lang w:eastAsia="zh-CN"/>
              </w:rPr>
              <w:t>- рисовать каран</w:t>
            </w:r>
            <w:r w:rsidRPr="002F565C">
              <w:rPr>
                <w:rFonts w:ascii="Times New Roman" w:eastAsia="Times New Roman" w:hAnsi="Times New Roman" w:cs="Times New Roman"/>
                <w:color w:val="000000"/>
                <w:spacing w:val="-2"/>
                <w:w w:val="102"/>
                <w:sz w:val="24"/>
                <w:szCs w:val="24"/>
                <w:lang w:eastAsia="zh-CN"/>
              </w:rPr>
              <w:softHyphen/>
            </w:r>
            <w:r w:rsidRPr="002F565C">
              <w:rPr>
                <w:rFonts w:ascii="Times New Roman" w:eastAsia="Times New Roman" w:hAnsi="Times New Roman" w:cs="Times New Roman"/>
                <w:color w:val="000000"/>
                <w:spacing w:val="-7"/>
                <w:w w:val="102"/>
                <w:sz w:val="24"/>
                <w:szCs w:val="24"/>
                <w:lang w:eastAsia="zh-CN"/>
              </w:rPr>
              <w:t xml:space="preserve">дашом;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6"/>
                <w:w w:val="102"/>
                <w:sz w:val="24"/>
                <w:szCs w:val="24"/>
                <w:lang w:eastAsia="zh-CN"/>
              </w:rPr>
            </w:pPr>
            <w:r w:rsidRPr="002F565C">
              <w:rPr>
                <w:rFonts w:ascii="Times New Roman" w:eastAsia="Times New Roman" w:hAnsi="Times New Roman" w:cs="Times New Roman"/>
                <w:color w:val="000000"/>
                <w:spacing w:val="-2"/>
                <w:w w:val="102"/>
                <w:sz w:val="24"/>
                <w:szCs w:val="24"/>
                <w:lang w:eastAsia="zh-CN"/>
              </w:rPr>
              <w:t xml:space="preserve">- видеть сходство </w:t>
            </w:r>
            <w:r w:rsidRPr="002F565C">
              <w:rPr>
                <w:rFonts w:ascii="Times New Roman" w:eastAsia="Times New Roman" w:hAnsi="Times New Roman" w:cs="Times New Roman"/>
                <w:color w:val="000000"/>
                <w:spacing w:val="-4"/>
                <w:w w:val="102"/>
                <w:sz w:val="24"/>
                <w:szCs w:val="24"/>
                <w:lang w:eastAsia="zh-CN"/>
              </w:rPr>
              <w:t>штрихов с пред</w:t>
            </w:r>
            <w:r w:rsidRPr="002F565C">
              <w:rPr>
                <w:rFonts w:ascii="Times New Roman" w:eastAsia="Times New Roman" w:hAnsi="Times New Roman" w:cs="Times New Roman"/>
                <w:color w:val="000000"/>
                <w:spacing w:val="-4"/>
                <w:w w:val="102"/>
                <w:sz w:val="24"/>
                <w:szCs w:val="24"/>
                <w:lang w:eastAsia="zh-CN"/>
              </w:rPr>
              <w:softHyphen/>
            </w:r>
            <w:r w:rsidRPr="002F565C">
              <w:rPr>
                <w:rFonts w:ascii="Times New Roman" w:eastAsia="Times New Roman" w:hAnsi="Times New Roman" w:cs="Times New Roman"/>
                <w:color w:val="000000"/>
                <w:spacing w:val="-7"/>
                <w:w w:val="102"/>
                <w:sz w:val="24"/>
                <w:szCs w:val="24"/>
                <w:lang w:eastAsia="zh-CN"/>
              </w:rPr>
              <w:t xml:space="preserve">метами. </w:t>
            </w:r>
            <w:r w:rsidRPr="002F565C">
              <w:rPr>
                <w:rFonts w:ascii="Times New Roman" w:eastAsia="Times New Roman" w:hAnsi="Times New Roman" w:cs="Times New Roman"/>
                <w:color w:val="000000"/>
                <w:spacing w:val="31"/>
                <w:w w:val="102"/>
                <w:sz w:val="24"/>
                <w:szCs w:val="24"/>
                <w:lang w:eastAsia="zh-CN"/>
              </w:rPr>
              <w:t xml:space="preserve">Развивать </w:t>
            </w:r>
            <w:r w:rsidRPr="002F565C">
              <w:rPr>
                <w:rFonts w:ascii="Times New Roman" w:eastAsia="Times New Roman" w:hAnsi="Times New Roman" w:cs="Times New Roman"/>
                <w:color w:val="000000"/>
                <w:spacing w:val="-6"/>
                <w:w w:val="102"/>
                <w:sz w:val="24"/>
                <w:szCs w:val="24"/>
                <w:lang w:eastAsia="zh-CN"/>
              </w:rPr>
              <w:t>желание рисовать</w:t>
            </w:r>
          </w:p>
        </w:tc>
        <w:tc>
          <w:tcPr>
            <w:tcW w:w="2331" w:type="dxa"/>
            <w:gridSpan w:val="3"/>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6"/>
                <w:w w:val="102"/>
                <w:sz w:val="24"/>
                <w:szCs w:val="24"/>
                <w:lang w:eastAsia="zh-CN"/>
              </w:rPr>
            </w:pPr>
            <w:r w:rsidRPr="002F565C">
              <w:rPr>
                <w:rFonts w:ascii="Times New Roman" w:eastAsia="Times New Roman" w:hAnsi="Times New Roman" w:cs="Times New Roman"/>
                <w:color w:val="000000"/>
                <w:spacing w:val="26"/>
                <w:w w:val="102"/>
                <w:sz w:val="24"/>
                <w:szCs w:val="24"/>
                <w:lang w:eastAsia="zh-CN"/>
              </w:rPr>
              <w:t xml:space="preserve">Учить: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2"/>
                <w:sz w:val="24"/>
                <w:szCs w:val="24"/>
                <w:lang w:eastAsia="zh-CN"/>
              </w:rPr>
            </w:pPr>
            <w:r w:rsidRPr="002F565C">
              <w:rPr>
                <w:rFonts w:ascii="Times New Roman" w:eastAsia="Times New Roman" w:hAnsi="Times New Roman" w:cs="Times New Roman"/>
                <w:color w:val="000000"/>
                <w:spacing w:val="-1"/>
                <w:w w:val="102"/>
                <w:sz w:val="24"/>
                <w:szCs w:val="24"/>
                <w:lang w:eastAsia="zh-CN"/>
              </w:rPr>
              <w:t xml:space="preserve">- передавать в </w:t>
            </w:r>
            <w:r w:rsidRPr="002F565C">
              <w:rPr>
                <w:rFonts w:ascii="Times New Roman" w:eastAsia="Times New Roman" w:hAnsi="Times New Roman" w:cs="Times New Roman"/>
                <w:color w:val="000000"/>
                <w:spacing w:val="-4"/>
                <w:w w:val="102"/>
                <w:sz w:val="24"/>
                <w:szCs w:val="24"/>
                <w:lang w:eastAsia="zh-CN"/>
              </w:rPr>
              <w:t>рисунке впечат</w:t>
            </w:r>
            <w:r w:rsidRPr="002F565C">
              <w:rPr>
                <w:rFonts w:ascii="Times New Roman" w:eastAsia="Times New Roman" w:hAnsi="Times New Roman" w:cs="Times New Roman"/>
                <w:color w:val="000000"/>
                <w:spacing w:val="-4"/>
                <w:w w:val="102"/>
                <w:sz w:val="24"/>
                <w:szCs w:val="24"/>
                <w:lang w:eastAsia="zh-CN"/>
              </w:rPr>
              <w:softHyphen/>
            </w:r>
            <w:r w:rsidRPr="002F565C">
              <w:rPr>
                <w:rFonts w:ascii="Times New Roman" w:eastAsia="Times New Roman" w:hAnsi="Times New Roman" w:cs="Times New Roman"/>
                <w:color w:val="000000"/>
                <w:spacing w:val="-3"/>
                <w:w w:val="102"/>
                <w:sz w:val="24"/>
                <w:szCs w:val="24"/>
                <w:lang w:eastAsia="zh-CN"/>
              </w:rPr>
              <w:t>ления от окру</w:t>
            </w:r>
            <w:r w:rsidRPr="002F565C">
              <w:rPr>
                <w:rFonts w:ascii="Times New Roman" w:eastAsia="Times New Roman" w:hAnsi="Times New Roman" w:cs="Times New Roman"/>
                <w:color w:val="000000"/>
                <w:spacing w:val="-3"/>
                <w:w w:val="102"/>
                <w:sz w:val="24"/>
                <w:szCs w:val="24"/>
                <w:lang w:eastAsia="zh-CN"/>
              </w:rPr>
              <w:softHyphen/>
            </w:r>
            <w:r w:rsidRPr="002F565C">
              <w:rPr>
                <w:rFonts w:ascii="Times New Roman" w:eastAsia="Times New Roman" w:hAnsi="Times New Roman" w:cs="Times New Roman"/>
                <w:color w:val="000000"/>
                <w:spacing w:val="-5"/>
                <w:w w:val="102"/>
                <w:sz w:val="24"/>
                <w:szCs w:val="24"/>
                <w:lang w:eastAsia="zh-CN"/>
              </w:rPr>
              <w:t xml:space="preserve">жающей жизни;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6"/>
                <w:w w:val="102"/>
                <w:sz w:val="24"/>
                <w:szCs w:val="24"/>
                <w:lang w:eastAsia="zh-CN"/>
              </w:rPr>
            </w:pPr>
            <w:r w:rsidRPr="002F565C">
              <w:rPr>
                <w:rFonts w:ascii="Times New Roman" w:eastAsia="Times New Roman" w:hAnsi="Times New Roman" w:cs="Times New Roman"/>
                <w:color w:val="000000"/>
                <w:spacing w:val="-2"/>
                <w:w w:val="102"/>
                <w:sz w:val="24"/>
                <w:szCs w:val="24"/>
                <w:lang w:eastAsia="zh-CN"/>
              </w:rPr>
              <w:t>- видеть в рисун</w:t>
            </w:r>
            <w:r w:rsidRPr="002F565C">
              <w:rPr>
                <w:rFonts w:ascii="Times New Roman" w:eastAsia="Times New Roman" w:hAnsi="Times New Roman" w:cs="Times New Roman"/>
                <w:color w:val="000000"/>
                <w:spacing w:val="-2"/>
                <w:w w:val="102"/>
                <w:sz w:val="24"/>
                <w:szCs w:val="24"/>
                <w:lang w:eastAsia="zh-CN"/>
              </w:rPr>
              <w:softHyphen/>
            </w:r>
            <w:r w:rsidRPr="002F565C">
              <w:rPr>
                <w:rFonts w:ascii="Times New Roman" w:eastAsia="Times New Roman" w:hAnsi="Times New Roman" w:cs="Times New Roman"/>
                <w:color w:val="000000"/>
                <w:spacing w:val="-5"/>
                <w:w w:val="102"/>
                <w:sz w:val="24"/>
                <w:szCs w:val="24"/>
                <w:lang w:eastAsia="zh-CN"/>
              </w:rPr>
              <w:t xml:space="preserve">ке образ явления. </w:t>
            </w:r>
            <w:r w:rsidRPr="002F565C">
              <w:rPr>
                <w:rFonts w:ascii="Times New Roman" w:eastAsia="Times New Roman" w:hAnsi="Times New Roman" w:cs="Times New Roman"/>
                <w:color w:val="000000"/>
                <w:spacing w:val="32"/>
                <w:w w:val="102"/>
                <w:sz w:val="24"/>
                <w:szCs w:val="24"/>
                <w:lang w:eastAsia="zh-CN"/>
              </w:rPr>
              <w:t xml:space="preserve">Закреплять </w:t>
            </w:r>
            <w:r w:rsidRPr="002F565C">
              <w:rPr>
                <w:rFonts w:ascii="Times New Roman" w:eastAsia="Times New Roman" w:hAnsi="Times New Roman" w:cs="Times New Roman"/>
                <w:color w:val="000000"/>
                <w:spacing w:val="-4"/>
                <w:w w:val="102"/>
                <w:sz w:val="24"/>
                <w:szCs w:val="24"/>
                <w:lang w:eastAsia="zh-CN"/>
              </w:rPr>
              <w:t xml:space="preserve">умение рисовать </w:t>
            </w:r>
            <w:r w:rsidRPr="002F565C">
              <w:rPr>
                <w:rFonts w:ascii="Times New Roman" w:eastAsia="Times New Roman" w:hAnsi="Times New Roman" w:cs="Times New Roman"/>
                <w:color w:val="000000"/>
                <w:spacing w:val="-6"/>
                <w:w w:val="102"/>
                <w:sz w:val="24"/>
                <w:szCs w:val="24"/>
                <w:lang w:eastAsia="zh-CN"/>
              </w:rPr>
              <w:t>короткие штрихи и линии</w:t>
            </w:r>
          </w:p>
        </w:tc>
        <w:tc>
          <w:tcPr>
            <w:tcW w:w="1914"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5"/>
                <w:w w:val="102"/>
                <w:sz w:val="24"/>
                <w:szCs w:val="24"/>
                <w:lang w:eastAsia="zh-CN"/>
              </w:rPr>
            </w:pPr>
            <w:r w:rsidRPr="002F565C">
              <w:rPr>
                <w:rFonts w:ascii="Times New Roman" w:eastAsia="Times New Roman" w:hAnsi="Times New Roman" w:cs="Times New Roman"/>
                <w:color w:val="000000"/>
                <w:spacing w:val="25"/>
                <w:w w:val="102"/>
                <w:sz w:val="24"/>
                <w:szCs w:val="24"/>
                <w:lang w:eastAsia="zh-CN"/>
              </w:rPr>
              <w:t xml:space="preserve">Учить: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r w:rsidRPr="002F565C">
              <w:rPr>
                <w:rFonts w:ascii="Times New Roman" w:eastAsia="Times New Roman" w:hAnsi="Times New Roman" w:cs="Times New Roman"/>
                <w:color w:val="000000"/>
                <w:spacing w:val="-1"/>
                <w:w w:val="102"/>
                <w:sz w:val="24"/>
                <w:szCs w:val="24"/>
                <w:lang w:eastAsia="zh-CN"/>
              </w:rPr>
              <w:t>- правильно дер</w:t>
            </w:r>
            <w:r w:rsidRPr="002F565C">
              <w:rPr>
                <w:rFonts w:ascii="Times New Roman" w:eastAsia="Times New Roman" w:hAnsi="Times New Roman" w:cs="Times New Roman"/>
                <w:color w:val="000000"/>
                <w:spacing w:val="-1"/>
                <w:w w:val="102"/>
                <w:sz w:val="24"/>
                <w:szCs w:val="24"/>
                <w:lang w:eastAsia="zh-CN"/>
              </w:rPr>
              <w:softHyphen/>
            </w:r>
            <w:r w:rsidRPr="002F565C">
              <w:rPr>
                <w:rFonts w:ascii="Times New Roman" w:eastAsia="Times New Roman" w:hAnsi="Times New Roman" w:cs="Times New Roman"/>
                <w:color w:val="000000"/>
                <w:spacing w:val="-4"/>
                <w:w w:val="102"/>
                <w:sz w:val="24"/>
                <w:szCs w:val="24"/>
                <w:lang w:eastAsia="zh-CN"/>
              </w:rPr>
              <w:t xml:space="preserve">жать карандаш;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6"/>
                <w:w w:val="102"/>
                <w:sz w:val="24"/>
                <w:szCs w:val="24"/>
                <w:lang w:eastAsia="zh-CN"/>
              </w:rPr>
            </w:pPr>
            <w:r w:rsidRPr="002F565C">
              <w:rPr>
                <w:rFonts w:ascii="Times New Roman" w:eastAsia="Times New Roman" w:hAnsi="Times New Roman" w:cs="Times New Roman"/>
                <w:color w:val="000000"/>
                <w:spacing w:val="-1"/>
                <w:w w:val="102"/>
                <w:sz w:val="24"/>
                <w:szCs w:val="24"/>
                <w:lang w:eastAsia="zh-CN"/>
              </w:rPr>
              <w:t>- рисовать пря</w:t>
            </w:r>
            <w:r w:rsidRPr="002F565C">
              <w:rPr>
                <w:rFonts w:ascii="Times New Roman" w:eastAsia="Times New Roman" w:hAnsi="Times New Roman" w:cs="Times New Roman"/>
                <w:color w:val="000000"/>
                <w:spacing w:val="-1"/>
                <w:w w:val="102"/>
                <w:sz w:val="24"/>
                <w:szCs w:val="24"/>
                <w:lang w:eastAsia="zh-CN"/>
              </w:rPr>
              <w:softHyphen/>
            </w:r>
            <w:r w:rsidRPr="002F565C">
              <w:rPr>
                <w:rFonts w:ascii="Times New Roman" w:eastAsia="Times New Roman" w:hAnsi="Times New Roman" w:cs="Times New Roman"/>
                <w:color w:val="000000"/>
                <w:spacing w:val="-8"/>
                <w:w w:val="102"/>
                <w:sz w:val="24"/>
                <w:szCs w:val="24"/>
                <w:lang w:eastAsia="zh-CN"/>
              </w:rPr>
              <w:t xml:space="preserve">мые линии сверху </w:t>
            </w:r>
            <w:r w:rsidRPr="002F565C">
              <w:rPr>
                <w:rFonts w:ascii="Times New Roman" w:eastAsia="Times New Roman" w:hAnsi="Times New Roman" w:cs="Times New Roman"/>
                <w:color w:val="000000"/>
                <w:spacing w:val="-4"/>
                <w:w w:val="102"/>
                <w:sz w:val="24"/>
                <w:szCs w:val="24"/>
                <w:lang w:eastAsia="zh-CN"/>
              </w:rPr>
              <w:t xml:space="preserve">вниз безотрывно; </w:t>
            </w:r>
            <w:r w:rsidRPr="002F565C">
              <w:rPr>
                <w:rFonts w:ascii="Times New Roman" w:eastAsia="Times New Roman" w:hAnsi="Times New Roman" w:cs="Times New Roman"/>
                <w:color w:val="000000"/>
                <w:spacing w:val="-2"/>
                <w:w w:val="102"/>
                <w:sz w:val="24"/>
                <w:szCs w:val="24"/>
                <w:lang w:eastAsia="zh-CN"/>
              </w:rPr>
              <w:t xml:space="preserve">- видеть в линиях </w:t>
            </w:r>
            <w:r w:rsidRPr="002F565C">
              <w:rPr>
                <w:rFonts w:ascii="Times New Roman" w:eastAsia="Times New Roman" w:hAnsi="Times New Roman" w:cs="Times New Roman"/>
                <w:color w:val="000000"/>
                <w:spacing w:val="-4"/>
                <w:w w:val="102"/>
                <w:sz w:val="24"/>
                <w:szCs w:val="24"/>
                <w:lang w:eastAsia="zh-CN"/>
              </w:rPr>
              <w:t xml:space="preserve">образ предмета. </w:t>
            </w:r>
            <w:r w:rsidRPr="002F565C">
              <w:rPr>
                <w:rFonts w:ascii="Times New Roman" w:eastAsia="Times New Roman" w:hAnsi="Times New Roman" w:cs="Times New Roman"/>
                <w:color w:val="000000"/>
                <w:spacing w:val="23"/>
                <w:w w:val="102"/>
                <w:sz w:val="24"/>
                <w:szCs w:val="24"/>
                <w:lang w:eastAsia="zh-CN"/>
              </w:rPr>
              <w:t>Развивать эс</w:t>
            </w:r>
            <w:r w:rsidRPr="002F565C">
              <w:rPr>
                <w:rFonts w:ascii="Times New Roman" w:eastAsia="Times New Roman" w:hAnsi="Times New Roman" w:cs="Times New Roman"/>
                <w:color w:val="000000"/>
                <w:spacing w:val="23"/>
                <w:w w:val="102"/>
                <w:sz w:val="24"/>
                <w:szCs w:val="24"/>
                <w:lang w:eastAsia="zh-CN"/>
              </w:rPr>
              <w:softHyphen/>
            </w:r>
            <w:r w:rsidRPr="002F565C">
              <w:rPr>
                <w:rFonts w:ascii="Times New Roman" w:eastAsia="Times New Roman" w:hAnsi="Times New Roman" w:cs="Times New Roman"/>
                <w:color w:val="000000"/>
                <w:spacing w:val="-4"/>
                <w:w w:val="102"/>
                <w:sz w:val="24"/>
                <w:szCs w:val="24"/>
                <w:lang w:eastAsia="zh-CN"/>
              </w:rPr>
              <w:t>тетическое вос</w:t>
            </w:r>
            <w:r w:rsidRPr="002F565C">
              <w:rPr>
                <w:rFonts w:ascii="Times New Roman" w:eastAsia="Times New Roman" w:hAnsi="Times New Roman" w:cs="Times New Roman"/>
                <w:color w:val="000000"/>
                <w:spacing w:val="-4"/>
                <w:w w:val="102"/>
                <w:sz w:val="24"/>
                <w:szCs w:val="24"/>
                <w:lang w:eastAsia="zh-CN"/>
              </w:rPr>
              <w:softHyphen/>
            </w:r>
            <w:r w:rsidRPr="002F565C">
              <w:rPr>
                <w:rFonts w:ascii="Times New Roman" w:eastAsia="Times New Roman" w:hAnsi="Times New Roman" w:cs="Times New Roman"/>
                <w:color w:val="000000"/>
                <w:spacing w:val="-6"/>
                <w:w w:val="102"/>
                <w:sz w:val="24"/>
                <w:szCs w:val="24"/>
                <w:lang w:eastAsia="zh-CN"/>
              </w:rPr>
              <w:t>приятие</w:t>
            </w:r>
          </w:p>
        </w:tc>
        <w:tc>
          <w:tcPr>
            <w:tcW w:w="2163"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6"/>
                <w:w w:val="102"/>
                <w:sz w:val="24"/>
                <w:szCs w:val="24"/>
                <w:lang w:eastAsia="zh-CN"/>
              </w:rPr>
            </w:pPr>
            <w:r w:rsidRPr="002F565C">
              <w:rPr>
                <w:rFonts w:ascii="Times New Roman" w:eastAsia="Times New Roman" w:hAnsi="Times New Roman" w:cs="Times New Roman"/>
                <w:color w:val="000000"/>
                <w:spacing w:val="26"/>
                <w:w w:val="102"/>
                <w:sz w:val="24"/>
                <w:szCs w:val="24"/>
                <w:lang w:eastAsia="zh-CN"/>
              </w:rPr>
              <w:t xml:space="preserve">Учить: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6"/>
                <w:w w:val="102"/>
                <w:sz w:val="24"/>
                <w:szCs w:val="24"/>
                <w:lang w:eastAsia="zh-CN"/>
              </w:rPr>
            </w:pPr>
            <w:r w:rsidRPr="002F565C">
              <w:rPr>
                <w:rFonts w:ascii="Times New Roman" w:eastAsia="Times New Roman" w:hAnsi="Times New Roman" w:cs="Times New Roman"/>
                <w:color w:val="000000"/>
                <w:spacing w:val="-2"/>
                <w:w w:val="102"/>
                <w:sz w:val="24"/>
                <w:szCs w:val="24"/>
                <w:lang w:eastAsia="zh-CN"/>
              </w:rPr>
              <w:t>- набирать крас</w:t>
            </w:r>
            <w:r w:rsidRPr="002F565C">
              <w:rPr>
                <w:rFonts w:ascii="Times New Roman" w:eastAsia="Times New Roman" w:hAnsi="Times New Roman" w:cs="Times New Roman"/>
                <w:color w:val="000000"/>
                <w:spacing w:val="-2"/>
                <w:w w:val="102"/>
                <w:sz w:val="24"/>
                <w:szCs w:val="24"/>
                <w:lang w:eastAsia="zh-CN"/>
              </w:rPr>
              <w:softHyphen/>
            </w:r>
            <w:r w:rsidRPr="002F565C">
              <w:rPr>
                <w:rFonts w:ascii="Times New Roman" w:eastAsia="Times New Roman" w:hAnsi="Times New Roman" w:cs="Times New Roman"/>
                <w:color w:val="000000"/>
                <w:spacing w:val="-5"/>
                <w:w w:val="102"/>
                <w:sz w:val="24"/>
                <w:szCs w:val="24"/>
                <w:lang w:eastAsia="zh-CN"/>
              </w:rPr>
              <w:t>ку на кисть, сни</w:t>
            </w:r>
            <w:r w:rsidRPr="002F565C">
              <w:rPr>
                <w:rFonts w:ascii="Times New Roman" w:eastAsia="Times New Roman" w:hAnsi="Times New Roman" w:cs="Times New Roman"/>
                <w:color w:val="000000"/>
                <w:spacing w:val="-5"/>
                <w:w w:val="102"/>
                <w:sz w:val="24"/>
                <w:szCs w:val="24"/>
                <w:lang w:eastAsia="zh-CN"/>
              </w:rPr>
              <w:softHyphen/>
              <w:t xml:space="preserve">мать лишнюю </w:t>
            </w:r>
            <w:r w:rsidRPr="002F565C">
              <w:rPr>
                <w:rFonts w:ascii="Times New Roman" w:eastAsia="Times New Roman" w:hAnsi="Times New Roman" w:cs="Times New Roman"/>
                <w:color w:val="000000"/>
                <w:spacing w:val="-6"/>
                <w:w w:val="102"/>
                <w:sz w:val="24"/>
                <w:szCs w:val="24"/>
                <w:lang w:eastAsia="zh-CN"/>
              </w:rPr>
              <w:t>каплю;</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r w:rsidRPr="002F565C">
              <w:rPr>
                <w:rFonts w:ascii="Times New Roman" w:eastAsia="Times New Roman" w:hAnsi="Times New Roman" w:cs="Times New Roman"/>
                <w:color w:val="000000"/>
                <w:spacing w:val="-6"/>
                <w:w w:val="102"/>
                <w:sz w:val="24"/>
                <w:szCs w:val="24"/>
                <w:lang w:eastAsia="zh-CN"/>
              </w:rPr>
              <w:t xml:space="preserve"> </w:t>
            </w:r>
            <w:r w:rsidRPr="002F565C">
              <w:rPr>
                <w:rFonts w:ascii="Times New Roman" w:eastAsia="Times New Roman" w:hAnsi="Times New Roman" w:cs="Times New Roman"/>
                <w:color w:val="000000"/>
                <w:w w:val="102"/>
                <w:sz w:val="24"/>
                <w:szCs w:val="24"/>
                <w:lang w:eastAsia="zh-CN"/>
              </w:rPr>
              <w:t xml:space="preserve">- промывать </w:t>
            </w:r>
            <w:r w:rsidRPr="002F565C">
              <w:rPr>
                <w:rFonts w:ascii="Times New Roman" w:eastAsia="Times New Roman" w:hAnsi="Times New Roman" w:cs="Times New Roman"/>
                <w:color w:val="000000"/>
                <w:spacing w:val="-4"/>
                <w:w w:val="102"/>
                <w:sz w:val="24"/>
                <w:szCs w:val="24"/>
                <w:lang w:eastAsia="zh-CN"/>
              </w:rPr>
              <w:t xml:space="preserve">кисть в воде. </w:t>
            </w:r>
            <w:r w:rsidRPr="002F565C">
              <w:rPr>
                <w:rFonts w:ascii="Times New Roman" w:eastAsia="Times New Roman" w:hAnsi="Times New Roman" w:cs="Times New Roman"/>
                <w:color w:val="000000"/>
                <w:spacing w:val="32"/>
                <w:w w:val="102"/>
                <w:sz w:val="24"/>
                <w:szCs w:val="24"/>
                <w:lang w:eastAsia="zh-CN"/>
              </w:rPr>
              <w:t xml:space="preserve">Продолжить </w:t>
            </w:r>
            <w:r w:rsidRPr="002F565C">
              <w:rPr>
                <w:rFonts w:ascii="Times New Roman" w:eastAsia="Times New Roman" w:hAnsi="Times New Roman" w:cs="Times New Roman"/>
                <w:color w:val="000000"/>
                <w:spacing w:val="-4"/>
                <w:w w:val="102"/>
                <w:sz w:val="24"/>
                <w:szCs w:val="24"/>
                <w:lang w:eastAsia="zh-CN"/>
              </w:rPr>
              <w:t>знакомство с цветами</w:t>
            </w:r>
          </w:p>
        </w:tc>
        <w:tc>
          <w:tcPr>
            <w:tcW w:w="5287" w:type="dxa"/>
            <w:vMerge/>
            <w:tcBorders>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pacing w:after="0" w:line="240" w:lineRule="auto"/>
              <w:rPr>
                <w:rFonts w:ascii="Times New Roman" w:eastAsia="Times New Roman" w:hAnsi="Times New Roman" w:cs="Times New Roman"/>
                <w:lang w:eastAsia="zh-CN"/>
              </w:rPr>
            </w:pPr>
          </w:p>
        </w:tc>
      </w:tr>
      <w:tr w:rsidR="003211B6" w:rsidRPr="002F565C" w:rsidTr="003211B6">
        <w:trPr>
          <w:trHeight w:hRule="exact" w:val="1136"/>
        </w:trPr>
        <w:tc>
          <w:tcPr>
            <w:tcW w:w="993" w:type="dxa"/>
            <w:vMerge w:val="restart"/>
            <w:tcBorders>
              <w:top w:val="single" w:sz="6" w:space="0" w:color="000000"/>
              <w:lef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2"/>
                <w:sz w:val="24"/>
                <w:szCs w:val="24"/>
                <w:lang w:eastAsia="zh-CN"/>
              </w:rPr>
            </w:pPr>
            <w:r w:rsidRPr="002F565C">
              <w:rPr>
                <w:rFonts w:ascii="Times New Roman" w:eastAsia="Times New Roman" w:hAnsi="Times New Roman" w:cs="Times New Roman"/>
                <w:b/>
                <w:color w:val="000000"/>
                <w:spacing w:val="-2"/>
                <w:sz w:val="24"/>
                <w:szCs w:val="24"/>
                <w:lang w:eastAsia="zh-CN"/>
              </w:rPr>
              <w:t>Лепка</w:t>
            </w:r>
          </w:p>
          <w:p w:rsidR="003211B6" w:rsidRPr="002F565C" w:rsidRDefault="003211B6" w:rsidP="003211B6">
            <w:pPr>
              <w:suppressLineNumbers/>
              <w:snapToGrid w:val="0"/>
              <w:spacing w:after="0" w:line="240" w:lineRule="auto"/>
              <w:rPr>
                <w:rFonts w:ascii="Times New Roman" w:eastAsia="Times New Roman" w:hAnsi="Times New Roman" w:cs="Times New Roman"/>
                <w:sz w:val="24"/>
                <w:szCs w:val="24"/>
                <w:lang w:eastAsia="zh-CN"/>
              </w:rPr>
            </w:pPr>
          </w:p>
          <w:p w:rsidR="003211B6" w:rsidRPr="002F565C" w:rsidRDefault="003211B6" w:rsidP="003211B6">
            <w:pPr>
              <w:suppressLineNumbers/>
              <w:snapToGrid w:val="0"/>
              <w:spacing w:after="0" w:line="240" w:lineRule="auto"/>
              <w:rPr>
                <w:rFonts w:ascii="Times New Roman" w:eastAsia="Times New Roman" w:hAnsi="Times New Roman" w:cs="Times New Roman"/>
                <w:sz w:val="24"/>
                <w:szCs w:val="24"/>
                <w:lang w:eastAsia="zh-CN"/>
              </w:rPr>
            </w:pPr>
          </w:p>
          <w:p w:rsidR="003211B6" w:rsidRPr="002F565C" w:rsidRDefault="003211B6" w:rsidP="003211B6">
            <w:pPr>
              <w:suppressLineNumbers/>
              <w:suppressAutoHyphens/>
              <w:spacing w:after="0" w:line="240" w:lineRule="auto"/>
              <w:rPr>
                <w:rFonts w:ascii="Times New Roman" w:eastAsia="Times New Roman" w:hAnsi="Times New Roman" w:cs="Times New Roman"/>
                <w:color w:val="000000"/>
                <w:spacing w:val="-2"/>
                <w:sz w:val="24"/>
                <w:szCs w:val="24"/>
                <w:lang w:eastAsia="zh-CN"/>
              </w:rPr>
            </w:pPr>
          </w:p>
        </w:tc>
        <w:tc>
          <w:tcPr>
            <w:tcW w:w="14033" w:type="dxa"/>
            <w:gridSpan w:val="8"/>
            <w:tcBorders>
              <w:top w:val="single" w:sz="6" w:space="0" w:color="000000"/>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2"/>
                <w:sz w:val="24"/>
                <w:szCs w:val="24"/>
                <w:lang w:eastAsia="zh-CN"/>
              </w:rPr>
            </w:pPr>
            <w:r w:rsidRPr="002F565C">
              <w:rPr>
                <w:rFonts w:ascii="Times New Roman" w:eastAsia="Times New Roman" w:hAnsi="Times New Roman" w:cs="Times New Roman"/>
                <w:color w:val="000000"/>
                <w:spacing w:val="3"/>
                <w:w w:val="102"/>
                <w:sz w:val="24"/>
                <w:szCs w:val="24"/>
                <w:lang w:eastAsia="zh-CN"/>
              </w:rPr>
              <w:t>Целевые ориентиры развития ребенка (на основе интеграции образовательных направлений): уме</w:t>
            </w:r>
            <w:r w:rsidRPr="002F565C">
              <w:rPr>
                <w:rFonts w:ascii="Times New Roman" w:eastAsia="Times New Roman" w:hAnsi="Times New Roman" w:cs="Times New Roman"/>
                <w:color w:val="000000"/>
                <w:spacing w:val="3"/>
                <w:w w:val="102"/>
                <w:sz w:val="24"/>
                <w:szCs w:val="24"/>
                <w:lang w:eastAsia="zh-CN"/>
              </w:rPr>
              <w:softHyphen/>
            </w:r>
            <w:r w:rsidRPr="002F565C">
              <w:rPr>
                <w:rFonts w:ascii="Times New Roman" w:eastAsia="Times New Roman" w:hAnsi="Times New Roman" w:cs="Times New Roman"/>
                <w:color w:val="000000"/>
                <w:spacing w:val="-3"/>
                <w:w w:val="102"/>
                <w:sz w:val="24"/>
                <w:szCs w:val="24"/>
                <w:lang w:eastAsia="zh-CN"/>
              </w:rPr>
              <w:t>ет отделять от большого куска глины небольшие комочки, раскатывать их прямыми и круговыми движениями ладоней, пытается в лепке изо</w:t>
            </w:r>
            <w:r w:rsidRPr="002F565C">
              <w:rPr>
                <w:rFonts w:ascii="Times New Roman" w:eastAsia="Times New Roman" w:hAnsi="Times New Roman" w:cs="Times New Roman"/>
                <w:color w:val="000000"/>
                <w:spacing w:val="-3"/>
                <w:w w:val="102"/>
                <w:sz w:val="24"/>
                <w:szCs w:val="24"/>
                <w:lang w:eastAsia="zh-CN"/>
              </w:rPr>
              <w:softHyphen/>
              <w:t>бражать простые предметы, передавая их образную выразительность; умеет занимать себя самостоятельной художественной деятельностью, испытывает положительные эмоции от познавательно-исследовательской и продуктивной деятельности</w:t>
            </w:r>
          </w:p>
        </w:tc>
      </w:tr>
      <w:tr w:rsidR="003211B6" w:rsidRPr="002F565C" w:rsidTr="003211B6">
        <w:trPr>
          <w:trHeight w:hRule="exact" w:val="518"/>
        </w:trPr>
        <w:tc>
          <w:tcPr>
            <w:tcW w:w="993" w:type="dxa"/>
            <w:vMerge/>
            <w:tcBorders>
              <w:left w:val="single" w:sz="6" w:space="0" w:color="000000"/>
            </w:tcBorders>
            <w:shd w:val="clear" w:color="auto" w:fill="FFFFFF"/>
          </w:tcPr>
          <w:p w:rsidR="003211B6" w:rsidRPr="002F565C" w:rsidRDefault="003211B6" w:rsidP="003211B6">
            <w:pPr>
              <w:suppressLineNumbers/>
              <w:suppressAutoHyphens/>
              <w:spacing w:after="0" w:line="240" w:lineRule="auto"/>
              <w:rPr>
                <w:rFonts w:ascii="Times New Roman" w:eastAsia="Times New Roman" w:hAnsi="Times New Roman" w:cs="Times New Roman"/>
                <w:sz w:val="24"/>
                <w:szCs w:val="24"/>
                <w:lang w:eastAsia="zh-CN"/>
              </w:rPr>
            </w:pPr>
          </w:p>
        </w:tc>
        <w:tc>
          <w:tcPr>
            <w:tcW w:w="708" w:type="dxa"/>
            <w:tcBorders>
              <w:top w:val="single" w:sz="6" w:space="0" w:color="000000"/>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7"/>
                <w:w w:val="102"/>
                <w:sz w:val="24"/>
                <w:szCs w:val="24"/>
                <w:lang w:eastAsia="zh-CN"/>
              </w:rPr>
            </w:pPr>
            <w:r w:rsidRPr="002F565C">
              <w:rPr>
                <w:rFonts w:ascii="Times New Roman" w:eastAsia="Times New Roman" w:hAnsi="Times New Roman" w:cs="Times New Roman"/>
                <w:b/>
                <w:color w:val="000000"/>
                <w:spacing w:val="-7"/>
                <w:w w:val="102"/>
                <w:sz w:val="24"/>
                <w:szCs w:val="24"/>
                <w:lang w:eastAsia="zh-CN"/>
              </w:rPr>
              <w:t>Тема</w:t>
            </w:r>
          </w:p>
        </w:tc>
        <w:tc>
          <w:tcPr>
            <w:tcW w:w="1843" w:type="dxa"/>
            <w:gridSpan w:val="2"/>
            <w:tcBorders>
              <w:top w:val="single" w:sz="6" w:space="0" w:color="000000"/>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2"/>
                <w:sz w:val="24"/>
                <w:szCs w:val="24"/>
                <w:lang w:eastAsia="zh-CN"/>
              </w:rPr>
            </w:pPr>
            <w:r w:rsidRPr="00A53670">
              <w:rPr>
                <w:rFonts w:ascii="Times New Roman" w:eastAsia="Times New Roman" w:hAnsi="Times New Roman" w:cs="Times New Roman"/>
                <w:b/>
                <w:color w:val="000000"/>
                <w:spacing w:val="-7"/>
                <w:w w:val="102"/>
                <w:lang w:eastAsia="zh-CN"/>
              </w:rPr>
              <w:t xml:space="preserve">Знакомство </w:t>
            </w:r>
            <w:r w:rsidRPr="00A53670">
              <w:rPr>
                <w:rFonts w:ascii="Times New Roman" w:eastAsia="Times New Roman" w:hAnsi="Times New Roman" w:cs="Times New Roman"/>
                <w:b/>
                <w:color w:val="000000"/>
                <w:spacing w:val="-5"/>
                <w:w w:val="102"/>
                <w:lang w:eastAsia="zh-CN"/>
              </w:rPr>
              <w:t>с пластилином</w:t>
            </w:r>
          </w:p>
        </w:tc>
        <w:tc>
          <w:tcPr>
            <w:tcW w:w="1985" w:type="dxa"/>
            <w:tcBorders>
              <w:top w:val="single" w:sz="6" w:space="0" w:color="000000"/>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w w:val="102"/>
                <w:sz w:val="24"/>
                <w:szCs w:val="24"/>
                <w:lang w:eastAsia="zh-CN"/>
              </w:rPr>
            </w:pPr>
            <w:r w:rsidRPr="002F565C">
              <w:rPr>
                <w:rFonts w:ascii="Times New Roman" w:eastAsia="Times New Roman" w:hAnsi="Times New Roman" w:cs="Times New Roman"/>
                <w:b/>
                <w:color w:val="000000"/>
                <w:spacing w:val="-7"/>
                <w:w w:val="102"/>
                <w:sz w:val="24"/>
                <w:szCs w:val="24"/>
                <w:lang w:eastAsia="zh-CN"/>
              </w:rPr>
              <w:t>Палочки</w:t>
            </w:r>
          </w:p>
        </w:tc>
        <w:tc>
          <w:tcPr>
            <w:tcW w:w="2047"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2"/>
                <w:sz w:val="24"/>
                <w:szCs w:val="24"/>
                <w:lang w:eastAsia="zh-CN"/>
              </w:rPr>
            </w:pPr>
          </w:p>
        </w:tc>
        <w:tc>
          <w:tcPr>
            <w:tcW w:w="2163"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8"/>
                <w:w w:val="102"/>
                <w:sz w:val="24"/>
                <w:szCs w:val="24"/>
                <w:lang w:eastAsia="zh-CN"/>
              </w:rPr>
            </w:pPr>
            <w:r w:rsidRPr="002F565C">
              <w:rPr>
                <w:rFonts w:ascii="Times New Roman" w:eastAsia="Times New Roman" w:hAnsi="Times New Roman" w:cs="Times New Roman"/>
                <w:b/>
                <w:color w:val="000000"/>
                <w:spacing w:val="-8"/>
                <w:w w:val="102"/>
                <w:sz w:val="24"/>
                <w:szCs w:val="24"/>
                <w:lang w:eastAsia="zh-CN"/>
              </w:rPr>
              <w:t>Бублики</w:t>
            </w:r>
          </w:p>
        </w:tc>
        <w:tc>
          <w:tcPr>
            <w:tcW w:w="5287" w:type="dxa"/>
            <w:vMerge w:val="restart"/>
            <w:tcBorders>
              <w:top w:val="single" w:sz="6" w:space="0" w:color="000000"/>
              <w:left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r w:rsidRPr="002F565C">
              <w:rPr>
                <w:rFonts w:ascii="Times New Roman" w:eastAsia="Times New Roman" w:hAnsi="Times New Roman" w:cs="Times New Roman"/>
                <w:i/>
                <w:iCs/>
                <w:color w:val="000000"/>
                <w:spacing w:val="-3"/>
                <w:w w:val="102"/>
                <w:sz w:val="24"/>
                <w:szCs w:val="24"/>
                <w:lang w:eastAsia="zh-CN"/>
              </w:rPr>
              <w:t xml:space="preserve">Художественное творчество: </w:t>
            </w:r>
            <w:r w:rsidRPr="002F565C">
              <w:rPr>
                <w:rFonts w:ascii="Times New Roman" w:eastAsia="Times New Roman" w:hAnsi="Times New Roman" w:cs="Times New Roman"/>
                <w:color w:val="000000"/>
                <w:spacing w:val="-3"/>
                <w:w w:val="102"/>
                <w:sz w:val="24"/>
                <w:szCs w:val="24"/>
                <w:lang w:eastAsia="zh-CN"/>
              </w:rPr>
              <w:t xml:space="preserve">формировать </w:t>
            </w:r>
            <w:r w:rsidRPr="002F565C">
              <w:rPr>
                <w:rFonts w:ascii="Times New Roman" w:eastAsia="Times New Roman" w:hAnsi="Times New Roman" w:cs="Times New Roman"/>
                <w:color w:val="000000"/>
                <w:spacing w:val="-3"/>
                <w:w w:val="102"/>
                <w:sz w:val="24"/>
                <w:szCs w:val="24"/>
                <w:lang w:eastAsia="zh-CN"/>
              </w:rPr>
              <w:lastRenderedPageBreak/>
              <w:t xml:space="preserve">интерес </w:t>
            </w:r>
            <w:r w:rsidRPr="002F565C">
              <w:rPr>
                <w:rFonts w:ascii="Times New Roman" w:eastAsia="Times New Roman" w:hAnsi="Times New Roman" w:cs="Times New Roman"/>
                <w:color w:val="000000"/>
                <w:spacing w:val="-4"/>
                <w:w w:val="102"/>
                <w:sz w:val="24"/>
                <w:szCs w:val="24"/>
                <w:lang w:eastAsia="zh-CN"/>
              </w:rPr>
              <w:t>к лепке, закреплять представления о свойствах глины, пластилина и способах лепки, развивать умение рас</w:t>
            </w:r>
            <w:r w:rsidRPr="002F565C">
              <w:rPr>
                <w:rFonts w:ascii="Times New Roman" w:eastAsia="Times New Roman" w:hAnsi="Times New Roman" w:cs="Times New Roman"/>
                <w:color w:val="000000"/>
                <w:spacing w:val="-4"/>
                <w:w w:val="102"/>
                <w:sz w:val="24"/>
                <w:szCs w:val="24"/>
                <w:lang w:eastAsia="zh-CN"/>
              </w:rPr>
              <w:softHyphen/>
              <w:t>катывать комочки прямыми движениями, соединять концы получившейся палочки, включать в процесс обследования предмета движения обеих рук по пред</w:t>
            </w:r>
            <w:r w:rsidRPr="002F565C">
              <w:rPr>
                <w:rFonts w:ascii="Times New Roman" w:eastAsia="Times New Roman" w:hAnsi="Times New Roman" w:cs="Times New Roman"/>
                <w:color w:val="000000"/>
                <w:spacing w:val="-4"/>
                <w:w w:val="102"/>
                <w:sz w:val="24"/>
                <w:szCs w:val="24"/>
                <w:lang w:eastAsia="zh-CN"/>
              </w:rPr>
              <w:softHyphen/>
              <w:t>мету, охватывание его руками.</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p w:rsidR="003211B6" w:rsidRPr="002F565C"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4"/>
                <w:w w:val="102"/>
                <w:sz w:val="28"/>
                <w:szCs w:val="28"/>
                <w:lang w:eastAsia="zh-CN"/>
              </w:rPr>
            </w:pPr>
            <w:r w:rsidRPr="002F565C">
              <w:rPr>
                <w:rFonts w:ascii="Times New Roman" w:eastAsia="Times New Roman" w:hAnsi="Times New Roman" w:cs="Times New Roman"/>
                <w:i/>
                <w:iCs/>
                <w:color w:val="000000"/>
                <w:spacing w:val="-1"/>
                <w:w w:val="101"/>
                <w:sz w:val="24"/>
                <w:szCs w:val="24"/>
                <w:lang w:eastAsia="zh-CN"/>
              </w:rPr>
              <w:t xml:space="preserve">Познание: </w:t>
            </w:r>
            <w:r w:rsidRPr="002F565C">
              <w:rPr>
                <w:rFonts w:ascii="Times New Roman" w:eastAsia="Times New Roman" w:hAnsi="Times New Roman" w:cs="Times New Roman"/>
                <w:color w:val="000000"/>
                <w:spacing w:val="-1"/>
                <w:w w:val="101"/>
                <w:sz w:val="24"/>
                <w:szCs w:val="24"/>
                <w:lang w:eastAsia="zh-CN"/>
              </w:rPr>
              <w:t xml:space="preserve">продолжать показывать разные способы </w:t>
            </w:r>
            <w:r w:rsidRPr="002F565C">
              <w:rPr>
                <w:rFonts w:ascii="Times New Roman" w:eastAsia="Times New Roman" w:hAnsi="Times New Roman" w:cs="Times New Roman"/>
                <w:color w:val="000000"/>
                <w:spacing w:val="-2"/>
                <w:w w:val="101"/>
                <w:sz w:val="24"/>
                <w:szCs w:val="24"/>
                <w:lang w:eastAsia="zh-CN"/>
              </w:rPr>
              <w:t>обследования предметов, поощрять исследователь</w:t>
            </w:r>
            <w:r w:rsidRPr="002F565C">
              <w:rPr>
                <w:rFonts w:ascii="Times New Roman" w:eastAsia="Times New Roman" w:hAnsi="Times New Roman" w:cs="Times New Roman"/>
                <w:color w:val="000000"/>
                <w:spacing w:val="-2"/>
                <w:w w:val="101"/>
                <w:sz w:val="24"/>
                <w:szCs w:val="24"/>
                <w:lang w:eastAsia="zh-CN"/>
              </w:rPr>
              <w:softHyphen/>
              <w:t xml:space="preserve">ский интерес, проведение простейших наблюдений, знакомить с материалами (глина), их свойствами. </w:t>
            </w:r>
            <w:r w:rsidRPr="002F565C">
              <w:rPr>
                <w:rFonts w:ascii="Times New Roman" w:eastAsia="Times New Roman" w:hAnsi="Times New Roman" w:cs="Times New Roman"/>
                <w:i/>
                <w:iCs/>
                <w:color w:val="000000"/>
                <w:spacing w:val="-4"/>
                <w:w w:val="101"/>
                <w:sz w:val="24"/>
                <w:szCs w:val="24"/>
                <w:lang w:eastAsia="zh-CN"/>
              </w:rPr>
              <w:t xml:space="preserve">Социализация: </w:t>
            </w:r>
            <w:r w:rsidRPr="002F565C">
              <w:rPr>
                <w:rFonts w:ascii="Times New Roman" w:eastAsia="Times New Roman" w:hAnsi="Times New Roman" w:cs="Times New Roman"/>
                <w:color w:val="000000"/>
                <w:spacing w:val="-4"/>
                <w:w w:val="101"/>
                <w:sz w:val="24"/>
                <w:szCs w:val="24"/>
                <w:lang w:eastAsia="zh-CN"/>
              </w:rPr>
              <w:t xml:space="preserve">создавать условия для формирования </w:t>
            </w:r>
            <w:r w:rsidRPr="002F565C">
              <w:rPr>
                <w:rFonts w:ascii="Times New Roman" w:eastAsia="Times New Roman" w:hAnsi="Times New Roman" w:cs="Times New Roman"/>
                <w:color w:val="000000"/>
                <w:spacing w:val="-2"/>
                <w:w w:val="101"/>
                <w:sz w:val="24"/>
                <w:szCs w:val="24"/>
                <w:lang w:eastAsia="zh-CN"/>
              </w:rPr>
              <w:t xml:space="preserve">доброжелательности, дружелюбия. </w:t>
            </w:r>
            <w:r w:rsidRPr="002F565C">
              <w:rPr>
                <w:rFonts w:ascii="Times New Roman" w:eastAsia="Times New Roman" w:hAnsi="Times New Roman" w:cs="Times New Roman"/>
                <w:i/>
                <w:iCs/>
                <w:color w:val="000000"/>
                <w:spacing w:val="-4"/>
                <w:w w:val="101"/>
                <w:sz w:val="24"/>
                <w:szCs w:val="24"/>
                <w:lang w:eastAsia="zh-CN"/>
              </w:rPr>
              <w:t xml:space="preserve">Коммуникация: </w:t>
            </w:r>
            <w:r w:rsidRPr="002F565C">
              <w:rPr>
                <w:rFonts w:ascii="Times New Roman" w:eastAsia="Times New Roman" w:hAnsi="Times New Roman" w:cs="Times New Roman"/>
                <w:color w:val="000000"/>
                <w:spacing w:val="-4"/>
                <w:w w:val="101"/>
                <w:sz w:val="24"/>
                <w:szCs w:val="24"/>
                <w:lang w:eastAsia="zh-CN"/>
              </w:rPr>
              <w:t xml:space="preserve">поощрять желание задавать вопросы </w:t>
            </w:r>
            <w:r w:rsidRPr="002F565C">
              <w:rPr>
                <w:rFonts w:ascii="Times New Roman" w:eastAsia="Times New Roman" w:hAnsi="Times New Roman" w:cs="Times New Roman"/>
                <w:color w:val="000000"/>
                <w:spacing w:val="-2"/>
                <w:w w:val="101"/>
                <w:sz w:val="24"/>
                <w:szCs w:val="24"/>
                <w:lang w:eastAsia="zh-CN"/>
              </w:rPr>
              <w:t xml:space="preserve">воспитателю и сверстникам. </w:t>
            </w:r>
            <w:r w:rsidRPr="002F565C">
              <w:rPr>
                <w:rFonts w:ascii="Times New Roman" w:eastAsia="Times New Roman" w:hAnsi="Times New Roman" w:cs="Times New Roman"/>
                <w:i/>
                <w:iCs/>
                <w:color w:val="000000"/>
                <w:spacing w:val="-4"/>
                <w:w w:val="101"/>
                <w:sz w:val="24"/>
                <w:szCs w:val="24"/>
                <w:lang w:eastAsia="zh-CN"/>
              </w:rPr>
              <w:t xml:space="preserve">Труд: </w:t>
            </w:r>
            <w:r w:rsidRPr="002F565C">
              <w:rPr>
                <w:rFonts w:ascii="Times New Roman" w:eastAsia="Times New Roman" w:hAnsi="Times New Roman" w:cs="Times New Roman"/>
                <w:color w:val="000000"/>
                <w:spacing w:val="-4"/>
                <w:w w:val="101"/>
                <w:sz w:val="24"/>
                <w:szCs w:val="24"/>
                <w:lang w:eastAsia="zh-CN"/>
              </w:rPr>
              <w:t>побуждать детей к самостоятельному выполне</w:t>
            </w:r>
            <w:r w:rsidRPr="002F565C">
              <w:rPr>
                <w:rFonts w:ascii="Times New Roman" w:eastAsia="Times New Roman" w:hAnsi="Times New Roman" w:cs="Times New Roman"/>
                <w:color w:val="000000"/>
                <w:spacing w:val="-4"/>
                <w:w w:val="101"/>
                <w:sz w:val="24"/>
                <w:szCs w:val="24"/>
                <w:lang w:eastAsia="zh-CN"/>
              </w:rPr>
              <w:softHyphen/>
            </w:r>
            <w:r w:rsidRPr="002F565C">
              <w:rPr>
                <w:rFonts w:ascii="Times New Roman" w:eastAsia="Times New Roman" w:hAnsi="Times New Roman" w:cs="Times New Roman"/>
                <w:color w:val="000000"/>
                <w:spacing w:val="-2"/>
                <w:w w:val="101"/>
                <w:sz w:val="24"/>
                <w:szCs w:val="24"/>
                <w:lang w:eastAsia="zh-CN"/>
              </w:rPr>
              <w:t>нию элементарных поручений: готовить материалы к занятиям</w:t>
            </w:r>
          </w:p>
        </w:tc>
      </w:tr>
      <w:tr w:rsidR="003211B6" w:rsidRPr="002F565C" w:rsidTr="003211B6">
        <w:trPr>
          <w:trHeight w:val="6473"/>
        </w:trPr>
        <w:tc>
          <w:tcPr>
            <w:tcW w:w="993" w:type="dxa"/>
            <w:vMerge/>
            <w:tcBorders>
              <w:left w:val="single" w:sz="6" w:space="0" w:color="000000"/>
              <w:bottom w:val="single" w:sz="4" w:space="0" w:color="auto"/>
            </w:tcBorders>
            <w:shd w:val="clear" w:color="auto" w:fill="FFFFFF"/>
          </w:tcPr>
          <w:p w:rsidR="003211B6" w:rsidRPr="002F565C" w:rsidRDefault="003211B6" w:rsidP="003211B6">
            <w:pPr>
              <w:suppressLineNumbers/>
              <w:spacing w:after="0" w:line="240" w:lineRule="auto"/>
              <w:rPr>
                <w:rFonts w:ascii="Times New Roman" w:eastAsia="Times New Roman" w:hAnsi="Times New Roman" w:cs="Times New Roman"/>
                <w:sz w:val="24"/>
                <w:szCs w:val="24"/>
                <w:lang w:eastAsia="zh-CN"/>
              </w:rPr>
            </w:pPr>
          </w:p>
        </w:tc>
        <w:tc>
          <w:tcPr>
            <w:tcW w:w="708" w:type="dxa"/>
            <w:tcBorders>
              <w:top w:val="single" w:sz="4" w:space="0" w:color="auto"/>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9"/>
                <w:w w:val="102"/>
                <w:sz w:val="24"/>
                <w:szCs w:val="24"/>
                <w:lang w:eastAsia="zh-CN"/>
              </w:rPr>
            </w:pPr>
            <w:r w:rsidRPr="002F565C">
              <w:rPr>
                <w:rFonts w:ascii="Times New Roman" w:eastAsia="Times New Roman" w:hAnsi="Times New Roman" w:cs="Times New Roman"/>
                <w:b/>
                <w:color w:val="000000"/>
                <w:spacing w:val="-9"/>
                <w:w w:val="102"/>
                <w:sz w:val="24"/>
                <w:szCs w:val="24"/>
                <w:lang w:eastAsia="zh-CN"/>
              </w:rPr>
              <w:t>Цели</w:t>
            </w:r>
          </w:p>
        </w:tc>
        <w:tc>
          <w:tcPr>
            <w:tcW w:w="1843" w:type="dxa"/>
            <w:gridSpan w:val="2"/>
            <w:tcBorders>
              <w:top w:val="single" w:sz="4" w:space="0" w:color="auto"/>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0"/>
                <w:w w:val="101"/>
                <w:sz w:val="24"/>
                <w:szCs w:val="24"/>
                <w:lang w:eastAsia="zh-CN"/>
              </w:rPr>
            </w:pPr>
            <w:r w:rsidRPr="002F565C">
              <w:rPr>
                <w:rFonts w:ascii="Times New Roman" w:eastAsia="Times New Roman" w:hAnsi="Times New Roman" w:cs="Times New Roman"/>
                <w:color w:val="000000"/>
                <w:spacing w:val="32"/>
                <w:w w:val="102"/>
                <w:sz w:val="24"/>
                <w:szCs w:val="24"/>
                <w:lang w:eastAsia="zh-CN"/>
              </w:rPr>
              <w:t>Дать пред</w:t>
            </w:r>
            <w:r w:rsidRPr="002F565C">
              <w:rPr>
                <w:rFonts w:ascii="Times New Roman" w:eastAsia="Times New Roman" w:hAnsi="Times New Roman" w:cs="Times New Roman"/>
                <w:color w:val="000000"/>
                <w:spacing w:val="32"/>
                <w:w w:val="102"/>
                <w:sz w:val="24"/>
                <w:szCs w:val="24"/>
                <w:lang w:eastAsia="zh-CN"/>
              </w:rPr>
              <w:softHyphen/>
            </w:r>
            <w:r w:rsidRPr="002F565C">
              <w:rPr>
                <w:rFonts w:ascii="Times New Roman" w:eastAsia="Times New Roman" w:hAnsi="Times New Roman" w:cs="Times New Roman"/>
                <w:color w:val="000000"/>
                <w:spacing w:val="31"/>
                <w:w w:val="102"/>
                <w:sz w:val="24"/>
                <w:szCs w:val="24"/>
                <w:lang w:eastAsia="zh-CN"/>
              </w:rPr>
              <w:t xml:space="preserve">ставление </w:t>
            </w:r>
            <w:r w:rsidRPr="002F565C">
              <w:rPr>
                <w:rFonts w:ascii="Times New Roman" w:eastAsia="Times New Roman" w:hAnsi="Times New Roman" w:cs="Times New Roman"/>
                <w:color w:val="000000"/>
                <w:spacing w:val="-4"/>
                <w:w w:val="102"/>
                <w:sz w:val="24"/>
                <w:szCs w:val="24"/>
                <w:lang w:eastAsia="zh-CN"/>
              </w:rPr>
              <w:t>о свойствах пла</w:t>
            </w:r>
            <w:r w:rsidRPr="002F565C">
              <w:rPr>
                <w:rFonts w:ascii="Times New Roman" w:eastAsia="Times New Roman" w:hAnsi="Times New Roman" w:cs="Times New Roman"/>
                <w:color w:val="000000"/>
                <w:spacing w:val="-4"/>
                <w:w w:val="102"/>
                <w:sz w:val="24"/>
                <w:szCs w:val="24"/>
                <w:lang w:eastAsia="zh-CN"/>
              </w:rPr>
              <w:softHyphen/>
              <w:t xml:space="preserve">стилина (глины): </w:t>
            </w:r>
            <w:r w:rsidRPr="002F565C">
              <w:rPr>
                <w:rFonts w:ascii="Times New Roman" w:eastAsia="Times New Roman" w:hAnsi="Times New Roman" w:cs="Times New Roman"/>
                <w:color w:val="000000"/>
                <w:spacing w:val="-6"/>
                <w:w w:val="102"/>
                <w:sz w:val="24"/>
                <w:szCs w:val="24"/>
                <w:lang w:eastAsia="zh-CN"/>
              </w:rPr>
              <w:t xml:space="preserve">мягкий материал, </w:t>
            </w:r>
            <w:r w:rsidRPr="002F565C">
              <w:rPr>
                <w:rFonts w:ascii="Times New Roman" w:eastAsia="Times New Roman" w:hAnsi="Times New Roman" w:cs="Times New Roman"/>
                <w:color w:val="000000"/>
                <w:spacing w:val="-9"/>
                <w:w w:val="101"/>
                <w:sz w:val="24"/>
                <w:szCs w:val="24"/>
                <w:lang w:eastAsia="zh-CN"/>
              </w:rPr>
              <w:t xml:space="preserve">легко </w:t>
            </w:r>
            <w:proofErr w:type="spellStart"/>
            <w:proofErr w:type="gramStart"/>
            <w:r w:rsidRPr="002F565C">
              <w:rPr>
                <w:rFonts w:ascii="Times New Roman" w:eastAsia="Times New Roman" w:hAnsi="Times New Roman" w:cs="Times New Roman"/>
                <w:color w:val="000000"/>
                <w:spacing w:val="-9"/>
                <w:w w:val="101"/>
                <w:sz w:val="24"/>
                <w:szCs w:val="24"/>
                <w:lang w:eastAsia="zh-CN"/>
              </w:rPr>
              <w:t>раскатыва-ется</w:t>
            </w:r>
            <w:proofErr w:type="spellEnd"/>
            <w:proofErr w:type="gramEnd"/>
            <w:r w:rsidRPr="002F565C">
              <w:rPr>
                <w:rFonts w:ascii="Times New Roman" w:eastAsia="Times New Roman" w:hAnsi="Times New Roman" w:cs="Times New Roman"/>
                <w:color w:val="000000"/>
                <w:spacing w:val="-9"/>
                <w:w w:val="101"/>
                <w:sz w:val="24"/>
                <w:szCs w:val="24"/>
                <w:lang w:eastAsia="zh-CN"/>
              </w:rPr>
              <w:t xml:space="preserve">, сминается. </w:t>
            </w:r>
            <w:r w:rsidRPr="002F565C">
              <w:rPr>
                <w:rFonts w:ascii="Times New Roman" w:eastAsia="Times New Roman" w:hAnsi="Times New Roman" w:cs="Times New Roman"/>
                <w:color w:val="000000"/>
                <w:spacing w:val="30"/>
                <w:w w:val="101"/>
                <w:sz w:val="24"/>
                <w:szCs w:val="24"/>
                <w:lang w:eastAsia="zh-CN"/>
              </w:rPr>
              <w:t xml:space="preserve">Научить: </w:t>
            </w:r>
          </w:p>
          <w:p w:rsidR="003211B6" w:rsidRPr="002F565C"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3"/>
                <w:w w:val="101"/>
                <w:sz w:val="24"/>
                <w:szCs w:val="24"/>
                <w:lang w:eastAsia="zh-CN"/>
              </w:rPr>
            </w:pPr>
            <w:r w:rsidRPr="002F565C">
              <w:rPr>
                <w:rFonts w:ascii="Times New Roman" w:eastAsia="Times New Roman" w:hAnsi="Times New Roman" w:cs="Times New Roman"/>
                <w:color w:val="000000"/>
                <w:w w:val="101"/>
                <w:sz w:val="24"/>
                <w:szCs w:val="24"/>
                <w:lang w:eastAsia="zh-CN"/>
              </w:rPr>
              <w:t xml:space="preserve">- класть </w:t>
            </w:r>
            <w:proofErr w:type="spellStart"/>
            <w:proofErr w:type="gramStart"/>
            <w:r w:rsidRPr="002F565C">
              <w:rPr>
                <w:rFonts w:ascii="Times New Roman" w:eastAsia="Times New Roman" w:hAnsi="Times New Roman" w:cs="Times New Roman"/>
                <w:color w:val="000000"/>
                <w:w w:val="101"/>
                <w:sz w:val="24"/>
                <w:szCs w:val="24"/>
                <w:lang w:eastAsia="zh-CN"/>
              </w:rPr>
              <w:t>пласти-</w:t>
            </w:r>
            <w:r w:rsidRPr="002F565C">
              <w:rPr>
                <w:rFonts w:ascii="Times New Roman" w:eastAsia="Times New Roman" w:hAnsi="Times New Roman" w:cs="Times New Roman"/>
                <w:color w:val="000000"/>
                <w:spacing w:val="-3"/>
                <w:w w:val="101"/>
                <w:sz w:val="24"/>
                <w:szCs w:val="24"/>
                <w:lang w:eastAsia="zh-CN"/>
              </w:rPr>
              <w:t>лин</w:t>
            </w:r>
            <w:proofErr w:type="spellEnd"/>
            <w:proofErr w:type="gramEnd"/>
            <w:r w:rsidRPr="002F565C">
              <w:rPr>
                <w:rFonts w:ascii="Times New Roman" w:eastAsia="Times New Roman" w:hAnsi="Times New Roman" w:cs="Times New Roman"/>
                <w:color w:val="000000"/>
                <w:spacing w:val="-3"/>
                <w:w w:val="101"/>
                <w:sz w:val="24"/>
                <w:szCs w:val="24"/>
                <w:lang w:eastAsia="zh-CN"/>
              </w:rPr>
              <w:t xml:space="preserve"> (глину) </w:t>
            </w:r>
            <w:r w:rsidRPr="002F565C">
              <w:rPr>
                <w:rFonts w:ascii="Times New Roman" w:eastAsia="Times New Roman" w:hAnsi="Times New Roman" w:cs="Times New Roman"/>
                <w:color w:val="000000"/>
                <w:spacing w:val="-2"/>
                <w:w w:val="101"/>
                <w:sz w:val="24"/>
                <w:szCs w:val="24"/>
                <w:lang w:eastAsia="zh-CN"/>
              </w:rPr>
              <w:t>на доску, рабо</w:t>
            </w:r>
            <w:r w:rsidRPr="002F565C">
              <w:rPr>
                <w:rFonts w:ascii="Times New Roman" w:eastAsia="Times New Roman" w:hAnsi="Times New Roman" w:cs="Times New Roman"/>
                <w:color w:val="000000"/>
                <w:spacing w:val="-3"/>
                <w:w w:val="101"/>
                <w:sz w:val="24"/>
                <w:szCs w:val="24"/>
                <w:lang w:eastAsia="zh-CN"/>
              </w:rPr>
              <w:t xml:space="preserve">тать аккуратно; </w:t>
            </w:r>
          </w:p>
          <w:p w:rsidR="003211B6" w:rsidRPr="002F565C"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6"/>
                <w:w w:val="102"/>
                <w:sz w:val="24"/>
                <w:szCs w:val="24"/>
                <w:lang w:eastAsia="zh-CN"/>
              </w:rPr>
            </w:pPr>
            <w:r w:rsidRPr="002F565C">
              <w:rPr>
                <w:rFonts w:ascii="Times New Roman" w:eastAsia="Times New Roman" w:hAnsi="Times New Roman" w:cs="Times New Roman"/>
                <w:color w:val="000000"/>
                <w:w w:val="101"/>
                <w:sz w:val="24"/>
                <w:szCs w:val="24"/>
                <w:lang w:eastAsia="zh-CN"/>
              </w:rPr>
              <w:t xml:space="preserve">- отличать глину </w:t>
            </w:r>
            <w:r w:rsidRPr="002F565C">
              <w:rPr>
                <w:rFonts w:ascii="Times New Roman" w:eastAsia="Times New Roman" w:hAnsi="Times New Roman" w:cs="Times New Roman"/>
                <w:color w:val="000000"/>
                <w:spacing w:val="-3"/>
                <w:w w:val="101"/>
                <w:sz w:val="24"/>
                <w:szCs w:val="24"/>
                <w:lang w:eastAsia="zh-CN"/>
              </w:rPr>
              <w:t xml:space="preserve">от пластилина. </w:t>
            </w:r>
            <w:r w:rsidRPr="002F565C">
              <w:rPr>
                <w:rFonts w:ascii="Times New Roman" w:eastAsia="Times New Roman" w:hAnsi="Times New Roman" w:cs="Times New Roman"/>
                <w:color w:val="000000"/>
                <w:spacing w:val="25"/>
                <w:w w:val="101"/>
                <w:sz w:val="24"/>
                <w:szCs w:val="24"/>
                <w:lang w:eastAsia="zh-CN"/>
              </w:rPr>
              <w:t>Развивать же</w:t>
            </w:r>
            <w:r w:rsidRPr="002F565C">
              <w:rPr>
                <w:rFonts w:ascii="Times New Roman" w:eastAsia="Times New Roman" w:hAnsi="Times New Roman" w:cs="Times New Roman"/>
                <w:color w:val="000000"/>
                <w:spacing w:val="25"/>
                <w:w w:val="101"/>
                <w:sz w:val="24"/>
                <w:szCs w:val="24"/>
                <w:lang w:eastAsia="zh-CN"/>
              </w:rPr>
              <w:softHyphen/>
            </w:r>
            <w:r w:rsidRPr="002F565C">
              <w:rPr>
                <w:rFonts w:ascii="Times New Roman" w:eastAsia="Times New Roman" w:hAnsi="Times New Roman" w:cs="Times New Roman"/>
                <w:color w:val="000000"/>
                <w:spacing w:val="-2"/>
                <w:w w:val="101"/>
                <w:sz w:val="24"/>
                <w:szCs w:val="24"/>
                <w:lang w:eastAsia="zh-CN"/>
              </w:rPr>
              <w:t>лание лепить</w:t>
            </w:r>
            <w:r>
              <w:rPr>
                <w:rFonts w:ascii="Times New Roman" w:eastAsia="Times New Roman" w:hAnsi="Times New Roman" w:cs="Times New Roman"/>
                <w:color w:val="000000"/>
                <w:spacing w:val="-2"/>
                <w:w w:val="101"/>
                <w:sz w:val="24"/>
                <w:szCs w:val="24"/>
                <w:lang w:eastAsia="zh-CN"/>
              </w:rPr>
              <w:t>.</w:t>
            </w:r>
          </w:p>
        </w:tc>
        <w:tc>
          <w:tcPr>
            <w:tcW w:w="1985" w:type="dxa"/>
            <w:tcBorders>
              <w:top w:val="single" w:sz="4" w:space="0" w:color="auto"/>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7"/>
                <w:w w:val="102"/>
                <w:sz w:val="24"/>
                <w:szCs w:val="24"/>
                <w:lang w:eastAsia="zh-CN"/>
              </w:rPr>
            </w:pPr>
            <w:r w:rsidRPr="002F565C">
              <w:rPr>
                <w:rFonts w:ascii="Times New Roman" w:eastAsia="Times New Roman" w:hAnsi="Times New Roman" w:cs="Times New Roman"/>
                <w:color w:val="000000"/>
                <w:spacing w:val="26"/>
                <w:w w:val="102"/>
                <w:sz w:val="24"/>
                <w:szCs w:val="24"/>
                <w:lang w:eastAsia="zh-CN"/>
              </w:rPr>
              <w:t xml:space="preserve">Учить: </w:t>
            </w:r>
            <w:r w:rsidRPr="002F565C">
              <w:rPr>
                <w:rFonts w:ascii="Times New Roman" w:eastAsia="Times New Roman" w:hAnsi="Times New Roman" w:cs="Times New Roman"/>
                <w:color w:val="000000"/>
                <w:w w:val="102"/>
                <w:sz w:val="24"/>
                <w:szCs w:val="24"/>
                <w:lang w:eastAsia="zh-CN"/>
              </w:rPr>
              <w:t xml:space="preserve">- отщипывать </w:t>
            </w:r>
            <w:r w:rsidRPr="002F565C">
              <w:rPr>
                <w:rFonts w:ascii="Times New Roman" w:eastAsia="Times New Roman" w:hAnsi="Times New Roman" w:cs="Times New Roman"/>
                <w:color w:val="000000"/>
                <w:spacing w:val="-6"/>
                <w:w w:val="102"/>
                <w:sz w:val="24"/>
                <w:szCs w:val="24"/>
                <w:lang w:eastAsia="zh-CN"/>
              </w:rPr>
              <w:t>небольшие ко</w:t>
            </w:r>
            <w:r w:rsidRPr="002F565C">
              <w:rPr>
                <w:rFonts w:ascii="Times New Roman" w:eastAsia="Times New Roman" w:hAnsi="Times New Roman" w:cs="Times New Roman"/>
                <w:color w:val="000000"/>
                <w:spacing w:val="-6"/>
                <w:w w:val="102"/>
                <w:sz w:val="24"/>
                <w:szCs w:val="24"/>
                <w:lang w:eastAsia="zh-CN"/>
              </w:rPr>
              <w:softHyphen/>
            </w:r>
            <w:r w:rsidRPr="002F565C">
              <w:rPr>
                <w:rFonts w:ascii="Times New Roman" w:eastAsia="Times New Roman" w:hAnsi="Times New Roman" w:cs="Times New Roman"/>
                <w:color w:val="000000"/>
                <w:spacing w:val="-4"/>
                <w:w w:val="102"/>
                <w:sz w:val="24"/>
                <w:szCs w:val="24"/>
                <w:lang w:eastAsia="zh-CN"/>
              </w:rPr>
              <w:t>мочки пласти</w:t>
            </w:r>
            <w:r w:rsidRPr="002F565C">
              <w:rPr>
                <w:rFonts w:ascii="Times New Roman" w:eastAsia="Times New Roman" w:hAnsi="Times New Roman" w:cs="Times New Roman"/>
                <w:color w:val="000000"/>
                <w:spacing w:val="-4"/>
                <w:w w:val="102"/>
                <w:sz w:val="24"/>
                <w:szCs w:val="24"/>
                <w:lang w:eastAsia="zh-CN"/>
              </w:rPr>
              <w:softHyphen/>
            </w:r>
            <w:r w:rsidRPr="002F565C">
              <w:rPr>
                <w:rFonts w:ascii="Times New Roman" w:eastAsia="Times New Roman" w:hAnsi="Times New Roman" w:cs="Times New Roman"/>
                <w:color w:val="000000"/>
                <w:spacing w:val="-7"/>
                <w:w w:val="102"/>
                <w:sz w:val="24"/>
                <w:szCs w:val="24"/>
                <w:lang w:eastAsia="zh-CN"/>
              </w:rPr>
              <w:t>лина;</w:t>
            </w:r>
          </w:p>
          <w:p w:rsidR="003211B6" w:rsidRPr="002F565C"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7"/>
                <w:w w:val="102"/>
                <w:sz w:val="24"/>
                <w:szCs w:val="24"/>
                <w:lang w:eastAsia="zh-CN"/>
              </w:rPr>
            </w:pPr>
            <w:r w:rsidRPr="002F565C">
              <w:rPr>
                <w:rFonts w:ascii="Times New Roman" w:eastAsia="Times New Roman" w:hAnsi="Times New Roman" w:cs="Times New Roman"/>
                <w:color w:val="000000"/>
                <w:spacing w:val="3"/>
                <w:w w:val="101"/>
                <w:sz w:val="24"/>
                <w:szCs w:val="24"/>
                <w:lang w:eastAsia="zh-CN"/>
              </w:rPr>
              <w:t xml:space="preserve">- раскатывать </w:t>
            </w:r>
            <w:r w:rsidRPr="002F565C">
              <w:rPr>
                <w:rFonts w:ascii="Times New Roman" w:eastAsia="Times New Roman" w:hAnsi="Times New Roman" w:cs="Times New Roman"/>
                <w:color w:val="000000"/>
                <w:spacing w:val="-2"/>
                <w:w w:val="101"/>
                <w:sz w:val="24"/>
                <w:szCs w:val="24"/>
                <w:lang w:eastAsia="zh-CN"/>
              </w:rPr>
              <w:t>их между ладо</w:t>
            </w:r>
            <w:r w:rsidRPr="002F565C">
              <w:rPr>
                <w:rFonts w:ascii="Times New Roman" w:eastAsia="Times New Roman" w:hAnsi="Times New Roman" w:cs="Times New Roman"/>
                <w:color w:val="000000"/>
                <w:spacing w:val="-2"/>
                <w:w w:val="101"/>
                <w:sz w:val="24"/>
                <w:szCs w:val="24"/>
                <w:lang w:eastAsia="zh-CN"/>
              </w:rPr>
              <w:softHyphen/>
            </w:r>
            <w:r w:rsidRPr="002F565C">
              <w:rPr>
                <w:rFonts w:ascii="Times New Roman" w:eastAsia="Times New Roman" w:hAnsi="Times New Roman" w:cs="Times New Roman"/>
                <w:color w:val="000000"/>
                <w:spacing w:val="-1"/>
                <w:w w:val="101"/>
                <w:sz w:val="24"/>
                <w:szCs w:val="24"/>
                <w:lang w:eastAsia="zh-CN"/>
              </w:rPr>
              <w:t xml:space="preserve">нями прямыми </w:t>
            </w:r>
            <w:r w:rsidRPr="002F565C">
              <w:rPr>
                <w:rFonts w:ascii="Times New Roman" w:eastAsia="Times New Roman" w:hAnsi="Times New Roman" w:cs="Times New Roman"/>
                <w:color w:val="000000"/>
                <w:spacing w:val="-2"/>
                <w:w w:val="101"/>
                <w:sz w:val="24"/>
                <w:szCs w:val="24"/>
                <w:lang w:eastAsia="zh-CN"/>
              </w:rPr>
              <w:t>движениями</w:t>
            </w:r>
          </w:p>
        </w:tc>
        <w:tc>
          <w:tcPr>
            <w:tcW w:w="2047" w:type="dxa"/>
            <w:gridSpan w:val="2"/>
            <w:tcBorders>
              <w:top w:val="single" w:sz="6" w:space="0" w:color="000000"/>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tc>
        <w:tc>
          <w:tcPr>
            <w:tcW w:w="2163" w:type="dxa"/>
            <w:tcBorders>
              <w:top w:val="single" w:sz="6" w:space="0" w:color="000000"/>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8"/>
                <w:w w:val="102"/>
                <w:sz w:val="24"/>
                <w:szCs w:val="24"/>
                <w:lang w:eastAsia="zh-CN"/>
              </w:rPr>
            </w:pPr>
            <w:r w:rsidRPr="002F565C">
              <w:rPr>
                <w:rFonts w:ascii="Times New Roman" w:eastAsia="Times New Roman" w:hAnsi="Times New Roman" w:cs="Times New Roman"/>
                <w:color w:val="000000"/>
                <w:spacing w:val="11"/>
                <w:w w:val="102"/>
                <w:sz w:val="24"/>
                <w:szCs w:val="24"/>
                <w:lang w:eastAsia="zh-CN"/>
              </w:rPr>
              <w:t>Учить сверты</w:t>
            </w:r>
            <w:r w:rsidRPr="002F565C">
              <w:rPr>
                <w:rFonts w:ascii="Times New Roman" w:eastAsia="Times New Roman" w:hAnsi="Times New Roman" w:cs="Times New Roman"/>
                <w:color w:val="000000"/>
                <w:spacing w:val="11"/>
                <w:w w:val="102"/>
                <w:sz w:val="24"/>
                <w:szCs w:val="24"/>
                <w:lang w:eastAsia="zh-CN"/>
              </w:rPr>
              <w:softHyphen/>
            </w:r>
            <w:r w:rsidRPr="002F565C">
              <w:rPr>
                <w:rFonts w:ascii="Times New Roman" w:eastAsia="Times New Roman" w:hAnsi="Times New Roman" w:cs="Times New Roman"/>
                <w:color w:val="000000"/>
                <w:spacing w:val="-4"/>
                <w:w w:val="102"/>
                <w:sz w:val="24"/>
                <w:szCs w:val="24"/>
                <w:lang w:eastAsia="zh-CN"/>
              </w:rPr>
              <w:t xml:space="preserve">вать палочку </w:t>
            </w:r>
            <w:r w:rsidRPr="002F565C">
              <w:rPr>
                <w:rFonts w:ascii="Times New Roman" w:eastAsia="Times New Roman" w:hAnsi="Times New Roman" w:cs="Times New Roman"/>
                <w:color w:val="000000"/>
                <w:spacing w:val="-5"/>
                <w:w w:val="102"/>
                <w:sz w:val="24"/>
                <w:szCs w:val="24"/>
                <w:lang w:eastAsia="zh-CN"/>
              </w:rPr>
              <w:t xml:space="preserve">в кольцо. </w:t>
            </w:r>
            <w:r w:rsidRPr="002F565C">
              <w:rPr>
                <w:rFonts w:ascii="Times New Roman" w:eastAsia="Times New Roman" w:hAnsi="Times New Roman" w:cs="Times New Roman"/>
                <w:color w:val="000000"/>
                <w:spacing w:val="24"/>
                <w:w w:val="102"/>
                <w:sz w:val="24"/>
                <w:szCs w:val="24"/>
                <w:lang w:eastAsia="zh-CN"/>
              </w:rPr>
              <w:t>Развивать об</w:t>
            </w:r>
            <w:r w:rsidRPr="002F565C">
              <w:rPr>
                <w:rFonts w:ascii="Times New Roman" w:eastAsia="Times New Roman" w:hAnsi="Times New Roman" w:cs="Times New Roman"/>
                <w:color w:val="000000"/>
                <w:spacing w:val="24"/>
                <w:w w:val="102"/>
                <w:sz w:val="24"/>
                <w:szCs w:val="24"/>
                <w:lang w:eastAsia="zh-CN"/>
              </w:rPr>
              <w:softHyphen/>
            </w:r>
            <w:r w:rsidRPr="002F565C">
              <w:rPr>
                <w:rFonts w:ascii="Times New Roman" w:eastAsia="Times New Roman" w:hAnsi="Times New Roman" w:cs="Times New Roman"/>
                <w:color w:val="000000"/>
                <w:spacing w:val="-8"/>
                <w:w w:val="102"/>
                <w:sz w:val="24"/>
                <w:szCs w:val="24"/>
                <w:lang w:eastAsia="zh-CN"/>
              </w:rPr>
              <w:t>разное восприятие</w:t>
            </w:r>
          </w:p>
        </w:tc>
        <w:tc>
          <w:tcPr>
            <w:tcW w:w="5287" w:type="dxa"/>
            <w:vMerge/>
            <w:tcBorders>
              <w:left w:val="single" w:sz="6" w:space="0" w:color="000000"/>
              <w:bottom w:val="single" w:sz="4" w:space="0" w:color="auto"/>
              <w:right w:val="single" w:sz="6" w:space="0" w:color="000000"/>
            </w:tcBorders>
            <w:shd w:val="clear" w:color="auto" w:fill="FFFFFF"/>
          </w:tcPr>
          <w:p w:rsidR="003211B6" w:rsidRPr="002F565C"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sz w:val="28"/>
                <w:szCs w:val="28"/>
                <w:lang w:eastAsia="zh-CN"/>
              </w:rPr>
            </w:pPr>
          </w:p>
        </w:tc>
      </w:tr>
      <w:tr w:rsidR="003211B6" w:rsidRPr="002F565C" w:rsidTr="003211B6">
        <w:trPr>
          <w:trHeight w:hRule="exact" w:val="1216"/>
        </w:trPr>
        <w:tc>
          <w:tcPr>
            <w:tcW w:w="993" w:type="dxa"/>
            <w:tcBorders>
              <w:top w:val="single" w:sz="4" w:space="0" w:color="auto"/>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24"/>
                <w:szCs w:val="24"/>
                <w:lang w:eastAsia="zh-CN"/>
              </w:rPr>
            </w:pPr>
            <w:proofErr w:type="spellStart"/>
            <w:proofErr w:type="gramStart"/>
            <w:r w:rsidRPr="002F565C">
              <w:rPr>
                <w:rFonts w:ascii="Times New Roman" w:eastAsia="Times New Roman" w:hAnsi="Times New Roman" w:cs="Times New Roman"/>
                <w:color w:val="000000"/>
                <w:spacing w:val="-2"/>
                <w:sz w:val="24"/>
                <w:szCs w:val="24"/>
                <w:lang w:eastAsia="zh-CN"/>
              </w:rPr>
              <w:lastRenderedPageBreak/>
              <w:t>Аппли-кация</w:t>
            </w:r>
            <w:proofErr w:type="spellEnd"/>
            <w:proofErr w:type="gramEnd"/>
          </w:p>
          <w:p w:rsidR="003211B6" w:rsidRPr="002F565C" w:rsidRDefault="003211B6" w:rsidP="003211B6">
            <w:pPr>
              <w:suppressLineNumbers/>
              <w:snapToGrid w:val="0"/>
              <w:spacing w:after="0" w:line="240" w:lineRule="auto"/>
              <w:rPr>
                <w:rFonts w:ascii="Times New Roman" w:eastAsia="Times New Roman" w:hAnsi="Times New Roman" w:cs="Times New Roman"/>
                <w:sz w:val="24"/>
                <w:szCs w:val="24"/>
                <w:lang w:eastAsia="zh-CN"/>
              </w:rPr>
            </w:pPr>
          </w:p>
          <w:p w:rsidR="003211B6" w:rsidRPr="002F565C" w:rsidRDefault="003211B6" w:rsidP="003211B6">
            <w:pPr>
              <w:suppressLineNumbers/>
              <w:snapToGrid w:val="0"/>
              <w:spacing w:after="0" w:line="240" w:lineRule="auto"/>
              <w:rPr>
                <w:rFonts w:ascii="Times New Roman" w:eastAsia="Times New Roman" w:hAnsi="Times New Roman" w:cs="Times New Roman"/>
                <w:sz w:val="24"/>
                <w:szCs w:val="24"/>
                <w:lang w:eastAsia="zh-CN"/>
              </w:rPr>
            </w:pPr>
          </w:p>
          <w:p w:rsidR="003211B6" w:rsidRPr="002F565C" w:rsidRDefault="003211B6" w:rsidP="003211B6">
            <w:pPr>
              <w:suppressLineNumbers/>
              <w:suppressAutoHyphens/>
              <w:spacing w:after="0" w:line="240" w:lineRule="auto"/>
              <w:rPr>
                <w:rFonts w:ascii="Times New Roman" w:eastAsia="Times New Roman" w:hAnsi="Times New Roman" w:cs="Times New Roman"/>
                <w:color w:val="000000"/>
                <w:spacing w:val="-2"/>
                <w:sz w:val="24"/>
                <w:szCs w:val="24"/>
                <w:lang w:eastAsia="zh-CN"/>
              </w:rPr>
            </w:pPr>
          </w:p>
        </w:tc>
        <w:tc>
          <w:tcPr>
            <w:tcW w:w="14033" w:type="dxa"/>
            <w:gridSpan w:val="8"/>
            <w:tcBorders>
              <w:top w:val="single" w:sz="6" w:space="0" w:color="000000"/>
              <w:left w:val="single" w:sz="6" w:space="0" w:color="000000"/>
              <w:bottom w:val="single" w:sz="4" w:space="0" w:color="auto"/>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4"/>
                <w:szCs w:val="24"/>
                <w:lang w:eastAsia="zh-CN"/>
              </w:rPr>
            </w:pPr>
            <w:r w:rsidRPr="002F565C">
              <w:rPr>
                <w:rFonts w:ascii="Times New Roman" w:eastAsia="Times New Roman" w:hAnsi="Times New Roman" w:cs="Times New Roman"/>
                <w:color w:val="000000"/>
                <w:spacing w:val="5"/>
                <w:w w:val="101"/>
                <w:sz w:val="24"/>
                <w:szCs w:val="24"/>
                <w:lang w:eastAsia="zh-CN"/>
              </w:rPr>
              <w:t>Целевые ориентиры развития ребенка (на основе интеграции образовательных направлений): со</w:t>
            </w:r>
            <w:r w:rsidRPr="002F565C">
              <w:rPr>
                <w:rFonts w:ascii="Times New Roman" w:eastAsia="Times New Roman" w:hAnsi="Times New Roman" w:cs="Times New Roman"/>
                <w:color w:val="000000"/>
                <w:spacing w:val="-2"/>
                <w:w w:val="101"/>
                <w:sz w:val="24"/>
                <w:szCs w:val="24"/>
                <w:lang w:eastAsia="zh-CN"/>
              </w:rPr>
              <w:t xml:space="preserve">здает изображения предметов из готовых фигур, умеет аккуратно использовать материалы, участвует в разговорах во время рассматривания </w:t>
            </w:r>
            <w:r w:rsidRPr="002F565C">
              <w:rPr>
                <w:rFonts w:ascii="Times New Roman" w:eastAsia="Times New Roman" w:hAnsi="Times New Roman" w:cs="Times New Roman"/>
                <w:color w:val="000000"/>
                <w:spacing w:val="-1"/>
                <w:w w:val="101"/>
                <w:sz w:val="24"/>
                <w:szCs w:val="24"/>
                <w:lang w:eastAsia="zh-CN"/>
              </w:rPr>
              <w:t xml:space="preserve">предметов, пытается в аппликации изображать простые предметы и явления, передавая их образную выразительность, адекватно реагирует </w:t>
            </w:r>
            <w:r w:rsidRPr="002F565C">
              <w:rPr>
                <w:rFonts w:ascii="Times New Roman" w:eastAsia="Times New Roman" w:hAnsi="Times New Roman" w:cs="Times New Roman"/>
                <w:color w:val="000000"/>
                <w:spacing w:val="-2"/>
                <w:w w:val="101"/>
                <w:sz w:val="24"/>
                <w:szCs w:val="24"/>
                <w:lang w:eastAsia="zh-CN"/>
              </w:rPr>
              <w:t>на замечания и предложения взрослого</w:t>
            </w:r>
          </w:p>
        </w:tc>
      </w:tr>
      <w:tr w:rsidR="003211B6" w:rsidRPr="002F565C" w:rsidTr="003211B6">
        <w:trPr>
          <w:trHeight w:hRule="exact" w:val="926"/>
        </w:trPr>
        <w:tc>
          <w:tcPr>
            <w:tcW w:w="993" w:type="dxa"/>
            <w:tcBorders>
              <w:top w:val="single" w:sz="4" w:space="0" w:color="auto"/>
              <w:left w:val="single" w:sz="6" w:space="0" w:color="000000"/>
              <w:bottom w:val="single" w:sz="4" w:space="0" w:color="auto"/>
            </w:tcBorders>
            <w:shd w:val="clear" w:color="auto" w:fill="FFFFFF"/>
          </w:tcPr>
          <w:p w:rsidR="003211B6" w:rsidRPr="002F565C" w:rsidRDefault="003211B6" w:rsidP="003211B6">
            <w:pPr>
              <w:suppressLineNumbers/>
              <w:suppressAutoHyphens/>
              <w:spacing w:after="0" w:line="240" w:lineRule="auto"/>
              <w:rPr>
                <w:rFonts w:ascii="Times New Roman" w:eastAsia="Times New Roman" w:hAnsi="Times New Roman" w:cs="Times New Roman"/>
                <w:sz w:val="24"/>
                <w:szCs w:val="24"/>
                <w:lang w:eastAsia="zh-CN"/>
              </w:rPr>
            </w:pPr>
          </w:p>
        </w:tc>
        <w:tc>
          <w:tcPr>
            <w:tcW w:w="708" w:type="dxa"/>
            <w:tcBorders>
              <w:top w:val="single" w:sz="6" w:space="0" w:color="000000"/>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4"/>
                <w:szCs w:val="24"/>
                <w:lang w:eastAsia="zh-CN"/>
              </w:rPr>
            </w:pPr>
            <w:r w:rsidRPr="002F565C">
              <w:rPr>
                <w:rFonts w:ascii="Times New Roman" w:eastAsia="Times New Roman" w:hAnsi="Times New Roman" w:cs="Times New Roman"/>
                <w:b/>
                <w:color w:val="000000"/>
                <w:spacing w:val="-4"/>
                <w:w w:val="101"/>
                <w:sz w:val="24"/>
                <w:szCs w:val="24"/>
                <w:lang w:eastAsia="zh-CN"/>
              </w:rPr>
              <w:t>Тема</w:t>
            </w:r>
          </w:p>
        </w:tc>
        <w:tc>
          <w:tcPr>
            <w:tcW w:w="1630" w:type="dxa"/>
            <w:tcBorders>
              <w:top w:val="single" w:sz="6" w:space="0" w:color="000000"/>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tc>
        <w:tc>
          <w:tcPr>
            <w:tcW w:w="2331" w:type="dxa"/>
            <w:gridSpan w:val="3"/>
            <w:tcBorders>
              <w:top w:val="single" w:sz="6" w:space="0" w:color="000000"/>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w w:val="101"/>
                <w:sz w:val="24"/>
                <w:szCs w:val="24"/>
                <w:lang w:eastAsia="zh-CN"/>
              </w:rPr>
            </w:pPr>
            <w:r w:rsidRPr="002F565C">
              <w:rPr>
                <w:rFonts w:ascii="Times New Roman" w:eastAsia="Times New Roman" w:hAnsi="Times New Roman" w:cs="Times New Roman"/>
                <w:b/>
                <w:color w:val="000000"/>
                <w:spacing w:val="-4"/>
                <w:w w:val="101"/>
                <w:sz w:val="24"/>
                <w:szCs w:val="24"/>
                <w:lang w:eastAsia="zh-CN"/>
              </w:rPr>
              <w:t>Большие и ма</w:t>
            </w:r>
            <w:r w:rsidRPr="002F565C">
              <w:rPr>
                <w:rFonts w:ascii="Times New Roman" w:eastAsia="Times New Roman" w:hAnsi="Times New Roman" w:cs="Times New Roman"/>
                <w:b/>
                <w:color w:val="000000"/>
                <w:spacing w:val="-4"/>
                <w:w w:val="101"/>
                <w:sz w:val="24"/>
                <w:szCs w:val="24"/>
                <w:lang w:eastAsia="zh-CN"/>
              </w:rPr>
              <w:softHyphen/>
            </w:r>
            <w:r w:rsidRPr="002F565C">
              <w:rPr>
                <w:rFonts w:ascii="Times New Roman" w:eastAsia="Times New Roman" w:hAnsi="Times New Roman" w:cs="Times New Roman"/>
                <w:b/>
                <w:color w:val="000000"/>
                <w:spacing w:val="-2"/>
                <w:w w:val="101"/>
                <w:sz w:val="24"/>
                <w:szCs w:val="24"/>
                <w:lang w:eastAsia="zh-CN"/>
              </w:rPr>
              <w:t>ленькие мячи</w:t>
            </w:r>
          </w:p>
        </w:tc>
        <w:tc>
          <w:tcPr>
            <w:tcW w:w="1914" w:type="dxa"/>
            <w:tcBorders>
              <w:top w:val="single" w:sz="6" w:space="0" w:color="000000"/>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sz w:val="24"/>
                <w:szCs w:val="24"/>
                <w:lang w:eastAsia="zh-CN"/>
              </w:rPr>
            </w:pPr>
          </w:p>
        </w:tc>
        <w:tc>
          <w:tcPr>
            <w:tcW w:w="2163" w:type="dxa"/>
            <w:tcBorders>
              <w:top w:val="single" w:sz="6" w:space="0" w:color="000000"/>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w w:val="101"/>
                <w:sz w:val="24"/>
                <w:szCs w:val="24"/>
                <w:lang w:eastAsia="zh-CN"/>
              </w:rPr>
            </w:pPr>
            <w:r w:rsidRPr="002F565C">
              <w:rPr>
                <w:rFonts w:ascii="Times New Roman" w:eastAsia="Times New Roman" w:hAnsi="Times New Roman" w:cs="Times New Roman"/>
                <w:b/>
                <w:color w:val="000000"/>
                <w:spacing w:val="-4"/>
                <w:w w:val="101"/>
                <w:sz w:val="24"/>
                <w:szCs w:val="24"/>
                <w:lang w:eastAsia="zh-CN"/>
              </w:rPr>
              <w:t xml:space="preserve">Шарики катятся </w:t>
            </w:r>
            <w:r w:rsidRPr="002F565C">
              <w:rPr>
                <w:rFonts w:ascii="Times New Roman" w:eastAsia="Times New Roman" w:hAnsi="Times New Roman" w:cs="Times New Roman"/>
                <w:b/>
                <w:color w:val="000000"/>
                <w:spacing w:val="-2"/>
                <w:w w:val="101"/>
                <w:sz w:val="24"/>
                <w:szCs w:val="24"/>
                <w:lang w:eastAsia="zh-CN"/>
              </w:rPr>
              <w:t>по дорожке</w:t>
            </w:r>
          </w:p>
        </w:tc>
        <w:tc>
          <w:tcPr>
            <w:tcW w:w="5287" w:type="dxa"/>
            <w:tcBorders>
              <w:top w:val="single" w:sz="6" w:space="0" w:color="000000"/>
              <w:left w:val="single" w:sz="6" w:space="0" w:color="000000"/>
              <w:bottom w:val="single" w:sz="4" w:space="0" w:color="auto"/>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4"/>
                <w:szCs w:val="24"/>
                <w:lang w:eastAsia="zh-CN"/>
              </w:rPr>
            </w:pPr>
            <w:r w:rsidRPr="002F565C">
              <w:rPr>
                <w:rFonts w:ascii="Times New Roman" w:eastAsia="Times New Roman" w:hAnsi="Times New Roman" w:cs="Times New Roman"/>
                <w:i/>
                <w:iCs/>
                <w:color w:val="000000"/>
                <w:spacing w:val="-3"/>
                <w:w w:val="101"/>
                <w:sz w:val="24"/>
                <w:szCs w:val="24"/>
                <w:lang w:eastAsia="zh-CN"/>
              </w:rPr>
              <w:t xml:space="preserve">Художественное творчество: </w:t>
            </w:r>
            <w:r w:rsidRPr="002F565C">
              <w:rPr>
                <w:rFonts w:ascii="Times New Roman" w:eastAsia="Times New Roman" w:hAnsi="Times New Roman" w:cs="Times New Roman"/>
                <w:color w:val="000000"/>
                <w:spacing w:val="-3"/>
                <w:w w:val="101"/>
                <w:sz w:val="24"/>
                <w:szCs w:val="24"/>
                <w:lang w:eastAsia="zh-CN"/>
              </w:rPr>
              <w:t>приобщать детей к ис</w:t>
            </w:r>
            <w:r w:rsidRPr="002F565C">
              <w:rPr>
                <w:rFonts w:ascii="Times New Roman" w:eastAsia="Times New Roman" w:hAnsi="Times New Roman" w:cs="Times New Roman"/>
                <w:color w:val="000000"/>
                <w:spacing w:val="-3"/>
                <w:w w:val="101"/>
                <w:sz w:val="24"/>
                <w:szCs w:val="24"/>
                <w:lang w:eastAsia="zh-CN"/>
              </w:rPr>
              <w:softHyphen/>
            </w:r>
            <w:r w:rsidRPr="002F565C">
              <w:rPr>
                <w:rFonts w:ascii="Times New Roman" w:eastAsia="Times New Roman" w:hAnsi="Times New Roman" w:cs="Times New Roman"/>
                <w:color w:val="000000"/>
                <w:spacing w:val="-2"/>
                <w:w w:val="101"/>
                <w:sz w:val="24"/>
                <w:szCs w:val="24"/>
                <w:lang w:eastAsia="zh-CN"/>
              </w:rPr>
              <w:t xml:space="preserve">кусству аппликации, формировать интерес к этому виду деятельности, умение аккуратно </w:t>
            </w:r>
            <w:proofErr w:type="spellStart"/>
            <w:r w:rsidRPr="002F565C">
              <w:rPr>
                <w:rFonts w:ascii="Times New Roman" w:eastAsia="Times New Roman" w:hAnsi="Times New Roman" w:cs="Times New Roman"/>
                <w:color w:val="000000"/>
                <w:spacing w:val="-2"/>
                <w:w w:val="101"/>
                <w:sz w:val="24"/>
                <w:szCs w:val="24"/>
                <w:lang w:eastAsia="zh-CN"/>
              </w:rPr>
              <w:t>поль</w:t>
            </w:r>
            <w:proofErr w:type="spellEnd"/>
            <w:r w:rsidRPr="002F565C">
              <w:rPr>
                <w:rFonts w:ascii="Times New Roman" w:eastAsia="Times New Roman" w:hAnsi="Times New Roman" w:cs="Times New Roman"/>
                <w:color w:val="000000"/>
                <w:spacing w:val="-2"/>
                <w:w w:val="101"/>
                <w:sz w:val="24"/>
                <w:szCs w:val="24"/>
                <w:lang w:eastAsia="zh-CN"/>
              </w:rPr>
              <w:t>-</w:t>
            </w:r>
          </w:p>
        </w:tc>
      </w:tr>
      <w:tr w:rsidR="003211B6" w:rsidRPr="002F565C" w:rsidTr="003211B6">
        <w:trPr>
          <w:trHeight w:hRule="exact" w:val="3177"/>
        </w:trPr>
        <w:tc>
          <w:tcPr>
            <w:tcW w:w="993" w:type="dxa"/>
            <w:tcBorders>
              <w:top w:val="single" w:sz="4" w:space="0" w:color="auto"/>
              <w:left w:val="single" w:sz="6" w:space="0" w:color="000000"/>
              <w:bottom w:val="single" w:sz="6" w:space="0" w:color="000000"/>
            </w:tcBorders>
            <w:shd w:val="clear" w:color="auto" w:fill="FFFFFF"/>
          </w:tcPr>
          <w:tbl>
            <w:tblPr>
              <w:tblpPr w:leftFromText="180" w:rightFromText="180" w:vertAnchor="text" w:horzAnchor="margin" w:tblpY="754"/>
              <w:tblW w:w="14459" w:type="dxa"/>
              <w:tblLayout w:type="fixed"/>
              <w:tblCellMar>
                <w:left w:w="40" w:type="dxa"/>
                <w:right w:w="40" w:type="dxa"/>
              </w:tblCellMar>
              <w:tblLook w:val="0000" w:firstRow="0" w:lastRow="0" w:firstColumn="0" w:lastColumn="0" w:noHBand="0" w:noVBand="0"/>
            </w:tblPr>
            <w:tblGrid>
              <w:gridCol w:w="851"/>
              <w:gridCol w:w="709"/>
              <w:gridCol w:w="2834"/>
              <w:gridCol w:w="4820"/>
              <w:gridCol w:w="4394"/>
              <w:gridCol w:w="851"/>
            </w:tblGrid>
            <w:tr w:rsidR="003211B6" w:rsidRPr="002F565C" w:rsidTr="003211B6">
              <w:trPr>
                <w:gridBefore w:val="1"/>
                <w:wBefore w:w="851" w:type="dxa"/>
                <w:trHeight w:hRule="exact" w:val="538"/>
              </w:trPr>
              <w:tc>
                <w:tcPr>
                  <w:tcW w:w="8363" w:type="dxa"/>
                  <w:gridSpan w:val="3"/>
                  <w:tcBorders>
                    <w:left w:val="nil"/>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0"/>
                      <w:szCs w:val="20"/>
                      <w:lang w:eastAsia="zh-CN"/>
                    </w:rPr>
                  </w:pPr>
                </w:p>
              </w:tc>
              <w:tc>
                <w:tcPr>
                  <w:tcW w:w="5245" w:type="dxa"/>
                  <w:gridSpan w:val="2"/>
                  <w:vMerge w:val="restart"/>
                  <w:tcBorders>
                    <w:left w:val="nil"/>
                    <w:right w:val="single" w:sz="6" w:space="0" w:color="000000"/>
                  </w:tcBorders>
                  <w:shd w:val="clear" w:color="auto" w:fill="FFFFFF"/>
                </w:tcPr>
                <w:p w:rsidR="003211B6" w:rsidRPr="002F565C"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2"/>
                      <w:w w:val="101"/>
                      <w:sz w:val="20"/>
                      <w:szCs w:val="20"/>
                      <w:lang w:eastAsia="zh-CN"/>
                    </w:rPr>
                  </w:pPr>
                </w:p>
              </w:tc>
            </w:tr>
            <w:tr w:rsidR="003211B6" w:rsidRPr="002F565C" w:rsidTr="003211B6">
              <w:trPr>
                <w:gridBefore w:val="2"/>
                <w:wBefore w:w="1560" w:type="dxa"/>
                <w:trHeight w:hRule="exact" w:val="1334"/>
              </w:trPr>
              <w:tc>
                <w:tcPr>
                  <w:tcW w:w="7654" w:type="dxa"/>
                  <w:gridSpan w:val="2"/>
                  <w:tcBorders>
                    <w:left w:val="nil"/>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p>
              </w:tc>
              <w:tc>
                <w:tcPr>
                  <w:tcW w:w="5245" w:type="dxa"/>
                  <w:gridSpan w:val="2"/>
                  <w:vMerge/>
                  <w:tcBorders>
                    <w:left w:val="nil"/>
                    <w:right w:val="single" w:sz="6" w:space="0" w:color="000000"/>
                  </w:tcBorders>
                  <w:shd w:val="clear" w:color="auto" w:fill="FFFFFF"/>
                </w:tcPr>
                <w:p w:rsidR="003211B6" w:rsidRPr="002F565C"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sz w:val="20"/>
                      <w:szCs w:val="20"/>
                      <w:lang w:eastAsia="zh-CN"/>
                    </w:rPr>
                  </w:pPr>
                </w:p>
              </w:tc>
            </w:tr>
            <w:tr w:rsidR="003211B6" w:rsidRPr="002F565C" w:rsidTr="003211B6">
              <w:trPr>
                <w:gridAfter w:val="1"/>
                <w:wAfter w:w="851" w:type="dxa"/>
                <w:trHeight w:hRule="exact" w:val="1162"/>
              </w:trPr>
              <w:tc>
                <w:tcPr>
                  <w:tcW w:w="13608" w:type="dxa"/>
                  <w:gridSpan w:val="5"/>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p>
              </w:tc>
            </w:tr>
            <w:tr w:rsidR="003211B6" w:rsidRPr="002F565C" w:rsidTr="003211B6">
              <w:trPr>
                <w:gridAfter w:val="1"/>
                <w:wAfter w:w="851" w:type="dxa"/>
                <w:trHeight w:val="4277"/>
              </w:trPr>
              <w:tc>
                <w:tcPr>
                  <w:tcW w:w="4394" w:type="dxa"/>
                  <w:gridSpan w:val="3"/>
                  <w:tcBorders>
                    <w:left w:val="nil"/>
                  </w:tcBorders>
                  <w:shd w:val="clear" w:color="auto" w:fill="FFFFFF"/>
                </w:tcPr>
                <w:p w:rsidR="003211B6" w:rsidRPr="003F7B0D"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4"/>
                      <w:w w:val="101"/>
                      <w:lang w:eastAsia="zh-CN"/>
                    </w:rPr>
                  </w:pPr>
                </w:p>
              </w:tc>
              <w:tc>
                <w:tcPr>
                  <w:tcW w:w="9214" w:type="dxa"/>
                  <w:gridSpan w:val="2"/>
                  <w:tcBorders>
                    <w:left w:val="nil"/>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lang w:eastAsia="zh-CN"/>
                    </w:rPr>
                  </w:pPr>
                </w:p>
                <w:p w:rsidR="003211B6" w:rsidRPr="002F565C"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2"/>
                      <w:w w:val="101"/>
                      <w:lang w:eastAsia="zh-CN"/>
                    </w:rPr>
                  </w:pPr>
                </w:p>
              </w:tc>
            </w:tr>
          </w:tbl>
          <w:p w:rsidR="003211B6" w:rsidRPr="002F565C" w:rsidRDefault="003211B6" w:rsidP="003211B6">
            <w:pPr>
              <w:suppressLineNumbers/>
              <w:suppressAutoHyphens/>
              <w:spacing w:after="0" w:line="240" w:lineRule="auto"/>
              <w:rPr>
                <w:rFonts w:ascii="Times New Roman" w:eastAsia="Times New Roman" w:hAnsi="Times New Roman" w:cs="Times New Roman"/>
                <w:sz w:val="24"/>
                <w:szCs w:val="24"/>
                <w:lang w:eastAsia="zh-CN"/>
              </w:rPr>
            </w:pPr>
          </w:p>
        </w:tc>
        <w:tc>
          <w:tcPr>
            <w:tcW w:w="708"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4"/>
                <w:szCs w:val="24"/>
                <w:lang w:eastAsia="zh-CN"/>
              </w:rPr>
            </w:pPr>
            <w:r w:rsidRPr="002F565C">
              <w:rPr>
                <w:rFonts w:ascii="Times New Roman" w:eastAsia="Times New Roman" w:hAnsi="Times New Roman" w:cs="Times New Roman"/>
                <w:b/>
                <w:color w:val="000000"/>
                <w:spacing w:val="-4"/>
                <w:w w:val="101"/>
                <w:sz w:val="24"/>
                <w:szCs w:val="24"/>
                <w:lang w:eastAsia="zh-CN"/>
              </w:rPr>
              <w:t>Цели</w:t>
            </w:r>
          </w:p>
        </w:tc>
        <w:tc>
          <w:tcPr>
            <w:tcW w:w="1630"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tc>
        <w:tc>
          <w:tcPr>
            <w:tcW w:w="2331" w:type="dxa"/>
            <w:gridSpan w:val="3"/>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8"/>
                <w:w w:val="101"/>
                <w:sz w:val="24"/>
                <w:szCs w:val="24"/>
                <w:lang w:eastAsia="zh-CN"/>
              </w:rPr>
            </w:pPr>
            <w:r w:rsidRPr="002F565C">
              <w:rPr>
                <w:rFonts w:ascii="Times New Roman" w:eastAsia="Times New Roman" w:hAnsi="Times New Roman" w:cs="Times New Roman"/>
                <w:color w:val="000000"/>
                <w:spacing w:val="28"/>
                <w:w w:val="101"/>
                <w:sz w:val="24"/>
                <w:szCs w:val="24"/>
                <w:lang w:eastAsia="zh-CN"/>
              </w:rPr>
              <w:t xml:space="preserve">Учить: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8"/>
                <w:w w:val="101"/>
                <w:sz w:val="24"/>
                <w:szCs w:val="24"/>
                <w:lang w:eastAsia="zh-CN"/>
              </w:rPr>
            </w:pPr>
            <w:r w:rsidRPr="002F565C">
              <w:rPr>
                <w:rFonts w:ascii="Times New Roman" w:eastAsia="Times New Roman" w:hAnsi="Times New Roman" w:cs="Times New Roman"/>
                <w:color w:val="000000"/>
                <w:spacing w:val="2"/>
                <w:w w:val="101"/>
                <w:sz w:val="24"/>
                <w:szCs w:val="24"/>
                <w:lang w:eastAsia="zh-CN"/>
              </w:rPr>
              <w:t>- выбирать бо</w:t>
            </w:r>
            <w:r w:rsidRPr="002F565C">
              <w:rPr>
                <w:rFonts w:ascii="Times New Roman" w:eastAsia="Times New Roman" w:hAnsi="Times New Roman" w:cs="Times New Roman"/>
                <w:color w:val="000000"/>
                <w:spacing w:val="-3"/>
                <w:w w:val="101"/>
                <w:sz w:val="24"/>
                <w:szCs w:val="24"/>
                <w:lang w:eastAsia="zh-CN"/>
              </w:rPr>
              <w:t>льшие и ма</w:t>
            </w:r>
            <w:r w:rsidRPr="002F565C">
              <w:rPr>
                <w:rFonts w:ascii="Times New Roman" w:eastAsia="Times New Roman" w:hAnsi="Times New Roman" w:cs="Times New Roman"/>
                <w:color w:val="000000"/>
                <w:spacing w:val="-2"/>
                <w:w w:val="101"/>
                <w:sz w:val="24"/>
                <w:szCs w:val="24"/>
                <w:lang w:eastAsia="zh-CN"/>
              </w:rPr>
              <w:t>ленькие предметы круглой фор</w:t>
            </w:r>
            <w:r w:rsidRPr="002F565C">
              <w:rPr>
                <w:rFonts w:ascii="Times New Roman" w:eastAsia="Times New Roman" w:hAnsi="Times New Roman" w:cs="Times New Roman"/>
                <w:color w:val="000000"/>
                <w:spacing w:val="-8"/>
                <w:w w:val="101"/>
                <w:sz w:val="24"/>
                <w:szCs w:val="24"/>
                <w:lang w:eastAsia="zh-CN"/>
              </w:rPr>
              <w:t xml:space="preserve">мы;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8"/>
                <w:w w:val="101"/>
                <w:sz w:val="24"/>
                <w:szCs w:val="24"/>
                <w:lang w:eastAsia="zh-CN"/>
              </w:rPr>
            </w:pPr>
            <w:r w:rsidRPr="002F565C">
              <w:rPr>
                <w:rFonts w:ascii="Times New Roman" w:eastAsia="Times New Roman" w:hAnsi="Times New Roman" w:cs="Times New Roman"/>
                <w:color w:val="000000"/>
                <w:spacing w:val="1"/>
                <w:w w:val="101"/>
                <w:sz w:val="24"/>
                <w:szCs w:val="24"/>
                <w:lang w:eastAsia="zh-CN"/>
              </w:rPr>
              <w:t>- аккуратно на</w:t>
            </w:r>
            <w:r w:rsidRPr="002F565C">
              <w:rPr>
                <w:rFonts w:ascii="Times New Roman" w:eastAsia="Times New Roman" w:hAnsi="Times New Roman" w:cs="Times New Roman"/>
                <w:color w:val="000000"/>
                <w:spacing w:val="1"/>
                <w:w w:val="101"/>
                <w:sz w:val="24"/>
                <w:szCs w:val="24"/>
                <w:lang w:eastAsia="zh-CN"/>
              </w:rPr>
              <w:softHyphen/>
            </w:r>
            <w:r w:rsidRPr="002F565C">
              <w:rPr>
                <w:rFonts w:ascii="Times New Roman" w:eastAsia="Times New Roman" w:hAnsi="Times New Roman" w:cs="Times New Roman"/>
                <w:color w:val="000000"/>
                <w:spacing w:val="-3"/>
                <w:w w:val="101"/>
                <w:sz w:val="24"/>
                <w:szCs w:val="24"/>
                <w:lang w:eastAsia="zh-CN"/>
              </w:rPr>
              <w:t>клеивать изобра</w:t>
            </w:r>
            <w:r w:rsidRPr="002F565C">
              <w:rPr>
                <w:rFonts w:ascii="Times New Roman" w:eastAsia="Times New Roman" w:hAnsi="Times New Roman" w:cs="Times New Roman"/>
                <w:color w:val="000000"/>
                <w:spacing w:val="-3"/>
                <w:w w:val="101"/>
                <w:sz w:val="24"/>
                <w:szCs w:val="24"/>
                <w:lang w:eastAsia="zh-CN"/>
              </w:rPr>
              <w:softHyphen/>
            </w:r>
            <w:r w:rsidRPr="002F565C">
              <w:rPr>
                <w:rFonts w:ascii="Times New Roman" w:eastAsia="Times New Roman" w:hAnsi="Times New Roman" w:cs="Times New Roman"/>
                <w:color w:val="000000"/>
                <w:spacing w:val="-5"/>
                <w:w w:val="101"/>
                <w:sz w:val="24"/>
                <w:szCs w:val="24"/>
                <w:lang w:eastAsia="zh-CN"/>
              </w:rPr>
              <w:t xml:space="preserve">жения. </w:t>
            </w:r>
            <w:r w:rsidRPr="002F565C">
              <w:rPr>
                <w:rFonts w:ascii="Times New Roman" w:eastAsia="Times New Roman" w:hAnsi="Times New Roman" w:cs="Times New Roman"/>
                <w:color w:val="000000"/>
                <w:spacing w:val="33"/>
                <w:w w:val="101"/>
                <w:sz w:val="24"/>
                <w:szCs w:val="24"/>
                <w:lang w:eastAsia="zh-CN"/>
              </w:rPr>
              <w:t xml:space="preserve">Закреплять </w:t>
            </w:r>
            <w:r w:rsidRPr="002F565C">
              <w:rPr>
                <w:rFonts w:ascii="Times New Roman" w:eastAsia="Times New Roman" w:hAnsi="Times New Roman" w:cs="Times New Roman"/>
                <w:color w:val="000000"/>
                <w:spacing w:val="-3"/>
                <w:w w:val="101"/>
                <w:sz w:val="24"/>
                <w:szCs w:val="24"/>
                <w:lang w:eastAsia="zh-CN"/>
              </w:rPr>
              <w:t xml:space="preserve">представление </w:t>
            </w:r>
            <w:r w:rsidRPr="002F565C">
              <w:rPr>
                <w:rFonts w:ascii="Times New Roman" w:eastAsia="Times New Roman" w:hAnsi="Times New Roman" w:cs="Times New Roman"/>
                <w:color w:val="000000"/>
                <w:spacing w:val="-2"/>
                <w:w w:val="101"/>
                <w:sz w:val="24"/>
                <w:szCs w:val="24"/>
                <w:lang w:eastAsia="zh-CN"/>
              </w:rPr>
              <w:t>о предметах круглой формы</w:t>
            </w:r>
          </w:p>
        </w:tc>
        <w:tc>
          <w:tcPr>
            <w:tcW w:w="1914"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tc>
        <w:tc>
          <w:tcPr>
            <w:tcW w:w="2163"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8"/>
                <w:w w:val="101"/>
                <w:sz w:val="24"/>
                <w:szCs w:val="24"/>
                <w:lang w:eastAsia="zh-CN"/>
              </w:rPr>
            </w:pPr>
            <w:r w:rsidRPr="002F565C">
              <w:rPr>
                <w:rFonts w:ascii="Times New Roman" w:eastAsia="Times New Roman" w:hAnsi="Times New Roman" w:cs="Times New Roman"/>
                <w:color w:val="000000"/>
                <w:spacing w:val="28"/>
                <w:w w:val="101"/>
                <w:sz w:val="24"/>
                <w:szCs w:val="24"/>
                <w:lang w:eastAsia="zh-CN"/>
              </w:rPr>
              <w:t xml:space="preserve">Учить: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4"/>
                <w:szCs w:val="24"/>
                <w:lang w:eastAsia="zh-CN"/>
              </w:rPr>
            </w:pPr>
            <w:r w:rsidRPr="002F565C">
              <w:rPr>
                <w:rFonts w:ascii="Times New Roman" w:eastAsia="Times New Roman" w:hAnsi="Times New Roman" w:cs="Times New Roman"/>
                <w:color w:val="000000"/>
                <w:spacing w:val="1"/>
                <w:w w:val="101"/>
                <w:sz w:val="24"/>
                <w:szCs w:val="24"/>
                <w:lang w:eastAsia="zh-CN"/>
              </w:rPr>
              <w:t>- приемам на</w:t>
            </w:r>
            <w:r w:rsidRPr="002F565C">
              <w:rPr>
                <w:rFonts w:ascii="Times New Roman" w:eastAsia="Times New Roman" w:hAnsi="Times New Roman" w:cs="Times New Roman"/>
                <w:color w:val="000000"/>
                <w:spacing w:val="1"/>
                <w:w w:val="101"/>
                <w:sz w:val="24"/>
                <w:szCs w:val="24"/>
                <w:lang w:eastAsia="zh-CN"/>
              </w:rPr>
              <w:softHyphen/>
            </w:r>
            <w:r w:rsidRPr="002F565C">
              <w:rPr>
                <w:rFonts w:ascii="Times New Roman" w:eastAsia="Times New Roman" w:hAnsi="Times New Roman" w:cs="Times New Roman"/>
                <w:color w:val="000000"/>
                <w:spacing w:val="-4"/>
                <w:w w:val="101"/>
                <w:sz w:val="24"/>
                <w:szCs w:val="24"/>
                <w:lang w:eastAsia="zh-CN"/>
              </w:rPr>
              <w:t>клеивания (нама</w:t>
            </w:r>
            <w:r w:rsidRPr="002F565C">
              <w:rPr>
                <w:rFonts w:ascii="Times New Roman" w:eastAsia="Times New Roman" w:hAnsi="Times New Roman" w:cs="Times New Roman"/>
                <w:color w:val="000000"/>
                <w:spacing w:val="-4"/>
                <w:w w:val="101"/>
                <w:sz w:val="24"/>
                <w:szCs w:val="24"/>
                <w:lang w:eastAsia="zh-CN"/>
              </w:rPr>
              <w:softHyphen/>
            </w:r>
            <w:r w:rsidRPr="002F565C">
              <w:rPr>
                <w:rFonts w:ascii="Times New Roman" w:eastAsia="Times New Roman" w:hAnsi="Times New Roman" w:cs="Times New Roman"/>
                <w:color w:val="000000"/>
                <w:spacing w:val="-3"/>
                <w:w w:val="101"/>
                <w:sz w:val="24"/>
                <w:szCs w:val="24"/>
                <w:lang w:eastAsia="zh-CN"/>
              </w:rPr>
              <w:t>зывать клеем об</w:t>
            </w:r>
            <w:r w:rsidRPr="002F565C">
              <w:rPr>
                <w:rFonts w:ascii="Times New Roman" w:eastAsia="Times New Roman" w:hAnsi="Times New Roman" w:cs="Times New Roman"/>
                <w:color w:val="000000"/>
                <w:spacing w:val="-3"/>
                <w:w w:val="101"/>
                <w:sz w:val="24"/>
                <w:szCs w:val="24"/>
                <w:lang w:eastAsia="zh-CN"/>
              </w:rPr>
              <w:softHyphen/>
            </w:r>
            <w:r w:rsidRPr="002F565C">
              <w:rPr>
                <w:rFonts w:ascii="Times New Roman" w:eastAsia="Times New Roman" w:hAnsi="Times New Roman" w:cs="Times New Roman"/>
                <w:color w:val="000000"/>
                <w:spacing w:val="-2"/>
                <w:w w:val="101"/>
                <w:sz w:val="24"/>
                <w:szCs w:val="24"/>
                <w:lang w:eastAsia="zh-CN"/>
              </w:rPr>
              <w:t>ратную сторону детали, прижи</w:t>
            </w:r>
            <w:r w:rsidRPr="002F565C">
              <w:rPr>
                <w:rFonts w:ascii="Times New Roman" w:eastAsia="Times New Roman" w:hAnsi="Times New Roman" w:cs="Times New Roman"/>
                <w:color w:val="000000"/>
                <w:spacing w:val="-2"/>
                <w:w w:val="101"/>
                <w:sz w:val="24"/>
                <w:szCs w:val="24"/>
                <w:lang w:eastAsia="zh-CN"/>
              </w:rPr>
              <w:softHyphen/>
              <w:t>мать изображе</w:t>
            </w:r>
            <w:r w:rsidRPr="002F565C">
              <w:rPr>
                <w:rFonts w:ascii="Times New Roman" w:eastAsia="Times New Roman" w:hAnsi="Times New Roman" w:cs="Times New Roman"/>
                <w:color w:val="000000"/>
                <w:spacing w:val="-2"/>
                <w:w w:val="101"/>
                <w:sz w:val="24"/>
                <w:szCs w:val="24"/>
                <w:lang w:eastAsia="zh-CN"/>
              </w:rPr>
              <w:softHyphen/>
              <w:t xml:space="preserve">ние к бумаге </w:t>
            </w:r>
            <w:r w:rsidRPr="002F565C">
              <w:rPr>
                <w:rFonts w:ascii="Times New Roman" w:eastAsia="Times New Roman" w:hAnsi="Times New Roman" w:cs="Times New Roman"/>
                <w:color w:val="000000"/>
                <w:spacing w:val="-3"/>
                <w:w w:val="101"/>
                <w:sz w:val="24"/>
                <w:szCs w:val="24"/>
                <w:lang w:eastAsia="zh-CN"/>
              </w:rPr>
              <w:t xml:space="preserve">салфеткой и всей ладонью);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4"/>
                <w:szCs w:val="24"/>
                <w:lang w:eastAsia="zh-CN"/>
              </w:rPr>
            </w:pPr>
            <w:r w:rsidRPr="002F565C">
              <w:rPr>
                <w:rFonts w:ascii="Times New Roman" w:eastAsia="Times New Roman" w:hAnsi="Times New Roman" w:cs="Times New Roman"/>
                <w:color w:val="000000"/>
                <w:spacing w:val="1"/>
                <w:w w:val="101"/>
                <w:sz w:val="24"/>
                <w:szCs w:val="24"/>
                <w:lang w:eastAsia="zh-CN"/>
              </w:rPr>
              <w:t xml:space="preserve">- аккуратности </w:t>
            </w:r>
            <w:r w:rsidRPr="002F565C">
              <w:rPr>
                <w:rFonts w:ascii="Times New Roman" w:eastAsia="Times New Roman" w:hAnsi="Times New Roman" w:cs="Times New Roman"/>
                <w:color w:val="000000"/>
                <w:spacing w:val="-3"/>
                <w:w w:val="101"/>
                <w:sz w:val="24"/>
                <w:szCs w:val="24"/>
                <w:lang w:eastAsia="zh-CN"/>
              </w:rPr>
              <w:t>в работе</w:t>
            </w:r>
          </w:p>
        </w:tc>
        <w:tc>
          <w:tcPr>
            <w:tcW w:w="5287" w:type="dxa"/>
            <w:tcBorders>
              <w:top w:val="single" w:sz="4" w:space="0" w:color="auto"/>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4"/>
                <w:szCs w:val="24"/>
                <w:lang w:eastAsia="zh-CN"/>
              </w:rPr>
            </w:pPr>
            <w:proofErr w:type="spellStart"/>
            <w:r w:rsidRPr="002F565C">
              <w:rPr>
                <w:rFonts w:ascii="Times New Roman" w:eastAsia="Times New Roman" w:hAnsi="Times New Roman" w:cs="Times New Roman"/>
                <w:color w:val="000000"/>
                <w:spacing w:val="-2"/>
                <w:w w:val="101"/>
                <w:sz w:val="24"/>
                <w:szCs w:val="24"/>
                <w:lang w:eastAsia="zh-CN"/>
              </w:rPr>
              <w:t>зоваться</w:t>
            </w:r>
            <w:proofErr w:type="spellEnd"/>
            <w:r w:rsidRPr="002F565C">
              <w:rPr>
                <w:rFonts w:ascii="Times New Roman" w:eastAsia="Times New Roman" w:hAnsi="Times New Roman" w:cs="Times New Roman"/>
                <w:color w:val="000000"/>
                <w:spacing w:val="-2"/>
                <w:w w:val="101"/>
                <w:sz w:val="24"/>
                <w:szCs w:val="24"/>
                <w:lang w:eastAsia="zh-CN"/>
              </w:rPr>
              <w:t xml:space="preserve"> </w:t>
            </w:r>
            <w:r w:rsidRPr="002F565C">
              <w:rPr>
                <w:rFonts w:ascii="Times New Roman" w:eastAsia="Times New Roman" w:hAnsi="Times New Roman" w:cs="Times New Roman"/>
                <w:color w:val="000000"/>
                <w:spacing w:val="-3"/>
                <w:w w:val="101"/>
                <w:sz w:val="24"/>
                <w:szCs w:val="24"/>
                <w:lang w:eastAsia="zh-CN"/>
              </w:rPr>
              <w:t>клеем: намазывать его кисточкой тонким слоем на об</w:t>
            </w:r>
            <w:r w:rsidRPr="002F565C">
              <w:rPr>
                <w:rFonts w:ascii="Times New Roman" w:eastAsia="Times New Roman" w:hAnsi="Times New Roman" w:cs="Times New Roman"/>
                <w:color w:val="000000"/>
                <w:spacing w:val="-3"/>
                <w:w w:val="101"/>
                <w:sz w:val="24"/>
                <w:szCs w:val="24"/>
                <w:lang w:eastAsia="zh-CN"/>
              </w:rPr>
              <w:softHyphen/>
            </w:r>
            <w:r w:rsidRPr="002F565C">
              <w:rPr>
                <w:rFonts w:ascii="Times New Roman" w:eastAsia="Times New Roman" w:hAnsi="Times New Roman" w:cs="Times New Roman"/>
                <w:color w:val="000000"/>
                <w:spacing w:val="-4"/>
                <w:w w:val="101"/>
                <w:sz w:val="24"/>
                <w:szCs w:val="24"/>
                <w:lang w:eastAsia="zh-CN"/>
              </w:rPr>
              <w:t xml:space="preserve">ратную сторону наклеиваемой фигуры (на специально </w:t>
            </w:r>
            <w:r w:rsidRPr="002F565C">
              <w:rPr>
                <w:rFonts w:ascii="Times New Roman" w:eastAsia="Times New Roman" w:hAnsi="Times New Roman" w:cs="Times New Roman"/>
                <w:color w:val="000000"/>
                <w:spacing w:val="-2"/>
                <w:w w:val="101"/>
                <w:sz w:val="24"/>
                <w:szCs w:val="24"/>
                <w:lang w:eastAsia="zh-CN"/>
              </w:rPr>
              <w:t>приготовленной клеенке); прикладывать стороной, намазанной клеем, к листу бумаги и плотно прижи</w:t>
            </w:r>
            <w:r w:rsidRPr="002F565C">
              <w:rPr>
                <w:rFonts w:ascii="Times New Roman" w:eastAsia="Times New Roman" w:hAnsi="Times New Roman" w:cs="Times New Roman"/>
                <w:color w:val="000000"/>
                <w:spacing w:val="-2"/>
                <w:w w:val="101"/>
                <w:sz w:val="24"/>
                <w:szCs w:val="24"/>
                <w:lang w:eastAsia="zh-CN"/>
              </w:rPr>
              <w:softHyphen/>
            </w:r>
            <w:r w:rsidRPr="002F565C">
              <w:rPr>
                <w:rFonts w:ascii="Times New Roman" w:eastAsia="Times New Roman" w:hAnsi="Times New Roman" w:cs="Times New Roman"/>
                <w:color w:val="000000"/>
                <w:spacing w:val="-3"/>
                <w:w w:val="101"/>
                <w:sz w:val="24"/>
                <w:szCs w:val="24"/>
                <w:lang w:eastAsia="zh-CN"/>
              </w:rPr>
              <w:t xml:space="preserve">мать салфеткой.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4"/>
                <w:szCs w:val="24"/>
                <w:lang w:eastAsia="zh-CN"/>
              </w:rPr>
            </w:pPr>
            <w:r w:rsidRPr="002F565C">
              <w:rPr>
                <w:rFonts w:ascii="Times New Roman" w:eastAsia="Times New Roman" w:hAnsi="Times New Roman" w:cs="Times New Roman"/>
                <w:i/>
                <w:iCs/>
                <w:color w:val="000000"/>
                <w:spacing w:val="-1"/>
                <w:w w:val="101"/>
                <w:sz w:val="24"/>
                <w:szCs w:val="24"/>
                <w:lang w:eastAsia="zh-CN"/>
              </w:rPr>
              <w:t xml:space="preserve">Познание: </w:t>
            </w:r>
            <w:r w:rsidRPr="002F565C">
              <w:rPr>
                <w:rFonts w:ascii="Times New Roman" w:eastAsia="Times New Roman" w:hAnsi="Times New Roman" w:cs="Times New Roman"/>
                <w:color w:val="000000"/>
                <w:spacing w:val="-1"/>
                <w:w w:val="101"/>
                <w:sz w:val="24"/>
                <w:szCs w:val="24"/>
                <w:lang w:eastAsia="zh-CN"/>
              </w:rPr>
              <w:t>закреплять умение выделять форму, вели</w:t>
            </w:r>
            <w:r w:rsidRPr="002F565C">
              <w:rPr>
                <w:rFonts w:ascii="Times New Roman" w:eastAsia="Times New Roman" w:hAnsi="Times New Roman" w:cs="Times New Roman"/>
                <w:color w:val="000000"/>
                <w:spacing w:val="-1"/>
                <w:w w:val="101"/>
                <w:sz w:val="24"/>
                <w:szCs w:val="24"/>
                <w:lang w:eastAsia="zh-CN"/>
              </w:rPr>
              <w:softHyphen/>
            </w:r>
            <w:r w:rsidRPr="002F565C">
              <w:rPr>
                <w:rFonts w:ascii="Times New Roman" w:eastAsia="Times New Roman" w:hAnsi="Times New Roman" w:cs="Times New Roman"/>
                <w:color w:val="000000"/>
                <w:spacing w:val="-2"/>
                <w:w w:val="101"/>
                <w:sz w:val="24"/>
                <w:szCs w:val="24"/>
                <w:lang w:eastAsia="zh-CN"/>
              </w:rPr>
              <w:t xml:space="preserve">чину как особые свойства предметов.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4"/>
                <w:szCs w:val="24"/>
                <w:lang w:eastAsia="zh-CN"/>
              </w:rPr>
            </w:pPr>
            <w:r w:rsidRPr="002F565C">
              <w:rPr>
                <w:rFonts w:ascii="Times New Roman" w:eastAsia="Times New Roman" w:hAnsi="Times New Roman" w:cs="Times New Roman"/>
                <w:i/>
                <w:iCs/>
                <w:color w:val="000000"/>
                <w:spacing w:val="-6"/>
                <w:w w:val="101"/>
                <w:sz w:val="24"/>
                <w:szCs w:val="24"/>
                <w:lang w:eastAsia="zh-CN"/>
              </w:rPr>
              <w:t xml:space="preserve">Коммуникация: </w:t>
            </w:r>
            <w:r w:rsidRPr="002F565C">
              <w:rPr>
                <w:rFonts w:ascii="Times New Roman" w:eastAsia="Times New Roman" w:hAnsi="Times New Roman" w:cs="Times New Roman"/>
                <w:color w:val="000000"/>
                <w:spacing w:val="-6"/>
                <w:w w:val="101"/>
                <w:sz w:val="24"/>
                <w:szCs w:val="24"/>
                <w:lang w:eastAsia="zh-CN"/>
              </w:rPr>
              <w:t>помогать детям посредством речи взаи</w:t>
            </w:r>
            <w:r w:rsidRPr="002F565C">
              <w:rPr>
                <w:rFonts w:ascii="Times New Roman" w:eastAsia="Times New Roman" w:hAnsi="Times New Roman" w:cs="Times New Roman"/>
                <w:color w:val="000000"/>
                <w:spacing w:val="-6"/>
                <w:w w:val="101"/>
                <w:sz w:val="24"/>
                <w:szCs w:val="24"/>
                <w:lang w:eastAsia="zh-CN"/>
              </w:rPr>
              <w:softHyphen/>
            </w:r>
            <w:r w:rsidRPr="002F565C">
              <w:rPr>
                <w:rFonts w:ascii="Times New Roman" w:eastAsia="Times New Roman" w:hAnsi="Times New Roman" w:cs="Times New Roman"/>
                <w:color w:val="000000"/>
                <w:spacing w:val="-4"/>
                <w:w w:val="101"/>
                <w:sz w:val="24"/>
                <w:szCs w:val="24"/>
                <w:lang w:eastAsia="zh-CN"/>
              </w:rPr>
              <w:t xml:space="preserve">модействовать и налаживать контакты друг с другом. </w:t>
            </w:r>
            <w:r w:rsidRPr="002F565C">
              <w:rPr>
                <w:rFonts w:ascii="Times New Roman" w:eastAsia="Times New Roman" w:hAnsi="Times New Roman" w:cs="Times New Roman"/>
                <w:i/>
                <w:iCs/>
                <w:color w:val="000000"/>
                <w:spacing w:val="-2"/>
                <w:w w:val="101"/>
                <w:sz w:val="24"/>
                <w:szCs w:val="24"/>
                <w:lang w:eastAsia="zh-CN"/>
              </w:rPr>
              <w:t xml:space="preserve">Социализация: </w:t>
            </w:r>
            <w:r w:rsidRPr="002F565C">
              <w:rPr>
                <w:rFonts w:ascii="Times New Roman" w:eastAsia="Times New Roman" w:hAnsi="Times New Roman" w:cs="Times New Roman"/>
                <w:color w:val="000000"/>
                <w:spacing w:val="-2"/>
                <w:w w:val="101"/>
                <w:sz w:val="24"/>
                <w:szCs w:val="24"/>
                <w:lang w:eastAsia="zh-CN"/>
              </w:rPr>
              <w:t>знакомить с правами и обязанностями детей в группе</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p w:rsidR="003211B6" w:rsidRPr="002F565C" w:rsidRDefault="003211B6" w:rsidP="003211B6">
            <w:pPr>
              <w:suppressLineNumbers/>
              <w:shd w:val="clear" w:color="auto" w:fill="FFFFFF"/>
              <w:suppressAutoHyphens/>
              <w:spacing w:after="0" w:line="240" w:lineRule="auto"/>
              <w:rPr>
                <w:rFonts w:ascii="Times New Roman" w:eastAsia="Times New Roman" w:hAnsi="Times New Roman" w:cs="Times New Roman"/>
                <w:sz w:val="24"/>
                <w:szCs w:val="24"/>
                <w:lang w:eastAsia="zh-CN"/>
              </w:rPr>
            </w:pPr>
          </w:p>
        </w:tc>
      </w:tr>
    </w:tbl>
    <w:p w:rsidR="003211B6" w:rsidRDefault="003211B6" w:rsidP="003211B6">
      <w:pPr>
        <w:suppressLineNumbers/>
        <w:shd w:val="clear" w:color="auto" w:fill="FFFFFF"/>
        <w:spacing w:after="0" w:line="240" w:lineRule="auto"/>
        <w:rPr>
          <w:rFonts w:ascii="Times New Roman" w:eastAsia="Times New Roman" w:hAnsi="Times New Roman" w:cs="Times New Roman"/>
          <w:bCs/>
          <w:color w:val="000000"/>
          <w:spacing w:val="-8"/>
          <w:sz w:val="32"/>
          <w:szCs w:val="32"/>
          <w:lang w:eastAsia="zh-CN"/>
        </w:rPr>
      </w:pPr>
    </w:p>
    <w:p w:rsidR="003211B6" w:rsidRDefault="003211B6" w:rsidP="003211B6">
      <w:pPr>
        <w:suppressAutoHyphens/>
        <w:spacing w:after="0" w:line="240" w:lineRule="auto"/>
        <w:rPr>
          <w:rFonts w:ascii="Times New Roman" w:eastAsia="Times New Roman" w:hAnsi="Times New Roman" w:cs="Times New Roman"/>
          <w:lang w:eastAsia="zh-CN"/>
        </w:rPr>
      </w:pPr>
    </w:p>
    <w:tbl>
      <w:tblPr>
        <w:tblpPr w:leftFromText="180" w:rightFromText="180" w:vertAnchor="text" w:horzAnchor="margin" w:tblpXSpec="center" w:tblpY="-198"/>
        <w:tblW w:w="15026" w:type="dxa"/>
        <w:tblLayout w:type="fixed"/>
        <w:tblCellMar>
          <w:left w:w="40" w:type="dxa"/>
          <w:right w:w="40" w:type="dxa"/>
        </w:tblCellMar>
        <w:tblLook w:val="0000" w:firstRow="0" w:lastRow="0" w:firstColumn="0" w:lastColumn="0" w:noHBand="0" w:noVBand="0"/>
      </w:tblPr>
      <w:tblGrid>
        <w:gridCol w:w="993"/>
        <w:gridCol w:w="708"/>
        <w:gridCol w:w="40"/>
        <w:gridCol w:w="1600"/>
        <w:gridCol w:w="61"/>
        <w:gridCol w:w="2260"/>
        <w:gridCol w:w="1843"/>
        <w:gridCol w:w="58"/>
        <w:gridCol w:w="2176"/>
        <w:gridCol w:w="5287"/>
      </w:tblGrid>
      <w:tr w:rsidR="003211B6" w:rsidRPr="00A53670" w:rsidTr="003211B6">
        <w:trPr>
          <w:trHeight w:hRule="exact" w:val="274"/>
        </w:trPr>
        <w:tc>
          <w:tcPr>
            <w:tcW w:w="15026"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w w:val="101"/>
                <w:sz w:val="24"/>
                <w:szCs w:val="24"/>
                <w:lang w:eastAsia="zh-CN"/>
              </w:rPr>
            </w:pPr>
            <w:r w:rsidRPr="00A53670">
              <w:rPr>
                <w:rFonts w:ascii="Times New Roman" w:eastAsia="Times New Roman" w:hAnsi="Times New Roman" w:cs="Times New Roman"/>
                <w:b/>
                <w:color w:val="000000"/>
                <w:spacing w:val="7"/>
                <w:w w:val="101"/>
                <w:sz w:val="24"/>
                <w:szCs w:val="24"/>
                <w:lang w:eastAsia="zh-CN"/>
              </w:rPr>
              <w:lastRenderedPageBreak/>
              <w:t>Октябрь</w:t>
            </w:r>
          </w:p>
        </w:tc>
      </w:tr>
      <w:tr w:rsidR="003211B6" w:rsidRPr="00A53670" w:rsidTr="003211B6">
        <w:trPr>
          <w:trHeight w:hRule="exact" w:val="1121"/>
        </w:trPr>
        <w:tc>
          <w:tcPr>
            <w:tcW w:w="993" w:type="dxa"/>
            <w:vMerge w:val="restart"/>
            <w:tcBorders>
              <w:top w:val="single" w:sz="6" w:space="0" w:color="000000"/>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24"/>
                <w:szCs w:val="24"/>
                <w:lang w:eastAsia="zh-CN"/>
              </w:rPr>
            </w:pPr>
            <w:r w:rsidRPr="00A53670">
              <w:rPr>
                <w:rFonts w:ascii="Times New Roman" w:eastAsia="Times New Roman" w:hAnsi="Times New Roman" w:cs="Times New Roman"/>
                <w:b/>
                <w:color w:val="000000"/>
                <w:spacing w:val="-1"/>
                <w:sz w:val="24"/>
                <w:szCs w:val="24"/>
                <w:lang w:eastAsia="zh-CN"/>
              </w:rPr>
              <w:t>Рисо</w:t>
            </w:r>
            <w:r w:rsidRPr="00A53670">
              <w:rPr>
                <w:rFonts w:ascii="Times New Roman" w:eastAsia="Times New Roman" w:hAnsi="Times New Roman" w:cs="Times New Roman"/>
                <w:b/>
                <w:color w:val="000000"/>
                <w:spacing w:val="-1"/>
                <w:sz w:val="24"/>
                <w:szCs w:val="24"/>
                <w:lang w:eastAsia="zh-CN"/>
              </w:rPr>
              <w:softHyphen/>
            </w:r>
            <w:r w:rsidRPr="00A53670">
              <w:rPr>
                <w:rFonts w:ascii="Times New Roman" w:eastAsia="Times New Roman" w:hAnsi="Times New Roman" w:cs="Times New Roman"/>
                <w:b/>
                <w:color w:val="000000"/>
                <w:spacing w:val="-3"/>
                <w:sz w:val="24"/>
                <w:szCs w:val="24"/>
                <w:lang w:eastAsia="zh-CN"/>
              </w:rPr>
              <w:t>вание</w:t>
            </w:r>
          </w:p>
          <w:p w:rsidR="003211B6" w:rsidRPr="00A53670" w:rsidRDefault="003211B6" w:rsidP="003211B6">
            <w:pPr>
              <w:suppressLineNumbers/>
              <w:snapToGrid w:val="0"/>
              <w:spacing w:after="0" w:line="240" w:lineRule="auto"/>
              <w:rPr>
                <w:rFonts w:ascii="Times New Roman" w:eastAsia="Times New Roman" w:hAnsi="Times New Roman" w:cs="Times New Roman"/>
                <w:sz w:val="24"/>
                <w:szCs w:val="24"/>
                <w:lang w:eastAsia="zh-CN"/>
              </w:rPr>
            </w:pPr>
          </w:p>
          <w:p w:rsidR="003211B6" w:rsidRPr="00A53670" w:rsidRDefault="003211B6" w:rsidP="003211B6">
            <w:pPr>
              <w:suppressLineNumbers/>
              <w:suppressAutoHyphens/>
              <w:spacing w:after="0" w:line="240" w:lineRule="auto"/>
              <w:rPr>
                <w:rFonts w:ascii="Times New Roman" w:eastAsia="Times New Roman" w:hAnsi="Times New Roman" w:cs="Times New Roman"/>
                <w:color w:val="000000"/>
                <w:spacing w:val="-3"/>
                <w:sz w:val="24"/>
                <w:szCs w:val="24"/>
                <w:lang w:eastAsia="zh-CN"/>
              </w:rPr>
            </w:pPr>
          </w:p>
          <w:p w:rsidR="003211B6" w:rsidRPr="00A53670" w:rsidRDefault="003211B6" w:rsidP="003211B6">
            <w:pPr>
              <w:rPr>
                <w:rFonts w:ascii="Times New Roman" w:eastAsia="Times New Roman" w:hAnsi="Times New Roman" w:cs="Times New Roman"/>
                <w:sz w:val="24"/>
                <w:szCs w:val="24"/>
                <w:lang w:eastAsia="zh-CN"/>
              </w:rPr>
            </w:pPr>
          </w:p>
          <w:p w:rsidR="003211B6" w:rsidRPr="00A53670" w:rsidRDefault="003211B6" w:rsidP="003211B6">
            <w:pPr>
              <w:rPr>
                <w:rFonts w:ascii="Times New Roman" w:eastAsia="Times New Roman" w:hAnsi="Times New Roman" w:cs="Times New Roman"/>
                <w:sz w:val="24"/>
                <w:szCs w:val="24"/>
                <w:lang w:eastAsia="zh-CN"/>
              </w:rPr>
            </w:pPr>
          </w:p>
          <w:p w:rsidR="003211B6" w:rsidRPr="00A53670" w:rsidRDefault="003211B6" w:rsidP="003211B6">
            <w:pPr>
              <w:rPr>
                <w:rFonts w:ascii="Times New Roman" w:eastAsia="Times New Roman" w:hAnsi="Times New Roman" w:cs="Times New Roman"/>
                <w:sz w:val="24"/>
                <w:szCs w:val="24"/>
                <w:lang w:eastAsia="zh-CN"/>
              </w:rPr>
            </w:pPr>
          </w:p>
          <w:p w:rsidR="003211B6" w:rsidRPr="00A53670" w:rsidRDefault="003211B6" w:rsidP="003211B6">
            <w:pPr>
              <w:rPr>
                <w:rFonts w:ascii="Times New Roman" w:eastAsia="Times New Roman" w:hAnsi="Times New Roman" w:cs="Times New Roman"/>
                <w:sz w:val="24"/>
                <w:szCs w:val="24"/>
                <w:lang w:eastAsia="zh-CN"/>
              </w:rPr>
            </w:pPr>
          </w:p>
          <w:p w:rsidR="003211B6" w:rsidRPr="00A53670" w:rsidRDefault="003211B6" w:rsidP="003211B6">
            <w:pPr>
              <w:rPr>
                <w:rFonts w:ascii="Times New Roman" w:eastAsia="Times New Roman" w:hAnsi="Times New Roman" w:cs="Times New Roman"/>
                <w:sz w:val="24"/>
                <w:szCs w:val="24"/>
                <w:lang w:eastAsia="zh-CN"/>
              </w:rPr>
            </w:pPr>
          </w:p>
        </w:tc>
        <w:tc>
          <w:tcPr>
            <w:tcW w:w="14033" w:type="dxa"/>
            <w:gridSpan w:val="9"/>
            <w:tcBorders>
              <w:top w:val="single" w:sz="6" w:space="0" w:color="000000"/>
              <w:left w:val="single" w:sz="6" w:space="0" w:color="000000"/>
              <w:bottom w:val="single" w:sz="6" w:space="0" w:color="000000"/>
              <w:righ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4"/>
                <w:szCs w:val="24"/>
                <w:lang w:eastAsia="zh-CN"/>
              </w:rPr>
            </w:pPr>
            <w:r w:rsidRPr="00A53670">
              <w:rPr>
                <w:rFonts w:ascii="Times New Roman" w:eastAsia="Times New Roman" w:hAnsi="Times New Roman" w:cs="Times New Roman"/>
                <w:color w:val="000000"/>
                <w:spacing w:val="5"/>
                <w:w w:val="101"/>
                <w:sz w:val="24"/>
                <w:szCs w:val="24"/>
                <w:lang w:eastAsia="zh-CN"/>
              </w:rPr>
              <w:t>Целевые ориентиры развития ребенка (на основе интеграции образовательных направлений): уча</w:t>
            </w:r>
            <w:r w:rsidRPr="00A53670">
              <w:rPr>
                <w:rFonts w:ascii="Times New Roman" w:eastAsia="Times New Roman" w:hAnsi="Times New Roman" w:cs="Times New Roman"/>
                <w:color w:val="000000"/>
                <w:spacing w:val="-2"/>
                <w:w w:val="101"/>
                <w:sz w:val="24"/>
                <w:szCs w:val="24"/>
                <w:lang w:eastAsia="zh-CN"/>
              </w:rPr>
              <w:t>ствует в сезонных наблюдениях, выделяет наиболее характерные сезонные изменения в природе, проявляет эмоциональную отзывчивость на красоту объектов природы, подбирает цвета, соответствующие изображаемым предметам, правильно пользуется карандашами, фломасте</w:t>
            </w:r>
            <w:r w:rsidRPr="00A53670">
              <w:rPr>
                <w:rFonts w:ascii="Times New Roman" w:eastAsia="Times New Roman" w:hAnsi="Times New Roman" w:cs="Times New Roman"/>
                <w:color w:val="000000"/>
                <w:spacing w:val="-2"/>
                <w:w w:val="101"/>
                <w:sz w:val="24"/>
                <w:szCs w:val="24"/>
                <w:lang w:eastAsia="zh-CN"/>
              </w:rPr>
              <w:softHyphen/>
              <w:t>рами, кистью и красками</w:t>
            </w:r>
          </w:p>
        </w:tc>
      </w:tr>
      <w:tr w:rsidR="003211B6" w:rsidRPr="00A53670" w:rsidTr="003211B6">
        <w:trPr>
          <w:trHeight w:hRule="exact" w:val="1461"/>
        </w:trPr>
        <w:tc>
          <w:tcPr>
            <w:tcW w:w="993" w:type="dxa"/>
            <w:vMerge/>
            <w:tcBorders>
              <w:top w:val="single" w:sz="4" w:space="0" w:color="auto"/>
              <w:left w:val="single" w:sz="6" w:space="0" w:color="000000"/>
              <w:bottom w:val="single" w:sz="4" w:space="0" w:color="auto"/>
            </w:tcBorders>
            <w:shd w:val="clear" w:color="auto" w:fill="FFFFFF"/>
          </w:tcPr>
          <w:p w:rsidR="003211B6" w:rsidRPr="00A53670" w:rsidRDefault="003211B6" w:rsidP="003211B6">
            <w:pPr>
              <w:suppressLineNumbers/>
              <w:suppressAutoHyphens/>
              <w:spacing w:after="0" w:line="240" w:lineRule="auto"/>
              <w:rPr>
                <w:rFonts w:ascii="Times New Roman" w:eastAsia="Times New Roman" w:hAnsi="Times New Roman" w:cs="Times New Roman"/>
                <w:color w:val="000000"/>
                <w:spacing w:val="-1"/>
                <w:sz w:val="24"/>
                <w:szCs w:val="24"/>
                <w:lang w:eastAsia="zh-CN"/>
              </w:rPr>
            </w:pPr>
          </w:p>
        </w:tc>
        <w:tc>
          <w:tcPr>
            <w:tcW w:w="708" w:type="dxa"/>
            <w:tcBorders>
              <w:top w:val="single" w:sz="6" w:space="0" w:color="000000"/>
              <w:left w:val="single" w:sz="6" w:space="0" w:color="000000"/>
              <w:bottom w:val="single" w:sz="4" w:space="0" w:color="auto"/>
              <w:right w:val="single" w:sz="4" w:space="0" w:color="auto"/>
            </w:tcBorders>
            <w:shd w:val="clear" w:color="auto" w:fill="FFFFFF"/>
            <w:vAlign w:val="center"/>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7"/>
                <w:w w:val="103"/>
                <w:sz w:val="24"/>
                <w:szCs w:val="24"/>
                <w:lang w:eastAsia="zh-CN"/>
              </w:rPr>
            </w:pPr>
            <w:r w:rsidRPr="00A53670">
              <w:rPr>
                <w:rFonts w:ascii="Times New Roman" w:eastAsia="Times New Roman" w:hAnsi="Times New Roman" w:cs="Times New Roman"/>
                <w:b/>
                <w:color w:val="000000"/>
                <w:spacing w:val="-7"/>
                <w:w w:val="103"/>
                <w:sz w:val="24"/>
                <w:szCs w:val="24"/>
                <w:lang w:eastAsia="zh-CN"/>
              </w:rPr>
              <w:t>тема</w:t>
            </w:r>
          </w:p>
        </w:tc>
        <w:tc>
          <w:tcPr>
            <w:tcW w:w="1640" w:type="dxa"/>
            <w:gridSpan w:val="2"/>
            <w:tcBorders>
              <w:top w:val="single" w:sz="6" w:space="0" w:color="000000"/>
              <w:left w:val="single" w:sz="4" w:space="0" w:color="auto"/>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3"/>
                <w:sz w:val="24"/>
                <w:szCs w:val="24"/>
                <w:lang w:eastAsia="zh-CN"/>
              </w:rPr>
            </w:pPr>
            <w:r w:rsidRPr="00A53670">
              <w:rPr>
                <w:rFonts w:ascii="Times New Roman" w:eastAsia="Times New Roman" w:hAnsi="Times New Roman" w:cs="Times New Roman"/>
                <w:b/>
                <w:color w:val="000000"/>
                <w:spacing w:val="-4"/>
                <w:w w:val="103"/>
                <w:sz w:val="24"/>
                <w:szCs w:val="24"/>
                <w:lang w:eastAsia="zh-CN"/>
              </w:rPr>
              <w:t xml:space="preserve">Разноцветный </w:t>
            </w:r>
            <w:r w:rsidRPr="00A53670">
              <w:rPr>
                <w:rFonts w:ascii="Times New Roman" w:eastAsia="Times New Roman" w:hAnsi="Times New Roman" w:cs="Times New Roman"/>
                <w:b/>
                <w:color w:val="000000"/>
                <w:spacing w:val="-5"/>
                <w:w w:val="103"/>
                <w:sz w:val="24"/>
                <w:szCs w:val="24"/>
                <w:lang w:eastAsia="zh-CN"/>
              </w:rPr>
              <w:t>ковер из листьев</w:t>
            </w:r>
          </w:p>
        </w:tc>
        <w:tc>
          <w:tcPr>
            <w:tcW w:w="2321" w:type="dxa"/>
            <w:gridSpan w:val="2"/>
            <w:tcBorders>
              <w:top w:val="single" w:sz="6" w:space="0" w:color="000000"/>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3"/>
                <w:sz w:val="24"/>
                <w:szCs w:val="24"/>
                <w:lang w:eastAsia="zh-CN"/>
              </w:rPr>
            </w:pPr>
            <w:r w:rsidRPr="00E75556">
              <w:rPr>
                <w:rFonts w:ascii="Times New Roman" w:eastAsia="Times New Roman" w:hAnsi="Times New Roman" w:cs="Times New Roman"/>
                <w:b/>
                <w:color w:val="000000"/>
                <w:spacing w:val="-6"/>
                <w:w w:val="103"/>
                <w:sz w:val="24"/>
                <w:szCs w:val="24"/>
                <w:lang w:eastAsia="zh-CN"/>
              </w:rPr>
              <w:t>Разноцветные мыльные пузыри</w:t>
            </w:r>
          </w:p>
        </w:tc>
        <w:tc>
          <w:tcPr>
            <w:tcW w:w="1901" w:type="dxa"/>
            <w:gridSpan w:val="2"/>
            <w:tcBorders>
              <w:top w:val="single" w:sz="6" w:space="0" w:color="000000"/>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w w:val="103"/>
                <w:sz w:val="24"/>
                <w:szCs w:val="24"/>
                <w:lang w:eastAsia="zh-CN"/>
              </w:rPr>
            </w:pPr>
            <w:r w:rsidRPr="00E75556">
              <w:rPr>
                <w:rFonts w:ascii="Times New Roman" w:eastAsia="Times New Roman" w:hAnsi="Times New Roman" w:cs="Times New Roman"/>
                <w:b/>
                <w:color w:val="000000"/>
                <w:spacing w:val="-7"/>
                <w:w w:val="103"/>
                <w:sz w:val="24"/>
                <w:szCs w:val="24"/>
                <w:lang w:eastAsia="zh-CN"/>
              </w:rPr>
              <w:t xml:space="preserve">Цветные клубочки для котят       </w:t>
            </w:r>
          </w:p>
        </w:tc>
        <w:tc>
          <w:tcPr>
            <w:tcW w:w="2176" w:type="dxa"/>
            <w:tcBorders>
              <w:top w:val="single" w:sz="6" w:space="0" w:color="000000"/>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w w:val="103"/>
                <w:sz w:val="24"/>
                <w:szCs w:val="24"/>
                <w:lang w:eastAsia="zh-CN"/>
              </w:rPr>
            </w:pPr>
            <w:r w:rsidRPr="00A53670">
              <w:rPr>
                <w:rFonts w:ascii="Times New Roman" w:eastAsia="Times New Roman" w:hAnsi="Times New Roman" w:cs="Times New Roman"/>
                <w:b/>
                <w:color w:val="000000"/>
                <w:spacing w:val="-5"/>
                <w:w w:val="103"/>
                <w:sz w:val="24"/>
                <w:szCs w:val="24"/>
                <w:lang w:eastAsia="zh-CN"/>
              </w:rPr>
              <w:t xml:space="preserve">Рисование </w:t>
            </w:r>
            <w:r w:rsidRPr="00A53670">
              <w:rPr>
                <w:rFonts w:ascii="Times New Roman" w:eastAsia="Times New Roman" w:hAnsi="Times New Roman" w:cs="Times New Roman"/>
                <w:b/>
                <w:color w:val="000000"/>
                <w:spacing w:val="-7"/>
                <w:w w:val="103"/>
                <w:sz w:val="24"/>
                <w:szCs w:val="24"/>
                <w:lang w:eastAsia="zh-CN"/>
              </w:rPr>
              <w:t>по замыслу</w:t>
            </w:r>
          </w:p>
        </w:tc>
        <w:tc>
          <w:tcPr>
            <w:tcW w:w="5287" w:type="dxa"/>
            <w:tcBorders>
              <w:top w:val="single" w:sz="6" w:space="0" w:color="000000"/>
              <w:left w:val="single" w:sz="6" w:space="0" w:color="000000"/>
              <w:bottom w:val="single" w:sz="4" w:space="0" w:color="auto"/>
              <w:righ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4"/>
                <w:szCs w:val="24"/>
                <w:lang w:eastAsia="zh-CN"/>
              </w:rPr>
            </w:pPr>
            <w:proofErr w:type="gramStart"/>
            <w:r w:rsidRPr="00A53670">
              <w:rPr>
                <w:rFonts w:ascii="Times New Roman" w:eastAsia="Times New Roman" w:hAnsi="Times New Roman" w:cs="Times New Roman"/>
                <w:i/>
                <w:iCs/>
                <w:color w:val="000000"/>
                <w:spacing w:val="-6"/>
                <w:w w:val="103"/>
                <w:sz w:val="24"/>
                <w:szCs w:val="24"/>
                <w:lang w:eastAsia="zh-CN"/>
              </w:rPr>
              <w:t xml:space="preserve">Художественное творчество: </w:t>
            </w:r>
            <w:r w:rsidRPr="00A53670">
              <w:rPr>
                <w:rFonts w:ascii="Times New Roman" w:eastAsia="Times New Roman" w:hAnsi="Times New Roman" w:cs="Times New Roman"/>
                <w:color w:val="000000"/>
                <w:spacing w:val="-6"/>
                <w:w w:val="103"/>
                <w:sz w:val="24"/>
                <w:szCs w:val="24"/>
                <w:lang w:eastAsia="zh-CN"/>
              </w:rPr>
              <w:t>предлагать детям пере</w:t>
            </w:r>
            <w:r w:rsidRPr="00A53670">
              <w:rPr>
                <w:rFonts w:ascii="Times New Roman" w:eastAsia="Times New Roman" w:hAnsi="Times New Roman" w:cs="Times New Roman"/>
                <w:color w:val="000000"/>
                <w:spacing w:val="-6"/>
                <w:w w:val="103"/>
                <w:sz w:val="24"/>
                <w:szCs w:val="24"/>
                <w:lang w:eastAsia="zh-CN"/>
              </w:rPr>
              <w:softHyphen/>
            </w:r>
            <w:r w:rsidRPr="00A53670">
              <w:rPr>
                <w:rFonts w:ascii="Times New Roman" w:eastAsia="Times New Roman" w:hAnsi="Times New Roman" w:cs="Times New Roman"/>
                <w:color w:val="000000"/>
                <w:spacing w:val="-2"/>
                <w:w w:val="103"/>
                <w:sz w:val="24"/>
                <w:szCs w:val="24"/>
                <w:lang w:eastAsia="zh-CN"/>
              </w:rPr>
              <w:t xml:space="preserve">давать в рисунках красоту окружающих предметов </w:t>
            </w:r>
            <w:r w:rsidRPr="00A53670">
              <w:rPr>
                <w:rFonts w:ascii="Times New Roman" w:eastAsia="Times New Roman" w:hAnsi="Times New Roman" w:cs="Times New Roman"/>
                <w:color w:val="000000"/>
                <w:spacing w:val="-4"/>
                <w:w w:val="103"/>
                <w:sz w:val="24"/>
                <w:szCs w:val="24"/>
                <w:lang w:eastAsia="zh-CN"/>
              </w:rPr>
              <w:t>и природы (кружащиеся на ветру и падающие на зем</w:t>
            </w:r>
            <w:r w:rsidRPr="00A53670">
              <w:rPr>
                <w:rFonts w:ascii="Times New Roman" w:eastAsia="Times New Roman" w:hAnsi="Times New Roman" w:cs="Times New Roman"/>
                <w:color w:val="000000"/>
                <w:spacing w:val="-4"/>
                <w:w w:val="103"/>
                <w:sz w:val="24"/>
                <w:szCs w:val="24"/>
                <w:lang w:eastAsia="zh-CN"/>
              </w:rPr>
              <w:softHyphen/>
              <w:t xml:space="preserve">лю разноцветные листья), совершенствовать умение </w:t>
            </w:r>
            <w:r w:rsidRPr="00A53670">
              <w:rPr>
                <w:rFonts w:ascii="Times New Roman" w:eastAsia="Times New Roman" w:hAnsi="Times New Roman" w:cs="Times New Roman"/>
                <w:color w:val="000000"/>
                <w:spacing w:val="-6"/>
                <w:w w:val="103"/>
                <w:sz w:val="24"/>
                <w:szCs w:val="24"/>
                <w:lang w:eastAsia="zh-CN"/>
              </w:rPr>
              <w:t>правильно держать карандаш, фломастер, кисть, не на</w:t>
            </w:r>
            <w:r w:rsidRPr="00A53670">
              <w:rPr>
                <w:rFonts w:ascii="Times New Roman" w:eastAsia="Times New Roman" w:hAnsi="Times New Roman" w:cs="Times New Roman"/>
                <w:color w:val="000000"/>
                <w:spacing w:val="-6"/>
                <w:w w:val="103"/>
                <w:sz w:val="24"/>
                <w:szCs w:val="24"/>
                <w:lang w:eastAsia="zh-CN"/>
              </w:rPr>
              <w:softHyphen/>
            </w:r>
            <w:r w:rsidRPr="00A53670">
              <w:rPr>
                <w:rFonts w:ascii="Times New Roman" w:eastAsia="Times New Roman" w:hAnsi="Times New Roman" w:cs="Times New Roman"/>
                <w:color w:val="000000"/>
                <w:spacing w:val="-4"/>
                <w:w w:val="103"/>
                <w:sz w:val="24"/>
                <w:szCs w:val="24"/>
                <w:lang w:eastAsia="zh-CN"/>
              </w:rPr>
              <w:t xml:space="preserve">прягая мышц и не сжимая сильно пальцы; развивать </w:t>
            </w:r>
            <w:r w:rsidRPr="00A53670">
              <w:rPr>
                <w:rFonts w:ascii="Times New Roman" w:eastAsia="Times New Roman" w:hAnsi="Times New Roman" w:cs="Times New Roman"/>
                <w:color w:val="000000"/>
                <w:spacing w:val="-6"/>
                <w:w w:val="103"/>
                <w:sz w:val="24"/>
                <w:szCs w:val="24"/>
                <w:lang w:eastAsia="zh-CN"/>
              </w:rPr>
              <w:t>умение ритмично наносить линии, штрихи, пятна, маз</w:t>
            </w:r>
            <w:r w:rsidRPr="00A53670">
              <w:rPr>
                <w:rFonts w:ascii="Times New Roman" w:eastAsia="Times New Roman" w:hAnsi="Times New Roman" w:cs="Times New Roman"/>
                <w:color w:val="000000"/>
                <w:spacing w:val="-6"/>
                <w:w w:val="103"/>
                <w:sz w:val="24"/>
                <w:szCs w:val="24"/>
                <w:lang w:eastAsia="zh-CN"/>
              </w:rPr>
              <w:softHyphen/>
            </w:r>
            <w:r w:rsidRPr="00A53670">
              <w:rPr>
                <w:rFonts w:ascii="Times New Roman" w:eastAsia="Times New Roman" w:hAnsi="Times New Roman" w:cs="Times New Roman"/>
                <w:color w:val="000000"/>
                <w:spacing w:val="-5"/>
                <w:w w:val="103"/>
                <w:sz w:val="24"/>
                <w:szCs w:val="24"/>
                <w:lang w:eastAsia="zh-CN"/>
              </w:rPr>
              <w:t>ки (опадают с деревьев листочки), развивать эстетиче</w:t>
            </w:r>
            <w:r w:rsidRPr="00A53670">
              <w:rPr>
                <w:rFonts w:ascii="Times New Roman" w:eastAsia="Times New Roman" w:hAnsi="Times New Roman" w:cs="Times New Roman"/>
                <w:color w:val="000000"/>
                <w:spacing w:val="-5"/>
                <w:w w:val="103"/>
                <w:sz w:val="24"/>
                <w:szCs w:val="24"/>
                <w:lang w:eastAsia="zh-CN"/>
              </w:rPr>
              <w:softHyphen/>
            </w:r>
            <w:r w:rsidRPr="00A53670">
              <w:rPr>
                <w:rFonts w:ascii="Times New Roman" w:eastAsia="Times New Roman" w:hAnsi="Times New Roman" w:cs="Times New Roman"/>
                <w:color w:val="000000"/>
                <w:spacing w:val="-4"/>
                <w:w w:val="103"/>
                <w:sz w:val="24"/>
                <w:szCs w:val="24"/>
                <w:lang w:eastAsia="zh-CN"/>
              </w:rPr>
              <w:t>ское восприятие;</w:t>
            </w:r>
            <w:proofErr w:type="gramEnd"/>
            <w:r w:rsidRPr="00A53670">
              <w:rPr>
                <w:rFonts w:ascii="Times New Roman" w:eastAsia="Times New Roman" w:hAnsi="Times New Roman" w:cs="Times New Roman"/>
                <w:color w:val="000000"/>
                <w:spacing w:val="-4"/>
                <w:w w:val="103"/>
                <w:sz w:val="24"/>
                <w:szCs w:val="24"/>
                <w:lang w:eastAsia="zh-CN"/>
              </w:rPr>
              <w:t xml:space="preserve"> обращать внимание детей на разно</w:t>
            </w:r>
            <w:r w:rsidRPr="00A53670">
              <w:rPr>
                <w:rFonts w:ascii="Times New Roman" w:eastAsia="Times New Roman" w:hAnsi="Times New Roman" w:cs="Times New Roman"/>
                <w:color w:val="000000"/>
                <w:spacing w:val="-4"/>
                <w:w w:val="103"/>
                <w:sz w:val="24"/>
                <w:szCs w:val="24"/>
                <w:lang w:eastAsia="zh-CN"/>
              </w:rPr>
              <w:softHyphen/>
              <w:t xml:space="preserve">образие и красоту различных растений. </w:t>
            </w:r>
          </w:p>
        </w:tc>
      </w:tr>
      <w:tr w:rsidR="003211B6" w:rsidRPr="00A53670" w:rsidTr="003211B6">
        <w:trPr>
          <w:trHeight w:val="2931"/>
        </w:trPr>
        <w:tc>
          <w:tcPr>
            <w:tcW w:w="993" w:type="dxa"/>
            <w:tcBorders>
              <w:top w:val="single" w:sz="4" w:space="0" w:color="auto"/>
              <w:left w:val="single" w:sz="6" w:space="0" w:color="000000"/>
            </w:tcBorders>
            <w:shd w:val="clear" w:color="auto" w:fill="FFFFFF"/>
          </w:tcPr>
          <w:p w:rsidR="003211B6" w:rsidRPr="00A53670" w:rsidRDefault="003211B6" w:rsidP="003211B6">
            <w:pPr>
              <w:rPr>
                <w:rFonts w:ascii="Times New Roman" w:eastAsia="Times New Roman" w:hAnsi="Times New Roman" w:cs="Times New Roman"/>
                <w:color w:val="000000"/>
                <w:spacing w:val="-1"/>
                <w:sz w:val="24"/>
                <w:szCs w:val="24"/>
                <w:lang w:eastAsia="zh-CN"/>
              </w:rPr>
            </w:pPr>
          </w:p>
        </w:tc>
        <w:tc>
          <w:tcPr>
            <w:tcW w:w="708" w:type="dxa"/>
            <w:tcBorders>
              <w:top w:val="single" w:sz="4" w:space="0" w:color="auto"/>
              <w:left w:val="single" w:sz="6" w:space="0" w:color="000000"/>
              <w:right w:val="single" w:sz="4" w:space="0" w:color="auto"/>
            </w:tcBorders>
            <w:shd w:val="clear" w:color="auto" w:fill="FFFFFF"/>
            <w:vAlign w:val="center"/>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7"/>
                <w:w w:val="103"/>
                <w:sz w:val="24"/>
                <w:szCs w:val="24"/>
                <w:lang w:eastAsia="zh-CN"/>
              </w:rPr>
            </w:pPr>
            <w:r w:rsidRPr="00A53670">
              <w:rPr>
                <w:rFonts w:ascii="Times New Roman" w:eastAsia="Times New Roman" w:hAnsi="Times New Roman" w:cs="Times New Roman"/>
                <w:b/>
                <w:color w:val="000000"/>
                <w:spacing w:val="-7"/>
                <w:w w:val="103"/>
                <w:sz w:val="20"/>
                <w:szCs w:val="20"/>
                <w:lang w:eastAsia="zh-CN"/>
              </w:rPr>
              <w:t>Цели</w:t>
            </w:r>
          </w:p>
        </w:tc>
        <w:tc>
          <w:tcPr>
            <w:tcW w:w="1640" w:type="dxa"/>
            <w:gridSpan w:val="2"/>
            <w:tcBorders>
              <w:top w:val="single" w:sz="4" w:space="0" w:color="auto"/>
              <w:left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6"/>
                <w:w w:val="103"/>
                <w:sz w:val="20"/>
                <w:szCs w:val="20"/>
                <w:lang w:eastAsia="zh-CN"/>
              </w:rPr>
            </w:pPr>
            <w:r w:rsidRPr="00A53670">
              <w:rPr>
                <w:rFonts w:ascii="Times New Roman" w:eastAsia="Times New Roman" w:hAnsi="Times New Roman" w:cs="Times New Roman"/>
                <w:color w:val="000000"/>
                <w:spacing w:val="26"/>
                <w:w w:val="103"/>
                <w:sz w:val="20"/>
                <w:szCs w:val="20"/>
                <w:lang w:eastAsia="zh-CN"/>
              </w:rPr>
              <w:t xml:space="preserve">Учить: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4"/>
                <w:szCs w:val="24"/>
                <w:lang w:eastAsia="zh-CN"/>
              </w:rPr>
            </w:pPr>
            <w:r w:rsidRPr="00A53670">
              <w:rPr>
                <w:rFonts w:ascii="Times New Roman" w:eastAsia="Times New Roman" w:hAnsi="Times New Roman" w:cs="Times New Roman"/>
                <w:color w:val="000000"/>
                <w:spacing w:val="-2"/>
                <w:w w:val="103"/>
                <w:sz w:val="20"/>
                <w:szCs w:val="20"/>
                <w:lang w:eastAsia="zh-CN"/>
              </w:rPr>
              <w:t>- правильно дер</w:t>
            </w:r>
            <w:r w:rsidRPr="00A53670">
              <w:rPr>
                <w:rFonts w:ascii="Times New Roman" w:eastAsia="Times New Roman" w:hAnsi="Times New Roman" w:cs="Times New Roman"/>
                <w:color w:val="000000"/>
                <w:spacing w:val="-2"/>
                <w:w w:val="103"/>
                <w:sz w:val="20"/>
                <w:szCs w:val="20"/>
                <w:lang w:eastAsia="zh-CN"/>
              </w:rPr>
              <w:softHyphen/>
            </w:r>
            <w:r w:rsidRPr="00A53670">
              <w:rPr>
                <w:rFonts w:ascii="Times New Roman" w:eastAsia="Times New Roman" w:hAnsi="Times New Roman" w:cs="Times New Roman"/>
                <w:color w:val="000000"/>
                <w:spacing w:val="-5"/>
                <w:w w:val="103"/>
                <w:sz w:val="20"/>
                <w:szCs w:val="20"/>
                <w:lang w:eastAsia="zh-CN"/>
              </w:rPr>
              <w:t xml:space="preserve">жать кисть; </w:t>
            </w:r>
            <w:r w:rsidRPr="00A53670">
              <w:rPr>
                <w:rFonts w:ascii="Times New Roman" w:eastAsia="Times New Roman" w:hAnsi="Times New Roman" w:cs="Times New Roman"/>
                <w:color w:val="000000"/>
                <w:spacing w:val="-1"/>
                <w:w w:val="103"/>
                <w:sz w:val="20"/>
                <w:szCs w:val="20"/>
                <w:lang w:eastAsia="zh-CN"/>
              </w:rPr>
              <w:t xml:space="preserve">- изображать </w:t>
            </w:r>
            <w:r w:rsidRPr="00A53670">
              <w:rPr>
                <w:rFonts w:ascii="Times New Roman" w:eastAsia="Times New Roman" w:hAnsi="Times New Roman" w:cs="Times New Roman"/>
                <w:color w:val="000000"/>
                <w:spacing w:val="-4"/>
                <w:w w:val="103"/>
                <w:sz w:val="20"/>
                <w:szCs w:val="20"/>
                <w:lang w:eastAsia="zh-CN"/>
              </w:rPr>
              <w:t>листочки спосо</w:t>
            </w:r>
            <w:r w:rsidRPr="00A53670">
              <w:rPr>
                <w:rFonts w:ascii="Times New Roman" w:eastAsia="Times New Roman" w:hAnsi="Times New Roman" w:cs="Times New Roman"/>
                <w:color w:val="000000"/>
                <w:spacing w:val="-4"/>
                <w:w w:val="103"/>
                <w:sz w:val="20"/>
                <w:szCs w:val="20"/>
                <w:lang w:eastAsia="zh-CN"/>
              </w:rPr>
              <w:softHyphen/>
            </w:r>
            <w:r w:rsidRPr="00A53670">
              <w:rPr>
                <w:rFonts w:ascii="Times New Roman" w:eastAsia="Times New Roman" w:hAnsi="Times New Roman" w:cs="Times New Roman"/>
                <w:color w:val="000000"/>
                <w:spacing w:val="-7"/>
                <w:w w:val="103"/>
                <w:sz w:val="20"/>
                <w:szCs w:val="20"/>
                <w:lang w:eastAsia="zh-CN"/>
              </w:rPr>
              <w:t>бом прикладыва</w:t>
            </w:r>
            <w:r w:rsidRPr="00A53670">
              <w:rPr>
                <w:rFonts w:ascii="Times New Roman" w:eastAsia="Times New Roman" w:hAnsi="Times New Roman" w:cs="Times New Roman"/>
                <w:color w:val="000000"/>
                <w:spacing w:val="-7"/>
                <w:w w:val="103"/>
                <w:sz w:val="20"/>
                <w:szCs w:val="20"/>
                <w:lang w:eastAsia="zh-CN"/>
              </w:rPr>
              <w:softHyphen/>
            </w:r>
            <w:r w:rsidRPr="00A53670">
              <w:rPr>
                <w:rFonts w:ascii="Times New Roman" w:eastAsia="Times New Roman" w:hAnsi="Times New Roman" w:cs="Times New Roman"/>
                <w:color w:val="000000"/>
                <w:spacing w:val="-4"/>
                <w:w w:val="103"/>
                <w:sz w:val="20"/>
                <w:szCs w:val="20"/>
                <w:lang w:eastAsia="zh-CN"/>
              </w:rPr>
              <w:t xml:space="preserve">ния ворса кисти </w:t>
            </w:r>
            <w:r w:rsidRPr="00A53670">
              <w:rPr>
                <w:rFonts w:ascii="Times New Roman" w:eastAsia="Times New Roman" w:hAnsi="Times New Roman" w:cs="Times New Roman"/>
                <w:color w:val="000000"/>
                <w:spacing w:val="-6"/>
                <w:w w:val="103"/>
                <w:sz w:val="20"/>
                <w:szCs w:val="20"/>
                <w:lang w:eastAsia="zh-CN"/>
              </w:rPr>
              <w:t xml:space="preserve">к бумаге. </w:t>
            </w:r>
            <w:r w:rsidRPr="00A53670">
              <w:rPr>
                <w:rFonts w:ascii="Times New Roman" w:eastAsia="Times New Roman" w:hAnsi="Times New Roman" w:cs="Times New Roman"/>
                <w:color w:val="000000"/>
                <w:spacing w:val="28"/>
                <w:w w:val="103"/>
                <w:sz w:val="20"/>
                <w:szCs w:val="20"/>
                <w:lang w:eastAsia="zh-CN"/>
              </w:rPr>
              <w:t xml:space="preserve">Формировать </w:t>
            </w:r>
            <w:r w:rsidRPr="00A53670">
              <w:rPr>
                <w:rFonts w:ascii="Times New Roman" w:eastAsia="Times New Roman" w:hAnsi="Times New Roman" w:cs="Times New Roman"/>
                <w:color w:val="000000"/>
                <w:spacing w:val="-5"/>
                <w:w w:val="103"/>
                <w:sz w:val="20"/>
                <w:szCs w:val="20"/>
                <w:lang w:eastAsia="zh-CN"/>
              </w:rPr>
              <w:t>образные пред</w:t>
            </w:r>
            <w:r w:rsidRPr="00A53670">
              <w:rPr>
                <w:rFonts w:ascii="Times New Roman" w:eastAsia="Times New Roman" w:hAnsi="Times New Roman" w:cs="Times New Roman"/>
                <w:color w:val="000000"/>
                <w:spacing w:val="-5"/>
                <w:w w:val="103"/>
                <w:sz w:val="20"/>
                <w:szCs w:val="20"/>
                <w:lang w:eastAsia="zh-CN"/>
              </w:rPr>
              <w:softHyphen/>
              <w:t>ставления</w:t>
            </w:r>
          </w:p>
        </w:tc>
        <w:tc>
          <w:tcPr>
            <w:tcW w:w="2321" w:type="dxa"/>
            <w:gridSpan w:val="2"/>
            <w:tcBorders>
              <w:top w:val="single" w:sz="4" w:space="0" w:color="auto"/>
              <w:left w:val="single" w:sz="6" w:space="0" w:color="000000"/>
            </w:tcBorders>
            <w:shd w:val="clear" w:color="auto" w:fill="FFFFFF"/>
          </w:tcPr>
          <w:p w:rsidR="003211B6" w:rsidRPr="00E75556"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4"/>
                <w:szCs w:val="24"/>
                <w:lang w:eastAsia="zh-CN"/>
              </w:rPr>
            </w:pPr>
            <w:r w:rsidRPr="00E75556">
              <w:rPr>
                <w:rFonts w:ascii="Times New Roman" w:eastAsia="Times New Roman" w:hAnsi="Times New Roman" w:cs="Times New Roman"/>
                <w:color w:val="000000"/>
                <w:spacing w:val="-4"/>
                <w:w w:val="103"/>
                <w:sz w:val="24"/>
                <w:szCs w:val="24"/>
                <w:lang w:eastAsia="zh-CN"/>
              </w:rPr>
              <w:t xml:space="preserve">Закреплять: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4"/>
                <w:szCs w:val="24"/>
                <w:lang w:eastAsia="zh-CN"/>
              </w:rPr>
            </w:pPr>
            <w:r>
              <w:rPr>
                <w:rFonts w:ascii="Times New Roman" w:eastAsia="Times New Roman" w:hAnsi="Times New Roman" w:cs="Times New Roman"/>
                <w:color w:val="000000"/>
                <w:spacing w:val="-4"/>
                <w:w w:val="103"/>
                <w:sz w:val="24"/>
                <w:szCs w:val="24"/>
                <w:lang w:eastAsia="zh-CN"/>
              </w:rPr>
              <w:t>- умение рисо</w:t>
            </w:r>
            <w:r w:rsidRPr="00E75556">
              <w:rPr>
                <w:rFonts w:ascii="Times New Roman" w:eastAsia="Times New Roman" w:hAnsi="Times New Roman" w:cs="Times New Roman"/>
                <w:color w:val="000000"/>
                <w:spacing w:val="-4"/>
                <w:w w:val="103"/>
                <w:sz w:val="24"/>
                <w:szCs w:val="24"/>
                <w:lang w:eastAsia="zh-CN"/>
              </w:rPr>
              <w:t>вать предметы круглой формы разной величины</w:t>
            </w:r>
            <w:r>
              <w:rPr>
                <w:rFonts w:ascii="Times New Roman" w:eastAsia="Times New Roman" w:hAnsi="Times New Roman" w:cs="Times New Roman"/>
                <w:color w:val="000000"/>
                <w:spacing w:val="-4"/>
                <w:w w:val="103"/>
                <w:sz w:val="24"/>
                <w:szCs w:val="24"/>
                <w:lang w:eastAsia="zh-CN"/>
              </w:rPr>
              <w:t>; - знания цветов. Развивать образные представления, вообра</w:t>
            </w:r>
            <w:r w:rsidRPr="00E75556">
              <w:rPr>
                <w:rFonts w:ascii="Times New Roman" w:eastAsia="Times New Roman" w:hAnsi="Times New Roman" w:cs="Times New Roman"/>
                <w:color w:val="000000"/>
                <w:spacing w:val="-4"/>
                <w:w w:val="103"/>
                <w:sz w:val="24"/>
                <w:szCs w:val="24"/>
                <w:lang w:eastAsia="zh-CN"/>
              </w:rPr>
              <w:t>жение</w:t>
            </w:r>
            <w:r>
              <w:rPr>
                <w:rFonts w:ascii="Times New Roman" w:eastAsia="Times New Roman" w:hAnsi="Times New Roman" w:cs="Times New Roman"/>
                <w:color w:val="000000"/>
                <w:spacing w:val="-4"/>
                <w:w w:val="103"/>
                <w:sz w:val="24"/>
                <w:szCs w:val="24"/>
                <w:lang w:eastAsia="zh-CN"/>
              </w:rPr>
              <w:t>.</w:t>
            </w:r>
          </w:p>
        </w:tc>
        <w:tc>
          <w:tcPr>
            <w:tcW w:w="1901" w:type="dxa"/>
            <w:gridSpan w:val="2"/>
            <w:tcBorders>
              <w:top w:val="single" w:sz="4" w:space="0" w:color="auto"/>
              <w:left w:val="single" w:sz="6" w:space="0" w:color="000000"/>
            </w:tcBorders>
            <w:shd w:val="clear" w:color="auto" w:fill="FFFFFF"/>
          </w:tcPr>
          <w:p w:rsidR="003211B6" w:rsidRPr="00E75556"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3"/>
                <w:sz w:val="24"/>
                <w:szCs w:val="24"/>
                <w:lang w:eastAsia="zh-CN"/>
              </w:rPr>
            </w:pPr>
            <w:r w:rsidRPr="00E75556">
              <w:rPr>
                <w:rFonts w:ascii="Times New Roman" w:eastAsia="Times New Roman" w:hAnsi="Times New Roman" w:cs="Times New Roman"/>
                <w:color w:val="000000"/>
                <w:spacing w:val="-5"/>
                <w:w w:val="103"/>
                <w:sz w:val="24"/>
                <w:szCs w:val="24"/>
                <w:lang w:eastAsia="zh-CN"/>
              </w:rPr>
              <w:t xml:space="preserve">Учить: </w:t>
            </w:r>
          </w:p>
          <w:p w:rsidR="003211B6" w:rsidRPr="00E75556"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3"/>
                <w:sz w:val="24"/>
                <w:szCs w:val="24"/>
                <w:lang w:eastAsia="zh-CN"/>
              </w:rPr>
            </w:pPr>
            <w:r>
              <w:rPr>
                <w:rFonts w:ascii="Times New Roman" w:eastAsia="Times New Roman" w:hAnsi="Times New Roman" w:cs="Times New Roman"/>
                <w:color w:val="000000"/>
                <w:spacing w:val="-5"/>
                <w:w w:val="103"/>
                <w:sz w:val="24"/>
                <w:szCs w:val="24"/>
                <w:lang w:eastAsia="zh-CN"/>
              </w:rPr>
              <w:t>- рисовать слитные линии круго</w:t>
            </w:r>
            <w:r w:rsidRPr="00E75556">
              <w:rPr>
                <w:rFonts w:ascii="Times New Roman" w:eastAsia="Times New Roman" w:hAnsi="Times New Roman" w:cs="Times New Roman"/>
                <w:color w:val="000000"/>
                <w:spacing w:val="-5"/>
                <w:w w:val="103"/>
                <w:sz w:val="24"/>
                <w:szCs w:val="24"/>
                <w:lang w:eastAsia="zh-CN"/>
              </w:rPr>
              <w:t>выми дви</w:t>
            </w:r>
            <w:r>
              <w:rPr>
                <w:rFonts w:ascii="Times New Roman" w:eastAsia="Times New Roman" w:hAnsi="Times New Roman" w:cs="Times New Roman"/>
                <w:color w:val="000000"/>
                <w:spacing w:val="-5"/>
                <w:w w:val="103"/>
                <w:sz w:val="24"/>
                <w:szCs w:val="24"/>
                <w:lang w:eastAsia="zh-CN"/>
              </w:rPr>
              <w:t>жениями, не отрывая фломастер (каран</w:t>
            </w:r>
            <w:r w:rsidRPr="00E75556">
              <w:rPr>
                <w:rFonts w:ascii="Times New Roman" w:eastAsia="Times New Roman" w:hAnsi="Times New Roman" w:cs="Times New Roman"/>
                <w:color w:val="000000"/>
                <w:spacing w:val="-5"/>
                <w:w w:val="103"/>
                <w:sz w:val="24"/>
                <w:szCs w:val="24"/>
                <w:lang w:eastAsia="zh-CN"/>
              </w:rPr>
              <w:t xml:space="preserve">даш) от бумаги; </w:t>
            </w:r>
          </w:p>
          <w:p w:rsidR="003211B6" w:rsidRPr="00E75556"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3"/>
                <w:sz w:val="24"/>
                <w:szCs w:val="24"/>
                <w:lang w:eastAsia="zh-CN"/>
              </w:rPr>
            </w:pPr>
            <w:r>
              <w:rPr>
                <w:rFonts w:ascii="Times New Roman" w:eastAsia="Times New Roman" w:hAnsi="Times New Roman" w:cs="Times New Roman"/>
                <w:color w:val="000000"/>
                <w:spacing w:val="-5"/>
                <w:w w:val="103"/>
                <w:sz w:val="24"/>
                <w:szCs w:val="24"/>
                <w:lang w:eastAsia="zh-CN"/>
              </w:rPr>
              <w:t>- использовать карандаши раз</w:t>
            </w:r>
            <w:r w:rsidRPr="00E75556">
              <w:rPr>
                <w:rFonts w:ascii="Times New Roman" w:eastAsia="Times New Roman" w:hAnsi="Times New Roman" w:cs="Times New Roman"/>
                <w:color w:val="000000"/>
                <w:spacing w:val="-5"/>
                <w:w w:val="103"/>
                <w:sz w:val="24"/>
                <w:szCs w:val="24"/>
                <w:lang w:eastAsia="zh-CN"/>
              </w:rPr>
              <w:t xml:space="preserve">ных цветов;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3"/>
                <w:sz w:val="24"/>
                <w:szCs w:val="24"/>
                <w:lang w:eastAsia="zh-CN"/>
              </w:rPr>
            </w:pPr>
            <w:r>
              <w:rPr>
                <w:rFonts w:ascii="Times New Roman" w:eastAsia="Times New Roman" w:hAnsi="Times New Roman" w:cs="Times New Roman"/>
                <w:color w:val="000000"/>
                <w:spacing w:val="-5"/>
                <w:w w:val="103"/>
                <w:sz w:val="24"/>
                <w:szCs w:val="24"/>
                <w:lang w:eastAsia="zh-CN"/>
              </w:rPr>
              <w:t>- обращать вни</w:t>
            </w:r>
            <w:r w:rsidRPr="00E75556">
              <w:rPr>
                <w:rFonts w:ascii="Times New Roman" w:eastAsia="Times New Roman" w:hAnsi="Times New Roman" w:cs="Times New Roman"/>
                <w:color w:val="000000"/>
                <w:spacing w:val="-5"/>
                <w:w w:val="103"/>
                <w:sz w:val="24"/>
                <w:szCs w:val="24"/>
                <w:lang w:eastAsia="zh-CN"/>
              </w:rPr>
              <w:t>мание на красоту разноцветных изображений</w:t>
            </w:r>
            <w:r>
              <w:rPr>
                <w:rFonts w:ascii="Times New Roman" w:eastAsia="Times New Roman" w:hAnsi="Times New Roman" w:cs="Times New Roman"/>
                <w:color w:val="000000"/>
                <w:spacing w:val="-5"/>
                <w:w w:val="103"/>
                <w:sz w:val="24"/>
                <w:szCs w:val="24"/>
                <w:lang w:eastAsia="zh-CN"/>
              </w:rPr>
              <w:t>.</w:t>
            </w:r>
          </w:p>
        </w:tc>
        <w:tc>
          <w:tcPr>
            <w:tcW w:w="2176" w:type="dxa"/>
            <w:tcBorders>
              <w:top w:val="single" w:sz="4" w:space="0" w:color="auto"/>
              <w:lef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3"/>
                <w:sz w:val="24"/>
                <w:szCs w:val="24"/>
                <w:lang w:eastAsia="zh-CN"/>
              </w:rPr>
            </w:pPr>
            <w:r w:rsidRPr="00A53670">
              <w:rPr>
                <w:rFonts w:ascii="Times New Roman" w:eastAsia="Times New Roman" w:hAnsi="Times New Roman" w:cs="Times New Roman"/>
                <w:color w:val="000000"/>
                <w:spacing w:val="13"/>
                <w:w w:val="103"/>
                <w:sz w:val="20"/>
                <w:szCs w:val="20"/>
                <w:lang w:eastAsia="zh-CN"/>
              </w:rPr>
              <w:t xml:space="preserve">Учить </w:t>
            </w:r>
            <w:proofErr w:type="gramStart"/>
            <w:r w:rsidRPr="00A53670">
              <w:rPr>
                <w:rFonts w:ascii="Times New Roman" w:eastAsia="Times New Roman" w:hAnsi="Times New Roman" w:cs="Times New Roman"/>
                <w:color w:val="000000"/>
                <w:spacing w:val="13"/>
                <w:w w:val="103"/>
                <w:sz w:val="20"/>
                <w:szCs w:val="20"/>
                <w:lang w:eastAsia="zh-CN"/>
              </w:rPr>
              <w:t>само</w:t>
            </w:r>
            <w:r w:rsidRPr="00A53670">
              <w:rPr>
                <w:rFonts w:ascii="Times New Roman" w:eastAsia="Times New Roman" w:hAnsi="Times New Roman" w:cs="Times New Roman"/>
                <w:color w:val="000000"/>
                <w:spacing w:val="13"/>
                <w:w w:val="103"/>
                <w:sz w:val="20"/>
                <w:szCs w:val="20"/>
                <w:lang w:eastAsia="zh-CN"/>
              </w:rPr>
              <w:softHyphen/>
            </w:r>
            <w:r w:rsidRPr="00A53670">
              <w:rPr>
                <w:rFonts w:ascii="Times New Roman" w:eastAsia="Times New Roman" w:hAnsi="Times New Roman" w:cs="Times New Roman"/>
                <w:color w:val="000000"/>
                <w:spacing w:val="-5"/>
                <w:w w:val="103"/>
                <w:sz w:val="20"/>
                <w:szCs w:val="20"/>
                <w:lang w:eastAsia="zh-CN"/>
              </w:rPr>
              <w:t>стоятельно</w:t>
            </w:r>
            <w:proofErr w:type="gramEnd"/>
            <w:r w:rsidRPr="00A53670">
              <w:rPr>
                <w:rFonts w:ascii="Times New Roman" w:eastAsia="Times New Roman" w:hAnsi="Times New Roman" w:cs="Times New Roman"/>
                <w:color w:val="000000"/>
                <w:spacing w:val="-5"/>
                <w:w w:val="103"/>
                <w:sz w:val="20"/>
                <w:szCs w:val="20"/>
                <w:lang w:eastAsia="zh-CN"/>
              </w:rPr>
              <w:t xml:space="preserve"> заду</w:t>
            </w:r>
            <w:r w:rsidRPr="00A53670">
              <w:rPr>
                <w:rFonts w:ascii="Times New Roman" w:eastAsia="Times New Roman" w:hAnsi="Times New Roman" w:cs="Times New Roman"/>
                <w:color w:val="000000"/>
                <w:spacing w:val="-5"/>
                <w:w w:val="103"/>
                <w:sz w:val="20"/>
                <w:szCs w:val="20"/>
                <w:lang w:eastAsia="zh-CN"/>
              </w:rPr>
              <w:softHyphen/>
              <w:t>мывать содержа</w:t>
            </w:r>
            <w:r w:rsidRPr="00A53670">
              <w:rPr>
                <w:rFonts w:ascii="Times New Roman" w:eastAsia="Times New Roman" w:hAnsi="Times New Roman" w:cs="Times New Roman"/>
                <w:color w:val="000000"/>
                <w:spacing w:val="-5"/>
                <w:w w:val="103"/>
                <w:sz w:val="20"/>
                <w:szCs w:val="20"/>
                <w:lang w:eastAsia="zh-CN"/>
              </w:rPr>
              <w:softHyphen/>
              <w:t xml:space="preserve">ние рисунка. </w:t>
            </w:r>
            <w:r w:rsidRPr="00A53670">
              <w:rPr>
                <w:rFonts w:ascii="Times New Roman" w:eastAsia="Times New Roman" w:hAnsi="Times New Roman" w:cs="Times New Roman"/>
                <w:color w:val="000000"/>
                <w:spacing w:val="31"/>
                <w:w w:val="103"/>
                <w:sz w:val="20"/>
                <w:szCs w:val="20"/>
                <w:lang w:eastAsia="zh-CN"/>
              </w:rPr>
              <w:t xml:space="preserve">Воспитывать </w:t>
            </w:r>
            <w:r w:rsidRPr="00A53670">
              <w:rPr>
                <w:rFonts w:ascii="Times New Roman" w:eastAsia="Times New Roman" w:hAnsi="Times New Roman" w:cs="Times New Roman"/>
                <w:color w:val="000000"/>
                <w:spacing w:val="-7"/>
                <w:w w:val="103"/>
                <w:sz w:val="20"/>
                <w:szCs w:val="20"/>
                <w:lang w:eastAsia="zh-CN"/>
              </w:rPr>
              <w:t>желание рассмат</w:t>
            </w:r>
            <w:r w:rsidRPr="00A53670">
              <w:rPr>
                <w:rFonts w:ascii="Times New Roman" w:eastAsia="Times New Roman" w:hAnsi="Times New Roman" w:cs="Times New Roman"/>
                <w:color w:val="000000"/>
                <w:spacing w:val="-7"/>
                <w:w w:val="103"/>
                <w:sz w:val="20"/>
                <w:szCs w:val="20"/>
                <w:lang w:eastAsia="zh-CN"/>
              </w:rPr>
              <w:softHyphen/>
            </w:r>
            <w:r w:rsidRPr="00A53670">
              <w:rPr>
                <w:rFonts w:ascii="Times New Roman" w:eastAsia="Times New Roman" w:hAnsi="Times New Roman" w:cs="Times New Roman"/>
                <w:color w:val="000000"/>
                <w:spacing w:val="-4"/>
                <w:w w:val="103"/>
                <w:sz w:val="20"/>
                <w:szCs w:val="20"/>
                <w:lang w:eastAsia="zh-CN"/>
              </w:rPr>
              <w:t>ривать рисунки и радоваться им</w:t>
            </w:r>
          </w:p>
        </w:tc>
        <w:tc>
          <w:tcPr>
            <w:tcW w:w="5287" w:type="dxa"/>
            <w:tcBorders>
              <w:top w:val="single" w:sz="4" w:space="0" w:color="auto"/>
              <w:left w:val="single" w:sz="6" w:space="0" w:color="000000"/>
              <w:righ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9"/>
                <w:w w:val="103"/>
                <w:sz w:val="24"/>
                <w:szCs w:val="24"/>
                <w:lang w:eastAsia="zh-CN"/>
              </w:rPr>
            </w:pPr>
            <w:r w:rsidRPr="00A53670">
              <w:rPr>
                <w:rFonts w:ascii="Times New Roman" w:eastAsia="Times New Roman" w:hAnsi="Times New Roman" w:cs="Times New Roman"/>
                <w:i/>
                <w:iCs/>
                <w:color w:val="000000"/>
                <w:spacing w:val="-4"/>
                <w:w w:val="103"/>
                <w:sz w:val="24"/>
                <w:szCs w:val="24"/>
                <w:lang w:eastAsia="zh-CN"/>
              </w:rPr>
              <w:t xml:space="preserve">Познание: </w:t>
            </w:r>
            <w:r w:rsidRPr="00A53670">
              <w:rPr>
                <w:rFonts w:ascii="Times New Roman" w:eastAsia="Times New Roman" w:hAnsi="Times New Roman" w:cs="Times New Roman"/>
                <w:color w:val="000000"/>
                <w:spacing w:val="-4"/>
                <w:w w:val="103"/>
                <w:sz w:val="24"/>
                <w:szCs w:val="24"/>
                <w:lang w:eastAsia="zh-CN"/>
              </w:rPr>
              <w:t>подсказывать детям название формы (</w:t>
            </w:r>
            <w:proofErr w:type="gramStart"/>
            <w:r w:rsidRPr="00A53670">
              <w:rPr>
                <w:rFonts w:ascii="Times New Roman" w:eastAsia="Times New Roman" w:hAnsi="Times New Roman" w:cs="Times New Roman"/>
                <w:color w:val="000000"/>
                <w:spacing w:val="-4"/>
                <w:w w:val="103"/>
                <w:sz w:val="24"/>
                <w:szCs w:val="24"/>
                <w:lang w:eastAsia="zh-CN"/>
              </w:rPr>
              <w:t>круг</w:t>
            </w:r>
            <w:r w:rsidRPr="00A53670">
              <w:rPr>
                <w:rFonts w:ascii="Times New Roman" w:eastAsia="Times New Roman" w:hAnsi="Times New Roman" w:cs="Times New Roman"/>
                <w:color w:val="000000"/>
                <w:spacing w:val="-4"/>
                <w:w w:val="103"/>
                <w:sz w:val="24"/>
                <w:szCs w:val="24"/>
                <w:lang w:eastAsia="zh-CN"/>
              </w:rPr>
              <w:softHyphen/>
              <w:t>лая</w:t>
            </w:r>
            <w:proofErr w:type="gramEnd"/>
            <w:r w:rsidRPr="00A53670">
              <w:rPr>
                <w:rFonts w:ascii="Times New Roman" w:eastAsia="Times New Roman" w:hAnsi="Times New Roman" w:cs="Times New Roman"/>
                <w:color w:val="000000"/>
                <w:spacing w:val="-4"/>
                <w:w w:val="103"/>
                <w:sz w:val="24"/>
                <w:szCs w:val="24"/>
                <w:lang w:eastAsia="zh-CN"/>
              </w:rPr>
              <w:t>), обогащать чувственный опыт и умение фиксиро</w:t>
            </w:r>
            <w:r w:rsidRPr="00A53670">
              <w:rPr>
                <w:rFonts w:ascii="Times New Roman" w:eastAsia="Times New Roman" w:hAnsi="Times New Roman" w:cs="Times New Roman"/>
                <w:color w:val="000000"/>
                <w:spacing w:val="-4"/>
                <w:w w:val="103"/>
                <w:sz w:val="24"/>
                <w:szCs w:val="24"/>
                <w:lang w:eastAsia="zh-CN"/>
              </w:rPr>
              <w:softHyphen/>
            </w:r>
            <w:r w:rsidRPr="00A53670">
              <w:rPr>
                <w:rFonts w:ascii="Times New Roman" w:eastAsia="Times New Roman" w:hAnsi="Times New Roman" w:cs="Times New Roman"/>
                <w:color w:val="000000"/>
                <w:spacing w:val="-7"/>
                <w:w w:val="103"/>
                <w:sz w:val="24"/>
                <w:szCs w:val="24"/>
                <w:lang w:eastAsia="zh-CN"/>
              </w:rPr>
              <w:t xml:space="preserve">вать его в речи, устанавливать простейшие связи между </w:t>
            </w:r>
            <w:r w:rsidRPr="00A53670">
              <w:rPr>
                <w:rFonts w:ascii="Times New Roman" w:eastAsia="Times New Roman" w:hAnsi="Times New Roman" w:cs="Times New Roman"/>
                <w:color w:val="000000"/>
                <w:spacing w:val="-9"/>
                <w:w w:val="103"/>
                <w:sz w:val="24"/>
                <w:szCs w:val="24"/>
                <w:lang w:eastAsia="zh-CN"/>
              </w:rPr>
              <w:t xml:space="preserve">предметами и явлениями, делать простейшие обобщения.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4"/>
                <w:szCs w:val="24"/>
                <w:lang w:eastAsia="zh-CN"/>
              </w:rPr>
            </w:pPr>
            <w:r w:rsidRPr="00A53670">
              <w:rPr>
                <w:rFonts w:ascii="Times New Roman" w:eastAsia="Times New Roman" w:hAnsi="Times New Roman" w:cs="Times New Roman"/>
                <w:i/>
                <w:iCs/>
                <w:color w:val="000000"/>
                <w:spacing w:val="-4"/>
                <w:w w:val="103"/>
                <w:sz w:val="24"/>
                <w:szCs w:val="24"/>
                <w:lang w:eastAsia="zh-CN"/>
              </w:rPr>
              <w:t xml:space="preserve">Коммуникация: </w:t>
            </w:r>
            <w:r w:rsidRPr="00A53670">
              <w:rPr>
                <w:rFonts w:ascii="Times New Roman" w:eastAsia="Times New Roman" w:hAnsi="Times New Roman" w:cs="Times New Roman"/>
                <w:color w:val="000000"/>
                <w:spacing w:val="-4"/>
                <w:w w:val="103"/>
                <w:sz w:val="24"/>
                <w:szCs w:val="24"/>
                <w:lang w:eastAsia="zh-CN"/>
              </w:rPr>
              <w:t xml:space="preserve">вовлекать детей в разговор во время наблюдений за живыми объектами.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4"/>
                <w:szCs w:val="24"/>
                <w:lang w:eastAsia="zh-CN"/>
              </w:rPr>
            </w:pPr>
            <w:r w:rsidRPr="00A53670">
              <w:rPr>
                <w:rFonts w:ascii="Times New Roman" w:eastAsia="Times New Roman" w:hAnsi="Times New Roman" w:cs="Times New Roman"/>
                <w:i/>
                <w:iCs/>
                <w:color w:val="000000"/>
                <w:spacing w:val="-4"/>
                <w:w w:val="103"/>
                <w:sz w:val="24"/>
                <w:szCs w:val="24"/>
                <w:lang w:eastAsia="zh-CN"/>
              </w:rPr>
              <w:t xml:space="preserve">Труд: </w:t>
            </w:r>
            <w:r w:rsidRPr="00A53670">
              <w:rPr>
                <w:rFonts w:ascii="Times New Roman" w:eastAsia="Times New Roman" w:hAnsi="Times New Roman" w:cs="Times New Roman"/>
                <w:color w:val="000000"/>
                <w:spacing w:val="-4"/>
                <w:w w:val="103"/>
                <w:sz w:val="24"/>
                <w:szCs w:val="24"/>
                <w:lang w:eastAsia="zh-CN"/>
              </w:rPr>
              <w:t>формировать умение обращать внимание на из</w:t>
            </w:r>
            <w:r w:rsidRPr="00A53670">
              <w:rPr>
                <w:rFonts w:ascii="Times New Roman" w:eastAsia="Times New Roman" w:hAnsi="Times New Roman" w:cs="Times New Roman"/>
                <w:color w:val="000000"/>
                <w:spacing w:val="-4"/>
                <w:w w:val="103"/>
                <w:sz w:val="24"/>
                <w:szCs w:val="24"/>
                <w:lang w:eastAsia="zh-CN"/>
              </w:rPr>
              <w:softHyphen/>
              <w:t>менения, произошедшие со знакомыми растениями</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p w:rsidR="003211B6" w:rsidRPr="00A53670" w:rsidRDefault="003211B6" w:rsidP="003211B6">
            <w:pPr>
              <w:suppressLineNumbers/>
              <w:shd w:val="clear" w:color="auto" w:fill="FFFFFF"/>
              <w:suppressAutoHyphens/>
              <w:spacing w:after="0" w:line="240" w:lineRule="auto"/>
              <w:rPr>
                <w:rFonts w:ascii="Times New Roman" w:eastAsia="Times New Roman" w:hAnsi="Times New Roman" w:cs="Times New Roman"/>
                <w:i/>
                <w:iCs/>
                <w:color w:val="000000"/>
                <w:spacing w:val="-6"/>
                <w:w w:val="103"/>
                <w:sz w:val="24"/>
                <w:szCs w:val="24"/>
                <w:lang w:eastAsia="zh-CN"/>
              </w:rPr>
            </w:pPr>
          </w:p>
        </w:tc>
      </w:tr>
      <w:tr w:rsidR="003211B6" w:rsidRPr="00A53670" w:rsidTr="003211B6">
        <w:trPr>
          <w:trHeight w:hRule="exact" w:val="1038"/>
        </w:trPr>
        <w:tc>
          <w:tcPr>
            <w:tcW w:w="993" w:type="dxa"/>
            <w:tcBorders>
              <w:top w:val="single" w:sz="4" w:space="0" w:color="auto"/>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2"/>
                <w:sz w:val="20"/>
                <w:szCs w:val="20"/>
                <w:lang w:eastAsia="zh-CN"/>
              </w:rPr>
            </w:pPr>
            <w:r w:rsidRPr="00A53670">
              <w:rPr>
                <w:rFonts w:ascii="Times New Roman" w:eastAsia="Times New Roman" w:hAnsi="Times New Roman" w:cs="Times New Roman"/>
                <w:b/>
                <w:color w:val="000000"/>
                <w:spacing w:val="-2"/>
                <w:sz w:val="20"/>
                <w:szCs w:val="20"/>
                <w:lang w:eastAsia="zh-CN"/>
              </w:rPr>
              <w:t>Лепка</w:t>
            </w:r>
          </w:p>
          <w:p w:rsidR="003211B6" w:rsidRPr="00A53670"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A53670"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A53670" w:rsidRDefault="003211B6" w:rsidP="003211B6">
            <w:pPr>
              <w:suppressLineNumbers/>
              <w:suppressAutoHyphens/>
              <w:spacing w:after="0" w:line="240" w:lineRule="auto"/>
              <w:rPr>
                <w:rFonts w:ascii="Times New Roman" w:eastAsia="Times New Roman" w:hAnsi="Times New Roman" w:cs="Times New Roman"/>
                <w:color w:val="000000"/>
                <w:spacing w:val="-2"/>
                <w:sz w:val="20"/>
                <w:szCs w:val="20"/>
                <w:lang w:eastAsia="zh-CN"/>
              </w:rPr>
            </w:pPr>
          </w:p>
        </w:tc>
        <w:tc>
          <w:tcPr>
            <w:tcW w:w="14033" w:type="dxa"/>
            <w:gridSpan w:val="9"/>
            <w:tcBorders>
              <w:top w:val="single" w:sz="6" w:space="0" w:color="000000"/>
              <w:left w:val="single" w:sz="6" w:space="0" w:color="000000"/>
              <w:bottom w:val="single" w:sz="4" w:space="0" w:color="auto"/>
              <w:righ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0"/>
                <w:szCs w:val="20"/>
                <w:lang w:eastAsia="zh-CN"/>
              </w:rPr>
            </w:pPr>
            <w:r w:rsidRPr="00A53670">
              <w:rPr>
                <w:rFonts w:ascii="Times New Roman" w:eastAsia="Times New Roman" w:hAnsi="Times New Roman" w:cs="Times New Roman"/>
                <w:color w:val="000000"/>
                <w:spacing w:val="2"/>
                <w:w w:val="103"/>
                <w:sz w:val="20"/>
                <w:szCs w:val="20"/>
                <w:lang w:eastAsia="zh-CN"/>
              </w:rPr>
              <w:t>Целевые ориентиры развития ребенка (на основе интеграции образовательных направлений): про</w:t>
            </w:r>
            <w:r w:rsidRPr="00A53670">
              <w:rPr>
                <w:rFonts w:ascii="Times New Roman" w:eastAsia="Times New Roman" w:hAnsi="Times New Roman" w:cs="Times New Roman"/>
                <w:color w:val="000000"/>
                <w:spacing w:val="-4"/>
                <w:w w:val="103"/>
                <w:sz w:val="20"/>
                <w:szCs w:val="20"/>
                <w:lang w:eastAsia="zh-CN"/>
              </w:rPr>
              <w:t xml:space="preserve">являет интерес к книгам, рассматриванию иллюстраций, сопереживает персонажам сказок, пытается отражать полученные впечатления в речи </w:t>
            </w:r>
            <w:r w:rsidRPr="00A53670">
              <w:rPr>
                <w:rFonts w:ascii="Times New Roman" w:eastAsia="Times New Roman" w:hAnsi="Times New Roman" w:cs="Times New Roman"/>
                <w:color w:val="000000"/>
                <w:spacing w:val="-5"/>
                <w:w w:val="103"/>
                <w:sz w:val="20"/>
                <w:szCs w:val="20"/>
                <w:lang w:eastAsia="zh-CN"/>
              </w:rPr>
              <w:t>и лепке, аппликации, изображает простые предметы, передавая их образную выразительность, имитирует движения, мимику, интонацию изо</w:t>
            </w:r>
            <w:r w:rsidRPr="00A53670">
              <w:rPr>
                <w:rFonts w:ascii="Times New Roman" w:eastAsia="Times New Roman" w:hAnsi="Times New Roman" w:cs="Times New Roman"/>
                <w:color w:val="000000"/>
                <w:spacing w:val="-5"/>
                <w:w w:val="103"/>
                <w:sz w:val="20"/>
                <w:szCs w:val="20"/>
                <w:lang w:eastAsia="zh-CN"/>
              </w:rPr>
              <w:softHyphen/>
            </w:r>
            <w:r w:rsidRPr="00A53670">
              <w:rPr>
                <w:rFonts w:ascii="Times New Roman" w:eastAsia="Times New Roman" w:hAnsi="Times New Roman" w:cs="Times New Roman"/>
                <w:color w:val="000000"/>
                <w:spacing w:val="-4"/>
                <w:w w:val="103"/>
                <w:sz w:val="20"/>
                <w:szCs w:val="20"/>
                <w:lang w:eastAsia="zh-CN"/>
              </w:rPr>
              <w:t>бражаемых героев</w:t>
            </w:r>
          </w:p>
        </w:tc>
      </w:tr>
      <w:tr w:rsidR="003211B6" w:rsidRPr="00A53670" w:rsidTr="003211B6">
        <w:trPr>
          <w:trHeight w:hRule="exact" w:val="737"/>
        </w:trPr>
        <w:tc>
          <w:tcPr>
            <w:tcW w:w="993" w:type="dxa"/>
            <w:vMerge w:val="restart"/>
            <w:tcBorders>
              <w:top w:val="single" w:sz="4" w:space="0" w:color="auto"/>
              <w:left w:val="single" w:sz="6" w:space="0" w:color="000000"/>
              <w:bottom w:val="single" w:sz="4" w:space="0" w:color="auto"/>
            </w:tcBorders>
            <w:shd w:val="clear" w:color="auto" w:fill="FFFFFF"/>
          </w:tcPr>
          <w:p w:rsidR="003211B6" w:rsidRPr="00A53670" w:rsidRDefault="003211B6" w:rsidP="003211B6">
            <w:pPr>
              <w:suppressLineNumbers/>
              <w:suppressAutoHyphens/>
              <w:spacing w:after="0" w:line="240" w:lineRule="auto"/>
              <w:rPr>
                <w:rFonts w:ascii="Times New Roman" w:eastAsia="Times New Roman" w:hAnsi="Times New Roman" w:cs="Times New Roman"/>
                <w:sz w:val="20"/>
                <w:szCs w:val="20"/>
                <w:lang w:eastAsia="zh-CN"/>
              </w:rPr>
            </w:pPr>
          </w:p>
        </w:tc>
        <w:tc>
          <w:tcPr>
            <w:tcW w:w="708" w:type="dxa"/>
            <w:tcBorders>
              <w:top w:val="single" w:sz="6" w:space="0" w:color="000000"/>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3"/>
                <w:sz w:val="20"/>
                <w:szCs w:val="20"/>
                <w:lang w:eastAsia="zh-CN"/>
              </w:rPr>
            </w:pPr>
            <w:r w:rsidRPr="00A53670">
              <w:rPr>
                <w:rFonts w:ascii="Times New Roman" w:eastAsia="Times New Roman" w:hAnsi="Times New Roman" w:cs="Times New Roman"/>
                <w:b/>
                <w:color w:val="000000"/>
                <w:spacing w:val="-4"/>
                <w:w w:val="103"/>
                <w:sz w:val="20"/>
                <w:szCs w:val="20"/>
                <w:lang w:eastAsia="zh-CN"/>
              </w:rPr>
              <w:t>Тема</w:t>
            </w:r>
          </w:p>
        </w:tc>
        <w:tc>
          <w:tcPr>
            <w:tcW w:w="1640" w:type="dxa"/>
            <w:gridSpan w:val="2"/>
            <w:tcBorders>
              <w:top w:val="single" w:sz="6" w:space="0" w:color="000000"/>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3"/>
                <w:sz w:val="20"/>
                <w:szCs w:val="20"/>
                <w:lang w:eastAsia="zh-CN"/>
              </w:rPr>
            </w:pPr>
            <w:r w:rsidRPr="00A53670">
              <w:rPr>
                <w:rFonts w:ascii="Times New Roman" w:eastAsia="Times New Roman" w:hAnsi="Times New Roman" w:cs="Times New Roman"/>
                <w:b/>
                <w:color w:val="000000"/>
                <w:spacing w:val="-6"/>
                <w:w w:val="103"/>
                <w:sz w:val="20"/>
                <w:szCs w:val="20"/>
                <w:lang w:eastAsia="zh-CN"/>
              </w:rPr>
              <w:t>Колобок</w:t>
            </w:r>
          </w:p>
        </w:tc>
        <w:tc>
          <w:tcPr>
            <w:tcW w:w="2321" w:type="dxa"/>
            <w:gridSpan w:val="2"/>
            <w:tcBorders>
              <w:top w:val="single" w:sz="6" w:space="0" w:color="000000"/>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3"/>
                <w:sz w:val="20"/>
                <w:szCs w:val="20"/>
                <w:lang w:eastAsia="zh-CN"/>
              </w:rPr>
            </w:pPr>
          </w:p>
        </w:tc>
        <w:tc>
          <w:tcPr>
            <w:tcW w:w="1901" w:type="dxa"/>
            <w:gridSpan w:val="2"/>
            <w:tcBorders>
              <w:top w:val="single" w:sz="6" w:space="0" w:color="000000"/>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3"/>
                <w:sz w:val="20"/>
                <w:szCs w:val="20"/>
                <w:lang w:eastAsia="zh-CN"/>
              </w:rPr>
            </w:pPr>
            <w:r>
              <w:rPr>
                <w:rFonts w:ascii="Times New Roman" w:eastAsia="Times New Roman" w:hAnsi="Times New Roman" w:cs="Times New Roman"/>
                <w:b/>
                <w:color w:val="000000"/>
                <w:spacing w:val="-5"/>
                <w:w w:val="103"/>
                <w:sz w:val="20"/>
                <w:szCs w:val="20"/>
                <w:lang w:eastAsia="zh-CN"/>
              </w:rPr>
              <w:t>Подарок люби</w:t>
            </w:r>
            <w:r w:rsidRPr="00E75556">
              <w:rPr>
                <w:rFonts w:ascii="Times New Roman" w:eastAsia="Times New Roman" w:hAnsi="Times New Roman" w:cs="Times New Roman"/>
                <w:b/>
                <w:color w:val="000000"/>
                <w:spacing w:val="-5"/>
                <w:w w:val="103"/>
                <w:sz w:val="20"/>
                <w:szCs w:val="20"/>
                <w:lang w:eastAsia="zh-CN"/>
              </w:rPr>
              <w:t>мому котенку</w:t>
            </w:r>
          </w:p>
        </w:tc>
        <w:tc>
          <w:tcPr>
            <w:tcW w:w="2176" w:type="dxa"/>
            <w:tcBorders>
              <w:top w:val="single" w:sz="6" w:space="0" w:color="000000"/>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w w:val="103"/>
                <w:sz w:val="20"/>
                <w:szCs w:val="20"/>
                <w:lang w:eastAsia="zh-CN"/>
              </w:rPr>
            </w:pPr>
          </w:p>
        </w:tc>
        <w:tc>
          <w:tcPr>
            <w:tcW w:w="5287" w:type="dxa"/>
            <w:vMerge w:val="restart"/>
            <w:tcBorders>
              <w:top w:val="single" w:sz="4" w:space="0" w:color="auto"/>
              <w:left w:val="single" w:sz="6" w:space="0" w:color="000000"/>
              <w:bottom w:val="single" w:sz="4" w:space="0" w:color="auto"/>
              <w:righ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0"/>
                <w:szCs w:val="20"/>
                <w:lang w:eastAsia="zh-CN"/>
              </w:rPr>
            </w:pPr>
            <w:r w:rsidRPr="00A53670">
              <w:rPr>
                <w:rFonts w:ascii="Times New Roman" w:eastAsia="Times New Roman" w:hAnsi="Times New Roman" w:cs="Times New Roman"/>
                <w:i/>
                <w:iCs/>
                <w:color w:val="000000"/>
                <w:spacing w:val="-2"/>
                <w:w w:val="103"/>
                <w:sz w:val="20"/>
                <w:szCs w:val="20"/>
                <w:lang w:eastAsia="zh-CN"/>
              </w:rPr>
              <w:t xml:space="preserve">Художественное творчество: </w:t>
            </w:r>
            <w:r w:rsidRPr="00A53670">
              <w:rPr>
                <w:rFonts w:ascii="Times New Roman" w:eastAsia="Times New Roman" w:hAnsi="Times New Roman" w:cs="Times New Roman"/>
                <w:color w:val="000000"/>
                <w:spacing w:val="-2"/>
                <w:w w:val="103"/>
                <w:sz w:val="20"/>
                <w:szCs w:val="20"/>
                <w:lang w:eastAsia="zh-CN"/>
              </w:rPr>
              <w:t xml:space="preserve">развивать умение </w:t>
            </w:r>
            <w:r w:rsidRPr="00A53670">
              <w:rPr>
                <w:rFonts w:ascii="Times New Roman" w:eastAsia="Times New Roman" w:hAnsi="Times New Roman" w:cs="Times New Roman"/>
                <w:color w:val="000000"/>
                <w:spacing w:val="-6"/>
                <w:w w:val="103"/>
                <w:sz w:val="20"/>
                <w:szCs w:val="20"/>
                <w:lang w:eastAsia="zh-CN"/>
              </w:rPr>
              <w:t>сплющивать шар, сминая его ладонями обеих рук, по</w:t>
            </w:r>
            <w:r w:rsidRPr="00A53670">
              <w:rPr>
                <w:rFonts w:ascii="Times New Roman" w:eastAsia="Times New Roman" w:hAnsi="Times New Roman" w:cs="Times New Roman"/>
                <w:color w:val="000000"/>
                <w:spacing w:val="-6"/>
                <w:w w:val="103"/>
                <w:sz w:val="20"/>
                <w:szCs w:val="20"/>
                <w:lang w:eastAsia="zh-CN"/>
              </w:rPr>
              <w:softHyphen/>
            </w:r>
            <w:r w:rsidRPr="00A53670">
              <w:rPr>
                <w:rFonts w:ascii="Times New Roman" w:eastAsia="Times New Roman" w:hAnsi="Times New Roman" w:cs="Times New Roman"/>
                <w:color w:val="000000"/>
                <w:spacing w:val="-4"/>
                <w:w w:val="103"/>
                <w:sz w:val="20"/>
                <w:szCs w:val="20"/>
                <w:lang w:eastAsia="zh-CN"/>
              </w:rPr>
              <w:t>буждать детей украшать вылепленные предметы, ис</w:t>
            </w:r>
            <w:r w:rsidRPr="00A53670">
              <w:rPr>
                <w:rFonts w:ascii="Times New Roman" w:eastAsia="Times New Roman" w:hAnsi="Times New Roman" w:cs="Times New Roman"/>
                <w:color w:val="000000"/>
                <w:spacing w:val="-4"/>
                <w:w w:val="103"/>
                <w:sz w:val="20"/>
                <w:szCs w:val="20"/>
                <w:lang w:eastAsia="zh-CN"/>
              </w:rPr>
              <w:softHyphen/>
              <w:t xml:space="preserve">пользуя палочку с заточенным концом.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3"/>
                <w:sz w:val="20"/>
                <w:szCs w:val="20"/>
                <w:lang w:eastAsia="zh-CN"/>
              </w:rPr>
            </w:pPr>
            <w:r w:rsidRPr="00A53670">
              <w:rPr>
                <w:rFonts w:ascii="Times New Roman" w:eastAsia="Times New Roman" w:hAnsi="Times New Roman" w:cs="Times New Roman"/>
                <w:i/>
                <w:iCs/>
                <w:color w:val="000000"/>
                <w:spacing w:val="-6"/>
                <w:w w:val="103"/>
                <w:sz w:val="20"/>
                <w:szCs w:val="20"/>
                <w:lang w:eastAsia="zh-CN"/>
              </w:rPr>
              <w:t xml:space="preserve">Познание: </w:t>
            </w:r>
            <w:r w:rsidRPr="00A53670">
              <w:rPr>
                <w:rFonts w:ascii="Times New Roman" w:eastAsia="Times New Roman" w:hAnsi="Times New Roman" w:cs="Times New Roman"/>
                <w:color w:val="000000"/>
                <w:spacing w:val="-6"/>
                <w:w w:val="103"/>
                <w:sz w:val="20"/>
                <w:szCs w:val="20"/>
                <w:lang w:eastAsia="zh-CN"/>
              </w:rPr>
              <w:t>совершенствовать восприятие детей, актив</w:t>
            </w:r>
            <w:r w:rsidRPr="00A53670">
              <w:rPr>
                <w:rFonts w:ascii="Times New Roman" w:eastAsia="Times New Roman" w:hAnsi="Times New Roman" w:cs="Times New Roman"/>
                <w:color w:val="000000"/>
                <w:spacing w:val="-6"/>
                <w:w w:val="103"/>
                <w:sz w:val="20"/>
                <w:szCs w:val="20"/>
                <w:lang w:eastAsia="zh-CN"/>
              </w:rPr>
              <w:softHyphen/>
            </w:r>
            <w:r w:rsidRPr="00A53670">
              <w:rPr>
                <w:rFonts w:ascii="Times New Roman" w:eastAsia="Times New Roman" w:hAnsi="Times New Roman" w:cs="Times New Roman"/>
                <w:color w:val="000000"/>
                <w:spacing w:val="-4"/>
                <w:w w:val="103"/>
                <w:sz w:val="20"/>
                <w:szCs w:val="20"/>
                <w:lang w:eastAsia="zh-CN"/>
              </w:rPr>
              <w:t xml:space="preserve">но включая все органы чувств, развивать образные </w:t>
            </w:r>
            <w:r w:rsidRPr="00A53670">
              <w:rPr>
                <w:rFonts w:ascii="Times New Roman" w:eastAsia="Times New Roman" w:hAnsi="Times New Roman" w:cs="Times New Roman"/>
                <w:color w:val="000000"/>
                <w:spacing w:val="-5"/>
                <w:w w:val="103"/>
                <w:sz w:val="20"/>
                <w:szCs w:val="20"/>
                <w:lang w:eastAsia="zh-CN"/>
              </w:rPr>
              <w:t xml:space="preserve">представления.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3"/>
                <w:sz w:val="20"/>
                <w:szCs w:val="20"/>
                <w:lang w:eastAsia="zh-CN"/>
              </w:rPr>
            </w:pPr>
            <w:r w:rsidRPr="00A53670">
              <w:rPr>
                <w:rFonts w:ascii="Times New Roman" w:eastAsia="Times New Roman" w:hAnsi="Times New Roman" w:cs="Times New Roman"/>
                <w:i/>
                <w:iCs/>
                <w:color w:val="000000"/>
                <w:spacing w:val="-6"/>
                <w:w w:val="103"/>
                <w:sz w:val="20"/>
                <w:szCs w:val="20"/>
                <w:lang w:eastAsia="zh-CN"/>
              </w:rPr>
              <w:t xml:space="preserve">Коммуникация: </w:t>
            </w:r>
            <w:r w:rsidRPr="00A53670">
              <w:rPr>
                <w:rFonts w:ascii="Times New Roman" w:eastAsia="Times New Roman" w:hAnsi="Times New Roman" w:cs="Times New Roman"/>
                <w:color w:val="000000"/>
                <w:spacing w:val="-6"/>
                <w:w w:val="103"/>
                <w:sz w:val="20"/>
                <w:szCs w:val="20"/>
                <w:lang w:eastAsia="zh-CN"/>
              </w:rPr>
              <w:t xml:space="preserve">развивать диалогическую форму речи. </w:t>
            </w:r>
            <w:r w:rsidRPr="00A53670">
              <w:rPr>
                <w:rFonts w:ascii="Times New Roman" w:eastAsia="Times New Roman" w:hAnsi="Times New Roman" w:cs="Times New Roman"/>
                <w:i/>
                <w:iCs/>
                <w:color w:val="000000"/>
                <w:spacing w:val="-5"/>
                <w:w w:val="103"/>
                <w:sz w:val="20"/>
                <w:szCs w:val="20"/>
                <w:lang w:eastAsia="zh-CN"/>
              </w:rPr>
              <w:t xml:space="preserve">Социализация: </w:t>
            </w:r>
            <w:r w:rsidRPr="00A53670">
              <w:rPr>
                <w:rFonts w:ascii="Times New Roman" w:eastAsia="Times New Roman" w:hAnsi="Times New Roman" w:cs="Times New Roman"/>
                <w:color w:val="000000"/>
                <w:spacing w:val="-5"/>
                <w:w w:val="103"/>
                <w:sz w:val="20"/>
                <w:szCs w:val="20"/>
                <w:lang w:eastAsia="zh-CN"/>
              </w:rPr>
              <w:t>создавать игровые ситуации, способст</w:t>
            </w:r>
            <w:r w:rsidRPr="00A53670">
              <w:rPr>
                <w:rFonts w:ascii="Times New Roman" w:eastAsia="Times New Roman" w:hAnsi="Times New Roman" w:cs="Times New Roman"/>
                <w:color w:val="000000"/>
                <w:spacing w:val="-5"/>
                <w:w w:val="103"/>
                <w:sz w:val="20"/>
                <w:szCs w:val="20"/>
                <w:lang w:eastAsia="zh-CN"/>
              </w:rPr>
              <w:softHyphen/>
            </w:r>
            <w:r w:rsidRPr="00A53670">
              <w:rPr>
                <w:rFonts w:ascii="Times New Roman" w:eastAsia="Times New Roman" w:hAnsi="Times New Roman" w:cs="Times New Roman"/>
                <w:color w:val="000000"/>
                <w:spacing w:val="-4"/>
                <w:w w:val="103"/>
                <w:sz w:val="20"/>
                <w:szCs w:val="20"/>
                <w:lang w:eastAsia="zh-CN"/>
              </w:rPr>
              <w:t xml:space="preserve">вующие формированию внимательного, заботливого </w:t>
            </w:r>
            <w:r w:rsidRPr="00A53670">
              <w:rPr>
                <w:rFonts w:ascii="Times New Roman" w:eastAsia="Times New Roman" w:hAnsi="Times New Roman" w:cs="Times New Roman"/>
                <w:color w:val="000000"/>
                <w:spacing w:val="-5"/>
                <w:w w:val="103"/>
                <w:sz w:val="20"/>
                <w:szCs w:val="20"/>
                <w:lang w:eastAsia="zh-CN"/>
              </w:rPr>
              <w:t>отношения к окружающим</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3211B6" w:rsidRPr="00A53670"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5"/>
                <w:w w:val="103"/>
                <w:sz w:val="20"/>
                <w:szCs w:val="20"/>
                <w:lang w:eastAsia="zh-CN"/>
              </w:rPr>
            </w:pPr>
          </w:p>
        </w:tc>
      </w:tr>
      <w:tr w:rsidR="003211B6" w:rsidRPr="00A53670" w:rsidTr="003211B6">
        <w:trPr>
          <w:trHeight w:hRule="exact" w:val="15"/>
        </w:trPr>
        <w:tc>
          <w:tcPr>
            <w:tcW w:w="993" w:type="dxa"/>
            <w:vMerge/>
            <w:tcBorders>
              <w:top w:val="single" w:sz="4" w:space="0" w:color="auto"/>
              <w:left w:val="single" w:sz="6" w:space="0" w:color="000000"/>
              <w:bottom w:val="single" w:sz="4" w:space="0" w:color="auto"/>
            </w:tcBorders>
            <w:shd w:val="clear" w:color="auto" w:fill="FFFFFF"/>
          </w:tcPr>
          <w:p w:rsidR="003211B6" w:rsidRPr="00A53670" w:rsidRDefault="003211B6" w:rsidP="003211B6">
            <w:pPr>
              <w:suppressLineNumbers/>
              <w:spacing w:after="0" w:line="240" w:lineRule="auto"/>
              <w:rPr>
                <w:rFonts w:ascii="Times New Roman" w:eastAsia="Times New Roman" w:hAnsi="Times New Roman" w:cs="Times New Roman"/>
                <w:sz w:val="32"/>
                <w:szCs w:val="32"/>
                <w:lang w:eastAsia="zh-CN"/>
              </w:rPr>
            </w:pPr>
          </w:p>
        </w:tc>
        <w:tc>
          <w:tcPr>
            <w:tcW w:w="708" w:type="dxa"/>
            <w:tcBorders>
              <w:top w:val="single" w:sz="4" w:space="0" w:color="auto"/>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0"/>
                <w:szCs w:val="20"/>
                <w:lang w:eastAsia="zh-CN"/>
              </w:rPr>
            </w:pPr>
            <w:r w:rsidRPr="00A53670">
              <w:rPr>
                <w:rFonts w:ascii="Times New Roman" w:eastAsia="Times New Roman" w:hAnsi="Times New Roman" w:cs="Times New Roman"/>
                <w:color w:val="000000"/>
                <w:spacing w:val="-4"/>
                <w:w w:val="103"/>
                <w:sz w:val="20"/>
                <w:szCs w:val="20"/>
                <w:lang w:eastAsia="zh-CN"/>
              </w:rPr>
              <w:t>Цели</w:t>
            </w:r>
          </w:p>
        </w:tc>
        <w:tc>
          <w:tcPr>
            <w:tcW w:w="1640" w:type="dxa"/>
            <w:gridSpan w:val="2"/>
            <w:tcBorders>
              <w:top w:val="single" w:sz="4" w:space="0" w:color="auto"/>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0"/>
                <w:szCs w:val="20"/>
                <w:lang w:eastAsia="zh-CN"/>
              </w:rPr>
            </w:pPr>
            <w:r w:rsidRPr="00A53670">
              <w:rPr>
                <w:rFonts w:ascii="Times New Roman" w:eastAsia="Times New Roman" w:hAnsi="Times New Roman" w:cs="Times New Roman"/>
                <w:color w:val="000000"/>
                <w:spacing w:val="22"/>
                <w:w w:val="103"/>
                <w:sz w:val="20"/>
                <w:szCs w:val="20"/>
                <w:lang w:eastAsia="zh-CN"/>
              </w:rPr>
              <w:t>Вызывать же</w:t>
            </w:r>
            <w:r w:rsidRPr="00A53670">
              <w:rPr>
                <w:rFonts w:ascii="Times New Roman" w:eastAsia="Times New Roman" w:hAnsi="Times New Roman" w:cs="Times New Roman"/>
                <w:color w:val="000000"/>
                <w:spacing w:val="22"/>
                <w:w w:val="103"/>
                <w:sz w:val="20"/>
                <w:szCs w:val="20"/>
                <w:lang w:eastAsia="zh-CN"/>
              </w:rPr>
              <w:softHyphen/>
            </w:r>
            <w:r w:rsidRPr="00A53670">
              <w:rPr>
                <w:rFonts w:ascii="Times New Roman" w:eastAsia="Times New Roman" w:hAnsi="Times New Roman" w:cs="Times New Roman"/>
                <w:color w:val="000000"/>
                <w:spacing w:val="-4"/>
                <w:w w:val="103"/>
                <w:sz w:val="20"/>
                <w:szCs w:val="20"/>
                <w:lang w:eastAsia="zh-CN"/>
              </w:rPr>
              <w:t xml:space="preserve">лание создавать </w:t>
            </w:r>
            <w:r w:rsidRPr="00A53670">
              <w:rPr>
                <w:rFonts w:ascii="Times New Roman" w:eastAsia="Times New Roman" w:hAnsi="Times New Roman" w:cs="Times New Roman"/>
                <w:color w:val="000000"/>
                <w:spacing w:val="-5"/>
                <w:w w:val="103"/>
                <w:sz w:val="20"/>
                <w:szCs w:val="20"/>
                <w:lang w:eastAsia="zh-CN"/>
              </w:rPr>
              <w:t>образы сказоч</w:t>
            </w:r>
            <w:r w:rsidRPr="00A53670">
              <w:rPr>
                <w:rFonts w:ascii="Times New Roman" w:eastAsia="Times New Roman" w:hAnsi="Times New Roman" w:cs="Times New Roman"/>
                <w:color w:val="000000"/>
                <w:spacing w:val="-5"/>
                <w:w w:val="103"/>
                <w:sz w:val="20"/>
                <w:szCs w:val="20"/>
                <w:lang w:eastAsia="zh-CN"/>
              </w:rPr>
              <w:softHyphen/>
              <w:t xml:space="preserve">ных персонажей. </w:t>
            </w:r>
            <w:r w:rsidRPr="00A53670">
              <w:rPr>
                <w:rFonts w:ascii="Times New Roman" w:eastAsia="Times New Roman" w:hAnsi="Times New Roman" w:cs="Times New Roman"/>
                <w:color w:val="000000"/>
                <w:spacing w:val="8"/>
                <w:w w:val="103"/>
                <w:sz w:val="20"/>
                <w:szCs w:val="20"/>
                <w:lang w:eastAsia="zh-CN"/>
              </w:rPr>
              <w:t xml:space="preserve">Учить рисовать </w:t>
            </w:r>
            <w:r w:rsidRPr="00A53670">
              <w:rPr>
                <w:rFonts w:ascii="Times New Roman" w:eastAsia="Times New Roman" w:hAnsi="Times New Roman" w:cs="Times New Roman"/>
                <w:color w:val="000000"/>
                <w:spacing w:val="-7"/>
                <w:w w:val="103"/>
                <w:sz w:val="20"/>
                <w:szCs w:val="20"/>
                <w:lang w:eastAsia="zh-CN"/>
              </w:rPr>
              <w:t>палочкой некото</w:t>
            </w:r>
            <w:r w:rsidRPr="00A53670">
              <w:rPr>
                <w:rFonts w:ascii="Times New Roman" w:eastAsia="Times New Roman" w:hAnsi="Times New Roman" w:cs="Times New Roman"/>
                <w:color w:val="000000"/>
                <w:spacing w:val="-7"/>
                <w:w w:val="103"/>
                <w:sz w:val="20"/>
                <w:szCs w:val="20"/>
                <w:lang w:eastAsia="zh-CN"/>
              </w:rPr>
              <w:softHyphen/>
            </w:r>
            <w:r w:rsidRPr="00A53670">
              <w:rPr>
                <w:rFonts w:ascii="Times New Roman" w:eastAsia="Times New Roman" w:hAnsi="Times New Roman" w:cs="Times New Roman"/>
                <w:color w:val="000000"/>
                <w:spacing w:val="-4"/>
                <w:w w:val="103"/>
                <w:sz w:val="20"/>
                <w:szCs w:val="20"/>
                <w:lang w:eastAsia="zh-CN"/>
              </w:rPr>
              <w:t>рые детали</w:t>
            </w:r>
          </w:p>
        </w:tc>
        <w:tc>
          <w:tcPr>
            <w:tcW w:w="2321" w:type="dxa"/>
            <w:gridSpan w:val="2"/>
            <w:tcBorders>
              <w:top w:val="single" w:sz="4" w:space="0" w:color="auto"/>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0"/>
                <w:szCs w:val="20"/>
                <w:lang w:eastAsia="zh-CN"/>
              </w:rPr>
            </w:pPr>
            <w:r w:rsidRPr="00A53670">
              <w:rPr>
                <w:rFonts w:ascii="Times New Roman" w:eastAsia="Times New Roman" w:hAnsi="Times New Roman" w:cs="Times New Roman"/>
                <w:color w:val="000000"/>
                <w:spacing w:val="11"/>
                <w:w w:val="103"/>
                <w:sz w:val="20"/>
                <w:szCs w:val="20"/>
                <w:lang w:eastAsia="zh-CN"/>
              </w:rPr>
              <w:t>Учить исполь</w:t>
            </w:r>
            <w:r w:rsidRPr="00A53670">
              <w:rPr>
                <w:rFonts w:ascii="Times New Roman" w:eastAsia="Times New Roman" w:hAnsi="Times New Roman" w:cs="Times New Roman"/>
                <w:color w:val="000000"/>
                <w:spacing w:val="11"/>
                <w:w w:val="103"/>
                <w:sz w:val="20"/>
                <w:szCs w:val="20"/>
                <w:lang w:eastAsia="zh-CN"/>
              </w:rPr>
              <w:softHyphen/>
            </w:r>
            <w:r w:rsidRPr="00A53670">
              <w:rPr>
                <w:rFonts w:ascii="Times New Roman" w:eastAsia="Times New Roman" w:hAnsi="Times New Roman" w:cs="Times New Roman"/>
                <w:color w:val="000000"/>
                <w:spacing w:val="-5"/>
                <w:w w:val="103"/>
                <w:sz w:val="20"/>
                <w:szCs w:val="20"/>
                <w:lang w:eastAsia="zh-CN"/>
              </w:rPr>
              <w:t>зовать ранее при</w:t>
            </w:r>
            <w:r w:rsidRPr="00A53670">
              <w:rPr>
                <w:rFonts w:ascii="Times New Roman" w:eastAsia="Times New Roman" w:hAnsi="Times New Roman" w:cs="Times New Roman"/>
                <w:color w:val="000000"/>
                <w:spacing w:val="-5"/>
                <w:w w:val="103"/>
                <w:sz w:val="20"/>
                <w:szCs w:val="20"/>
                <w:lang w:eastAsia="zh-CN"/>
              </w:rPr>
              <w:softHyphen/>
              <w:t>обретенные на</w:t>
            </w:r>
            <w:r w:rsidRPr="00A53670">
              <w:rPr>
                <w:rFonts w:ascii="Times New Roman" w:eastAsia="Times New Roman" w:hAnsi="Times New Roman" w:cs="Times New Roman"/>
                <w:color w:val="000000"/>
                <w:spacing w:val="-5"/>
                <w:w w:val="103"/>
                <w:sz w:val="20"/>
                <w:szCs w:val="20"/>
                <w:lang w:eastAsia="zh-CN"/>
              </w:rPr>
              <w:softHyphen/>
            </w:r>
            <w:r w:rsidRPr="00A53670">
              <w:rPr>
                <w:rFonts w:ascii="Times New Roman" w:eastAsia="Times New Roman" w:hAnsi="Times New Roman" w:cs="Times New Roman"/>
                <w:color w:val="000000"/>
                <w:spacing w:val="-7"/>
                <w:w w:val="103"/>
                <w:sz w:val="20"/>
                <w:szCs w:val="20"/>
                <w:lang w:eastAsia="zh-CN"/>
              </w:rPr>
              <w:t xml:space="preserve">выки. </w:t>
            </w:r>
            <w:r w:rsidRPr="00A53670">
              <w:rPr>
                <w:rFonts w:ascii="Times New Roman" w:eastAsia="Times New Roman" w:hAnsi="Times New Roman" w:cs="Times New Roman"/>
                <w:color w:val="000000"/>
                <w:spacing w:val="32"/>
                <w:w w:val="103"/>
                <w:sz w:val="20"/>
                <w:szCs w:val="20"/>
                <w:lang w:eastAsia="zh-CN"/>
              </w:rPr>
              <w:t xml:space="preserve">Воспитывать </w:t>
            </w:r>
            <w:r w:rsidRPr="00A53670">
              <w:rPr>
                <w:rFonts w:ascii="Times New Roman" w:eastAsia="Times New Roman" w:hAnsi="Times New Roman" w:cs="Times New Roman"/>
                <w:color w:val="000000"/>
                <w:spacing w:val="-4"/>
                <w:w w:val="103"/>
                <w:sz w:val="20"/>
                <w:szCs w:val="20"/>
                <w:lang w:eastAsia="zh-CN"/>
              </w:rPr>
              <w:t>доброе отноше</w:t>
            </w:r>
            <w:r w:rsidRPr="00A53670">
              <w:rPr>
                <w:rFonts w:ascii="Times New Roman" w:eastAsia="Times New Roman" w:hAnsi="Times New Roman" w:cs="Times New Roman"/>
                <w:color w:val="000000"/>
                <w:spacing w:val="-4"/>
                <w:w w:val="103"/>
                <w:sz w:val="20"/>
                <w:szCs w:val="20"/>
                <w:lang w:eastAsia="zh-CN"/>
              </w:rPr>
              <w:softHyphen/>
              <w:t>ние к животным</w:t>
            </w:r>
          </w:p>
        </w:tc>
        <w:tc>
          <w:tcPr>
            <w:tcW w:w="1901" w:type="dxa"/>
            <w:gridSpan w:val="2"/>
            <w:tcBorders>
              <w:top w:val="single" w:sz="4" w:space="0" w:color="auto"/>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3"/>
                <w:sz w:val="20"/>
                <w:szCs w:val="20"/>
                <w:lang w:eastAsia="zh-CN"/>
              </w:rPr>
            </w:pPr>
          </w:p>
        </w:tc>
        <w:tc>
          <w:tcPr>
            <w:tcW w:w="2176" w:type="dxa"/>
            <w:tcBorders>
              <w:top w:val="single" w:sz="4" w:space="0" w:color="auto"/>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0"/>
                <w:w w:val="103"/>
                <w:sz w:val="20"/>
                <w:szCs w:val="20"/>
                <w:lang w:eastAsia="zh-CN"/>
              </w:rPr>
            </w:pPr>
            <w:r w:rsidRPr="00A53670">
              <w:rPr>
                <w:rFonts w:ascii="Times New Roman" w:eastAsia="Times New Roman" w:hAnsi="Times New Roman" w:cs="Times New Roman"/>
                <w:color w:val="000000"/>
                <w:spacing w:val="30"/>
                <w:w w:val="103"/>
                <w:sz w:val="20"/>
                <w:szCs w:val="20"/>
                <w:lang w:eastAsia="zh-CN"/>
              </w:rPr>
              <w:t xml:space="preserve">Закреплять: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7"/>
                <w:w w:val="103"/>
                <w:sz w:val="20"/>
                <w:szCs w:val="20"/>
                <w:lang w:eastAsia="zh-CN"/>
              </w:rPr>
            </w:pPr>
            <w:r w:rsidRPr="00A53670">
              <w:rPr>
                <w:rFonts w:ascii="Times New Roman" w:eastAsia="Times New Roman" w:hAnsi="Times New Roman" w:cs="Times New Roman"/>
                <w:color w:val="000000"/>
                <w:spacing w:val="-2"/>
                <w:w w:val="103"/>
                <w:sz w:val="20"/>
                <w:szCs w:val="20"/>
                <w:lang w:eastAsia="zh-CN"/>
              </w:rPr>
              <w:t>- умение переда</w:t>
            </w:r>
            <w:r w:rsidRPr="00A53670">
              <w:rPr>
                <w:rFonts w:ascii="Times New Roman" w:eastAsia="Times New Roman" w:hAnsi="Times New Roman" w:cs="Times New Roman"/>
                <w:color w:val="000000"/>
                <w:spacing w:val="-2"/>
                <w:w w:val="103"/>
                <w:sz w:val="20"/>
                <w:szCs w:val="20"/>
                <w:lang w:eastAsia="zh-CN"/>
              </w:rPr>
              <w:softHyphen/>
            </w:r>
            <w:r w:rsidRPr="00A53670">
              <w:rPr>
                <w:rFonts w:ascii="Times New Roman" w:eastAsia="Times New Roman" w:hAnsi="Times New Roman" w:cs="Times New Roman"/>
                <w:color w:val="000000"/>
                <w:spacing w:val="-4"/>
                <w:w w:val="103"/>
                <w:sz w:val="20"/>
                <w:szCs w:val="20"/>
                <w:lang w:eastAsia="zh-CN"/>
              </w:rPr>
              <w:t>вать в лепке об</w:t>
            </w:r>
            <w:r w:rsidRPr="00A53670">
              <w:rPr>
                <w:rFonts w:ascii="Times New Roman" w:eastAsia="Times New Roman" w:hAnsi="Times New Roman" w:cs="Times New Roman"/>
                <w:color w:val="000000"/>
                <w:spacing w:val="-4"/>
                <w:w w:val="103"/>
                <w:sz w:val="20"/>
                <w:szCs w:val="20"/>
                <w:lang w:eastAsia="zh-CN"/>
              </w:rPr>
              <w:softHyphen/>
            </w:r>
            <w:r w:rsidRPr="00A53670">
              <w:rPr>
                <w:rFonts w:ascii="Times New Roman" w:eastAsia="Times New Roman" w:hAnsi="Times New Roman" w:cs="Times New Roman"/>
                <w:color w:val="000000"/>
                <w:spacing w:val="-3"/>
                <w:w w:val="103"/>
                <w:sz w:val="20"/>
                <w:szCs w:val="20"/>
                <w:lang w:eastAsia="zh-CN"/>
              </w:rPr>
              <w:t xml:space="preserve">разы знакомых </w:t>
            </w:r>
            <w:r w:rsidRPr="00A53670">
              <w:rPr>
                <w:rFonts w:ascii="Times New Roman" w:eastAsia="Times New Roman" w:hAnsi="Times New Roman" w:cs="Times New Roman"/>
                <w:color w:val="000000"/>
                <w:spacing w:val="-6"/>
                <w:w w:val="103"/>
                <w:sz w:val="20"/>
                <w:szCs w:val="20"/>
                <w:lang w:eastAsia="zh-CN"/>
              </w:rPr>
              <w:t xml:space="preserve">предметов. </w:t>
            </w:r>
            <w:r w:rsidRPr="00A53670">
              <w:rPr>
                <w:rFonts w:ascii="Times New Roman" w:eastAsia="Times New Roman" w:hAnsi="Times New Roman" w:cs="Times New Roman"/>
                <w:color w:val="000000"/>
                <w:spacing w:val="27"/>
                <w:w w:val="103"/>
                <w:sz w:val="20"/>
                <w:szCs w:val="20"/>
                <w:lang w:eastAsia="zh-CN"/>
              </w:rPr>
              <w:t xml:space="preserve">Учить: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0"/>
                <w:szCs w:val="20"/>
                <w:lang w:eastAsia="zh-CN"/>
              </w:rPr>
            </w:pPr>
            <w:r w:rsidRPr="00A53670">
              <w:rPr>
                <w:rFonts w:ascii="Times New Roman" w:eastAsia="Times New Roman" w:hAnsi="Times New Roman" w:cs="Times New Roman"/>
                <w:color w:val="000000"/>
                <w:spacing w:val="-4"/>
                <w:w w:val="103"/>
                <w:sz w:val="20"/>
                <w:szCs w:val="20"/>
                <w:lang w:eastAsia="zh-CN"/>
              </w:rPr>
              <w:t xml:space="preserve">- самостоятельно определять, что хочется слепить;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0"/>
                <w:szCs w:val="20"/>
                <w:lang w:eastAsia="zh-CN"/>
              </w:rPr>
            </w:pPr>
            <w:r w:rsidRPr="00A53670">
              <w:rPr>
                <w:rFonts w:ascii="Times New Roman" w:eastAsia="Times New Roman" w:hAnsi="Times New Roman" w:cs="Times New Roman"/>
                <w:color w:val="000000"/>
                <w:spacing w:val="-2"/>
                <w:w w:val="103"/>
                <w:sz w:val="20"/>
                <w:szCs w:val="20"/>
                <w:lang w:eastAsia="zh-CN"/>
              </w:rPr>
              <w:t>- доводить заду</w:t>
            </w:r>
            <w:r w:rsidRPr="00A53670">
              <w:rPr>
                <w:rFonts w:ascii="Times New Roman" w:eastAsia="Times New Roman" w:hAnsi="Times New Roman" w:cs="Times New Roman"/>
                <w:color w:val="000000"/>
                <w:spacing w:val="-2"/>
                <w:w w:val="103"/>
                <w:sz w:val="20"/>
                <w:szCs w:val="20"/>
                <w:lang w:eastAsia="zh-CN"/>
              </w:rPr>
              <w:softHyphen/>
            </w:r>
            <w:r w:rsidRPr="00A53670">
              <w:rPr>
                <w:rFonts w:ascii="Times New Roman" w:eastAsia="Times New Roman" w:hAnsi="Times New Roman" w:cs="Times New Roman"/>
                <w:color w:val="000000"/>
                <w:spacing w:val="-4"/>
                <w:w w:val="103"/>
                <w:sz w:val="20"/>
                <w:szCs w:val="20"/>
                <w:lang w:eastAsia="zh-CN"/>
              </w:rPr>
              <w:t>манное до конца</w:t>
            </w:r>
          </w:p>
        </w:tc>
        <w:tc>
          <w:tcPr>
            <w:tcW w:w="5287" w:type="dxa"/>
            <w:vMerge/>
            <w:tcBorders>
              <w:top w:val="single" w:sz="4" w:space="0" w:color="auto"/>
              <w:left w:val="single" w:sz="6" w:space="0" w:color="000000"/>
              <w:bottom w:val="single" w:sz="4" w:space="0" w:color="auto"/>
              <w:right w:val="single" w:sz="6" w:space="0" w:color="000000"/>
            </w:tcBorders>
            <w:shd w:val="clear" w:color="auto" w:fill="FFFFFF"/>
          </w:tcPr>
          <w:p w:rsidR="003211B6" w:rsidRPr="00A53670" w:rsidRDefault="003211B6" w:rsidP="003211B6">
            <w:pPr>
              <w:suppressLineNumbers/>
              <w:shd w:val="clear" w:color="auto" w:fill="FFFFFF"/>
              <w:spacing w:after="0" w:line="240" w:lineRule="auto"/>
              <w:rPr>
                <w:rFonts w:ascii="Times New Roman" w:eastAsia="Times New Roman" w:hAnsi="Times New Roman" w:cs="Times New Roman"/>
                <w:sz w:val="24"/>
                <w:szCs w:val="24"/>
                <w:lang w:eastAsia="zh-CN"/>
              </w:rPr>
            </w:pPr>
          </w:p>
        </w:tc>
      </w:tr>
      <w:tr w:rsidR="003211B6" w:rsidRPr="00A53670" w:rsidTr="003211B6">
        <w:trPr>
          <w:trHeight w:hRule="exact" w:val="3560"/>
        </w:trPr>
        <w:tc>
          <w:tcPr>
            <w:tcW w:w="993" w:type="dxa"/>
            <w:tcBorders>
              <w:top w:val="single" w:sz="4" w:space="0" w:color="auto"/>
              <w:left w:val="single" w:sz="6" w:space="0" w:color="000000"/>
              <w:bottom w:val="single" w:sz="6" w:space="0" w:color="000000"/>
            </w:tcBorders>
            <w:shd w:val="clear" w:color="auto" w:fill="FFFFFF"/>
          </w:tcPr>
          <w:p w:rsidR="003211B6" w:rsidRPr="00A53670" w:rsidRDefault="003211B6" w:rsidP="003211B6">
            <w:pPr>
              <w:suppressLineNumbers/>
              <w:spacing w:after="0" w:line="240" w:lineRule="auto"/>
              <w:rPr>
                <w:rFonts w:ascii="Times New Roman" w:eastAsia="Times New Roman" w:hAnsi="Times New Roman" w:cs="Times New Roman"/>
                <w:sz w:val="32"/>
                <w:szCs w:val="32"/>
                <w:lang w:eastAsia="zh-CN"/>
              </w:rPr>
            </w:pPr>
          </w:p>
        </w:tc>
        <w:tc>
          <w:tcPr>
            <w:tcW w:w="708" w:type="dxa"/>
            <w:tcBorders>
              <w:top w:val="single" w:sz="4" w:space="0" w:color="auto"/>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0"/>
                <w:szCs w:val="20"/>
                <w:lang w:eastAsia="zh-CN"/>
              </w:rPr>
            </w:pPr>
          </w:p>
        </w:tc>
        <w:tc>
          <w:tcPr>
            <w:tcW w:w="1640" w:type="dxa"/>
            <w:gridSpan w:val="2"/>
            <w:tcBorders>
              <w:top w:val="single" w:sz="4" w:space="0" w:color="auto"/>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2"/>
                <w:w w:val="103"/>
                <w:sz w:val="20"/>
                <w:szCs w:val="20"/>
                <w:lang w:eastAsia="zh-CN"/>
              </w:rPr>
            </w:pPr>
            <w:r w:rsidRPr="00E75556">
              <w:rPr>
                <w:rFonts w:ascii="Times New Roman" w:eastAsia="Times New Roman" w:hAnsi="Times New Roman" w:cs="Times New Roman"/>
                <w:color w:val="000000"/>
                <w:spacing w:val="22"/>
                <w:w w:val="103"/>
                <w:sz w:val="16"/>
                <w:szCs w:val="16"/>
                <w:lang w:eastAsia="zh-CN"/>
              </w:rPr>
              <w:t>продолжать развивать умение скатывать комки пластилина между ладонями круговыми</w:t>
            </w:r>
            <w:r w:rsidRPr="00E75556">
              <w:rPr>
                <w:rFonts w:ascii="Times New Roman" w:eastAsia="Times New Roman" w:hAnsi="Times New Roman" w:cs="Times New Roman"/>
                <w:color w:val="000000"/>
                <w:spacing w:val="22"/>
                <w:w w:val="103"/>
                <w:sz w:val="20"/>
                <w:szCs w:val="20"/>
                <w:lang w:eastAsia="zh-CN"/>
              </w:rPr>
              <w:t xml:space="preserve"> </w:t>
            </w:r>
            <w:r w:rsidRPr="00E75556">
              <w:rPr>
                <w:rFonts w:ascii="Times New Roman" w:eastAsia="Times New Roman" w:hAnsi="Times New Roman" w:cs="Times New Roman"/>
                <w:color w:val="000000"/>
                <w:spacing w:val="22"/>
                <w:w w:val="103"/>
                <w:sz w:val="16"/>
                <w:szCs w:val="16"/>
                <w:lang w:eastAsia="zh-CN"/>
              </w:rPr>
              <w:t>движениями; учить различать</w:t>
            </w:r>
            <w:r w:rsidRPr="00E75556">
              <w:rPr>
                <w:rFonts w:ascii="Times New Roman" w:eastAsia="Times New Roman" w:hAnsi="Times New Roman" w:cs="Times New Roman"/>
                <w:color w:val="000000"/>
                <w:spacing w:val="22"/>
                <w:w w:val="103"/>
                <w:sz w:val="20"/>
                <w:szCs w:val="20"/>
                <w:lang w:eastAsia="zh-CN"/>
              </w:rPr>
              <w:t xml:space="preserve"> </w:t>
            </w:r>
            <w:r w:rsidRPr="00E75556">
              <w:rPr>
                <w:rFonts w:ascii="Times New Roman" w:eastAsia="Times New Roman" w:hAnsi="Times New Roman" w:cs="Times New Roman"/>
                <w:color w:val="000000"/>
                <w:spacing w:val="22"/>
                <w:w w:val="103"/>
                <w:sz w:val="16"/>
                <w:szCs w:val="16"/>
                <w:lang w:eastAsia="zh-CN"/>
              </w:rPr>
              <w:t>находить и различать</w:t>
            </w:r>
            <w:r w:rsidRPr="00E75556">
              <w:rPr>
                <w:rFonts w:ascii="Times New Roman" w:eastAsia="Times New Roman" w:hAnsi="Times New Roman" w:cs="Times New Roman"/>
                <w:color w:val="000000"/>
                <w:spacing w:val="22"/>
                <w:w w:val="103"/>
                <w:sz w:val="20"/>
                <w:szCs w:val="20"/>
                <w:lang w:eastAsia="zh-CN"/>
              </w:rPr>
              <w:t xml:space="preserve"> </w:t>
            </w:r>
            <w:r w:rsidRPr="00E75556">
              <w:rPr>
                <w:rFonts w:ascii="Times New Roman" w:eastAsia="Times New Roman" w:hAnsi="Times New Roman" w:cs="Times New Roman"/>
                <w:color w:val="000000"/>
                <w:spacing w:val="22"/>
                <w:w w:val="103"/>
                <w:sz w:val="16"/>
                <w:szCs w:val="16"/>
                <w:lang w:eastAsia="zh-CN"/>
              </w:rPr>
              <w:t>предметы круглой формы; учить создавать изображения по мотивам русских народных сказок</w:t>
            </w:r>
            <w:r>
              <w:rPr>
                <w:rFonts w:ascii="Times New Roman" w:eastAsia="Times New Roman" w:hAnsi="Times New Roman" w:cs="Times New Roman"/>
                <w:color w:val="000000"/>
                <w:spacing w:val="22"/>
                <w:w w:val="103"/>
                <w:sz w:val="16"/>
                <w:szCs w:val="16"/>
                <w:lang w:eastAsia="zh-CN"/>
              </w:rPr>
              <w:t>.</w:t>
            </w:r>
          </w:p>
        </w:tc>
        <w:tc>
          <w:tcPr>
            <w:tcW w:w="2321" w:type="dxa"/>
            <w:gridSpan w:val="2"/>
            <w:tcBorders>
              <w:top w:val="single" w:sz="4" w:space="0" w:color="auto"/>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1"/>
                <w:w w:val="103"/>
                <w:sz w:val="20"/>
                <w:szCs w:val="20"/>
                <w:lang w:eastAsia="zh-CN"/>
              </w:rPr>
            </w:pPr>
          </w:p>
        </w:tc>
        <w:tc>
          <w:tcPr>
            <w:tcW w:w="1901" w:type="dxa"/>
            <w:gridSpan w:val="2"/>
            <w:tcBorders>
              <w:top w:val="single" w:sz="4" w:space="0" w:color="auto"/>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6"/>
                <w:w w:val="103"/>
                <w:sz w:val="20"/>
                <w:szCs w:val="20"/>
                <w:lang w:eastAsia="zh-CN"/>
              </w:rPr>
            </w:pPr>
            <w:r w:rsidRPr="00E75556">
              <w:rPr>
                <w:rFonts w:ascii="Times New Roman" w:eastAsia="Times New Roman" w:hAnsi="Times New Roman" w:cs="Times New Roman"/>
                <w:color w:val="000000"/>
                <w:spacing w:val="11"/>
                <w:w w:val="103"/>
                <w:sz w:val="16"/>
                <w:szCs w:val="16"/>
                <w:lang w:eastAsia="zh-CN"/>
              </w:rPr>
              <w:t xml:space="preserve">познакомить с домашними животными и их </w:t>
            </w:r>
            <w:proofErr w:type="gramStart"/>
            <w:r w:rsidRPr="00E75556">
              <w:rPr>
                <w:rFonts w:ascii="Times New Roman" w:eastAsia="Times New Roman" w:hAnsi="Times New Roman" w:cs="Times New Roman"/>
                <w:color w:val="000000"/>
                <w:spacing w:val="11"/>
                <w:w w:val="103"/>
                <w:sz w:val="16"/>
                <w:szCs w:val="16"/>
                <w:lang w:eastAsia="zh-CN"/>
              </w:rPr>
              <w:t>детёнышах</w:t>
            </w:r>
            <w:proofErr w:type="gramEnd"/>
            <w:r w:rsidRPr="00E75556">
              <w:rPr>
                <w:rFonts w:ascii="Times New Roman" w:eastAsia="Times New Roman" w:hAnsi="Times New Roman" w:cs="Times New Roman"/>
                <w:color w:val="000000"/>
                <w:spacing w:val="11"/>
                <w:w w:val="103"/>
                <w:sz w:val="16"/>
                <w:szCs w:val="16"/>
                <w:lang w:eastAsia="zh-CN"/>
              </w:rPr>
              <w:t>; формировать навык словообразования имён существительных, обозначающих детёнышей животных; воспитывать любовь к домашним животным и желание проявлять о них заботу, доброе отношение к</w:t>
            </w:r>
            <w:r w:rsidRPr="00E75556">
              <w:rPr>
                <w:rFonts w:ascii="Times New Roman" w:eastAsia="Times New Roman" w:hAnsi="Times New Roman" w:cs="Times New Roman"/>
                <w:color w:val="000000"/>
                <w:spacing w:val="11"/>
                <w:w w:val="103"/>
                <w:sz w:val="20"/>
                <w:szCs w:val="20"/>
                <w:lang w:eastAsia="zh-CN"/>
              </w:rPr>
              <w:t xml:space="preserve"> животным</w:t>
            </w:r>
            <w:r w:rsidRPr="00E75556">
              <w:rPr>
                <w:rFonts w:ascii="Times New Roman" w:eastAsia="Times New Roman" w:hAnsi="Times New Roman" w:cs="Times New Roman"/>
                <w:color w:val="000000"/>
                <w:spacing w:val="11"/>
                <w:w w:val="103"/>
                <w:sz w:val="16"/>
                <w:szCs w:val="16"/>
                <w:lang w:eastAsia="zh-CN"/>
              </w:rPr>
              <w:t>; учить использовать приобретённые навыки.</w:t>
            </w:r>
          </w:p>
        </w:tc>
        <w:tc>
          <w:tcPr>
            <w:tcW w:w="2176" w:type="dxa"/>
            <w:tcBorders>
              <w:top w:val="single" w:sz="4" w:space="0" w:color="auto"/>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0"/>
                <w:w w:val="103"/>
                <w:sz w:val="20"/>
                <w:szCs w:val="20"/>
                <w:lang w:eastAsia="zh-CN"/>
              </w:rPr>
            </w:pPr>
          </w:p>
        </w:tc>
        <w:tc>
          <w:tcPr>
            <w:tcW w:w="5287" w:type="dxa"/>
            <w:tcBorders>
              <w:top w:val="single" w:sz="4" w:space="0" w:color="auto"/>
              <w:left w:val="single" w:sz="6" w:space="0" w:color="000000"/>
              <w:bottom w:val="single" w:sz="4" w:space="0" w:color="auto"/>
              <w:right w:val="single" w:sz="6" w:space="0" w:color="000000"/>
            </w:tcBorders>
            <w:shd w:val="clear" w:color="auto" w:fill="FFFFFF"/>
          </w:tcPr>
          <w:p w:rsidR="003211B6" w:rsidRPr="00A53670" w:rsidRDefault="003211B6" w:rsidP="003211B6">
            <w:pPr>
              <w:suppressLineNumbers/>
              <w:shd w:val="clear" w:color="auto" w:fill="FFFFFF"/>
              <w:spacing w:after="0" w:line="240" w:lineRule="auto"/>
              <w:rPr>
                <w:rFonts w:ascii="Times New Roman" w:eastAsia="Times New Roman" w:hAnsi="Times New Roman" w:cs="Times New Roman"/>
                <w:sz w:val="24"/>
                <w:szCs w:val="24"/>
                <w:lang w:eastAsia="zh-CN"/>
              </w:rPr>
            </w:pPr>
          </w:p>
        </w:tc>
      </w:tr>
      <w:tr w:rsidR="003211B6" w:rsidRPr="00A53670" w:rsidTr="003211B6">
        <w:trPr>
          <w:trHeight w:hRule="exact" w:val="1142"/>
        </w:trPr>
        <w:tc>
          <w:tcPr>
            <w:tcW w:w="993" w:type="dxa"/>
            <w:vMerge w:val="restart"/>
            <w:tcBorders>
              <w:top w:val="single" w:sz="4" w:space="0" w:color="000000"/>
              <w:left w:val="single" w:sz="4"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4"/>
                <w:szCs w:val="24"/>
                <w:lang w:eastAsia="zh-CN"/>
              </w:rPr>
            </w:pPr>
            <w:proofErr w:type="spellStart"/>
            <w:proofErr w:type="gramStart"/>
            <w:r w:rsidRPr="00A53670">
              <w:rPr>
                <w:rFonts w:ascii="Times New Roman" w:eastAsia="Times New Roman" w:hAnsi="Times New Roman" w:cs="Times New Roman"/>
                <w:b/>
                <w:color w:val="000000"/>
                <w:spacing w:val="-2"/>
                <w:sz w:val="24"/>
                <w:szCs w:val="24"/>
                <w:lang w:eastAsia="zh-CN"/>
              </w:rPr>
              <w:t>Аппли-кация</w:t>
            </w:r>
            <w:proofErr w:type="spellEnd"/>
            <w:proofErr w:type="gramEnd"/>
          </w:p>
          <w:p w:rsidR="003211B6" w:rsidRPr="00A53670" w:rsidRDefault="003211B6" w:rsidP="003211B6">
            <w:pPr>
              <w:suppressLineNumbers/>
              <w:snapToGrid w:val="0"/>
              <w:spacing w:after="0" w:line="240" w:lineRule="auto"/>
              <w:rPr>
                <w:rFonts w:ascii="Times New Roman" w:eastAsia="Times New Roman" w:hAnsi="Times New Roman" w:cs="Times New Roman"/>
                <w:sz w:val="24"/>
                <w:szCs w:val="24"/>
                <w:lang w:eastAsia="zh-CN"/>
              </w:rPr>
            </w:pPr>
          </w:p>
          <w:p w:rsidR="003211B6" w:rsidRPr="00A53670" w:rsidRDefault="003211B6" w:rsidP="003211B6">
            <w:pPr>
              <w:suppressLineNumbers/>
              <w:snapToGrid w:val="0"/>
              <w:spacing w:after="0" w:line="240" w:lineRule="auto"/>
              <w:rPr>
                <w:rFonts w:ascii="Times New Roman" w:eastAsia="Times New Roman" w:hAnsi="Times New Roman" w:cs="Times New Roman"/>
                <w:sz w:val="24"/>
                <w:szCs w:val="24"/>
                <w:lang w:eastAsia="zh-CN"/>
              </w:rPr>
            </w:pPr>
          </w:p>
          <w:p w:rsidR="003211B6" w:rsidRPr="00A53670" w:rsidRDefault="003211B6" w:rsidP="003211B6">
            <w:pPr>
              <w:suppressLineNumbers/>
              <w:suppressAutoHyphens/>
              <w:spacing w:after="0" w:line="240" w:lineRule="auto"/>
              <w:rPr>
                <w:rFonts w:ascii="Times New Roman" w:eastAsia="Times New Roman" w:hAnsi="Times New Roman" w:cs="Times New Roman"/>
                <w:color w:val="000000"/>
                <w:spacing w:val="-2"/>
                <w:sz w:val="24"/>
                <w:szCs w:val="24"/>
                <w:lang w:eastAsia="zh-CN"/>
              </w:rPr>
            </w:pPr>
          </w:p>
        </w:tc>
        <w:tc>
          <w:tcPr>
            <w:tcW w:w="14033" w:type="dxa"/>
            <w:gridSpan w:val="9"/>
            <w:tcBorders>
              <w:top w:val="single" w:sz="4" w:space="0" w:color="000000"/>
              <w:left w:val="single" w:sz="4" w:space="0" w:color="000000"/>
              <w:bottom w:val="single" w:sz="4" w:space="0" w:color="000000"/>
              <w:right w:val="single" w:sz="4"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4"/>
                <w:szCs w:val="24"/>
                <w:lang w:eastAsia="zh-CN"/>
              </w:rPr>
            </w:pPr>
            <w:r w:rsidRPr="00A53670">
              <w:rPr>
                <w:rFonts w:ascii="Times New Roman" w:eastAsia="Times New Roman" w:hAnsi="Times New Roman" w:cs="Times New Roman"/>
                <w:color w:val="000000"/>
                <w:spacing w:val="4"/>
                <w:w w:val="101"/>
                <w:sz w:val="24"/>
                <w:szCs w:val="24"/>
                <w:lang w:eastAsia="zh-CN"/>
              </w:rPr>
              <w:t xml:space="preserve">Целевые ориентиры развития ребенка (на основе интеграции образовательных направлений): </w:t>
            </w:r>
            <w:proofErr w:type="gramStart"/>
            <w:r w:rsidRPr="00A53670">
              <w:rPr>
                <w:rFonts w:ascii="Times New Roman" w:eastAsia="Times New Roman" w:hAnsi="Times New Roman" w:cs="Times New Roman"/>
                <w:color w:val="000000"/>
                <w:spacing w:val="4"/>
                <w:w w:val="101"/>
                <w:sz w:val="24"/>
                <w:szCs w:val="24"/>
                <w:lang w:eastAsia="zh-CN"/>
              </w:rPr>
              <w:t>ак</w:t>
            </w:r>
            <w:r w:rsidRPr="00A53670">
              <w:rPr>
                <w:rFonts w:ascii="Times New Roman" w:eastAsia="Times New Roman" w:hAnsi="Times New Roman" w:cs="Times New Roman"/>
                <w:color w:val="000000"/>
                <w:spacing w:val="-2"/>
                <w:w w:val="101"/>
                <w:sz w:val="24"/>
                <w:szCs w:val="24"/>
                <w:lang w:eastAsia="zh-CN"/>
              </w:rPr>
              <w:t>тивен</w:t>
            </w:r>
            <w:proofErr w:type="gramEnd"/>
            <w:r w:rsidRPr="00A53670">
              <w:rPr>
                <w:rFonts w:ascii="Times New Roman" w:eastAsia="Times New Roman" w:hAnsi="Times New Roman" w:cs="Times New Roman"/>
                <w:color w:val="000000"/>
                <w:spacing w:val="-2"/>
                <w:w w:val="101"/>
                <w:sz w:val="24"/>
                <w:szCs w:val="24"/>
                <w:lang w:eastAsia="zh-CN"/>
              </w:rPr>
              <w:t xml:space="preserve"> при создании индивидуальных композиций в аппликации, умеет аккуратно использовать материалы, пытается изображать простые предметы, передавая их образную выразительность, различает предметы, имеющие углы и круглую форму</w:t>
            </w:r>
          </w:p>
        </w:tc>
      </w:tr>
      <w:tr w:rsidR="003211B6" w:rsidRPr="00A53670" w:rsidTr="003211B6">
        <w:trPr>
          <w:trHeight w:hRule="exact" w:val="937"/>
        </w:trPr>
        <w:tc>
          <w:tcPr>
            <w:tcW w:w="993" w:type="dxa"/>
            <w:vMerge/>
            <w:tcBorders>
              <w:top w:val="single" w:sz="4" w:space="0" w:color="auto"/>
              <w:left w:val="single" w:sz="4" w:space="0" w:color="000000"/>
              <w:bottom w:val="single" w:sz="4" w:space="0" w:color="auto"/>
            </w:tcBorders>
            <w:shd w:val="clear" w:color="auto" w:fill="FFFFFF"/>
          </w:tcPr>
          <w:p w:rsidR="003211B6" w:rsidRPr="00A53670" w:rsidRDefault="003211B6" w:rsidP="003211B6">
            <w:pPr>
              <w:suppressLineNumbers/>
              <w:suppressAutoHyphens/>
              <w:spacing w:after="0" w:line="240" w:lineRule="auto"/>
              <w:rPr>
                <w:rFonts w:ascii="Times New Roman" w:eastAsia="Times New Roman" w:hAnsi="Times New Roman" w:cs="Times New Roman"/>
                <w:sz w:val="24"/>
                <w:szCs w:val="24"/>
                <w:lang w:eastAsia="zh-CN"/>
              </w:rPr>
            </w:pPr>
          </w:p>
        </w:tc>
        <w:tc>
          <w:tcPr>
            <w:tcW w:w="748" w:type="dxa"/>
            <w:gridSpan w:val="2"/>
            <w:tcBorders>
              <w:top w:val="single" w:sz="4" w:space="0" w:color="000000"/>
              <w:left w:val="single" w:sz="4"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4"/>
                <w:szCs w:val="24"/>
                <w:lang w:eastAsia="zh-CN"/>
              </w:rPr>
            </w:pPr>
            <w:r w:rsidRPr="00A53670">
              <w:rPr>
                <w:rFonts w:ascii="Times New Roman" w:eastAsia="Times New Roman" w:hAnsi="Times New Roman" w:cs="Times New Roman"/>
                <w:b/>
                <w:color w:val="000000"/>
                <w:spacing w:val="-4"/>
                <w:w w:val="101"/>
                <w:sz w:val="24"/>
                <w:szCs w:val="24"/>
                <w:lang w:eastAsia="zh-CN"/>
              </w:rPr>
              <w:t>Тема</w:t>
            </w:r>
          </w:p>
        </w:tc>
        <w:tc>
          <w:tcPr>
            <w:tcW w:w="1661" w:type="dxa"/>
            <w:gridSpan w:val="2"/>
            <w:tcBorders>
              <w:top w:val="single" w:sz="4" w:space="0" w:color="000000"/>
              <w:left w:val="single" w:sz="4"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sz w:val="24"/>
                <w:szCs w:val="24"/>
                <w:lang w:eastAsia="zh-CN"/>
              </w:rPr>
            </w:pPr>
          </w:p>
        </w:tc>
        <w:tc>
          <w:tcPr>
            <w:tcW w:w="2260" w:type="dxa"/>
            <w:tcBorders>
              <w:top w:val="single" w:sz="4" w:space="0" w:color="000000"/>
              <w:left w:val="single" w:sz="4"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w w:val="101"/>
                <w:sz w:val="24"/>
                <w:szCs w:val="24"/>
                <w:lang w:eastAsia="zh-CN"/>
              </w:rPr>
            </w:pPr>
            <w:r w:rsidRPr="00A53670">
              <w:rPr>
                <w:rFonts w:ascii="Times New Roman" w:eastAsia="Times New Roman" w:hAnsi="Times New Roman" w:cs="Times New Roman"/>
                <w:b/>
                <w:color w:val="000000"/>
                <w:spacing w:val="-3"/>
                <w:w w:val="101"/>
                <w:sz w:val="24"/>
                <w:szCs w:val="24"/>
                <w:lang w:eastAsia="zh-CN"/>
              </w:rPr>
              <w:t>Большие и ма</w:t>
            </w:r>
            <w:r w:rsidRPr="00A53670">
              <w:rPr>
                <w:rFonts w:ascii="Times New Roman" w:eastAsia="Times New Roman" w:hAnsi="Times New Roman" w:cs="Times New Roman"/>
                <w:b/>
                <w:color w:val="000000"/>
                <w:spacing w:val="-3"/>
                <w:w w:val="101"/>
                <w:sz w:val="24"/>
                <w:szCs w:val="24"/>
                <w:lang w:eastAsia="zh-CN"/>
              </w:rPr>
              <w:softHyphen/>
            </w:r>
            <w:r w:rsidRPr="00A53670">
              <w:rPr>
                <w:rFonts w:ascii="Times New Roman" w:eastAsia="Times New Roman" w:hAnsi="Times New Roman" w:cs="Times New Roman"/>
                <w:b/>
                <w:color w:val="000000"/>
                <w:spacing w:val="-4"/>
                <w:w w:val="101"/>
                <w:sz w:val="24"/>
                <w:szCs w:val="24"/>
                <w:lang w:eastAsia="zh-CN"/>
              </w:rPr>
              <w:t xml:space="preserve">ленькие яблочки </w:t>
            </w:r>
            <w:r w:rsidRPr="00A53670">
              <w:rPr>
                <w:rFonts w:ascii="Times New Roman" w:eastAsia="Times New Roman" w:hAnsi="Times New Roman" w:cs="Times New Roman"/>
                <w:b/>
                <w:color w:val="000000"/>
                <w:spacing w:val="-3"/>
                <w:w w:val="101"/>
                <w:sz w:val="24"/>
                <w:szCs w:val="24"/>
                <w:lang w:eastAsia="zh-CN"/>
              </w:rPr>
              <w:t>на тарелке</w:t>
            </w:r>
          </w:p>
        </w:tc>
        <w:tc>
          <w:tcPr>
            <w:tcW w:w="1843" w:type="dxa"/>
            <w:tcBorders>
              <w:top w:val="single" w:sz="4" w:space="0" w:color="000000"/>
              <w:left w:val="single" w:sz="4"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sz w:val="24"/>
                <w:szCs w:val="24"/>
                <w:lang w:eastAsia="zh-CN"/>
              </w:rPr>
            </w:pPr>
          </w:p>
        </w:tc>
        <w:tc>
          <w:tcPr>
            <w:tcW w:w="2234" w:type="dxa"/>
            <w:gridSpan w:val="2"/>
            <w:tcBorders>
              <w:top w:val="single" w:sz="4" w:space="0" w:color="000000"/>
              <w:left w:val="single" w:sz="4"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4"/>
                <w:szCs w:val="24"/>
                <w:lang w:eastAsia="zh-CN"/>
              </w:rPr>
            </w:pPr>
            <w:r w:rsidRPr="00A53670">
              <w:rPr>
                <w:rFonts w:ascii="Times New Roman" w:eastAsia="Times New Roman" w:hAnsi="Times New Roman" w:cs="Times New Roman"/>
                <w:b/>
                <w:color w:val="000000"/>
                <w:spacing w:val="-2"/>
                <w:w w:val="101"/>
                <w:sz w:val="24"/>
                <w:szCs w:val="24"/>
                <w:lang w:eastAsia="zh-CN"/>
              </w:rPr>
              <w:t xml:space="preserve">Аппликация </w:t>
            </w:r>
            <w:r w:rsidRPr="00A53670">
              <w:rPr>
                <w:rFonts w:ascii="Times New Roman" w:eastAsia="Times New Roman" w:hAnsi="Times New Roman" w:cs="Times New Roman"/>
                <w:b/>
                <w:color w:val="000000"/>
                <w:spacing w:val="-4"/>
                <w:w w:val="101"/>
                <w:sz w:val="24"/>
                <w:szCs w:val="24"/>
                <w:lang w:eastAsia="zh-CN"/>
              </w:rPr>
              <w:t>«Консервируем фрукты»</w:t>
            </w:r>
          </w:p>
        </w:tc>
        <w:tc>
          <w:tcPr>
            <w:tcW w:w="5287" w:type="dxa"/>
            <w:tcBorders>
              <w:top w:val="single" w:sz="4" w:space="0" w:color="000000"/>
              <w:left w:val="single" w:sz="4" w:space="0" w:color="000000"/>
              <w:bottom w:val="single" w:sz="4" w:space="0" w:color="auto"/>
              <w:right w:val="single" w:sz="4"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32"/>
                <w:szCs w:val="32"/>
                <w:lang w:eastAsia="zh-CN"/>
              </w:rPr>
            </w:pPr>
            <w:r w:rsidRPr="00A53670">
              <w:rPr>
                <w:rFonts w:ascii="Times New Roman" w:eastAsia="Times New Roman" w:hAnsi="Times New Roman" w:cs="Times New Roman"/>
                <w:i/>
                <w:iCs/>
                <w:color w:val="000000"/>
                <w:spacing w:val="-4"/>
                <w:w w:val="101"/>
                <w:sz w:val="24"/>
                <w:szCs w:val="24"/>
                <w:lang w:eastAsia="zh-CN"/>
              </w:rPr>
              <w:t xml:space="preserve">Художественное творчество: </w:t>
            </w:r>
            <w:r w:rsidRPr="00A53670">
              <w:rPr>
                <w:rFonts w:ascii="Times New Roman" w:eastAsia="Times New Roman" w:hAnsi="Times New Roman" w:cs="Times New Roman"/>
                <w:color w:val="000000"/>
                <w:spacing w:val="-4"/>
                <w:w w:val="101"/>
                <w:sz w:val="24"/>
                <w:szCs w:val="24"/>
                <w:lang w:eastAsia="zh-CN"/>
              </w:rPr>
              <w:t xml:space="preserve">учить </w:t>
            </w:r>
            <w:proofErr w:type="gramStart"/>
            <w:r w:rsidRPr="00A53670">
              <w:rPr>
                <w:rFonts w:ascii="Times New Roman" w:eastAsia="Times New Roman" w:hAnsi="Times New Roman" w:cs="Times New Roman"/>
                <w:color w:val="000000"/>
                <w:spacing w:val="-4"/>
                <w:w w:val="101"/>
                <w:sz w:val="24"/>
                <w:szCs w:val="24"/>
                <w:lang w:eastAsia="zh-CN"/>
              </w:rPr>
              <w:t>предварительно</w:t>
            </w:r>
            <w:proofErr w:type="gramEnd"/>
            <w:r w:rsidRPr="00A53670">
              <w:rPr>
                <w:rFonts w:ascii="Times New Roman" w:eastAsia="Times New Roman" w:hAnsi="Times New Roman" w:cs="Times New Roman"/>
                <w:color w:val="000000"/>
                <w:spacing w:val="-4"/>
                <w:w w:val="101"/>
                <w:sz w:val="24"/>
                <w:szCs w:val="24"/>
                <w:lang w:eastAsia="zh-CN"/>
              </w:rPr>
              <w:t xml:space="preserve"> </w:t>
            </w:r>
            <w:r w:rsidRPr="00A53670">
              <w:rPr>
                <w:rFonts w:ascii="Times New Roman" w:eastAsia="Times New Roman" w:hAnsi="Times New Roman" w:cs="Times New Roman"/>
                <w:color w:val="000000"/>
                <w:spacing w:val="-2"/>
                <w:w w:val="101"/>
                <w:sz w:val="24"/>
                <w:szCs w:val="24"/>
                <w:lang w:eastAsia="zh-CN"/>
              </w:rPr>
              <w:t xml:space="preserve">выкладывать (в определенной </w:t>
            </w:r>
            <w:proofErr w:type="spellStart"/>
            <w:r w:rsidRPr="00A53670">
              <w:rPr>
                <w:rFonts w:ascii="Times New Roman" w:eastAsia="Times New Roman" w:hAnsi="Times New Roman" w:cs="Times New Roman"/>
                <w:color w:val="000000"/>
                <w:spacing w:val="-2"/>
                <w:w w:val="101"/>
                <w:sz w:val="24"/>
                <w:szCs w:val="24"/>
                <w:lang w:eastAsia="zh-CN"/>
              </w:rPr>
              <w:t>последова</w:t>
            </w:r>
            <w:proofErr w:type="spellEnd"/>
            <w:r w:rsidRPr="00A53670">
              <w:rPr>
                <w:rFonts w:ascii="Times New Roman" w:eastAsia="Times New Roman" w:hAnsi="Times New Roman" w:cs="Times New Roman"/>
                <w:color w:val="000000"/>
                <w:spacing w:val="-2"/>
                <w:w w:val="101"/>
                <w:sz w:val="24"/>
                <w:szCs w:val="24"/>
                <w:lang w:eastAsia="zh-CN"/>
              </w:rPr>
              <w:t>-</w:t>
            </w:r>
          </w:p>
        </w:tc>
      </w:tr>
      <w:tr w:rsidR="003211B6" w:rsidRPr="00A53670" w:rsidTr="003211B6">
        <w:trPr>
          <w:trHeight w:hRule="exact" w:val="3702"/>
        </w:trPr>
        <w:tc>
          <w:tcPr>
            <w:tcW w:w="993" w:type="dxa"/>
            <w:tcBorders>
              <w:top w:val="single" w:sz="4" w:space="0" w:color="auto"/>
              <w:left w:val="single" w:sz="4" w:space="0" w:color="000000"/>
              <w:bottom w:val="single" w:sz="4" w:space="0" w:color="000000"/>
            </w:tcBorders>
            <w:shd w:val="clear" w:color="auto" w:fill="FFFFFF"/>
          </w:tcPr>
          <w:p w:rsidR="003211B6" w:rsidRPr="00A53670" w:rsidRDefault="003211B6" w:rsidP="003211B6">
            <w:pPr>
              <w:suppressLineNumbers/>
              <w:suppressAutoHyphens/>
              <w:spacing w:after="0" w:line="240" w:lineRule="auto"/>
              <w:rPr>
                <w:rFonts w:ascii="Times New Roman" w:eastAsia="Times New Roman" w:hAnsi="Times New Roman" w:cs="Times New Roman"/>
                <w:sz w:val="24"/>
                <w:szCs w:val="24"/>
                <w:lang w:eastAsia="zh-CN"/>
              </w:rPr>
            </w:pPr>
          </w:p>
        </w:tc>
        <w:tc>
          <w:tcPr>
            <w:tcW w:w="748" w:type="dxa"/>
            <w:gridSpan w:val="2"/>
            <w:tcBorders>
              <w:top w:val="single" w:sz="4" w:space="0" w:color="000000"/>
              <w:left w:val="single" w:sz="4" w:space="0" w:color="000000"/>
              <w:bottom w:val="single" w:sz="4"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7"/>
                <w:w w:val="101"/>
                <w:sz w:val="24"/>
                <w:szCs w:val="24"/>
                <w:lang w:eastAsia="zh-CN"/>
              </w:rPr>
            </w:pPr>
            <w:r w:rsidRPr="00A53670">
              <w:rPr>
                <w:rFonts w:ascii="Times New Roman" w:eastAsia="Times New Roman" w:hAnsi="Times New Roman" w:cs="Times New Roman"/>
                <w:b/>
                <w:color w:val="000000"/>
                <w:spacing w:val="-7"/>
                <w:w w:val="101"/>
                <w:sz w:val="24"/>
                <w:szCs w:val="24"/>
                <w:lang w:eastAsia="zh-CN"/>
              </w:rPr>
              <w:t>Цели</w:t>
            </w:r>
          </w:p>
        </w:tc>
        <w:tc>
          <w:tcPr>
            <w:tcW w:w="1661" w:type="dxa"/>
            <w:gridSpan w:val="2"/>
            <w:tcBorders>
              <w:top w:val="single" w:sz="4" w:space="0" w:color="000000"/>
              <w:left w:val="single" w:sz="4" w:space="0" w:color="000000"/>
              <w:bottom w:val="single" w:sz="4"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tc>
        <w:tc>
          <w:tcPr>
            <w:tcW w:w="2260" w:type="dxa"/>
            <w:tcBorders>
              <w:top w:val="single" w:sz="4" w:space="0" w:color="000000"/>
              <w:left w:val="single" w:sz="4" w:space="0" w:color="000000"/>
              <w:bottom w:val="single" w:sz="4"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2"/>
                <w:w w:val="101"/>
                <w:sz w:val="24"/>
                <w:szCs w:val="24"/>
                <w:lang w:eastAsia="zh-CN"/>
              </w:rPr>
            </w:pPr>
            <w:r w:rsidRPr="00A53670">
              <w:rPr>
                <w:rFonts w:ascii="Times New Roman" w:eastAsia="Times New Roman" w:hAnsi="Times New Roman" w:cs="Times New Roman"/>
                <w:color w:val="000000"/>
                <w:spacing w:val="32"/>
                <w:w w:val="101"/>
                <w:sz w:val="24"/>
                <w:szCs w:val="24"/>
                <w:lang w:eastAsia="zh-CN"/>
              </w:rPr>
              <w:t xml:space="preserve">Закреплять: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1"/>
                <w:sz w:val="24"/>
                <w:szCs w:val="24"/>
                <w:lang w:eastAsia="zh-CN"/>
              </w:rPr>
            </w:pPr>
            <w:r w:rsidRPr="00A53670">
              <w:rPr>
                <w:rFonts w:ascii="Times New Roman" w:eastAsia="Times New Roman" w:hAnsi="Times New Roman" w:cs="Times New Roman"/>
                <w:color w:val="000000"/>
                <w:spacing w:val="1"/>
                <w:w w:val="101"/>
                <w:sz w:val="24"/>
                <w:szCs w:val="24"/>
                <w:lang w:eastAsia="zh-CN"/>
              </w:rPr>
              <w:t xml:space="preserve">- представление </w:t>
            </w:r>
            <w:r w:rsidRPr="00A53670">
              <w:rPr>
                <w:rFonts w:ascii="Times New Roman" w:eastAsia="Times New Roman" w:hAnsi="Times New Roman" w:cs="Times New Roman"/>
                <w:color w:val="000000"/>
                <w:spacing w:val="-3"/>
                <w:w w:val="101"/>
                <w:sz w:val="24"/>
                <w:szCs w:val="24"/>
                <w:lang w:eastAsia="zh-CN"/>
              </w:rPr>
              <w:t>о различии пред</w:t>
            </w:r>
            <w:r w:rsidRPr="00A53670">
              <w:rPr>
                <w:rFonts w:ascii="Times New Roman" w:eastAsia="Times New Roman" w:hAnsi="Times New Roman" w:cs="Times New Roman"/>
                <w:color w:val="000000"/>
                <w:spacing w:val="-3"/>
                <w:w w:val="101"/>
                <w:sz w:val="24"/>
                <w:szCs w:val="24"/>
                <w:lang w:eastAsia="zh-CN"/>
              </w:rPr>
              <w:softHyphen/>
              <w:t>метов по вели</w:t>
            </w:r>
            <w:r w:rsidRPr="00A53670">
              <w:rPr>
                <w:rFonts w:ascii="Times New Roman" w:eastAsia="Times New Roman" w:hAnsi="Times New Roman" w:cs="Times New Roman"/>
                <w:color w:val="000000"/>
                <w:spacing w:val="-3"/>
                <w:w w:val="101"/>
                <w:sz w:val="24"/>
                <w:szCs w:val="24"/>
                <w:lang w:eastAsia="zh-CN"/>
              </w:rPr>
              <w:softHyphen/>
            </w:r>
            <w:r w:rsidRPr="00A53670">
              <w:rPr>
                <w:rFonts w:ascii="Times New Roman" w:eastAsia="Times New Roman" w:hAnsi="Times New Roman" w:cs="Times New Roman"/>
                <w:color w:val="000000"/>
                <w:spacing w:val="-5"/>
                <w:w w:val="101"/>
                <w:sz w:val="24"/>
                <w:szCs w:val="24"/>
                <w:lang w:eastAsia="zh-CN"/>
              </w:rPr>
              <w:t xml:space="preserve">чине;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4"/>
                <w:szCs w:val="24"/>
                <w:lang w:eastAsia="zh-CN"/>
              </w:rPr>
            </w:pPr>
            <w:r w:rsidRPr="00A53670">
              <w:rPr>
                <w:rFonts w:ascii="Times New Roman" w:eastAsia="Times New Roman" w:hAnsi="Times New Roman" w:cs="Times New Roman"/>
                <w:color w:val="000000"/>
                <w:spacing w:val="1"/>
                <w:w w:val="101"/>
                <w:sz w:val="24"/>
                <w:szCs w:val="24"/>
                <w:lang w:eastAsia="zh-CN"/>
              </w:rPr>
              <w:t xml:space="preserve">- правильные </w:t>
            </w:r>
            <w:r w:rsidRPr="00A53670">
              <w:rPr>
                <w:rFonts w:ascii="Times New Roman" w:eastAsia="Times New Roman" w:hAnsi="Times New Roman" w:cs="Times New Roman"/>
                <w:color w:val="000000"/>
                <w:spacing w:val="-3"/>
                <w:w w:val="101"/>
                <w:sz w:val="24"/>
                <w:szCs w:val="24"/>
                <w:lang w:eastAsia="zh-CN"/>
              </w:rPr>
              <w:t>приемы наклеи</w:t>
            </w:r>
            <w:r w:rsidRPr="00A53670">
              <w:rPr>
                <w:rFonts w:ascii="Times New Roman" w:eastAsia="Times New Roman" w:hAnsi="Times New Roman" w:cs="Times New Roman"/>
                <w:color w:val="000000"/>
                <w:spacing w:val="-3"/>
                <w:w w:val="101"/>
                <w:sz w:val="24"/>
                <w:szCs w:val="24"/>
                <w:lang w:eastAsia="zh-CN"/>
              </w:rPr>
              <w:softHyphen/>
              <w:t>вания деталей</w:t>
            </w:r>
          </w:p>
        </w:tc>
        <w:tc>
          <w:tcPr>
            <w:tcW w:w="1843" w:type="dxa"/>
            <w:tcBorders>
              <w:top w:val="single" w:sz="4" w:space="0" w:color="000000"/>
              <w:left w:val="single" w:sz="4" w:space="0" w:color="000000"/>
              <w:bottom w:val="single" w:sz="4"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tc>
        <w:tc>
          <w:tcPr>
            <w:tcW w:w="2234" w:type="dxa"/>
            <w:gridSpan w:val="2"/>
            <w:tcBorders>
              <w:top w:val="single" w:sz="4" w:space="0" w:color="000000"/>
              <w:left w:val="single" w:sz="4" w:space="0" w:color="000000"/>
              <w:bottom w:val="single" w:sz="4"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8"/>
                <w:w w:val="101"/>
                <w:sz w:val="24"/>
                <w:szCs w:val="24"/>
                <w:lang w:eastAsia="zh-CN"/>
              </w:rPr>
            </w:pPr>
            <w:r w:rsidRPr="00A53670">
              <w:rPr>
                <w:rFonts w:ascii="Times New Roman" w:eastAsia="Times New Roman" w:hAnsi="Times New Roman" w:cs="Times New Roman"/>
                <w:color w:val="000000"/>
                <w:spacing w:val="28"/>
                <w:w w:val="101"/>
                <w:sz w:val="24"/>
                <w:szCs w:val="24"/>
                <w:lang w:eastAsia="zh-CN"/>
              </w:rPr>
              <w:t xml:space="preserve">Учить: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24"/>
                <w:szCs w:val="24"/>
                <w:lang w:eastAsia="zh-CN"/>
              </w:rPr>
            </w:pPr>
            <w:r w:rsidRPr="00A53670">
              <w:rPr>
                <w:rFonts w:ascii="Times New Roman" w:eastAsia="Times New Roman" w:hAnsi="Times New Roman" w:cs="Times New Roman"/>
                <w:color w:val="000000"/>
                <w:spacing w:val="1"/>
                <w:w w:val="101"/>
                <w:sz w:val="24"/>
                <w:szCs w:val="24"/>
                <w:lang w:eastAsia="zh-CN"/>
              </w:rPr>
              <w:t>- свободно рас</w:t>
            </w:r>
            <w:r w:rsidRPr="00A53670">
              <w:rPr>
                <w:rFonts w:ascii="Times New Roman" w:eastAsia="Times New Roman" w:hAnsi="Times New Roman" w:cs="Times New Roman"/>
                <w:color w:val="000000"/>
                <w:spacing w:val="1"/>
                <w:w w:val="101"/>
                <w:sz w:val="24"/>
                <w:szCs w:val="24"/>
                <w:lang w:eastAsia="zh-CN"/>
              </w:rPr>
              <w:softHyphen/>
            </w:r>
            <w:r w:rsidRPr="00A53670">
              <w:rPr>
                <w:rFonts w:ascii="Times New Roman" w:eastAsia="Times New Roman" w:hAnsi="Times New Roman" w:cs="Times New Roman"/>
                <w:color w:val="000000"/>
                <w:spacing w:val="-2"/>
                <w:w w:val="101"/>
                <w:sz w:val="24"/>
                <w:szCs w:val="24"/>
                <w:lang w:eastAsia="zh-CN"/>
              </w:rPr>
              <w:t>полагать изобра</w:t>
            </w:r>
            <w:r w:rsidRPr="00A53670">
              <w:rPr>
                <w:rFonts w:ascii="Times New Roman" w:eastAsia="Times New Roman" w:hAnsi="Times New Roman" w:cs="Times New Roman"/>
                <w:color w:val="000000"/>
                <w:spacing w:val="-2"/>
                <w:w w:val="101"/>
                <w:sz w:val="24"/>
                <w:szCs w:val="24"/>
                <w:lang w:eastAsia="zh-CN"/>
              </w:rPr>
              <w:softHyphen/>
            </w:r>
            <w:r w:rsidRPr="00A53670">
              <w:rPr>
                <w:rFonts w:ascii="Times New Roman" w:eastAsia="Times New Roman" w:hAnsi="Times New Roman" w:cs="Times New Roman"/>
                <w:color w:val="000000"/>
                <w:spacing w:val="-4"/>
                <w:w w:val="101"/>
                <w:sz w:val="24"/>
                <w:szCs w:val="24"/>
                <w:lang w:eastAsia="zh-CN"/>
              </w:rPr>
              <w:t>жение на бумаге;</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4"/>
                <w:szCs w:val="24"/>
                <w:lang w:eastAsia="zh-CN"/>
              </w:rPr>
            </w:pPr>
            <w:r w:rsidRPr="00A53670">
              <w:rPr>
                <w:rFonts w:ascii="Times New Roman" w:eastAsia="Times New Roman" w:hAnsi="Times New Roman" w:cs="Times New Roman"/>
                <w:color w:val="000000"/>
                <w:spacing w:val="-4"/>
                <w:w w:val="101"/>
                <w:sz w:val="24"/>
                <w:szCs w:val="24"/>
                <w:lang w:eastAsia="zh-CN"/>
              </w:rPr>
              <w:t xml:space="preserve"> </w:t>
            </w:r>
            <w:r w:rsidRPr="00A53670">
              <w:rPr>
                <w:rFonts w:ascii="Times New Roman" w:eastAsia="Times New Roman" w:hAnsi="Times New Roman" w:cs="Times New Roman"/>
                <w:color w:val="000000"/>
                <w:spacing w:val="-3"/>
                <w:w w:val="101"/>
                <w:sz w:val="24"/>
                <w:szCs w:val="24"/>
                <w:lang w:eastAsia="zh-CN"/>
              </w:rPr>
              <w:t>- различать пред</w:t>
            </w:r>
            <w:r w:rsidRPr="00A53670">
              <w:rPr>
                <w:rFonts w:ascii="Times New Roman" w:eastAsia="Times New Roman" w:hAnsi="Times New Roman" w:cs="Times New Roman"/>
                <w:color w:val="000000"/>
                <w:spacing w:val="-3"/>
                <w:w w:val="101"/>
                <w:sz w:val="24"/>
                <w:szCs w:val="24"/>
                <w:lang w:eastAsia="zh-CN"/>
              </w:rPr>
              <w:softHyphen/>
            </w:r>
            <w:r w:rsidRPr="00A53670">
              <w:rPr>
                <w:rFonts w:ascii="Times New Roman" w:eastAsia="Times New Roman" w:hAnsi="Times New Roman" w:cs="Times New Roman"/>
                <w:color w:val="000000"/>
                <w:spacing w:val="-2"/>
                <w:w w:val="101"/>
                <w:sz w:val="24"/>
                <w:szCs w:val="24"/>
                <w:lang w:eastAsia="zh-CN"/>
              </w:rPr>
              <w:t>мет по форме</w:t>
            </w:r>
          </w:p>
        </w:tc>
        <w:tc>
          <w:tcPr>
            <w:tcW w:w="5287" w:type="dxa"/>
            <w:tcBorders>
              <w:top w:val="single" w:sz="4" w:space="0" w:color="auto"/>
              <w:left w:val="single" w:sz="4" w:space="0" w:color="000000"/>
              <w:bottom w:val="single" w:sz="4" w:space="0" w:color="000000"/>
              <w:right w:val="single" w:sz="4"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4"/>
                <w:szCs w:val="24"/>
                <w:lang w:eastAsia="zh-CN"/>
              </w:rPr>
            </w:pPr>
            <w:proofErr w:type="spellStart"/>
            <w:proofErr w:type="gramStart"/>
            <w:r w:rsidRPr="00A53670">
              <w:rPr>
                <w:rFonts w:ascii="Times New Roman" w:eastAsia="Times New Roman" w:hAnsi="Times New Roman" w:cs="Times New Roman"/>
                <w:color w:val="000000"/>
                <w:spacing w:val="-2"/>
                <w:w w:val="101"/>
                <w:sz w:val="24"/>
                <w:szCs w:val="24"/>
                <w:lang w:eastAsia="zh-CN"/>
              </w:rPr>
              <w:t>тельности</w:t>
            </w:r>
            <w:proofErr w:type="spellEnd"/>
            <w:r w:rsidRPr="00A53670">
              <w:rPr>
                <w:rFonts w:ascii="Times New Roman" w:eastAsia="Times New Roman" w:hAnsi="Times New Roman" w:cs="Times New Roman"/>
                <w:color w:val="000000"/>
                <w:spacing w:val="-2"/>
                <w:w w:val="101"/>
                <w:sz w:val="24"/>
                <w:szCs w:val="24"/>
                <w:lang w:eastAsia="zh-CN"/>
              </w:rPr>
              <w:t>) на листе бумаги готовые детали разной формы и ве</w:t>
            </w:r>
            <w:r w:rsidRPr="00A53670">
              <w:rPr>
                <w:rFonts w:ascii="Times New Roman" w:eastAsia="Times New Roman" w:hAnsi="Times New Roman" w:cs="Times New Roman"/>
                <w:color w:val="000000"/>
                <w:spacing w:val="-2"/>
                <w:w w:val="101"/>
                <w:sz w:val="24"/>
                <w:szCs w:val="24"/>
                <w:lang w:eastAsia="zh-CN"/>
              </w:rPr>
              <w:softHyphen/>
              <w:t>личины, составляя изображение (задуманное ребен</w:t>
            </w:r>
            <w:r w:rsidRPr="00A53670">
              <w:rPr>
                <w:rFonts w:ascii="Times New Roman" w:eastAsia="Times New Roman" w:hAnsi="Times New Roman" w:cs="Times New Roman"/>
                <w:color w:val="000000"/>
                <w:spacing w:val="-2"/>
                <w:w w:val="101"/>
                <w:sz w:val="24"/>
                <w:szCs w:val="24"/>
                <w:lang w:eastAsia="zh-CN"/>
              </w:rPr>
              <w:softHyphen/>
              <w:t>ком или заданное воспитателем), и наклеивать их.</w:t>
            </w:r>
            <w:proofErr w:type="gramEnd"/>
            <w:r w:rsidRPr="00A53670">
              <w:rPr>
                <w:rFonts w:ascii="Times New Roman" w:eastAsia="Times New Roman" w:hAnsi="Times New Roman" w:cs="Times New Roman"/>
                <w:color w:val="000000"/>
                <w:spacing w:val="-2"/>
                <w:w w:val="101"/>
                <w:sz w:val="24"/>
                <w:szCs w:val="24"/>
                <w:lang w:eastAsia="zh-CN"/>
              </w:rPr>
              <w:t xml:space="preserve"> </w:t>
            </w:r>
            <w:r w:rsidRPr="00A53670">
              <w:rPr>
                <w:rFonts w:ascii="Times New Roman" w:eastAsia="Times New Roman" w:hAnsi="Times New Roman" w:cs="Times New Roman"/>
                <w:i/>
                <w:iCs/>
                <w:color w:val="000000"/>
                <w:spacing w:val="-4"/>
                <w:w w:val="101"/>
                <w:sz w:val="24"/>
                <w:szCs w:val="24"/>
                <w:lang w:eastAsia="zh-CN"/>
              </w:rPr>
              <w:t xml:space="preserve">Познание: </w:t>
            </w:r>
            <w:r w:rsidRPr="00A53670">
              <w:rPr>
                <w:rFonts w:ascii="Times New Roman" w:eastAsia="Times New Roman" w:hAnsi="Times New Roman" w:cs="Times New Roman"/>
                <w:color w:val="000000"/>
                <w:spacing w:val="-4"/>
                <w:w w:val="101"/>
                <w:sz w:val="24"/>
                <w:szCs w:val="24"/>
                <w:lang w:eastAsia="zh-CN"/>
              </w:rPr>
              <w:t>закреплять умение выделять форму, вели</w:t>
            </w:r>
            <w:r w:rsidRPr="00A53670">
              <w:rPr>
                <w:rFonts w:ascii="Times New Roman" w:eastAsia="Times New Roman" w:hAnsi="Times New Roman" w:cs="Times New Roman"/>
                <w:color w:val="000000"/>
                <w:spacing w:val="-4"/>
                <w:w w:val="101"/>
                <w:sz w:val="24"/>
                <w:szCs w:val="24"/>
                <w:lang w:eastAsia="zh-CN"/>
              </w:rPr>
              <w:softHyphen/>
            </w:r>
            <w:r w:rsidRPr="00A53670">
              <w:rPr>
                <w:rFonts w:ascii="Times New Roman" w:eastAsia="Times New Roman" w:hAnsi="Times New Roman" w:cs="Times New Roman"/>
                <w:color w:val="000000"/>
                <w:spacing w:val="-3"/>
                <w:w w:val="101"/>
                <w:sz w:val="24"/>
                <w:szCs w:val="24"/>
                <w:lang w:eastAsia="zh-CN"/>
              </w:rPr>
              <w:t>чину как особые свойства предметов, развивать уме</w:t>
            </w:r>
            <w:r w:rsidRPr="00A53670">
              <w:rPr>
                <w:rFonts w:ascii="Times New Roman" w:eastAsia="Times New Roman" w:hAnsi="Times New Roman" w:cs="Times New Roman"/>
                <w:color w:val="000000"/>
                <w:spacing w:val="-3"/>
                <w:w w:val="101"/>
                <w:sz w:val="24"/>
                <w:szCs w:val="24"/>
                <w:lang w:eastAsia="zh-CN"/>
              </w:rPr>
              <w:softHyphen/>
            </w:r>
            <w:r w:rsidRPr="00A53670">
              <w:rPr>
                <w:rFonts w:ascii="Times New Roman" w:eastAsia="Times New Roman" w:hAnsi="Times New Roman" w:cs="Times New Roman"/>
                <w:color w:val="000000"/>
                <w:spacing w:val="-2"/>
                <w:w w:val="101"/>
                <w:sz w:val="24"/>
                <w:szCs w:val="24"/>
                <w:lang w:eastAsia="zh-CN"/>
              </w:rPr>
              <w:t>ние</w:t>
            </w:r>
            <w:r w:rsidRPr="00A53670">
              <w:rPr>
                <w:rFonts w:ascii="Times New Roman" w:eastAsia="Times New Roman" w:hAnsi="Times New Roman" w:cs="Times New Roman"/>
                <w:color w:val="000000"/>
                <w:spacing w:val="-2"/>
                <w:w w:val="101"/>
                <w:sz w:val="32"/>
                <w:szCs w:val="32"/>
                <w:lang w:eastAsia="zh-CN"/>
              </w:rPr>
              <w:t xml:space="preserve"> </w:t>
            </w:r>
            <w:r w:rsidRPr="00A53670">
              <w:rPr>
                <w:rFonts w:ascii="Times New Roman" w:eastAsia="Times New Roman" w:hAnsi="Times New Roman" w:cs="Times New Roman"/>
                <w:color w:val="000000"/>
                <w:spacing w:val="-2"/>
                <w:w w:val="101"/>
                <w:sz w:val="24"/>
                <w:szCs w:val="24"/>
                <w:lang w:eastAsia="zh-CN"/>
              </w:rPr>
              <w:t xml:space="preserve">отличать и называть по внешнему виду фрукты. </w:t>
            </w:r>
            <w:r w:rsidRPr="00A53670">
              <w:rPr>
                <w:rFonts w:ascii="Times New Roman" w:eastAsia="Times New Roman" w:hAnsi="Times New Roman" w:cs="Times New Roman"/>
                <w:i/>
                <w:iCs/>
                <w:color w:val="000000"/>
                <w:spacing w:val="-2"/>
                <w:w w:val="101"/>
                <w:sz w:val="24"/>
                <w:szCs w:val="24"/>
                <w:lang w:eastAsia="zh-CN"/>
              </w:rPr>
              <w:t xml:space="preserve">Коммуникация: </w:t>
            </w:r>
            <w:r w:rsidRPr="00A53670">
              <w:rPr>
                <w:rFonts w:ascii="Times New Roman" w:eastAsia="Times New Roman" w:hAnsi="Times New Roman" w:cs="Times New Roman"/>
                <w:color w:val="000000"/>
                <w:spacing w:val="-2"/>
                <w:w w:val="101"/>
                <w:sz w:val="24"/>
                <w:szCs w:val="24"/>
                <w:lang w:eastAsia="zh-CN"/>
              </w:rPr>
              <w:t>развивать умение понимать обоб</w:t>
            </w:r>
            <w:r w:rsidRPr="00A53670">
              <w:rPr>
                <w:rFonts w:ascii="Times New Roman" w:eastAsia="Times New Roman" w:hAnsi="Times New Roman" w:cs="Times New Roman"/>
                <w:color w:val="000000"/>
                <w:spacing w:val="-2"/>
                <w:w w:val="101"/>
                <w:sz w:val="24"/>
                <w:szCs w:val="24"/>
                <w:lang w:eastAsia="zh-CN"/>
              </w:rPr>
              <w:softHyphen/>
            </w:r>
            <w:r w:rsidRPr="00A53670">
              <w:rPr>
                <w:rFonts w:ascii="Times New Roman" w:eastAsia="Times New Roman" w:hAnsi="Times New Roman" w:cs="Times New Roman"/>
                <w:color w:val="000000"/>
                <w:spacing w:val="-4"/>
                <w:w w:val="101"/>
                <w:sz w:val="24"/>
                <w:szCs w:val="24"/>
                <w:lang w:eastAsia="zh-CN"/>
              </w:rPr>
              <w:t>щающие слова, называть фрукты, развивать диалоги</w:t>
            </w:r>
            <w:r w:rsidRPr="00A53670">
              <w:rPr>
                <w:rFonts w:ascii="Times New Roman" w:eastAsia="Times New Roman" w:hAnsi="Times New Roman" w:cs="Times New Roman"/>
                <w:color w:val="000000"/>
                <w:spacing w:val="-4"/>
                <w:w w:val="101"/>
                <w:sz w:val="24"/>
                <w:szCs w:val="24"/>
                <w:lang w:eastAsia="zh-CN"/>
              </w:rPr>
              <w:softHyphen/>
            </w:r>
            <w:r w:rsidRPr="00A53670">
              <w:rPr>
                <w:rFonts w:ascii="Times New Roman" w:eastAsia="Times New Roman" w:hAnsi="Times New Roman" w:cs="Times New Roman"/>
                <w:color w:val="000000"/>
                <w:spacing w:val="-2"/>
                <w:w w:val="101"/>
                <w:sz w:val="24"/>
                <w:szCs w:val="24"/>
                <w:lang w:eastAsia="zh-CN"/>
              </w:rPr>
              <w:t xml:space="preserve">ческую форму речи.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4"/>
                <w:szCs w:val="24"/>
                <w:lang w:eastAsia="zh-CN"/>
              </w:rPr>
            </w:pPr>
            <w:r w:rsidRPr="00A53670">
              <w:rPr>
                <w:rFonts w:ascii="Times New Roman" w:eastAsia="Times New Roman" w:hAnsi="Times New Roman" w:cs="Times New Roman"/>
                <w:i/>
                <w:iCs/>
                <w:color w:val="000000"/>
                <w:spacing w:val="-4"/>
                <w:w w:val="101"/>
                <w:sz w:val="24"/>
                <w:szCs w:val="24"/>
                <w:lang w:eastAsia="zh-CN"/>
              </w:rPr>
              <w:t xml:space="preserve">Труд: </w:t>
            </w:r>
            <w:r w:rsidRPr="00A53670">
              <w:rPr>
                <w:rFonts w:ascii="Times New Roman" w:eastAsia="Times New Roman" w:hAnsi="Times New Roman" w:cs="Times New Roman"/>
                <w:color w:val="000000"/>
                <w:spacing w:val="-4"/>
                <w:w w:val="101"/>
                <w:sz w:val="24"/>
                <w:szCs w:val="24"/>
                <w:lang w:eastAsia="zh-CN"/>
              </w:rPr>
              <w:t>формировать бережное отношение к собствен</w:t>
            </w:r>
            <w:r w:rsidRPr="00A53670">
              <w:rPr>
                <w:rFonts w:ascii="Times New Roman" w:eastAsia="Times New Roman" w:hAnsi="Times New Roman" w:cs="Times New Roman"/>
                <w:color w:val="000000"/>
                <w:spacing w:val="-4"/>
                <w:w w:val="101"/>
                <w:sz w:val="24"/>
                <w:szCs w:val="24"/>
                <w:lang w:eastAsia="zh-CN"/>
              </w:rPr>
              <w:softHyphen/>
            </w:r>
            <w:r w:rsidRPr="00A53670">
              <w:rPr>
                <w:rFonts w:ascii="Times New Roman" w:eastAsia="Times New Roman" w:hAnsi="Times New Roman" w:cs="Times New Roman"/>
                <w:color w:val="000000"/>
                <w:spacing w:val="-2"/>
                <w:w w:val="101"/>
                <w:sz w:val="24"/>
                <w:szCs w:val="24"/>
                <w:lang w:eastAsia="zh-CN"/>
              </w:rPr>
              <w:t>ным поделкам и поделкам сверстников, побуждать рассказывать о них</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p w:rsidR="003211B6" w:rsidRPr="00A53670" w:rsidRDefault="003211B6" w:rsidP="003211B6">
            <w:pPr>
              <w:suppressLineNumbers/>
              <w:shd w:val="clear" w:color="auto" w:fill="FFFFFF"/>
              <w:suppressAutoHyphens/>
              <w:spacing w:after="0" w:line="240" w:lineRule="auto"/>
              <w:rPr>
                <w:rFonts w:ascii="Times New Roman" w:eastAsia="Times New Roman" w:hAnsi="Times New Roman" w:cs="Times New Roman"/>
                <w:sz w:val="32"/>
                <w:szCs w:val="32"/>
                <w:lang w:eastAsia="zh-CN"/>
              </w:rPr>
            </w:pPr>
          </w:p>
        </w:tc>
      </w:tr>
    </w:tbl>
    <w:p w:rsidR="003211B6" w:rsidRPr="00A53670" w:rsidRDefault="003211B6" w:rsidP="003211B6">
      <w:pPr>
        <w:suppressAutoHyphens/>
        <w:spacing w:after="0" w:line="240" w:lineRule="auto"/>
        <w:rPr>
          <w:rFonts w:ascii="Times New Roman" w:eastAsia="Times New Roman" w:hAnsi="Times New Roman" w:cs="Times New Roman"/>
          <w:sz w:val="24"/>
          <w:szCs w:val="24"/>
          <w:lang w:eastAsia="zh-CN"/>
        </w:rPr>
      </w:pPr>
    </w:p>
    <w:p w:rsidR="003211B6" w:rsidRDefault="003211B6" w:rsidP="003211B6">
      <w:pPr>
        <w:suppressAutoHyphens/>
        <w:spacing w:after="0" w:line="240" w:lineRule="auto"/>
        <w:rPr>
          <w:rFonts w:ascii="Times New Roman" w:eastAsia="Times New Roman" w:hAnsi="Times New Roman" w:cs="Times New Roman"/>
          <w:lang w:eastAsia="zh-CN"/>
        </w:rPr>
      </w:pPr>
    </w:p>
    <w:p w:rsidR="003211B6" w:rsidRDefault="003211B6" w:rsidP="003211B6">
      <w:pPr>
        <w:suppressAutoHyphens/>
        <w:spacing w:after="0" w:line="240" w:lineRule="auto"/>
        <w:rPr>
          <w:rFonts w:ascii="Times New Roman" w:eastAsia="Times New Roman" w:hAnsi="Times New Roman" w:cs="Times New Roman"/>
          <w:lang w:eastAsia="zh-CN"/>
        </w:rPr>
      </w:pPr>
    </w:p>
    <w:p w:rsidR="003211B6" w:rsidRDefault="003211B6" w:rsidP="003211B6">
      <w:pPr>
        <w:suppressAutoHyphens/>
        <w:spacing w:after="0" w:line="240" w:lineRule="auto"/>
        <w:rPr>
          <w:rFonts w:ascii="Times New Roman" w:eastAsia="Times New Roman" w:hAnsi="Times New Roman" w:cs="Times New Roman"/>
          <w:lang w:eastAsia="zh-CN"/>
        </w:rPr>
      </w:pPr>
    </w:p>
    <w:p w:rsidR="003211B6" w:rsidRPr="00A53670" w:rsidRDefault="003211B6" w:rsidP="003211B6">
      <w:pPr>
        <w:suppressAutoHyphens/>
        <w:spacing w:after="0" w:line="240" w:lineRule="auto"/>
        <w:rPr>
          <w:rFonts w:ascii="Times New Roman" w:eastAsia="Times New Roman" w:hAnsi="Times New Roman" w:cs="Times New Roman"/>
          <w:sz w:val="32"/>
          <w:szCs w:val="32"/>
          <w:lang w:eastAsia="zh-CN"/>
        </w:rPr>
      </w:pPr>
    </w:p>
    <w:tbl>
      <w:tblPr>
        <w:tblW w:w="14459" w:type="dxa"/>
        <w:tblInd w:w="40" w:type="dxa"/>
        <w:tblLayout w:type="fixed"/>
        <w:tblCellMar>
          <w:left w:w="40" w:type="dxa"/>
          <w:right w:w="40" w:type="dxa"/>
        </w:tblCellMar>
        <w:tblLook w:val="0000" w:firstRow="0" w:lastRow="0" w:firstColumn="0" w:lastColumn="0" w:noHBand="0" w:noVBand="0"/>
      </w:tblPr>
      <w:tblGrid>
        <w:gridCol w:w="987"/>
        <w:gridCol w:w="707"/>
        <w:gridCol w:w="1703"/>
        <w:gridCol w:w="1844"/>
        <w:gridCol w:w="1844"/>
        <w:gridCol w:w="2130"/>
        <w:gridCol w:w="5244"/>
      </w:tblGrid>
      <w:tr w:rsidR="003211B6" w:rsidRPr="00A53670" w:rsidTr="003211B6">
        <w:trPr>
          <w:trHeight w:hRule="exact" w:val="336"/>
        </w:trPr>
        <w:tc>
          <w:tcPr>
            <w:tcW w:w="14459"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pacing w:val="-4"/>
                <w:sz w:val="20"/>
                <w:szCs w:val="20"/>
                <w:lang w:eastAsia="zh-CN"/>
              </w:rPr>
            </w:pPr>
            <w:r w:rsidRPr="00A53670">
              <w:rPr>
                <w:rFonts w:ascii="Times New Roman" w:eastAsia="Times New Roman" w:hAnsi="Times New Roman" w:cs="Times New Roman"/>
                <w:b/>
                <w:bCs/>
                <w:color w:val="000000"/>
                <w:spacing w:val="-4"/>
                <w:sz w:val="20"/>
                <w:szCs w:val="20"/>
                <w:lang w:eastAsia="zh-CN"/>
              </w:rPr>
              <w:t>Ноябрь</w:t>
            </w:r>
          </w:p>
        </w:tc>
      </w:tr>
      <w:tr w:rsidR="003211B6" w:rsidRPr="00A53670" w:rsidTr="003211B6">
        <w:trPr>
          <w:trHeight w:hRule="exact" w:val="778"/>
        </w:trPr>
        <w:tc>
          <w:tcPr>
            <w:tcW w:w="987" w:type="dxa"/>
            <w:vMerge w:val="restart"/>
            <w:tcBorders>
              <w:top w:val="single" w:sz="4" w:space="0" w:color="000000"/>
              <w:left w:val="single" w:sz="4"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0"/>
                <w:szCs w:val="20"/>
                <w:lang w:eastAsia="zh-CN"/>
              </w:rPr>
            </w:pPr>
            <w:proofErr w:type="spellStart"/>
            <w:proofErr w:type="gramStart"/>
            <w:r w:rsidRPr="00A53670">
              <w:rPr>
                <w:rFonts w:ascii="Times New Roman" w:eastAsia="Times New Roman" w:hAnsi="Times New Roman" w:cs="Times New Roman"/>
                <w:b/>
                <w:color w:val="000000"/>
                <w:spacing w:val="-2"/>
                <w:sz w:val="20"/>
                <w:szCs w:val="20"/>
                <w:lang w:eastAsia="zh-CN"/>
              </w:rPr>
              <w:t>Рисова-ние</w:t>
            </w:r>
            <w:proofErr w:type="spellEnd"/>
            <w:proofErr w:type="gramEnd"/>
          </w:p>
          <w:p w:rsidR="003211B6" w:rsidRPr="00A53670"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A53670"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A53670" w:rsidRDefault="003211B6" w:rsidP="003211B6">
            <w:pPr>
              <w:suppressLineNumbers/>
              <w:suppressAutoHyphens/>
              <w:spacing w:after="0" w:line="240" w:lineRule="auto"/>
              <w:rPr>
                <w:rFonts w:ascii="Times New Roman" w:eastAsia="Times New Roman" w:hAnsi="Times New Roman" w:cs="Times New Roman"/>
                <w:color w:val="000000"/>
                <w:spacing w:val="-2"/>
                <w:sz w:val="20"/>
                <w:szCs w:val="20"/>
                <w:lang w:eastAsia="zh-CN"/>
              </w:rPr>
            </w:pPr>
          </w:p>
        </w:tc>
        <w:tc>
          <w:tcPr>
            <w:tcW w:w="13472" w:type="dxa"/>
            <w:gridSpan w:val="6"/>
            <w:tcBorders>
              <w:top w:val="single" w:sz="4" w:space="0" w:color="000000"/>
              <w:left w:val="single" w:sz="4" w:space="0" w:color="000000"/>
              <w:bottom w:val="single" w:sz="4" w:space="0" w:color="000000"/>
              <w:right w:val="single" w:sz="4"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A53670">
              <w:rPr>
                <w:rFonts w:ascii="Times New Roman" w:eastAsia="Times New Roman" w:hAnsi="Times New Roman" w:cs="Times New Roman"/>
                <w:color w:val="000000"/>
                <w:spacing w:val="4"/>
                <w:w w:val="101"/>
                <w:sz w:val="20"/>
                <w:szCs w:val="20"/>
                <w:lang w:eastAsia="zh-CN"/>
              </w:rPr>
              <w:t>Целевые ориентиры развития ребенка (на основе интеграции образовательных направлений)</w:t>
            </w:r>
            <w:proofErr w:type="gramStart"/>
            <w:r w:rsidRPr="00A53670">
              <w:rPr>
                <w:rFonts w:ascii="Times New Roman" w:eastAsia="Times New Roman" w:hAnsi="Times New Roman" w:cs="Times New Roman"/>
                <w:color w:val="000000"/>
                <w:spacing w:val="4"/>
                <w:w w:val="101"/>
                <w:sz w:val="20"/>
                <w:szCs w:val="20"/>
                <w:lang w:eastAsia="zh-CN"/>
              </w:rPr>
              <w:t>:п</w:t>
            </w:r>
            <w:proofErr w:type="gramEnd"/>
            <w:r w:rsidRPr="00A53670">
              <w:rPr>
                <w:rFonts w:ascii="Times New Roman" w:eastAsia="Times New Roman" w:hAnsi="Times New Roman" w:cs="Times New Roman"/>
                <w:color w:val="000000"/>
                <w:spacing w:val="4"/>
                <w:w w:val="101"/>
                <w:sz w:val="20"/>
                <w:szCs w:val="20"/>
                <w:lang w:eastAsia="zh-CN"/>
              </w:rPr>
              <w:t>од</w:t>
            </w:r>
            <w:r w:rsidRPr="00A53670">
              <w:rPr>
                <w:rFonts w:ascii="Times New Roman" w:eastAsia="Times New Roman" w:hAnsi="Times New Roman" w:cs="Times New Roman"/>
                <w:color w:val="000000"/>
                <w:spacing w:val="4"/>
                <w:w w:val="101"/>
                <w:sz w:val="20"/>
                <w:szCs w:val="20"/>
                <w:lang w:eastAsia="zh-CN"/>
              </w:rPr>
              <w:softHyphen/>
            </w:r>
            <w:r w:rsidRPr="00A53670">
              <w:rPr>
                <w:rFonts w:ascii="Times New Roman" w:eastAsia="Times New Roman" w:hAnsi="Times New Roman" w:cs="Times New Roman"/>
                <w:color w:val="000000"/>
                <w:spacing w:val="-2"/>
                <w:w w:val="101"/>
                <w:sz w:val="20"/>
                <w:szCs w:val="20"/>
                <w:lang w:eastAsia="zh-CN"/>
              </w:rPr>
              <w:t>бирает цвета, соответствующие изображаемым предметам, правильно пользуется карандашами, кистью, активен при создании индивидуаль</w:t>
            </w:r>
            <w:r w:rsidRPr="00A53670">
              <w:rPr>
                <w:rFonts w:ascii="Times New Roman" w:eastAsia="Times New Roman" w:hAnsi="Times New Roman" w:cs="Times New Roman"/>
                <w:color w:val="000000"/>
                <w:spacing w:val="-2"/>
                <w:w w:val="101"/>
                <w:sz w:val="20"/>
                <w:szCs w:val="20"/>
                <w:lang w:eastAsia="zh-CN"/>
              </w:rPr>
              <w:softHyphen/>
              <w:t>ных композиций в рисунках, пытается отражать полученные впечатления в речи и продуктивных видах деятельности</w:t>
            </w:r>
          </w:p>
        </w:tc>
      </w:tr>
      <w:tr w:rsidR="003211B6" w:rsidRPr="00A53670" w:rsidTr="003211B6">
        <w:trPr>
          <w:trHeight w:hRule="exact" w:val="974"/>
        </w:trPr>
        <w:tc>
          <w:tcPr>
            <w:tcW w:w="987" w:type="dxa"/>
            <w:vMerge/>
            <w:tcBorders>
              <w:top w:val="single" w:sz="4" w:space="0" w:color="auto"/>
              <w:left w:val="single" w:sz="4" w:space="0" w:color="000000"/>
              <w:bottom w:val="single" w:sz="4" w:space="0" w:color="auto"/>
            </w:tcBorders>
            <w:shd w:val="clear" w:color="auto" w:fill="FFFFFF"/>
          </w:tcPr>
          <w:p w:rsidR="003211B6" w:rsidRPr="00A53670" w:rsidRDefault="003211B6" w:rsidP="003211B6">
            <w:pPr>
              <w:suppressLineNumbers/>
              <w:suppressAutoHyphens/>
              <w:spacing w:after="0" w:line="240" w:lineRule="auto"/>
              <w:rPr>
                <w:rFonts w:ascii="Times New Roman" w:eastAsia="Times New Roman" w:hAnsi="Times New Roman" w:cs="Times New Roman"/>
                <w:sz w:val="20"/>
                <w:szCs w:val="20"/>
                <w:lang w:eastAsia="zh-CN"/>
              </w:rPr>
            </w:pPr>
          </w:p>
        </w:tc>
        <w:tc>
          <w:tcPr>
            <w:tcW w:w="707" w:type="dxa"/>
            <w:tcBorders>
              <w:top w:val="single" w:sz="4" w:space="0" w:color="000000"/>
              <w:left w:val="single" w:sz="4"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0"/>
                <w:szCs w:val="20"/>
                <w:lang w:eastAsia="zh-CN"/>
              </w:rPr>
            </w:pPr>
            <w:r w:rsidRPr="00A53670">
              <w:rPr>
                <w:rFonts w:ascii="Times New Roman" w:eastAsia="Times New Roman" w:hAnsi="Times New Roman" w:cs="Times New Roman"/>
                <w:b/>
                <w:color w:val="000000"/>
                <w:spacing w:val="-4"/>
                <w:w w:val="101"/>
                <w:sz w:val="20"/>
                <w:szCs w:val="20"/>
                <w:lang w:eastAsia="zh-CN"/>
              </w:rPr>
              <w:t>Тема</w:t>
            </w:r>
          </w:p>
        </w:tc>
        <w:tc>
          <w:tcPr>
            <w:tcW w:w="1703" w:type="dxa"/>
            <w:tcBorders>
              <w:top w:val="single" w:sz="4" w:space="0" w:color="000000"/>
              <w:left w:val="single" w:sz="4"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w w:val="101"/>
                <w:sz w:val="20"/>
                <w:szCs w:val="20"/>
                <w:lang w:eastAsia="zh-CN"/>
              </w:rPr>
            </w:pPr>
            <w:r w:rsidRPr="00E75556">
              <w:rPr>
                <w:rFonts w:ascii="Times New Roman" w:eastAsia="Times New Roman" w:hAnsi="Times New Roman" w:cs="Times New Roman"/>
                <w:b/>
                <w:color w:val="000000"/>
                <w:spacing w:val="-3"/>
                <w:w w:val="101"/>
                <w:sz w:val="20"/>
                <w:szCs w:val="20"/>
                <w:lang w:eastAsia="zh-CN"/>
              </w:rPr>
              <w:t>Украшение свитера.</w:t>
            </w:r>
          </w:p>
        </w:tc>
        <w:tc>
          <w:tcPr>
            <w:tcW w:w="1844" w:type="dxa"/>
            <w:tcBorders>
              <w:top w:val="single" w:sz="4" w:space="0" w:color="000000"/>
              <w:left w:val="single" w:sz="4"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0"/>
                <w:szCs w:val="20"/>
                <w:lang w:eastAsia="zh-CN"/>
              </w:rPr>
            </w:pPr>
            <w:r w:rsidRPr="00E75556">
              <w:rPr>
                <w:rFonts w:ascii="Times New Roman" w:eastAsia="Times New Roman" w:hAnsi="Times New Roman" w:cs="Times New Roman"/>
                <w:b/>
                <w:color w:val="000000"/>
                <w:spacing w:val="-4"/>
                <w:w w:val="101"/>
                <w:sz w:val="20"/>
                <w:szCs w:val="20"/>
                <w:lang w:eastAsia="zh-CN"/>
              </w:rPr>
              <w:t>Красивые воздушные шары</w:t>
            </w:r>
          </w:p>
        </w:tc>
        <w:tc>
          <w:tcPr>
            <w:tcW w:w="1844" w:type="dxa"/>
            <w:tcBorders>
              <w:top w:val="single" w:sz="4" w:space="0" w:color="000000"/>
              <w:left w:val="single" w:sz="4"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1"/>
                <w:sz w:val="20"/>
                <w:szCs w:val="20"/>
                <w:lang w:eastAsia="zh-CN"/>
              </w:rPr>
            </w:pPr>
            <w:r w:rsidRPr="00E75556">
              <w:rPr>
                <w:rFonts w:ascii="Times New Roman" w:eastAsia="Times New Roman" w:hAnsi="Times New Roman" w:cs="Times New Roman"/>
                <w:b/>
                <w:color w:val="000000"/>
                <w:spacing w:val="-5"/>
                <w:w w:val="101"/>
                <w:sz w:val="20"/>
                <w:szCs w:val="20"/>
                <w:lang w:eastAsia="zh-CN"/>
              </w:rPr>
              <w:t>Дари добро (рисование ладошками).</w:t>
            </w:r>
          </w:p>
        </w:tc>
        <w:tc>
          <w:tcPr>
            <w:tcW w:w="2130" w:type="dxa"/>
            <w:tcBorders>
              <w:top w:val="single" w:sz="4" w:space="0" w:color="000000"/>
              <w:left w:val="single" w:sz="4"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0"/>
                <w:szCs w:val="20"/>
                <w:lang w:eastAsia="zh-CN"/>
              </w:rPr>
            </w:pPr>
            <w:r>
              <w:rPr>
                <w:rFonts w:ascii="Times New Roman" w:eastAsia="Times New Roman" w:hAnsi="Times New Roman" w:cs="Times New Roman"/>
                <w:b/>
                <w:color w:val="000000"/>
                <w:spacing w:val="-4"/>
                <w:w w:val="101"/>
                <w:sz w:val="20"/>
                <w:szCs w:val="20"/>
                <w:lang w:eastAsia="zh-CN"/>
              </w:rPr>
              <w:t>Узоры на платье.</w:t>
            </w:r>
          </w:p>
        </w:tc>
        <w:tc>
          <w:tcPr>
            <w:tcW w:w="5244" w:type="dxa"/>
            <w:tcBorders>
              <w:top w:val="single" w:sz="4" w:space="0" w:color="000000"/>
              <w:left w:val="single" w:sz="4" w:space="0" w:color="000000"/>
              <w:bottom w:val="single" w:sz="4" w:space="0" w:color="auto"/>
              <w:right w:val="single" w:sz="4"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A53670">
              <w:rPr>
                <w:rFonts w:ascii="Times New Roman" w:eastAsia="Times New Roman" w:hAnsi="Times New Roman" w:cs="Times New Roman"/>
                <w:i/>
                <w:iCs/>
                <w:color w:val="000000"/>
                <w:spacing w:val="-2"/>
                <w:w w:val="101"/>
                <w:sz w:val="20"/>
                <w:szCs w:val="20"/>
                <w:lang w:eastAsia="zh-CN"/>
              </w:rPr>
              <w:t xml:space="preserve">Художественное творчество: </w:t>
            </w:r>
            <w:r w:rsidRPr="00A53670">
              <w:rPr>
                <w:rFonts w:ascii="Times New Roman" w:eastAsia="Times New Roman" w:hAnsi="Times New Roman" w:cs="Times New Roman"/>
                <w:color w:val="000000"/>
                <w:spacing w:val="-2"/>
                <w:w w:val="101"/>
                <w:sz w:val="20"/>
                <w:szCs w:val="20"/>
                <w:lang w:eastAsia="zh-CN"/>
              </w:rPr>
              <w:t xml:space="preserve">закреплять названия цветов, познакомить с оттенками, совершенствовать </w:t>
            </w:r>
            <w:r w:rsidRPr="00A53670">
              <w:rPr>
                <w:rFonts w:ascii="Times New Roman" w:eastAsia="Times New Roman" w:hAnsi="Times New Roman" w:cs="Times New Roman"/>
                <w:color w:val="000000"/>
                <w:spacing w:val="-4"/>
                <w:w w:val="101"/>
                <w:sz w:val="20"/>
                <w:szCs w:val="20"/>
                <w:lang w:eastAsia="zh-CN"/>
              </w:rPr>
              <w:t>умение правильно держать карандаш, хорошо промы</w:t>
            </w:r>
            <w:r w:rsidRPr="00A53670">
              <w:rPr>
                <w:rFonts w:ascii="Times New Roman" w:eastAsia="Times New Roman" w:hAnsi="Times New Roman" w:cs="Times New Roman"/>
                <w:color w:val="000000"/>
                <w:spacing w:val="-4"/>
                <w:w w:val="101"/>
                <w:sz w:val="20"/>
                <w:szCs w:val="20"/>
                <w:lang w:eastAsia="zh-CN"/>
              </w:rPr>
              <w:softHyphen/>
            </w:r>
            <w:r w:rsidRPr="00A53670">
              <w:rPr>
                <w:rFonts w:ascii="Times New Roman" w:eastAsia="Times New Roman" w:hAnsi="Times New Roman" w:cs="Times New Roman"/>
                <w:color w:val="000000"/>
                <w:spacing w:val="-2"/>
                <w:w w:val="101"/>
                <w:sz w:val="20"/>
                <w:szCs w:val="20"/>
                <w:lang w:eastAsia="zh-CN"/>
              </w:rPr>
              <w:t xml:space="preserve">вать кисть, добиваться свободного движения руки с карандашом и кистью </w:t>
            </w:r>
            <w:proofErr w:type="gramStart"/>
            <w:r w:rsidRPr="00A53670">
              <w:rPr>
                <w:rFonts w:ascii="Times New Roman" w:eastAsia="Times New Roman" w:hAnsi="Times New Roman" w:cs="Times New Roman"/>
                <w:color w:val="000000"/>
                <w:spacing w:val="-2"/>
                <w:w w:val="101"/>
                <w:sz w:val="20"/>
                <w:szCs w:val="20"/>
                <w:lang w:eastAsia="zh-CN"/>
              </w:rPr>
              <w:t>во</w:t>
            </w:r>
            <w:proofErr w:type="gramEnd"/>
          </w:p>
        </w:tc>
      </w:tr>
      <w:tr w:rsidR="003211B6" w:rsidRPr="00A53670" w:rsidTr="003211B6">
        <w:trPr>
          <w:trHeight w:hRule="exact" w:val="2770"/>
        </w:trPr>
        <w:tc>
          <w:tcPr>
            <w:tcW w:w="987" w:type="dxa"/>
            <w:tcBorders>
              <w:top w:val="single" w:sz="4" w:space="0" w:color="auto"/>
              <w:left w:val="single" w:sz="4" w:space="0" w:color="000000"/>
              <w:bottom w:val="single" w:sz="4" w:space="0" w:color="000000"/>
            </w:tcBorders>
            <w:shd w:val="clear" w:color="auto" w:fill="FFFFFF"/>
          </w:tcPr>
          <w:p w:rsidR="003211B6" w:rsidRPr="00A53670" w:rsidRDefault="003211B6" w:rsidP="003211B6">
            <w:pPr>
              <w:suppressLineNumbers/>
              <w:suppressAutoHyphens/>
              <w:spacing w:after="0" w:line="240" w:lineRule="auto"/>
              <w:rPr>
                <w:rFonts w:ascii="Times New Roman" w:eastAsia="Times New Roman" w:hAnsi="Times New Roman" w:cs="Times New Roman"/>
                <w:sz w:val="20"/>
                <w:szCs w:val="20"/>
                <w:lang w:eastAsia="zh-CN"/>
              </w:rPr>
            </w:pPr>
          </w:p>
        </w:tc>
        <w:tc>
          <w:tcPr>
            <w:tcW w:w="707" w:type="dxa"/>
            <w:tcBorders>
              <w:top w:val="single" w:sz="4" w:space="0" w:color="auto"/>
              <w:left w:val="single" w:sz="4" w:space="0" w:color="000000"/>
              <w:bottom w:val="single" w:sz="4"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6"/>
                <w:w w:val="101"/>
                <w:sz w:val="20"/>
                <w:szCs w:val="20"/>
                <w:lang w:eastAsia="zh-CN"/>
              </w:rPr>
            </w:pPr>
            <w:r w:rsidRPr="00A53670">
              <w:rPr>
                <w:rFonts w:ascii="Times New Roman" w:eastAsia="Times New Roman" w:hAnsi="Times New Roman" w:cs="Times New Roman"/>
                <w:b/>
                <w:color w:val="000000"/>
                <w:spacing w:val="-6"/>
                <w:w w:val="101"/>
                <w:sz w:val="20"/>
                <w:szCs w:val="20"/>
                <w:lang w:eastAsia="zh-CN"/>
              </w:rPr>
              <w:t>Цели</w:t>
            </w:r>
          </w:p>
        </w:tc>
        <w:tc>
          <w:tcPr>
            <w:tcW w:w="1703" w:type="dxa"/>
            <w:tcBorders>
              <w:top w:val="single" w:sz="4" w:space="0" w:color="auto"/>
              <w:left w:val="single" w:sz="4" w:space="0" w:color="000000"/>
              <w:bottom w:val="single" w:sz="4"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7"/>
                <w:w w:val="101"/>
                <w:sz w:val="20"/>
                <w:szCs w:val="20"/>
                <w:lang w:eastAsia="zh-CN"/>
              </w:rPr>
            </w:pPr>
            <w:r>
              <w:rPr>
                <w:rFonts w:ascii="Times New Roman" w:eastAsia="Times New Roman" w:hAnsi="Times New Roman" w:cs="Times New Roman"/>
                <w:sz w:val="18"/>
                <w:szCs w:val="18"/>
                <w:lang w:eastAsia="ru-RU"/>
              </w:rPr>
              <w:t>Цель: учить украшать изделие точками, полосками, колечками с помощью карандашей. Развивать воображение.</w:t>
            </w:r>
          </w:p>
        </w:tc>
        <w:tc>
          <w:tcPr>
            <w:tcW w:w="1844" w:type="dxa"/>
            <w:tcBorders>
              <w:top w:val="single" w:sz="4" w:space="0" w:color="auto"/>
              <w:left w:val="single" w:sz="4" w:space="0" w:color="000000"/>
              <w:bottom w:val="single" w:sz="4"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A53670">
              <w:rPr>
                <w:rFonts w:ascii="Times New Roman" w:eastAsia="Times New Roman" w:hAnsi="Times New Roman" w:cs="Times New Roman"/>
                <w:color w:val="000000"/>
                <w:spacing w:val="12"/>
                <w:w w:val="101"/>
                <w:sz w:val="20"/>
                <w:szCs w:val="20"/>
                <w:lang w:eastAsia="zh-CN"/>
              </w:rPr>
              <w:t xml:space="preserve">Учить рисовать </w:t>
            </w:r>
            <w:r w:rsidRPr="00A53670">
              <w:rPr>
                <w:rFonts w:ascii="Times New Roman" w:eastAsia="Times New Roman" w:hAnsi="Times New Roman" w:cs="Times New Roman"/>
                <w:color w:val="000000"/>
                <w:spacing w:val="-6"/>
                <w:w w:val="101"/>
                <w:sz w:val="20"/>
                <w:szCs w:val="20"/>
                <w:lang w:eastAsia="zh-CN"/>
              </w:rPr>
              <w:t xml:space="preserve">предметы круглой </w:t>
            </w:r>
            <w:r w:rsidRPr="00A53670">
              <w:rPr>
                <w:rFonts w:ascii="Times New Roman" w:eastAsia="Times New Roman" w:hAnsi="Times New Roman" w:cs="Times New Roman"/>
                <w:color w:val="000000"/>
                <w:spacing w:val="-3"/>
                <w:w w:val="101"/>
                <w:sz w:val="20"/>
                <w:szCs w:val="20"/>
                <w:lang w:eastAsia="zh-CN"/>
              </w:rPr>
              <w:t xml:space="preserve">формы слитным и непрерывным </w:t>
            </w:r>
            <w:r w:rsidRPr="00A53670">
              <w:rPr>
                <w:rFonts w:ascii="Times New Roman" w:eastAsia="Times New Roman" w:hAnsi="Times New Roman" w:cs="Times New Roman"/>
                <w:color w:val="000000"/>
                <w:spacing w:val="-5"/>
                <w:w w:val="101"/>
                <w:sz w:val="20"/>
                <w:szCs w:val="20"/>
                <w:lang w:eastAsia="zh-CN"/>
              </w:rPr>
              <w:t xml:space="preserve">движением кисти. </w:t>
            </w:r>
            <w:r w:rsidRPr="00A53670">
              <w:rPr>
                <w:rFonts w:ascii="Times New Roman" w:eastAsia="Times New Roman" w:hAnsi="Times New Roman" w:cs="Times New Roman"/>
                <w:color w:val="000000"/>
                <w:spacing w:val="32"/>
                <w:w w:val="101"/>
                <w:sz w:val="20"/>
                <w:szCs w:val="20"/>
                <w:lang w:eastAsia="zh-CN"/>
              </w:rPr>
              <w:t xml:space="preserve">Закреплять: </w:t>
            </w:r>
            <w:r w:rsidRPr="00A53670">
              <w:rPr>
                <w:rFonts w:ascii="Times New Roman" w:eastAsia="Times New Roman" w:hAnsi="Times New Roman" w:cs="Times New Roman"/>
                <w:color w:val="000000"/>
                <w:w w:val="101"/>
                <w:sz w:val="20"/>
                <w:szCs w:val="20"/>
                <w:lang w:eastAsia="zh-CN"/>
              </w:rPr>
              <w:t>- знания цветов; - умение промы</w:t>
            </w:r>
            <w:r w:rsidRPr="00A53670">
              <w:rPr>
                <w:rFonts w:ascii="Times New Roman" w:eastAsia="Times New Roman" w:hAnsi="Times New Roman" w:cs="Times New Roman"/>
                <w:color w:val="000000"/>
                <w:w w:val="101"/>
                <w:sz w:val="20"/>
                <w:szCs w:val="20"/>
                <w:lang w:eastAsia="zh-CN"/>
              </w:rPr>
              <w:softHyphen/>
            </w:r>
            <w:r w:rsidRPr="00A53670">
              <w:rPr>
                <w:rFonts w:ascii="Times New Roman" w:eastAsia="Times New Roman" w:hAnsi="Times New Roman" w:cs="Times New Roman"/>
                <w:color w:val="000000"/>
                <w:spacing w:val="-4"/>
                <w:w w:val="101"/>
                <w:sz w:val="20"/>
                <w:szCs w:val="20"/>
                <w:lang w:eastAsia="zh-CN"/>
              </w:rPr>
              <w:t xml:space="preserve">вать кисть. </w:t>
            </w:r>
            <w:r w:rsidRPr="00A53670">
              <w:rPr>
                <w:rFonts w:ascii="Times New Roman" w:eastAsia="Times New Roman" w:hAnsi="Times New Roman" w:cs="Times New Roman"/>
                <w:color w:val="000000"/>
                <w:spacing w:val="32"/>
                <w:w w:val="101"/>
                <w:sz w:val="20"/>
                <w:szCs w:val="20"/>
                <w:lang w:eastAsia="zh-CN"/>
              </w:rPr>
              <w:t xml:space="preserve">Развивать </w:t>
            </w:r>
            <w:r w:rsidRPr="00A53670">
              <w:rPr>
                <w:rFonts w:ascii="Times New Roman" w:eastAsia="Times New Roman" w:hAnsi="Times New Roman" w:cs="Times New Roman"/>
                <w:color w:val="000000"/>
                <w:spacing w:val="-2"/>
                <w:w w:val="101"/>
                <w:sz w:val="20"/>
                <w:szCs w:val="20"/>
                <w:lang w:eastAsia="zh-CN"/>
              </w:rPr>
              <w:t>восприятие цвета</w:t>
            </w:r>
          </w:p>
        </w:tc>
        <w:tc>
          <w:tcPr>
            <w:tcW w:w="1844" w:type="dxa"/>
            <w:tcBorders>
              <w:top w:val="single" w:sz="4" w:space="0" w:color="auto"/>
              <w:left w:val="single" w:sz="4" w:space="0" w:color="000000"/>
              <w:bottom w:val="single" w:sz="4"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1"/>
                <w:sz w:val="20"/>
                <w:szCs w:val="20"/>
                <w:lang w:eastAsia="zh-CN"/>
              </w:rPr>
            </w:pPr>
            <w:r w:rsidRPr="005169B9">
              <w:rPr>
                <w:rFonts w:ascii="Times New Roman" w:eastAsia="Times New Roman" w:hAnsi="Times New Roman" w:cs="Times New Roman"/>
                <w:color w:val="000000"/>
                <w:spacing w:val="-5"/>
                <w:w w:val="101"/>
                <w:sz w:val="16"/>
                <w:szCs w:val="16"/>
                <w:lang w:eastAsia="zh-CN"/>
              </w:rPr>
              <w:t>формировать представления о мире любви и добрых чувств; развивать у детей стремление проявлять любовь к родным, воспитывать доброе отношение ко всему окружающему миру. Учить детей</w:t>
            </w:r>
            <w:r w:rsidRPr="005169B9">
              <w:rPr>
                <w:rFonts w:ascii="Times New Roman" w:eastAsia="Times New Roman" w:hAnsi="Times New Roman" w:cs="Times New Roman"/>
                <w:color w:val="000000"/>
                <w:spacing w:val="-5"/>
                <w:w w:val="101"/>
                <w:sz w:val="20"/>
                <w:szCs w:val="20"/>
                <w:lang w:eastAsia="zh-CN"/>
              </w:rPr>
              <w:t xml:space="preserve"> анализировать поступки. </w:t>
            </w:r>
            <w:r w:rsidRPr="005169B9">
              <w:rPr>
                <w:rFonts w:ascii="Times New Roman" w:eastAsia="Times New Roman" w:hAnsi="Times New Roman" w:cs="Times New Roman"/>
                <w:color w:val="000000"/>
                <w:spacing w:val="-5"/>
                <w:w w:val="101"/>
                <w:sz w:val="16"/>
                <w:szCs w:val="16"/>
                <w:lang w:eastAsia="zh-CN"/>
              </w:rPr>
              <w:t>Воспитывать доброжелательное</w:t>
            </w:r>
            <w:r w:rsidRPr="005169B9">
              <w:rPr>
                <w:rFonts w:ascii="Times New Roman" w:eastAsia="Times New Roman" w:hAnsi="Times New Roman" w:cs="Times New Roman"/>
                <w:color w:val="000000"/>
                <w:spacing w:val="-5"/>
                <w:w w:val="101"/>
                <w:sz w:val="20"/>
                <w:szCs w:val="20"/>
                <w:lang w:eastAsia="zh-CN"/>
              </w:rPr>
              <w:t xml:space="preserve"> </w:t>
            </w:r>
            <w:r w:rsidRPr="005169B9">
              <w:rPr>
                <w:rFonts w:ascii="Times New Roman" w:eastAsia="Times New Roman" w:hAnsi="Times New Roman" w:cs="Times New Roman"/>
                <w:color w:val="000000"/>
                <w:spacing w:val="-5"/>
                <w:w w:val="101"/>
                <w:sz w:val="16"/>
                <w:szCs w:val="16"/>
                <w:lang w:eastAsia="zh-CN"/>
              </w:rPr>
              <w:t>отношение друг к</w:t>
            </w:r>
            <w:r w:rsidRPr="005169B9">
              <w:rPr>
                <w:rFonts w:ascii="Times New Roman" w:eastAsia="Times New Roman" w:hAnsi="Times New Roman" w:cs="Times New Roman"/>
                <w:color w:val="000000"/>
                <w:spacing w:val="-5"/>
                <w:w w:val="101"/>
                <w:sz w:val="20"/>
                <w:szCs w:val="20"/>
                <w:lang w:eastAsia="zh-CN"/>
              </w:rPr>
              <w:t xml:space="preserve"> </w:t>
            </w:r>
            <w:r w:rsidRPr="005169B9">
              <w:rPr>
                <w:rFonts w:ascii="Times New Roman" w:eastAsia="Times New Roman" w:hAnsi="Times New Roman" w:cs="Times New Roman"/>
                <w:color w:val="000000"/>
                <w:spacing w:val="-5"/>
                <w:w w:val="101"/>
                <w:sz w:val="16"/>
                <w:szCs w:val="16"/>
                <w:lang w:eastAsia="zh-CN"/>
              </w:rPr>
              <w:t>другу.</w:t>
            </w:r>
          </w:p>
        </w:tc>
        <w:tc>
          <w:tcPr>
            <w:tcW w:w="2130" w:type="dxa"/>
            <w:tcBorders>
              <w:top w:val="single" w:sz="4" w:space="0" w:color="auto"/>
              <w:left w:val="single" w:sz="4" w:space="0" w:color="000000"/>
              <w:bottom w:val="single" w:sz="4"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1"/>
                <w:sz w:val="20"/>
                <w:szCs w:val="20"/>
                <w:lang w:eastAsia="zh-CN"/>
              </w:rPr>
            </w:pPr>
            <w:r w:rsidRPr="005169B9">
              <w:rPr>
                <w:rFonts w:ascii="Times New Roman" w:eastAsia="Times New Roman" w:hAnsi="Times New Roman" w:cs="Times New Roman"/>
                <w:color w:val="000000"/>
                <w:spacing w:val="-5"/>
                <w:w w:val="101"/>
                <w:sz w:val="20"/>
                <w:szCs w:val="20"/>
                <w:lang w:eastAsia="zh-CN"/>
              </w:rPr>
              <w:t>Закрепить знакомство детей с акварельными красками; учить украшать изделие точками, мазками, полосками, колечками с помощью кисточки и акварельных красок. Развивать воображение.</w:t>
            </w:r>
          </w:p>
        </w:tc>
        <w:tc>
          <w:tcPr>
            <w:tcW w:w="5244" w:type="dxa"/>
            <w:tcBorders>
              <w:top w:val="single" w:sz="4" w:space="0" w:color="auto"/>
              <w:left w:val="single" w:sz="4" w:space="0" w:color="000000"/>
              <w:bottom w:val="single" w:sz="4" w:space="0" w:color="auto"/>
              <w:right w:val="single" w:sz="4"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A53670">
              <w:rPr>
                <w:rFonts w:ascii="Times New Roman" w:eastAsia="Times New Roman" w:hAnsi="Times New Roman" w:cs="Times New Roman"/>
                <w:color w:val="000000"/>
                <w:spacing w:val="-2"/>
                <w:w w:val="101"/>
                <w:sz w:val="20"/>
                <w:szCs w:val="20"/>
                <w:lang w:eastAsia="zh-CN"/>
              </w:rPr>
              <w:t xml:space="preserve"> время рисования.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A53670">
              <w:rPr>
                <w:rFonts w:ascii="Times New Roman" w:eastAsia="Times New Roman" w:hAnsi="Times New Roman" w:cs="Times New Roman"/>
                <w:i/>
                <w:iCs/>
                <w:color w:val="000000"/>
                <w:spacing w:val="-2"/>
                <w:w w:val="101"/>
                <w:sz w:val="20"/>
                <w:szCs w:val="20"/>
                <w:lang w:eastAsia="zh-CN"/>
              </w:rPr>
              <w:t xml:space="preserve">Познание: </w:t>
            </w:r>
            <w:r w:rsidRPr="00A53670">
              <w:rPr>
                <w:rFonts w:ascii="Times New Roman" w:eastAsia="Times New Roman" w:hAnsi="Times New Roman" w:cs="Times New Roman"/>
                <w:color w:val="000000"/>
                <w:spacing w:val="-2"/>
                <w:w w:val="101"/>
                <w:sz w:val="20"/>
                <w:szCs w:val="20"/>
                <w:lang w:eastAsia="zh-CN"/>
              </w:rPr>
              <w:t xml:space="preserve">создавать условия для ознакомления детей </w:t>
            </w:r>
            <w:r w:rsidRPr="00A53670">
              <w:rPr>
                <w:rFonts w:ascii="Times New Roman" w:eastAsia="Times New Roman" w:hAnsi="Times New Roman" w:cs="Times New Roman"/>
                <w:color w:val="000000"/>
                <w:spacing w:val="-4"/>
                <w:w w:val="101"/>
                <w:sz w:val="20"/>
                <w:szCs w:val="20"/>
                <w:lang w:eastAsia="zh-CN"/>
              </w:rPr>
              <w:t xml:space="preserve">с цветом, формой и величиной предметов, продолжать знакомить с домашними животными и особенностями </w:t>
            </w:r>
            <w:r w:rsidRPr="00A53670">
              <w:rPr>
                <w:rFonts w:ascii="Times New Roman" w:eastAsia="Times New Roman" w:hAnsi="Times New Roman" w:cs="Times New Roman"/>
                <w:color w:val="000000"/>
                <w:spacing w:val="-3"/>
                <w:w w:val="101"/>
                <w:sz w:val="20"/>
                <w:szCs w:val="20"/>
                <w:lang w:eastAsia="zh-CN"/>
              </w:rPr>
              <w:t>их поведения и питания.</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A53670">
              <w:rPr>
                <w:rFonts w:ascii="Times New Roman" w:eastAsia="Times New Roman" w:hAnsi="Times New Roman" w:cs="Times New Roman"/>
                <w:color w:val="000000"/>
                <w:spacing w:val="-3"/>
                <w:w w:val="101"/>
                <w:sz w:val="20"/>
                <w:szCs w:val="20"/>
                <w:lang w:eastAsia="zh-CN"/>
              </w:rPr>
              <w:t xml:space="preserve"> </w:t>
            </w:r>
            <w:r w:rsidRPr="00A53670">
              <w:rPr>
                <w:rFonts w:ascii="Times New Roman" w:eastAsia="Times New Roman" w:hAnsi="Times New Roman" w:cs="Times New Roman"/>
                <w:i/>
                <w:iCs/>
                <w:color w:val="000000"/>
                <w:spacing w:val="-2"/>
                <w:w w:val="101"/>
                <w:sz w:val="20"/>
                <w:szCs w:val="20"/>
                <w:lang w:eastAsia="zh-CN"/>
              </w:rPr>
              <w:t xml:space="preserve">Коммуникация: </w:t>
            </w:r>
            <w:r w:rsidRPr="00A53670">
              <w:rPr>
                <w:rFonts w:ascii="Times New Roman" w:eastAsia="Times New Roman" w:hAnsi="Times New Roman" w:cs="Times New Roman"/>
                <w:color w:val="000000"/>
                <w:spacing w:val="-2"/>
                <w:w w:val="101"/>
                <w:sz w:val="20"/>
                <w:szCs w:val="20"/>
                <w:lang w:eastAsia="zh-CN"/>
              </w:rPr>
              <w:t xml:space="preserve">продолжать приучать детей слушать рассказы воспитателя о забавных случаях из жизни. </w:t>
            </w:r>
            <w:r w:rsidRPr="00A53670">
              <w:rPr>
                <w:rFonts w:ascii="Times New Roman" w:eastAsia="Times New Roman" w:hAnsi="Times New Roman" w:cs="Times New Roman"/>
                <w:i/>
                <w:iCs/>
                <w:color w:val="000000"/>
                <w:spacing w:val="-3"/>
                <w:w w:val="101"/>
                <w:sz w:val="20"/>
                <w:szCs w:val="20"/>
                <w:lang w:eastAsia="zh-CN"/>
              </w:rPr>
              <w:t xml:space="preserve">Социализация: </w:t>
            </w:r>
            <w:r w:rsidRPr="00A53670">
              <w:rPr>
                <w:rFonts w:ascii="Times New Roman" w:eastAsia="Times New Roman" w:hAnsi="Times New Roman" w:cs="Times New Roman"/>
                <w:color w:val="000000"/>
                <w:spacing w:val="-3"/>
                <w:w w:val="101"/>
                <w:sz w:val="20"/>
                <w:szCs w:val="20"/>
                <w:lang w:eastAsia="zh-CN"/>
              </w:rPr>
              <w:t>создавать игровые ситуации, способст</w:t>
            </w:r>
            <w:r w:rsidRPr="00A53670">
              <w:rPr>
                <w:rFonts w:ascii="Times New Roman" w:eastAsia="Times New Roman" w:hAnsi="Times New Roman" w:cs="Times New Roman"/>
                <w:color w:val="000000"/>
                <w:spacing w:val="-3"/>
                <w:w w:val="101"/>
                <w:sz w:val="20"/>
                <w:szCs w:val="20"/>
                <w:lang w:eastAsia="zh-CN"/>
              </w:rPr>
              <w:softHyphen/>
            </w:r>
            <w:r w:rsidRPr="00A53670">
              <w:rPr>
                <w:rFonts w:ascii="Times New Roman" w:eastAsia="Times New Roman" w:hAnsi="Times New Roman" w:cs="Times New Roman"/>
                <w:color w:val="000000"/>
                <w:spacing w:val="-2"/>
                <w:w w:val="101"/>
                <w:sz w:val="20"/>
                <w:szCs w:val="20"/>
                <w:lang w:eastAsia="zh-CN"/>
              </w:rPr>
              <w:t>вующие формированию внимательного, заботливого отношения к окружающим</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3211B6" w:rsidRPr="00A53670" w:rsidRDefault="003211B6" w:rsidP="003211B6">
            <w:pPr>
              <w:suppressLineNumbers/>
              <w:shd w:val="clear" w:color="auto" w:fill="FFFFFF"/>
              <w:suppressAutoHyphens/>
              <w:spacing w:after="0" w:line="240" w:lineRule="auto"/>
              <w:rPr>
                <w:rFonts w:ascii="Times New Roman" w:eastAsia="Times New Roman" w:hAnsi="Times New Roman" w:cs="Times New Roman"/>
                <w:sz w:val="20"/>
                <w:szCs w:val="20"/>
                <w:lang w:eastAsia="zh-CN"/>
              </w:rPr>
            </w:pPr>
          </w:p>
        </w:tc>
      </w:tr>
      <w:tr w:rsidR="003211B6" w:rsidRPr="00A53670" w:rsidTr="003211B6">
        <w:trPr>
          <w:trHeight w:hRule="exact" w:val="987"/>
        </w:trPr>
        <w:tc>
          <w:tcPr>
            <w:tcW w:w="987" w:type="dxa"/>
            <w:vMerge w:val="restart"/>
            <w:tcBorders>
              <w:top w:val="single" w:sz="6" w:space="0" w:color="000000"/>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1"/>
                <w:sz w:val="20"/>
                <w:szCs w:val="20"/>
                <w:lang w:eastAsia="zh-CN"/>
              </w:rPr>
            </w:pPr>
            <w:r w:rsidRPr="00A53670">
              <w:rPr>
                <w:rFonts w:ascii="Times New Roman" w:eastAsia="Times New Roman" w:hAnsi="Times New Roman" w:cs="Times New Roman"/>
                <w:b/>
                <w:color w:val="000000"/>
                <w:spacing w:val="-1"/>
                <w:sz w:val="20"/>
                <w:szCs w:val="20"/>
                <w:lang w:eastAsia="zh-CN"/>
              </w:rPr>
              <w:t>Лепка</w:t>
            </w:r>
          </w:p>
          <w:p w:rsidR="003211B6" w:rsidRPr="00A53670"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A53670"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A53670" w:rsidRDefault="003211B6" w:rsidP="003211B6">
            <w:pPr>
              <w:suppressLineNumbers/>
              <w:suppressAutoHyphens/>
              <w:spacing w:after="0" w:line="240" w:lineRule="auto"/>
              <w:rPr>
                <w:rFonts w:ascii="Times New Roman" w:eastAsia="Times New Roman" w:hAnsi="Times New Roman" w:cs="Times New Roman"/>
                <w:color w:val="000000"/>
                <w:spacing w:val="-1"/>
                <w:sz w:val="20"/>
                <w:szCs w:val="20"/>
                <w:lang w:eastAsia="zh-CN"/>
              </w:rPr>
            </w:pPr>
          </w:p>
        </w:tc>
        <w:tc>
          <w:tcPr>
            <w:tcW w:w="13472" w:type="dxa"/>
            <w:gridSpan w:val="6"/>
            <w:tcBorders>
              <w:top w:val="single" w:sz="6" w:space="0" w:color="000000"/>
              <w:left w:val="single" w:sz="6" w:space="0" w:color="000000"/>
              <w:bottom w:val="single" w:sz="6" w:space="0" w:color="000000"/>
              <w:righ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0"/>
                <w:szCs w:val="20"/>
                <w:lang w:eastAsia="zh-CN"/>
              </w:rPr>
            </w:pPr>
            <w:r w:rsidRPr="00A53670">
              <w:rPr>
                <w:rFonts w:ascii="Times New Roman" w:eastAsia="Times New Roman" w:hAnsi="Times New Roman" w:cs="Times New Roman"/>
                <w:color w:val="000000"/>
                <w:spacing w:val="3"/>
                <w:w w:val="103"/>
                <w:sz w:val="20"/>
                <w:szCs w:val="20"/>
                <w:lang w:eastAsia="zh-CN"/>
              </w:rPr>
              <w:t>Целевые ориентиры развития ребенка (на основе интеграции образовательных направлений): ис</w:t>
            </w:r>
            <w:r w:rsidRPr="00A53670">
              <w:rPr>
                <w:rFonts w:ascii="Times New Roman" w:eastAsia="Times New Roman" w:hAnsi="Times New Roman" w:cs="Times New Roman"/>
                <w:color w:val="000000"/>
                <w:spacing w:val="3"/>
                <w:w w:val="103"/>
                <w:sz w:val="20"/>
                <w:szCs w:val="20"/>
                <w:lang w:eastAsia="zh-CN"/>
              </w:rPr>
              <w:softHyphen/>
            </w:r>
            <w:r w:rsidRPr="00A53670">
              <w:rPr>
                <w:rFonts w:ascii="Times New Roman" w:eastAsia="Times New Roman" w:hAnsi="Times New Roman" w:cs="Times New Roman"/>
                <w:color w:val="000000"/>
                <w:spacing w:val="-5"/>
                <w:w w:val="103"/>
                <w:sz w:val="20"/>
                <w:szCs w:val="20"/>
                <w:lang w:eastAsia="zh-CN"/>
              </w:rPr>
              <w:t xml:space="preserve">пользует разнообразные приемы лепки, проявляет доброжелательное отношение к окружающим, умение делиться с товарищем; понимает, что </w:t>
            </w:r>
            <w:r w:rsidRPr="00A53670">
              <w:rPr>
                <w:rFonts w:ascii="Times New Roman" w:eastAsia="Times New Roman" w:hAnsi="Times New Roman" w:cs="Times New Roman"/>
                <w:color w:val="000000"/>
                <w:spacing w:val="-3"/>
                <w:w w:val="103"/>
                <w:sz w:val="20"/>
                <w:szCs w:val="20"/>
                <w:lang w:eastAsia="zh-CN"/>
              </w:rPr>
              <w:t xml:space="preserve">надо жить дружно, помогать друг другу, умеет занимать себя самостоятельной художественной деятельностью, в диалоге с педагогом умеет </w:t>
            </w:r>
            <w:r w:rsidRPr="00A53670">
              <w:rPr>
                <w:rFonts w:ascii="Times New Roman" w:eastAsia="Times New Roman" w:hAnsi="Times New Roman" w:cs="Times New Roman"/>
                <w:color w:val="000000"/>
                <w:spacing w:val="-4"/>
                <w:w w:val="103"/>
                <w:sz w:val="20"/>
                <w:szCs w:val="20"/>
                <w:lang w:eastAsia="zh-CN"/>
              </w:rPr>
              <w:t>услышать и понять заданный вопрос, не перебивает говорящего взрослого</w:t>
            </w:r>
          </w:p>
        </w:tc>
      </w:tr>
      <w:tr w:rsidR="003211B6" w:rsidRPr="00A53670" w:rsidTr="003211B6">
        <w:trPr>
          <w:trHeight w:hRule="exact" w:val="681"/>
        </w:trPr>
        <w:tc>
          <w:tcPr>
            <w:tcW w:w="987" w:type="dxa"/>
            <w:vMerge/>
            <w:tcBorders>
              <w:top w:val="single" w:sz="4" w:space="0" w:color="auto"/>
              <w:left w:val="single" w:sz="6" w:space="0" w:color="000000"/>
              <w:bottom w:val="single" w:sz="4" w:space="0" w:color="auto"/>
            </w:tcBorders>
            <w:shd w:val="clear" w:color="auto" w:fill="FFFFFF"/>
          </w:tcPr>
          <w:p w:rsidR="003211B6" w:rsidRPr="00A53670" w:rsidRDefault="003211B6" w:rsidP="003211B6">
            <w:pPr>
              <w:suppressLineNumbers/>
              <w:suppressAutoHyphens/>
              <w:spacing w:after="0" w:line="240" w:lineRule="auto"/>
              <w:rPr>
                <w:rFonts w:ascii="Times New Roman" w:eastAsia="Times New Roman" w:hAnsi="Times New Roman" w:cs="Times New Roman"/>
                <w:sz w:val="20"/>
                <w:szCs w:val="20"/>
                <w:lang w:eastAsia="zh-CN"/>
              </w:rPr>
            </w:pPr>
          </w:p>
        </w:tc>
        <w:tc>
          <w:tcPr>
            <w:tcW w:w="707" w:type="dxa"/>
            <w:tcBorders>
              <w:top w:val="single" w:sz="6" w:space="0" w:color="000000"/>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w w:val="103"/>
                <w:sz w:val="20"/>
                <w:szCs w:val="20"/>
                <w:lang w:eastAsia="zh-CN"/>
              </w:rPr>
            </w:pPr>
            <w:r w:rsidRPr="00A53670">
              <w:rPr>
                <w:rFonts w:ascii="Times New Roman" w:eastAsia="Times New Roman" w:hAnsi="Times New Roman" w:cs="Times New Roman"/>
                <w:b/>
                <w:color w:val="000000"/>
                <w:spacing w:val="-7"/>
                <w:w w:val="103"/>
                <w:sz w:val="20"/>
                <w:szCs w:val="20"/>
                <w:lang w:eastAsia="zh-CN"/>
              </w:rPr>
              <w:t>Тема</w:t>
            </w:r>
          </w:p>
        </w:tc>
        <w:tc>
          <w:tcPr>
            <w:tcW w:w="1703" w:type="dxa"/>
            <w:tcBorders>
              <w:top w:val="single" w:sz="6" w:space="0" w:color="000000"/>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3"/>
                <w:sz w:val="20"/>
                <w:szCs w:val="20"/>
                <w:lang w:eastAsia="zh-CN"/>
              </w:rPr>
            </w:pPr>
            <w:r w:rsidRPr="00A53670">
              <w:rPr>
                <w:rFonts w:ascii="Times New Roman" w:eastAsia="Times New Roman" w:hAnsi="Times New Roman" w:cs="Times New Roman"/>
                <w:b/>
                <w:color w:val="000000"/>
                <w:spacing w:val="-6"/>
                <w:w w:val="103"/>
                <w:sz w:val="20"/>
                <w:szCs w:val="20"/>
                <w:lang w:eastAsia="zh-CN"/>
              </w:rPr>
              <w:t>Крендельки</w:t>
            </w:r>
          </w:p>
        </w:tc>
        <w:tc>
          <w:tcPr>
            <w:tcW w:w="1844" w:type="dxa"/>
            <w:tcBorders>
              <w:top w:val="single" w:sz="6" w:space="0" w:color="000000"/>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3"/>
                <w:sz w:val="20"/>
                <w:szCs w:val="20"/>
                <w:lang w:eastAsia="zh-CN"/>
              </w:rPr>
            </w:pPr>
            <w:r w:rsidRPr="00A53670">
              <w:rPr>
                <w:rFonts w:ascii="Times New Roman" w:eastAsia="Times New Roman" w:hAnsi="Times New Roman" w:cs="Times New Roman"/>
                <w:b/>
                <w:color w:val="000000"/>
                <w:spacing w:val="-6"/>
                <w:w w:val="103"/>
                <w:sz w:val="20"/>
                <w:szCs w:val="20"/>
                <w:lang w:eastAsia="zh-CN"/>
              </w:rPr>
              <w:t>Пряники</w:t>
            </w:r>
          </w:p>
        </w:tc>
        <w:tc>
          <w:tcPr>
            <w:tcW w:w="1844" w:type="dxa"/>
            <w:tcBorders>
              <w:top w:val="single" w:sz="6" w:space="0" w:color="000000"/>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3"/>
                <w:sz w:val="20"/>
                <w:szCs w:val="20"/>
                <w:lang w:eastAsia="zh-CN"/>
              </w:rPr>
            </w:pPr>
            <w:r w:rsidRPr="00A53670">
              <w:rPr>
                <w:rFonts w:ascii="Times New Roman" w:eastAsia="Times New Roman" w:hAnsi="Times New Roman" w:cs="Times New Roman"/>
                <w:b/>
                <w:color w:val="000000"/>
                <w:spacing w:val="-6"/>
                <w:w w:val="103"/>
                <w:sz w:val="20"/>
                <w:szCs w:val="20"/>
                <w:lang w:eastAsia="zh-CN"/>
              </w:rPr>
              <w:t>Печенье</w:t>
            </w:r>
          </w:p>
        </w:tc>
        <w:tc>
          <w:tcPr>
            <w:tcW w:w="2130" w:type="dxa"/>
            <w:tcBorders>
              <w:top w:val="single" w:sz="6" w:space="0" w:color="000000"/>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3"/>
                <w:sz w:val="20"/>
                <w:szCs w:val="20"/>
                <w:lang w:eastAsia="zh-CN"/>
              </w:rPr>
            </w:pPr>
            <w:r w:rsidRPr="00A53670">
              <w:rPr>
                <w:rFonts w:ascii="Times New Roman" w:eastAsia="Times New Roman" w:hAnsi="Times New Roman" w:cs="Times New Roman"/>
                <w:b/>
                <w:color w:val="000000"/>
                <w:spacing w:val="-6"/>
                <w:w w:val="103"/>
                <w:sz w:val="20"/>
                <w:szCs w:val="20"/>
                <w:lang w:eastAsia="zh-CN"/>
              </w:rPr>
              <w:t>Лепка по замыслу</w:t>
            </w:r>
          </w:p>
        </w:tc>
        <w:tc>
          <w:tcPr>
            <w:tcW w:w="5244" w:type="dxa"/>
            <w:tcBorders>
              <w:top w:val="single" w:sz="6" w:space="0" w:color="000000"/>
              <w:left w:val="single" w:sz="6" w:space="0" w:color="000000"/>
              <w:bottom w:val="single" w:sz="4" w:space="0" w:color="auto"/>
              <w:righ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0"/>
                <w:szCs w:val="20"/>
                <w:lang w:eastAsia="zh-CN"/>
              </w:rPr>
            </w:pPr>
            <w:r w:rsidRPr="00A53670">
              <w:rPr>
                <w:rFonts w:ascii="Times New Roman" w:eastAsia="Times New Roman" w:hAnsi="Times New Roman" w:cs="Times New Roman"/>
                <w:i/>
                <w:iCs/>
                <w:color w:val="000000"/>
                <w:spacing w:val="-8"/>
                <w:w w:val="103"/>
                <w:sz w:val="20"/>
                <w:szCs w:val="20"/>
                <w:lang w:eastAsia="zh-CN"/>
              </w:rPr>
              <w:t xml:space="preserve">Художественное творчество: </w:t>
            </w:r>
            <w:r w:rsidRPr="00A53670">
              <w:rPr>
                <w:rFonts w:ascii="Times New Roman" w:eastAsia="Times New Roman" w:hAnsi="Times New Roman" w:cs="Times New Roman"/>
                <w:color w:val="000000"/>
                <w:spacing w:val="-8"/>
                <w:w w:val="103"/>
                <w:sz w:val="20"/>
                <w:szCs w:val="20"/>
                <w:lang w:eastAsia="zh-CN"/>
              </w:rPr>
              <w:t>развивать умение раска</w:t>
            </w:r>
            <w:r w:rsidRPr="00A53670">
              <w:rPr>
                <w:rFonts w:ascii="Times New Roman" w:eastAsia="Times New Roman" w:hAnsi="Times New Roman" w:cs="Times New Roman"/>
                <w:color w:val="000000"/>
                <w:spacing w:val="-8"/>
                <w:w w:val="103"/>
                <w:sz w:val="20"/>
                <w:szCs w:val="20"/>
                <w:lang w:eastAsia="zh-CN"/>
              </w:rPr>
              <w:softHyphen/>
            </w:r>
            <w:r w:rsidRPr="00A53670">
              <w:rPr>
                <w:rFonts w:ascii="Times New Roman" w:eastAsia="Times New Roman" w:hAnsi="Times New Roman" w:cs="Times New Roman"/>
                <w:color w:val="000000"/>
                <w:spacing w:val="-9"/>
                <w:w w:val="103"/>
                <w:sz w:val="20"/>
                <w:szCs w:val="20"/>
                <w:lang w:eastAsia="zh-CN"/>
              </w:rPr>
              <w:t>тывать комочки, соединять концы получившейся палоч</w:t>
            </w:r>
            <w:r w:rsidRPr="00A53670">
              <w:rPr>
                <w:rFonts w:ascii="Times New Roman" w:eastAsia="Times New Roman" w:hAnsi="Times New Roman" w:cs="Times New Roman"/>
                <w:color w:val="000000"/>
                <w:spacing w:val="-9"/>
                <w:w w:val="103"/>
                <w:sz w:val="20"/>
                <w:szCs w:val="20"/>
                <w:lang w:eastAsia="zh-CN"/>
              </w:rPr>
              <w:softHyphen/>
            </w:r>
            <w:r w:rsidRPr="00A53670">
              <w:rPr>
                <w:rFonts w:ascii="Times New Roman" w:eastAsia="Times New Roman" w:hAnsi="Times New Roman" w:cs="Times New Roman"/>
                <w:color w:val="000000"/>
                <w:spacing w:val="-7"/>
                <w:w w:val="103"/>
                <w:sz w:val="20"/>
                <w:szCs w:val="20"/>
                <w:lang w:eastAsia="zh-CN"/>
              </w:rPr>
              <w:t>ки, сплющи-</w:t>
            </w:r>
          </w:p>
        </w:tc>
      </w:tr>
      <w:tr w:rsidR="003211B6" w:rsidRPr="00A53670" w:rsidTr="003211B6">
        <w:trPr>
          <w:trHeight w:hRule="exact" w:val="2484"/>
        </w:trPr>
        <w:tc>
          <w:tcPr>
            <w:tcW w:w="987" w:type="dxa"/>
            <w:tcBorders>
              <w:top w:val="single" w:sz="4" w:space="0" w:color="auto"/>
              <w:left w:val="single" w:sz="6" w:space="0" w:color="000000"/>
              <w:bottom w:val="single" w:sz="6" w:space="0" w:color="000000"/>
            </w:tcBorders>
            <w:shd w:val="clear" w:color="auto" w:fill="FFFFFF"/>
          </w:tcPr>
          <w:p w:rsidR="003211B6" w:rsidRPr="00A53670" w:rsidRDefault="003211B6" w:rsidP="003211B6">
            <w:pPr>
              <w:suppressLineNumbers/>
              <w:suppressAutoHyphens/>
              <w:spacing w:after="0" w:line="240" w:lineRule="auto"/>
              <w:rPr>
                <w:rFonts w:ascii="Times New Roman" w:eastAsia="Times New Roman" w:hAnsi="Times New Roman" w:cs="Times New Roman"/>
                <w:sz w:val="20"/>
                <w:szCs w:val="20"/>
                <w:lang w:eastAsia="zh-CN"/>
              </w:rPr>
            </w:pPr>
          </w:p>
        </w:tc>
        <w:tc>
          <w:tcPr>
            <w:tcW w:w="707" w:type="dxa"/>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8"/>
                <w:w w:val="103"/>
                <w:sz w:val="20"/>
                <w:szCs w:val="20"/>
                <w:lang w:eastAsia="zh-CN"/>
              </w:rPr>
            </w:pPr>
            <w:r w:rsidRPr="00A53670">
              <w:rPr>
                <w:rFonts w:ascii="Times New Roman" w:eastAsia="Times New Roman" w:hAnsi="Times New Roman" w:cs="Times New Roman"/>
                <w:b/>
                <w:color w:val="000000"/>
                <w:spacing w:val="-8"/>
                <w:w w:val="103"/>
                <w:sz w:val="20"/>
                <w:szCs w:val="20"/>
                <w:lang w:eastAsia="zh-CN"/>
              </w:rPr>
              <w:t>Цели</w:t>
            </w:r>
          </w:p>
        </w:tc>
        <w:tc>
          <w:tcPr>
            <w:tcW w:w="1703" w:type="dxa"/>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6"/>
                <w:w w:val="103"/>
                <w:sz w:val="20"/>
                <w:szCs w:val="20"/>
                <w:lang w:eastAsia="zh-CN"/>
              </w:rPr>
            </w:pPr>
            <w:r w:rsidRPr="00A53670">
              <w:rPr>
                <w:rFonts w:ascii="Times New Roman" w:eastAsia="Times New Roman" w:hAnsi="Times New Roman" w:cs="Times New Roman"/>
                <w:color w:val="000000"/>
                <w:spacing w:val="7"/>
                <w:w w:val="103"/>
                <w:sz w:val="20"/>
                <w:szCs w:val="20"/>
                <w:lang w:eastAsia="zh-CN"/>
              </w:rPr>
              <w:t xml:space="preserve">Учить </w:t>
            </w:r>
            <w:proofErr w:type="gramStart"/>
            <w:r w:rsidRPr="00A53670">
              <w:rPr>
                <w:rFonts w:ascii="Times New Roman" w:eastAsia="Times New Roman" w:hAnsi="Times New Roman" w:cs="Times New Roman"/>
                <w:color w:val="000000"/>
                <w:spacing w:val="7"/>
                <w:w w:val="103"/>
                <w:sz w:val="20"/>
                <w:szCs w:val="20"/>
                <w:lang w:eastAsia="zh-CN"/>
              </w:rPr>
              <w:t>по-разно</w:t>
            </w:r>
            <w:r w:rsidRPr="00A53670">
              <w:rPr>
                <w:rFonts w:ascii="Times New Roman" w:eastAsia="Times New Roman" w:hAnsi="Times New Roman" w:cs="Times New Roman"/>
                <w:color w:val="000000"/>
                <w:spacing w:val="7"/>
                <w:w w:val="103"/>
                <w:sz w:val="20"/>
                <w:szCs w:val="20"/>
                <w:lang w:eastAsia="zh-CN"/>
              </w:rPr>
              <w:softHyphen/>
            </w:r>
            <w:r w:rsidRPr="00A53670">
              <w:rPr>
                <w:rFonts w:ascii="Times New Roman" w:eastAsia="Times New Roman" w:hAnsi="Times New Roman" w:cs="Times New Roman"/>
                <w:color w:val="000000"/>
                <w:spacing w:val="-6"/>
                <w:w w:val="103"/>
                <w:sz w:val="20"/>
                <w:szCs w:val="20"/>
                <w:lang w:eastAsia="zh-CN"/>
              </w:rPr>
              <w:t>му</w:t>
            </w:r>
            <w:proofErr w:type="gramEnd"/>
            <w:r w:rsidRPr="00A53670">
              <w:rPr>
                <w:rFonts w:ascii="Times New Roman" w:eastAsia="Times New Roman" w:hAnsi="Times New Roman" w:cs="Times New Roman"/>
                <w:color w:val="000000"/>
                <w:spacing w:val="-6"/>
                <w:w w:val="103"/>
                <w:sz w:val="20"/>
                <w:szCs w:val="20"/>
                <w:lang w:eastAsia="zh-CN"/>
              </w:rPr>
              <w:t xml:space="preserve"> свертывать по</w:t>
            </w:r>
            <w:r w:rsidRPr="00A53670">
              <w:rPr>
                <w:rFonts w:ascii="Times New Roman" w:eastAsia="Times New Roman" w:hAnsi="Times New Roman" w:cs="Times New Roman"/>
                <w:color w:val="000000"/>
                <w:spacing w:val="-6"/>
                <w:w w:val="103"/>
                <w:sz w:val="20"/>
                <w:szCs w:val="20"/>
                <w:lang w:eastAsia="zh-CN"/>
              </w:rPr>
              <w:softHyphen/>
            </w:r>
            <w:r w:rsidRPr="00A53670">
              <w:rPr>
                <w:rFonts w:ascii="Times New Roman" w:eastAsia="Times New Roman" w:hAnsi="Times New Roman" w:cs="Times New Roman"/>
                <w:color w:val="000000"/>
                <w:spacing w:val="-5"/>
                <w:w w:val="103"/>
                <w:sz w:val="20"/>
                <w:szCs w:val="20"/>
                <w:lang w:eastAsia="zh-CN"/>
              </w:rPr>
              <w:t>лучившиеся кол</w:t>
            </w:r>
            <w:r w:rsidRPr="00A53670">
              <w:rPr>
                <w:rFonts w:ascii="Times New Roman" w:eastAsia="Times New Roman" w:hAnsi="Times New Roman" w:cs="Times New Roman"/>
                <w:color w:val="000000"/>
                <w:spacing w:val="-5"/>
                <w:w w:val="103"/>
                <w:sz w:val="20"/>
                <w:szCs w:val="20"/>
                <w:lang w:eastAsia="zh-CN"/>
              </w:rPr>
              <w:softHyphen/>
            </w:r>
            <w:r w:rsidRPr="00A53670">
              <w:rPr>
                <w:rFonts w:ascii="Times New Roman" w:eastAsia="Times New Roman" w:hAnsi="Times New Roman" w:cs="Times New Roman"/>
                <w:color w:val="000000"/>
                <w:spacing w:val="-8"/>
                <w:w w:val="103"/>
                <w:sz w:val="20"/>
                <w:szCs w:val="20"/>
                <w:lang w:eastAsia="zh-CN"/>
              </w:rPr>
              <w:t xml:space="preserve">баски. </w:t>
            </w:r>
            <w:r w:rsidRPr="00A53670">
              <w:rPr>
                <w:rFonts w:ascii="Times New Roman" w:eastAsia="Times New Roman" w:hAnsi="Times New Roman" w:cs="Times New Roman"/>
                <w:color w:val="000000"/>
                <w:spacing w:val="28"/>
                <w:w w:val="103"/>
                <w:sz w:val="20"/>
                <w:szCs w:val="20"/>
                <w:lang w:eastAsia="zh-CN"/>
              </w:rPr>
              <w:t xml:space="preserve">Формировать </w:t>
            </w:r>
            <w:r w:rsidRPr="00A53670">
              <w:rPr>
                <w:rFonts w:ascii="Times New Roman" w:eastAsia="Times New Roman" w:hAnsi="Times New Roman" w:cs="Times New Roman"/>
                <w:color w:val="000000"/>
                <w:spacing w:val="-4"/>
                <w:w w:val="103"/>
                <w:sz w:val="20"/>
                <w:szCs w:val="20"/>
                <w:lang w:eastAsia="zh-CN"/>
              </w:rPr>
              <w:t>умение рассмат</w:t>
            </w:r>
            <w:r w:rsidRPr="00A53670">
              <w:rPr>
                <w:rFonts w:ascii="Times New Roman" w:eastAsia="Times New Roman" w:hAnsi="Times New Roman" w:cs="Times New Roman"/>
                <w:color w:val="000000"/>
                <w:spacing w:val="-4"/>
                <w:w w:val="103"/>
                <w:sz w:val="20"/>
                <w:szCs w:val="20"/>
                <w:lang w:eastAsia="zh-CN"/>
              </w:rPr>
              <w:softHyphen/>
              <w:t xml:space="preserve">ривать работу, </w:t>
            </w:r>
            <w:r w:rsidRPr="00A53670">
              <w:rPr>
                <w:rFonts w:ascii="Times New Roman" w:eastAsia="Times New Roman" w:hAnsi="Times New Roman" w:cs="Times New Roman"/>
                <w:color w:val="000000"/>
                <w:spacing w:val="-5"/>
                <w:w w:val="103"/>
                <w:sz w:val="20"/>
                <w:szCs w:val="20"/>
                <w:lang w:eastAsia="zh-CN"/>
              </w:rPr>
              <w:t>выделять сходст</w:t>
            </w:r>
            <w:r w:rsidRPr="00A53670">
              <w:rPr>
                <w:rFonts w:ascii="Times New Roman" w:eastAsia="Times New Roman" w:hAnsi="Times New Roman" w:cs="Times New Roman"/>
                <w:color w:val="000000"/>
                <w:spacing w:val="-5"/>
                <w:w w:val="103"/>
                <w:sz w:val="20"/>
                <w:szCs w:val="20"/>
                <w:lang w:eastAsia="zh-CN"/>
              </w:rPr>
              <w:softHyphen/>
            </w:r>
            <w:r w:rsidRPr="00A53670">
              <w:rPr>
                <w:rFonts w:ascii="Times New Roman" w:eastAsia="Times New Roman" w:hAnsi="Times New Roman" w:cs="Times New Roman"/>
                <w:color w:val="000000"/>
                <w:spacing w:val="-8"/>
                <w:w w:val="103"/>
                <w:sz w:val="20"/>
                <w:szCs w:val="20"/>
                <w:lang w:eastAsia="zh-CN"/>
              </w:rPr>
              <w:t>ва, различия, заме</w:t>
            </w:r>
            <w:r w:rsidRPr="00A53670">
              <w:rPr>
                <w:rFonts w:ascii="Times New Roman" w:eastAsia="Times New Roman" w:hAnsi="Times New Roman" w:cs="Times New Roman"/>
                <w:color w:val="000000"/>
                <w:spacing w:val="-8"/>
                <w:w w:val="103"/>
                <w:sz w:val="20"/>
                <w:szCs w:val="20"/>
                <w:lang w:eastAsia="zh-CN"/>
              </w:rPr>
              <w:softHyphen/>
            </w:r>
            <w:r w:rsidRPr="00A53670">
              <w:rPr>
                <w:rFonts w:ascii="Times New Roman" w:eastAsia="Times New Roman" w:hAnsi="Times New Roman" w:cs="Times New Roman"/>
                <w:color w:val="000000"/>
                <w:spacing w:val="-6"/>
                <w:w w:val="103"/>
                <w:sz w:val="20"/>
                <w:szCs w:val="20"/>
                <w:lang w:eastAsia="zh-CN"/>
              </w:rPr>
              <w:t>чать разнообразие</w:t>
            </w:r>
          </w:p>
        </w:tc>
        <w:tc>
          <w:tcPr>
            <w:tcW w:w="1844" w:type="dxa"/>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0"/>
                <w:szCs w:val="20"/>
                <w:lang w:eastAsia="zh-CN"/>
              </w:rPr>
            </w:pPr>
            <w:r w:rsidRPr="00A53670">
              <w:rPr>
                <w:rFonts w:ascii="Times New Roman" w:eastAsia="Times New Roman" w:hAnsi="Times New Roman" w:cs="Times New Roman"/>
                <w:color w:val="000000"/>
                <w:spacing w:val="31"/>
                <w:w w:val="103"/>
                <w:sz w:val="20"/>
                <w:szCs w:val="20"/>
                <w:lang w:eastAsia="zh-CN"/>
              </w:rPr>
              <w:t xml:space="preserve">Закреплять </w:t>
            </w:r>
            <w:r w:rsidRPr="00A53670">
              <w:rPr>
                <w:rFonts w:ascii="Times New Roman" w:eastAsia="Times New Roman" w:hAnsi="Times New Roman" w:cs="Times New Roman"/>
                <w:color w:val="000000"/>
                <w:spacing w:val="-5"/>
                <w:w w:val="103"/>
                <w:sz w:val="20"/>
                <w:szCs w:val="20"/>
                <w:lang w:eastAsia="zh-CN"/>
              </w:rPr>
              <w:t xml:space="preserve">умение лепить </w:t>
            </w:r>
            <w:r w:rsidRPr="00A53670">
              <w:rPr>
                <w:rFonts w:ascii="Times New Roman" w:eastAsia="Times New Roman" w:hAnsi="Times New Roman" w:cs="Times New Roman"/>
                <w:color w:val="000000"/>
                <w:spacing w:val="-7"/>
                <w:w w:val="103"/>
                <w:sz w:val="20"/>
                <w:szCs w:val="20"/>
                <w:lang w:eastAsia="zh-CN"/>
              </w:rPr>
              <w:t xml:space="preserve">шарики. </w:t>
            </w:r>
            <w:r w:rsidRPr="00A53670">
              <w:rPr>
                <w:rFonts w:ascii="Times New Roman" w:eastAsia="Times New Roman" w:hAnsi="Times New Roman" w:cs="Times New Roman"/>
                <w:color w:val="000000"/>
                <w:spacing w:val="9"/>
                <w:w w:val="103"/>
                <w:sz w:val="20"/>
                <w:szCs w:val="20"/>
                <w:lang w:eastAsia="zh-CN"/>
              </w:rPr>
              <w:t>Учить сплющи</w:t>
            </w:r>
            <w:r w:rsidRPr="00A53670">
              <w:rPr>
                <w:rFonts w:ascii="Times New Roman" w:eastAsia="Times New Roman" w:hAnsi="Times New Roman" w:cs="Times New Roman"/>
                <w:color w:val="000000"/>
                <w:spacing w:val="9"/>
                <w:w w:val="103"/>
                <w:sz w:val="20"/>
                <w:szCs w:val="20"/>
                <w:lang w:eastAsia="zh-CN"/>
              </w:rPr>
              <w:softHyphen/>
            </w:r>
            <w:r w:rsidRPr="00A53670">
              <w:rPr>
                <w:rFonts w:ascii="Times New Roman" w:eastAsia="Times New Roman" w:hAnsi="Times New Roman" w:cs="Times New Roman"/>
                <w:color w:val="000000"/>
                <w:spacing w:val="-4"/>
                <w:w w:val="103"/>
                <w:sz w:val="20"/>
                <w:szCs w:val="20"/>
                <w:lang w:eastAsia="zh-CN"/>
              </w:rPr>
              <w:t>вать шар, сдавли</w:t>
            </w:r>
            <w:r w:rsidRPr="00A53670">
              <w:rPr>
                <w:rFonts w:ascii="Times New Roman" w:eastAsia="Times New Roman" w:hAnsi="Times New Roman" w:cs="Times New Roman"/>
                <w:color w:val="000000"/>
                <w:spacing w:val="-4"/>
                <w:w w:val="103"/>
                <w:sz w:val="20"/>
                <w:szCs w:val="20"/>
                <w:lang w:eastAsia="zh-CN"/>
              </w:rPr>
              <w:softHyphen/>
            </w:r>
            <w:r w:rsidRPr="00A53670">
              <w:rPr>
                <w:rFonts w:ascii="Times New Roman" w:eastAsia="Times New Roman" w:hAnsi="Times New Roman" w:cs="Times New Roman"/>
                <w:color w:val="000000"/>
                <w:spacing w:val="-10"/>
                <w:w w:val="103"/>
                <w:sz w:val="20"/>
                <w:szCs w:val="20"/>
                <w:lang w:eastAsia="zh-CN"/>
              </w:rPr>
              <w:t xml:space="preserve">вая его ладошками. </w:t>
            </w:r>
            <w:r w:rsidRPr="00A53670">
              <w:rPr>
                <w:rFonts w:ascii="Times New Roman" w:eastAsia="Times New Roman" w:hAnsi="Times New Roman" w:cs="Times New Roman"/>
                <w:color w:val="000000"/>
                <w:spacing w:val="23"/>
                <w:w w:val="103"/>
                <w:sz w:val="20"/>
                <w:szCs w:val="20"/>
                <w:lang w:eastAsia="zh-CN"/>
              </w:rPr>
              <w:t>Развивать же</w:t>
            </w:r>
            <w:r w:rsidRPr="00A53670">
              <w:rPr>
                <w:rFonts w:ascii="Times New Roman" w:eastAsia="Times New Roman" w:hAnsi="Times New Roman" w:cs="Times New Roman"/>
                <w:color w:val="000000"/>
                <w:spacing w:val="23"/>
                <w:w w:val="103"/>
                <w:sz w:val="20"/>
                <w:szCs w:val="20"/>
                <w:lang w:eastAsia="zh-CN"/>
              </w:rPr>
              <w:softHyphen/>
            </w:r>
            <w:r w:rsidRPr="00A53670">
              <w:rPr>
                <w:rFonts w:ascii="Times New Roman" w:eastAsia="Times New Roman" w:hAnsi="Times New Roman" w:cs="Times New Roman"/>
                <w:color w:val="000000"/>
                <w:spacing w:val="-4"/>
                <w:w w:val="103"/>
                <w:sz w:val="20"/>
                <w:szCs w:val="20"/>
                <w:lang w:eastAsia="zh-CN"/>
              </w:rPr>
              <w:t>лание делать что-либо для других</w:t>
            </w:r>
          </w:p>
        </w:tc>
        <w:tc>
          <w:tcPr>
            <w:tcW w:w="1844" w:type="dxa"/>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3"/>
                <w:sz w:val="20"/>
                <w:szCs w:val="20"/>
                <w:lang w:eastAsia="zh-CN"/>
              </w:rPr>
            </w:pPr>
            <w:r w:rsidRPr="00A53670">
              <w:rPr>
                <w:rFonts w:ascii="Times New Roman" w:eastAsia="Times New Roman" w:hAnsi="Times New Roman" w:cs="Times New Roman"/>
                <w:color w:val="000000"/>
                <w:spacing w:val="31"/>
                <w:w w:val="103"/>
                <w:sz w:val="20"/>
                <w:szCs w:val="20"/>
                <w:lang w:eastAsia="zh-CN"/>
              </w:rPr>
              <w:t xml:space="preserve">Продолжить </w:t>
            </w:r>
            <w:r w:rsidRPr="00A53670">
              <w:rPr>
                <w:rFonts w:ascii="Times New Roman" w:eastAsia="Times New Roman" w:hAnsi="Times New Roman" w:cs="Times New Roman"/>
                <w:color w:val="000000"/>
                <w:spacing w:val="-6"/>
                <w:w w:val="103"/>
                <w:sz w:val="20"/>
                <w:szCs w:val="20"/>
                <w:lang w:eastAsia="zh-CN"/>
              </w:rPr>
              <w:t>отрабатывать на</w:t>
            </w:r>
            <w:r w:rsidRPr="00A53670">
              <w:rPr>
                <w:rFonts w:ascii="Times New Roman" w:eastAsia="Times New Roman" w:hAnsi="Times New Roman" w:cs="Times New Roman"/>
                <w:color w:val="000000"/>
                <w:spacing w:val="-6"/>
                <w:w w:val="103"/>
                <w:sz w:val="20"/>
                <w:szCs w:val="20"/>
                <w:lang w:eastAsia="zh-CN"/>
              </w:rPr>
              <w:softHyphen/>
              <w:t xml:space="preserve">выки лепки. </w:t>
            </w:r>
            <w:r w:rsidRPr="00A53670">
              <w:rPr>
                <w:rFonts w:ascii="Times New Roman" w:eastAsia="Times New Roman" w:hAnsi="Times New Roman" w:cs="Times New Roman"/>
                <w:color w:val="000000"/>
                <w:spacing w:val="31"/>
                <w:w w:val="103"/>
                <w:sz w:val="20"/>
                <w:szCs w:val="20"/>
                <w:lang w:eastAsia="zh-CN"/>
              </w:rPr>
              <w:t xml:space="preserve">Закреплять </w:t>
            </w:r>
            <w:r w:rsidRPr="00A53670">
              <w:rPr>
                <w:rFonts w:ascii="Times New Roman" w:eastAsia="Times New Roman" w:hAnsi="Times New Roman" w:cs="Times New Roman"/>
                <w:color w:val="000000"/>
                <w:spacing w:val="-4"/>
                <w:w w:val="103"/>
                <w:sz w:val="20"/>
                <w:szCs w:val="20"/>
                <w:lang w:eastAsia="zh-CN"/>
              </w:rPr>
              <w:t xml:space="preserve">умение работать </w:t>
            </w:r>
            <w:r w:rsidRPr="00A53670">
              <w:rPr>
                <w:rFonts w:ascii="Times New Roman" w:eastAsia="Times New Roman" w:hAnsi="Times New Roman" w:cs="Times New Roman"/>
                <w:color w:val="000000"/>
                <w:spacing w:val="-5"/>
                <w:w w:val="103"/>
                <w:sz w:val="20"/>
                <w:szCs w:val="20"/>
                <w:lang w:eastAsia="zh-CN"/>
              </w:rPr>
              <w:t>с пластилином</w:t>
            </w:r>
          </w:p>
        </w:tc>
        <w:tc>
          <w:tcPr>
            <w:tcW w:w="2130" w:type="dxa"/>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3"/>
                <w:sz w:val="20"/>
                <w:szCs w:val="20"/>
                <w:lang w:eastAsia="zh-CN"/>
              </w:rPr>
            </w:pPr>
            <w:r w:rsidRPr="00A53670">
              <w:rPr>
                <w:rFonts w:ascii="Times New Roman" w:eastAsia="Times New Roman" w:hAnsi="Times New Roman" w:cs="Times New Roman"/>
                <w:color w:val="000000"/>
                <w:spacing w:val="7"/>
                <w:w w:val="103"/>
                <w:sz w:val="20"/>
                <w:szCs w:val="20"/>
                <w:lang w:eastAsia="zh-CN"/>
              </w:rPr>
              <w:t xml:space="preserve">Учить называть </w:t>
            </w:r>
            <w:r w:rsidRPr="00A53670">
              <w:rPr>
                <w:rFonts w:ascii="Times New Roman" w:eastAsia="Times New Roman" w:hAnsi="Times New Roman" w:cs="Times New Roman"/>
                <w:color w:val="000000"/>
                <w:spacing w:val="-6"/>
                <w:w w:val="103"/>
                <w:sz w:val="20"/>
                <w:szCs w:val="20"/>
                <w:lang w:eastAsia="zh-CN"/>
              </w:rPr>
              <w:t xml:space="preserve">вымышленные предметы. </w:t>
            </w:r>
            <w:r w:rsidRPr="00A53670">
              <w:rPr>
                <w:rFonts w:ascii="Times New Roman" w:eastAsia="Times New Roman" w:hAnsi="Times New Roman" w:cs="Times New Roman"/>
                <w:color w:val="000000"/>
                <w:spacing w:val="23"/>
                <w:w w:val="103"/>
                <w:sz w:val="20"/>
                <w:szCs w:val="20"/>
                <w:lang w:eastAsia="zh-CN"/>
              </w:rPr>
              <w:t>Развивать са</w:t>
            </w:r>
            <w:r w:rsidRPr="00A53670">
              <w:rPr>
                <w:rFonts w:ascii="Times New Roman" w:eastAsia="Times New Roman" w:hAnsi="Times New Roman" w:cs="Times New Roman"/>
                <w:color w:val="000000"/>
                <w:spacing w:val="23"/>
                <w:w w:val="103"/>
                <w:sz w:val="20"/>
                <w:szCs w:val="20"/>
                <w:lang w:eastAsia="zh-CN"/>
              </w:rPr>
              <w:softHyphen/>
            </w:r>
            <w:r w:rsidRPr="00A53670">
              <w:rPr>
                <w:rFonts w:ascii="Times New Roman" w:eastAsia="Times New Roman" w:hAnsi="Times New Roman" w:cs="Times New Roman"/>
                <w:color w:val="000000"/>
                <w:spacing w:val="-5"/>
                <w:w w:val="103"/>
                <w:sz w:val="20"/>
                <w:szCs w:val="20"/>
                <w:lang w:eastAsia="zh-CN"/>
              </w:rPr>
              <w:t>мостоятельность, творчество</w:t>
            </w:r>
          </w:p>
        </w:tc>
        <w:tc>
          <w:tcPr>
            <w:tcW w:w="5244" w:type="dxa"/>
            <w:tcBorders>
              <w:top w:val="single" w:sz="4" w:space="0" w:color="auto"/>
              <w:left w:val="single" w:sz="6" w:space="0" w:color="000000"/>
              <w:bottom w:val="single" w:sz="6" w:space="0" w:color="000000"/>
              <w:righ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0"/>
                <w:szCs w:val="20"/>
                <w:lang w:eastAsia="zh-CN"/>
              </w:rPr>
            </w:pPr>
            <w:proofErr w:type="spellStart"/>
            <w:r w:rsidRPr="00A53670">
              <w:rPr>
                <w:rFonts w:ascii="Times New Roman" w:eastAsia="Times New Roman" w:hAnsi="Times New Roman" w:cs="Times New Roman"/>
                <w:color w:val="000000"/>
                <w:spacing w:val="-7"/>
                <w:w w:val="103"/>
                <w:sz w:val="20"/>
                <w:szCs w:val="20"/>
                <w:lang w:eastAsia="zh-CN"/>
              </w:rPr>
              <w:t>вать</w:t>
            </w:r>
            <w:proofErr w:type="spellEnd"/>
            <w:r w:rsidRPr="00A53670">
              <w:rPr>
                <w:rFonts w:ascii="Times New Roman" w:eastAsia="Times New Roman" w:hAnsi="Times New Roman" w:cs="Times New Roman"/>
                <w:color w:val="000000"/>
                <w:spacing w:val="-7"/>
                <w:w w:val="103"/>
                <w:sz w:val="20"/>
                <w:szCs w:val="20"/>
                <w:lang w:eastAsia="zh-CN"/>
              </w:rPr>
              <w:t xml:space="preserve"> шар, сминая его ладонями обеих рук. </w:t>
            </w:r>
            <w:r w:rsidRPr="00A53670">
              <w:rPr>
                <w:rFonts w:ascii="Times New Roman" w:eastAsia="Times New Roman" w:hAnsi="Times New Roman" w:cs="Times New Roman"/>
                <w:i/>
                <w:iCs/>
                <w:color w:val="000000"/>
                <w:spacing w:val="-6"/>
                <w:w w:val="103"/>
                <w:sz w:val="20"/>
                <w:szCs w:val="20"/>
                <w:lang w:eastAsia="zh-CN"/>
              </w:rPr>
              <w:t xml:space="preserve">Познание: </w:t>
            </w:r>
            <w:r w:rsidRPr="00A53670">
              <w:rPr>
                <w:rFonts w:ascii="Times New Roman" w:eastAsia="Times New Roman" w:hAnsi="Times New Roman" w:cs="Times New Roman"/>
                <w:color w:val="000000"/>
                <w:spacing w:val="-6"/>
                <w:w w:val="103"/>
                <w:sz w:val="20"/>
                <w:szCs w:val="20"/>
                <w:lang w:eastAsia="zh-CN"/>
              </w:rPr>
              <w:t>обращать внимание детей на красоту окру</w:t>
            </w:r>
            <w:r w:rsidRPr="00A53670">
              <w:rPr>
                <w:rFonts w:ascii="Times New Roman" w:eastAsia="Times New Roman" w:hAnsi="Times New Roman" w:cs="Times New Roman"/>
                <w:color w:val="000000"/>
                <w:spacing w:val="-6"/>
                <w:w w:val="103"/>
                <w:sz w:val="20"/>
                <w:szCs w:val="20"/>
                <w:lang w:eastAsia="zh-CN"/>
              </w:rPr>
              <w:softHyphen/>
            </w:r>
            <w:r w:rsidRPr="00A53670">
              <w:rPr>
                <w:rFonts w:ascii="Times New Roman" w:eastAsia="Times New Roman" w:hAnsi="Times New Roman" w:cs="Times New Roman"/>
                <w:color w:val="000000"/>
                <w:spacing w:val="-5"/>
                <w:w w:val="103"/>
                <w:sz w:val="20"/>
                <w:szCs w:val="20"/>
                <w:lang w:eastAsia="zh-CN"/>
              </w:rPr>
              <w:t xml:space="preserve">жающих предметов, вызывать чувство радости от их созерцания, продолжать развивать восприятие. </w:t>
            </w:r>
            <w:r w:rsidRPr="00A53670">
              <w:rPr>
                <w:rFonts w:ascii="Times New Roman" w:eastAsia="Times New Roman" w:hAnsi="Times New Roman" w:cs="Times New Roman"/>
                <w:i/>
                <w:iCs/>
                <w:color w:val="000000"/>
                <w:spacing w:val="-4"/>
                <w:w w:val="103"/>
                <w:sz w:val="20"/>
                <w:szCs w:val="20"/>
                <w:lang w:eastAsia="zh-CN"/>
              </w:rPr>
              <w:t xml:space="preserve">Коммуникации: </w:t>
            </w:r>
            <w:r w:rsidRPr="00A53670">
              <w:rPr>
                <w:rFonts w:ascii="Times New Roman" w:eastAsia="Times New Roman" w:hAnsi="Times New Roman" w:cs="Times New Roman"/>
                <w:color w:val="000000"/>
                <w:spacing w:val="-4"/>
                <w:w w:val="103"/>
                <w:sz w:val="20"/>
                <w:szCs w:val="20"/>
                <w:lang w:eastAsia="zh-CN"/>
              </w:rPr>
              <w:t xml:space="preserve">вовлекать детей в разговор во время </w:t>
            </w:r>
            <w:r w:rsidRPr="00A53670">
              <w:rPr>
                <w:rFonts w:ascii="Times New Roman" w:eastAsia="Times New Roman" w:hAnsi="Times New Roman" w:cs="Times New Roman"/>
                <w:color w:val="000000"/>
                <w:spacing w:val="-5"/>
                <w:w w:val="103"/>
                <w:sz w:val="20"/>
                <w:szCs w:val="20"/>
                <w:lang w:eastAsia="zh-CN"/>
              </w:rPr>
              <w:t xml:space="preserve">рассматривания предметов, картин, иллюстраций. </w:t>
            </w:r>
            <w:r w:rsidRPr="00A53670">
              <w:rPr>
                <w:rFonts w:ascii="Times New Roman" w:eastAsia="Times New Roman" w:hAnsi="Times New Roman" w:cs="Times New Roman"/>
                <w:i/>
                <w:iCs/>
                <w:color w:val="000000"/>
                <w:spacing w:val="-5"/>
                <w:w w:val="103"/>
                <w:sz w:val="20"/>
                <w:szCs w:val="20"/>
                <w:lang w:eastAsia="zh-CN"/>
              </w:rPr>
              <w:t xml:space="preserve">Труд: </w:t>
            </w:r>
            <w:r w:rsidRPr="00A53670">
              <w:rPr>
                <w:rFonts w:ascii="Times New Roman" w:eastAsia="Times New Roman" w:hAnsi="Times New Roman" w:cs="Times New Roman"/>
                <w:color w:val="000000"/>
                <w:spacing w:val="-5"/>
                <w:w w:val="103"/>
                <w:sz w:val="20"/>
                <w:szCs w:val="20"/>
                <w:lang w:eastAsia="zh-CN"/>
              </w:rPr>
              <w:t>формировать бережное отношение к собствен</w:t>
            </w:r>
            <w:r w:rsidRPr="00A53670">
              <w:rPr>
                <w:rFonts w:ascii="Times New Roman" w:eastAsia="Times New Roman" w:hAnsi="Times New Roman" w:cs="Times New Roman"/>
                <w:color w:val="000000"/>
                <w:spacing w:val="-5"/>
                <w:w w:val="103"/>
                <w:sz w:val="20"/>
                <w:szCs w:val="20"/>
                <w:lang w:eastAsia="zh-CN"/>
              </w:rPr>
              <w:softHyphen/>
              <w:t xml:space="preserve">ным поделкам и поделкам сверстников, побуждать </w:t>
            </w:r>
            <w:r w:rsidRPr="00A53670">
              <w:rPr>
                <w:rFonts w:ascii="Times New Roman" w:eastAsia="Times New Roman" w:hAnsi="Times New Roman" w:cs="Times New Roman"/>
                <w:color w:val="000000"/>
                <w:spacing w:val="-4"/>
                <w:w w:val="103"/>
                <w:sz w:val="20"/>
                <w:szCs w:val="20"/>
                <w:lang w:eastAsia="zh-CN"/>
              </w:rPr>
              <w:t>рассказывать о них</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3211B6" w:rsidRPr="00A53670" w:rsidRDefault="003211B6" w:rsidP="003211B6">
            <w:pPr>
              <w:suppressLineNumbers/>
              <w:shd w:val="clear" w:color="auto" w:fill="FFFFFF"/>
              <w:suppressAutoHyphens/>
              <w:spacing w:after="0" w:line="240" w:lineRule="auto"/>
              <w:rPr>
                <w:rFonts w:ascii="Times New Roman" w:eastAsia="Times New Roman" w:hAnsi="Times New Roman" w:cs="Times New Roman"/>
                <w:sz w:val="20"/>
                <w:szCs w:val="20"/>
                <w:lang w:eastAsia="zh-CN"/>
              </w:rPr>
            </w:pPr>
          </w:p>
        </w:tc>
      </w:tr>
      <w:tr w:rsidR="003211B6" w:rsidRPr="00A53670" w:rsidTr="003211B6">
        <w:trPr>
          <w:trHeight w:hRule="exact" w:val="1420"/>
        </w:trPr>
        <w:tc>
          <w:tcPr>
            <w:tcW w:w="987" w:type="dxa"/>
            <w:vMerge w:val="restart"/>
            <w:tcBorders>
              <w:top w:val="single" w:sz="6" w:space="0" w:color="000000"/>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24"/>
                <w:szCs w:val="24"/>
                <w:lang w:eastAsia="zh-CN"/>
              </w:rPr>
            </w:pPr>
            <w:proofErr w:type="spellStart"/>
            <w:proofErr w:type="gramStart"/>
            <w:r w:rsidRPr="00A53670">
              <w:rPr>
                <w:rFonts w:ascii="Times New Roman" w:eastAsia="Times New Roman" w:hAnsi="Times New Roman" w:cs="Times New Roman"/>
                <w:b/>
                <w:color w:val="000000"/>
                <w:spacing w:val="-1"/>
                <w:sz w:val="24"/>
                <w:szCs w:val="24"/>
                <w:lang w:eastAsia="zh-CN"/>
              </w:rPr>
              <w:lastRenderedPageBreak/>
              <w:t>Аппли-кация</w:t>
            </w:r>
            <w:proofErr w:type="spellEnd"/>
            <w:proofErr w:type="gramEnd"/>
          </w:p>
          <w:p w:rsidR="003211B6" w:rsidRPr="00A53670" w:rsidRDefault="003211B6" w:rsidP="003211B6">
            <w:pPr>
              <w:suppressLineNumbers/>
              <w:snapToGrid w:val="0"/>
              <w:spacing w:after="0" w:line="240" w:lineRule="auto"/>
              <w:rPr>
                <w:rFonts w:ascii="Times New Roman" w:eastAsia="Times New Roman" w:hAnsi="Times New Roman" w:cs="Times New Roman"/>
                <w:sz w:val="24"/>
                <w:szCs w:val="24"/>
                <w:lang w:eastAsia="zh-CN"/>
              </w:rPr>
            </w:pPr>
          </w:p>
          <w:p w:rsidR="003211B6" w:rsidRPr="00A53670" w:rsidRDefault="003211B6" w:rsidP="003211B6">
            <w:pPr>
              <w:suppressLineNumbers/>
              <w:snapToGrid w:val="0"/>
              <w:spacing w:after="0" w:line="240" w:lineRule="auto"/>
              <w:rPr>
                <w:rFonts w:ascii="Times New Roman" w:eastAsia="Times New Roman" w:hAnsi="Times New Roman" w:cs="Times New Roman"/>
                <w:sz w:val="24"/>
                <w:szCs w:val="24"/>
                <w:lang w:eastAsia="zh-CN"/>
              </w:rPr>
            </w:pPr>
          </w:p>
          <w:p w:rsidR="003211B6" w:rsidRPr="00A53670" w:rsidRDefault="003211B6" w:rsidP="003211B6">
            <w:pPr>
              <w:suppressLineNumbers/>
              <w:suppressAutoHyphens/>
              <w:spacing w:after="0" w:line="240" w:lineRule="auto"/>
              <w:rPr>
                <w:rFonts w:ascii="Times New Roman" w:eastAsia="Times New Roman" w:hAnsi="Times New Roman" w:cs="Times New Roman"/>
                <w:color w:val="000000"/>
                <w:spacing w:val="-1"/>
                <w:sz w:val="24"/>
                <w:szCs w:val="24"/>
                <w:lang w:eastAsia="zh-CN"/>
              </w:rPr>
            </w:pPr>
          </w:p>
        </w:tc>
        <w:tc>
          <w:tcPr>
            <w:tcW w:w="13472" w:type="dxa"/>
            <w:gridSpan w:val="6"/>
            <w:tcBorders>
              <w:top w:val="single" w:sz="6" w:space="0" w:color="000000"/>
              <w:left w:val="single" w:sz="6" w:space="0" w:color="000000"/>
              <w:bottom w:val="single" w:sz="4" w:space="0" w:color="auto"/>
              <w:righ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r w:rsidRPr="00A53670">
              <w:rPr>
                <w:rFonts w:ascii="Times New Roman" w:eastAsia="Times New Roman" w:hAnsi="Times New Roman" w:cs="Times New Roman"/>
                <w:color w:val="000000"/>
                <w:spacing w:val="11"/>
                <w:w w:val="103"/>
                <w:sz w:val="24"/>
                <w:szCs w:val="24"/>
                <w:lang w:eastAsia="zh-CN"/>
              </w:rPr>
              <w:t xml:space="preserve">Целевые ориентиры развития ребенка (на основе интеграции образовательных направлений): </w:t>
            </w:r>
            <w:r w:rsidRPr="00A53670">
              <w:rPr>
                <w:rFonts w:ascii="Times New Roman" w:eastAsia="Times New Roman" w:hAnsi="Times New Roman" w:cs="Times New Roman"/>
                <w:color w:val="000000"/>
                <w:spacing w:val="-5"/>
                <w:w w:val="103"/>
                <w:sz w:val="24"/>
                <w:szCs w:val="24"/>
                <w:lang w:eastAsia="zh-CN"/>
              </w:rPr>
              <w:t>соз</w:t>
            </w:r>
            <w:r w:rsidRPr="00A53670">
              <w:rPr>
                <w:rFonts w:ascii="Times New Roman" w:eastAsia="Times New Roman" w:hAnsi="Times New Roman" w:cs="Times New Roman"/>
                <w:color w:val="000000"/>
                <w:spacing w:val="-6"/>
                <w:w w:val="103"/>
                <w:sz w:val="24"/>
                <w:szCs w:val="24"/>
                <w:lang w:eastAsia="zh-CN"/>
              </w:rPr>
              <w:t>дает изображения предметов из готовых фигур, подбирает цвета по</w:t>
            </w:r>
            <w:r w:rsidRPr="00A53670">
              <w:rPr>
                <w:rFonts w:ascii="Times New Roman" w:eastAsia="Times New Roman" w:hAnsi="Times New Roman" w:cs="Times New Roman"/>
                <w:color w:val="000000"/>
                <w:spacing w:val="-5"/>
                <w:w w:val="103"/>
                <w:sz w:val="24"/>
                <w:szCs w:val="24"/>
                <w:lang w:eastAsia="zh-CN"/>
              </w:rPr>
              <w:t xml:space="preserve"> собственному желанию, различает круг, квадрат, умеет группировать предметы по цвету и форме, использует все части речи, простые нераспространенные предложения и предложения с однородными членами.</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3"/>
                <w:sz w:val="24"/>
                <w:szCs w:val="24"/>
                <w:lang w:eastAsia="zh-CN"/>
              </w:rPr>
            </w:pPr>
          </w:p>
        </w:tc>
      </w:tr>
      <w:tr w:rsidR="003211B6" w:rsidRPr="00A53670" w:rsidTr="003211B6">
        <w:trPr>
          <w:trHeight w:hRule="exact" w:val="1158"/>
        </w:trPr>
        <w:tc>
          <w:tcPr>
            <w:tcW w:w="987" w:type="dxa"/>
            <w:vMerge/>
            <w:tcBorders>
              <w:top w:val="single" w:sz="4" w:space="0" w:color="auto"/>
              <w:left w:val="single" w:sz="6" w:space="0" w:color="000000"/>
              <w:bottom w:val="single" w:sz="4" w:space="0" w:color="auto"/>
            </w:tcBorders>
            <w:shd w:val="clear" w:color="auto" w:fill="FFFFFF"/>
          </w:tcPr>
          <w:p w:rsidR="003211B6" w:rsidRPr="00A53670" w:rsidRDefault="003211B6" w:rsidP="003211B6">
            <w:pPr>
              <w:suppressLineNumbers/>
              <w:suppressAutoHyphens/>
              <w:spacing w:after="0" w:line="240" w:lineRule="auto"/>
              <w:rPr>
                <w:rFonts w:ascii="Times New Roman" w:eastAsia="Times New Roman" w:hAnsi="Times New Roman" w:cs="Times New Roman"/>
                <w:sz w:val="24"/>
                <w:szCs w:val="24"/>
                <w:lang w:eastAsia="zh-CN"/>
              </w:rPr>
            </w:pPr>
          </w:p>
        </w:tc>
        <w:tc>
          <w:tcPr>
            <w:tcW w:w="707" w:type="dxa"/>
            <w:tcBorders>
              <w:top w:val="single" w:sz="4" w:space="0" w:color="auto"/>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8"/>
                <w:w w:val="103"/>
                <w:sz w:val="24"/>
                <w:szCs w:val="24"/>
                <w:lang w:eastAsia="zh-CN"/>
              </w:rPr>
            </w:pPr>
            <w:r w:rsidRPr="00A53670">
              <w:rPr>
                <w:rFonts w:ascii="Times New Roman" w:eastAsia="Times New Roman" w:hAnsi="Times New Roman" w:cs="Times New Roman"/>
                <w:b/>
                <w:color w:val="000000"/>
                <w:spacing w:val="-8"/>
                <w:w w:val="103"/>
                <w:sz w:val="24"/>
                <w:szCs w:val="24"/>
                <w:lang w:eastAsia="zh-CN"/>
              </w:rPr>
              <w:t>Тема</w:t>
            </w:r>
          </w:p>
        </w:tc>
        <w:tc>
          <w:tcPr>
            <w:tcW w:w="1703" w:type="dxa"/>
            <w:tcBorders>
              <w:top w:val="single" w:sz="4" w:space="0" w:color="auto"/>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tc>
        <w:tc>
          <w:tcPr>
            <w:tcW w:w="1844" w:type="dxa"/>
            <w:tcBorders>
              <w:top w:val="single" w:sz="4" w:space="0" w:color="auto"/>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9"/>
                <w:w w:val="103"/>
                <w:sz w:val="24"/>
                <w:szCs w:val="24"/>
                <w:lang w:eastAsia="zh-CN"/>
              </w:rPr>
            </w:pPr>
            <w:r w:rsidRPr="00A53670">
              <w:rPr>
                <w:rFonts w:ascii="Times New Roman" w:eastAsia="Times New Roman" w:hAnsi="Times New Roman" w:cs="Times New Roman"/>
                <w:b/>
                <w:color w:val="000000"/>
                <w:spacing w:val="-4"/>
                <w:w w:val="103"/>
                <w:sz w:val="24"/>
                <w:szCs w:val="24"/>
                <w:lang w:eastAsia="zh-CN"/>
              </w:rPr>
              <w:t xml:space="preserve">Разноцветные </w:t>
            </w:r>
            <w:r w:rsidRPr="00A53670">
              <w:rPr>
                <w:rFonts w:ascii="Times New Roman" w:eastAsia="Times New Roman" w:hAnsi="Times New Roman" w:cs="Times New Roman"/>
                <w:b/>
                <w:color w:val="000000"/>
                <w:spacing w:val="-9"/>
                <w:w w:val="103"/>
                <w:sz w:val="24"/>
                <w:szCs w:val="24"/>
                <w:lang w:eastAsia="zh-CN"/>
              </w:rPr>
              <w:t>огоньки в домиках</w:t>
            </w:r>
          </w:p>
        </w:tc>
        <w:tc>
          <w:tcPr>
            <w:tcW w:w="1844" w:type="dxa"/>
            <w:tcBorders>
              <w:top w:val="single" w:sz="4" w:space="0" w:color="auto"/>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sz w:val="24"/>
                <w:szCs w:val="24"/>
                <w:lang w:eastAsia="zh-CN"/>
              </w:rPr>
            </w:pPr>
          </w:p>
        </w:tc>
        <w:tc>
          <w:tcPr>
            <w:tcW w:w="2130" w:type="dxa"/>
            <w:tcBorders>
              <w:top w:val="single" w:sz="4" w:space="0" w:color="auto"/>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w w:val="103"/>
                <w:sz w:val="24"/>
                <w:szCs w:val="24"/>
                <w:lang w:eastAsia="zh-CN"/>
              </w:rPr>
            </w:pPr>
            <w:proofErr w:type="gramStart"/>
            <w:r w:rsidRPr="005169B9">
              <w:rPr>
                <w:rFonts w:ascii="Times New Roman" w:eastAsia="Times New Roman" w:hAnsi="Times New Roman" w:cs="Times New Roman"/>
                <w:b/>
                <w:color w:val="000000"/>
                <w:spacing w:val="-7"/>
                <w:w w:val="103"/>
                <w:sz w:val="20"/>
                <w:szCs w:val="20"/>
                <w:lang w:eastAsia="zh-CN"/>
              </w:rPr>
              <w:t>«Мама – первое слово» (изготовление открыток ко дню</w:t>
            </w:r>
            <w:r w:rsidRPr="005169B9">
              <w:rPr>
                <w:rFonts w:ascii="Times New Roman" w:eastAsia="Times New Roman" w:hAnsi="Times New Roman" w:cs="Times New Roman"/>
                <w:b/>
                <w:color w:val="000000"/>
                <w:spacing w:val="-7"/>
                <w:w w:val="103"/>
                <w:sz w:val="24"/>
                <w:szCs w:val="24"/>
                <w:lang w:eastAsia="zh-CN"/>
              </w:rPr>
              <w:t xml:space="preserve"> </w:t>
            </w:r>
            <w:r w:rsidRPr="005169B9">
              <w:rPr>
                <w:rFonts w:ascii="Times New Roman" w:eastAsia="Times New Roman" w:hAnsi="Times New Roman" w:cs="Times New Roman"/>
                <w:b/>
                <w:color w:val="000000"/>
                <w:spacing w:val="-7"/>
                <w:w w:val="103"/>
                <w:sz w:val="20"/>
                <w:szCs w:val="20"/>
                <w:lang w:eastAsia="zh-CN"/>
              </w:rPr>
              <w:t>матери.</w:t>
            </w:r>
            <w:proofErr w:type="gramEnd"/>
          </w:p>
        </w:tc>
        <w:tc>
          <w:tcPr>
            <w:tcW w:w="5244" w:type="dxa"/>
            <w:tcBorders>
              <w:top w:val="single" w:sz="4" w:space="0" w:color="auto"/>
              <w:left w:val="single" w:sz="6" w:space="0" w:color="000000"/>
              <w:bottom w:val="single" w:sz="4" w:space="0" w:color="auto"/>
              <w:righ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3"/>
                <w:sz w:val="24"/>
                <w:szCs w:val="24"/>
                <w:lang w:eastAsia="zh-CN"/>
              </w:rPr>
            </w:pPr>
            <w:r w:rsidRPr="00A53670">
              <w:rPr>
                <w:rFonts w:ascii="Times New Roman" w:eastAsia="Times New Roman" w:hAnsi="Times New Roman" w:cs="Times New Roman"/>
                <w:i/>
                <w:iCs/>
                <w:color w:val="000000"/>
                <w:spacing w:val="-4"/>
                <w:w w:val="103"/>
                <w:sz w:val="24"/>
                <w:szCs w:val="24"/>
                <w:lang w:eastAsia="zh-CN"/>
              </w:rPr>
              <w:t xml:space="preserve">Художественное творчество: </w:t>
            </w:r>
            <w:r w:rsidRPr="00A53670">
              <w:rPr>
                <w:rFonts w:ascii="Times New Roman" w:eastAsia="Times New Roman" w:hAnsi="Times New Roman" w:cs="Times New Roman"/>
                <w:color w:val="000000"/>
                <w:spacing w:val="-4"/>
                <w:w w:val="103"/>
                <w:sz w:val="24"/>
                <w:szCs w:val="24"/>
                <w:lang w:eastAsia="zh-CN"/>
              </w:rPr>
              <w:t>развивать умение со</w:t>
            </w:r>
            <w:r w:rsidRPr="00A53670">
              <w:rPr>
                <w:rFonts w:ascii="Times New Roman" w:eastAsia="Times New Roman" w:hAnsi="Times New Roman" w:cs="Times New Roman"/>
                <w:color w:val="000000"/>
                <w:spacing w:val="-4"/>
                <w:w w:val="103"/>
                <w:sz w:val="24"/>
                <w:szCs w:val="24"/>
                <w:lang w:eastAsia="zh-CN"/>
              </w:rPr>
              <w:softHyphen/>
            </w:r>
            <w:r w:rsidRPr="00A53670">
              <w:rPr>
                <w:rFonts w:ascii="Times New Roman" w:eastAsia="Times New Roman" w:hAnsi="Times New Roman" w:cs="Times New Roman"/>
                <w:color w:val="000000"/>
                <w:spacing w:val="-7"/>
                <w:w w:val="103"/>
                <w:sz w:val="24"/>
                <w:szCs w:val="24"/>
                <w:lang w:eastAsia="zh-CN"/>
              </w:rPr>
              <w:t>здавать в аппликации предметные композиции из гео</w:t>
            </w:r>
            <w:r w:rsidRPr="00A53670">
              <w:rPr>
                <w:rFonts w:ascii="Times New Roman" w:eastAsia="Times New Roman" w:hAnsi="Times New Roman" w:cs="Times New Roman"/>
                <w:color w:val="000000"/>
                <w:spacing w:val="-7"/>
                <w:w w:val="103"/>
                <w:sz w:val="24"/>
                <w:szCs w:val="24"/>
                <w:lang w:eastAsia="zh-CN"/>
              </w:rPr>
              <w:softHyphen/>
            </w:r>
            <w:r w:rsidRPr="00A53670">
              <w:rPr>
                <w:rFonts w:ascii="Times New Roman" w:eastAsia="Times New Roman" w:hAnsi="Times New Roman" w:cs="Times New Roman"/>
                <w:color w:val="000000"/>
                <w:spacing w:val="-4"/>
                <w:w w:val="103"/>
                <w:sz w:val="24"/>
                <w:szCs w:val="24"/>
                <w:lang w:eastAsia="zh-CN"/>
              </w:rPr>
              <w:t xml:space="preserve">метрических форм, повторяя и чередуя их по форме </w:t>
            </w:r>
            <w:r w:rsidRPr="00A53670">
              <w:rPr>
                <w:rFonts w:ascii="Times New Roman" w:eastAsia="Times New Roman" w:hAnsi="Times New Roman" w:cs="Times New Roman"/>
                <w:color w:val="000000"/>
                <w:spacing w:val="-5"/>
                <w:w w:val="103"/>
                <w:sz w:val="24"/>
                <w:szCs w:val="24"/>
                <w:lang w:eastAsia="zh-CN"/>
              </w:rPr>
              <w:t xml:space="preserve">и цвету.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4"/>
                <w:szCs w:val="24"/>
                <w:lang w:eastAsia="zh-CN"/>
              </w:rPr>
            </w:pPr>
            <w:r w:rsidRPr="00A53670">
              <w:rPr>
                <w:rFonts w:ascii="Times New Roman" w:eastAsia="Times New Roman" w:hAnsi="Times New Roman" w:cs="Times New Roman"/>
                <w:i/>
                <w:iCs/>
                <w:color w:val="000000"/>
                <w:spacing w:val="-4"/>
                <w:w w:val="103"/>
                <w:sz w:val="24"/>
                <w:szCs w:val="24"/>
                <w:lang w:eastAsia="zh-CN"/>
              </w:rPr>
              <w:t xml:space="preserve">Познание: </w:t>
            </w:r>
            <w:r w:rsidRPr="00A53670">
              <w:rPr>
                <w:rFonts w:ascii="Times New Roman" w:eastAsia="Times New Roman" w:hAnsi="Times New Roman" w:cs="Times New Roman"/>
                <w:color w:val="000000"/>
                <w:spacing w:val="-4"/>
                <w:w w:val="103"/>
                <w:sz w:val="24"/>
                <w:szCs w:val="24"/>
                <w:lang w:eastAsia="zh-CN"/>
              </w:rPr>
              <w:t xml:space="preserve">развивать умение определять цвет, форму, </w:t>
            </w:r>
            <w:proofErr w:type="gramStart"/>
            <w:r w:rsidRPr="00A53670">
              <w:rPr>
                <w:rFonts w:ascii="Times New Roman" w:eastAsia="Times New Roman" w:hAnsi="Times New Roman" w:cs="Times New Roman"/>
                <w:color w:val="000000"/>
                <w:spacing w:val="-5"/>
                <w:w w:val="103"/>
                <w:sz w:val="24"/>
                <w:szCs w:val="24"/>
                <w:lang w:eastAsia="zh-CN"/>
              </w:rPr>
              <w:t>под</w:t>
            </w:r>
            <w:proofErr w:type="gramEnd"/>
          </w:p>
        </w:tc>
      </w:tr>
      <w:tr w:rsidR="003211B6" w:rsidRPr="00A53670" w:rsidTr="003211B6">
        <w:trPr>
          <w:trHeight w:hRule="exact" w:val="3654"/>
        </w:trPr>
        <w:tc>
          <w:tcPr>
            <w:tcW w:w="987" w:type="dxa"/>
            <w:tcBorders>
              <w:top w:val="single" w:sz="4" w:space="0" w:color="auto"/>
              <w:left w:val="single" w:sz="6" w:space="0" w:color="000000"/>
              <w:bottom w:val="single" w:sz="6" w:space="0" w:color="000000"/>
            </w:tcBorders>
            <w:shd w:val="clear" w:color="auto" w:fill="FFFFFF"/>
          </w:tcPr>
          <w:p w:rsidR="003211B6" w:rsidRPr="00A53670" w:rsidRDefault="003211B6" w:rsidP="003211B6">
            <w:pPr>
              <w:suppressLineNumbers/>
              <w:suppressAutoHyphens/>
              <w:spacing w:after="0" w:line="240" w:lineRule="auto"/>
              <w:rPr>
                <w:rFonts w:ascii="Times New Roman" w:eastAsia="Times New Roman" w:hAnsi="Times New Roman" w:cs="Times New Roman"/>
                <w:sz w:val="24"/>
                <w:szCs w:val="24"/>
                <w:lang w:eastAsia="zh-CN"/>
              </w:rPr>
            </w:pPr>
          </w:p>
        </w:tc>
        <w:tc>
          <w:tcPr>
            <w:tcW w:w="707" w:type="dxa"/>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w w:val="103"/>
                <w:sz w:val="24"/>
                <w:szCs w:val="24"/>
                <w:lang w:eastAsia="zh-CN"/>
              </w:rPr>
            </w:pPr>
            <w:r w:rsidRPr="00A53670">
              <w:rPr>
                <w:rFonts w:ascii="Times New Roman" w:eastAsia="Times New Roman" w:hAnsi="Times New Roman" w:cs="Times New Roman"/>
                <w:b/>
                <w:color w:val="000000"/>
                <w:spacing w:val="-7"/>
                <w:w w:val="103"/>
                <w:sz w:val="24"/>
                <w:szCs w:val="24"/>
                <w:lang w:eastAsia="zh-CN"/>
              </w:rPr>
              <w:t>Цели</w:t>
            </w:r>
          </w:p>
        </w:tc>
        <w:tc>
          <w:tcPr>
            <w:tcW w:w="1703" w:type="dxa"/>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tc>
        <w:tc>
          <w:tcPr>
            <w:tcW w:w="1844" w:type="dxa"/>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6"/>
                <w:w w:val="103"/>
                <w:sz w:val="24"/>
                <w:szCs w:val="24"/>
                <w:lang w:eastAsia="zh-CN"/>
              </w:rPr>
            </w:pPr>
            <w:r w:rsidRPr="00A53670">
              <w:rPr>
                <w:rFonts w:ascii="Times New Roman" w:eastAsia="Times New Roman" w:hAnsi="Times New Roman" w:cs="Times New Roman"/>
                <w:color w:val="000000"/>
                <w:spacing w:val="26"/>
                <w:w w:val="103"/>
                <w:sz w:val="24"/>
                <w:szCs w:val="24"/>
                <w:lang w:eastAsia="zh-CN"/>
              </w:rPr>
              <w:t xml:space="preserve">Учить: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6"/>
                <w:w w:val="103"/>
                <w:sz w:val="24"/>
                <w:szCs w:val="24"/>
                <w:lang w:eastAsia="zh-CN"/>
              </w:rPr>
            </w:pPr>
            <w:r w:rsidRPr="00A53670">
              <w:rPr>
                <w:rFonts w:ascii="Times New Roman" w:eastAsia="Times New Roman" w:hAnsi="Times New Roman" w:cs="Times New Roman"/>
                <w:color w:val="000000"/>
                <w:spacing w:val="-3"/>
                <w:w w:val="103"/>
                <w:sz w:val="24"/>
                <w:szCs w:val="24"/>
                <w:lang w:eastAsia="zh-CN"/>
              </w:rPr>
              <w:t>- наклеивать изо</w:t>
            </w:r>
            <w:r w:rsidRPr="00A53670">
              <w:rPr>
                <w:rFonts w:ascii="Times New Roman" w:eastAsia="Times New Roman" w:hAnsi="Times New Roman" w:cs="Times New Roman"/>
                <w:color w:val="000000"/>
                <w:spacing w:val="-3"/>
                <w:w w:val="103"/>
                <w:sz w:val="24"/>
                <w:szCs w:val="24"/>
                <w:lang w:eastAsia="zh-CN"/>
              </w:rPr>
              <w:softHyphen/>
            </w:r>
            <w:r w:rsidRPr="00A53670">
              <w:rPr>
                <w:rFonts w:ascii="Times New Roman" w:eastAsia="Times New Roman" w:hAnsi="Times New Roman" w:cs="Times New Roman"/>
                <w:color w:val="000000"/>
                <w:spacing w:val="-5"/>
                <w:w w:val="103"/>
                <w:sz w:val="24"/>
                <w:szCs w:val="24"/>
                <w:lang w:eastAsia="zh-CN"/>
              </w:rPr>
              <w:t>бражение круг</w:t>
            </w:r>
            <w:r w:rsidRPr="00A53670">
              <w:rPr>
                <w:rFonts w:ascii="Times New Roman" w:eastAsia="Times New Roman" w:hAnsi="Times New Roman" w:cs="Times New Roman"/>
                <w:color w:val="000000"/>
                <w:spacing w:val="-5"/>
                <w:w w:val="103"/>
                <w:sz w:val="24"/>
                <w:szCs w:val="24"/>
                <w:lang w:eastAsia="zh-CN"/>
              </w:rPr>
              <w:softHyphen/>
              <w:t xml:space="preserve">лой формы; </w:t>
            </w:r>
            <w:r w:rsidRPr="00A53670">
              <w:rPr>
                <w:rFonts w:ascii="Times New Roman" w:eastAsia="Times New Roman" w:hAnsi="Times New Roman" w:cs="Times New Roman"/>
                <w:color w:val="000000"/>
                <w:spacing w:val="-3"/>
                <w:w w:val="103"/>
                <w:sz w:val="24"/>
                <w:szCs w:val="24"/>
                <w:lang w:eastAsia="zh-CN"/>
              </w:rPr>
              <w:t>- уточнять назва</w:t>
            </w:r>
            <w:r w:rsidRPr="00A53670">
              <w:rPr>
                <w:rFonts w:ascii="Times New Roman" w:eastAsia="Times New Roman" w:hAnsi="Times New Roman" w:cs="Times New Roman"/>
                <w:color w:val="000000"/>
                <w:spacing w:val="-3"/>
                <w:w w:val="103"/>
                <w:sz w:val="24"/>
                <w:szCs w:val="24"/>
                <w:lang w:eastAsia="zh-CN"/>
              </w:rPr>
              <w:softHyphen/>
            </w:r>
            <w:r w:rsidRPr="00A53670">
              <w:rPr>
                <w:rFonts w:ascii="Times New Roman" w:eastAsia="Times New Roman" w:hAnsi="Times New Roman" w:cs="Times New Roman"/>
                <w:color w:val="000000"/>
                <w:spacing w:val="-6"/>
                <w:w w:val="103"/>
                <w:sz w:val="24"/>
                <w:szCs w:val="24"/>
                <w:lang w:eastAsia="zh-CN"/>
              </w:rPr>
              <w:t xml:space="preserve">ние формы;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3"/>
                <w:sz w:val="24"/>
                <w:szCs w:val="24"/>
                <w:lang w:eastAsia="zh-CN"/>
              </w:rPr>
            </w:pPr>
            <w:r w:rsidRPr="00A53670">
              <w:rPr>
                <w:rFonts w:ascii="Times New Roman" w:eastAsia="Times New Roman" w:hAnsi="Times New Roman" w:cs="Times New Roman"/>
                <w:color w:val="000000"/>
                <w:spacing w:val="-1"/>
                <w:w w:val="103"/>
                <w:sz w:val="24"/>
                <w:szCs w:val="24"/>
                <w:lang w:eastAsia="zh-CN"/>
              </w:rPr>
              <w:t xml:space="preserve">- чередовать </w:t>
            </w:r>
            <w:r w:rsidRPr="00A53670">
              <w:rPr>
                <w:rFonts w:ascii="Times New Roman" w:eastAsia="Times New Roman" w:hAnsi="Times New Roman" w:cs="Times New Roman"/>
                <w:color w:val="000000"/>
                <w:spacing w:val="-5"/>
                <w:w w:val="103"/>
                <w:sz w:val="24"/>
                <w:szCs w:val="24"/>
                <w:lang w:eastAsia="zh-CN"/>
              </w:rPr>
              <w:t xml:space="preserve">кружки по цвету. </w:t>
            </w:r>
            <w:r w:rsidRPr="00A53670">
              <w:rPr>
                <w:rFonts w:ascii="Times New Roman" w:eastAsia="Times New Roman" w:hAnsi="Times New Roman" w:cs="Times New Roman"/>
                <w:color w:val="000000"/>
                <w:spacing w:val="31"/>
                <w:w w:val="103"/>
                <w:sz w:val="24"/>
                <w:szCs w:val="24"/>
                <w:lang w:eastAsia="zh-CN"/>
              </w:rPr>
              <w:t xml:space="preserve">Закреплять </w:t>
            </w:r>
            <w:r w:rsidRPr="00A53670">
              <w:rPr>
                <w:rFonts w:ascii="Times New Roman" w:eastAsia="Times New Roman" w:hAnsi="Times New Roman" w:cs="Times New Roman"/>
                <w:color w:val="000000"/>
                <w:spacing w:val="-5"/>
                <w:w w:val="103"/>
                <w:sz w:val="24"/>
                <w:szCs w:val="24"/>
                <w:lang w:eastAsia="zh-CN"/>
              </w:rPr>
              <w:t>знание цветов (красный, жел</w:t>
            </w:r>
            <w:r w:rsidRPr="00A53670">
              <w:rPr>
                <w:rFonts w:ascii="Times New Roman" w:eastAsia="Times New Roman" w:hAnsi="Times New Roman" w:cs="Times New Roman"/>
                <w:color w:val="000000"/>
                <w:spacing w:val="-5"/>
                <w:w w:val="103"/>
                <w:sz w:val="24"/>
                <w:szCs w:val="24"/>
                <w:lang w:eastAsia="zh-CN"/>
              </w:rPr>
              <w:softHyphen/>
              <w:t>тый, зеленый, синий)</w:t>
            </w:r>
          </w:p>
        </w:tc>
        <w:tc>
          <w:tcPr>
            <w:tcW w:w="1844" w:type="dxa"/>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tc>
        <w:tc>
          <w:tcPr>
            <w:tcW w:w="2130" w:type="dxa"/>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3"/>
                <w:sz w:val="24"/>
                <w:szCs w:val="24"/>
                <w:lang w:eastAsia="zh-CN"/>
              </w:rPr>
            </w:pPr>
            <w:r w:rsidRPr="005169B9">
              <w:rPr>
                <w:rFonts w:ascii="Times New Roman" w:eastAsia="Times New Roman" w:hAnsi="Times New Roman" w:cs="Times New Roman"/>
                <w:color w:val="000000"/>
                <w:spacing w:val="-5"/>
                <w:w w:val="103"/>
                <w:sz w:val="24"/>
                <w:szCs w:val="24"/>
                <w:lang w:eastAsia="zh-CN"/>
              </w:rPr>
              <w:t>развивать у детей творческое воображение. Продолжать учить раскладывать на листе детали аппликации, наклеивать их. Закреплять навыки аккуратности.</w:t>
            </w:r>
          </w:p>
        </w:tc>
        <w:tc>
          <w:tcPr>
            <w:tcW w:w="5244" w:type="dxa"/>
            <w:tcBorders>
              <w:top w:val="single" w:sz="4" w:space="0" w:color="auto"/>
              <w:left w:val="single" w:sz="6" w:space="0" w:color="000000"/>
              <w:bottom w:val="single" w:sz="6" w:space="0" w:color="000000"/>
              <w:righ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3"/>
                <w:sz w:val="24"/>
                <w:szCs w:val="24"/>
                <w:lang w:eastAsia="zh-CN"/>
              </w:rPr>
            </w:pPr>
            <w:r w:rsidRPr="00A53670">
              <w:rPr>
                <w:rFonts w:ascii="Times New Roman" w:eastAsia="Times New Roman" w:hAnsi="Times New Roman" w:cs="Times New Roman"/>
                <w:color w:val="000000"/>
                <w:spacing w:val="-5"/>
                <w:w w:val="103"/>
                <w:sz w:val="24"/>
                <w:szCs w:val="24"/>
                <w:lang w:eastAsia="zh-CN"/>
              </w:rPr>
              <w:t xml:space="preserve">сказывать детям название формы.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6"/>
                <w:w w:val="103"/>
                <w:sz w:val="24"/>
                <w:szCs w:val="24"/>
                <w:lang w:eastAsia="zh-CN"/>
              </w:rPr>
            </w:pPr>
            <w:r w:rsidRPr="00A53670">
              <w:rPr>
                <w:rFonts w:ascii="Times New Roman" w:eastAsia="Times New Roman" w:hAnsi="Times New Roman" w:cs="Times New Roman"/>
                <w:i/>
                <w:iCs/>
                <w:color w:val="000000"/>
                <w:spacing w:val="-4"/>
                <w:w w:val="103"/>
                <w:sz w:val="24"/>
                <w:szCs w:val="24"/>
                <w:lang w:eastAsia="zh-CN"/>
              </w:rPr>
              <w:t xml:space="preserve">Коммуникация: </w:t>
            </w:r>
            <w:r w:rsidRPr="00A53670">
              <w:rPr>
                <w:rFonts w:ascii="Times New Roman" w:eastAsia="Times New Roman" w:hAnsi="Times New Roman" w:cs="Times New Roman"/>
                <w:color w:val="000000"/>
                <w:spacing w:val="-4"/>
                <w:w w:val="103"/>
                <w:sz w:val="24"/>
                <w:szCs w:val="24"/>
                <w:lang w:eastAsia="zh-CN"/>
              </w:rPr>
              <w:t xml:space="preserve">поощрять желание задавать вопросы </w:t>
            </w:r>
            <w:r w:rsidRPr="00A53670">
              <w:rPr>
                <w:rFonts w:ascii="Times New Roman" w:eastAsia="Times New Roman" w:hAnsi="Times New Roman" w:cs="Times New Roman"/>
                <w:color w:val="000000"/>
                <w:spacing w:val="-6"/>
                <w:w w:val="103"/>
                <w:sz w:val="24"/>
                <w:szCs w:val="24"/>
                <w:lang w:eastAsia="zh-CN"/>
              </w:rPr>
              <w:t xml:space="preserve">воспитателю и сверстникам, развивать диалогическую форму речи.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4"/>
                <w:szCs w:val="24"/>
                <w:lang w:eastAsia="zh-CN"/>
              </w:rPr>
            </w:pPr>
            <w:r w:rsidRPr="00A53670">
              <w:rPr>
                <w:rFonts w:ascii="Times New Roman" w:eastAsia="Times New Roman" w:hAnsi="Times New Roman" w:cs="Times New Roman"/>
                <w:i/>
                <w:iCs/>
                <w:color w:val="000000"/>
                <w:spacing w:val="-5"/>
                <w:w w:val="103"/>
                <w:sz w:val="24"/>
                <w:szCs w:val="24"/>
                <w:lang w:eastAsia="zh-CN"/>
              </w:rPr>
              <w:t xml:space="preserve">Труд: </w:t>
            </w:r>
            <w:r w:rsidRPr="00A53670">
              <w:rPr>
                <w:rFonts w:ascii="Times New Roman" w:eastAsia="Times New Roman" w:hAnsi="Times New Roman" w:cs="Times New Roman"/>
                <w:color w:val="000000"/>
                <w:spacing w:val="-5"/>
                <w:w w:val="103"/>
                <w:sz w:val="24"/>
                <w:szCs w:val="24"/>
                <w:lang w:eastAsia="zh-CN"/>
              </w:rPr>
              <w:t>побуждать детей к самостоятельному выполне</w:t>
            </w:r>
            <w:r w:rsidRPr="00A53670">
              <w:rPr>
                <w:rFonts w:ascii="Times New Roman" w:eastAsia="Times New Roman" w:hAnsi="Times New Roman" w:cs="Times New Roman"/>
                <w:color w:val="000000"/>
                <w:spacing w:val="-5"/>
                <w:w w:val="103"/>
                <w:sz w:val="24"/>
                <w:szCs w:val="24"/>
                <w:lang w:eastAsia="zh-CN"/>
              </w:rPr>
              <w:softHyphen/>
              <w:t xml:space="preserve">нию элементарных поручений: готовить материалы </w:t>
            </w:r>
            <w:r w:rsidRPr="00A53670">
              <w:rPr>
                <w:rFonts w:ascii="Times New Roman" w:eastAsia="Times New Roman" w:hAnsi="Times New Roman" w:cs="Times New Roman"/>
                <w:color w:val="000000"/>
                <w:spacing w:val="-4"/>
                <w:w w:val="103"/>
                <w:sz w:val="24"/>
                <w:szCs w:val="24"/>
                <w:lang w:eastAsia="zh-CN"/>
              </w:rPr>
              <w:t>к занятиям</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p w:rsidR="003211B6" w:rsidRPr="00A53670" w:rsidRDefault="003211B6" w:rsidP="003211B6">
            <w:pPr>
              <w:suppressLineNumbers/>
              <w:shd w:val="clear" w:color="auto" w:fill="FFFFFF"/>
              <w:suppressAutoHyphens/>
              <w:spacing w:after="0" w:line="240" w:lineRule="auto"/>
              <w:rPr>
                <w:rFonts w:ascii="Times New Roman" w:eastAsia="Times New Roman" w:hAnsi="Times New Roman" w:cs="Times New Roman"/>
                <w:sz w:val="24"/>
                <w:szCs w:val="24"/>
                <w:lang w:eastAsia="zh-CN"/>
              </w:rPr>
            </w:pPr>
          </w:p>
        </w:tc>
      </w:tr>
    </w:tbl>
    <w:p w:rsidR="003211B6" w:rsidRPr="00A53670" w:rsidRDefault="003211B6" w:rsidP="003211B6">
      <w:pPr>
        <w:suppressLineNumbers/>
        <w:spacing w:after="0" w:line="240" w:lineRule="auto"/>
        <w:rPr>
          <w:rFonts w:ascii="Times New Roman" w:eastAsia="Times New Roman" w:hAnsi="Times New Roman" w:cs="Times New Roman"/>
          <w:b/>
          <w:sz w:val="32"/>
          <w:szCs w:val="32"/>
          <w:lang w:eastAsia="zh-CN"/>
        </w:rPr>
      </w:pPr>
    </w:p>
    <w:p w:rsidR="003211B6" w:rsidRDefault="003211B6" w:rsidP="003211B6">
      <w:pPr>
        <w:suppressAutoHyphens/>
        <w:spacing w:after="0" w:line="240" w:lineRule="auto"/>
        <w:rPr>
          <w:rFonts w:ascii="Times New Roman" w:eastAsia="Times New Roman" w:hAnsi="Times New Roman" w:cs="Times New Roman"/>
          <w:lang w:eastAsia="zh-CN"/>
        </w:rPr>
      </w:pPr>
    </w:p>
    <w:p w:rsidR="003211B6" w:rsidRDefault="003211B6" w:rsidP="003211B6">
      <w:pPr>
        <w:suppressAutoHyphens/>
        <w:spacing w:after="0" w:line="240" w:lineRule="auto"/>
        <w:rPr>
          <w:rFonts w:ascii="Times New Roman" w:eastAsia="Times New Roman" w:hAnsi="Times New Roman" w:cs="Times New Roman"/>
          <w:lang w:eastAsia="zh-CN"/>
        </w:rPr>
      </w:pPr>
    </w:p>
    <w:tbl>
      <w:tblPr>
        <w:tblW w:w="14459" w:type="dxa"/>
        <w:tblInd w:w="40" w:type="dxa"/>
        <w:tblLayout w:type="fixed"/>
        <w:tblCellMar>
          <w:left w:w="40" w:type="dxa"/>
          <w:right w:w="40" w:type="dxa"/>
        </w:tblCellMar>
        <w:tblLook w:val="0000" w:firstRow="0" w:lastRow="0" w:firstColumn="0" w:lastColumn="0" w:noHBand="0" w:noVBand="0"/>
      </w:tblPr>
      <w:tblGrid>
        <w:gridCol w:w="851"/>
        <w:gridCol w:w="669"/>
        <w:gridCol w:w="40"/>
        <w:gridCol w:w="1842"/>
        <w:gridCol w:w="426"/>
        <w:gridCol w:w="1417"/>
        <w:gridCol w:w="1843"/>
        <w:gridCol w:w="2126"/>
        <w:gridCol w:w="5245"/>
      </w:tblGrid>
      <w:tr w:rsidR="003211B6" w:rsidRPr="00A53670" w:rsidTr="003211B6">
        <w:trPr>
          <w:trHeight w:hRule="exact" w:val="248"/>
        </w:trPr>
        <w:tc>
          <w:tcPr>
            <w:tcW w:w="14459"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pacing w:val="-4"/>
                <w:w w:val="101"/>
                <w:lang w:eastAsia="zh-CN"/>
              </w:rPr>
            </w:pPr>
            <w:r w:rsidRPr="00A53670">
              <w:rPr>
                <w:rFonts w:ascii="Times New Roman" w:eastAsia="Times New Roman" w:hAnsi="Times New Roman" w:cs="Times New Roman"/>
                <w:b/>
                <w:bCs/>
                <w:color w:val="000000"/>
                <w:spacing w:val="-4"/>
                <w:w w:val="101"/>
                <w:lang w:eastAsia="zh-CN"/>
              </w:rPr>
              <w:t>Декабрь</w:t>
            </w:r>
          </w:p>
        </w:tc>
      </w:tr>
      <w:tr w:rsidR="003211B6" w:rsidRPr="00A53670" w:rsidTr="003211B6">
        <w:trPr>
          <w:trHeight w:hRule="exact" w:val="929"/>
        </w:trPr>
        <w:tc>
          <w:tcPr>
            <w:tcW w:w="851" w:type="dxa"/>
            <w:vMerge w:val="restart"/>
            <w:tcBorders>
              <w:top w:val="single" w:sz="4" w:space="0" w:color="auto"/>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20"/>
                <w:szCs w:val="20"/>
                <w:lang w:eastAsia="zh-CN"/>
              </w:rPr>
            </w:pPr>
            <w:r w:rsidRPr="00A53670">
              <w:rPr>
                <w:rFonts w:ascii="Times New Roman" w:eastAsia="Times New Roman" w:hAnsi="Times New Roman" w:cs="Times New Roman"/>
                <w:b/>
                <w:color w:val="000000"/>
                <w:spacing w:val="-3"/>
                <w:sz w:val="20"/>
                <w:szCs w:val="20"/>
                <w:lang w:eastAsia="zh-CN"/>
              </w:rPr>
              <w:t>Рисование</w:t>
            </w:r>
          </w:p>
          <w:p w:rsidR="003211B6" w:rsidRPr="00A53670"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A53670"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A53670" w:rsidRDefault="003211B6" w:rsidP="003211B6">
            <w:pPr>
              <w:suppressLineNumbers/>
              <w:suppressAutoHyphens/>
              <w:spacing w:after="0" w:line="240" w:lineRule="auto"/>
              <w:rPr>
                <w:rFonts w:ascii="Times New Roman" w:eastAsia="Times New Roman" w:hAnsi="Times New Roman" w:cs="Times New Roman"/>
                <w:color w:val="000000"/>
                <w:spacing w:val="-3"/>
                <w:sz w:val="20"/>
                <w:szCs w:val="20"/>
                <w:lang w:eastAsia="zh-CN"/>
              </w:rPr>
            </w:pPr>
          </w:p>
        </w:tc>
        <w:tc>
          <w:tcPr>
            <w:tcW w:w="13608" w:type="dxa"/>
            <w:gridSpan w:val="8"/>
            <w:tcBorders>
              <w:top w:val="single" w:sz="4" w:space="0" w:color="auto"/>
              <w:left w:val="single" w:sz="6" w:space="0" w:color="000000"/>
              <w:bottom w:val="single" w:sz="6" w:space="0" w:color="000000"/>
              <w:righ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A53670">
              <w:rPr>
                <w:rFonts w:ascii="Times New Roman" w:eastAsia="Times New Roman" w:hAnsi="Times New Roman" w:cs="Times New Roman"/>
                <w:color w:val="000000"/>
                <w:spacing w:val="5"/>
                <w:w w:val="101"/>
                <w:sz w:val="20"/>
                <w:szCs w:val="20"/>
                <w:lang w:eastAsia="zh-CN"/>
              </w:rPr>
              <w:t>Целевые ориентиры развития ребенка (на основе интеграции образовательных направлений)</w:t>
            </w:r>
            <w:proofErr w:type="gramStart"/>
            <w:r w:rsidRPr="00A53670">
              <w:rPr>
                <w:rFonts w:ascii="Times New Roman" w:eastAsia="Times New Roman" w:hAnsi="Times New Roman" w:cs="Times New Roman"/>
                <w:color w:val="000000"/>
                <w:spacing w:val="5"/>
                <w:w w:val="101"/>
                <w:sz w:val="20"/>
                <w:szCs w:val="20"/>
                <w:lang w:eastAsia="zh-CN"/>
              </w:rPr>
              <w:t>:п</w:t>
            </w:r>
            <w:proofErr w:type="gramEnd"/>
            <w:r w:rsidRPr="00A53670">
              <w:rPr>
                <w:rFonts w:ascii="Times New Roman" w:eastAsia="Times New Roman" w:hAnsi="Times New Roman" w:cs="Times New Roman"/>
                <w:color w:val="000000"/>
                <w:spacing w:val="5"/>
                <w:w w:val="101"/>
                <w:sz w:val="20"/>
                <w:szCs w:val="20"/>
                <w:lang w:eastAsia="zh-CN"/>
              </w:rPr>
              <w:t>ы</w:t>
            </w:r>
            <w:r w:rsidRPr="00A53670">
              <w:rPr>
                <w:rFonts w:ascii="Times New Roman" w:eastAsia="Times New Roman" w:hAnsi="Times New Roman" w:cs="Times New Roman"/>
                <w:color w:val="000000"/>
                <w:spacing w:val="5"/>
                <w:w w:val="101"/>
                <w:sz w:val="20"/>
                <w:szCs w:val="20"/>
                <w:lang w:eastAsia="zh-CN"/>
              </w:rPr>
              <w:softHyphen/>
            </w:r>
            <w:r w:rsidRPr="00A53670">
              <w:rPr>
                <w:rFonts w:ascii="Times New Roman" w:eastAsia="Times New Roman" w:hAnsi="Times New Roman" w:cs="Times New Roman"/>
                <w:color w:val="000000"/>
                <w:spacing w:val="-2"/>
                <w:w w:val="101"/>
                <w:sz w:val="20"/>
                <w:szCs w:val="20"/>
                <w:lang w:eastAsia="zh-CN"/>
              </w:rPr>
              <w:t>тается в рисовании изображать простые предметы и явления, передавая их образную выразительность, проявляет интерес к растениям, их осо</w:t>
            </w:r>
            <w:r w:rsidRPr="00A53670">
              <w:rPr>
                <w:rFonts w:ascii="Times New Roman" w:eastAsia="Times New Roman" w:hAnsi="Times New Roman" w:cs="Times New Roman"/>
                <w:color w:val="000000"/>
                <w:spacing w:val="-2"/>
                <w:w w:val="101"/>
                <w:sz w:val="20"/>
                <w:szCs w:val="20"/>
                <w:lang w:eastAsia="zh-CN"/>
              </w:rPr>
              <w:softHyphen/>
              <w:t>бенностям, простейшим взаимосвязям в природе; отвечает на разнообразные вопросы взрослого, касающиеся ближайшего окружения, знаком</w:t>
            </w:r>
            <w:r w:rsidRPr="00A53670">
              <w:rPr>
                <w:rFonts w:ascii="Times New Roman" w:eastAsia="Times New Roman" w:hAnsi="Times New Roman" w:cs="Times New Roman"/>
                <w:color w:val="000000"/>
                <w:spacing w:val="-2"/>
                <w:w w:val="101"/>
                <w:sz w:val="20"/>
                <w:szCs w:val="20"/>
                <w:lang w:eastAsia="zh-CN"/>
              </w:rPr>
              <w:softHyphen/>
              <w:t>ства с родной культурой, изделиями (игрушками) народных мастеров</w:t>
            </w:r>
          </w:p>
        </w:tc>
      </w:tr>
      <w:tr w:rsidR="003211B6" w:rsidRPr="00A53670" w:rsidTr="003211B6">
        <w:trPr>
          <w:trHeight w:hRule="exact" w:val="1020"/>
        </w:trPr>
        <w:tc>
          <w:tcPr>
            <w:tcW w:w="851" w:type="dxa"/>
            <w:vMerge/>
            <w:tcBorders>
              <w:left w:val="single" w:sz="6" w:space="0" w:color="000000"/>
              <w:bottom w:val="single" w:sz="4" w:space="0" w:color="auto"/>
            </w:tcBorders>
            <w:shd w:val="clear" w:color="auto" w:fill="FFFFFF"/>
          </w:tcPr>
          <w:p w:rsidR="003211B6" w:rsidRPr="00A53670" w:rsidRDefault="003211B6" w:rsidP="003211B6">
            <w:pPr>
              <w:suppressLineNumbers/>
              <w:suppressAutoHyphens/>
              <w:spacing w:after="0" w:line="240" w:lineRule="auto"/>
              <w:rPr>
                <w:rFonts w:ascii="Times New Roman" w:eastAsia="Times New Roman" w:hAnsi="Times New Roman" w:cs="Times New Roman"/>
                <w:sz w:val="20"/>
                <w:szCs w:val="20"/>
                <w:lang w:eastAsia="zh-CN"/>
              </w:rPr>
            </w:pPr>
          </w:p>
        </w:tc>
        <w:tc>
          <w:tcPr>
            <w:tcW w:w="709" w:type="dxa"/>
            <w:gridSpan w:val="2"/>
            <w:tcBorders>
              <w:top w:val="single" w:sz="6" w:space="0" w:color="000000"/>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1"/>
                <w:sz w:val="20"/>
                <w:szCs w:val="20"/>
                <w:lang w:eastAsia="zh-CN"/>
              </w:rPr>
            </w:pPr>
            <w:r w:rsidRPr="00A53670">
              <w:rPr>
                <w:rFonts w:ascii="Times New Roman" w:eastAsia="Times New Roman" w:hAnsi="Times New Roman" w:cs="Times New Roman"/>
                <w:b/>
                <w:color w:val="000000"/>
                <w:spacing w:val="-6"/>
                <w:w w:val="101"/>
                <w:sz w:val="20"/>
                <w:szCs w:val="20"/>
                <w:lang w:eastAsia="zh-CN"/>
              </w:rPr>
              <w:t>Тема</w:t>
            </w:r>
          </w:p>
        </w:tc>
        <w:tc>
          <w:tcPr>
            <w:tcW w:w="1842" w:type="dxa"/>
            <w:tcBorders>
              <w:top w:val="single" w:sz="6" w:space="0" w:color="000000"/>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w w:val="101"/>
                <w:sz w:val="18"/>
                <w:szCs w:val="18"/>
                <w:lang w:eastAsia="zh-CN"/>
              </w:rPr>
            </w:pPr>
            <w:r w:rsidRPr="005169B9">
              <w:rPr>
                <w:rFonts w:ascii="Times New Roman" w:eastAsia="Times New Roman" w:hAnsi="Times New Roman" w:cs="Times New Roman"/>
                <w:b/>
                <w:color w:val="000000"/>
                <w:spacing w:val="-3"/>
                <w:w w:val="101"/>
                <w:sz w:val="18"/>
                <w:szCs w:val="18"/>
                <w:lang w:eastAsia="zh-CN"/>
              </w:rPr>
              <w:t>Бабушка связала варежки.</w:t>
            </w:r>
          </w:p>
        </w:tc>
        <w:tc>
          <w:tcPr>
            <w:tcW w:w="1843" w:type="dxa"/>
            <w:gridSpan w:val="2"/>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18"/>
                <w:szCs w:val="18"/>
                <w:lang w:eastAsia="zh-CN"/>
              </w:rPr>
            </w:pPr>
            <w:r w:rsidRPr="00A53670">
              <w:rPr>
                <w:rFonts w:ascii="Times New Roman" w:eastAsia="Times New Roman" w:hAnsi="Times New Roman" w:cs="Times New Roman"/>
                <w:b/>
                <w:color w:val="000000"/>
                <w:spacing w:val="-3"/>
                <w:w w:val="101"/>
                <w:sz w:val="18"/>
                <w:szCs w:val="18"/>
                <w:lang w:eastAsia="zh-CN"/>
              </w:rPr>
              <w:t xml:space="preserve">Деревья </w:t>
            </w:r>
            <w:r w:rsidRPr="00A53670">
              <w:rPr>
                <w:rFonts w:ascii="Times New Roman" w:eastAsia="Times New Roman" w:hAnsi="Times New Roman" w:cs="Times New Roman"/>
                <w:b/>
                <w:color w:val="000000"/>
                <w:spacing w:val="-4"/>
                <w:w w:val="101"/>
                <w:sz w:val="18"/>
                <w:szCs w:val="18"/>
                <w:lang w:eastAsia="zh-CN"/>
              </w:rPr>
              <w:t>на нашем участке</w:t>
            </w:r>
          </w:p>
        </w:tc>
        <w:tc>
          <w:tcPr>
            <w:tcW w:w="1843" w:type="dxa"/>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w w:val="101"/>
                <w:sz w:val="20"/>
                <w:szCs w:val="20"/>
                <w:lang w:eastAsia="zh-CN"/>
              </w:rPr>
            </w:pPr>
            <w:r w:rsidRPr="005169B9">
              <w:rPr>
                <w:rFonts w:ascii="Times New Roman" w:eastAsia="Times New Roman" w:hAnsi="Times New Roman" w:cs="Times New Roman"/>
                <w:b/>
                <w:color w:val="000000"/>
                <w:spacing w:val="-2"/>
                <w:w w:val="101"/>
                <w:sz w:val="20"/>
                <w:szCs w:val="20"/>
                <w:lang w:eastAsia="zh-CN"/>
              </w:rPr>
              <w:t>Кто живёт в лесу?</w:t>
            </w:r>
          </w:p>
        </w:tc>
        <w:tc>
          <w:tcPr>
            <w:tcW w:w="2126" w:type="dxa"/>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0"/>
                <w:szCs w:val="20"/>
                <w:lang w:eastAsia="zh-CN"/>
              </w:rPr>
            </w:pPr>
            <w:r w:rsidRPr="00BE3263">
              <w:rPr>
                <w:rFonts w:ascii="Times New Roman" w:eastAsia="Times New Roman" w:hAnsi="Times New Roman" w:cs="Times New Roman"/>
                <w:b/>
                <w:color w:val="000000"/>
                <w:spacing w:val="-4"/>
                <w:w w:val="101"/>
                <w:sz w:val="20"/>
                <w:szCs w:val="20"/>
                <w:lang w:eastAsia="zh-CN"/>
              </w:rPr>
              <w:t>Снежные комочки</w:t>
            </w:r>
          </w:p>
        </w:tc>
        <w:tc>
          <w:tcPr>
            <w:tcW w:w="5245" w:type="dxa"/>
            <w:vMerge w:val="restart"/>
            <w:tcBorders>
              <w:top w:val="single" w:sz="6" w:space="0" w:color="000000"/>
              <w:left w:val="single" w:sz="6" w:space="0" w:color="000000"/>
              <w:righ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1"/>
                <w:sz w:val="20"/>
                <w:szCs w:val="20"/>
                <w:lang w:eastAsia="zh-CN"/>
              </w:rPr>
            </w:pPr>
            <w:r w:rsidRPr="00A53670">
              <w:rPr>
                <w:rFonts w:ascii="Times New Roman" w:eastAsia="Times New Roman" w:hAnsi="Times New Roman" w:cs="Times New Roman"/>
                <w:i/>
                <w:iCs/>
                <w:color w:val="000000"/>
                <w:spacing w:val="-1"/>
                <w:w w:val="101"/>
                <w:sz w:val="20"/>
                <w:szCs w:val="20"/>
                <w:lang w:eastAsia="zh-CN"/>
              </w:rPr>
              <w:t xml:space="preserve">Художественное творчество: </w:t>
            </w:r>
            <w:r w:rsidRPr="00A53670">
              <w:rPr>
                <w:rFonts w:ascii="Times New Roman" w:eastAsia="Times New Roman" w:hAnsi="Times New Roman" w:cs="Times New Roman"/>
                <w:color w:val="000000"/>
                <w:spacing w:val="-1"/>
                <w:w w:val="101"/>
                <w:sz w:val="20"/>
                <w:szCs w:val="20"/>
                <w:lang w:eastAsia="zh-CN"/>
              </w:rPr>
              <w:t>предлагать детям изо</w:t>
            </w:r>
            <w:r w:rsidRPr="00A53670">
              <w:rPr>
                <w:rFonts w:ascii="Times New Roman" w:eastAsia="Times New Roman" w:hAnsi="Times New Roman" w:cs="Times New Roman"/>
                <w:color w:val="000000"/>
                <w:spacing w:val="-1"/>
                <w:w w:val="101"/>
                <w:sz w:val="20"/>
                <w:szCs w:val="20"/>
                <w:lang w:eastAsia="zh-CN"/>
              </w:rPr>
              <w:softHyphen/>
            </w:r>
            <w:r w:rsidRPr="00A53670">
              <w:rPr>
                <w:rFonts w:ascii="Times New Roman" w:eastAsia="Times New Roman" w:hAnsi="Times New Roman" w:cs="Times New Roman"/>
                <w:color w:val="000000"/>
                <w:spacing w:val="-2"/>
                <w:w w:val="101"/>
                <w:sz w:val="20"/>
                <w:szCs w:val="20"/>
                <w:lang w:eastAsia="zh-CN"/>
              </w:rPr>
              <w:t>бражать простые предметы, рисовать прямые линии (короткие, длинные) в разных направлениях, разви</w:t>
            </w:r>
            <w:r w:rsidRPr="00A53670">
              <w:rPr>
                <w:rFonts w:ascii="Times New Roman" w:eastAsia="Times New Roman" w:hAnsi="Times New Roman" w:cs="Times New Roman"/>
                <w:color w:val="000000"/>
                <w:spacing w:val="-2"/>
                <w:w w:val="101"/>
                <w:sz w:val="20"/>
                <w:szCs w:val="20"/>
                <w:lang w:eastAsia="zh-CN"/>
              </w:rPr>
              <w:softHyphen/>
            </w:r>
            <w:r w:rsidRPr="00A53670">
              <w:rPr>
                <w:rFonts w:ascii="Times New Roman" w:eastAsia="Times New Roman" w:hAnsi="Times New Roman" w:cs="Times New Roman"/>
                <w:color w:val="000000"/>
                <w:spacing w:val="-3"/>
                <w:w w:val="101"/>
                <w:sz w:val="20"/>
                <w:szCs w:val="20"/>
                <w:lang w:eastAsia="zh-CN"/>
              </w:rPr>
              <w:t xml:space="preserve">вать умение располагать изображения по всему листу, </w:t>
            </w:r>
            <w:r w:rsidRPr="00A53670">
              <w:rPr>
                <w:rFonts w:ascii="Times New Roman" w:eastAsia="Times New Roman" w:hAnsi="Times New Roman" w:cs="Times New Roman"/>
                <w:color w:val="000000"/>
                <w:spacing w:val="-2"/>
                <w:w w:val="101"/>
                <w:sz w:val="20"/>
                <w:szCs w:val="20"/>
                <w:lang w:eastAsia="zh-CN"/>
              </w:rPr>
              <w:t xml:space="preserve">приучать </w:t>
            </w:r>
            <w:r w:rsidRPr="00A53670">
              <w:rPr>
                <w:rFonts w:ascii="Times New Roman" w:eastAsia="Times New Roman" w:hAnsi="Times New Roman" w:cs="Times New Roman"/>
                <w:color w:val="000000"/>
                <w:spacing w:val="-2"/>
                <w:w w:val="101"/>
                <w:sz w:val="20"/>
                <w:szCs w:val="20"/>
                <w:lang w:eastAsia="zh-CN"/>
              </w:rPr>
              <w:lastRenderedPageBreak/>
              <w:t>осушать промытую кисть о мягкую тряпоч</w:t>
            </w:r>
            <w:r w:rsidRPr="00A53670">
              <w:rPr>
                <w:rFonts w:ascii="Times New Roman" w:eastAsia="Times New Roman" w:hAnsi="Times New Roman" w:cs="Times New Roman"/>
                <w:color w:val="000000"/>
                <w:spacing w:val="-2"/>
                <w:w w:val="101"/>
                <w:sz w:val="20"/>
                <w:szCs w:val="20"/>
                <w:lang w:eastAsia="zh-CN"/>
              </w:rPr>
              <w:softHyphen/>
            </w:r>
            <w:r w:rsidRPr="00A53670">
              <w:rPr>
                <w:rFonts w:ascii="Times New Roman" w:eastAsia="Times New Roman" w:hAnsi="Times New Roman" w:cs="Times New Roman"/>
                <w:color w:val="000000"/>
                <w:spacing w:val="-6"/>
                <w:w w:val="101"/>
                <w:sz w:val="20"/>
                <w:szCs w:val="20"/>
                <w:lang w:eastAsia="zh-CN"/>
              </w:rPr>
              <w:t>ку или бумажную салфетку, обращать внимание на кра</w:t>
            </w:r>
            <w:r w:rsidRPr="00A53670">
              <w:rPr>
                <w:rFonts w:ascii="Times New Roman" w:eastAsia="Times New Roman" w:hAnsi="Times New Roman" w:cs="Times New Roman"/>
                <w:color w:val="000000"/>
                <w:spacing w:val="-6"/>
                <w:w w:val="101"/>
                <w:sz w:val="20"/>
                <w:szCs w:val="20"/>
                <w:lang w:eastAsia="zh-CN"/>
              </w:rPr>
              <w:softHyphen/>
            </w:r>
            <w:r w:rsidRPr="00A53670">
              <w:rPr>
                <w:rFonts w:ascii="Times New Roman" w:eastAsia="Times New Roman" w:hAnsi="Times New Roman" w:cs="Times New Roman"/>
                <w:color w:val="000000"/>
                <w:spacing w:val="-2"/>
                <w:w w:val="101"/>
                <w:sz w:val="20"/>
                <w:szCs w:val="20"/>
                <w:lang w:eastAsia="zh-CN"/>
              </w:rPr>
              <w:t xml:space="preserve">соту объектов природы, вызывать чувство радости </w:t>
            </w:r>
            <w:r w:rsidRPr="00A53670">
              <w:rPr>
                <w:rFonts w:ascii="Times New Roman" w:eastAsia="Times New Roman" w:hAnsi="Times New Roman" w:cs="Times New Roman"/>
                <w:color w:val="000000"/>
                <w:spacing w:val="-3"/>
                <w:w w:val="101"/>
                <w:sz w:val="20"/>
                <w:szCs w:val="20"/>
                <w:lang w:eastAsia="zh-CN"/>
              </w:rPr>
              <w:t>от их созерцания, приобщать к декоративной деятель</w:t>
            </w:r>
            <w:r w:rsidRPr="00A53670">
              <w:rPr>
                <w:rFonts w:ascii="Times New Roman" w:eastAsia="Times New Roman" w:hAnsi="Times New Roman" w:cs="Times New Roman"/>
                <w:color w:val="000000"/>
                <w:spacing w:val="-3"/>
                <w:w w:val="101"/>
                <w:sz w:val="20"/>
                <w:szCs w:val="20"/>
                <w:lang w:eastAsia="zh-CN"/>
              </w:rPr>
              <w:softHyphen/>
            </w:r>
            <w:r w:rsidRPr="00A53670">
              <w:rPr>
                <w:rFonts w:ascii="Times New Roman" w:eastAsia="Times New Roman" w:hAnsi="Times New Roman" w:cs="Times New Roman"/>
                <w:color w:val="000000"/>
                <w:spacing w:val="-5"/>
                <w:w w:val="101"/>
                <w:sz w:val="20"/>
                <w:szCs w:val="20"/>
                <w:lang w:eastAsia="zh-CN"/>
              </w:rPr>
              <w:t xml:space="preserve">ности.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A53670">
              <w:rPr>
                <w:rFonts w:ascii="Times New Roman" w:eastAsia="Times New Roman" w:hAnsi="Times New Roman" w:cs="Times New Roman"/>
                <w:i/>
                <w:iCs/>
                <w:color w:val="000000"/>
                <w:spacing w:val="-1"/>
                <w:w w:val="101"/>
                <w:sz w:val="20"/>
                <w:szCs w:val="20"/>
                <w:lang w:eastAsia="zh-CN"/>
              </w:rPr>
              <w:t xml:space="preserve">Познание: </w:t>
            </w:r>
            <w:r w:rsidRPr="00A53670">
              <w:rPr>
                <w:rFonts w:ascii="Times New Roman" w:eastAsia="Times New Roman" w:hAnsi="Times New Roman" w:cs="Times New Roman"/>
                <w:color w:val="000000"/>
                <w:spacing w:val="-1"/>
                <w:w w:val="101"/>
                <w:sz w:val="20"/>
                <w:szCs w:val="20"/>
                <w:lang w:eastAsia="zh-CN"/>
              </w:rPr>
              <w:t>обогащать чувственный опыт детей и уме</w:t>
            </w:r>
            <w:r w:rsidRPr="00A53670">
              <w:rPr>
                <w:rFonts w:ascii="Times New Roman" w:eastAsia="Times New Roman" w:hAnsi="Times New Roman" w:cs="Times New Roman"/>
                <w:color w:val="000000"/>
                <w:spacing w:val="-1"/>
                <w:w w:val="101"/>
                <w:sz w:val="20"/>
                <w:szCs w:val="20"/>
                <w:lang w:eastAsia="zh-CN"/>
              </w:rPr>
              <w:softHyphen/>
            </w:r>
            <w:r w:rsidRPr="00A53670">
              <w:rPr>
                <w:rFonts w:ascii="Times New Roman" w:eastAsia="Times New Roman" w:hAnsi="Times New Roman" w:cs="Times New Roman"/>
                <w:color w:val="000000"/>
                <w:spacing w:val="-2"/>
                <w:w w:val="101"/>
                <w:sz w:val="20"/>
                <w:szCs w:val="20"/>
                <w:lang w:eastAsia="zh-CN"/>
              </w:rPr>
              <w:t>ние фиксировать его в речи, поощрять исследователь</w:t>
            </w:r>
            <w:r w:rsidRPr="00A53670">
              <w:rPr>
                <w:rFonts w:ascii="Times New Roman" w:eastAsia="Times New Roman" w:hAnsi="Times New Roman" w:cs="Times New Roman"/>
                <w:color w:val="000000"/>
                <w:spacing w:val="-2"/>
                <w:w w:val="101"/>
                <w:sz w:val="20"/>
                <w:szCs w:val="20"/>
                <w:lang w:eastAsia="zh-CN"/>
              </w:rPr>
              <w:softHyphen/>
              <w:t xml:space="preserve">ский интерес, проведение простейших наблюдений. </w:t>
            </w:r>
            <w:r w:rsidRPr="00A53670">
              <w:rPr>
                <w:rFonts w:ascii="Times New Roman" w:eastAsia="Times New Roman" w:hAnsi="Times New Roman" w:cs="Times New Roman"/>
                <w:i/>
                <w:iCs/>
                <w:color w:val="000000"/>
                <w:spacing w:val="-1"/>
                <w:w w:val="101"/>
                <w:sz w:val="20"/>
                <w:szCs w:val="20"/>
                <w:lang w:eastAsia="zh-CN"/>
              </w:rPr>
              <w:t xml:space="preserve">Коммуникация: </w:t>
            </w:r>
            <w:r w:rsidRPr="00A53670">
              <w:rPr>
                <w:rFonts w:ascii="Times New Roman" w:eastAsia="Times New Roman" w:hAnsi="Times New Roman" w:cs="Times New Roman"/>
                <w:color w:val="000000"/>
                <w:spacing w:val="-1"/>
                <w:w w:val="101"/>
                <w:sz w:val="20"/>
                <w:szCs w:val="20"/>
                <w:lang w:eastAsia="zh-CN"/>
              </w:rPr>
              <w:t xml:space="preserve">на основе обогащения представлений </w:t>
            </w:r>
            <w:r w:rsidRPr="00A53670">
              <w:rPr>
                <w:rFonts w:ascii="Times New Roman" w:eastAsia="Times New Roman" w:hAnsi="Times New Roman" w:cs="Times New Roman"/>
                <w:color w:val="000000"/>
                <w:spacing w:val="-2"/>
                <w:w w:val="101"/>
                <w:sz w:val="20"/>
                <w:szCs w:val="20"/>
                <w:lang w:eastAsia="zh-CN"/>
              </w:rPr>
              <w:t>о ближайшем окружении продолжать расширять и активизировать словарный запас детей</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3211B6" w:rsidRPr="00A53670"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2"/>
                <w:w w:val="101"/>
                <w:sz w:val="20"/>
                <w:szCs w:val="20"/>
                <w:lang w:eastAsia="zh-CN"/>
              </w:rPr>
            </w:pPr>
          </w:p>
        </w:tc>
      </w:tr>
      <w:tr w:rsidR="003211B6" w:rsidRPr="00A53670" w:rsidTr="003211B6">
        <w:trPr>
          <w:trHeight w:hRule="exact" w:val="4331"/>
        </w:trPr>
        <w:tc>
          <w:tcPr>
            <w:tcW w:w="851" w:type="dxa"/>
            <w:vMerge/>
            <w:tcBorders>
              <w:top w:val="single" w:sz="4" w:space="0" w:color="auto"/>
              <w:left w:val="single" w:sz="6" w:space="0" w:color="000000"/>
              <w:bottom w:val="single" w:sz="4" w:space="0" w:color="auto"/>
            </w:tcBorders>
            <w:shd w:val="clear" w:color="auto" w:fill="FFFFFF"/>
          </w:tcPr>
          <w:p w:rsidR="003211B6" w:rsidRPr="00A53670" w:rsidRDefault="003211B6" w:rsidP="003211B6">
            <w:pPr>
              <w:suppressLineNumbers/>
              <w:spacing w:after="0" w:line="240" w:lineRule="auto"/>
              <w:rPr>
                <w:rFonts w:ascii="Times New Roman" w:eastAsia="Times New Roman" w:hAnsi="Times New Roman" w:cs="Times New Roman"/>
                <w:lang w:eastAsia="zh-CN"/>
              </w:rPr>
            </w:pPr>
          </w:p>
        </w:tc>
        <w:tc>
          <w:tcPr>
            <w:tcW w:w="709" w:type="dxa"/>
            <w:gridSpan w:val="2"/>
            <w:tcBorders>
              <w:top w:val="single" w:sz="4" w:space="0" w:color="auto"/>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7"/>
                <w:w w:val="101"/>
                <w:sz w:val="18"/>
                <w:szCs w:val="18"/>
                <w:lang w:eastAsia="zh-CN"/>
              </w:rPr>
            </w:pPr>
            <w:r w:rsidRPr="00A53670">
              <w:rPr>
                <w:rFonts w:ascii="Times New Roman" w:eastAsia="Times New Roman" w:hAnsi="Times New Roman" w:cs="Times New Roman"/>
                <w:b/>
                <w:color w:val="000000"/>
                <w:spacing w:val="-7"/>
                <w:w w:val="101"/>
                <w:sz w:val="18"/>
                <w:szCs w:val="18"/>
                <w:lang w:eastAsia="zh-CN"/>
              </w:rPr>
              <w:t>Цели</w:t>
            </w:r>
          </w:p>
        </w:tc>
        <w:tc>
          <w:tcPr>
            <w:tcW w:w="1842" w:type="dxa"/>
            <w:tcBorders>
              <w:top w:val="single" w:sz="4" w:space="0" w:color="auto"/>
              <w:left w:val="single" w:sz="6" w:space="0" w:color="000000"/>
              <w:bottom w:val="single" w:sz="4" w:space="0" w:color="auto"/>
            </w:tcBorders>
            <w:shd w:val="clear" w:color="auto" w:fill="FFFFFF"/>
          </w:tcPr>
          <w:p w:rsidR="003211B6" w:rsidRPr="005169B9"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w w:val="101"/>
                <w:sz w:val="16"/>
                <w:szCs w:val="16"/>
                <w:lang w:eastAsia="zh-CN"/>
              </w:rPr>
            </w:pPr>
            <w:r w:rsidRPr="005169B9">
              <w:rPr>
                <w:rFonts w:ascii="Times New Roman" w:eastAsia="Times New Roman" w:hAnsi="Times New Roman" w:cs="Times New Roman"/>
                <w:color w:val="000000"/>
                <w:spacing w:val="-1"/>
                <w:w w:val="101"/>
                <w:sz w:val="16"/>
                <w:szCs w:val="16"/>
                <w:lang w:eastAsia="zh-CN"/>
              </w:rPr>
              <w:t>развивать художественные способности в процессе рисования.</w:t>
            </w:r>
          </w:p>
          <w:p w:rsidR="003211B6" w:rsidRPr="005169B9"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w w:val="101"/>
                <w:sz w:val="18"/>
                <w:szCs w:val="18"/>
                <w:lang w:eastAsia="zh-CN"/>
              </w:rPr>
            </w:pPr>
            <w:r w:rsidRPr="005169B9">
              <w:rPr>
                <w:rFonts w:ascii="Times New Roman" w:eastAsia="Times New Roman" w:hAnsi="Times New Roman" w:cs="Times New Roman"/>
                <w:color w:val="000000"/>
                <w:spacing w:val="-1"/>
                <w:w w:val="101"/>
                <w:sz w:val="16"/>
                <w:szCs w:val="16"/>
                <w:lang w:eastAsia="zh-CN"/>
              </w:rPr>
              <w:t>Учить рисовать узоры из прямых и волнистых линий, создавать ритмическую композицию, используя нетрадиционные техники          рисования. Развивать чувство ритма (чередование 2-3 цветов или разных</w:t>
            </w:r>
            <w:r w:rsidRPr="005169B9">
              <w:rPr>
                <w:rFonts w:ascii="Times New Roman" w:eastAsia="Times New Roman" w:hAnsi="Times New Roman" w:cs="Times New Roman"/>
                <w:color w:val="000000"/>
                <w:spacing w:val="-1"/>
                <w:w w:val="101"/>
                <w:sz w:val="18"/>
                <w:szCs w:val="18"/>
                <w:lang w:eastAsia="zh-CN"/>
              </w:rPr>
              <w:t xml:space="preserve"> линий). Закреплять знания названий цветов.</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w w:val="101"/>
                <w:sz w:val="16"/>
                <w:szCs w:val="16"/>
                <w:lang w:eastAsia="zh-CN"/>
              </w:rPr>
            </w:pPr>
            <w:r w:rsidRPr="005169B9">
              <w:rPr>
                <w:rFonts w:ascii="Times New Roman" w:eastAsia="Times New Roman" w:hAnsi="Times New Roman" w:cs="Times New Roman"/>
                <w:color w:val="000000"/>
                <w:spacing w:val="-1"/>
                <w:w w:val="101"/>
                <w:sz w:val="16"/>
                <w:szCs w:val="16"/>
                <w:lang w:eastAsia="zh-CN"/>
              </w:rPr>
              <w:t>Воспитывать эстетический вкус.</w:t>
            </w:r>
          </w:p>
        </w:tc>
        <w:tc>
          <w:tcPr>
            <w:tcW w:w="1843" w:type="dxa"/>
            <w:gridSpan w:val="2"/>
            <w:tcBorders>
              <w:top w:val="single" w:sz="4" w:space="0" w:color="auto"/>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7"/>
                <w:w w:val="101"/>
                <w:sz w:val="18"/>
                <w:szCs w:val="18"/>
                <w:lang w:eastAsia="zh-CN"/>
              </w:rPr>
            </w:pPr>
            <w:r w:rsidRPr="00A53670">
              <w:rPr>
                <w:rFonts w:ascii="Times New Roman" w:eastAsia="Times New Roman" w:hAnsi="Times New Roman" w:cs="Times New Roman"/>
                <w:color w:val="000000"/>
                <w:spacing w:val="27"/>
                <w:w w:val="101"/>
                <w:sz w:val="18"/>
                <w:szCs w:val="18"/>
                <w:lang w:eastAsia="zh-CN"/>
              </w:rPr>
              <w:t xml:space="preserve">Учить: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18"/>
                <w:szCs w:val="18"/>
                <w:lang w:eastAsia="zh-CN"/>
              </w:rPr>
            </w:pPr>
            <w:r w:rsidRPr="00A53670">
              <w:rPr>
                <w:rFonts w:ascii="Times New Roman" w:eastAsia="Times New Roman" w:hAnsi="Times New Roman" w:cs="Times New Roman"/>
                <w:color w:val="000000"/>
                <w:spacing w:val="1"/>
                <w:w w:val="101"/>
                <w:sz w:val="18"/>
                <w:szCs w:val="18"/>
                <w:lang w:eastAsia="zh-CN"/>
              </w:rPr>
              <w:t>- создавать в ри</w:t>
            </w:r>
            <w:r w:rsidRPr="00A53670">
              <w:rPr>
                <w:rFonts w:ascii="Times New Roman" w:eastAsia="Times New Roman" w:hAnsi="Times New Roman" w:cs="Times New Roman"/>
                <w:color w:val="000000"/>
                <w:spacing w:val="1"/>
                <w:w w:val="101"/>
                <w:sz w:val="18"/>
                <w:szCs w:val="18"/>
                <w:lang w:eastAsia="zh-CN"/>
              </w:rPr>
              <w:softHyphen/>
            </w:r>
            <w:r w:rsidRPr="00A53670">
              <w:rPr>
                <w:rFonts w:ascii="Times New Roman" w:eastAsia="Times New Roman" w:hAnsi="Times New Roman" w:cs="Times New Roman"/>
                <w:color w:val="000000"/>
                <w:spacing w:val="-2"/>
                <w:w w:val="101"/>
                <w:sz w:val="18"/>
                <w:szCs w:val="18"/>
                <w:lang w:eastAsia="zh-CN"/>
              </w:rPr>
              <w:t xml:space="preserve">совании образ </w:t>
            </w:r>
            <w:r w:rsidRPr="00A53670">
              <w:rPr>
                <w:rFonts w:ascii="Times New Roman" w:eastAsia="Times New Roman" w:hAnsi="Times New Roman" w:cs="Times New Roman"/>
                <w:color w:val="000000"/>
                <w:spacing w:val="-3"/>
                <w:w w:val="101"/>
                <w:sz w:val="18"/>
                <w:szCs w:val="18"/>
                <w:lang w:eastAsia="zh-CN"/>
              </w:rPr>
              <w:t xml:space="preserve">дерева;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18"/>
                <w:szCs w:val="18"/>
                <w:lang w:eastAsia="zh-CN"/>
              </w:rPr>
            </w:pPr>
            <w:r w:rsidRPr="00A53670">
              <w:rPr>
                <w:rFonts w:ascii="Times New Roman" w:eastAsia="Times New Roman" w:hAnsi="Times New Roman" w:cs="Times New Roman"/>
                <w:color w:val="000000"/>
                <w:w w:val="101"/>
                <w:sz w:val="18"/>
                <w:szCs w:val="18"/>
                <w:lang w:eastAsia="zh-CN"/>
              </w:rPr>
              <w:t>- рисовать пред</w:t>
            </w:r>
            <w:r w:rsidRPr="00A53670">
              <w:rPr>
                <w:rFonts w:ascii="Times New Roman" w:eastAsia="Times New Roman" w:hAnsi="Times New Roman" w:cs="Times New Roman"/>
                <w:color w:val="000000"/>
                <w:w w:val="101"/>
                <w:sz w:val="18"/>
                <w:szCs w:val="18"/>
                <w:lang w:eastAsia="zh-CN"/>
              </w:rPr>
              <w:softHyphen/>
            </w:r>
            <w:r w:rsidRPr="00A53670">
              <w:rPr>
                <w:rFonts w:ascii="Times New Roman" w:eastAsia="Times New Roman" w:hAnsi="Times New Roman" w:cs="Times New Roman"/>
                <w:color w:val="000000"/>
                <w:spacing w:val="-2"/>
                <w:w w:val="101"/>
                <w:sz w:val="18"/>
                <w:szCs w:val="18"/>
                <w:lang w:eastAsia="zh-CN"/>
              </w:rPr>
              <w:t xml:space="preserve">меты, состоящие </w:t>
            </w:r>
            <w:r w:rsidRPr="00A53670">
              <w:rPr>
                <w:rFonts w:ascii="Times New Roman" w:eastAsia="Times New Roman" w:hAnsi="Times New Roman" w:cs="Times New Roman"/>
                <w:color w:val="000000"/>
                <w:spacing w:val="-4"/>
                <w:w w:val="101"/>
                <w:sz w:val="18"/>
                <w:szCs w:val="18"/>
                <w:lang w:eastAsia="zh-CN"/>
              </w:rPr>
              <w:t>из прямых верти</w:t>
            </w:r>
            <w:r w:rsidRPr="00A53670">
              <w:rPr>
                <w:rFonts w:ascii="Times New Roman" w:eastAsia="Times New Roman" w:hAnsi="Times New Roman" w:cs="Times New Roman"/>
                <w:color w:val="000000"/>
                <w:spacing w:val="-4"/>
                <w:w w:val="101"/>
                <w:sz w:val="18"/>
                <w:szCs w:val="18"/>
                <w:lang w:eastAsia="zh-CN"/>
              </w:rPr>
              <w:softHyphen/>
            </w:r>
            <w:r w:rsidRPr="00A53670">
              <w:rPr>
                <w:rFonts w:ascii="Times New Roman" w:eastAsia="Times New Roman" w:hAnsi="Times New Roman" w:cs="Times New Roman"/>
                <w:color w:val="000000"/>
                <w:spacing w:val="-3"/>
                <w:w w:val="101"/>
                <w:sz w:val="18"/>
                <w:szCs w:val="18"/>
                <w:lang w:eastAsia="zh-CN"/>
              </w:rPr>
              <w:t>кальных и на</w:t>
            </w:r>
            <w:r w:rsidRPr="00A53670">
              <w:rPr>
                <w:rFonts w:ascii="Times New Roman" w:eastAsia="Times New Roman" w:hAnsi="Times New Roman" w:cs="Times New Roman"/>
                <w:color w:val="000000"/>
                <w:spacing w:val="-3"/>
                <w:w w:val="101"/>
                <w:sz w:val="18"/>
                <w:szCs w:val="18"/>
                <w:lang w:eastAsia="zh-CN"/>
              </w:rPr>
              <w:softHyphen/>
              <w:t xml:space="preserve">клонных линий;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18"/>
                <w:szCs w:val="18"/>
                <w:lang w:eastAsia="zh-CN"/>
              </w:rPr>
            </w:pPr>
            <w:r w:rsidRPr="00A53670">
              <w:rPr>
                <w:rFonts w:ascii="Times New Roman" w:eastAsia="Times New Roman" w:hAnsi="Times New Roman" w:cs="Times New Roman"/>
                <w:color w:val="000000"/>
                <w:spacing w:val="1"/>
                <w:w w:val="101"/>
                <w:sz w:val="18"/>
                <w:szCs w:val="18"/>
                <w:lang w:eastAsia="zh-CN"/>
              </w:rPr>
              <w:t xml:space="preserve">- располагать </w:t>
            </w:r>
            <w:r w:rsidRPr="00A53670">
              <w:rPr>
                <w:rFonts w:ascii="Times New Roman" w:eastAsia="Times New Roman" w:hAnsi="Times New Roman" w:cs="Times New Roman"/>
                <w:color w:val="000000"/>
                <w:spacing w:val="-3"/>
                <w:w w:val="101"/>
                <w:sz w:val="18"/>
                <w:szCs w:val="18"/>
                <w:lang w:eastAsia="zh-CN"/>
              </w:rPr>
              <w:t xml:space="preserve">изображение </w:t>
            </w:r>
            <w:r w:rsidRPr="00A53670">
              <w:rPr>
                <w:rFonts w:ascii="Times New Roman" w:eastAsia="Times New Roman" w:hAnsi="Times New Roman" w:cs="Times New Roman"/>
                <w:color w:val="000000"/>
                <w:spacing w:val="-2"/>
                <w:w w:val="101"/>
                <w:sz w:val="18"/>
                <w:szCs w:val="18"/>
                <w:lang w:eastAsia="zh-CN"/>
              </w:rPr>
              <w:t xml:space="preserve">по всему листу </w:t>
            </w:r>
            <w:r w:rsidRPr="00A53670">
              <w:rPr>
                <w:rFonts w:ascii="Times New Roman" w:eastAsia="Times New Roman" w:hAnsi="Times New Roman" w:cs="Times New Roman"/>
                <w:color w:val="000000"/>
                <w:spacing w:val="-4"/>
                <w:w w:val="101"/>
                <w:sz w:val="18"/>
                <w:szCs w:val="18"/>
                <w:lang w:eastAsia="zh-CN"/>
              </w:rPr>
              <w:t xml:space="preserve">бумаги;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w w:val="101"/>
                <w:sz w:val="18"/>
                <w:szCs w:val="18"/>
                <w:lang w:eastAsia="zh-CN"/>
              </w:rPr>
            </w:pPr>
            <w:r w:rsidRPr="00A53670">
              <w:rPr>
                <w:rFonts w:ascii="Times New Roman" w:eastAsia="Times New Roman" w:hAnsi="Times New Roman" w:cs="Times New Roman"/>
                <w:color w:val="000000"/>
                <w:spacing w:val="1"/>
                <w:w w:val="101"/>
                <w:sz w:val="18"/>
                <w:szCs w:val="18"/>
                <w:lang w:eastAsia="zh-CN"/>
              </w:rPr>
              <w:t>- рисовать круп</w:t>
            </w:r>
            <w:r w:rsidRPr="00A53670">
              <w:rPr>
                <w:rFonts w:ascii="Times New Roman" w:eastAsia="Times New Roman" w:hAnsi="Times New Roman" w:cs="Times New Roman"/>
                <w:color w:val="000000"/>
                <w:spacing w:val="1"/>
                <w:w w:val="101"/>
                <w:sz w:val="18"/>
                <w:szCs w:val="18"/>
                <w:lang w:eastAsia="zh-CN"/>
              </w:rPr>
              <w:softHyphen/>
            </w:r>
            <w:r w:rsidRPr="00A53670">
              <w:rPr>
                <w:rFonts w:ascii="Times New Roman" w:eastAsia="Times New Roman" w:hAnsi="Times New Roman" w:cs="Times New Roman"/>
                <w:color w:val="000000"/>
                <w:spacing w:val="-1"/>
                <w:w w:val="101"/>
                <w:sz w:val="18"/>
                <w:szCs w:val="18"/>
                <w:lang w:eastAsia="zh-CN"/>
              </w:rPr>
              <w:t>но, во весь лист</w:t>
            </w:r>
            <w:r>
              <w:rPr>
                <w:rFonts w:ascii="Times New Roman" w:eastAsia="Times New Roman" w:hAnsi="Times New Roman" w:cs="Times New Roman"/>
                <w:color w:val="000000"/>
                <w:spacing w:val="-1"/>
                <w:w w:val="101"/>
                <w:sz w:val="18"/>
                <w:szCs w:val="18"/>
                <w:lang w:eastAsia="zh-CN"/>
              </w:rPr>
              <w:t>.</w:t>
            </w:r>
          </w:p>
        </w:tc>
        <w:tc>
          <w:tcPr>
            <w:tcW w:w="1843" w:type="dxa"/>
            <w:tcBorders>
              <w:top w:val="single" w:sz="4" w:space="0" w:color="auto"/>
              <w:left w:val="single" w:sz="6" w:space="0" w:color="000000"/>
              <w:bottom w:val="single" w:sz="4" w:space="0" w:color="auto"/>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18"/>
                <w:szCs w:val="18"/>
                <w:lang w:eastAsia="zh-CN"/>
              </w:rPr>
            </w:pPr>
            <w:r w:rsidRPr="00BE3263">
              <w:rPr>
                <w:rFonts w:ascii="Times New Roman" w:eastAsia="Times New Roman" w:hAnsi="Times New Roman" w:cs="Times New Roman"/>
                <w:color w:val="000000"/>
                <w:spacing w:val="-3"/>
                <w:w w:val="101"/>
                <w:sz w:val="16"/>
                <w:szCs w:val="16"/>
                <w:lang w:eastAsia="zh-CN"/>
              </w:rPr>
              <w:t>расширить знания детей об образе жизни  диких животных зимой; побуждать детей устанавливать простые связи между сезонными изменениями в природе и поведением животных, учить узнавать и называть детенышей. Закрепить умение правильно держать кисть, набирать краску, аккуратно отжимать о край банки, совершенствовать умения ритмично наносить мазки, передавать следы зверей, прикладывать кисть всем ворсом и</w:t>
            </w:r>
            <w:r w:rsidRPr="005169B9">
              <w:rPr>
                <w:rFonts w:ascii="Times New Roman" w:eastAsia="Times New Roman" w:hAnsi="Times New Roman" w:cs="Times New Roman"/>
                <w:color w:val="000000"/>
                <w:spacing w:val="-3"/>
                <w:w w:val="101"/>
                <w:sz w:val="18"/>
                <w:szCs w:val="18"/>
                <w:lang w:eastAsia="zh-CN"/>
              </w:rPr>
              <w:t xml:space="preserve"> </w:t>
            </w:r>
            <w:r w:rsidRPr="00BE3263">
              <w:rPr>
                <w:rFonts w:ascii="Times New Roman" w:eastAsia="Times New Roman" w:hAnsi="Times New Roman" w:cs="Times New Roman"/>
                <w:color w:val="000000"/>
                <w:spacing w:val="-3"/>
                <w:w w:val="101"/>
                <w:sz w:val="16"/>
                <w:szCs w:val="16"/>
                <w:lang w:eastAsia="zh-CN"/>
              </w:rPr>
              <w:t>концом к бумаге. Воспитывать доброжелательное отношение к животным.</w:t>
            </w:r>
          </w:p>
        </w:tc>
        <w:tc>
          <w:tcPr>
            <w:tcW w:w="2126" w:type="dxa"/>
            <w:tcBorders>
              <w:top w:val="single" w:sz="4" w:space="0" w:color="auto"/>
              <w:left w:val="single" w:sz="6" w:space="0" w:color="000000"/>
              <w:bottom w:val="single" w:sz="4" w:space="0" w:color="auto"/>
            </w:tcBorders>
            <w:shd w:val="clear" w:color="auto" w:fill="FFFFFF"/>
          </w:tcPr>
          <w:p w:rsidR="003211B6" w:rsidRPr="00BE3263"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w w:val="101"/>
                <w:sz w:val="18"/>
                <w:szCs w:val="18"/>
                <w:lang w:eastAsia="zh-CN"/>
              </w:rPr>
            </w:pPr>
            <w:r w:rsidRPr="00BE3263">
              <w:rPr>
                <w:rFonts w:ascii="Times New Roman" w:eastAsia="Times New Roman" w:hAnsi="Times New Roman" w:cs="Times New Roman"/>
                <w:color w:val="000000"/>
                <w:w w:val="101"/>
                <w:sz w:val="18"/>
                <w:szCs w:val="18"/>
                <w:lang w:eastAsia="zh-CN"/>
              </w:rPr>
              <w:t>Учить рисовать предметы круглой формы, приемам правильного закрашивания красками: вести кисть по ворсу, не выходить за контур; Учить изображать округлые формы, разные по величине и цвету, заполняя свободное пространство листа;</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w w:val="101"/>
                <w:sz w:val="18"/>
                <w:szCs w:val="18"/>
                <w:lang w:eastAsia="zh-CN"/>
              </w:rPr>
            </w:pPr>
            <w:proofErr w:type="gramStart"/>
            <w:r w:rsidRPr="00BE3263">
              <w:rPr>
                <w:rFonts w:ascii="Times New Roman" w:eastAsia="Times New Roman" w:hAnsi="Times New Roman" w:cs="Times New Roman"/>
                <w:color w:val="000000"/>
                <w:w w:val="101"/>
                <w:sz w:val="18"/>
                <w:szCs w:val="18"/>
                <w:lang w:eastAsia="zh-CN"/>
              </w:rPr>
              <w:t>Развивать восприятие, чувство цвета, формы, ритма; Дать представления о признаках предмета (величине, длине) и количестве (один, много).</w:t>
            </w:r>
            <w:proofErr w:type="gramEnd"/>
            <w:r w:rsidRPr="00BE3263">
              <w:rPr>
                <w:rFonts w:ascii="Times New Roman" w:eastAsia="Times New Roman" w:hAnsi="Times New Roman" w:cs="Times New Roman"/>
                <w:color w:val="000000"/>
                <w:w w:val="101"/>
                <w:sz w:val="18"/>
                <w:szCs w:val="18"/>
                <w:lang w:eastAsia="zh-CN"/>
              </w:rPr>
              <w:t xml:space="preserve"> Воспитывать интерес к рисованию красками, аккуратность, самостоятельность.</w:t>
            </w:r>
          </w:p>
        </w:tc>
        <w:tc>
          <w:tcPr>
            <w:tcW w:w="5245" w:type="dxa"/>
            <w:vMerge/>
            <w:tcBorders>
              <w:left w:val="single" w:sz="6" w:space="0" w:color="000000"/>
              <w:bottom w:val="single" w:sz="4" w:space="0" w:color="auto"/>
              <w:right w:val="single" w:sz="6" w:space="0" w:color="000000"/>
            </w:tcBorders>
            <w:shd w:val="clear" w:color="auto" w:fill="FFFFFF"/>
          </w:tcPr>
          <w:p w:rsidR="003211B6" w:rsidRPr="00A53670" w:rsidRDefault="003211B6" w:rsidP="003211B6">
            <w:pPr>
              <w:suppressLineNumbers/>
              <w:shd w:val="clear" w:color="auto" w:fill="FFFFFF"/>
              <w:spacing w:after="0" w:line="240" w:lineRule="auto"/>
              <w:rPr>
                <w:rFonts w:ascii="Times New Roman" w:eastAsia="Times New Roman" w:hAnsi="Times New Roman" w:cs="Times New Roman"/>
                <w:lang w:eastAsia="zh-CN"/>
              </w:rPr>
            </w:pPr>
          </w:p>
        </w:tc>
      </w:tr>
      <w:tr w:rsidR="003211B6" w:rsidRPr="00A53670" w:rsidTr="003211B6">
        <w:trPr>
          <w:trHeight w:hRule="exact" w:val="1056"/>
        </w:trPr>
        <w:tc>
          <w:tcPr>
            <w:tcW w:w="851" w:type="dxa"/>
            <w:vMerge w:val="restart"/>
            <w:tcBorders>
              <w:top w:val="single" w:sz="6" w:space="0" w:color="000000"/>
              <w:lef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2"/>
                <w:sz w:val="20"/>
                <w:szCs w:val="20"/>
                <w:lang w:eastAsia="zh-CN"/>
              </w:rPr>
            </w:pPr>
            <w:r w:rsidRPr="00A53670">
              <w:rPr>
                <w:rFonts w:ascii="Times New Roman" w:eastAsia="Times New Roman" w:hAnsi="Times New Roman" w:cs="Times New Roman"/>
                <w:b/>
                <w:color w:val="000000"/>
                <w:spacing w:val="-2"/>
                <w:sz w:val="20"/>
                <w:szCs w:val="20"/>
                <w:lang w:eastAsia="zh-CN"/>
              </w:rPr>
              <w:lastRenderedPageBreak/>
              <w:t>Лепка</w:t>
            </w:r>
          </w:p>
          <w:p w:rsidR="003211B6" w:rsidRPr="00A53670"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A53670"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A53670" w:rsidRDefault="003211B6" w:rsidP="003211B6">
            <w:pPr>
              <w:suppressLineNumbers/>
              <w:suppressAutoHyphens/>
              <w:spacing w:after="0" w:line="240" w:lineRule="auto"/>
              <w:rPr>
                <w:rFonts w:ascii="Times New Roman" w:eastAsia="Times New Roman" w:hAnsi="Times New Roman" w:cs="Times New Roman"/>
                <w:color w:val="000000"/>
                <w:spacing w:val="-2"/>
                <w:sz w:val="20"/>
                <w:szCs w:val="20"/>
                <w:lang w:eastAsia="zh-CN"/>
              </w:rPr>
            </w:pPr>
          </w:p>
        </w:tc>
        <w:tc>
          <w:tcPr>
            <w:tcW w:w="13608" w:type="dxa"/>
            <w:gridSpan w:val="8"/>
            <w:tcBorders>
              <w:top w:val="single" w:sz="6" w:space="0" w:color="000000"/>
              <w:left w:val="single" w:sz="6" w:space="0" w:color="000000"/>
              <w:bottom w:val="single" w:sz="6" w:space="0" w:color="000000"/>
              <w:righ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A53670">
              <w:rPr>
                <w:rFonts w:ascii="Times New Roman" w:eastAsia="Times New Roman" w:hAnsi="Times New Roman" w:cs="Times New Roman"/>
                <w:color w:val="000000"/>
                <w:spacing w:val="5"/>
                <w:w w:val="101"/>
                <w:sz w:val="20"/>
                <w:szCs w:val="20"/>
                <w:lang w:eastAsia="zh-CN"/>
              </w:rPr>
              <w:t>Целевые ориентиры развития ребенка (на основе интеграции образовательных направлений): ак</w:t>
            </w:r>
            <w:r w:rsidRPr="00A53670">
              <w:rPr>
                <w:rFonts w:ascii="Times New Roman" w:eastAsia="Times New Roman" w:hAnsi="Times New Roman" w:cs="Times New Roman"/>
                <w:color w:val="000000"/>
                <w:spacing w:val="-2"/>
                <w:w w:val="101"/>
                <w:sz w:val="20"/>
                <w:szCs w:val="20"/>
                <w:lang w:eastAsia="zh-CN"/>
              </w:rPr>
              <w:t>тивен при создании индивидуальных композиций в лепке, с удовольствием участвует в выставках детских работ, проявляет эмоциональную отзывчивость на красоту окружающих предметов (игрушки), умеет занимать себя самостоятельной художественной деятельностью, знает, что надо соблюдать порядок и чистоту в помещении детского сада</w:t>
            </w:r>
          </w:p>
        </w:tc>
      </w:tr>
      <w:tr w:rsidR="003211B6" w:rsidRPr="00A53670" w:rsidTr="003211B6">
        <w:trPr>
          <w:trHeight w:hRule="exact" w:val="538"/>
        </w:trPr>
        <w:tc>
          <w:tcPr>
            <w:tcW w:w="851" w:type="dxa"/>
            <w:vMerge/>
            <w:tcBorders>
              <w:left w:val="single" w:sz="6" w:space="0" w:color="000000"/>
            </w:tcBorders>
            <w:shd w:val="clear" w:color="auto" w:fill="FFFFFF"/>
          </w:tcPr>
          <w:p w:rsidR="003211B6" w:rsidRPr="00A53670" w:rsidRDefault="003211B6" w:rsidP="003211B6">
            <w:pPr>
              <w:suppressLineNumbers/>
              <w:suppressAutoHyphens/>
              <w:spacing w:after="0" w:line="240" w:lineRule="auto"/>
              <w:rPr>
                <w:rFonts w:ascii="Times New Roman" w:eastAsia="Times New Roman" w:hAnsi="Times New Roman" w:cs="Times New Roman"/>
                <w:sz w:val="20"/>
                <w:szCs w:val="20"/>
                <w:lang w:eastAsia="zh-CN"/>
              </w:rPr>
            </w:pPr>
          </w:p>
        </w:tc>
        <w:tc>
          <w:tcPr>
            <w:tcW w:w="709" w:type="dxa"/>
            <w:gridSpan w:val="2"/>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5"/>
                <w:w w:val="101"/>
                <w:sz w:val="20"/>
                <w:szCs w:val="20"/>
                <w:lang w:eastAsia="zh-CN"/>
              </w:rPr>
            </w:pPr>
            <w:r w:rsidRPr="00A53670">
              <w:rPr>
                <w:rFonts w:ascii="Times New Roman" w:eastAsia="Times New Roman" w:hAnsi="Times New Roman" w:cs="Times New Roman"/>
                <w:b/>
                <w:color w:val="000000"/>
                <w:spacing w:val="-5"/>
                <w:w w:val="101"/>
                <w:sz w:val="20"/>
                <w:szCs w:val="20"/>
                <w:lang w:eastAsia="zh-CN"/>
              </w:rPr>
              <w:t>Тема</w:t>
            </w:r>
          </w:p>
        </w:tc>
        <w:tc>
          <w:tcPr>
            <w:tcW w:w="2268" w:type="dxa"/>
            <w:gridSpan w:val="2"/>
            <w:tcBorders>
              <w:top w:val="single" w:sz="6" w:space="0" w:color="000000"/>
              <w:left w:val="single" w:sz="6" w:space="0" w:color="000000"/>
              <w:bottom w:val="single" w:sz="6" w:space="0" w:color="000000"/>
            </w:tcBorders>
            <w:shd w:val="clear" w:color="auto" w:fill="FFFFFF"/>
            <w:vAlign w:val="center"/>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w w:val="101"/>
                <w:sz w:val="20"/>
                <w:szCs w:val="20"/>
                <w:lang w:eastAsia="zh-CN"/>
              </w:rPr>
            </w:pPr>
            <w:r w:rsidRPr="005169B9">
              <w:rPr>
                <w:rFonts w:ascii="Times New Roman" w:eastAsia="Times New Roman" w:hAnsi="Times New Roman" w:cs="Times New Roman"/>
                <w:b/>
                <w:color w:val="000000"/>
                <w:spacing w:val="-2"/>
                <w:w w:val="101"/>
                <w:sz w:val="20"/>
                <w:szCs w:val="20"/>
                <w:lang w:eastAsia="zh-CN"/>
              </w:rPr>
              <w:t>Пуговицы.</w:t>
            </w:r>
          </w:p>
        </w:tc>
        <w:tc>
          <w:tcPr>
            <w:tcW w:w="1417" w:type="dxa"/>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1"/>
                <w:sz w:val="20"/>
                <w:szCs w:val="20"/>
                <w:lang w:eastAsia="zh-CN"/>
              </w:rPr>
            </w:pPr>
          </w:p>
        </w:tc>
        <w:tc>
          <w:tcPr>
            <w:tcW w:w="1843" w:type="dxa"/>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0"/>
                <w:szCs w:val="20"/>
                <w:lang w:eastAsia="zh-CN"/>
              </w:rPr>
            </w:pPr>
            <w:r>
              <w:rPr>
                <w:rFonts w:ascii="Times New Roman" w:eastAsia="Times New Roman" w:hAnsi="Times New Roman" w:cs="Times New Roman"/>
                <w:b/>
                <w:color w:val="000000"/>
                <w:spacing w:val="-4"/>
                <w:w w:val="101"/>
                <w:sz w:val="20"/>
                <w:szCs w:val="20"/>
                <w:lang w:eastAsia="zh-CN"/>
              </w:rPr>
              <w:t>Ёлочный шарик</w:t>
            </w:r>
          </w:p>
        </w:tc>
        <w:tc>
          <w:tcPr>
            <w:tcW w:w="2126" w:type="dxa"/>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0"/>
                <w:szCs w:val="20"/>
                <w:lang w:eastAsia="zh-CN"/>
              </w:rPr>
            </w:pPr>
          </w:p>
        </w:tc>
        <w:tc>
          <w:tcPr>
            <w:tcW w:w="5245" w:type="dxa"/>
            <w:vMerge w:val="restart"/>
            <w:tcBorders>
              <w:top w:val="single" w:sz="6" w:space="0" w:color="000000"/>
              <w:left w:val="single" w:sz="6" w:space="0" w:color="000000"/>
              <w:righ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A53670">
              <w:rPr>
                <w:rFonts w:ascii="Times New Roman" w:eastAsia="Times New Roman" w:hAnsi="Times New Roman" w:cs="Times New Roman"/>
                <w:i/>
                <w:iCs/>
                <w:color w:val="000000"/>
                <w:spacing w:val="-3"/>
                <w:w w:val="101"/>
                <w:sz w:val="20"/>
                <w:szCs w:val="20"/>
                <w:lang w:eastAsia="zh-CN"/>
              </w:rPr>
              <w:t xml:space="preserve">Художественное творчество: </w:t>
            </w:r>
            <w:r w:rsidRPr="00A53670">
              <w:rPr>
                <w:rFonts w:ascii="Times New Roman" w:eastAsia="Times New Roman" w:hAnsi="Times New Roman" w:cs="Times New Roman"/>
                <w:color w:val="000000"/>
                <w:spacing w:val="-3"/>
                <w:w w:val="101"/>
                <w:sz w:val="20"/>
                <w:szCs w:val="20"/>
                <w:lang w:eastAsia="zh-CN"/>
              </w:rPr>
              <w:t xml:space="preserve">формировать интерес </w:t>
            </w:r>
            <w:r w:rsidRPr="00A53670">
              <w:rPr>
                <w:rFonts w:ascii="Times New Roman" w:eastAsia="Times New Roman" w:hAnsi="Times New Roman" w:cs="Times New Roman"/>
                <w:color w:val="000000"/>
                <w:spacing w:val="1"/>
                <w:w w:val="101"/>
                <w:sz w:val="20"/>
                <w:szCs w:val="20"/>
                <w:lang w:eastAsia="zh-CN"/>
              </w:rPr>
              <w:t xml:space="preserve">к лепке, умение создавать предметы, состоящие </w:t>
            </w:r>
            <w:r w:rsidRPr="00A53670">
              <w:rPr>
                <w:rFonts w:ascii="Times New Roman" w:eastAsia="Times New Roman" w:hAnsi="Times New Roman" w:cs="Times New Roman"/>
                <w:color w:val="000000"/>
                <w:spacing w:val="-1"/>
                <w:w w:val="101"/>
                <w:sz w:val="20"/>
                <w:szCs w:val="20"/>
                <w:lang w:eastAsia="zh-CN"/>
              </w:rPr>
              <w:t xml:space="preserve">из 2-3 частей, </w:t>
            </w:r>
            <w:proofErr w:type="gramStart"/>
            <w:r w:rsidRPr="00A53670">
              <w:rPr>
                <w:rFonts w:ascii="Times New Roman" w:eastAsia="Times New Roman" w:hAnsi="Times New Roman" w:cs="Times New Roman"/>
                <w:color w:val="000000"/>
                <w:spacing w:val="-1"/>
                <w:w w:val="101"/>
                <w:sz w:val="20"/>
                <w:szCs w:val="20"/>
                <w:lang w:eastAsia="zh-CN"/>
              </w:rPr>
              <w:t xml:space="preserve">соединяя их путем прижимания друг </w:t>
            </w:r>
            <w:r w:rsidRPr="00A53670">
              <w:rPr>
                <w:rFonts w:ascii="Times New Roman" w:eastAsia="Times New Roman" w:hAnsi="Times New Roman" w:cs="Times New Roman"/>
                <w:color w:val="000000"/>
                <w:spacing w:val="-2"/>
                <w:w w:val="101"/>
                <w:sz w:val="20"/>
                <w:szCs w:val="20"/>
                <w:lang w:eastAsia="zh-CN"/>
              </w:rPr>
              <w:t>к</w:t>
            </w:r>
            <w:proofErr w:type="gramEnd"/>
            <w:r w:rsidRPr="00A53670">
              <w:rPr>
                <w:rFonts w:ascii="Times New Roman" w:eastAsia="Times New Roman" w:hAnsi="Times New Roman" w:cs="Times New Roman"/>
                <w:color w:val="000000"/>
                <w:spacing w:val="-2"/>
                <w:w w:val="101"/>
                <w:sz w:val="20"/>
                <w:szCs w:val="20"/>
                <w:lang w:eastAsia="zh-CN"/>
              </w:rPr>
              <w:t xml:space="preserve"> другу, закреплять представления о свойствах пла</w:t>
            </w:r>
            <w:r w:rsidRPr="00A53670">
              <w:rPr>
                <w:rFonts w:ascii="Times New Roman" w:eastAsia="Times New Roman" w:hAnsi="Times New Roman" w:cs="Times New Roman"/>
                <w:color w:val="000000"/>
                <w:spacing w:val="-2"/>
                <w:w w:val="101"/>
                <w:sz w:val="20"/>
                <w:szCs w:val="20"/>
                <w:lang w:eastAsia="zh-CN"/>
              </w:rPr>
              <w:softHyphen/>
              <w:t xml:space="preserve">стилина и способах лепки.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r w:rsidRPr="00A53670">
              <w:rPr>
                <w:rFonts w:ascii="Times New Roman" w:eastAsia="Times New Roman" w:hAnsi="Times New Roman" w:cs="Times New Roman"/>
                <w:i/>
                <w:iCs/>
                <w:color w:val="000000"/>
                <w:spacing w:val="-3"/>
                <w:w w:val="101"/>
                <w:sz w:val="20"/>
                <w:szCs w:val="20"/>
                <w:lang w:eastAsia="zh-CN"/>
              </w:rPr>
              <w:t xml:space="preserve">Познание: </w:t>
            </w:r>
            <w:r w:rsidRPr="00A53670">
              <w:rPr>
                <w:rFonts w:ascii="Times New Roman" w:eastAsia="Times New Roman" w:hAnsi="Times New Roman" w:cs="Times New Roman"/>
                <w:color w:val="000000"/>
                <w:spacing w:val="-3"/>
                <w:w w:val="101"/>
                <w:sz w:val="20"/>
                <w:szCs w:val="20"/>
                <w:lang w:eastAsia="zh-CN"/>
              </w:rPr>
              <w:t>развивать продуктивную деятельность, ор</w:t>
            </w:r>
            <w:r w:rsidRPr="00A53670">
              <w:rPr>
                <w:rFonts w:ascii="Times New Roman" w:eastAsia="Times New Roman" w:hAnsi="Times New Roman" w:cs="Times New Roman"/>
                <w:color w:val="000000"/>
                <w:spacing w:val="-3"/>
                <w:w w:val="101"/>
                <w:sz w:val="20"/>
                <w:szCs w:val="20"/>
                <w:lang w:eastAsia="zh-CN"/>
              </w:rPr>
              <w:softHyphen/>
            </w:r>
            <w:r w:rsidRPr="00A53670">
              <w:rPr>
                <w:rFonts w:ascii="Times New Roman" w:eastAsia="Times New Roman" w:hAnsi="Times New Roman" w:cs="Times New Roman"/>
                <w:color w:val="000000"/>
                <w:spacing w:val="-2"/>
                <w:w w:val="101"/>
                <w:sz w:val="20"/>
                <w:szCs w:val="20"/>
                <w:lang w:eastAsia="zh-CN"/>
              </w:rPr>
              <w:t>ганизовывать презентацию ее результатов.</w:t>
            </w:r>
          </w:p>
          <w:p w:rsidR="003211B6" w:rsidRPr="00A53670"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2"/>
                <w:w w:val="101"/>
                <w:sz w:val="20"/>
                <w:szCs w:val="20"/>
                <w:lang w:eastAsia="zh-CN"/>
              </w:rPr>
            </w:pPr>
            <w:r w:rsidRPr="00A53670">
              <w:rPr>
                <w:rFonts w:ascii="Times New Roman" w:eastAsia="Times New Roman" w:hAnsi="Times New Roman" w:cs="Times New Roman"/>
                <w:i/>
                <w:iCs/>
                <w:color w:val="000000"/>
                <w:spacing w:val="-2"/>
                <w:w w:val="101"/>
                <w:sz w:val="20"/>
                <w:szCs w:val="20"/>
                <w:lang w:eastAsia="zh-CN"/>
              </w:rPr>
              <w:t xml:space="preserve">Коммуникация: </w:t>
            </w:r>
            <w:r w:rsidRPr="00A53670">
              <w:rPr>
                <w:rFonts w:ascii="Times New Roman" w:eastAsia="Times New Roman" w:hAnsi="Times New Roman" w:cs="Times New Roman"/>
                <w:color w:val="000000"/>
                <w:spacing w:val="-2"/>
                <w:w w:val="101"/>
                <w:sz w:val="20"/>
                <w:szCs w:val="20"/>
                <w:lang w:eastAsia="zh-CN"/>
              </w:rPr>
              <w:t xml:space="preserve">развивать инициативную речь детей </w:t>
            </w:r>
            <w:r w:rsidRPr="00A53670">
              <w:rPr>
                <w:rFonts w:ascii="Times New Roman" w:eastAsia="Times New Roman" w:hAnsi="Times New Roman" w:cs="Times New Roman"/>
                <w:color w:val="000000"/>
                <w:spacing w:val="-4"/>
                <w:w w:val="101"/>
                <w:sz w:val="20"/>
                <w:szCs w:val="20"/>
                <w:lang w:eastAsia="zh-CN"/>
              </w:rPr>
              <w:t xml:space="preserve">во взаимодействиях </w:t>
            </w:r>
            <w:proofErr w:type="gramStart"/>
            <w:r w:rsidRPr="00A53670">
              <w:rPr>
                <w:rFonts w:ascii="Times New Roman" w:eastAsia="Times New Roman" w:hAnsi="Times New Roman" w:cs="Times New Roman"/>
                <w:color w:val="000000"/>
                <w:spacing w:val="-4"/>
                <w:w w:val="101"/>
                <w:sz w:val="20"/>
                <w:szCs w:val="20"/>
                <w:lang w:eastAsia="zh-CN"/>
              </w:rPr>
              <w:t>со</w:t>
            </w:r>
            <w:proofErr w:type="gramEnd"/>
            <w:r w:rsidRPr="00A53670">
              <w:rPr>
                <w:rFonts w:ascii="Times New Roman" w:eastAsia="Times New Roman" w:hAnsi="Times New Roman" w:cs="Times New Roman"/>
                <w:color w:val="000000"/>
                <w:spacing w:val="-4"/>
                <w:w w:val="101"/>
                <w:sz w:val="20"/>
                <w:szCs w:val="20"/>
                <w:lang w:eastAsia="zh-CN"/>
              </w:rPr>
              <w:t xml:space="preserve"> взрослыми и другими детьми. </w:t>
            </w:r>
            <w:proofErr w:type="gramStart"/>
            <w:r w:rsidRPr="00A53670">
              <w:rPr>
                <w:rFonts w:ascii="Times New Roman" w:eastAsia="Times New Roman" w:hAnsi="Times New Roman" w:cs="Times New Roman"/>
                <w:i/>
                <w:iCs/>
                <w:color w:val="000000"/>
                <w:spacing w:val="-2"/>
                <w:w w:val="101"/>
                <w:sz w:val="20"/>
                <w:szCs w:val="20"/>
                <w:lang w:eastAsia="zh-CN"/>
              </w:rPr>
              <w:t xml:space="preserve">Социализация: </w:t>
            </w:r>
            <w:r w:rsidRPr="00A53670">
              <w:rPr>
                <w:rFonts w:ascii="Times New Roman" w:eastAsia="Times New Roman" w:hAnsi="Times New Roman" w:cs="Times New Roman"/>
                <w:color w:val="000000"/>
                <w:spacing w:val="-2"/>
                <w:w w:val="101"/>
                <w:sz w:val="20"/>
                <w:szCs w:val="20"/>
                <w:lang w:eastAsia="zh-CN"/>
              </w:rPr>
              <w:t xml:space="preserve">приучать детей к вежливости (учить </w:t>
            </w:r>
            <w:proofErr w:type="gramEnd"/>
          </w:p>
        </w:tc>
      </w:tr>
      <w:tr w:rsidR="003211B6" w:rsidRPr="00A53670" w:rsidTr="003211B6">
        <w:trPr>
          <w:trHeight w:hRule="exact" w:val="1153"/>
        </w:trPr>
        <w:tc>
          <w:tcPr>
            <w:tcW w:w="851" w:type="dxa"/>
            <w:vMerge/>
            <w:tcBorders>
              <w:left w:val="single" w:sz="6" w:space="0" w:color="000000"/>
            </w:tcBorders>
            <w:shd w:val="clear" w:color="auto" w:fill="FFFFFF"/>
          </w:tcPr>
          <w:p w:rsidR="003211B6" w:rsidRPr="00A53670" w:rsidRDefault="003211B6" w:rsidP="003211B6">
            <w:pPr>
              <w:suppressLineNumbers/>
              <w:spacing w:after="0" w:line="240" w:lineRule="auto"/>
              <w:rPr>
                <w:rFonts w:ascii="Times New Roman" w:eastAsia="Times New Roman" w:hAnsi="Times New Roman" w:cs="Times New Roman"/>
                <w:sz w:val="20"/>
                <w:szCs w:val="20"/>
                <w:lang w:eastAsia="zh-CN"/>
              </w:rPr>
            </w:pPr>
          </w:p>
        </w:tc>
        <w:tc>
          <w:tcPr>
            <w:tcW w:w="709" w:type="dxa"/>
            <w:gridSpan w:val="2"/>
            <w:vMerge w:val="restart"/>
            <w:tcBorders>
              <w:top w:val="single" w:sz="6" w:space="0" w:color="000000"/>
              <w:lef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5"/>
                <w:w w:val="101"/>
                <w:sz w:val="20"/>
                <w:szCs w:val="20"/>
                <w:lang w:eastAsia="zh-CN"/>
              </w:rPr>
            </w:pPr>
            <w:r w:rsidRPr="00A53670">
              <w:rPr>
                <w:rFonts w:ascii="Times New Roman" w:eastAsia="Times New Roman" w:hAnsi="Times New Roman" w:cs="Times New Roman"/>
                <w:b/>
                <w:color w:val="000000"/>
                <w:spacing w:val="-5"/>
                <w:w w:val="101"/>
                <w:sz w:val="20"/>
                <w:szCs w:val="20"/>
                <w:lang w:eastAsia="zh-CN"/>
              </w:rPr>
              <w:t>Цели</w:t>
            </w:r>
          </w:p>
        </w:tc>
        <w:tc>
          <w:tcPr>
            <w:tcW w:w="2268" w:type="dxa"/>
            <w:gridSpan w:val="2"/>
            <w:vMerge w:val="restart"/>
            <w:tcBorders>
              <w:top w:val="single" w:sz="6" w:space="0" w:color="000000"/>
              <w:lef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20"/>
                <w:szCs w:val="20"/>
                <w:lang w:eastAsia="zh-CN"/>
              </w:rPr>
            </w:pPr>
            <w:proofErr w:type="gramStart"/>
            <w:r w:rsidRPr="005169B9">
              <w:rPr>
                <w:rFonts w:ascii="Times New Roman" w:eastAsia="Times New Roman" w:hAnsi="Times New Roman" w:cs="Times New Roman"/>
                <w:color w:val="000000"/>
                <w:spacing w:val="-4"/>
                <w:w w:val="101"/>
                <w:sz w:val="16"/>
                <w:szCs w:val="16"/>
                <w:lang w:eastAsia="zh-CN"/>
              </w:rPr>
              <w:t>учить раскатывать комок пластилина круговыми движениями ладоней,  уч</w:t>
            </w:r>
            <w:r>
              <w:rPr>
                <w:rFonts w:ascii="Times New Roman" w:eastAsia="Times New Roman" w:hAnsi="Times New Roman" w:cs="Times New Roman"/>
                <w:color w:val="000000"/>
                <w:spacing w:val="-4"/>
                <w:w w:val="101"/>
                <w:sz w:val="16"/>
                <w:szCs w:val="16"/>
                <w:lang w:eastAsia="zh-CN"/>
              </w:rPr>
              <w:t xml:space="preserve">ить детей называть существенные </w:t>
            </w:r>
            <w:r w:rsidRPr="005169B9">
              <w:rPr>
                <w:rFonts w:ascii="Times New Roman" w:eastAsia="Times New Roman" w:hAnsi="Times New Roman" w:cs="Times New Roman"/>
                <w:color w:val="000000"/>
                <w:spacing w:val="-4"/>
                <w:w w:val="101"/>
                <w:sz w:val="16"/>
                <w:szCs w:val="16"/>
                <w:lang w:eastAsia="zh-CN"/>
              </w:rPr>
              <w:t>детали и части предметов (рукава,</w:t>
            </w:r>
            <w:r w:rsidRPr="005169B9">
              <w:rPr>
                <w:rFonts w:ascii="Times New Roman" w:eastAsia="Times New Roman" w:hAnsi="Times New Roman" w:cs="Times New Roman"/>
                <w:color w:val="000000"/>
                <w:spacing w:val="-4"/>
                <w:w w:val="101"/>
                <w:sz w:val="20"/>
                <w:szCs w:val="20"/>
                <w:lang w:eastAsia="zh-CN"/>
              </w:rPr>
              <w:t xml:space="preserve"> </w:t>
            </w:r>
            <w:r w:rsidRPr="005169B9">
              <w:rPr>
                <w:rFonts w:ascii="Times New Roman" w:eastAsia="Times New Roman" w:hAnsi="Times New Roman" w:cs="Times New Roman"/>
                <w:color w:val="000000"/>
                <w:spacing w:val="-4"/>
                <w:w w:val="101"/>
                <w:sz w:val="16"/>
                <w:szCs w:val="16"/>
                <w:lang w:eastAsia="zh-CN"/>
              </w:rPr>
              <w:t>воротник, пояс, карманы, юбка, кофта, пуговицы),  развивать умение</w:t>
            </w:r>
            <w:r w:rsidRPr="005169B9">
              <w:rPr>
                <w:rFonts w:ascii="Times New Roman" w:eastAsia="Times New Roman" w:hAnsi="Times New Roman" w:cs="Times New Roman"/>
                <w:color w:val="000000"/>
                <w:spacing w:val="-4"/>
                <w:w w:val="101"/>
                <w:sz w:val="20"/>
                <w:szCs w:val="20"/>
                <w:lang w:eastAsia="zh-CN"/>
              </w:rPr>
              <w:t xml:space="preserve"> </w:t>
            </w:r>
            <w:r w:rsidRPr="005169B9">
              <w:rPr>
                <w:rFonts w:ascii="Times New Roman" w:eastAsia="Times New Roman" w:hAnsi="Times New Roman" w:cs="Times New Roman"/>
                <w:color w:val="000000"/>
                <w:spacing w:val="-4"/>
                <w:w w:val="101"/>
                <w:sz w:val="16"/>
                <w:szCs w:val="16"/>
                <w:lang w:eastAsia="zh-CN"/>
              </w:rPr>
              <w:t>отделять маленькие комочки от</w:t>
            </w:r>
            <w:r w:rsidRPr="005169B9">
              <w:rPr>
                <w:rFonts w:ascii="Times New Roman" w:eastAsia="Times New Roman" w:hAnsi="Times New Roman" w:cs="Times New Roman"/>
                <w:color w:val="000000"/>
                <w:spacing w:val="-4"/>
                <w:w w:val="101"/>
                <w:sz w:val="20"/>
                <w:szCs w:val="20"/>
                <w:lang w:eastAsia="zh-CN"/>
              </w:rPr>
              <w:t xml:space="preserve"> </w:t>
            </w:r>
            <w:r w:rsidRPr="005169B9">
              <w:rPr>
                <w:rFonts w:ascii="Times New Roman" w:eastAsia="Times New Roman" w:hAnsi="Times New Roman" w:cs="Times New Roman"/>
                <w:color w:val="000000"/>
                <w:spacing w:val="-4"/>
                <w:w w:val="101"/>
                <w:sz w:val="16"/>
                <w:szCs w:val="16"/>
                <w:lang w:eastAsia="zh-CN"/>
              </w:rPr>
              <w:t>большого куска</w:t>
            </w:r>
            <w:r w:rsidRPr="005169B9">
              <w:rPr>
                <w:rFonts w:ascii="Times New Roman" w:eastAsia="Times New Roman" w:hAnsi="Times New Roman" w:cs="Times New Roman"/>
                <w:color w:val="000000"/>
                <w:spacing w:val="-4"/>
                <w:w w:val="101"/>
                <w:sz w:val="18"/>
                <w:szCs w:val="16"/>
                <w:lang w:eastAsia="zh-CN"/>
              </w:rPr>
              <w:t xml:space="preserve"> </w:t>
            </w:r>
            <w:r w:rsidRPr="005169B9">
              <w:rPr>
                <w:rFonts w:ascii="Times New Roman" w:eastAsia="Times New Roman" w:hAnsi="Times New Roman" w:cs="Times New Roman"/>
                <w:color w:val="000000"/>
                <w:spacing w:val="-4"/>
                <w:w w:val="101"/>
                <w:sz w:val="16"/>
                <w:szCs w:val="16"/>
                <w:lang w:eastAsia="zh-CN"/>
              </w:rPr>
              <w:t>пластилина</w:t>
            </w:r>
            <w:r w:rsidRPr="005169B9">
              <w:rPr>
                <w:rFonts w:ascii="Times New Roman" w:eastAsia="Times New Roman" w:hAnsi="Times New Roman" w:cs="Times New Roman"/>
                <w:color w:val="000000"/>
                <w:spacing w:val="-4"/>
                <w:w w:val="101"/>
                <w:sz w:val="20"/>
                <w:szCs w:val="20"/>
                <w:lang w:eastAsia="zh-CN"/>
              </w:rPr>
              <w:t>, умение располагать комочки (пуговицы) на ограниченном пространстве,  развивать умение сплющивать комочек между ладонями, прижимать сплющенный комочек (пуговицу) в ограниченном пространстве.</w:t>
            </w:r>
            <w:proofErr w:type="gramEnd"/>
          </w:p>
        </w:tc>
        <w:tc>
          <w:tcPr>
            <w:tcW w:w="1417" w:type="dxa"/>
            <w:vMerge w:val="restart"/>
            <w:tcBorders>
              <w:top w:val="single" w:sz="6" w:space="0" w:color="000000"/>
              <w:lef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1"/>
                <w:sz w:val="20"/>
                <w:szCs w:val="20"/>
                <w:lang w:eastAsia="zh-CN"/>
              </w:rPr>
            </w:pPr>
          </w:p>
        </w:tc>
        <w:tc>
          <w:tcPr>
            <w:tcW w:w="1843" w:type="dxa"/>
            <w:vMerge w:val="restart"/>
            <w:tcBorders>
              <w:top w:val="single" w:sz="6" w:space="0" w:color="000000"/>
              <w:lef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BE3263">
              <w:rPr>
                <w:rFonts w:ascii="Times New Roman" w:eastAsia="Times New Roman" w:hAnsi="Times New Roman" w:cs="Times New Roman"/>
                <w:color w:val="000000"/>
                <w:spacing w:val="-3"/>
                <w:w w:val="101"/>
                <w:sz w:val="20"/>
                <w:szCs w:val="20"/>
                <w:lang w:eastAsia="zh-CN"/>
              </w:rPr>
              <w:t>Продолжать учить детей украшать объёмное изделие маленькими пластилиновыми шариками. Развивать речь и мышление.</w:t>
            </w:r>
          </w:p>
        </w:tc>
        <w:tc>
          <w:tcPr>
            <w:tcW w:w="2126" w:type="dxa"/>
            <w:vMerge w:val="restart"/>
            <w:tcBorders>
              <w:top w:val="single" w:sz="6" w:space="0" w:color="000000"/>
              <w:lef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p>
        </w:tc>
        <w:tc>
          <w:tcPr>
            <w:tcW w:w="5245" w:type="dxa"/>
            <w:vMerge/>
            <w:tcBorders>
              <w:left w:val="single" w:sz="6" w:space="0" w:color="000000"/>
              <w:bottom w:val="single" w:sz="4" w:space="0" w:color="auto"/>
              <w:right w:val="single" w:sz="6" w:space="0" w:color="000000"/>
            </w:tcBorders>
            <w:shd w:val="clear" w:color="auto" w:fill="FFFFFF"/>
          </w:tcPr>
          <w:p w:rsidR="003211B6" w:rsidRPr="00A53670"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sz w:val="20"/>
                <w:szCs w:val="20"/>
                <w:lang w:eastAsia="zh-CN"/>
              </w:rPr>
            </w:pPr>
          </w:p>
        </w:tc>
      </w:tr>
      <w:tr w:rsidR="003211B6" w:rsidRPr="00A53670" w:rsidTr="003211B6">
        <w:trPr>
          <w:trHeight w:hRule="exact" w:val="870"/>
        </w:trPr>
        <w:tc>
          <w:tcPr>
            <w:tcW w:w="851" w:type="dxa"/>
            <w:vMerge/>
            <w:tcBorders>
              <w:left w:val="single" w:sz="6" w:space="0" w:color="000000"/>
              <w:bottom w:val="single" w:sz="6" w:space="0" w:color="000000"/>
            </w:tcBorders>
            <w:shd w:val="clear" w:color="auto" w:fill="FFFFFF"/>
          </w:tcPr>
          <w:p w:rsidR="003211B6" w:rsidRPr="00A53670" w:rsidRDefault="003211B6" w:rsidP="003211B6">
            <w:pPr>
              <w:suppressLineNumbers/>
              <w:suppressAutoHyphens/>
              <w:spacing w:after="0" w:line="240" w:lineRule="auto"/>
              <w:rPr>
                <w:rFonts w:ascii="Times New Roman" w:eastAsia="Times New Roman" w:hAnsi="Times New Roman" w:cs="Times New Roman"/>
                <w:sz w:val="20"/>
                <w:szCs w:val="20"/>
                <w:lang w:eastAsia="zh-CN"/>
              </w:rPr>
            </w:pPr>
          </w:p>
        </w:tc>
        <w:tc>
          <w:tcPr>
            <w:tcW w:w="709" w:type="dxa"/>
            <w:gridSpan w:val="2"/>
            <w:vMerge/>
            <w:tcBorders>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2268" w:type="dxa"/>
            <w:gridSpan w:val="2"/>
            <w:vMerge/>
            <w:tcBorders>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p>
        </w:tc>
        <w:tc>
          <w:tcPr>
            <w:tcW w:w="1417" w:type="dxa"/>
            <w:vMerge/>
            <w:tcBorders>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20"/>
                <w:szCs w:val="20"/>
                <w:lang w:eastAsia="zh-CN"/>
              </w:rPr>
            </w:pPr>
          </w:p>
        </w:tc>
        <w:tc>
          <w:tcPr>
            <w:tcW w:w="1843" w:type="dxa"/>
            <w:vMerge/>
            <w:tcBorders>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p>
        </w:tc>
        <w:tc>
          <w:tcPr>
            <w:tcW w:w="2126" w:type="dxa"/>
            <w:vMerge/>
            <w:tcBorders>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p>
        </w:tc>
        <w:tc>
          <w:tcPr>
            <w:tcW w:w="5245" w:type="dxa"/>
            <w:tcBorders>
              <w:top w:val="single" w:sz="4" w:space="0" w:color="auto"/>
              <w:left w:val="single" w:sz="6" w:space="0" w:color="000000"/>
              <w:bottom w:val="single" w:sz="6" w:space="0" w:color="000000"/>
              <w:right w:val="single" w:sz="6" w:space="0" w:color="000000"/>
            </w:tcBorders>
            <w:shd w:val="clear" w:color="auto" w:fill="FFFFFF"/>
          </w:tcPr>
          <w:p w:rsidR="003211B6" w:rsidRPr="00A53670"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3"/>
                <w:w w:val="101"/>
                <w:sz w:val="20"/>
                <w:szCs w:val="20"/>
                <w:lang w:eastAsia="zh-CN"/>
              </w:rPr>
            </w:pPr>
            <w:r w:rsidRPr="00A53670">
              <w:rPr>
                <w:rFonts w:ascii="Times New Roman" w:eastAsia="Times New Roman" w:hAnsi="Times New Roman" w:cs="Times New Roman"/>
                <w:color w:val="000000"/>
                <w:spacing w:val="-2"/>
                <w:w w:val="101"/>
                <w:sz w:val="20"/>
                <w:szCs w:val="20"/>
                <w:lang w:eastAsia="zh-CN"/>
              </w:rPr>
              <w:t xml:space="preserve">здороваться, прощаться, благодарить за помощь). </w:t>
            </w:r>
            <w:r w:rsidRPr="00A53670">
              <w:rPr>
                <w:rFonts w:ascii="Times New Roman" w:eastAsia="Times New Roman" w:hAnsi="Times New Roman" w:cs="Times New Roman"/>
                <w:i/>
                <w:iCs/>
                <w:color w:val="000000"/>
                <w:spacing w:val="-4"/>
                <w:w w:val="101"/>
                <w:sz w:val="20"/>
                <w:szCs w:val="20"/>
                <w:lang w:eastAsia="zh-CN"/>
              </w:rPr>
              <w:t xml:space="preserve">Труд: </w:t>
            </w:r>
            <w:r w:rsidRPr="00A53670">
              <w:rPr>
                <w:rFonts w:ascii="Times New Roman" w:eastAsia="Times New Roman" w:hAnsi="Times New Roman" w:cs="Times New Roman"/>
                <w:color w:val="000000"/>
                <w:spacing w:val="-4"/>
                <w:w w:val="101"/>
                <w:sz w:val="20"/>
                <w:szCs w:val="20"/>
                <w:lang w:eastAsia="zh-CN"/>
              </w:rPr>
              <w:t>побуждать детей к самостоятельному выполне</w:t>
            </w:r>
            <w:r w:rsidRPr="00A53670">
              <w:rPr>
                <w:rFonts w:ascii="Times New Roman" w:eastAsia="Times New Roman" w:hAnsi="Times New Roman" w:cs="Times New Roman"/>
                <w:color w:val="000000"/>
                <w:spacing w:val="-4"/>
                <w:w w:val="101"/>
                <w:sz w:val="20"/>
                <w:szCs w:val="20"/>
                <w:lang w:eastAsia="zh-CN"/>
              </w:rPr>
              <w:softHyphen/>
            </w:r>
            <w:r w:rsidRPr="00A53670">
              <w:rPr>
                <w:rFonts w:ascii="Times New Roman" w:eastAsia="Times New Roman" w:hAnsi="Times New Roman" w:cs="Times New Roman"/>
                <w:color w:val="000000"/>
                <w:spacing w:val="-2"/>
                <w:w w:val="101"/>
                <w:sz w:val="20"/>
                <w:szCs w:val="20"/>
                <w:lang w:eastAsia="zh-CN"/>
              </w:rPr>
              <w:t xml:space="preserve">нию элементарных поручений: готовить материалы </w:t>
            </w:r>
            <w:r w:rsidRPr="00A53670">
              <w:rPr>
                <w:rFonts w:ascii="Times New Roman" w:eastAsia="Times New Roman" w:hAnsi="Times New Roman" w:cs="Times New Roman"/>
                <w:color w:val="000000"/>
                <w:spacing w:val="-3"/>
                <w:w w:val="101"/>
                <w:sz w:val="20"/>
                <w:szCs w:val="20"/>
                <w:lang w:eastAsia="zh-CN"/>
              </w:rPr>
              <w:t>к занятиям</w:t>
            </w:r>
          </w:p>
        </w:tc>
      </w:tr>
      <w:tr w:rsidR="003211B6" w:rsidRPr="00A53670" w:rsidTr="003211B6">
        <w:trPr>
          <w:trHeight w:hRule="exact" w:val="1162"/>
        </w:trPr>
        <w:tc>
          <w:tcPr>
            <w:tcW w:w="851" w:type="dxa"/>
            <w:vMerge w:val="restart"/>
            <w:tcBorders>
              <w:top w:val="single" w:sz="6" w:space="0" w:color="000000"/>
              <w:lef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0"/>
                <w:szCs w:val="20"/>
                <w:lang w:eastAsia="zh-CN"/>
              </w:rPr>
            </w:pPr>
            <w:r w:rsidRPr="00A53670">
              <w:rPr>
                <w:rFonts w:ascii="Times New Roman" w:eastAsia="Times New Roman" w:hAnsi="Times New Roman" w:cs="Times New Roman"/>
                <w:b/>
                <w:color w:val="000000"/>
                <w:spacing w:val="-2"/>
                <w:sz w:val="20"/>
                <w:szCs w:val="20"/>
                <w:lang w:eastAsia="zh-CN"/>
              </w:rPr>
              <w:t>Аппликация</w:t>
            </w:r>
          </w:p>
          <w:p w:rsidR="003211B6" w:rsidRPr="00A53670"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A53670"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A53670" w:rsidRDefault="003211B6" w:rsidP="003211B6">
            <w:pPr>
              <w:suppressLineNumbers/>
              <w:suppressAutoHyphens/>
              <w:spacing w:after="0" w:line="240" w:lineRule="auto"/>
              <w:rPr>
                <w:rFonts w:ascii="Times New Roman" w:eastAsia="Times New Roman" w:hAnsi="Times New Roman" w:cs="Times New Roman"/>
                <w:color w:val="000000"/>
                <w:spacing w:val="-2"/>
                <w:sz w:val="20"/>
                <w:szCs w:val="20"/>
                <w:lang w:eastAsia="zh-CN"/>
              </w:rPr>
            </w:pPr>
          </w:p>
        </w:tc>
        <w:tc>
          <w:tcPr>
            <w:tcW w:w="13608" w:type="dxa"/>
            <w:gridSpan w:val="8"/>
            <w:tcBorders>
              <w:top w:val="single" w:sz="6" w:space="0" w:color="000000"/>
              <w:left w:val="single" w:sz="6" w:space="0" w:color="000000"/>
              <w:bottom w:val="single" w:sz="6" w:space="0" w:color="000000"/>
              <w:righ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A53670">
              <w:rPr>
                <w:rFonts w:ascii="Times New Roman" w:eastAsia="Times New Roman" w:hAnsi="Times New Roman" w:cs="Times New Roman"/>
                <w:color w:val="000000"/>
                <w:spacing w:val="4"/>
                <w:w w:val="101"/>
                <w:sz w:val="20"/>
                <w:szCs w:val="20"/>
                <w:lang w:eastAsia="zh-CN"/>
              </w:rPr>
              <w:t>Целевые ориентиры развития ребенка (на основе интеграции образовательных направлений): уча</w:t>
            </w:r>
            <w:r w:rsidRPr="00A53670">
              <w:rPr>
                <w:rFonts w:ascii="Times New Roman" w:eastAsia="Times New Roman" w:hAnsi="Times New Roman" w:cs="Times New Roman"/>
                <w:color w:val="000000"/>
                <w:spacing w:val="4"/>
                <w:w w:val="101"/>
                <w:sz w:val="20"/>
                <w:szCs w:val="20"/>
                <w:lang w:eastAsia="zh-CN"/>
              </w:rPr>
              <w:softHyphen/>
            </w:r>
            <w:r w:rsidRPr="00A53670">
              <w:rPr>
                <w:rFonts w:ascii="Times New Roman" w:eastAsia="Times New Roman" w:hAnsi="Times New Roman" w:cs="Times New Roman"/>
                <w:color w:val="000000"/>
                <w:spacing w:val="-3"/>
                <w:w w:val="101"/>
                <w:sz w:val="20"/>
                <w:szCs w:val="20"/>
                <w:lang w:eastAsia="zh-CN"/>
              </w:rPr>
              <w:t xml:space="preserve">ствует в разговорах во время рассматривания предметов, картин, называет знакомые предметы, объясняет их назначение, выделяет и называет </w:t>
            </w:r>
            <w:r w:rsidRPr="00A53670">
              <w:rPr>
                <w:rFonts w:ascii="Times New Roman" w:eastAsia="Times New Roman" w:hAnsi="Times New Roman" w:cs="Times New Roman"/>
                <w:color w:val="000000"/>
                <w:spacing w:val="-2"/>
                <w:w w:val="101"/>
                <w:sz w:val="20"/>
                <w:szCs w:val="20"/>
                <w:lang w:eastAsia="zh-CN"/>
              </w:rPr>
              <w:t>признаки (цвет, форма, материал), испытывает положительные эмоции от познавательно-исследовательской и продуктивной деятельности, умеет взаимодействовать со сверстниками</w:t>
            </w:r>
          </w:p>
        </w:tc>
      </w:tr>
      <w:tr w:rsidR="003211B6" w:rsidRPr="00A53670" w:rsidTr="003211B6">
        <w:trPr>
          <w:trHeight w:hRule="exact" w:val="538"/>
        </w:trPr>
        <w:tc>
          <w:tcPr>
            <w:tcW w:w="851" w:type="dxa"/>
            <w:vMerge/>
            <w:tcBorders>
              <w:left w:val="single" w:sz="6" w:space="0" w:color="000000"/>
            </w:tcBorders>
            <w:shd w:val="clear" w:color="auto" w:fill="FFFFFF"/>
          </w:tcPr>
          <w:p w:rsidR="003211B6" w:rsidRPr="00A53670" w:rsidRDefault="003211B6" w:rsidP="003211B6">
            <w:pPr>
              <w:suppressLineNumbers/>
              <w:suppressAutoHyphens/>
              <w:spacing w:after="0" w:line="240" w:lineRule="auto"/>
              <w:rPr>
                <w:rFonts w:ascii="Times New Roman" w:eastAsia="Times New Roman" w:hAnsi="Times New Roman" w:cs="Times New Roman"/>
                <w:lang w:eastAsia="zh-CN"/>
              </w:rPr>
            </w:pPr>
          </w:p>
        </w:tc>
        <w:tc>
          <w:tcPr>
            <w:tcW w:w="669" w:type="dxa"/>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5"/>
                <w:w w:val="101"/>
                <w:lang w:eastAsia="zh-CN"/>
              </w:rPr>
            </w:pPr>
            <w:r w:rsidRPr="00A53670">
              <w:rPr>
                <w:rFonts w:ascii="Times New Roman" w:eastAsia="Times New Roman" w:hAnsi="Times New Roman" w:cs="Times New Roman"/>
                <w:b/>
                <w:color w:val="000000"/>
                <w:spacing w:val="-5"/>
                <w:w w:val="101"/>
                <w:lang w:eastAsia="zh-CN"/>
              </w:rPr>
              <w:t>Тема</w:t>
            </w:r>
          </w:p>
        </w:tc>
        <w:tc>
          <w:tcPr>
            <w:tcW w:w="1882" w:type="dxa"/>
            <w:gridSpan w:val="2"/>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lang w:eastAsia="zh-CN"/>
              </w:rPr>
            </w:pPr>
          </w:p>
        </w:tc>
        <w:tc>
          <w:tcPr>
            <w:tcW w:w="1843" w:type="dxa"/>
            <w:gridSpan w:val="2"/>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lang w:eastAsia="zh-CN"/>
              </w:rPr>
            </w:pPr>
            <w:r>
              <w:rPr>
                <w:rFonts w:ascii="Times New Roman" w:eastAsia="Times New Roman" w:hAnsi="Times New Roman" w:cs="Times New Roman"/>
                <w:b/>
                <w:color w:val="000000"/>
                <w:spacing w:val="-4"/>
                <w:w w:val="101"/>
                <w:lang w:eastAsia="zh-CN"/>
              </w:rPr>
              <w:t>Падают снежинки</w:t>
            </w:r>
          </w:p>
        </w:tc>
        <w:tc>
          <w:tcPr>
            <w:tcW w:w="1843" w:type="dxa"/>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lang w:eastAsia="zh-CN"/>
              </w:rPr>
            </w:pPr>
          </w:p>
        </w:tc>
        <w:tc>
          <w:tcPr>
            <w:tcW w:w="2126" w:type="dxa"/>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1"/>
                <w:lang w:eastAsia="zh-CN"/>
              </w:rPr>
            </w:pPr>
            <w:r w:rsidRPr="00BE3263">
              <w:rPr>
                <w:rFonts w:ascii="Times New Roman" w:eastAsia="Times New Roman" w:hAnsi="Times New Roman" w:cs="Times New Roman"/>
                <w:b/>
                <w:color w:val="000000"/>
                <w:spacing w:val="-5"/>
                <w:w w:val="101"/>
                <w:lang w:eastAsia="zh-CN"/>
              </w:rPr>
              <w:t>Маленькая ёлочка</w:t>
            </w:r>
          </w:p>
        </w:tc>
        <w:tc>
          <w:tcPr>
            <w:tcW w:w="5245" w:type="dxa"/>
            <w:vMerge w:val="restart"/>
            <w:tcBorders>
              <w:top w:val="single" w:sz="6" w:space="0" w:color="000000"/>
              <w:left w:val="single" w:sz="6" w:space="0" w:color="000000"/>
              <w:right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lang w:eastAsia="zh-CN"/>
              </w:rPr>
            </w:pPr>
            <w:r w:rsidRPr="00A53670">
              <w:rPr>
                <w:rFonts w:ascii="Times New Roman" w:eastAsia="Times New Roman" w:hAnsi="Times New Roman" w:cs="Times New Roman"/>
                <w:i/>
                <w:iCs/>
                <w:color w:val="000000"/>
                <w:spacing w:val="-3"/>
                <w:w w:val="101"/>
                <w:lang w:eastAsia="zh-CN"/>
              </w:rPr>
              <w:t xml:space="preserve">Художественное творчество: </w:t>
            </w:r>
            <w:r w:rsidRPr="00A53670">
              <w:rPr>
                <w:rFonts w:ascii="Times New Roman" w:eastAsia="Times New Roman" w:hAnsi="Times New Roman" w:cs="Times New Roman"/>
                <w:color w:val="000000"/>
                <w:spacing w:val="-3"/>
                <w:w w:val="101"/>
                <w:lang w:eastAsia="zh-CN"/>
              </w:rPr>
              <w:t xml:space="preserve">учить </w:t>
            </w:r>
            <w:proofErr w:type="gramStart"/>
            <w:r w:rsidRPr="00A53670">
              <w:rPr>
                <w:rFonts w:ascii="Times New Roman" w:eastAsia="Times New Roman" w:hAnsi="Times New Roman" w:cs="Times New Roman"/>
                <w:color w:val="000000"/>
                <w:spacing w:val="-3"/>
                <w:w w:val="101"/>
                <w:lang w:eastAsia="zh-CN"/>
              </w:rPr>
              <w:t>предварительно</w:t>
            </w:r>
            <w:proofErr w:type="gramEnd"/>
            <w:r w:rsidRPr="00A53670">
              <w:rPr>
                <w:rFonts w:ascii="Times New Roman" w:eastAsia="Times New Roman" w:hAnsi="Times New Roman" w:cs="Times New Roman"/>
                <w:color w:val="000000"/>
                <w:spacing w:val="-3"/>
                <w:w w:val="101"/>
                <w:lang w:eastAsia="zh-CN"/>
              </w:rPr>
              <w:t xml:space="preserve"> </w:t>
            </w:r>
            <w:r w:rsidRPr="00A53670">
              <w:rPr>
                <w:rFonts w:ascii="Times New Roman" w:eastAsia="Times New Roman" w:hAnsi="Times New Roman" w:cs="Times New Roman"/>
                <w:color w:val="000000"/>
                <w:spacing w:val="-2"/>
                <w:w w:val="101"/>
                <w:lang w:eastAsia="zh-CN"/>
              </w:rPr>
              <w:t xml:space="preserve">выкладывать (в определенной последовательности) </w:t>
            </w:r>
            <w:r w:rsidRPr="00A53670">
              <w:rPr>
                <w:rFonts w:ascii="Times New Roman" w:eastAsia="Times New Roman" w:hAnsi="Times New Roman" w:cs="Times New Roman"/>
                <w:color w:val="000000"/>
                <w:spacing w:val="-4"/>
                <w:w w:val="101"/>
                <w:lang w:eastAsia="zh-CN"/>
              </w:rPr>
              <w:t xml:space="preserve">на </w:t>
            </w:r>
            <w:r w:rsidRPr="00A53670">
              <w:rPr>
                <w:rFonts w:ascii="Times New Roman" w:eastAsia="Times New Roman" w:hAnsi="Times New Roman" w:cs="Times New Roman"/>
                <w:color w:val="000000"/>
                <w:spacing w:val="-4"/>
                <w:w w:val="101"/>
                <w:lang w:eastAsia="zh-CN"/>
              </w:rPr>
              <w:lastRenderedPageBreak/>
              <w:t>листе бумаги готовые детали разной формы, вели</w:t>
            </w:r>
            <w:r w:rsidRPr="00A53670">
              <w:rPr>
                <w:rFonts w:ascii="Times New Roman" w:eastAsia="Times New Roman" w:hAnsi="Times New Roman" w:cs="Times New Roman"/>
                <w:color w:val="000000"/>
                <w:spacing w:val="-4"/>
                <w:w w:val="101"/>
                <w:lang w:eastAsia="zh-CN"/>
              </w:rPr>
              <w:softHyphen/>
            </w:r>
            <w:r w:rsidRPr="00A53670">
              <w:rPr>
                <w:rFonts w:ascii="Times New Roman" w:eastAsia="Times New Roman" w:hAnsi="Times New Roman" w:cs="Times New Roman"/>
                <w:color w:val="000000"/>
                <w:spacing w:val="-3"/>
                <w:w w:val="101"/>
                <w:lang w:eastAsia="zh-CN"/>
              </w:rPr>
              <w:t xml:space="preserve">чины, цвета, составляя изображение, и наклеивать их; </w:t>
            </w:r>
            <w:r w:rsidRPr="00A53670">
              <w:rPr>
                <w:rFonts w:ascii="Times New Roman" w:eastAsia="Times New Roman" w:hAnsi="Times New Roman" w:cs="Times New Roman"/>
                <w:color w:val="000000"/>
                <w:spacing w:val="-2"/>
                <w:w w:val="101"/>
                <w:lang w:eastAsia="zh-CN"/>
              </w:rPr>
              <w:t xml:space="preserve">формировать навыки аккуратной работы, развивать </w:t>
            </w:r>
            <w:r w:rsidRPr="00A53670">
              <w:rPr>
                <w:rFonts w:ascii="Times New Roman" w:eastAsia="Times New Roman" w:hAnsi="Times New Roman" w:cs="Times New Roman"/>
                <w:color w:val="000000"/>
                <w:spacing w:val="-4"/>
                <w:w w:val="101"/>
                <w:lang w:eastAsia="zh-CN"/>
              </w:rPr>
              <w:t xml:space="preserve">умение в аппликации изображать простые предметы, </w:t>
            </w:r>
            <w:r w:rsidRPr="00A53670">
              <w:rPr>
                <w:rFonts w:ascii="Times New Roman" w:eastAsia="Times New Roman" w:hAnsi="Times New Roman" w:cs="Times New Roman"/>
                <w:color w:val="000000"/>
                <w:spacing w:val="-2"/>
                <w:w w:val="101"/>
                <w:lang w:eastAsia="zh-CN"/>
              </w:rPr>
              <w:t xml:space="preserve">передавая их образную выразительность.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lang w:eastAsia="zh-CN"/>
              </w:rPr>
            </w:pPr>
            <w:r w:rsidRPr="00A53670">
              <w:rPr>
                <w:rFonts w:ascii="Times New Roman" w:eastAsia="Times New Roman" w:hAnsi="Times New Roman" w:cs="Times New Roman"/>
                <w:i/>
                <w:iCs/>
                <w:color w:val="000000"/>
                <w:spacing w:val="-2"/>
                <w:w w:val="101"/>
                <w:lang w:eastAsia="zh-CN"/>
              </w:rPr>
              <w:t xml:space="preserve">Познание: </w:t>
            </w:r>
            <w:r w:rsidRPr="00A53670">
              <w:rPr>
                <w:rFonts w:ascii="Times New Roman" w:eastAsia="Times New Roman" w:hAnsi="Times New Roman" w:cs="Times New Roman"/>
                <w:color w:val="000000"/>
                <w:spacing w:val="-2"/>
                <w:w w:val="101"/>
                <w:lang w:eastAsia="zh-CN"/>
              </w:rPr>
              <w:t xml:space="preserve">закреплять умение выделять цвет, форму, </w:t>
            </w:r>
            <w:r w:rsidRPr="00A53670">
              <w:rPr>
                <w:rFonts w:ascii="Times New Roman" w:eastAsia="Times New Roman" w:hAnsi="Times New Roman" w:cs="Times New Roman"/>
                <w:color w:val="000000"/>
                <w:spacing w:val="-4"/>
                <w:w w:val="101"/>
                <w:lang w:eastAsia="zh-CN"/>
              </w:rPr>
              <w:t xml:space="preserve">величину. </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lang w:eastAsia="zh-CN"/>
              </w:rPr>
            </w:pPr>
            <w:r w:rsidRPr="00A53670">
              <w:rPr>
                <w:rFonts w:ascii="Times New Roman" w:eastAsia="Times New Roman" w:hAnsi="Times New Roman" w:cs="Times New Roman"/>
                <w:i/>
                <w:iCs/>
                <w:color w:val="000000"/>
                <w:spacing w:val="-2"/>
                <w:w w:val="101"/>
                <w:lang w:eastAsia="zh-CN"/>
              </w:rPr>
              <w:t xml:space="preserve">Коммуникация: </w:t>
            </w:r>
            <w:r w:rsidRPr="00A53670">
              <w:rPr>
                <w:rFonts w:ascii="Times New Roman" w:eastAsia="Times New Roman" w:hAnsi="Times New Roman" w:cs="Times New Roman"/>
                <w:color w:val="000000"/>
                <w:spacing w:val="-2"/>
                <w:w w:val="101"/>
                <w:lang w:eastAsia="zh-CN"/>
              </w:rPr>
              <w:t xml:space="preserve">формировать потребность делиться </w:t>
            </w:r>
            <w:r w:rsidRPr="00A53670">
              <w:rPr>
                <w:rFonts w:ascii="Times New Roman" w:eastAsia="Times New Roman" w:hAnsi="Times New Roman" w:cs="Times New Roman"/>
                <w:color w:val="000000"/>
                <w:spacing w:val="-6"/>
                <w:w w:val="101"/>
                <w:lang w:eastAsia="zh-CN"/>
              </w:rPr>
              <w:t xml:space="preserve">своими впечатлениями с воспитателями и родителями. </w:t>
            </w:r>
            <w:r w:rsidRPr="00A53670">
              <w:rPr>
                <w:rFonts w:ascii="Times New Roman" w:eastAsia="Times New Roman" w:hAnsi="Times New Roman" w:cs="Times New Roman"/>
                <w:i/>
                <w:iCs/>
                <w:color w:val="000000"/>
                <w:spacing w:val="-2"/>
                <w:w w:val="101"/>
                <w:lang w:eastAsia="zh-CN"/>
              </w:rPr>
              <w:t xml:space="preserve">Труд: </w:t>
            </w:r>
            <w:r w:rsidRPr="00A53670">
              <w:rPr>
                <w:rFonts w:ascii="Times New Roman" w:eastAsia="Times New Roman" w:hAnsi="Times New Roman" w:cs="Times New Roman"/>
                <w:color w:val="000000"/>
                <w:spacing w:val="-2"/>
                <w:w w:val="101"/>
                <w:lang w:eastAsia="zh-CN"/>
              </w:rPr>
              <w:t>формировать бережное отношение к собствен</w:t>
            </w:r>
            <w:r w:rsidRPr="00A53670">
              <w:rPr>
                <w:rFonts w:ascii="Times New Roman" w:eastAsia="Times New Roman" w:hAnsi="Times New Roman" w:cs="Times New Roman"/>
                <w:color w:val="000000"/>
                <w:spacing w:val="-2"/>
                <w:w w:val="101"/>
                <w:lang w:eastAsia="zh-CN"/>
              </w:rPr>
              <w:softHyphen/>
              <w:t>ным поделкам и поделкам сверстников</w:t>
            </w:r>
          </w:p>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lang w:eastAsia="zh-CN"/>
              </w:rPr>
            </w:pPr>
          </w:p>
          <w:p w:rsidR="003211B6" w:rsidRPr="00A53670"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2"/>
                <w:w w:val="101"/>
                <w:lang w:eastAsia="zh-CN"/>
              </w:rPr>
            </w:pPr>
          </w:p>
        </w:tc>
      </w:tr>
      <w:tr w:rsidR="003211B6" w:rsidRPr="00A53670" w:rsidTr="003211B6">
        <w:trPr>
          <w:trHeight w:hRule="exact" w:val="3754"/>
        </w:trPr>
        <w:tc>
          <w:tcPr>
            <w:tcW w:w="851" w:type="dxa"/>
            <w:vMerge/>
            <w:tcBorders>
              <w:left w:val="single" w:sz="6" w:space="0" w:color="000000"/>
              <w:bottom w:val="single" w:sz="6" w:space="0" w:color="000000"/>
            </w:tcBorders>
            <w:shd w:val="clear" w:color="auto" w:fill="FFFFFF"/>
          </w:tcPr>
          <w:p w:rsidR="003211B6" w:rsidRPr="00A53670" w:rsidRDefault="003211B6" w:rsidP="003211B6">
            <w:pPr>
              <w:suppressLineNumbers/>
              <w:spacing w:after="0" w:line="240" w:lineRule="auto"/>
              <w:rPr>
                <w:rFonts w:ascii="Times New Roman" w:eastAsia="Times New Roman" w:hAnsi="Times New Roman" w:cs="Times New Roman"/>
                <w:lang w:eastAsia="zh-CN"/>
              </w:rPr>
            </w:pPr>
          </w:p>
        </w:tc>
        <w:tc>
          <w:tcPr>
            <w:tcW w:w="669" w:type="dxa"/>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6"/>
                <w:w w:val="101"/>
                <w:lang w:eastAsia="zh-CN"/>
              </w:rPr>
            </w:pPr>
            <w:r w:rsidRPr="00A53670">
              <w:rPr>
                <w:rFonts w:ascii="Times New Roman" w:eastAsia="Times New Roman" w:hAnsi="Times New Roman" w:cs="Times New Roman"/>
                <w:b/>
                <w:color w:val="000000"/>
                <w:spacing w:val="-6"/>
                <w:w w:val="101"/>
                <w:lang w:eastAsia="zh-CN"/>
              </w:rPr>
              <w:t>Цели</w:t>
            </w:r>
          </w:p>
        </w:tc>
        <w:tc>
          <w:tcPr>
            <w:tcW w:w="1882" w:type="dxa"/>
            <w:gridSpan w:val="2"/>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lang w:eastAsia="zh-CN"/>
              </w:rPr>
            </w:pPr>
          </w:p>
        </w:tc>
        <w:tc>
          <w:tcPr>
            <w:tcW w:w="1843" w:type="dxa"/>
            <w:gridSpan w:val="2"/>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lang w:eastAsia="zh-CN"/>
              </w:rPr>
            </w:pPr>
            <w:r w:rsidRPr="005169B9">
              <w:rPr>
                <w:rFonts w:ascii="Times New Roman" w:eastAsia="Times New Roman" w:hAnsi="Times New Roman" w:cs="Times New Roman"/>
                <w:color w:val="000000"/>
                <w:spacing w:val="-3"/>
                <w:w w:val="101"/>
                <w:lang w:eastAsia="zh-CN"/>
              </w:rPr>
              <w:t>познакомить детей с новым видом аппликации – обрыванием. Учить понимать и анализировать содержание стихотворения.</w:t>
            </w:r>
          </w:p>
        </w:tc>
        <w:tc>
          <w:tcPr>
            <w:tcW w:w="1843" w:type="dxa"/>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lang w:eastAsia="zh-CN"/>
              </w:rPr>
            </w:pPr>
          </w:p>
        </w:tc>
        <w:tc>
          <w:tcPr>
            <w:tcW w:w="2126" w:type="dxa"/>
            <w:tcBorders>
              <w:top w:val="single" w:sz="6" w:space="0" w:color="000000"/>
              <w:left w:val="single" w:sz="6" w:space="0" w:color="000000"/>
              <w:bottom w:val="single" w:sz="6" w:space="0" w:color="000000"/>
            </w:tcBorders>
            <w:shd w:val="clear" w:color="auto" w:fill="FFFFFF"/>
          </w:tcPr>
          <w:p w:rsidR="003211B6" w:rsidRPr="00A53670"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lang w:eastAsia="zh-CN"/>
              </w:rPr>
            </w:pPr>
            <w:r w:rsidRPr="00BE3263">
              <w:rPr>
                <w:rFonts w:ascii="Times New Roman" w:eastAsia="Times New Roman" w:hAnsi="Times New Roman" w:cs="Times New Roman"/>
                <w:color w:val="000000"/>
                <w:spacing w:val="-3"/>
                <w:w w:val="101"/>
                <w:sz w:val="18"/>
                <w:szCs w:val="18"/>
                <w:lang w:eastAsia="zh-CN"/>
              </w:rPr>
              <w:t>Закреплять представления детей о геометрических фигурах (круг, треугольник, квадрат, овал). Учить детей аккуратно наклеивать детали изображения. Продолжать учить украшать изделие с помощью заготовленных геометрических форм. Учить понимать и анализировать содержание стихотворения.</w:t>
            </w:r>
          </w:p>
        </w:tc>
        <w:tc>
          <w:tcPr>
            <w:tcW w:w="5245" w:type="dxa"/>
            <w:vMerge/>
            <w:tcBorders>
              <w:left w:val="single" w:sz="6" w:space="0" w:color="000000"/>
              <w:bottom w:val="single" w:sz="6" w:space="0" w:color="000000"/>
              <w:right w:val="single" w:sz="6" w:space="0" w:color="000000"/>
            </w:tcBorders>
            <w:shd w:val="clear" w:color="auto" w:fill="FFFFFF"/>
          </w:tcPr>
          <w:p w:rsidR="003211B6" w:rsidRPr="00A53670" w:rsidRDefault="003211B6" w:rsidP="003211B6">
            <w:pPr>
              <w:suppressLineNumbers/>
              <w:shd w:val="clear" w:color="auto" w:fill="FFFFFF"/>
              <w:spacing w:after="0" w:line="240" w:lineRule="auto"/>
              <w:rPr>
                <w:rFonts w:ascii="Times New Roman" w:eastAsia="Times New Roman" w:hAnsi="Times New Roman" w:cs="Times New Roman"/>
                <w:lang w:eastAsia="zh-CN"/>
              </w:rPr>
            </w:pPr>
          </w:p>
        </w:tc>
      </w:tr>
    </w:tbl>
    <w:p w:rsidR="003211B6" w:rsidRDefault="003211B6" w:rsidP="003211B6">
      <w:pPr>
        <w:suppressAutoHyphens/>
        <w:spacing w:after="0" w:line="240" w:lineRule="auto"/>
        <w:rPr>
          <w:rFonts w:ascii="Times New Roman" w:eastAsia="Times New Roman" w:hAnsi="Times New Roman" w:cs="Times New Roman"/>
          <w:lang w:eastAsia="zh-CN"/>
        </w:rPr>
      </w:pPr>
    </w:p>
    <w:p w:rsidR="003211B6" w:rsidRDefault="003211B6" w:rsidP="003211B6">
      <w:pPr>
        <w:suppressAutoHyphens/>
        <w:spacing w:after="0" w:line="240" w:lineRule="auto"/>
        <w:rPr>
          <w:rFonts w:ascii="Times New Roman" w:eastAsia="Times New Roman" w:hAnsi="Times New Roman" w:cs="Times New Roman"/>
          <w:lang w:eastAsia="zh-CN"/>
        </w:rPr>
      </w:pPr>
    </w:p>
    <w:p w:rsidR="003211B6" w:rsidRDefault="003211B6" w:rsidP="003211B6">
      <w:pPr>
        <w:suppressAutoHyphens/>
        <w:spacing w:after="0" w:line="240" w:lineRule="auto"/>
        <w:rPr>
          <w:rFonts w:ascii="Times New Roman" w:eastAsia="Times New Roman" w:hAnsi="Times New Roman" w:cs="Times New Roman"/>
          <w:lang w:eastAsia="zh-CN"/>
        </w:rPr>
      </w:pPr>
    </w:p>
    <w:p w:rsidR="003211B6" w:rsidRDefault="003211B6" w:rsidP="003211B6">
      <w:pPr>
        <w:suppressAutoHyphens/>
        <w:spacing w:after="0" w:line="240" w:lineRule="auto"/>
        <w:rPr>
          <w:rFonts w:ascii="Times New Roman" w:eastAsia="Times New Roman" w:hAnsi="Times New Roman" w:cs="Times New Roman"/>
          <w:lang w:eastAsia="zh-CN"/>
        </w:rPr>
      </w:pPr>
    </w:p>
    <w:p w:rsidR="003211B6" w:rsidRDefault="003211B6" w:rsidP="003211B6">
      <w:pPr>
        <w:suppressAutoHyphens/>
        <w:spacing w:after="0" w:line="240" w:lineRule="auto"/>
        <w:rPr>
          <w:rFonts w:ascii="Times New Roman" w:eastAsia="Times New Roman" w:hAnsi="Times New Roman" w:cs="Times New Roman"/>
          <w:lang w:eastAsia="zh-CN"/>
        </w:rPr>
      </w:pPr>
    </w:p>
    <w:p w:rsidR="003211B6" w:rsidRDefault="003211B6" w:rsidP="003211B6">
      <w:pPr>
        <w:suppressAutoHyphens/>
        <w:spacing w:after="0" w:line="240" w:lineRule="auto"/>
        <w:rPr>
          <w:rFonts w:ascii="Times New Roman" w:eastAsia="Times New Roman" w:hAnsi="Times New Roman" w:cs="Times New Roman"/>
          <w:lang w:eastAsia="zh-CN"/>
        </w:rPr>
      </w:pPr>
    </w:p>
    <w:tbl>
      <w:tblPr>
        <w:tblW w:w="14482" w:type="dxa"/>
        <w:tblInd w:w="40" w:type="dxa"/>
        <w:tblLayout w:type="fixed"/>
        <w:tblCellMar>
          <w:left w:w="40" w:type="dxa"/>
          <w:right w:w="40" w:type="dxa"/>
        </w:tblCellMar>
        <w:tblLook w:val="0000" w:firstRow="0" w:lastRow="0" w:firstColumn="0" w:lastColumn="0" w:noHBand="0" w:noVBand="0"/>
      </w:tblPr>
      <w:tblGrid>
        <w:gridCol w:w="850"/>
        <w:gridCol w:w="708"/>
        <w:gridCol w:w="20"/>
        <w:gridCol w:w="38"/>
        <w:gridCol w:w="1784"/>
        <w:gridCol w:w="102"/>
        <w:gridCol w:w="40"/>
        <w:gridCol w:w="1701"/>
        <w:gridCol w:w="142"/>
        <w:gridCol w:w="1701"/>
        <w:gridCol w:w="67"/>
        <w:gridCol w:w="216"/>
        <w:gridCol w:w="1846"/>
        <w:gridCol w:w="138"/>
        <w:gridCol w:w="5106"/>
        <w:gridCol w:w="12"/>
        <w:gridCol w:w="11"/>
      </w:tblGrid>
      <w:tr w:rsidR="003211B6" w:rsidRPr="002F565C" w:rsidTr="003211B6">
        <w:trPr>
          <w:gridAfter w:val="2"/>
          <w:wAfter w:w="23" w:type="dxa"/>
          <w:trHeight w:hRule="exact" w:val="221"/>
        </w:trPr>
        <w:tc>
          <w:tcPr>
            <w:tcW w:w="850"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F565C">
              <w:rPr>
                <w:rFonts w:ascii="Times New Roman" w:eastAsia="Times New Roman" w:hAnsi="Times New Roman" w:cs="Times New Roman"/>
                <w:b/>
                <w:bCs/>
                <w:color w:val="000000"/>
                <w:sz w:val="20"/>
                <w:szCs w:val="20"/>
                <w:lang w:eastAsia="zh-CN"/>
              </w:rPr>
              <w:t>1</w:t>
            </w:r>
          </w:p>
        </w:tc>
        <w:tc>
          <w:tcPr>
            <w:tcW w:w="2550" w:type="dxa"/>
            <w:gridSpan w:val="4"/>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F565C">
              <w:rPr>
                <w:rFonts w:ascii="Times New Roman" w:eastAsia="Times New Roman" w:hAnsi="Times New Roman" w:cs="Times New Roman"/>
                <w:b/>
                <w:bCs/>
                <w:color w:val="000000"/>
                <w:sz w:val="20"/>
                <w:szCs w:val="20"/>
                <w:lang w:eastAsia="zh-CN"/>
              </w:rPr>
              <w:t>2</w:t>
            </w:r>
          </w:p>
        </w:tc>
        <w:tc>
          <w:tcPr>
            <w:tcW w:w="1843" w:type="dxa"/>
            <w:gridSpan w:val="3"/>
            <w:tcBorders>
              <w:top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F565C">
              <w:rPr>
                <w:rFonts w:ascii="Times New Roman" w:eastAsia="Times New Roman" w:hAnsi="Times New Roman" w:cs="Times New Roman"/>
                <w:b/>
                <w:bCs/>
                <w:color w:val="000000"/>
                <w:sz w:val="20"/>
                <w:szCs w:val="20"/>
                <w:lang w:eastAsia="zh-CN"/>
              </w:rPr>
              <w:t>3</w:t>
            </w:r>
          </w:p>
        </w:tc>
        <w:tc>
          <w:tcPr>
            <w:tcW w:w="1843"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F565C">
              <w:rPr>
                <w:rFonts w:ascii="Times New Roman" w:eastAsia="Times New Roman" w:hAnsi="Times New Roman" w:cs="Times New Roman"/>
                <w:b/>
                <w:bCs/>
                <w:color w:val="000000"/>
                <w:sz w:val="20"/>
                <w:szCs w:val="20"/>
                <w:lang w:eastAsia="zh-CN"/>
              </w:rPr>
              <w:t>4</w:t>
            </w:r>
          </w:p>
        </w:tc>
        <w:tc>
          <w:tcPr>
            <w:tcW w:w="2129" w:type="dxa"/>
            <w:gridSpan w:val="3"/>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F565C">
              <w:rPr>
                <w:rFonts w:ascii="Times New Roman" w:eastAsia="Times New Roman" w:hAnsi="Times New Roman" w:cs="Times New Roman"/>
                <w:b/>
                <w:bCs/>
                <w:color w:val="000000"/>
                <w:sz w:val="20"/>
                <w:szCs w:val="20"/>
                <w:lang w:eastAsia="zh-CN"/>
              </w:rPr>
              <w:t>5</w:t>
            </w:r>
          </w:p>
        </w:tc>
        <w:tc>
          <w:tcPr>
            <w:tcW w:w="5244" w:type="dxa"/>
            <w:gridSpan w:val="2"/>
            <w:tcBorders>
              <w:top w:val="single" w:sz="6" w:space="0" w:color="000000"/>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F565C">
              <w:rPr>
                <w:rFonts w:ascii="Times New Roman" w:eastAsia="Times New Roman" w:hAnsi="Times New Roman" w:cs="Times New Roman"/>
                <w:b/>
                <w:bCs/>
                <w:color w:val="000000"/>
                <w:sz w:val="20"/>
                <w:szCs w:val="20"/>
                <w:lang w:eastAsia="zh-CN"/>
              </w:rPr>
              <w:t>6</w:t>
            </w:r>
          </w:p>
        </w:tc>
      </w:tr>
      <w:tr w:rsidR="003211B6" w:rsidRPr="002F565C" w:rsidTr="003211B6">
        <w:trPr>
          <w:gridAfter w:val="2"/>
          <w:wAfter w:w="23" w:type="dxa"/>
          <w:trHeight w:hRule="exact" w:val="374"/>
        </w:trPr>
        <w:tc>
          <w:tcPr>
            <w:tcW w:w="14459" w:type="dxa"/>
            <w:gridSpan w:val="15"/>
            <w:tcBorders>
              <w:top w:val="single" w:sz="6" w:space="0" w:color="000000"/>
              <w:left w:val="single" w:sz="6" w:space="0" w:color="000000"/>
              <w:bottom w:val="single" w:sz="6" w:space="0" w:color="000000"/>
              <w:right w:val="single" w:sz="6" w:space="0" w:color="000000"/>
            </w:tcBorders>
            <w:shd w:val="clear" w:color="auto" w:fill="FFFFFF"/>
            <w:vAlign w:val="center"/>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pacing w:val="-5"/>
                <w:w w:val="101"/>
                <w:sz w:val="20"/>
                <w:szCs w:val="20"/>
                <w:lang w:eastAsia="zh-CN"/>
              </w:rPr>
            </w:pPr>
            <w:r w:rsidRPr="002F565C">
              <w:rPr>
                <w:rFonts w:ascii="Times New Roman" w:eastAsia="Times New Roman" w:hAnsi="Times New Roman" w:cs="Times New Roman"/>
                <w:b/>
                <w:bCs/>
                <w:color w:val="000000"/>
                <w:spacing w:val="-5"/>
                <w:w w:val="101"/>
                <w:sz w:val="20"/>
                <w:szCs w:val="20"/>
                <w:lang w:eastAsia="zh-CN"/>
              </w:rPr>
              <w:t>Январь</w:t>
            </w:r>
          </w:p>
        </w:tc>
      </w:tr>
      <w:tr w:rsidR="003211B6" w:rsidRPr="002F565C" w:rsidTr="003211B6">
        <w:trPr>
          <w:gridAfter w:val="2"/>
          <w:wAfter w:w="23" w:type="dxa"/>
          <w:trHeight w:hRule="exact" w:val="837"/>
        </w:trPr>
        <w:tc>
          <w:tcPr>
            <w:tcW w:w="850" w:type="dxa"/>
            <w:vMerge w:val="restart"/>
            <w:tcBorders>
              <w:top w:val="single" w:sz="6" w:space="0" w:color="000000"/>
              <w:left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0"/>
                <w:szCs w:val="20"/>
                <w:lang w:eastAsia="zh-CN"/>
              </w:rPr>
            </w:pPr>
            <w:r w:rsidRPr="003F7B0D">
              <w:rPr>
                <w:rFonts w:ascii="Times New Roman" w:eastAsia="Times New Roman" w:hAnsi="Times New Roman" w:cs="Times New Roman"/>
                <w:b/>
                <w:color w:val="000000"/>
                <w:spacing w:val="-2"/>
                <w:sz w:val="20"/>
                <w:szCs w:val="20"/>
                <w:lang w:eastAsia="zh-CN"/>
              </w:rPr>
              <w:t>Рисование</w:t>
            </w:r>
          </w:p>
          <w:p w:rsidR="003211B6" w:rsidRPr="002F565C"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uppressAutoHyphens/>
              <w:spacing w:after="0" w:line="240" w:lineRule="auto"/>
              <w:rPr>
                <w:rFonts w:ascii="Times New Roman" w:eastAsia="Times New Roman" w:hAnsi="Times New Roman" w:cs="Times New Roman"/>
                <w:color w:val="000000"/>
                <w:spacing w:val="-1"/>
                <w:sz w:val="20"/>
                <w:szCs w:val="20"/>
                <w:lang w:eastAsia="zh-CN"/>
              </w:rPr>
            </w:pPr>
          </w:p>
        </w:tc>
        <w:tc>
          <w:tcPr>
            <w:tcW w:w="13609" w:type="dxa"/>
            <w:gridSpan w:val="14"/>
            <w:tcBorders>
              <w:top w:val="single" w:sz="6" w:space="0" w:color="000000"/>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color w:val="000000"/>
                <w:spacing w:val="4"/>
                <w:w w:val="101"/>
                <w:sz w:val="20"/>
                <w:szCs w:val="20"/>
                <w:lang w:eastAsia="zh-CN"/>
              </w:rPr>
              <w:t>Целевые ориентиры развития ребенка (на основе интеграции образовательных направлений): под</w:t>
            </w:r>
            <w:r w:rsidRPr="002F565C">
              <w:rPr>
                <w:rFonts w:ascii="Times New Roman" w:eastAsia="Times New Roman" w:hAnsi="Times New Roman" w:cs="Times New Roman"/>
                <w:color w:val="000000"/>
                <w:spacing w:val="-4"/>
                <w:w w:val="101"/>
                <w:sz w:val="20"/>
                <w:szCs w:val="20"/>
                <w:lang w:eastAsia="zh-CN"/>
              </w:rPr>
              <w:t xml:space="preserve">бирает цвета, соответствующие изображаемым предметам, любит слушать новые рассказы и сказки, участвует в обсуждениях, </w:t>
            </w:r>
            <w:proofErr w:type="gramStart"/>
            <w:r w:rsidRPr="002F565C">
              <w:rPr>
                <w:rFonts w:ascii="Times New Roman" w:eastAsia="Times New Roman" w:hAnsi="Times New Roman" w:cs="Times New Roman"/>
                <w:color w:val="000000"/>
                <w:spacing w:val="-4"/>
                <w:w w:val="101"/>
                <w:sz w:val="20"/>
                <w:szCs w:val="20"/>
                <w:lang w:eastAsia="zh-CN"/>
              </w:rPr>
              <w:t>активен</w:t>
            </w:r>
            <w:proofErr w:type="gramEnd"/>
            <w:r w:rsidRPr="002F565C">
              <w:rPr>
                <w:rFonts w:ascii="Times New Roman" w:eastAsia="Times New Roman" w:hAnsi="Times New Roman" w:cs="Times New Roman"/>
                <w:color w:val="000000"/>
                <w:spacing w:val="-4"/>
                <w:w w:val="101"/>
                <w:sz w:val="20"/>
                <w:szCs w:val="20"/>
                <w:lang w:eastAsia="zh-CN"/>
              </w:rPr>
              <w:t xml:space="preserve"> при соз</w:t>
            </w:r>
            <w:r w:rsidRPr="002F565C">
              <w:rPr>
                <w:rFonts w:ascii="Times New Roman" w:eastAsia="Times New Roman" w:hAnsi="Times New Roman" w:cs="Times New Roman"/>
                <w:color w:val="000000"/>
                <w:spacing w:val="-4"/>
                <w:w w:val="101"/>
                <w:sz w:val="20"/>
                <w:szCs w:val="20"/>
                <w:lang w:eastAsia="zh-CN"/>
              </w:rPr>
              <w:softHyphen/>
            </w:r>
            <w:r w:rsidRPr="002F565C">
              <w:rPr>
                <w:rFonts w:ascii="Times New Roman" w:eastAsia="Times New Roman" w:hAnsi="Times New Roman" w:cs="Times New Roman"/>
                <w:color w:val="000000"/>
                <w:spacing w:val="-3"/>
                <w:w w:val="101"/>
                <w:sz w:val="20"/>
                <w:szCs w:val="20"/>
                <w:lang w:eastAsia="zh-CN"/>
              </w:rPr>
              <w:t>дании индивидуальных композиций в рисунках, с удовольствием участвует в выставках детских работ, пытается в рисовании изображать про</w:t>
            </w:r>
            <w:r w:rsidRPr="002F565C">
              <w:rPr>
                <w:rFonts w:ascii="Times New Roman" w:eastAsia="Times New Roman" w:hAnsi="Times New Roman" w:cs="Times New Roman"/>
                <w:color w:val="000000"/>
                <w:spacing w:val="-3"/>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стые предметы и явления, передавая их образную выразительность</w:t>
            </w:r>
          </w:p>
        </w:tc>
      </w:tr>
      <w:tr w:rsidR="003211B6" w:rsidRPr="002F565C" w:rsidTr="003211B6">
        <w:trPr>
          <w:gridAfter w:val="2"/>
          <w:wAfter w:w="23" w:type="dxa"/>
          <w:trHeight w:hRule="exact" w:val="1108"/>
        </w:trPr>
        <w:tc>
          <w:tcPr>
            <w:tcW w:w="850" w:type="dxa"/>
            <w:vMerge/>
            <w:tcBorders>
              <w:left w:val="single" w:sz="6" w:space="0" w:color="000000"/>
            </w:tcBorders>
            <w:shd w:val="clear" w:color="auto" w:fill="FFFFFF"/>
          </w:tcPr>
          <w:p w:rsidR="003211B6" w:rsidRPr="002F565C" w:rsidRDefault="003211B6" w:rsidP="003211B6">
            <w:pPr>
              <w:suppressLineNumbers/>
              <w:suppressAutoHyphens/>
              <w:spacing w:after="0" w:line="240" w:lineRule="auto"/>
              <w:rPr>
                <w:rFonts w:ascii="Times New Roman" w:eastAsia="Times New Roman" w:hAnsi="Times New Roman" w:cs="Times New Roman"/>
                <w:color w:val="000000"/>
                <w:spacing w:val="-2"/>
                <w:sz w:val="20"/>
                <w:szCs w:val="20"/>
                <w:lang w:eastAsia="zh-CN"/>
              </w:rPr>
            </w:pPr>
          </w:p>
        </w:tc>
        <w:tc>
          <w:tcPr>
            <w:tcW w:w="766" w:type="dxa"/>
            <w:gridSpan w:val="3"/>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w w:val="101"/>
                <w:sz w:val="20"/>
                <w:szCs w:val="20"/>
                <w:lang w:eastAsia="zh-CN"/>
              </w:rPr>
            </w:pPr>
            <w:r w:rsidRPr="003F7B0D">
              <w:rPr>
                <w:rFonts w:ascii="Times New Roman" w:eastAsia="Times New Roman" w:hAnsi="Times New Roman" w:cs="Times New Roman"/>
                <w:b/>
                <w:color w:val="000000"/>
                <w:spacing w:val="-7"/>
                <w:w w:val="101"/>
                <w:sz w:val="20"/>
                <w:szCs w:val="20"/>
                <w:lang w:eastAsia="zh-CN"/>
              </w:rPr>
              <w:t>Тема</w:t>
            </w:r>
          </w:p>
        </w:tc>
        <w:tc>
          <w:tcPr>
            <w:tcW w:w="1784" w:type="dxa"/>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w w:val="101"/>
                <w:sz w:val="20"/>
                <w:szCs w:val="20"/>
                <w:lang w:eastAsia="zh-CN"/>
              </w:rPr>
            </w:pPr>
            <w:r w:rsidRPr="003F7B0D">
              <w:rPr>
                <w:rFonts w:ascii="Times New Roman" w:eastAsia="Times New Roman" w:hAnsi="Times New Roman" w:cs="Times New Roman"/>
                <w:b/>
                <w:color w:val="000000"/>
                <w:spacing w:val="-4"/>
                <w:w w:val="101"/>
                <w:sz w:val="20"/>
                <w:szCs w:val="20"/>
                <w:lang w:eastAsia="zh-CN"/>
              </w:rPr>
              <w:t xml:space="preserve">Новогодняя елка </w:t>
            </w:r>
            <w:r w:rsidRPr="003F7B0D">
              <w:rPr>
                <w:rFonts w:ascii="Times New Roman" w:eastAsia="Times New Roman" w:hAnsi="Times New Roman" w:cs="Times New Roman"/>
                <w:b/>
                <w:color w:val="000000"/>
                <w:spacing w:val="-3"/>
                <w:w w:val="101"/>
                <w:sz w:val="20"/>
                <w:szCs w:val="20"/>
                <w:lang w:eastAsia="zh-CN"/>
              </w:rPr>
              <w:t>с огоньками и шариками</w:t>
            </w:r>
          </w:p>
        </w:tc>
        <w:tc>
          <w:tcPr>
            <w:tcW w:w="1843" w:type="dxa"/>
            <w:gridSpan w:val="3"/>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0"/>
                <w:szCs w:val="20"/>
                <w:lang w:eastAsia="zh-CN"/>
              </w:rPr>
            </w:pPr>
            <w:r w:rsidRPr="003F7B0D">
              <w:rPr>
                <w:rFonts w:ascii="Times New Roman" w:eastAsia="Times New Roman" w:hAnsi="Times New Roman" w:cs="Times New Roman"/>
                <w:b/>
                <w:color w:val="000000"/>
                <w:spacing w:val="-3"/>
                <w:w w:val="101"/>
                <w:sz w:val="20"/>
                <w:szCs w:val="20"/>
                <w:lang w:eastAsia="zh-CN"/>
              </w:rPr>
              <w:t xml:space="preserve">Украсим </w:t>
            </w:r>
            <w:r w:rsidRPr="003F7B0D">
              <w:rPr>
                <w:rFonts w:ascii="Times New Roman" w:eastAsia="Times New Roman" w:hAnsi="Times New Roman" w:cs="Times New Roman"/>
                <w:b/>
                <w:color w:val="000000"/>
                <w:spacing w:val="-4"/>
                <w:w w:val="101"/>
                <w:sz w:val="20"/>
                <w:szCs w:val="20"/>
                <w:lang w:eastAsia="zh-CN"/>
              </w:rPr>
              <w:t>рукавичку-домик</w:t>
            </w:r>
          </w:p>
        </w:tc>
        <w:tc>
          <w:tcPr>
            <w:tcW w:w="1843" w:type="dxa"/>
            <w:gridSpan w:val="2"/>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w w:val="101"/>
                <w:sz w:val="20"/>
                <w:szCs w:val="20"/>
                <w:lang w:eastAsia="zh-CN"/>
              </w:rPr>
            </w:pPr>
            <w:r w:rsidRPr="003F7B0D">
              <w:rPr>
                <w:rFonts w:ascii="Times New Roman" w:eastAsia="Times New Roman" w:hAnsi="Times New Roman" w:cs="Times New Roman"/>
                <w:b/>
                <w:color w:val="000000"/>
                <w:spacing w:val="-3"/>
                <w:w w:val="101"/>
                <w:sz w:val="20"/>
                <w:szCs w:val="20"/>
                <w:lang w:eastAsia="zh-CN"/>
              </w:rPr>
              <w:t xml:space="preserve">Украсим </w:t>
            </w:r>
            <w:r w:rsidRPr="003F7B0D">
              <w:rPr>
                <w:rFonts w:ascii="Times New Roman" w:eastAsia="Times New Roman" w:hAnsi="Times New Roman" w:cs="Times New Roman"/>
                <w:b/>
                <w:color w:val="000000"/>
                <w:spacing w:val="-4"/>
                <w:w w:val="101"/>
                <w:sz w:val="20"/>
                <w:szCs w:val="20"/>
                <w:lang w:eastAsia="zh-CN"/>
              </w:rPr>
              <w:t xml:space="preserve">дымковскую </w:t>
            </w:r>
            <w:r w:rsidRPr="003F7B0D">
              <w:rPr>
                <w:rFonts w:ascii="Times New Roman" w:eastAsia="Times New Roman" w:hAnsi="Times New Roman" w:cs="Times New Roman"/>
                <w:b/>
                <w:color w:val="000000"/>
                <w:spacing w:val="-2"/>
                <w:w w:val="101"/>
                <w:sz w:val="20"/>
                <w:szCs w:val="20"/>
                <w:lang w:eastAsia="zh-CN"/>
              </w:rPr>
              <w:t>уточку</w:t>
            </w:r>
          </w:p>
        </w:tc>
        <w:tc>
          <w:tcPr>
            <w:tcW w:w="2129" w:type="dxa"/>
            <w:gridSpan w:val="3"/>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1"/>
                <w:sz w:val="20"/>
                <w:szCs w:val="20"/>
                <w:lang w:eastAsia="zh-CN"/>
              </w:rPr>
            </w:pPr>
            <w:r w:rsidRPr="003F7B0D">
              <w:rPr>
                <w:rFonts w:ascii="Times New Roman" w:eastAsia="Times New Roman" w:hAnsi="Times New Roman" w:cs="Times New Roman"/>
                <w:b/>
                <w:color w:val="000000"/>
                <w:spacing w:val="-3"/>
                <w:w w:val="101"/>
                <w:sz w:val="20"/>
                <w:szCs w:val="20"/>
                <w:lang w:eastAsia="zh-CN"/>
              </w:rPr>
              <w:t xml:space="preserve">Рисование </w:t>
            </w:r>
            <w:r w:rsidRPr="003F7B0D">
              <w:rPr>
                <w:rFonts w:ascii="Times New Roman" w:eastAsia="Times New Roman" w:hAnsi="Times New Roman" w:cs="Times New Roman"/>
                <w:b/>
                <w:color w:val="000000"/>
                <w:spacing w:val="-5"/>
                <w:w w:val="101"/>
                <w:sz w:val="20"/>
                <w:szCs w:val="20"/>
                <w:lang w:eastAsia="zh-CN"/>
              </w:rPr>
              <w:t>по замыслу</w:t>
            </w:r>
          </w:p>
        </w:tc>
        <w:tc>
          <w:tcPr>
            <w:tcW w:w="5244" w:type="dxa"/>
            <w:gridSpan w:val="2"/>
            <w:vMerge w:val="restart"/>
            <w:tcBorders>
              <w:top w:val="single" w:sz="6" w:space="0" w:color="000000"/>
              <w:left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proofErr w:type="gramStart"/>
            <w:r w:rsidRPr="002F565C">
              <w:rPr>
                <w:rFonts w:ascii="Times New Roman" w:eastAsia="Times New Roman" w:hAnsi="Times New Roman" w:cs="Times New Roman"/>
                <w:i/>
                <w:iCs/>
                <w:color w:val="000000"/>
                <w:spacing w:val="-1"/>
                <w:w w:val="101"/>
                <w:sz w:val="20"/>
                <w:szCs w:val="20"/>
                <w:lang w:eastAsia="zh-CN"/>
              </w:rPr>
              <w:t xml:space="preserve">Художественное творчество: </w:t>
            </w:r>
            <w:r w:rsidRPr="002F565C">
              <w:rPr>
                <w:rFonts w:ascii="Times New Roman" w:eastAsia="Times New Roman" w:hAnsi="Times New Roman" w:cs="Times New Roman"/>
                <w:color w:val="000000"/>
                <w:spacing w:val="-1"/>
                <w:w w:val="101"/>
                <w:sz w:val="20"/>
                <w:szCs w:val="20"/>
                <w:lang w:eastAsia="zh-CN"/>
              </w:rPr>
              <w:t>познакомить с оттен</w:t>
            </w:r>
            <w:r w:rsidRPr="002F565C">
              <w:rPr>
                <w:rFonts w:ascii="Times New Roman" w:eastAsia="Times New Roman" w:hAnsi="Times New Roman" w:cs="Times New Roman"/>
                <w:color w:val="000000"/>
                <w:spacing w:val="-1"/>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ками цвета (розовый, голубой), обращать внимание на подбор цвета, соответствующего изображаемому предмету, приобщать детей к декоративной деятель</w:t>
            </w:r>
            <w:r w:rsidRPr="002F565C">
              <w:rPr>
                <w:rFonts w:ascii="Times New Roman" w:eastAsia="Times New Roman" w:hAnsi="Times New Roman" w:cs="Times New Roman"/>
                <w:color w:val="000000"/>
                <w:spacing w:val="-2"/>
                <w:w w:val="101"/>
                <w:sz w:val="20"/>
                <w:szCs w:val="20"/>
                <w:lang w:eastAsia="zh-CN"/>
              </w:rPr>
              <w:softHyphen/>
            </w:r>
            <w:r w:rsidRPr="002F565C">
              <w:rPr>
                <w:rFonts w:ascii="Times New Roman" w:eastAsia="Times New Roman" w:hAnsi="Times New Roman" w:cs="Times New Roman"/>
                <w:color w:val="000000"/>
                <w:spacing w:val="-4"/>
                <w:w w:val="101"/>
                <w:sz w:val="20"/>
                <w:szCs w:val="20"/>
                <w:lang w:eastAsia="zh-CN"/>
              </w:rPr>
              <w:t xml:space="preserve">ности: учить </w:t>
            </w:r>
            <w:r w:rsidRPr="002F565C">
              <w:rPr>
                <w:rFonts w:ascii="Times New Roman" w:eastAsia="Times New Roman" w:hAnsi="Times New Roman" w:cs="Times New Roman"/>
                <w:color w:val="000000"/>
                <w:spacing w:val="-4"/>
                <w:w w:val="101"/>
                <w:sz w:val="20"/>
                <w:szCs w:val="20"/>
                <w:lang w:eastAsia="zh-CN"/>
              </w:rPr>
              <w:lastRenderedPageBreak/>
              <w:t xml:space="preserve">украшать дымковскими узорами силуэты </w:t>
            </w:r>
            <w:r w:rsidRPr="002F565C">
              <w:rPr>
                <w:rFonts w:ascii="Times New Roman" w:eastAsia="Times New Roman" w:hAnsi="Times New Roman" w:cs="Times New Roman"/>
                <w:color w:val="000000"/>
                <w:spacing w:val="-2"/>
                <w:w w:val="101"/>
                <w:sz w:val="20"/>
                <w:szCs w:val="20"/>
                <w:lang w:eastAsia="zh-CN"/>
              </w:rPr>
              <w:t xml:space="preserve">игрушек, вырезанные воспитателем. </w:t>
            </w:r>
            <w:proofErr w:type="gramEnd"/>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i/>
                <w:iCs/>
                <w:color w:val="000000"/>
                <w:spacing w:val="-4"/>
                <w:w w:val="101"/>
                <w:sz w:val="20"/>
                <w:szCs w:val="20"/>
                <w:lang w:eastAsia="zh-CN"/>
              </w:rPr>
              <w:t xml:space="preserve">Познание: </w:t>
            </w:r>
            <w:r w:rsidRPr="002F565C">
              <w:rPr>
                <w:rFonts w:ascii="Times New Roman" w:eastAsia="Times New Roman" w:hAnsi="Times New Roman" w:cs="Times New Roman"/>
                <w:color w:val="000000"/>
                <w:spacing w:val="-4"/>
                <w:w w:val="101"/>
                <w:sz w:val="20"/>
                <w:szCs w:val="20"/>
                <w:lang w:eastAsia="zh-CN"/>
              </w:rPr>
              <w:t>формировать представление о связи резуль</w:t>
            </w:r>
            <w:r w:rsidRPr="002F565C">
              <w:rPr>
                <w:rFonts w:ascii="Times New Roman" w:eastAsia="Times New Roman" w:hAnsi="Times New Roman" w:cs="Times New Roman"/>
                <w:color w:val="000000"/>
                <w:spacing w:val="-4"/>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 xml:space="preserve">тата деятельности и собственной целенаправленной активности, то есть об авторстве продукта.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w w:val="101"/>
                <w:sz w:val="20"/>
                <w:szCs w:val="20"/>
                <w:lang w:eastAsia="zh-CN"/>
              </w:rPr>
            </w:pPr>
            <w:r w:rsidRPr="002F565C">
              <w:rPr>
                <w:rFonts w:ascii="Times New Roman" w:eastAsia="Times New Roman" w:hAnsi="Times New Roman" w:cs="Times New Roman"/>
                <w:i/>
                <w:iCs/>
                <w:color w:val="000000"/>
                <w:spacing w:val="-3"/>
                <w:w w:val="101"/>
                <w:sz w:val="20"/>
                <w:szCs w:val="20"/>
                <w:lang w:eastAsia="zh-CN"/>
              </w:rPr>
              <w:t xml:space="preserve">Труд: </w:t>
            </w:r>
            <w:r w:rsidRPr="002F565C">
              <w:rPr>
                <w:rFonts w:ascii="Times New Roman" w:eastAsia="Times New Roman" w:hAnsi="Times New Roman" w:cs="Times New Roman"/>
                <w:color w:val="000000"/>
                <w:spacing w:val="-3"/>
                <w:w w:val="101"/>
                <w:sz w:val="20"/>
                <w:szCs w:val="20"/>
                <w:lang w:eastAsia="zh-CN"/>
              </w:rPr>
              <w:t xml:space="preserve">воспитывать интерес к жизни и труду взрослых, </w:t>
            </w:r>
            <w:r w:rsidRPr="002F565C">
              <w:rPr>
                <w:rFonts w:ascii="Times New Roman" w:eastAsia="Times New Roman" w:hAnsi="Times New Roman" w:cs="Times New Roman"/>
                <w:color w:val="000000"/>
                <w:spacing w:val="-2"/>
                <w:w w:val="101"/>
                <w:sz w:val="20"/>
                <w:szCs w:val="20"/>
                <w:lang w:eastAsia="zh-CN"/>
              </w:rPr>
              <w:t xml:space="preserve">расширять и обогащать представления о трудовых </w:t>
            </w:r>
            <w:r w:rsidRPr="002F565C">
              <w:rPr>
                <w:rFonts w:ascii="Times New Roman" w:eastAsia="Times New Roman" w:hAnsi="Times New Roman" w:cs="Times New Roman"/>
                <w:color w:val="000000"/>
                <w:spacing w:val="-1"/>
                <w:w w:val="101"/>
                <w:sz w:val="20"/>
                <w:szCs w:val="20"/>
                <w:lang w:eastAsia="zh-CN"/>
              </w:rPr>
              <w:t>действиях, результатах труда</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1"/>
                <w:w w:val="101"/>
                <w:sz w:val="20"/>
                <w:szCs w:val="20"/>
                <w:lang w:eastAsia="zh-CN"/>
              </w:rPr>
            </w:pPr>
          </w:p>
        </w:tc>
      </w:tr>
      <w:tr w:rsidR="003211B6" w:rsidRPr="002F565C" w:rsidTr="003211B6">
        <w:trPr>
          <w:gridAfter w:val="2"/>
          <w:wAfter w:w="23" w:type="dxa"/>
          <w:trHeight w:hRule="exact" w:val="2492"/>
        </w:trPr>
        <w:tc>
          <w:tcPr>
            <w:tcW w:w="850" w:type="dxa"/>
            <w:vMerge/>
            <w:tcBorders>
              <w:left w:val="single" w:sz="6" w:space="0" w:color="000000"/>
              <w:bottom w:val="single" w:sz="4" w:space="0" w:color="auto"/>
            </w:tcBorders>
            <w:shd w:val="clear" w:color="auto" w:fill="FFFFFF"/>
          </w:tcPr>
          <w:p w:rsidR="003211B6" w:rsidRPr="002F565C" w:rsidRDefault="003211B6" w:rsidP="003211B6">
            <w:pPr>
              <w:suppressLineNumbers/>
              <w:spacing w:after="0" w:line="240" w:lineRule="auto"/>
              <w:rPr>
                <w:rFonts w:ascii="Times New Roman" w:eastAsia="Times New Roman" w:hAnsi="Times New Roman" w:cs="Times New Roman"/>
                <w:sz w:val="20"/>
                <w:szCs w:val="20"/>
                <w:lang w:eastAsia="zh-CN"/>
              </w:rPr>
            </w:pPr>
          </w:p>
        </w:tc>
        <w:tc>
          <w:tcPr>
            <w:tcW w:w="766" w:type="dxa"/>
            <w:gridSpan w:val="3"/>
            <w:tcBorders>
              <w:top w:val="single" w:sz="6" w:space="0" w:color="000000"/>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w w:val="101"/>
                <w:sz w:val="20"/>
                <w:szCs w:val="20"/>
                <w:lang w:eastAsia="zh-CN"/>
              </w:rPr>
            </w:pPr>
            <w:r w:rsidRPr="003F7B0D">
              <w:rPr>
                <w:rFonts w:ascii="Times New Roman" w:eastAsia="Times New Roman" w:hAnsi="Times New Roman" w:cs="Times New Roman"/>
                <w:b/>
                <w:color w:val="000000"/>
                <w:spacing w:val="-7"/>
                <w:w w:val="101"/>
                <w:sz w:val="20"/>
                <w:szCs w:val="20"/>
                <w:lang w:eastAsia="zh-CN"/>
              </w:rPr>
              <w:t>Цели</w:t>
            </w:r>
          </w:p>
        </w:tc>
        <w:tc>
          <w:tcPr>
            <w:tcW w:w="1784" w:type="dxa"/>
            <w:tcBorders>
              <w:top w:val="single" w:sz="6" w:space="0" w:color="000000"/>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6"/>
                <w:w w:val="101"/>
                <w:sz w:val="20"/>
                <w:szCs w:val="20"/>
                <w:lang w:eastAsia="zh-CN"/>
              </w:rPr>
            </w:pPr>
            <w:r w:rsidRPr="002F565C">
              <w:rPr>
                <w:rFonts w:ascii="Times New Roman" w:eastAsia="Times New Roman" w:hAnsi="Times New Roman" w:cs="Times New Roman"/>
                <w:color w:val="000000"/>
                <w:spacing w:val="26"/>
                <w:w w:val="101"/>
                <w:sz w:val="20"/>
                <w:szCs w:val="20"/>
                <w:lang w:eastAsia="zh-CN"/>
              </w:rPr>
              <w:t xml:space="preserve">Учить: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1"/>
                <w:sz w:val="20"/>
                <w:szCs w:val="20"/>
                <w:lang w:eastAsia="zh-CN"/>
              </w:rPr>
            </w:pPr>
            <w:r w:rsidRPr="002F565C">
              <w:rPr>
                <w:rFonts w:ascii="Times New Roman" w:eastAsia="Times New Roman" w:hAnsi="Times New Roman" w:cs="Times New Roman"/>
                <w:color w:val="000000"/>
                <w:spacing w:val="1"/>
                <w:w w:val="101"/>
                <w:sz w:val="20"/>
                <w:szCs w:val="20"/>
                <w:lang w:eastAsia="zh-CN"/>
              </w:rPr>
              <w:t>- передавать об</w:t>
            </w:r>
            <w:r w:rsidRPr="002F565C">
              <w:rPr>
                <w:rFonts w:ascii="Times New Roman" w:eastAsia="Times New Roman" w:hAnsi="Times New Roman" w:cs="Times New Roman"/>
                <w:color w:val="000000"/>
                <w:spacing w:val="1"/>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 xml:space="preserve">раз нарядной </w:t>
            </w:r>
            <w:r w:rsidRPr="002F565C">
              <w:rPr>
                <w:rFonts w:ascii="Times New Roman" w:eastAsia="Times New Roman" w:hAnsi="Times New Roman" w:cs="Times New Roman"/>
                <w:color w:val="000000"/>
                <w:spacing w:val="-5"/>
                <w:w w:val="101"/>
                <w:sz w:val="20"/>
                <w:szCs w:val="20"/>
                <w:lang w:eastAsia="zh-CN"/>
              </w:rPr>
              <w:t xml:space="preserve">елочки;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color w:val="000000"/>
                <w:w w:val="101"/>
                <w:sz w:val="20"/>
                <w:szCs w:val="20"/>
                <w:lang w:eastAsia="zh-CN"/>
              </w:rPr>
              <w:t xml:space="preserve">- украшать ее. </w:t>
            </w:r>
            <w:r w:rsidRPr="002F565C">
              <w:rPr>
                <w:rFonts w:ascii="Times New Roman" w:eastAsia="Times New Roman" w:hAnsi="Times New Roman" w:cs="Times New Roman"/>
                <w:color w:val="000000"/>
                <w:spacing w:val="32"/>
                <w:w w:val="101"/>
                <w:sz w:val="20"/>
                <w:szCs w:val="20"/>
                <w:lang w:eastAsia="zh-CN"/>
              </w:rPr>
              <w:t xml:space="preserve">Познакомить </w:t>
            </w:r>
            <w:r w:rsidRPr="002F565C">
              <w:rPr>
                <w:rFonts w:ascii="Times New Roman" w:eastAsia="Times New Roman" w:hAnsi="Times New Roman" w:cs="Times New Roman"/>
                <w:color w:val="000000"/>
                <w:spacing w:val="-3"/>
                <w:w w:val="101"/>
                <w:sz w:val="20"/>
                <w:szCs w:val="20"/>
                <w:lang w:eastAsia="zh-CN"/>
              </w:rPr>
              <w:t>с розовым и го</w:t>
            </w:r>
            <w:r w:rsidRPr="002F565C">
              <w:rPr>
                <w:rFonts w:ascii="Times New Roman" w:eastAsia="Times New Roman" w:hAnsi="Times New Roman" w:cs="Times New Roman"/>
                <w:color w:val="000000"/>
                <w:spacing w:val="-3"/>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лубым цветами</w:t>
            </w:r>
          </w:p>
        </w:tc>
        <w:tc>
          <w:tcPr>
            <w:tcW w:w="1843" w:type="dxa"/>
            <w:gridSpan w:val="3"/>
            <w:tcBorders>
              <w:top w:val="single" w:sz="6" w:space="0" w:color="000000"/>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7"/>
                <w:w w:val="101"/>
                <w:sz w:val="20"/>
                <w:szCs w:val="20"/>
                <w:lang w:eastAsia="zh-CN"/>
              </w:rPr>
            </w:pPr>
            <w:r w:rsidRPr="002F565C">
              <w:rPr>
                <w:rFonts w:ascii="Times New Roman" w:eastAsia="Times New Roman" w:hAnsi="Times New Roman" w:cs="Times New Roman"/>
                <w:color w:val="000000"/>
                <w:spacing w:val="27"/>
                <w:w w:val="101"/>
                <w:sz w:val="20"/>
                <w:szCs w:val="20"/>
                <w:lang w:eastAsia="zh-CN"/>
              </w:rPr>
              <w:t xml:space="preserve">Учить: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2F565C">
              <w:rPr>
                <w:rFonts w:ascii="Times New Roman" w:eastAsia="Times New Roman" w:hAnsi="Times New Roman" w:cs="Times New Roman"/>
                <w:color w:val="000000"/>
                <w:spacing w:val="-1"/>
                <w:w w:val="101"/>
                <w:sz w:val="20"/>
                <w:szCs w:val="20"/>
                <w:lang w:eastAsia="zh-CN"/>
              </w:rPr>
              <w:t>- рисовать по мо</w:t>
            </w:r>
            <w:r w:rsidRPr="002F565C">
              <w:rPr>
                <w:rFonts w:ascii="Times New Roman" w:eastAsia="Times New Roman" w:hAnsi="Times New Roman" w:cs="Times New Roman"/>
                <w:color w:val="000000"/>
                <w:spacing w:val="-1"/>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 xml:space="preserve">тивам сказки </w:t>
            </w:r>
            <w:r w:rsidRPr="002F565C">
              <w:rPr>
                <w:rFonts w:ascii="Times New Roman" w:eastAsia="Times New Roman" w:hAnsi="Times New Roman" w:cs="Times New Roman"/>
                <w:color w:val="000000"/>
                <w:spacing w:val="-3"/>
                <w:w w:val="101"/>
                <w:sz w:val="20"/>
                <w:szCs w:val="20"/>
                <w:lang w:eastAsia="zh-CN"/>
              </w:rPr>
              <w:t xml:space="preserve">«Рукавичка»;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20"/>
                <w:szCs w:val="20"/>
                <w:lang w:eastAsia="zh-CN"/>
              </w:rPr>
            </w:pPr>
            <w:r w:rsidRPr="002F565C">
              <w:rPr>
                <w:rFonts w:ascii="Times New Roman" w:eastAsia="Times New Roman" w:hAnsi="Times New Roman" w:cs="Times New Roman"/>
                <w:color w:val="000000"/>
                <w:w w:val="101"/>
                <w:sz w:val="20"/>
                <w:szCs w:val="20"/>
                <w:lang w:eastAsia="zh-CN"/>
              </w:rPr>
              <w:t>- создавать ска</w:t>
            </w:r>
            <w:r w:rsidRPr="002F565C">
              <w:rPr>
                <w:rFonts w:ascii="Times New Roman" w:eastAsia="Times New Roman" w:hAnsi="Times New Roman" w:cs="Times New Roman"/>
                <w:color w:val="000000"/>
                <w:w w:val="101"/>
                <w:sz w:val="20"/>
                <w:szCs w:val="20"/>
                <w:lang w:eastAsia="zh-CN"/>
              </w:rPr>
              <w:softHyphen/>
            </w:r>
            <w:r w:rsidRPr="002F565C">
              <w:rPr>
                <w:rFonts w:ascii="Times New Roman" w:eastAsia="Times New Roman" w:hAnsi="Times New Roman" w:cs="Times New Roman"/>
                <w:color w:val="000000"/>
                <w:spacing w:val="-3"/>
                <w:w w:val="101"/>
                <w:sz w:val="20"/>
                <w:szCs w:val="20"/>
                <w:lang w:eastAsia="zh-CN"/>
              </w:rPr>
              <w:t xml:space="preserve">зочный образ. </w:t>
            </w:r>
            <w:r w:rsidRPr="002F565C">
              <w:rPr>
                <w:rFonts w:ascii="Times New Roman" w:eastAsia="Times New Roman" w:hAnsi="Times New Roman" w:cs="Times New Roman"/>
                <w:color w:val="000000"/>
                <w:spacing w:val="25"/>
                <w:w w:val="101"/>
                <w:sz w:val="20"/>
                <w:szCs w:val="20"/>
                <w:lang w:eastAsia="zh-CN"/>
              </w:rPr>
              <w:t>Развивать во</w:t>
            </w:r>
            <w:r w:rsidRPr="002F565C">
              <w:rPr>
                <w:rFonts w:ascii="Times New Roman" w:eastAsia="Times New Roman" w:hAnsi="Times New Roman" w:cs="Times New Roman"/>
                <w:color w:val="000000"/>
                <w:spacing w:val="25"/>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ображение, твор</w:t>
            </w:r>
            <w:r w:rsidRPr="002F565C">
              <w:rPr>
                <w:rFonts w:ascii="Times New Roman" w:eastAsia="Times New Roman" w:hAnsi="Times New Roman" w:cs="Times New Roman"/>
                <w:color w:val="000000"/>
                <w:spacing w:val="-2"/>
                <w:w w:val="101"/>
                <w:sz w:val="20"/>
                <w:szCs w:val="20"/>
                <w:lang w:eastAsia="zh-CN"/>
              </w:rPr>
              <w:softHyphen/>
            </w:r>
            <w:r w:rsidRPr="002F565C">
              <w:rPr>
                <w:rFonts w:ascii="Times New Roman" w:eastAsia="Times New Roman" w:hAnsi="Times New Roman" w:cs="Times New Roman"/>
                <w:color w:val="000000"/>
                <w:spacing w:val="-4"/>
                <w:w w:val="101"/>
                <w:sz w:val="20"/>
                <w:szCs w:val="20"/>
                <w:lang w:eastAsia="zh-CN"/>
              </w:rPr>
              <w:t>чество</w:t>
            </w:r>
          </w:p>
        </w:tc>
        <w:tc>
          <w:tcPr>
            <w:tcW w:w="1843" w:type="dxa"/>
            <w:gridSpan w:val="2"/>
            <w:tcBorders>
              <w:top w:val="single" w:sz="6" w:space="0" w:color="000000"/>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2F565C">
              <w:rPr>
                <w:rFonts w:ascii="Times New Roman" w:eastAsia="Times New Roman" w:hAnsi="Times New Roman" w:cs="Times New Roman"/>
                <w:color w:val="000000"/>
                <w:spacing w:val="16"/>
                <w:w w:val="101"/>
                <w:sz w:val="20"/>
                <w:szCs w:val="20"/>
                <w:lang w:eastAsia="zh-CN"/>
              </w:rPr>
              <w:t>Учить выде</w:t>
            </w:r>
            <w:r w:rsidRPr="002F565C">
              <w:rPr>
                <w:rFonts w:ascii="Times New Roman" w:eastAsia="Times New Roman" w:hAnsi="Times New Roman" w:cs="Times New Roman"/>
                <w:color w:val="000000"/>
                <w:spacing w:val="16"/>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лять элементы росписи, нано</w:t>
            </w:r>
            <w:r w:rsidRPr="002F565C">
              <w:rPr>
                <w:rFonts w:ascii="Times New Roman" w:eastAsia="Times New Roman" w:hAnsi="Times New Roman" w:cs="Times New Roman"/>
                <w:color w:val="000000"/>
                <w:spacing w:val="-2"/>
                <w:w w:val="101"/>
                <w:sz w:val="20"/>
                <w:szCs w:val="20"/>
                <w:lang w:eastAsia="zh-CN"/>
              </w:rPr>
              <w:softHyphen/>
              <w:t>сить их на выре</w:t>
            </w:r>
            <w:r w:rsidRPr="002F565C">
              <w:rPr>
                <w:rFonts w:ascii="Times New Roman" w:eastAsia="Times New Roman" w:hAnsi="Times New Roman" w:cs="Times New Roman"/>
                <w:color w:val="000000"/>
                <w:spacing w:val="-2"/>
                <w:w w:val="101"/>
                <w:sz w:val="20"/>
                <w:szCs w:val="20"/>
                <w:lang w:eastAsia="zh-CN"/>
              </w:rPr>
              <w:softHyphen/>
            </w:r>
            <w:r w:rsidRPr="002F565C">
              <w:rPr>
                <w:rFonts w:ascii="Times New Roman" w:eastAsia="Times New Roman" w:hAnsi="Times New Roman" w:cs="Times New Roman"/>
                <w:color w:val="000000"/>
                <w:spacing w:val="-4"/>
                <w:w w:val="101"/>
                <w:sz w:val="20"/>
                <w:szCs w:val="20"/>
                <w:lang w:eastAsia="zh-CN"/>
              </w:rPr>
              <w:t xml:space="preserve">занную из бумаги уточку. </w:t>
            </w:r>
            <w:r w:rsidRPr="002F565C">
              <w:rPr>
                <w:rFonts w:ascii="Times New Roman" w:eastAsia="Times New Roman" w:hAnsi="Times New Roman" w:cs="Times New Roman"/>
                <w:color w:val="000000"/>
                <w:spacing w:val="24"/>
                <w:w w:val="101"/>
                <w:sz w:val="20"/>
                <w:szCs w:val="20"/>
                <w:lang w:eastAsia="zh-CN"/>
              </w:rPr>
              <w:t>Вызывать ра</w:t>
            </w:r>
            <w:r w:rsidRPr="002F565C">
              <w:rPr>
                <w:rFonts w:ascii="Times New Roman" w:eastAsia="Times New Roman" w:hAnsi="Times New Roman" w:cs="Times New Roman"/>
                <w:color w:val="000000"/>
                <w:spacing w:val="24"/>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дость от резуль</w:t>
            </w:r>
            <w:r w:rsidRPr="002F565C">
              <w:rPr>
                <w:rFonts w:ascii="Times New Roman" w:eastAsia="Times New Roman" w:hAnsi="Times New Roman" w:cs="Times New Roman"/>
                <w:color w:val="000000"/>
                <w:spacing w:val="-2"/>
                <w:w w:val="101"/>
                <w:sz w:val="20"/>
                <w:szCs w:val="20"/>
                <w:lang w:eastAsia="zh-CN"/>
              </w:rPr>
              <w:softHyphen/>
            </w:r>
            <w:r w:rsidRPr="002F565C">
              <w:rPr>
                <w:rFonts w:ascii="Times New Roman" w:eastAsia="Times New Roman" w:hAnsi="Times New Roman" w:cs="Times New Roman"/>
                <w:color w:val="000000"/>
                <w:spacing w:val="-3"/>
                <w:w w:val="101"/>
                <w:sz w:val="20"/>
                <w:szCs w:val="20"/>
                <w:lang w:eastAsia="zh-CN"/>
              </w:rPr>
              <w:t>тата деятельности</w:t>
            </w:r>
          </w:p>
        </w:tc>
        <w:tc>
          <w:tcPr>
            <w:tcW w:w="2129" w:type="dxa"/>
            <w:gridSpan w:val="3"/>
            <w:tcBorders>
              <w:top w:val="single" w:sz="6" w:space="0" w:color="000000"/>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color w:val="000000"/>
                <w:spacing w:val="11"/>
                <w:w w:val="101"/>
                <w:sz w:val="20"/>
                <w:szCs w:val="20"/>
                <w:lang w:eastAsia="zh-CN"/>
              </w:rPr>
              <w:t>Учить задумы</w:t>
            </w:r>
            <w:r w:rsidRPr="002F565C">
              <w:rPr>
                <w:rFonts w:ascii="Times New Roman" w:eastAsia="Times New Roman" w:hAnsi="Times New Roman" w:cs="Times New Roman"/>
                <w:color w:val="000000"/>
                <w:spacing w:val="11"/>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вать содержание рисунка</w:t>
            </w:r>
          </w:p>
        </w:tc>
        <w:tc>
          <w:tcPr>
            <w:tcW w:w="5244" w:type="dxa"/>
            <w:gridSpan w:val="2"/>
            <w:vMerge/>
            <w:tcBorders>
              <w:left w:val="single" w:sz="6" w:space="0" w:color="000000"/>
              <w:bottom w:val="single" w:sz="4" w:space="0" w:color="auto"/>
              <w:right w:val="single" w:sz="6" w:space="0" w:color="000000"/>
            </w:tcBorders>
            <w:shd w:val="clear" w:color="auto" w:fill="FFFFFF"/>
          </w:tcPr>
          <w:p w:rsidR="003211B6" w:rsidRPr="002F565C" w:rsidRDefault="003211B6" w:rsidP="003211B6">
            <w:pPr>
              <w:suppressLineNumbers/>
              <w:shd w:val="clear" w:color="auto" w:fill="FFFFFF"/>
              <w:spacing w:after="0" w:line="240" w:lineRule="auto"/>
              <w:rPr>
                <w:rFonts w:ascii="Times New Roman" w:eastAsia="Times New Roman" w:hAnsi="Times New Roman" w:cs="Times New Roman"/>
                <w:sz w:val="20"/>
                <w:szCs w:val="20"/>
                <w:lang w:eastAsia="zh-CN"/>
              </w:rPr>
            </w:pPr>
          </w:p>
        </w:tc>
      </w:tr>
      <w:tr w:rsidR="003211B6" w:rsidRPr="002F565C" w:rsidTr="003211B6">
        <w:trPr>
          <w:gridAfter w:val="2"/>
          <w:wAfter w:w="23" w:type="dxa"/>
          <w:trHeight w:val="1036"/>
        </w:trPr>
        <w:tc>
          <w:tcPr>
            <w:tcW w:w="850" w:type="dxa"/>
            <w:tcBorders>
              <w:top w:val="single" w:sz="4" w:space="0" w:color="auto"/>
              <w:left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0"/>
                <w:szCs w:val="20"/>
                <w:lang w:eastAsia="zh-CN"/>
              </w:rPr>
            </w:pPr>
            <w:r w:rsidRPr="003F7B0D">
              <w:rPr>
                <w:rFonts w:ascii="Times New Roman" w:eastAsia="Times New Roman" w:hAnsi="Times New Roman" w:cs="Times New Roman"/>
                <w:b/>
                <w:color w:val="000000"/>
                <w:spacing w:val="-2"/>
                <w:sz w:val="20"/>
                <w:szCs w:val="20"/>
                <w:lang w:eastAsia="zh-CN"/>
              </w:rPr>
              <w:lastRenderedPageBreak/>
              <w:t>Лепка</w:t>
            </w:r>
          </w:p>
          <w:p w:rsidR="003211B6" w:rsidRPr="002F565C"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uppressAutoHyphens/>
              <w:spacing w:after="0" w:line="240" w:lineRule="auto"/>
              <w:rPr>
                <w:rFonts w:ascii="Times New Roman" w:eastAsia="Times New Roman" w:hAnsi="Times New Roman" w:cs="Times New Roman"/>
                <w:color w:val="000000"/>
                <w:spacing w:val="-2"/>
                <w:sz w:val="20"/>
                <w:szCs w:val="20"/>
                <w:lang w:eastAsia="zh-CN"/>
              </w:rPr>
            </w:pPr>
          </w:p>
        </w:tc>
        <w:tc>
          <w:tcPr>
            <w:tcW w:w="13609" w:type="dxa"/>
            <w:gridSpan w:val="14"/>
            <w:tcBorders>
              <w:top w:val="single" w:sz="4" w:space="0" w:color="auto"/>
              <w:left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color w:val="000000"/>
                <w:spacing w:val="4"/>
                <w:w w:val="101"/>
                <w:sz w:val="20"/>
                <w:szCs w:val="20"/>
                <w:lang w:eastAsia="zh-CN"/>
              </w:rPr>
              <w:t>Целевые ориентиры развития ребенка (на основе интеграции образовательных направлений): ле</w:t>
            </w:r>
            <w:r w:rsidRPr="002F565C">
              <w:rPr>
                <w:rFonts w:ascii="Times New Roman" w:eastAsia="Times New Roman" w:hAnsi="Times New Roman" w:cs="Times New Roman"/>
                <w:color w:val="000000"/>
                <w:spacing w:val="4"/>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 xml:space="preserve">пит различные предметы, состоящие из 1-3 частей, передавая их образную выразительность, используя разнообразные приемы лепки, умеет </w:t>
            </w:r>
            <w:r w:rsidRPr="002F565C">
              <w:rPr>
                <w:rFonts w:ascii="Times New Roman" w:eastAsia="Times New Roman" w:hAnsi="Times New Roman" w:cs="Times New Roman"/>
                <w:color w:val="000000"/>
                <w:spacing w:val="-3"/>
                <w:w w:val="101"/>
                <w:sz w:val="20"/>
                <w:szCs w:val="20"/>
                <w:lang w:eastAsia="zh-CN"/>
              </w:rPr>
              <w:t>группировать предметы по размеру и форме, испытывает положительные эмоции от продуктивной деятельности, в случае проблемной ситуа</w:t>
            </w:r>
            <w:r w:rsidRPr="002F565C">
              <w:rPr>
                <w:rFonts w:ascii="Times New Roman" w:eastAsia="Times New Roman" w:hAnsi="Times New Roman" w:cs="Times New Roman"/>
                <w:color w:val="000000"/>
                <w:spacing w:val="-3"/>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ции обращается за помощью</w:t>
            </w:r>
          </w:p>
        </w:tc>
      </w:tr>
      <w:tr w:rsidR="003211B6" w:rsidRPr="002F565C" w:rsidTr="003211B6">
        <w:trPr>
          <w:gridAfter w:val="2"/>
          <w:wAfter w:w="23" w:type="dxa"/>
          <w:trHeight w:hRule="exact" w:val="840"/>
        </w:trPr>
        <w:tc>
          <w:tcPr>
            <w:tcW w:w="850" w:type="dxa"/>
            <w:vMerge w:val="restart"/>
            <w:tcBorders>
              <w:top w:val="single" w:sz="4" w:space="0" w:color="auto"/>
              <w:left w:val="single" w:sz="6" w:space="0" w:color="000000"/>
            </w:tcBorders>
            <w:shd w:val="clear" w:color="auto" w:fill="FFFFFF"/>
          </w:tcPr>
          <w:p w:rsidR="003211B6" w:rsidRPr="002F565C" w:rsidRDefault="003211B6" w:rsidP="003211B6">
            <w:pPr>
              <w:suppressLineNumbers/>
              <w:suppressAutoHyphens/>
              <w:spacing w:after="0" w:line="240" w:lineRule="auto"/>
              <w:rPr>
                <w:rFonts w:ascii="Times New Roman" w:eastAsia="Times New Roman" w:hAnsi="Times New Roman" w:cs="Times New Roman"/>
                <w:sz w:val="20"/>
                <w:szCs w:val="20"/>
                <w:lang w:eastAsia="zh-CN"/>
              </w:rPr>
            </w:pPr>
          </w:p>
        </w:tc>
        <w:tc>
          <w:tcPr>
            <w:tcW w:w="766" w:type="dxa"/>
            <w:gridSpan w:val="3"/>
            <w:tcBorders>
              <w:top w:val="single" w:sz="4" w:space="0" w:color="auto"/>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1"/>
                <w:sz w:val="20"/>
                <w:szCs w:val="20"/>
                <w:lang w:eastAsia="zh-CN"/>
              </w:rPr>
            </w:pPr>
            <w:r w:rsidRPr="003F7B0D">
              <w:rPr>
                <w:rFonts w:ascii="Times New Roman" w:eastAsia="Times New Roman" w:hAnsi="Times New Roman" w:cs="Times New Roman"/>
                <w:b/>
                <w:color w:val="000000"/>
                <w:spacing w:val="-5"/>
                <w:w w:val="101"/>
                <w:sz w:val="20"/>
                <w:szCs w:val="20"/>
                <w:lang w:eastAsia="zh-CN"/>
              </w:rPr>
              <w:t>Тема</w:t>
            </w:r>
          </w:p>
        </w:tc>
        <w:tc>
          <w:tcPr>
            <w:tcW w:w="1784" w:type="dxa"/>
            <w:tcBorders>
              <w:top w:val="single" w:sz="4" w:space="0" w:color="auto"/>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1"/>
                <w:sz w:val="20"/>
                <w:szCs w:val="20"/>
                <w:lang w:eastAsia="zh-CN"/>
              </w:rPr>
            </w:pPr>
            <w:r w:rsidRPr="003F7B0D">
              <w:rPr>
                <w:rFonts w:ascii="Times New Roman" w:eastAsia="Times New Roman" w:hAnsi="Times New Roman" w:cs="Times New Roman"/>
                <w:b/>
                <w:color w:val="000000"/>
                <w:spacing w:val="-4"/>
                <w:w w:val="101"/>
                <w:sz w:val="20"/>
                <w:szCs w:val="20"/>
                <w:lang w:eastAsia="zh-CN"/>
              </w:rPr>
              <w:t xml:space="preserve">Мандарины </w:t>
            </w:r>
            <w:r w:rsidRPr="003F7B0D">
              <w:rPr>
                <w:rFonts w:ascii="Times New Roman" w:eastAsia="Times New Roman" w:hAnsi="Times New Roman" w:cs="Times New Roman"/>
                <w:b/>
                <w:color w:val="000000"/>
                <w:spacing w:val="-5"/>
                <w:w w:val="101"/>
                <w:sz w:val="20"/>
                <w:szCs w:val="20"/>
                <w:lang w:eastAsia="zh-CN"/>
              </w:rPr>
              <w:t>и апельсины</w:t>
            </w:r>
          </w:p>
        </w:tc>
        <w:tc>
          <w:tcPr>
            <w:tcW w:w="1843" w:type="dxa"/>
            <w:gridSpan w:val="3"/>
            <w:tcBorders>
              <w:top w:val="single" w:sz="4" w:space="0" w:color="auto"/>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0"/>
                <w:szCs w:val="20"/>
                <w:lang w:eastAsia="zh-CN"/>
              </w:rPr>
            </w:pPr>
            <w:r w:rsidRPr="003F7B0D">
              <w:rPr>
                <w:rFonts w:ascii="Times New Roman" w:eastAsia="Times New Roman" w:hAnsi="Times New Roman" w:cs="Times New Roman"/>
                <w:b/>
                <w:color w:val="000000"/>
                <w:spacing w:val="-10"/>
                <w:w w:val="101"/>
                <w:sz w:val="20"/>
                <w:szCs w:val="20"/>
                <w:lang w:eastAsia="zh-CN"/>
              </w:rPr>
              <w:t xml:space="preserve">Вкусные гостинцы </w:t>
            </w:r>
            <w:r w:rsidRPr="003F7B0D">
              <w:rPr>
                <w:rFonts w:ascii="Times New Roman" w:eastAsia="Times New Roman" w:hAnsi="Times New Roman" w:cs="Times New Roman"/>
                <w:b/>
                <w:color w:val="000000"/>
                <w:spacing w:val="-2"/>
                <w:w w:val="101"/>
                <w:sz w:val="20"/>
                <w:szCs w:val="20"/>
                <w:lang w:eastAsia="zh-CN"/>
              </w:rPr>
              <w:t xml:space="preserve">на дне рождения </w:t>
            </w:r>
            <w:r w:rsidRPr="003F7B0D">
              <w:rPr>
                <w:rFonts w:ascii="Times New Roman" w:eastAsia="Times New Roman" w:hAnsi="Times New Roman" w:cs="Times New Roman"/>
                <w:b/>
                <w:color w:val="000000"/>
                <w:spacing w:val="-4"/>
                <w:w w:val="101"/>
                <w:sz w:val="20"/>
                <w:szCs w:val="20"/>
                <w:lang w:eastAsia="zh-CN"/>
              </w:rPr>
              <w:t>мишки</w:t>
            </w:r>
          </w:p>
        </w:tc>
        <w:tc>
          <w:tcPr>
            <w:tcW w:w="1843" w:type="dxa"/>
            <w:gridSpan w:val="2"/>
            <w:tcBorders>
              <w:top w:val="single" w:sz="4" w:space="0" w:color="auto"/>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w w:val="101"/>
                <w:sz w:val="20"/>
                <w:szCs w:val="20"/>
                <w:lang w:eastAsia="zh-CN"/>
              </w:rPr>
            </w:pPr>
            <w:r w:rsidRPr="003F7B0D">
              <w:rPr>
                <w:rFonts w:ascii="Times New Roman" w:eastAsia="Times New Roman" w:hAnsi="Times New Roman" w:cs="Times New Roman"/>
                <w:b/>
                <w:color w:val="000000"/>
                <w:spacing w:val="-3"/>
                <w:w w:val="101"/>
                <w:sz w:val="20"/>
                <w:szCs w:val="20"/>
                <w:lang w:eastAsia="zh-CN"/>
              </w:rPr>
              <w:t xml:space="preserve">Маленькие </w:t>
            </w:r>
            <w:r w:rsidRPr="003F7B0D">
              <w:rPr>
                <w:rFonts w:ascii="Times New Roman" w:eastAsia="Times New Roman" w:hAnsi="Times New Roman" w:cs="Times New Roman"/>
                <w:b/>
                <w:color w:val="000000"/>
                <w:spacing w:val="-2"/>
                <w:w w:val="101"/>
                <w:sz w:val="20"/>
                <w:szCs w:val="20"/>
                <w:lang w:eastAsia="zh-CN"/>
              </w:rPr>
              <w:t xml:space="preserve">куколки гуляют </w:t>
            </w:r>
            <w:r w:rsidRPr="003F7B0D">
              <w:rPr>
                <w:rFonts w:ascii="Times New Roman" w:eastAsia="Times New Roman" w:hAnsi="Times New Roman" w:cs="Times New Roman"/>
                <w:b/>
                <w:color w:val="000000"/>
                <w:spacing w:val="-7"/>
                <w:w w:val="101"/>
                <w:sz w:val="20"/>
                <w:szCs w:val="20"/>
                <w:lang w:eastAsia="zh-CN"/>
              </w:rPr>
              <w:t>по снежной поляне</w:t>
            </w:r>
          </w:p>
        </w:tc>
        <w:tc>
          <w:tcPr>
            <w:tcW w:w="2129" w:type="dxa"/>
            <w:gridSpan w:val="3"/>
            <w:tcBorders>
              <w:top w:val="single" w:sz="4" w:space="0" w:color="auto"/>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w w:val="101"/>
                <w:sz w:val="20"/>
                <w:szCs w:val="20"/>
                <w:lang w:eastAsia="zh-CN"/>
              </w:rPr>
            </w:pPr>
            <w:r w:rsidRPr="003F7B0D">
              <w:rPr>
                <w:rFonts w:ascii="Times New Roman" w:eastAsia="Times New Roman" w:hAnsi="Times New Roman" w:cs="Times New Roman"/>
                <w:b/>
                <w:color w:val="000000"/>
                <w:spacing w:val="-5"/>
                <w:w w:val="101"/>
                <w:sz w:val="20"/>
                <w:szCs w:val="20"/>
                <w:lang w:eastAsia="zh-CN"/>
              </w:rPr>
              <w:t xml:space="preserve">Слепи свою </w:t>
            </w:r>
            <w:r w:rsidRPr="003F7B0D">
              <w:rPr>
                <w:rFonts w:ascii="Times New Roman" w:eastAsia="Times New Roman" w:hAnsi="Times New Roman" w:cs="Times New Roman"/>
                <w:b/>
                <w:color w:val="000000"/>
                <w:spacing w:val="-3"/>
                <w:w w:val="101"/>
                <w:sz w:val="20"/>
                <w:szCs w:val="20"/>
                <w:lang w:eastAsia="zh-CN"/>
              </w:rPr>
              <w:t>любимую игрушку</w:t>
            </w:r>
          </w:p>
        </w:tc>
        <w:tc>
          <w:tcPr>
            <w:tcW w:w="5244" w:type="dxa"/>
            <w:gridSpan w:val="2"/>
            <w:vMerge w:val="restart"/>
            <w:tcBorders>
              <w:top w:val="single" w:sz="4" w:space="0" w:color="auto"/>
              <w:left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i/>
                <w:iCs/>
                <w:color w:val="000000"/>
                <w:spacing w:val="-2"/>
                <w:w w:val="101"/>
                <w:sz w:val="20"/>
                <w:szCs w:val="20"/>
                <w:lang w:eastAsia="zh-CN"/>
              </w:rPr>
              <w:t xml:space="preserve">Художественное творчество: </w:t>
            </w:r>
            <w:r w:rsidRPr="002F565C">
              <w:rPr>
                <w:rFonts w:ascii="Times New Roman" w:eastAsia="Times New Roman" w:hAnsi="Times New Roman" w:cs="Times New Roman"/>
                <w:color w:val="000000"/>
                <w:spacing w:val="-2"/>
                <w:w w:val="101"/>
                <w:sz w:val="20"/>
                <w:szCs w:val="20"/>
                <w:lang w:eastAsia="zh-CN"/>
              </w:rPr>
              <w:t xml:space="preserve">формировать интерес </w:t>
            </w:r>
            <w:r w:rsidRPr="002F565C">
              <w:rPr>
                <w:rFonts w:ascii="Times New Roman" w:eastAsia="Times New Roman" w:hAnsi="Times New Roman" w:cs="Times New Roman"/>
                <w:color w:val="000000"/>
                <w:w w:val="101"/>
                <w:sz w:val="20"/>
                <w:szCs w:val="20"/>
                <w:lang w:eastAsia="zh-CN"/>
              </w:rPr>
              <w:t xml:space="preserve">к лепке, умение создавать предметы, состоящие </w:t>
            </w:r>
            <w:r w:rsidRPr="002F565C">
              <w:rPr>
                <w:rFonts w:ascii="Times New Roman" w:eastAsia="Times New Roman" w:hAnsi="Times New Roman" w:cs="Times New Roman"/>
                <w:color w:val="000000"/>
                <w:spacing w:val="-1"/>
                <w:w w:val="101"/>
                <w:sz w:val="20"/>
                <w:szCs w:val="20"/>
                <w:lang w:eastAsia="zh-CN"/>
              </w:rPr>
              <w:t xml:space="preserve">из 2-3 частей, </w:t>
            </w:r>
            <w:proofErr w:type="gramStart"/>
            <w:r w:rsidRPr="002F565C">
              <w:rPr>
                <w:rFonts w:ascii="Times New Roman" w:eastAsia="Times New Roman" w:hAnsi="Times New Roman" w:cs="Times New Roman"/>
                <w:color w:val="000000"/>
                <w:spacing w:val="-1"/>
                <w:w w:val="101"/>
                <w:sz w:val="20"/>
                <w:szCs w:val="20"/>
                <w:lang w:eastAsia="zh-CN"/>
              </w:rPr>
              <w:t xml:space="preserve">соединяя их путем прижимания друг </w:t>
            </w:r>
            <w:r w:rsidRPr="002F565C">
              <w:rPr>
                <w:rFonts w:ascii="Times New Roman" w:eastAsia="Times New Roman" w:hAnsi="Times New Roman" w:cs="Times New Roman"/>
                <w:color w:val="000000"/>
                <w:spacing w:val="-2"/>
                <w:w w:val="101"/>
                <w:sz w:val="20"/>
                <w:szCs w:val="20"/>
                <w:lang w:eastAsia="zh-CN"/>
              </w:rPr>
              <w:t>к</w:t>
            </w:r>
            <w:proofErr w:type="gramEnd"/>
            <w:r w:rsidRPr="002F565C">
              <w:rPr>
                <w:rFonts w:ascii="Times New Roman" w:eastAsia="Times New Roman" w:hAnsi="Times New Roman" w:cs="Times New Roman"/>
                <w:color w:val="000000"/>
                <w:spacing w:val="-2"/>
                <w:w w:val="101"/>
                <w:sz w:val="20"/>
                <w:szCs w:val="20"/>
                <w:lang w:eastAsia="zh-CN"/>
              </w:rPr>
              <w:t xml:space="preserve"> другу, вызывать радость от восприятия результата </w:t>
            </w:r>
            <w:r w:rsidRPr="002F565C">
              <w:rPr>
                <w:rFonts w:ascii="Times New Roman" w:eastAsia="Times New Roman" w:hAnsi="Times New Roman" w:cs="Times New Roman"/>
                <w:color w:val="000000"/>
                <w:spacing w:val="-4"/>
                <w:w w:val="101"/>
                <w:sz w:val="20"/>
                <w:szCs w:val="20"/>
                <w:lang w:eastAsia="zh-CN"/>
              </w:rPr>
              <w:t xml:space="preserve">своей работы, воспитывать </w:t>
            </w:r>
          </w:p>
        </w:tc>
      </w:tr>
      <w:tr w:rsidR="003211B6" w:rsidRPr="002F565C" w:rsidTr="003211B6">
        <w:trPr>
          <w:gridAfter w:val="2"/>
          <w:wAfter w:w="23" w:type="dxa"/>
        </w:trPr>
        <w:tc>
          <w:tcPr>
            <w:tcW w:w="850" w:type="dxa"/>
            <w:vMerge/>
            <w:tcBorders>
              <w:left w:val="single" w:sz="6" w:space="0" w:color="000000"/>
              <w:bottom w:val="single" w:sz="4" w:space="0" w:color="auto"/>
            </w:tcBorders>
            <w:shd w:val="clear" w:color="auto" w:fill="FFFFFF"/>
          </w:tcPr>
          <w:p w:rsidR="003211B6" w:rsidRPr="002F565C" w:rsidRDefault="003211B6" w:rsidP="003211B6">
            <w:pPr>
              <w:suppressLineNumbers/>
              <w:suppressAutoHyphens/>
              <w:spacing w:after="0" w:line="240" w:lineRule="auto"/>
              <w:rPr>
                <w:rFonts w:ascii="Times New Roman" w:eastAsia="Times New Roman" w:hAnsi="Times New Roman" w:cs="Times New Roman"/>
                <w:sz w:val="20"/>
                <w:szCs w:val="20"/>
                <w:lang w:eastAsia="zh-CN"/>
              </w:rPr>
            </w:pPr>
          </w:p>
        </w:tc>
        <w:tc>
          <w:tcPr>
            <w:tcW w:w="766" w:type="dxa"/>
            <w:gridSpan w:val="3"/>
            <w:tcBorders>
              <w:top w:val="single" w:sz="4" w:space="0" w:color="auto"/>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1"/>
                <w:sz w:val="20"/>
                <w:szCs w:val="20"/>
                <w:lang w:eastAsia="zh-CN"/>
              </w:rPr>
            </w:pPr>
          </w:p>
        </w:tc>
        <w:tc>
          <w:tcPr>
            <w:tcW w:w="1784" w:type="dxa"/>
            <w:tcBorders>
              <w:top w:val="single" w:sz="4" w:space="0" w:color="auto"/>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20"/>
                <w:szCs w:val="20"/>
                <w:lang w:eastAsia="zh-CN"/>
              </w:rPr>
            </w:pPr>
          </w:p>
        </w:tc>
        <w:tc>
          <w:tcPr>
            <w:tcW w:w="1843" w:type="dxa"/>
            <w:gridSpan w:val="3"/>
            <w:tcBorders>
              <w:top w:val="single" w:sz="4" w:space="0" w:color="auto"/>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0"/>
                <w:w w:val="101"/>
                <w:sz w:val="20"/>
                <w:szCs w:val="20"/>
                <w:lang w:eastAsia="zh-CN"/>
              </w:rPr>
            </w:pPr>
          </w:p>
        </w:tc>
        <w:tc>
          <w:tcPr>
            <w:tcW w:w="1843" w:type="dxa"/>
            <w:gridSpan w:val="2"/>
            <w:tcBorders>
              <w:top w:val="single" w:sz="4" w:space="0" w:color="auto"/>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p>
        </w:tc>
        <w:tc>
          <w:tcPr>
            <w:tcW w:w="2129" w:type="dxa"/>
            <w:gridSpan w:val="3"/>
            <w:tcBorders>
              <w:top w:val="single" w:sz="4" w:space="0" w:color="auto"/>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1"/>
                <w:sz w:val="20"/>
                <w:szCs w:val="20"/>
                <w:lang w:eastAsia="zh-CN"/>
              </w:rPr>
            </w:pPr>
          </w:p>
        </w:tc>
        <w:tc>
          <w:tcPr>
            <w:tcW w:w="5244" w:type="dxa"/>
            <w:gridSpan w:val="2"/>
            <w:vMerge/>
            <w:tcBorders>
              <w:left w:val="single" w:sz="6" w:space="0" w:color="000000"/>
              <w:bottom w:val="single" w:sz="4" w:space="0" w:color="auto"/>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i/>
                <w:iCs/>
                <w:color w:val="000000"/>
                <w:spacing w:val="-2"/>
                <w:w w:val="101"/>
                <w:sz w:val="20"/>
                <w:szCs w:val="20"/>
                <w:lang w:eastAsia="zh-CN"/>
              </w:rPr>
            </w:pPr>
          </w:p>
        </w:tc>
      </w:tr>
      <w:tr w:rsidR="003211B6" w:rsidRPr="002F565C" w:rsidTr="003211B6">
        <w:trPr>
          <w:gridAfter w:val="2"/>
          <w:wAfter w:w="23" w:type="dxa"/>
          <w:trHeight w:hRule="exact" w:val="2365"/>
        </w:trPr>
        <w:tc>
          <w:tcPr>
            <w:tcW w:w="850" w:type="dxa"/>
            <w:tcBorders>
              <w:top w:val="single" w:sz="4" w:space="0" w:color="auto"/>
              <w:left w:val="single" w:sz="6" w:space="0" w:color="000000"/>
              <w:bottom w:val="single" w:sz="6" w:space="0" w:color="000000"/>
            </w:tcBorders>
            <w:shd w:val="clear" w:color="auto" w:fill="FFFFFF"/>
          </w:tcPr>
          <w:p w:rsidR="003211B6" w:rsidRPr="002F565C" w:rsidRDefault="003211B6" w:rsidP="003211B6">
            <w:pPr>
              <w:suppressLineNumbers/>
              <w:spacing w:after="0" w:line="240" w:lineRule="auto"/>
              <w:rPr>
                <w:rFonts w:ascii="Times New Roman" w:eastAsia="Times New Roman" w:hAnsi="Times New Roman" w:cs="Times New Roman"/>
                <w:sz w:val="20"/>
                <w:szCs w:val="20"/>
                <w:lang w:eastAsia="zh-CN"/>
              </w:rPr>
            </w:pPr>
          </w:p>
        </w:tc>
        <w:tc>
          <w:tcPr>
            <w:tcW w:w="766" w:type="dxa"/>
            <w:gridSpan w:val="3"/>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1"/>
                <w:sz w:val="20"/>
                <w:szCs w:val="20"/>
                <w:lang w:eastAsia="zh-CN"/>
              </w:rPr>
            </w:pPr>
            <w:r w:rsidRPr="003F7B0D">
              <w:rPr>
                <w:rFonts w:ascii="Times New Roman" w:eastAsia="Times New Roman" w:hAnsi="Times New Roman" w:cs="Times New Roman"/>
                <w:b/>
                <w:color w:val="000000"/>
                <w:spacing w:val="-6"/>
                <w:w w:val="101"/>
                <w:sz w:val="20"/>
                <w:szCs w:val="20"/>
                <w:lang w:eastAsia="zh-CN"/>
              </w:rPr>
              <w:t>Цели</w:t>
            </w:r>
          </w:p>
        </w:tc>
        <w:tc>
          <w:tcPr>
            <w:tcW w:w="1784"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2F565C">
              <w:rPr>
                <w:rFonts w:ascii="Times New Roman" w:eastAsia="Times New Roman" w:hAnsi="Times New Roman" w:cs="Times New Roman"/>
                <w:color w:val="000000"/>
                <w:spacing w:val="33"/>
                <w:w w:val="101"/>
                <w:sz w:val="20"/>
                <w:szCs w:val="20"/>
                <w:lang w:eastAsia="zh-CN"/>
              </w:rPr>
              <w:t xml:space="preserve">Закреплять </w:t>
            </w:r>
            <w:r w:rsidRPr="002F565C">
              <w:rPr>
                <w:rFonts w:ascii="Times New Roman" w:eastAsia="Times New Roman" w:hAnsi="Times New Roman" w:cs="Times New Roman"/>
                <w:color w:val="000000"/>
                <w:spacing w:val="-2"/>
                <w:w w:val="101"/>
                <w:sz w:val="20"/>
                <w:szCs w:val="20"/>
                <w:lang w:eastAsia="zh-CN"/>
              </w:rPr>
              <w:t xml:space="preserve">умение лепить </w:t>
            </w:r>
            <w:r w:rsidRPr="002F565C">
              <w:rPr>
                <w:rFonts w:ascii="Times New Roman" w:eastAsia="Times New Roman" w:hAnsi="Times New Roman" w:cs="Times New Roman"/>
                <w:color w:val="000000"/>
                <w:spacing w:val="-6"/>
                <w:w w:val="101"/>
                <w:sz w:val="20"/>
                <w:szCs w:val="20"/>
                <w:lang w:eastAsia="zh-CN"/>
              </w:rPr>
              <w:t xml:space="preserve">предметы круглой </w:t>
            </w:r>
            <w:r w:rsidRPr="002F565C">
              <w:rPr>
                <w:rFonts w:ascii="Times New Roman" w:eastAsia="Times New Roman" w:hAnsi="Times New Roman" w:cs="Times New Roman"/>
                <w:color w:val="000000"/>
                <w:spacing w:val="-7"/>
                <w:w w:val="101"/>
                <w:sz w:val="20"/>
                <w:szCs w:val="20"/>
                <w:lang w:eastAsia="zh-CN"/>
              </w:rPr>
              <w:t xml:space="preserve">формы. </w:t>
            </w:r>
            <w:r w:rsidRPr="002F565C">
              <w:rPr>
                <w:rFonts w:ascii="Times New Roman" w:eastAsia="Times New Roman" w:hAnsi="Times New Roman" w:cs="Times New Roman"/>
                <w:color w:val="000000"/>
                <w:spacing w:val="14"/>
                <w:w w:val="101"/>
                <w:sz w:val="20"/>
                <w:szCs w:val="20"/>
                <w:lang w:eastAsia="zh-CN"/>
              </w:rPr>
              <w:t xml:space="preserve">Учить лепить </w:t>
            </w:r>
            <w:r w:rsidRPr="002F565C">
              <w:rPr>
                <w:rFonts w:ascii="Times New Roman" w:eastAsia="Times New Roman" w:hAnsi="Times New Roman" w:cs="Times New Roman"/>
                <w:color w:val="000000"/>
                <w:spacing w:val="-2"/>
                <w:w w:val="101"/>
                <w:sz w:val="20"/>
                <w:szCs w:val="20"/>
                <w:lang w:eastAsia="zh-CN"/>
              </w:rPr>
              <w:t xml:space="preserve">предметы разной </w:t>
            </w:r>
            <w:r w:rsidRPr="002F565C">
              <w:rPr>
                <w:rFonts w:ascii="Times New Roman" w:eastAsia="Times New Roman" w:hAnsi="Times New Roman" w:cs="Times New Roman"/>
                <w:color w:val="000000"/>
                <w:spacing w:val="-3"/>
                <w:w w:val="101"/>
                <w:sz w:val="20"/>
                <w:szCs w:val="20"/>
                <w:lang w:eastAsia="zh-CN"/>
              </w:rPr>
              <w:t>величины</w:t>
            </w:r>
          </w:p>
        </w:tc>
        <w:tc>
          <w:tcPr>
            <w:tcW w:w="1843" w:type="dxa"/>
            <w:gridSpan w:val="3"/>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2"/>
                <w:w w:val="101"/>
                <w:sz w:val="20"/>
                <w:szCs w:val="20"/>
                <w:lang w:eastAsia="zh-CN"/>
              </w:rPr>
            </w:pPr>
            <w:r w:rsidRPr="002F565C">
              <w:rPr>
                <w:rFonts w:ascii="Times New Roman" w:eastAsia="Times New Roman" w:hAnsi="Times New Roman" w:cs="Times New Roman"/>
                <w:color w:val="000000"/>
                <w:spacing w:val="32"/>
                <w:w w:val="101"/>
                <w:sz w:val="20"/>
                <w:szCs w:val="20"/>
                <w:lang w:eastAsia="zh-CN"/>
              </w:rPr>
              <w:t xml:space="preserve">Закреплять: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2F565C">
              <w:rPr>
                <w:rFonts w:ascii="Times New Roman" w:eastAsia="Times New Roman" w:hAnsi="Times New Roman" w:cs="Times New Roman"/>
                <w:color w:val="000000"/>
                <w:spacing w:val="-10"/>
                <w:w w:val="101"/>
                <w:sz w:val="20"/>
                <w:szCs w:val="20"/>
                <w:lang w:eastAsia="zh-CN"/>
              </w:rPr>
              <w:t xml:space="preserve">- приемы лепки; </w:t>
            </w:r>
            <w:r w:rsidRPr="002F565C">
              <w:rPr>
                <w:rFonts w:ascii="Times New Roman" w:eastAsia="Times New Roman" w:hAnsi="Times New Roman" w:cs="Times New Roman"/>
                <w:color w:val="000000"/>
                <w:spacing w:val="1"/>
                <w:w w:val="101"/>
                <w:sz w:val="20"/>
                <w:szCs w:val="20"/>
                <w:lang w:eastAsia="zh-CN"/>
              </w:rPr>
              <w:t>- умение акку</w:t>
            </w:r>
            <w:r w:rsidRPr="002F565C">
              <w:rPr>
                <w:rFonts w:ascii="Times New Roman" w:eastAsia="Times New Roman" w:hAnsi="Times New Roman" w:cs="Times New Roman"/>
                <w:color w:val="000000"/>
                <w:spacing w:val="1"/>
                <w:w w:val="101"/>
                <w:sz w:val="20"/>
                <w:szCs w:val="20"/>
                <w:lang w:eastAsia="zh-CN"/>
              </w:rPr>
              <w:softHyphen/>
            </w:r>
            <w:r w:rsidRPr="002F565C">
              <w:rPr>
                <w:rFonts w:ascii="Times New Roman" w:eastAsia="Times New Roman" w:hAnsi="Times New Roman" w:cs="Times New Roman"/>
                <w:color w:val="000000"/>
                <w:spacing w:val="-4"/>
                <w:w w:val="101"/>
                <w:sz w:val="20"/>
                <w:szCs w:val="20"/>
                <w:lang w:eastAsia="zh-CN"/>
              </w:rPr>
              <w:t xml:space="preserve">ратно обращаться </w:t>
            </w:r>
            <w:r w:rsidRPr="002F565C">
              <w:rPr>
                <w:rFonts w:ascii="Times New Roman" w:eastAsia="Times New Roman" w:hAnsi="Times New Roman" w:cs="Times New Roman"/>
                <w:color w:val="000000"/>
                <w:spacing w:val="-3"/>
                <w:w w:val="101"/>
                <w:sz w:val="20"/>
                <w:szCs w:val="20"/>
                <w:lang w:eastAsia="zh-CN"/>
              </w:rPr>
              <w:t xml:space="preserve">с материалами </w:t>
            </w:r>
            <w:r w:rsidRPr="002F565C">
              <w:rPr>
                <w:rFonts w:ascii="Times New Roman" w:eastAsia="Times New Roman" w:hAnsi="Times New Roman" w:cs="Times New Roman"/>
                <w:color w:val="000000"/>
                <w:spacing w:val="-5"/>
                <w:w w:val="101"/>
                <w:sz w:val="20"/>
                <w:szCs w:val="20"/>
                <w:lang w:eastAsia="zh-CN"/>
              </w:rPr>
              <w:t xml:space="preserve">и оборудованием. </w:t>
            </w:r>
            <w:r w:rsidRPr="002F565C">
              <w:rPr>
                <w:rFonts w:ascii="Times New Roman" w:eastAsia="Times New Roman" w:hAnsi="Times New Roman" w:cs="Times New Roman"/>
                <w:color w:val="000000"/>
                <w:spacing w:val="33"/>
                <w:w w:val="101"/>
                <w:sz w:val="20"/>
                <w:szCs w:val="20"/>
                <w:lang w:eastAsia="zh-CN"/>
              </w:rPr>
              <w:t xml:space="preserve">Развивать </w:t>
            </w:r>
            <w:r w:rsidRPr="002F565C">
              <w:rPr>
                <w:rFonts w:ascii="Times New Roman" w:eastAsia="Times New Roman" w:hAnsi="Times New Roman" w:cs="Times New Roman"/>
                <w:color w:val="000000"/>
                <w:spacing w:val="-3"/>
                <w:w w:val="101"/>
                <w:sz w:val="20"/>
                <w:szCs w:val="20"/>
                <w:lang w:eastAsia="zh-CN"/>
              </w:rPr>
              <w:t>воображение и творчество</w:t>
            </w:r>
          </w:p>
        </w:tc>
        <w:tc>
          <w:tcPr>
            <w:tcW w:w="1843"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7"/>
                <w:w w:val="101"/>
                <w:sz w:val="20"/>
                <w:szCs w:val="20"/>
                <w:lang w:eastAsia="zh-CN"/>
              </w:rPr>
            </w:pPr>
            <w:r w:rsidRPr="002F565C">
              <w:rPr>
                <w:rFonts w:ascii="Times New Roman" w:eastAsia="Times New Roman" w:hAnsi="Times New Roman" w:cs="Times New Roman"/>
                <w:color w:val="000000"/>
                <w:spacing w:val="27"/>
                <w:w w:val="101"/>
                <w:sz w:val="20"/>
                <w:szCs w:val="20"/>
                <w:lang w:eastAsia="zh-CN"/>
              </w:rPr>
              <w:t xml:space="preserve">Учить: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20"/>
                <w:szCs w:val="20"/>
                <w:lang w:eastAsia="zh-CN"/>
              </w:rPr>
            </w:pPr>
            <w:r w:rsidRPr="002F565C">
              <w:rPr>
                <w:rFonts w:ascii="Times New Roman" w:eastAsia="Times New Roman" w:hAnsi="Times New Roman" w:cs="Times New Roman"/>
                <w:color w:val="000000"/>
                <w:spacing w:val="-2"/>
                <w:w w:val="101"/>
                <w:sz w:val="20"/>
                <w:szCs w:val="20"/>
                <w:lang w:eastAsia="zh-CN"/>
              </w:rPr>
              <w:t>- создавать в леп</w:t>
            </w:r>
            <w:r w:rsidRPr="002F565C">
              <w:rPr>
                <w:rFonts w:ascii="Times New Roman" w:eastAsia="Times New Roman" w:hAnsi="Times New Roman" w:cs="Times New Roman"/>
                <w:color w:val="000000"/>
                <w:spacing w:val="-2"/>
                <w:w w:val="101"/>
                <w:sz w:val="20"/>
                <w:szCs w:val="20"/>
                <w:lang w:eastAsia="zh-CN"/>
              </w:rPr>
              <w:softHyphen/>
            </w:r>
            <w:r w:rsidRPr="002F565C">
              <w:rPr>
                <w:rFonts w:ascii="Times New Roman" w:eastAsia="Times New Roman" w:hAnsi="Times New Roman" w:cs="Times New Roman"/>
                <w:color w:val="000000"/>
                <w:spacing w:val="-5"/>
                <w:w w:val="101"/>
                <w:sz w:val="20"/>
                <w:szCs w:val="20"/>
                <w:lang w:eastAsia="zh-CN"/>
              </w:rPr>
              <w:t xml:space="preserve">ке образы кукол; </w:t>
            </w:r>
            <w:r w:rsidRPr="002F565C">
              <w:rPr>
                <w:rFonts w:ascii="Times New Roman" w:eastAsia="Times New Roman" w:hAnsi="Times New Roman" w:cs="Times New Roman"/>
                <w:color w:val="000000"/>
                <w:spacing w:val="-1"/>
                <w:w w:val="101"/>
                <w:sz w:val="20"/>
                <w:szCs w:val="20"/>
                <w:lang w:eastAsia="zh-CN"/>
              </w:rPr>
              <w:t xml:space="preserve">- лепить предмет, </w:t>
            </w:r>
            <w:r w:rsidRPr="002F565C">
              <w:rPr>
                <w:rFonts w:ascii="Times New Roman" w:eastAsia="Times New Roman" w:hAnsi="Times New Roman" w:cs="Times New Roman"/>
                <w:color w:val="000000"/>
                <w:spacing w:val="-3"/>
                <w:w w:val="101"/>
                <w:sz w:val="20"/>
                <w:szCs w:val="20"/>
                <w:lang w:eastAsia="zh-CN"/>
              </w:rPr>
              <w:t xml:space="preserve">состоящий из двух частей: </w:t>
            </w:r>
            <w:r w:rsidRPr="002F565C">
              <w:rPr>
                <w:rFonts w:ascii="Times New Roman" w:eastAsia="Times New Roman" w:hAnsi="Times New Roman" w:cs="Times New Roman"/>
                <w:color w:val="000000"/>
                <w:spacing w:val="-2"/>
                <w:w w:val="101"/>
                <w:sz w:val="20"/>
                <w:szCs w:val="20"/>
                <w:lang w:eastAsia="zh-CN"/>
              </w:rPr>
              <w:t xml:space="preserve">столбика (шубка) и круглой формы </w:t>
            </w:r>
            <w:r w:rsidRPr="002F565C">
              <w:rPr>
                <w:rFonts w:ascii="Times New Roman" w:eastAsia="Times New Roman" w:hAnsi="Times New Roman" w:cs="Times New Roman"/>
                <w:color w:val="000000"/>
                <w:spacing w:val="-4"/>
                <w:w w:val="101"/>
                <w:sz w:val="20"/>
                <w:szCs w:val="20"/>
                <w:lang w:eastAsia="zh-CN"/>
              </w:rPr>
              <w:t>(голова)</w:t>
            </w:r>
          </w:p>
        </w:tc>
        <w:tc>
          <w:tcPr>
            <w:tcW w:w="2129" w:type="dxa"/>
            <w:gridSpan w:val="3"/>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2F565C">
              <w:rPr>
                <w:rFonts w:ascii="Times New Roman" w:eastAsia="Times New Roman" w:hAnsi="Times New Roman" w:cs="Times New Roman"/>
                <w:color w:val="000000"/>
                <w:spacing w:val="16"/>
                <w:w w:val="101"/>
                <w:sz w:val="20"/>
                <w:szCs w:val="20"/>
                <w:lang w:eastAsia="zh-CN"/>
              </w:rPr>
              <w:t xml:space="preserve">Учить </w:t>
            </w:r>
            <w:proofErr w:type="gramStart"/>
            <w:r w:rsidRPr="002F565C">
              <w:rPr>
                <w:rFonts w:ascii="Times New Roman" w:eastAsia="Times New Roman" w:hAnsi="Times New Roman" w:cs="Times New Roman"/>
                <w:color w:val="000000"/>
                <w:spacing w:val="16"/>
                <w:w w:val="101"/>
                <w:sz w:val="20"/>
                <w:szCs w:val="20"/>
                <w:lang w:eastAsia="zh-CN"/>
              </w:rPr>
              <w:t>само</w:t>
            </w:r>
            <w:r w:rsidRPr="002F565C">
              <w:rPr>
                <w:rFonts w:ascii="Times New Roman" w:eastAsia="Times New Roman" w:hAnsi="Times New Roman" w:cs="Times New Roman"/>
                <w:color w:val="000000"/>
                <w:spacing w:val="16"/>
                <w:w w:val="101"/>
                <w:sz w:val="20"/>
                <w:szCs w:val="20"/>
                <w:lang w:eastAsia="zh-CN"/>
              </w:rPr>
              <w:softHyphen/>
            </w:r>
            <w:r w:rsidRPr="002F565C">
              <w:rPr>
                <w:rFonts w:ascii="Times New Roman" w:eastAsia="Times New Roman" w:hAnsi="Times New Roman" w:cs="Times New Roman"/>
                <w:color w:val="000000"/>
                <w:spacing w:val="-5"/>
                <w:w w:val="101"/>
                <w:sz w:val="20"/>
                <w:szCs w:val="20"/>
                <w:lang w:eastAsia="zh-CN"/>
              </w:rPr>
              <w:t>стоятельно</w:t>
            </w:r>
            <w:proofErr w:type="gramEnd"/>
            <w:r w:rsidRPr="002F565C">
              <w:rPr>
                <w:rFonts w:ascii="Times New Roman" w:eastAsia="Times New Roman" w:hAnsi="Times New Roman" w:cs="Times New Roman"/>
                <w:color w:val="000000"/>
                <w:spacing w:val="-5"/>
                <w:w w:val="101"/>
                <w:sz w:val="20"/>
                <w:szCs w:val="20"/>
                <w:lang w:eastAsia="zh-CN"/>
              </w:rPr>
              <w:t xml:space="preserve"> выби</w:t>
            </w:r>
            <w:r w:rsidRPr="002F565C">
              <w:rPr>
                <w:rFonts w:ascii="Times New Roman" w:eastAsia="Times New Roman" w:hAnsi="Times New Roman" w:cs="Times New Roman"/>
                <w:color w:val="000000"/>
                <w:spacing w:val="-5"/>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 xml:space="preserve">рать объект для </w:t>
            </w:r>
            <w:r w:rsidRPr="002F565C">
              <w:rPr>
                <w:rFonts w:ascii="Times New Roman" w:eastAsia="Times New Roman" w:hAnsi="Times New Roman" w:cs="Times New Roman"/>
                <w:color w:val="000000"/>
                <w:spacing w:val="-3"/>
                <w:w w:val="101"/>
                <w:sz w:val="20"/>
                <w:szCs w:val="20"/>
                <w:lang w:eastAsia="zh-CN"/>
              </w:rPr>
              <w:t>лепки</w:t>
            </w:r>
          </w:p>
        </w:tc>
        <w:tc>
          <w:tcPr>
            <w:tcW w:w="5244" w:type="dxa"/>
            <w:gridSpan w:val="2"/>
            <w:tcBorders>
              <w:top w:val="single" w:sz="4" w:space="0" w:color="auto"/>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color w:val="000000"/>
                <w:spacing w:val="-4"/>
                <w:w w:val="101"/>
                <w:sz w:val="20"/>
                <w:szCs w:val="20"/>
                <w:lang w:eastAsia="zh-CN"/>
              </w:rPr>
              <w:t xml:space="preserve">стремление поддерживать </w:t>
            </w:r>
            <w:r w:rsidRPr="002F565C">
              <w:rPr>
                <w:rFonts w:ascii="Times New Roman" w:eastAsia="Times New Roman" w:hAnsi="Times New Roman" w:cs="Times New Roman"/>
                <w:color w:val="000000"/>
                <w:spacing w:val="-2"/>
                <w:w w:val="101"/>
                <w:sz w:val="20"/>
                <w:szCs w:val="20"/>
                <w:lang w:eastAsia="zh-CN"/>
              </w:rPr>
              <w:t xml:space="preserve">чистоту и порядок в группе.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i/>
                <w:iCs/>
                <w:color w:val="000000"/>
                <w:spacing w:val="-2"/>
                <w:w w:val="101"/>
                <w:sz w:val="20"/>
                <w:szCs w:val="20"/>
                <w:lang w:eastAsia="zh-CN"/>
              </w:rPr>
              <w:t xml:space="preserve">Познание: </w:t>
            </w:r>
            <w:r w:rsidRPr="002F565C">
              <w:rPr>
                <w:rFonts w:ascii="Times New Roman" w:eastAsia="Times New Roman" w:hAnsi="Times New Roman" w:cs="Times New Roman"/>
                <w:color w:val="000000"/>
                <w:spacing w:val="-2"/>
                <w:w w:val="101"/>
                <w:sz w:val="20"/>
                <w:szCs w:val="20"/>
                <w:lang w:eastAsia="zh-CN"/>
              </w:rPr>
              <w:t>подсказывать детям название формы, раз</w:t>
            </w:r>
            <w:r w:rsidRPr="002F565C">
              <w:rPr>
                <w:rFonts w:ascii="Times New Roman" w:eastAsia="Times New Roman" w:hAnsi="Times New Roman" w:cs="Times New Roman"/>
                <w:color w:val="000000"/>
                <w:spacing w:val="-2"/>
                <w:w w:val="101"/>
                <w:sz w:val="20"/>
                <w:szCs w:val="20"/>
                <w:lang w:eastAsia="zh-CN"/>
              </w:rPr>
              <w:softHyphen/>
              <w:t xml:space="preserve">вивать продуктивную деятельность, организовывать презентацию ее результатов. </w:t>
            </w:r>
            <w:r w:rsidRPr="002F565C">
              <w:rPr>
                <w:rFonts w:ascii="Times New Roman" w:eastAsia="Times New Roman" w:hAnsi="Times New Roman" w:cs="Times New Roman"/>
                <w:i/>
                <w:iCs/>
                <w:color w:val="000000"/>
                <w:spacing w:val="-4"/>
                <w:w w:val="101"/>
                <w:sz w:val="20"/>
                <w:szCs w:val="20"/>
                <w:lang w:eastAsia="zh-CN"/>
              </w:rPr>
              <w:t xml:space="preserve">Коммуникация: </w:t>
            </w:r>
            <w:proofErr w:type="gramStart"/>
            <w:r w:rsidRPr="002F565C">
              <w:rPr>
                <w:rFonts w:ascii="Times New Roman" w:eastAsia="Times New Roman" w:hAnsi="Times New Roman" w:cs="Times New Roman"/>
                <w:color w:val="000000"/>
                <w:spacing w:val="-4"/>
                <w:w w:val="101"/>
                <w:sz w:val="20"/>
                <w:szCs w:val="20"/>
                <w:lang w:eastAsia="zh-CN"/>
              </w:rPr>
              <w:t>помогать детям доброжелательно об</w:t>
            </w:r>
            <w:r w:rsidRPr="002F565C">
              <w:rPr>
                <w:rFonts w:ascii="Times New Roman" w:eastAsia="Times New Roman" w:hAnsi="Times New Roman" w:cs="Times New Roman"/>
                <w:color w:val="000000"/>
                <w:spacing w:val="-4"/>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щаться</w:t>
            </w:r>
            <w:proofErr w:type="gramEnd"/>
            <w:r w:rsidRPr="002F565C">
              <w:rPr>
                <w:rFonts w:ascii="Times New Roman" w:eastAsia="Times New Roman" w:hAnsi="Times New Roman" w:cs="Times New Roman"/>
                <w:color w:val="000000"/>
                <w:spacing w:val="-2"/>
                <w:w w:val="101"/>
                <w:sz w:val="20"/>
                <w:szCs w:val="20"/>
                <w:lang w:eastAsia="zh-CN"/>
              </w:rPr>
              <w:t xml:space="preserve"> друг с другом.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i/>
                <w:iCs/>
                <w:color w:val="000000"/>
                <w:spacing w:val="-2"/>
                <w:w w:val="101"/>
                <w:sz w:val="20"/>
                <w:szCs w:val="20"/>
                <w:lang w:eastAsia="zh-CN"/>
              </w:rPr>
              <w:t xml:space="preserve">Социализация: </w:t>
            </w:r>
            <w:r w:rsidRPr="002F565C">
              <w:rPr>
                <w:rFonts w:ascii="Times New Roman" w:eastAsia="Times New Roman" w:hAnsi="Times New Roman" w:cs="Times New Roman"/>
                <w:color w:val="000000"/>
                <w:spacing w:val="-2"/>
                <w:w w:val="101"/>
                <w:sz w:val="20"/>
                <w:szCs w:val="20"/>
                <w:lang w:eastAsia="zh-CN"/>
              </w:rPr>
              <w:t>закреплять навыки организованного поведения в детском саду</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hd w:val="clear" w:color="auto" w:fill="FFFFFF"/>
              <w:suppressAutoHyphens/>
              <w:spacing w:after="0" w:line="240" w:lineRule="auto"/>
              <w:rPr>
                <w:rFonts w:ascii="Times New Roman" w:eastAsia="Times New Roman" w:hAnsi="Times New Roman" w:cs="Times New Roman"/>
                <w:sz w:val="20"/>
                <w:szCs w:val="20"/>
                <w:lang w:eastAsia="zh-CN"/>
              </w:rPr>
            </w:pPr>
          </w:p>
        </w:tc>
      </w:tr>
      <w:tr w:rsidR="003211B6" w:rsidRPr="002F565C" w:rsidTr="003211B6">
        <w:trPr>
          <w:gridAfter w:val="2"/>
          <w:wAfter w:w="23" w:type="dxa"/>
          <w:trHeight w:hRule="exact" w:val="1123"/>
        </w:trPr>
        <w:tc>
          <w:tcPr>
            <w:tcW w:w="850" w:type="dxa"/>
            <w:vMerge w:val="restart"/>
            <w:tcBorders>
              <w:top w:val="single" w:sz="6" w:space="0" w:color="000000"/>
              <w:lef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color w:val="000000"/>
                <w:spacing w:val="-3"/>
                <w:sz w:val="20"/>
                <w:szCs w:val="20"/>
                <w:lang w:eastAsia="zh-CN"/>
              </w:rPr>
            </w:pPr>
            <w:r w:rsidRPr="002F565C">
              <w:rPr>
                <w:rFonts w:ascii="Times New Roman" w:eastAsia="Times New Roman" w:hAnsi="Times New Roman" w:cs="Times New Roman"/>
                <w:color w:val="000000"/>
                <w:spacing w:val="-3"/>
                <w:sz w:val="20"/>
                <w:szCs w:val="20"/>
                <w:lang w:eastAsia="zh-CN"/>
              </w:rPr>
              <w:t>Аппли</w:t>
            </w:r>
            <w:r w:rsidRPr="002F565C">
              <w:rPr>
                <w:rFonts w:ascii="Times New Roman" w:eastAsia="Times New Roman" w:hAnsi="Times New Roman" w:cs="Times New Roman"/>
                <w:color w:val="000000"/>
                <w:spacing w:val="-3"/>
                <w:sz w:val="20"/>
                <w:szCs w:val="20"/>
                <w:lang w:eastAsia="zh-CN"/>
              </w:rPr>
              <w:softHyphen/>
              <w:t>кация</w:t>
            </w:r>
          </w:p>
          <w:p w:rsidR="003211B6" w:rsidRPr="002F565C"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uppressAutoHyphens/>
              <w:spacing w:after="0" w:line="240" w:lineRule="auto"/>
              <w:rPr>
                <w:rFonts w:ascii="Times New Roman" w:eastAsia="Times New Roman" w:hAnsi="Times New Roman" w:cs="Times New Roman"/>
                <w:color w:val="000000"/>
                <w:spacing w:val="-3"/>
                <w:sz w:val="20"/>
                <w:szCs w:val="20"/>
                <w:lang w:eastAsia="zh-CN"/>
              </w:rPr>
            </w:pPr>
          </w:p>
        </w:tc>
        <w:tc>
          <w:tcPr>
            <w:tcW w:w="13609" w:type="dxa"/>
            <w:gridSpan w:val="14"/>
            <w:tcBorders>
              <w:top w:val="single" w:sz="6" w:space="0" w:color="000000"/>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proofErr w:type="gramStart"/>
            <w:r w:rsidRPr="002F565C">
              <w:rPr>
                <w:rFonts w:ascii="Times New Roman" w:eastAsia="Times New Roman" w:hAnsi="Times New Roman" w:cs="Times New Roman"/>
                <w:color w:val="000000"/>
                <w:spacing w:val="6"/>
                <w:w w:val="101"/>
                <w:sz w:val="20"/>
                <w:szCs w:val="20"/>
                <w:lang w:eastAsia="zh-CN"/>
              </w:rPr>
              <w:t xml:space="preserve">Целевые ориентиры развития ребенка (на основе интеграции образовательных направлений): </w:t>
            </w:r>
            <w:r w:rsidRPr="002F565C">
              <w:rPr>
                <w:rFonts w:ascii="Times New Roman" w:eastAsia="Times New Roman" w:hAnsi="Times New Roman" w:cs="Times New Roman"/>
                <w:color w:val="000000"/>
                <w:spacing w:val="-3"/>
                <w:w w:val="101"/>
                <w:sz w:val="20"/>
                <w:szCs w:val="20"/>
                <w:lang w:eastAsia="zh-CN"/>
              </w:rPr>
              <w:t>украшает заготовки из бумаги разной формы, подбирает цвета, умеет аккуратно использовать материалы, активен при создании индивидуаль</w:t>
            </w:r>
            <w:r w:rsidRPr="002F565C">
              <w:rPr>
                <w:rFonts w:ascii="Times New Roman" w:eastAsia="Times New Roman" w:hAnsi="Times New Roman" w:cs="Times New Roman"/>
                <w:color w:val="000000"/>
                <w:spacing w:val="-3"/>
                <w:w w:val="101"/>
                <w:sz w:val="20"/>
                <w:szCs w:val="20"/>
                <w:lang w:eastAsia="zh-CN"/>
              </w:rPr>
              <w:softHyphen/>
              <w:t xml:space="preserve">ных композиций в аппликации; с удовольствием участвует в выставках детских работ, откликается на эмоции близких людей и друзей, делает </w:t>
            </w:r>
            <w:r w:rsidRPr="002F565C">
              <w:rPr>
                <w:rFonts w:ascii="Times New Roman" w:eastAsia="Times New Roman" w:hAnsi="Times New Roman" w:cs="Times New Roman"/>
                <w:color w:val="000000"/>
                <w:spacing w:val="-2"/>
                <w:w w:val="101"/>
                <w:sz w:val="20"/>
                <w:szCs w:val="20"/>
                <w:lang w:eastAsia="zh-CN"/>
              </w:rPr>
              <w:t>попытки пожалеть сверстника, обнять его, помочь; различает круг, квадрат, треугольник</w:t>
            </w:r>
            <w:proofErr w:type="gramEnd"/>
          </w:p>
        </w:tc>
      </w:tr>
      <w:tr w:rsidR="003211B6" w:rsidRPr="002F565C" w:rsidTr="003211B6">
        <w:trPr>
          <w:gridAfter w:val="2"/>
          <w:wAfter w:w="23" w:type="dxa"/>
          <w:trHeight w:hRule="exact" w:val="547"/>
        </w:trPr>
        <w:tc>
          <w:tcPr>
            <w:tcW w:w="850" w:type="dxa"/>
            <w:vMerge/>
            <w:tcBorders>
              <w:left w:val="single" w:sz="6" w:space="0" w:color="000000"/>
            </w:tcBorders>
            <w:shd w:val="clear" w:color="auto" w:fill="FFFFFF"/>
          </w:tcPr>
          <w:p w:rsidR="003211B6" w:rsidRPr="002F565C" w:rsidRDefault="003211B6" w:rsidP="003211B6">
            <w:pPr>
              <w:suppressLineNumbers/>
              <w:suppressAutoHyphens/>
              <w:spacing w:after="0" w:line="240" w:lineRule="auto"/>
              <w:rPr>
                <w:rFonts w:ascii="Times New Roman" w:eastAsia="Times New Roman" w:hAnsi="Times New Roman" w:cs="Times New Roman"/>
                <w:i/>
                <w:iCs/>
                <w:color w:val="000000"/>
                <w:sz w:val="20"/>
                <w:szCs w:val="20"/>
                <w:lang w:eastAsia="zh-CN"/>
              </w:rPr>
            </w:pPr>
          </w:p>
        </w:tc>
        <w:tc>
          <w:tcPr>
            <w:tcW w:w="728" w:type="dxa"/>
            <w:gridSpan w:val="2"/>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2"/>
                <w:sz w:val="20"/>
                <w:szCs w:val="20"/>
                <w:lang w:eastAsia="zh-CN"/>
              </w:rPr>
            </w:pPr>
            <w:r w:rsidRPr="003F7B0D">
              <w:rPr>
                <w:rFonts w:ascii="Times New Roman" w:eastAsia="Times New Roman" w:hAnsi="Times New Roman" w:cs="Times New Roman"/>
                <w:b/>
                <w:color w:val="000000"/>
                <w:spacing w:val="-6"/>
                <w:w w:val="102"/>
                <w:sz w:val="20"/>
                <w:szCs w:val="20"/>
                <w:lang w:eastAsia="zh-CN"/>
              </w:rPr>
              <w:t>Тема</w:t>
            </w:r>
          </w:p>
        </w:tc>
        <w:tc>
          <w:tcPr>
            <w:tcW w:w="1924" w:type="dxa"/>
            <w:gridSpan w:val="3"/>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sz w:val="20"/>
                <w:szCs w:val="20"/>
                <w:lang w:eastAsia="zh-CN"/>
              </w:rPr>
            </w:pPr>
          </w:p>
        </w:tc>
        <w:tc>
          <w:tcPr>
            <w:tcW w:w="1741" w:type="dxa"/>
            <w:gridSpan w:val="2"/>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2"/>
                <w:sz w:val="20"/>
                <w:szCs w:val="20"/>
                <w:lang w:eastAsia="zh-CN"/>
              </w:rPr>
            </w:pPr>
            <w:r w:rsidRPr="003F7B0D">
              <w:rPr>
                <w:rFonts w:ascii="Times New Roman" w:eastAsia="Times New Roman" w:hAnsi="Times New Roman" w:cs="Times New Roman"/>
                <w:b/>
                <w:color w:val="000000"/>
                <w:spacing w:val="-6"/>
                <w:w w:val="102"/>
                <w:sz w:val="20"/>
                <w:szCs w:val="20"/>
                <w:lang w:eastAsia="zh-CN"/>
              </w:rPr>
              <w:t xml:space="preserve">Красивая </w:t>
            </w:r>
            <w:r w:rsidRPr="003F7B0D">
              <w:rPr>
                <w:rFonts w:ascii="Times New Roman" w:eastAsia="Times New Roman" w:hAnsi="Times New Roman" w:cs="Times New Roman"/>
                <w:b/>
                <w:color w:val="000000"/>
                <w:spacing w:val="-4"/>
                <w:w w:val="102"/>
                <w:sz w:val="20"/>
                <w:szCs w:val="20"/>
                <w:lang w:eastAsia="zh-CN"/>
              </w:rPr>
              <w:t>салфетка</w:t>
            </w:r>
          </w:p>
        </w:tc>
        <w:tc>
          <w:tcPr>
            <w:tcW w:w="1843" w:type="dxa"/>
            <w:gridSpan w:val="2"/>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sz w:val="20"/>
                <w:szCs w:val="20"/>
                <w:lang w:eastAsia="zh-CN"/>
              </w:rPr>
            </w:pPr>
          </w:p>
        </w:tc>
        <w:tc>
          <w:tcPr>
            <w:tcW w:w="2129" w:type="dxa"/>
            <w:gridSpan w:val="3"/>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2"/>
                <w:sz w:val="20"/>
                <w:szCs w:val="20"/>
                <w:lang w:eastAsia="zh-CN"/>
              </w:rPr>
            </w:pPr>
            <w:r w:rsidRPr="003F7B0D">
              <w:rPr>
                <w:rFonts w:ascii="Times New Roman" w:eastAsia="Times New Roman" w:hAnsi="Times New Roman" w:cs="Times New Roman"/>
                <w:b/>
                <w:color w:val="000000"/>
                <w:spacing w:val="-6"/>
                <w:w w:val="102"/>
                <w:sz w:val="20"/>
                <w:szCs w:val="20"/>
                <w:lang w:eastAsia="zh-CN"/>
              </w:rPr>
              <w:t>Снеговик</w:t>
            </w:r>
          </w:p>
        </w:tc>
        <w:tc>
          <w:tcPr>
            <w:tcW w:w="5244" w:type="dxa"/>
            <w:gridSpan w:val="2"/>
            <w:vMerge w:val="restart"/>
            <w:tcBorders>
              <w:top w:val="single" w:sz="6" w:space="0" w:color="000000"/>
              <w:left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2F565C">
              <w:rPr>
                <w:rFonts w:ascii="Times New Roman" w:eastAsia="Times New Roman" w:hAnsi="Times New Roman" w:cs="Times New Roman"/>
                <w:i/>
                <w:iCs/>
                <w:color w:val="000000"/>
                <w:spacing w:val="-3"/>
                <w:w w:val="102"/>
                <w:sz w:val="20"/>
                <w:szCs w:val="20"/>
                <w:lang w:eastAsia="zh-CN"/>
              </w:rPr>
              <w:t xml:space="preserve">Художественное творчество: </w:t>
            </w:r>
            <w:r w:rsidRPr="002F565C">
              <w:rPr>
                <w:rFonts w:ascii="Times New Roman" w:eastAsia="Times New Roman" w:hAnsi="Times New Roman" w:cs="Times New Roman"/>
                <w:color w:val="000000"/>
                <w:spacing w:val="-3"/>
                <w:w w:val="102"/>
                <w:sz w:val="20"/>
                <w:szCs w:val="20"/>
                <w:lang w:eastAsia="zh-CN"/>
              </w:rPr>
              <w:t>развивать умение со</w:t>
            </w:r>
            <w:r w:rsidRPr="002F565C">
              <w:rPr>
                <w:rFonts w:ascii="Times New Roman" w:eastAsia="Times New Roman" w:hAnsi="Times New Roman" w:cs="Times New Roman"/>
                <w:color w:val="000000"/>
                <w:spacing w:val="-3"/>
                <w:w w:val="102"/>
                <w:sz w:val="20"/>
                <w:szCs w:val="20"/>
                <w:lang w:eastAsia="zh-CN"/>
              </w:rPr>
              <w:softHyphen/>
            </w:r>
            <w:r w:rsidRPr="002F565C">
              <w:rPr>
                <w:rFonts w:ascii="Times New Roman" w:eastAsia="Times New Roman" w:hAnsi="Times New Roman" w:cs="Times New Roman"/>
                <w:color w:val="000000"/>
                <w:spacing w:val="-5"/>
                <w:w w:val="102"/>
                <w:sz w:val="20"/>
                <w:szCs w:val="20"/>
                <w:lang w:eastAsia="zh-CN"/>
              </w:rPr>
              <w:t>здавать в аппликации на бумаге разной формы компо</w:t>
            </w:r>
            <w:r w:rsidRPr="002F565C">
              <w:rPr>
                <w:rFonts w:ascii="Times New Roman" w:eastAsia="Times New Roman" w:hAnsi="Times New Roman" w:cs="Times New Roman"/>
                <w:color w:val="000000"/>
                <w:spacing w:val="-5"/>
                <w:w w:val="102"/>
                <w:sz w:val="20"/>
                <w:szCs w:val="20"/>
                <w:lang w:eastAsia="zh-CN"/>
              </w:rPr>
              <w:softHyphen/>
            </w:r>
            <w:r w:rsidRPr="002F565C">
              <w:rPr>
                <w:rFonts w:ascii="Times New Roman" w:eastAsia="Times New Roman" w:hAnsi="Times New Roman" w:cs="Times New Roman"/>
                <w:color w:val="000000"/>
                <w:spacing w:val="-1"/>
                <w:w w:val="102"/>
                <w:sz w:val="20"/>
                <w:szCs w:val="20"/>
                <w:lang w:eastAsia="zh-CN"/>
              </w:rPr>
              <w:t xml:space="preserve">зиции из </w:t>
            </w:r>
            <w:r w:rsidRPr="002F565C">
              <w:rPr>
                <w:rFonts w:ascii="Times New Roman" w:eastAsia="Times New Roman" w:hAnsi="Times New Roman" w:cs="Times New Roman"/>
                <w:color w:val="000000"/>
                <w:spacing w:val="-1"/>
                <w:w w:val="102"/>
                <w:sz w:val="20"/>
                <w:szCs w:val="20"/>
                <w:lang w:eastAsia="zh-CN"/>
              </w:rPr>
              <w:lastRenderedPageBreak/>
              <w:t xml:space="preserve">геометрических форм, повторяя и чередуя </w:t>
            </w:r>
            <w:r w:rsidRPr="002F565C">
              <w:rPr>
                <w:rFonts w:ascii="Times New Roman" w:eastAsia="Times New Roman" w:hAnsi="Times New Roman" w:cs="Times New Roman"/>
                <w:color w:val="000000"/>
                <w:spacing w:val="-3"/>
                <w:w w:val="102"/>
                <w:sz w:val="20"/>
                <w:szCs w:val="20"/>
                <w:lang w:eastAsia="zh-CN"/>
              </w:rPr>
              <w:t>их по форме и цвету, закреплять знание формы пред</w:t>
            </w:r>
            <w:r w:rsidRPr="002F565C">
              <w:rPr>
                <w:rFonts w:ascii="Times New Roman" w:eastAsia="Times New Roman" w:hAnsi="Times New Roman" w:cs="Times New Roman"/>
                <w:color w:val="000000"/>
                <w:spacing w:val="-3"/>
                <w:w w:val="102"/>
                <w:sz w:val="20"/>
                <w:szCs w:val="20"/>
                <w:lang w:eastAsia="zh-CN"/>
              </w:rPr>
              <w:softHyphen/>
            </w:r>
            <w:r w:rsidRPr="002F565C">
              <w:rPr>
                <w:rFonts w:ascii="Times New Roman" w:eastAsia="Times New Roman" w:hAnsi="Times New Roman" w:cs="Times New Roman"/>
                <w:color w:val="000000"/>
                <w:spacing w:val="-4"/>
                <w:w w:val="102"/>
                <w:sz w:val="20"/>
                <w:szCs w:val="20"/>
                <w:lang w:eastAsia="zh-CN"/>
              </w:rPr>
              <w:t>метов и их цвета, развивать чувство ритма, формиро</w:t>
            </w:r>
            <w:r w:rsidRPr="002F565C">
              <w:rPr>
                <w:rFonts w:ascii="Times New Roman" w:eastAsia="Times New Roman" w:hAnsi="Times New Roman" w:cs="Times New Roman"/>
                <w:color w:val="000000"/>
                <w:spacing w:val="-4"/>
                <w:w w:val="102"/>
                <w:sz w:val="20"/>
                <w:szCs w:val="20"/>
                <w:lang w:eastAsia="zh-CN"/>
              </w:rPr>
              <w:softHyphen/>
              <w:t>вать навыки аккуратной работы, вызывать у детей ра</w:t>
            </w:r>
            <w:r w:rsidRPr="002F565C">
              <w:rPr>
                <w:rFonts w:ascii="Times New Roman" w:eastAsia="Times New Roman" w:hAnsi="Times New Roman" w:cs="Times New Roman"/>
                <w:color w:val="000000"/>
                <w:spacing w:val="-4"/>
                <w:w w:val="102"/>
                <w:sz w:val="20"/>
                <w:szCs w:val="20"/>
                <w:lang w:eastAsia="zh-CN"/>
              </w:rPr>
              <w:softHyphen/>
            </w:r>
            <w:r w:rsidRPr="002F565C">
              <w:rPr>
                <w:rFonts w:ascii="Times New Roman" w:eastAsia="Times New Roman" w:hAnsi="Times New Roman" w:cs="Times New Roman"/>
                <w:color w:val="000000"/>
                <w:spacing w:val="-3"/>
                <w:w w:val="102"/>
                <w:sz w:val="20"/>
                <w:szCs w:val="20"/>
                <w:lang w:eastAsia="zh-CN"/>
              </w:rPr>
              <w:t>дость от полученного изображения.</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2F565C">
              <w:rPr>
                <w:rFonts w:ascii="Times New Roman" w:eastAsia="Times New Roman" w:hAnsi="Times New Roman" w:cs="Times New Roman"/>
                <w:color w:val="000000"/>
                <w:spacing w:val="-3"/>
                <w:w w:val="102"/>
                <w:sz w:val="20"/>
                <w:szCs w:val="20"/>
                <w:lang w:eastAsia="zh-CN"/>
              </w:rPr>
              <w:t xml:space="preserve"> </w:t>
            </w:r>
            <w:r w:rsidRPr="002F565C">
              <w:rPr>
                <w:rFonts w:ascii="Times New Roman" w:eastAsia="Times New Roman" w:hAnsi="Times New Roman" w:cs="Times New Roman"/>
                <w:i/>
                <w:iCs/>
                <w:color w:val="000000"/>
                <w:spacing w:val="-3"/>
                <w:w w:val="102"/>
                <w:sz w:val="20"/>
                <w:szCs w:val="20"/>
                <w:lang w:eastAsia="zh-CN"/>
              </w:rPr>
              <w:t xml:space="preserve">Познание: </w:t>
            </w:r>
            <w:r w:rsidRPr="002F565C">
              <w:rPr>
                <w:rFonts w:ascii="Times New Roman" w:eastAsia="Times New Roman" w:hAnsi="Times New Roman" w:cs="Times New Roman"/>
                <w:color w:val="000000"/>
                <w:spacing w:val="-3"/>
                <w:w w:val="102"/>
                <w:sz w:val="20"/>
                <w:szCs w:val="20"/>
                <w:lang w:eastAsia="zh-CN"/>
              </w:rPr>
              <w:t>продолжать развивать восприятие, созда</w:t>
            </w:r>
            <w:r w:rsidRPr="002F565C">
              <w:rPr>
                <w:rFonts w:ascii="Times New Roman" w:eastAsia="Times New Roman" w:hAnsi="Times New Roman" w:cs="Times New Roman"/>
                <w:color w:val="000000"/>
                <w:spacing w:val="-3"/>
                <w:w w:val="102"/>
                <w:sz w:val="20"/>
                <w:szCs w:val="20"/>
                <w:lang w:eastAsia="zh-CN"/>
              </w:rPr>
              <w:softHyphen/>
              <w:t>вать условия для ознакомления детей с цветом, фор</w:t>
            </w:r>
            <w:r w:rsidRPr="002F565C">
              <w:rPr>
                <w:rFonts w:ascii="Times New Roman" w:eastAsia="Times New Roman" w:hAnsi="Times New Roman" w:cs="Times New Roman"/>
                <w:color w:val="000000"/>
                <w:spacing w:val="-3"/>
                <w:w w:val="102"/>
                <w:sz w:val="20"/>
                <w:szCs w:val="20"/>
                <w:lang w:eastAsia="zh-CN"/>
              </w:rPr>
              <w:softHyphen/>
            </w:r>
            <w:r w:rsidRPr="002F565C">
              <w:rPr>
                <w:rFonts w:ascii="Times New Roman" w:eastAsia="Times New Roman" w:hAnsi="Times New Roman" w:cs="Times New Roman"/>
                <w:color w:val="000000"/>
                <w:spacing w:val="-4"/>
                <w:w w:val="102"/>
                <w:sz w:val="20"/>
                <w:szCs w:val="20"/>
                <w:lang w:eastAsia="zh-CN"/>
              </w:rPr>
              <w:t xml:space="preserve">мой, величиной.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2F565C">
              <w:rPr>
                <w:rFonts w:ascii="Times New Roman" w:eastAsia="Times New Roman" w:hAnsi="Times New Roman" w:cs="Times New Roman"/>
                <w:i/>
                <w:iCs/>
                <w:color w:val="000000"/>
                <w:spacing w:val="-3"/>
                <w:w w:val="102"/>
                <w:sz w:val="20"/>
                <w:szCs w:val="20"/>
                <w:lang w:eastAsia="zh-CN"/>
              </w:rPr>
              <w:t xml:space="preserve">Труд: </w:t>
            </w:r>
            <w:r w:rsidRPr="002F565C">
              <w:rPr>
                <w:rFonts w:ascii="Times New Roman" w:eastAsia="Times New Roman" w:hAnsi="Times New Roman" w:cs="Times New Roman"/>
                <w:color w:val="000000"/>
                <w:spacing w:val="-3"/>
                <w:w w:val="102"/>
                <w:sz w:val="20"/>
                <w:szCs w:val="20"/>
                <w:lang w:eastAsia="zh-CN"/>
              </w:rPr>
              <w:t>формировать бережное отношение к собствен</w:t>
            </w:r>
            <w:r w:rsidRPr="002F565C">
              <w:rPr>
                <w:rFonts w:ascii="Times New Roman" w:eastAsia="Times New Roman" w:hAnsi="Times New Roman" w:cs="Times New Roman"/>
                <w:color w:val="000000"/>
                <w:spacing w:val="-3"/>
                <w:w w:val="102"/>
                <w:sz w:val="20"/>
                <w:szCs w:val="20"/>
                <w:lang w:eastAsia="zh-CN"/>
              </w:rPr>
              <w:softHyphen/>
              <w:t xml:space="preserve">ным поделкам и поделкам сверстников, побуждать </w:t>
            </w:r>
            <w:r w:rsidRPr="002F565C">
              <w:rPr>
                <w:rFonts w:ascii="Times New Roman" w:eastAsia="Times New Roman" w:hAnsi="Times New Roman" w:cs="Times New Roman"/>
                <w:color w:val="000000"/>
                <w:spacing w:val="-4"/>
                <w:w w:val="102"/>
                <w:sz w:val="20"/>
                <w:szCs w:val="20"/>
                <w:lang w:eastAsia="zh-CN"/>
              </w:rPr>
              <w:t xml:space="preserve">рассказывать о них.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2"/>
                <w:sz w:val="20"/>
                <w:szCs w:val="20"/>
                <w:lang w:eastAsia="zh-CN"/>
              </w:rPr>
            </w:pPr>
            <w:r w:rsidRPr="002F565C">
              <w:rPr>
                <w:rFonts w:ascii="Times New Roman" w:eastAsia="Times New Roman" w:hAnsi="Times New Roman" w:cs="Times New Roman"/>
                <w:i/>
                <w:iCs/>
                <w:color w:val="000000"/>
                <w:spacing w:val="-5"/>
                <w:w w:val="102"/>
                <w:sz w:val="20"/>
                <w:szCs w:val="20"/>
                <w:lang w:eastAsia="zh-CN"/>
              </w:rPr>
              <w:t xml:space="preserve">Коммуникация: </w:t>
            </w:r>
            <w:r w:rsidRPr="002F565C">
              <w:rPr>
                <w:rFonts w:ascii="Times New Roman" w:eastAsia="Times New Roman" w:hAnsi="Times New Roman" w:cs="Times New Roman"/>
                <w:color w:val="000000"/>
                <w:spacing w:val="-5"/>
                <w:w w:val="102"/>
                <w:sz w:val="20"/>
                <w:szCs w:val="20"/>
                <w:lang w:eastAsia="zh-CN"/>
              </w:rPr>
              <w:t>развивать диалогическую форму речи</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5"/>
                <w:w w:val="102"/>
                <w:sz w:val="20"/>
                <w:szCs w:val="20"/>
                <w:lang w:eastAsia="zh-CN"/>
              </w:rPr>
            </w:pPr>
          </w:p>
        </w:tc>
      </w:tr>
      <w:tr w:rsidR="003211B6" w:rsidRPr="002F565C" w:rsidTr="003211B6">
        <w:trPr>
          <w:gridAfter w:val="2"/>
          <w:wAfter w:w="23" w:type="dxa"/>
          <w:trHeight w:hRule="exact" w:val="3571"/>
        </w:trPr>
        <w:tc>
          <w:tcPr>
            <w:tcW w:w="850" w:type="dxa"/>
            <w:vMerge/>
            <w:tcBorders>
              <w:left w:val="single" w:sz="6" w:space="0" w:color="000000"/>
              <w:bottom w:val="single" w:sz="6" w:space="0" w:color="000000"/>
            </w:tcBorders>
            <w:shd w:val="clear" w:color="auto" w:fill="FFFFFF"/>
          </w:tcPr>
          <w:p w:rsidR="003211B6" w:rsidRPr="002F565C" w:rsidRDefault="003211B6" w:rsidP="003211B6">
            <w:pPr>
              <w:suppressLineNumbers/>
              <w:spacing w:after="0" w:line="240" w:lineRule="auto"/>
              <w:rPr>
                <w:rFonts w:ascii="Times New Roman" w:eastAsia="Times New Roman" w:hAnsi="Times New Roman" w:cs="Times New Roman"/>
                <w:sz w:val="20"/>
                <w:szCs w:val="20"/>
                <w:lang w:eastAsia="zh-CN"/>
              </w:rPr>
            </w:pPr>
          </w:p>
        </w:tc>
        <w:tc>
          <w:tcPr>
            <w:tcW w:w="728" w:type="dxa"/>
            <w:gridSpan w:val="2"/>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w w:val="102"/>
                <w:sz w:val="20"/>
                <w:szCs w:val="20"/>
                <w:lang w:eastAsia="zh-CN"/>
              </w:rPr>
            </w:pPr>
            <w:r w:rsidRPr="003F7B0D">
              <w:rPr>
                <w:rFonts w:ascii="Times New Roman" w:eastAsia="Times New Roman" w:hAnsi="Times New Roman" w:cs="Times New Roman"/>
                <w:b/>
                <w:color w:val="000000"/>
                <w:spacing w:val="-7"/>
                <w:w w:val="102"/>
                <w:sz w:val="20"/>
                <w:szCs w:val="20"/>
                <w:lang w:eastAsia="zh-CN"/>
              </w:rPr>
              <w:t>Цели</w:t>
            </w:r>
          </w:p>
        </w:tc>
        <w:tc>
          <w:tcPr>
            <w:tcW w:w="1924" w:type="dxa"/>
            <w:gridSpan w:val="3"/>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1741"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2"/>
                <w:sz w:val="20"/>
                <w:szCs w:val="20"/>
                <w:lang w:eastAsia="zh-CN"/>
              </w:rPr>
            </w:pPr>
            <w:r w:rsidRPr="002F565C">
              <w:rPr>
                <w:rFonts w:ascii="Times New Roman" w:eastAsia="Times New Roman" w:hAnsi="Times New Roman" w:cs="Times New Roman"/>
                <w:color w:val="000000"/>
                <w:spacing w:val="12"/>
                <w:w w:val="102"/>
                <w:sz w:val="20"/>
                <w:szCs w:val="20"/>
                <w:lang w:eastAsia="zh-CN"/>
              </w:rPr>
              <w:t>Учить состав</w:t>
            </w:r>
            <w:r w:rsidRPr="002F565C">
              <w:rPr>
                <w:rFonts w:ascii="Times New Roman" w:eastAsia="Times New Roman" w:hAnsi="Times New Roman" w:cs="Times New Roman"/>
                <w:color w:val="000000"/>
                <w:spacing w:val="12"/>
                <w:w w:val="102"/>
                <w:sz w:val="20"/>
                <w:szCs w:val="20"/>
                <w:lang w:eastAsia="zh-CN"/>
              </w:rPr>
              <w:softHyphen/>
            </w:r>
            <w:r w:rsidRPr="002F565C">
              <w:rPr>
                <w:rFonts w:ascii="Times New Roman" w:eastAsia="Times New Roman" w:hAnsi="Times New Roman" w:cs="Times New Roman"/>
                <w:color w:val="000000"/>
                <w:spacing w:val="-3"/>
                <w:w w:val="102"/>
                <w:sz w:val="20"/>
                <w:szCs w:val="20"/>
                <w:lang w:eastAsia="zh-CN"/>
              </w:rPr>
              <w:t>лять узор на бу</w:t>
            </w:r>
            <w:r w:rsidRPr="002F565C">
              <w:rPr>
                <w:rFonts w:ascii="Times New Roman" w:eastAsia="Times New Roman" w:hAnsi="Times New Roman" w:cs="Times New Roman"/>
                <w:color w:val="000000"/>
                <w:spacing w:val="-3"/>
                <w:w w:val="102"/>
                <w:sz w:val="20"/>
                <w:szCs w:val="20"/>
                <w:lang w:eastAsia="zh-CN"/>
              </w:rPr>
              <w:softHyphen/>
            </w:r>
            <w:r w:rsidRPr="002F565C">
              <w:rPr>
                <w:rFonts w:ascii="Times New Roman" w:eastAsia="Times New Roman" w:hAnsi="Times New Roman" w:cs="Times New Roman"/>
                <w:color w:val="000000"/>
                <w:spacing w:val="-4"/>
                <w:w w:val="102"/>
                <w:sz w:val="20"/>
                <w:szCs w:val="20"/>
                <w:lang w:eastAsia="zh-CN"/>
              </w:rPr>
              <w:t xml:space="preserve">маге квадратной </w:t>
            </w:r>
            <w:r w:rsidRPr="002F565C">
              <w:rPr>
                <w:rFonts w:ascii="Times New Roman" w:eastAsia="Times New Roman" w:hAnsi="Times New Roman" w:cs="Times New Roman"/>
                <w:color w:val="000000"/>
                <w:spacing w:val="-11"/>
                <w:w w:val="102"/>
                <w:sz w:val="20"/>
                <w:szCs w:val="20"/>
                <w:lang w:eastAsia="zh-CN"/>
              </w:rPr>
              <w:t xml:space="preserve">формы, располагая </w:t>
            </w:r>
            <w:r w:rsidRPr="002F565C">
              <w:rPr>
                <w:rFonts w:ascii="Times New Roman" w:eastAsia="Times New Roman" w:hAnsi="Times New Roman" w:cs="Times New Roman"/>
                <w:color w:val="000000"/>
                <w:spacing w:val="-4"/>
                <w:w w:val="102"/>
                <w:sz w:val="20"/>
                <w:szCs w:val="20"/>
                <w:lang w:eastAsia="zh-CN"/>
              </w:rPr>
              <w:t>по углам и в сере</w:t>
            </w:r>
            <w:r w:rsidRPr="002F565C">
              <w:rPr>
                <w:rFonts w:ascii="Times New Roman" w:eastAsia="Times New Roman" w:hAnsi="Times New Roman" w:cs="Times New Roman"/>
                <w:color w:val="000000"/>
                <w:spacing w:val="-4"/>
                <w:w w:val="102"/>
                <w:sz w:val="20"/>
                <w:szCs w:val="20"/>
                <w:lang w:eastAsia="zh-CN"/>
              </w:rPr>
              <w:softHyphen/>
              <w:t xml:space="preserve">дине большие </w:t>
            </w:r>
            <w:r w:rsidRPr="002F565C">
              <w:rPr>
                <w:rFonts w:ascii="Times New Roman" w:eastAsia="Times New Roman" w:hAnsi="Times New Roman" w:cs="Times New Roman"/>
                <w:color w:val="000000"/>
                <w:spacing w:val="-3"/>
                <w:w w:val="102"/>
                <w:sz w:val="20"/>
                <w:szCs w:val="20"/>
                <w:lang w:eastAsia="zh-CN"/>
              </w:rPr>
              <w:t>кружки одного цвета, а в середи</w:t>
            </w:r>
            <w:r w:rsidRPr="002F565C">
              <w:rPr>
                <w:rFonts w:ascii="Times New Roman" w:eastAsia="Times New Roman" w:hAnsi="Times New Roman" w:cs="Times New Roman"/>
                <w:color w:val="000000"/>
                <w:spacing w:val="-3"/>
                <w:w w:val="102"/>
                <w:sz w:val="20"/>
                <w:szCs w:val="20"/>
                <w:lang w:eastAsia="zh-CN"/>
              </w:rPr>
              <w:softHyphen/>
              <w:t>не каждой сторо</w:t>
            </w:r>
            <w:r w:rsidRPr="002F565C">
              <w:rPr>
                <w:rFonts w:ascii="Times New Roman" w:eastAsia="Times New Roman" w:hAnsi="Times New Roman" w:cs="Times New Roman"/>
                <w:color w:val="000000"/>
                <w:spacing w:val="-3"/>
                <w:w w:val="102"/>
                <w:sz w:val="20"/>
                <w:szCs w:val="20"/>
                <w:lang w:eastAsia="zh-CN"/>
              </w:rPr>
              <w:softHyphen/>
            </w:r>
            <w:r w:rsidRPr="002F565C">
              <w:rPr>
                <w:rFonts w:ascii="Times New Roman" w:eastAsia="Times New Roman" w:hAnsi="Times New Roman" w:cs="Times New Roman"/>
                <w:color w:val="000000"/>
                <w:spacing w:val="-1"/>
                <w:w w:val="102"/>
                <w:sz w:val="20"/>
                <w:szCs w:val="20"/>
                <w:lang w:eastAsia="zh-CN"/>
              </w:rPr>
              <w:t xml:space="preserve">ны - маленькие </w:t>
            </w:r>
            <w:r w:rsidRPr="002F565C">
              <w:rPr>
                <w:rFonts w:ascii="Times New Roman" w:eastAsia="Times New Roman" w:hAnsi="Times New Roman" w:cs="Times New Roman"/>
                <w:color w:val="000000"/>
                <w:spacing w:val="-3"/>
                <w:w w:val="102"/>
                <w:sz w:val="20"/>
                <w:szCs w:val="20"/>
                <w:lang w:eastAsia="zh-CN"/>
              </w:rPr>
              <w:t xml:space="preserve">кружки другого </w:t>
            </w:r>
            <w:r w:rsidRPr="002F565C">
              <w:rPr>
                <w:rFonts w:ascii="Times New Roman" w:eastAsia="Times New Roman" w:hAnsi="Times New Roman" w:cs="Times New Roman"/>
                <w:color w:val="000000"/>
                <w:spacing w:val="-5"/>
                <w:w w:val="102"/>
                <w:sz w:val="20"/>
                <w:szCs w:val="20"/>
                <w:lang w:eastAsia="zh-CN"/>
              </w:rPr>
              <w:t>цвета</w:t>
            </w:r>
          </w:p>
        </w:tc>
        <w:tc>
          <w:tcPr>
            <w:tcW w:w="1843"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2129" w:type="dxa"/>
            <w:gridSpan w:val="3"/>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2"/>
                <w:w w:val="102"/>
                <w:sz w:val="20"/>
                <w:szCs w:val="20"/>
                <w:lang w:eastAsia="zh-CN"/>
              </w:rPr>
            </w:pPr>
            <w:r w:rsidRPr="002F565C">
              <w:rPr>
                <w:rFonts w:ascii="Times New Roman" w:eastAsia="Times New Roman" w:hAnsi="Times New Roman" w:cs="Times New Roman"/>
                <w:color w:val="000000"/>
                <w:spacing w:val="32"/>
                <w:w w:val="102"/>
                <w:sz w:val="20"/>
                <w:szCs w:val="20"/>
                <w:lang w:eastAsia="zh-CN"/>
              </w:rPr>
              <w:t xml:space="preserve">Закреплять: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2F565C">
              <w:rPr>
                <w:rFonts w:ascii="Times New Roman" w:eastAsia="Times New Roman" w:hAnsi="Times New Roman" w:cs="Times New Roman"/>
                <w:color w:val="000000"/>
                <w:spacing w:val="-1"/>
                <w:w w:val="102"/>
                <w:sz w:val="20"/>
                <w:szCs w:val="20"/>
                <w:lang w:eastAsia="zh-CN"/>
              </w:rPr>
              <w:t>- знание о круг</w:t>
            </w:r>
            <w:r w:rsidRPr="002F565C">
              <w:rPr>
                <w:rFonts w:ascii="Times New Roman" w:eastAsia="Times New Roman" w:hAnsi="Times New Roman" w:cs="Times New Roman"/>
                <w:color w:val="000000"/>
                <w:spacing w:val="-1"/>
                <w:w w:val="102"/>
                <w:sz w:val="20"/>
                <w:szCs w:val="20"/>
                <w:lang w:eastAsia="zh-CN"/>
              </w:rPr>
              <w:softHyphen/>
            </w:r>
            <w:r w:rsidRPr="002F565C">
              <w:rPr>
                <w:rFonts w:ascii="Times New Roman" w:eastAsia="Times New Roman" w:hAnsi="Times New Roman" w:cs="Times New Roman"/>
                <w:color w:val="000000"/>
                <w:spacing w:val="-4"/>
                <w:w w:val="102"/>
                <w:sz w:val="20"/>
                <w:szCs w:val="20"/>
                <w:lang w:eastAsia="zh-CN"/>
              </w:rPr>
              <w:t xml:space="preserve">лой форме;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2F565C">
              <w:rPr>
                <w:rFonts w:ascii="Times New Roman" w:eastAsia="Times New Roman" w:hAnsi="Times New Roman" w:cs="Times New Roman"/>
                <w:color w:val="000000"/>
                <w:spacing w:val="-1"/>
                <w:w w:val="102"/>
                <w:sz w:val="20"/>
                <w:szCs w:val="20"/>
                <w:lang w:eastAsia="zh-CN"/>
              </w:rPr>
              <w:t>- знание о разли</w:t>
            </w:r>
            <w:r w:rsidRPr="002F565C">
              <w:rPr>
                <w:rFonts w:ascii="Times New Roman" w:eastAsia="Times New Roman" w:hAnsi="Times New Roman" w:cs="Times New Roman"/>
                <w:color w:val="000000"/>
                <w:spacing w:val="-1"/>
                <w:w w:val="102"/>
                <w:sz w:val="20"/>
                <w:szCs w:val="20"/>
                <w:lang w:eastAsia="zh-CN"/>
              </w:rPr>
              <w:softHyphen/>
            </w:r>
            <w:r w:rsidRPr="002F565C">
              <w:rPr>
                <w:rFonts w:ascii="Times New Roman" w:eastAsia="Times New Roman" w:hAnsi="Times New Roman" w:cs="Times New Roman"/>
                <w:color w:val="000000"/>
                <w:spacing w:val="-4"/>
                <w:w w:val="102"/>
                <w:sz w:val="20"/>
                <w:szCs w:val="20"/>
                <w:lang w:eastAsia="zh-CN"/>
              </w:rPr>
              <w:t xml:space="preserve">чении предметов по величине.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2F565C">
              <w:rPr>
                <w:rFonts w:ascii="Times New Roman" w:eastAsia="Times New Roman" w:hAnsi="Times New Roman" w:cs="Times New Roman"/>
                <w:color w:val="000000"/>
                <w:spacing w:val="12"/>
                <w:w w:val="102"/>
                <w:sz w:val="20"/>
                <w:szCs w:val="20"/>
                <w:lang w:eastAsia="zh-CN"/>
              </w:rPr>
              <w:t>Учить состав</w:t>
            </w:r>
            <w:r w:rsidRPr="002F565C">
              <w:rPr>
                <w:rFonts w:ascii="Times New Roman" w:eastAsia="Times New Roman" w:hAnsi="Times New Roman" w:cs="Times New Roman"/>
                <w:color w:val="000000"/>
                <w:spacing w:val="12"/>
                <w:w w:val="102"/>
                <w:sz w:val="20"/>
                <w:szCs w:val="20"/>
                <w:lang w:eastAsia="zh-CN"/>
              </w:rPr>
              <w:softHyphen/>
            </w:r>
            <w:r w:rsidRPr="002F565C">
              <w:rPr>
                <w:rFonts w:ascii="Times New Roman" w:eastAsia="Times New Roman" w:hAnsi="Times New Roman" w:cs="Times New Roman"/>
                <w:color w:val="000000"/>
                <w:spacing w:val="-5"/>
                <w:w w:val="102"/>
                <w:sz w:val="20"/>
                <w:szCs w:val="20"/>
                <w:lang w:eastAsia="zh-CN"/>
              </w:rPr>
              <w:t xml:space="preserve">лять изображение </w:t>
            </w:r>
            <w:r w:rsidRPr="002F565C">
              <w:rPr>
                <w:rFonts w:ascii="Times New Roman" w:eastAsia="Times New Roman" w:hAnsi="Times New Roman" w:cs="Times New Roman"/>
                <w:color w:val="000000"/>
                <w:spacing w:val="-4"/>
                <w:w w:val="102"/>
                <w:sz w:val="20"/>
                <w:szCs w:val="20"/>
                <w:lang w:eastAsia="zh-CN"/>
              </w:rPr>
              <w:t>из частей</w:t>
            </w:r>
          </w:p>
        </w:tc>
        <w:tc>
          <w:tcPr>
            <w:tcW w:w="5244" w:type="dxa"/>
            <w:gridSpan w:val="2"/>
            <w:vMerge/>
            <w:tcBorders>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pacing w:after="0" w:line="240" w:lineRule="auto"/>
              <w:rPr>
                <w:rFonts w:ascii="Times New Roman" w:eastAsia="Times New Roman" w:hAnsi="Times New Roman" w:cs="Times New Roman"/>
                <w:sz w:val="20"/>
                <w:szCs w:val="20"/>
                <w:lang w:eastAsia="zh-CN"/>
              </w:rPr>
            </w:pPr>
          </w:p>
        </w:tc>
      </w:tr>
      <w:tr w:rsidR="003211B6" w:rsidRPr="002F565C" w:rsidTr="003211B6">
        <w:trPr>
          <w:gridAfter w:val="1"/>
          <w:wAfter w:w="11" w:type="dxa"/>
          <w:trHeight w:hRule="exact" w:val="366"/>
        </w:trPr>
        <w:tc>
          <w:tcPr>
            <w:tcW w:w="850"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F565C">
              <w:rPr>
                <w:rFonts w:ascii="Times New Roman" w:eastAsia="Times New Roman" w:hAnsi="Times New Roman" w:cs="Times New Roman"/>
                <w:b/>
                <w:bCs/>
                <w:color w:val="000000"/>
                <w:sz w:val="20"/>
                <w:szCs w:val="20"/>
                <w:lang w:eastAsia="zh-CN"/>
              </w:rPr>
              <w:lastRenderedPageBreak/>
              <w:t>1</w:t>
            </w:r>
          </w:p>
        </w:tc>
        <w:tc>
          <w:tcPr>
            <w:tcW w:w="2692" w:type="dxa"/>
            <w:gridSpan w:val="6"/>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F565C">
              <w:rPr>
                <w:rFonts w:ascii="Times New Roman" w:eastAsia="Times New Roman" w:hAnsi="Times New Roman" w:cs="Times New Roman"/>
                <w:b/>
                <w:bCs/>
                <w:color w:val="000000"/>
                <w:sz w:val="20"/>
                <w:szCs w:val="20"/>
                <w:lang w:eastAsia="zh-CN"/>
              </w:rPr>
              <w:t>2</w:t>
            </w:r>
          </w:p>
        </w:tc>
        <w:tc>
          <w:tcPr>
            <w:tcW w:w="1701"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F565C">
              <w:rPr>
                <w:rFonts w:ascii="Times New Roman" w:eastAsia="Times New Roman" w:hAnsi="Times New Roman" w:cs="Times New Roman"/>
                <w:b/>
                <w:bCs/>
                <w:color w:val="000000"/>
                <w:sz w:val="20"/>
                <w:szCs w:val="20"/>
                <w:lang w:eastAsia="zh-CN"/>
              </w:rPr>
              <w:t>3</w:t>
            </w:r>
          </w:p>
        </w:tc>
        <w:tc>
          <w:tcPr>
            <w:tcW w:w="1910" w:type="dxa"/>
            <w:gridSpan w:val="3"/>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F565C">
              <w:rPr>
                <w:rFonts w:ascii="Times New Roman" w:eastAsia="Times New Roman" w:hAnsi="Times New Roman" w:cs="Times New Roman"/>
                <w:b/>
                <w:bCs/>
                <w:color w:val="000000"/>
                <w:sz w:val="20"/>
                <w:szCs w:val="20"/>
                <w:lang w:eastAsia="zh-CN"/>
              </w:rPr>
              <w:t>4</w:t>
            </w:r>
          </w:p>
        </w:tc>
        <w:tc>
          <w:tcPr>
            <w:tcW w:w="2062"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F565C">
              <w:rPr>
                <w:rFonts w:ascii="Times New Roman" w:eastAsia="Times New Roman" w:hAnsi="Times New Roman" w:cs="Times New Roman"/>
                <w:b/>
                <w:bCs/>
                <w:color w:val="000000"/>
                <w:sz w:val="20"/>
                <w:szCs w:val="20"/>
                <w:lang w:eastAsia="zh-CN"/>
              </w:rPr>
              <w:t>5</w:t>
            </w:r>
          </w:p>
        </w:tc>
        <w:tc>
          <w:tcPr>
            <w:tcW w:w="5256" w:type="dxa"/>
            <w:gridSpan w:val="3"/>
            <w:tcBorders>
              <w:top w:val="single" w:sz="6" w:space="0" w:color="000000"/>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F565C">
              <w:rPr>
                <w:rFonts w:ascii="Times New Roman" w:eastAsia="Times New Roman" w:hAnsi="Times New Roman" w:cs="Times New Roman"/>
                <w:b/>
                <w:bCs/>
                <w:color w:val="000000"/>
                <w:sz w:val="32"/>
                <w:szCs w:val="32"/>
                <w:lang w:eastAsia="zh-CN"/>
              </w:rPr>
              <w:t>6</w:t>
            </w:r>
          </w:p>
        </w:tc>
      </w:tr>
      <w:tr w:rsidR="003211B6" w:rsidRPr="002F565C" w:rsidTr="003211B6">
        <w:trPr>
          <w:gridAfter w:val="1"/>
          <w:wAfter w:w="11" w:type="dxa"/>
          <w:trHeight w:hRule="exact" w:val="365"/>
        </w:trPr>
        <w:tc>
          <w:tcPr>
            <w:tcW w:w="14471"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pacing w:val="-7"/>
                <w:w w:val="102"/>
                <w:sz w:val="20"/>
                <w:szCs w:val="20"/>
                <w:lang w:eastAsia="zh-CN"/>
              </w:rPr>
            </w:pPr>
            <w:r w:rsidRPr="002F565C">
              <w:rPr>
                <w:rFonts w:ascii="Times New Roman" w:eastAsia="Times New Roman" w:hAnsi="Times New Roman" w:cs="Times New Roman"/>
                <w:b/>
                <w:bCs/>
                <w:color w:val="000000"/>
                <w:spacing w:val="-7"/>
                <w:w w:val="102"/>
                <w:sz w:val="20"/>
                <w:szCs w:val="20"/>
                <w:lang w:eastAsia="zh-CN"/>
              </w:rPr>
              <w:t>Февраль</w:t>
            </w:r>
          </w:p>
        </w:tc>
      </w:tr>
      <w:tr w:rsidR="003211B6" w:rsidRPr="002F565C" w:rsidTr="003211B6">
        <w:trPr>
          <w:gridAfter w:val="1"/>
          <w:wAfter w:w="11" w:type="dxa"/>
          <w:trHeight w:hRule="exact" w:val="785"/>
        </w:trPr>
        <w:tc>
          <w:tcPr>
            <w:tcW w:w="850" w:type="dxa"/>
            <w:vMerge w:val="restart"/>
            <w:tcBorders>
              <w:top w:val="single" w:sz="6" w:space="0" w:color="000000"/>
              <w:left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20"/>
                <w:szCs w:val="20"/>
                <w:lang w:eastAsia="zh-CN"/>
              </w:rPr>
            </w:pPr>
            <w:r w:rsidRPr="003F7B0D">
              <w:rPr>
                <w:rFonts w:ascii="Times New Roman" w:eastAsia="Times New Roman" w:hAnsi="Times New Roman" w:cs="Times New Roman"/>
                <w:b/>
                <w:color w:val="000000"/>
                <w:spacing w:val="-3"/>
                <w:sz w:val="20"/>
                <w:szCs w:val="20"/>
                <w:lang w:eastAsia="zh-CN"/>
              </w:rPr>
              <w:t>Рисование</w:t>
            </w:r>
          </w:p>
          <w:p w:rsidR="003211B6" w:rsidRPr="003F7B0D" w:rsidRDefault="003211B6" w:rsidP="003211B6">
            <w:pPr>
              <w:suppressLineNumbers/>
              <w:snapToGrid w:val="0"/>
              <w:spacing w:after="0" w:line="240" w:lineRule="auto"/>
              <w:jc w:val="center"/>
              <w:rPr>
                <w:rFonts w:ascii="Times New Roman" w:eastAsia="Times New Roman" w:hAnsi="Times New Roman" w:cs="Times New Roman"/>
                <w:b/>
                <w:sz w:val="20"/>
                <w:szCs w:val="20"/>
                <w:lang w:eastAsia="zh-CN"/>
              </w:rPr>
            </w:pPr>
          </w:p>
          <w:p w:rsidR="003211B6" w:rsidRPr="002F565C"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uppressAutoHyphens/>
              <w:spacing w:after="0" w:line="240" w:lineRule="auto"/>
              <w:rPr>
                <w:rFonts w:ascii="Times New Roman" w:eastAsia="Times New Roman" w:hAnsi="Times New Roman" w:cs="Times New Roman"/>
                <w:color w:val="000000"/>
                <w:spacing w:val="-3"/>
                <w:sz w:val="20"/>
                <w:szCs w:val="20"/>
                <w:lang w:eastAsia="zh-CN"/>
              </w:rPr>
            </w:pPr>
          </w:p>
        </w:tc>
        <w:tc>
          <w:tcPr>
            <w:tcW w:w="13621" w:type="dxa"/>
            <w:gridSpan w:val="15"/>
            <w:tcBorders>
              <w:top w:val="single" w:sz="6" w:space="0" w:color="000000"/>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proofErr w:type="gramStart"/>
            <w:r w:rsidRPr="002F565C">
              <w:rPr>
                <w:rFonts w:ascii="Times New Roman" w:eastAsia="Times New Roman" w:hAnsi="Times New Roman" w:cs="Times New Roman"/>
                <w:color w:val="000000"/>
                <w:spacing w:val="6"/>
                <w:w w:val="102"/>
                <w:sz w:val="20"/>
                <w:szCs w:val="20"/>
                <w:lang w:eastAsia="zh-CN"/>
              </w:rPr>
              <w:t xml:space="preserve">Целевые ориентиры развития ребенка (на основе интеграции образовательных направлений): </w:t>
            </w:r>
            <w:r w:rsidRPr="002F565C">
              <w:rPr>
                <w:rFonts w:ascii="Times New Roman" w:eastAsia="Times New Roman" w:hAnsi="Times New Roman" w:cs="Times New Roman"/>
                <w:color w:val="000000"/>
                <w:spacing w:val="-4"/>
                <w:w w:val="102"/>
                <w:sz w:val="20"/>
                <w:szCs w:val="20"/>
                <w:lang w:eastAsia="zh-CN"/>
              </w:rPr>
              <w:t xml:space="preserve">подбирает цвета, соответствующие изображаемым предметам, изображает простые по композиции и незамысловатые по содержанию сюжеты, </w:t>
            </w:r>
            <w:r w:rsidRPr="002F565C">
              <w:rPr>
                <w:rFonts w:ascii="Times New Roman" w:eastAsia="Times New Roman" w:hAnsi="Times New Roman" w:cs="Times New Roman"/>
                <w:color w:val="000000"/>
                <w:spacing w:val="-3"/>
                <w:w w:val="102"/>
                <w:sz w:val="20"/>
                <w:szCs w:val="20"/>
                <w:lang w:eastAsia="zh-CN"/>
              </w:rPr>
              <w:t>проявляет интерес к рассматриванию иллюстраций, простейшим взаимосвязям в природе, пытается отражать полученные впечатления в речи и продуктивных видах деятельности, соблюдает правила элементарной вежливости</w:t>
            </w:r>
            <w:proofErr w:type="gramEnd"/>
          </w:p>
        </w:tc>
      </w:tr>
      <w:tr w:rsidR="003211B6" w:rsidRPr="002F565C" w:rsidTr="003211B6">
        <w:trPr>
          <w:gridAfter w:val="1"/>
          <w:wAfter w:w="11" w:type="dxa"/>
          <w:trHeight w:hRule="exact" w:val="568"/>
        </w:trPr>
        <w:tc>
          <w:tcPr>
            <w:tcW w:w="850" w:type="dxa"/>
            <w:vMerge/>
            <w:tcBorders>
              <w:left w:val="single" w:sz="6" w:space="0" w:color="000000"/>
            </w:tcBorders>
            <w:shd w:val="clear" w:color="auto" w:fill="FFFFFF"/>
          </w:tcPr>
          <w:p w:rsidR="003211B6" w:rsidRPr="002F565C" w:rsidRDefault="003211B6" w:rsidP="003211B6">
            <w:pPr>
              <w:suppressLineNumbers/>
              <w:suppressAutoHyphens/>
              <w:spacing w:after="0" w:line="240" w:lineRule="auto"/>
              <w:rPr>
                <w:rFonts w:ascii="Times New Roman" w:eastAsia="Times New Roman" w:hAnsi="Times New Roman" w:cs="Times New Roman"/>
                <w:sz w:val="20"/>
                <w:szCs w:val="20"/>
                <w:lang w:eastAsia="zh-CN"/>
              </w:rPr>
            </w:pPr>
          </w:p>
        </w:tc>
        <w:tc>
          <w:tcPr>
            <w:tcW w:w="728" w:type="dxa"/>
            <w:gridSpan w:val="2"/>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w w:val="102"/>
                <w:sz w:val="20"/>
                <w:szCs w:val="20"/>
                <w:lang w:eastAsia="zh-CN"/>
              </w:rPr>
            </w:pPr>
            <w:r w:rsidRPr="003F7B0D">
              <w:rPr>
                <w:rFonts w:ascii="Times New Roman" w:eastAsia="Times New Roman" w:hAnsi="Times New Roman" w:cs="Times New Roman"/>
                <w:b/>
                <w:color w:val="000000"/>
                <w:spacing w:val="-7"/>
                <w:w w:val="102"/>
                <w:sz w:val="20"/>
                <w:szCs w:val="20"/>
                <w:lang w:eastAsia="zh-CN"/>
              </w:rPr>
              <w:t>Тема</w:t>
            </w:r>
          </w:p>
        </w:tc>
        <w:tc>
          <w:tcPr>
            <w:tcW w:w="1964" w:type="dxa"/>
            <w:gridSpan w:val="4"/>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2"/>
                <w:sz w:val="20"/>
                <w:szCs w:val="20"/>
                <w:lang w:eastAsia="zh-CN"/>
              </w:rPr>
            </w:pPr>
            <w:r w:rsidRPr="003F7B0D">
              <w:rPr>
                <w:rFonts w:ascii="Times New Roman" w:eastAsia="Times New Roman" w:hAnsi="Times New Roman" w:cs="Times New Roman"/>
                <w:b/>
                <w:color w:val="000000"/>
                <w:spacing w:val="-6"/>
                <w:w w:val="102"/>
                <w:sz w:val="20"/>
                <w:szCs w:val="20"/>
                <w:lang w:eastAsia="zh-CN"/>
              </w:rPr>
              <w:t>Самолеты летят</w:t>
            </w:r>
          </w:p>
        </w:tc>
        <w:tc>
          <w:tcPr>
            <w:tcW w:w="1701" w:type="dxa"/>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2"/>
                <w:sz w:val="20"/>
                <w:szCs w:val="20"/>
                <w:lang w:eastAsia="zh-CN"/>
              </w:rPr>
            </w:pPr>
            <w:r>
              <w:rPr>
                <w:rFonts w:ascii="Times New Roman" w:eastAsia="Times New Roman" w:hAnsi="Times New Roman" w:cs="Times New Roman"/>
                <w:b/>
                <w:color w:val="000000"/>
                <w:spacing w:val="-6"/>
                <w:w w:val="102"/>
                <w:sz w:val="20"/>
                <w:szCs w:val="20"/>
                <w:lang w:eastAsia="zh-CN"/>
              </w:rPr>
              <w:t>Подарок папе</w:t>
            </w:r>
          </w:p>
        </w:tc>
        <w:tc>
          <w:tcPr>
            <w:tcW w:w="1843" w:type="dxa"/>
            <w:gridSpan w:val="2"/>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2"/>
                <w:sz w:val="20"/>
                <w:szCs w:val="20"/>
                <w:lang w:eastAsia="zh-CN"/>
              </w:rPr>
            </w:pPr>
            <w:r>
              <w:rPr>
                <w:rFonts w:ascii="Times New Roman" w:eastAsia="Times New Roman" w:hAnsi="Times New Roman" w:cs="Times New Roman"/>
                <w:b/>
                <w:color w:val="000000"/>
                <w:spacing w:val="-6"/>
                <w:w w:val="102"/>
                <w:sz w:val="20"/>
                <w:szCs w:val="20"/>
                <w:lang w:eastAsia="zh-CN"/>
              </w:rPr>
              <w:t>Российский флаг</w:t>
            </w:r>
          </w:p>
        </w:tc>
        <w:tc>
          <w:tcPr>
            <w:tcW w:w="2129" w:type="dxa"/>
            <w:gridSpan w:val="3"/>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2"/>
                <w:sz w:val="20"/>
                <w:szCs w:val="20"/>
                <w:lang w:eastAsia="zh-CN"/>
              </w:rPr>
            </w:pPr>
            <w:r w:rsidRPr="003F7B0D">
              <w:rPr>
                <w:rFonts w:ascii="Times New Roman" w:eastAsia="Times New Roman" w:hAnsi="Times New Roman" w:cs="Times New Roman"/>
                <w:b/>
                <w:color w:val="000000"/>
                <w:spacing w:val="-4"/>
                <w:w w:val="102"/>
                <w:sz w:val="20"/>
                <w:szCs w:val="20"/>
                <w:lang w:eastAsia="zh-CN"/>
              </w:rPr>
              <w:t>Деревья в снегу</w:t>
            </w:r>
          </w:p>
        </w:tc>
        <w:tc>
          <w:tcPr>
            <w:tcW w:w="5256" w:type="dxa"/>
            <w:gridSpan w:val="3"/>
            <w:vMerge w:val="restart"/>
            <w:tcBorders>
              <w:top w:val="single" w:sz="6" w:space="0" w:color="000000"/>
              <w:left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2F565C">
              <w:rPr>
                <w:rFonts w:ascii="Times New Roman" w:eastAsia="Times New Roman" w:hAnsi="Times New Roman" w:cs="Times New Roman"/>
                <w:i/>
                <w:iCs/>
                <w:color w:val="000000"/>
                <w:spacing w:val="-4"/>
                <w:w w:val="102"/>
                <w:sz w:val="20"/>
                <w:szCs w:val="20"/>
                <w:lang w:eastAsia="zh-CN"/>
              </w:rPr>
              <w:t xml:space="preserve">Художественное творчество: </w:t>
            </w:r>
            <w:r w:rsidRPr="002F565C">
              <w:rPr>
                <w:rFonts w:ascii="Times New Roman" w:eastAsia="Times New Roman" w:hAnsi="Times New Roman" w:cs="Times New Roman"/>
                <w:color w:val="000000"/>
                <w:spacing w:val="-4"/>
                <w:w w:val="102"/>
                <w:sz w:val="20"/>
                <w:szCs w:val="20"/>
                <w:lang w:eastAsia="zh-CN"/>
              </w:rPr>
              <w:t xml:space="preserve">формировать интерес </w:t>
            </w:r>
            <w:r w:rsidRPr="002F565C">
              <w:rPr>
                <w:rFonts w:ascii="Times New Roman" w:eastAsia="Times New Roman" w:hAnsi="Times New Roman" w:cs="Times New Roman"/>
                <w:color w:val="000000"/>
                <w:spacing w:val="-3"/>
                <w:w w:val="102"/>
                <w:sz w:val="20"/>
                <w:szCs w:val="20"/>
                <w:lang w:eastAsia="zh-CN"/>
              </w:rPr>
              <w:t>к занятиям изобразительной деятельностью, предла</w:t>
            </w:r>
            <w:r w:rsidRPr="002F565C">
              <w:rPr>
                <w:rFonts w:ascii="Times New Roman" w:eastAsia="Times New Roman" w:hAnsi="Times New Roman" w:cs="Times New Roman"/>
                <w:color w:val="000000"/>
                <w:spacing w:val="-3"/>
                <w:w w:val="102"/>
                <w:sz w:val="20"/>
                <w:szCs w:val="20"/>
                <w:lang w:eastAsia="zh-CN"/>
              </w:rPr>
              <w:softHyphen/>
              <w:t>гать детям</w:t>
            </w:r>
            <w:r>
              <w:rPr>
                <w:rFonts w:ascii="Times New Roman" w:eastAsia="Times New Roman" w:hAnsi="Times New Roman" w:cs="Times New Roman"/>
                <w:color w:val="000000"/>
                <w:spacing w:val="-3"/>
                <w:w w:val="102"/>
                <w:sz w:val="20"/>
                <w:szCs w:val="20"/>
                <w:lang w:eastAsia="zh-CN"/>
              </w:rPr>
              <w:t xml:space="preserve"> </w:t>
            </w:r>
            <w:r w:rsidRPr="002F565C">
              <w:rPr>
                <w:rFonts w:ascii="Times New Roman" w:eastAsia="Times New Roman" w:hAnsi="Times New Roman" w:cs="Times New Roman"/>
                <w:color w:val="000000"/>
                <w:spacing w:val="-3"/>
                <w:w w:val="102"/>
                <w:sz w:val="20"/>
                <w:szCs w:val="20"/>
                <w:lang w:eastAsia="zh-CN"/>
              </w:rPr>
              <w:t xml:space="preserve">передавать в рисунках красоту природы, </w:t>
            </w:r>
            <w:r w:rsidRPr="002F565C">
              <w:rPr>
                <w:rFonts w:ascii="Times New Roman" w:eastAsia="Times New Roman" w:hAnsi="Times New Roman" w:cs="Times New Roman"/>
                <w:color w:val="000000"/>
                <w:spacing w:val="-5"/>
                <w:w w:val="102"/>
                <w:sz w:val="20"/>
                <w:szCs w:val="20"/>
                <w:lang w:eastAsia="zh-CN"/>
              </w:rPr>
              <w:t>рисовать прямые линии в разных направлениях, под</w:t>
            </w:r>
            <w:r w:rsidRPr="002F565C">
              <w:rPr>
                <w:rFonts w:ascii="Times New Roman" w:eastAsia="Times New Roman" w:hAnsi="Times New Roman" w:cs="Times New Roman"/>
                <w:color w:val="000000"/>
                <w:spacing w:val="-5"/>
                <w:w w:val="102"/>
                <w:sz w:val="20"/>
                <w:szCs w:val="20"/>
                <w:lang w:eastAsia="zh-CN"/>
              </w:rPr>
              <w:softHyphen/>
              <w:t>водить к изображению предметов, состоящих из ком</w:t>
            </w:r>
            <w:r w:rsidRPr="002F565C">
              <w:rPr>
                <w:rFonts w:ascii="Times New Roman" w:eastAsia="Times New Roman" w:hAnsi="Times New Roman" w:cs="Times New Roman"/>
                <w:color w:val="000000"/>
                <w:spacing w:val="-5"/>
                <w:w w:val="102"/>
                <w:sz w:val="20"/>
                <w:szCs w:val="20"/>
                <w:lang w:eastAsia="zh-CN"/>
              </w:rPr>
              <w:softHyphen/>
            </w:r>
            <w:r w:rsidRPr="002F565C">
              <w:rPr>
                <w:rFonts w:ascii="Times New Roman" w:eastAsia="Times New Roman" w:hAnsi="Times New Roman" w:cs="Times New Roman"/>
                <w:color w:val="000000"/>
                <w:spacing w:val="-3"/>
                <w:w w:val="102"/>
                <w:sz w:val="20"/>
                <w:szCs w:val="20"/>
                <w:lang w:eastAsia="zh-CN"/>
              </w:rPr>
              <w:t>бинаций разных форм и линий (снеговик), обращать внимание на подбор цвета, соответствующего изо</w:t>
            </w:r>
            <w:r w:rsidRPr="002F565C">
              <w:rPr>
                <w:rFonts w:ascii="Times New Roman" w:eastAsia="Times New Roman" w:hAnsi="Times New Roman" w:cs="Times New Roman"/>
                <w:color w:val="000000"/>
                <w:spacing w:val="-3"/>
                <w:w w:val="102"/>
                <w:sz w:val="20"/>
                <w:szCs w:val="20"/>
                <w:lang w:eastAsia="zh-CN"/>
              </w:rPr>
              <w:softHyphen/>
            </w:r>
            <w:r w:rsidRPr="002F565C">
              <w:rPr>
                <w:rFonts w:ascii="Times New Roman" w:eastAsia="Times New Roman" w:hAnsi="Times New Roman" w:cs="Times New Roman"/>
                <w:color w:val="000000"/>
                <w:spacing w:val="-4"/>
                <w:w w:val="102"/>
                <w:sz w:val="20"/>
                <w:szCs w:val="20"/>
                <w:lang w:eastAsia="zh-CN"/>
              </w:rPr>
              <w:t xml:space="preserve">бражаемому предмету.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r w:rsidRPr="002F565C">
              <w:rPr>
                <w:rFonts w:ascii="Times New Roman" w:eastAsia="Times New Roman" w:hAnsi="Times New Roman" w:cs="Times New Roman"/>
                <w:i/>
                <w:iCs/>
                <w:color w:val="000000"/>
                <w:spacing w:val="-4"/>
                <w:w w:val="102"/>
                <w:sz w:val="20"/>
                <w:szCs w:val="20"/>
                <w:lang w:eastAsia="zh-CN"/>
              </w:rPr>
              <w:t xml:space="preserve">Познание: </w:t>
            </w:r>
            <w:r w:rsidRPr="002F565C">
              <w:rPr>
                <w:rFonts w:ascii="Times New Roman" w:eastAsia="Times New Roman" w:hAnsi="Times New Roman" w:cs="Times New Roman"/>
                <w:color w:val="000000"/>
                <w:spacing w:val="-4"/>
                <w:w w:val="102"/>
                <w:sz w:val="20"/>
                <w:szCs w:val="20"/>
                <w:lang w:eastAsia="zh-CN"/>
              </w:rPr>
              <w:t xml:space="preserve">создавать условия для ознакомления детей </w:t>
            </w:r>
            <w:r w:rsidRPr="002F565C">
              <w:rPr>
                <w:rFonts w:ascii="Times New Roman" w:eastAsia="Times New Roman" w:hAnsi="Times New Roman" w:cs="Times New Roman"/>
                <w:color w:val="000000"/>
                <w:spacing w:val="-3"/>
                <w:w w:val="102"/>
                <w:sz w:val="20"/>
                <w:szCs w:val="20"/>
                <w:lang w:eastAsia="zh-CN"/>
              </w:rPr>
              <w:t xml:space="preserve">с цветом, формой, величиной, формировать умение сосредоточивать внимание на предметах и явлениях </w:t>
            </w:r>
            <w:r w:rsidRPr="002F565C">
              <w:rPr>
                <w:rFonts w:ascii="Times New Roman" w:eastAsia="Times New Roman" w:hAnsi="Times New Roman" w:cs="Times New Roman"/>
                <w:color w:val="000000"/>
                <w:spacing w:val="-6"/>
                <w:w w:val="102"/>
                <w:sz w:val="20"/>
                <w:szCs w:val="20"/>
                <w:lang w:eastAsia="zh-CN"/>
              </w:rPr>
              <w:t>предметно-пространственной развивающей среды; ус</w:t>
            </w:r>
            <w:r w:rsidRPr="002F565C">
              <w:rPr>
                <w:rFonts w:ascii="Times New Roman" w:eastAsia="Times New Roman" w:hAnsi="Times New Roman" w:cs="Times New Roman"/>
                <w:color w:val="000000"/>
                <w:spacing w:val="-6"/>
                <w:w w:val="102"/>
                <w:sz w:val="20"/>
                <w:szCs w:val="20"/>
                <w:lang w:eastAsia="zh-CN"/>
              </w:rPr>
              <w:softHyphen/>
            </w:r>
            <w:r w:rsidRPr="002F565C">
              <w:rPr>
                <w:rFonts w:ascii="Times New Roman" w:eastAsia="Times New Roman" w:hAnsi="Times New Roman" w:cs="Times New Roman"/>
                <w:color w:val="000000"/>
                <w:spacing w:val="-3"/>
                <w:w w:val="102"/>
                <w:sz w:val="20"/>
                <w:szCs w:val="20"/>
                <w:lang w:eastAsia="zh-CN"/>
              </w:rPr>
              <w:t xml:space="preserve">танавливать простейшие связи между ними, делать </w:t>
            </w:r>
            <w:r w:rsidRPr="002F565C">
              <w:rPr>
                <w:rFonts w:ascii="Times New Roman" w:eastAsia="Times New Roman" w:hAnsi="Times New Roman" w:cs="Times New Roman"/>
                <w:color w:val="000000"/>
                <w:spacing w:val="-4"/>
                <w:w w:val="102"/>
                <w:sz w:val="20"/>
                <w:szCs w:val="20"/>
                <w:lang w:eastAsia="zh-CN"/>
              </w:rPr>
              <w:t>простейшие обобщения.</w:t>
            </w:r>
          </w:p>
          <w:p w:rsidR="003211B6" w:rsidRPr="002F565C"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1"/>
                <w:sz w:val="20"/>
                <w:szCs w:val="20"/>
                <w:lang w:eastAsia="zh-CN"/>
              </w:rPr>
            </w:pPr>
            <w:r w:rsidRPr="002F565C">
              <w:rPr>
                <w:rFonts w:ascii="Times New Roman" w:eastAsia="Times New Roman" w:hAnsi="Times New Roman" w:cs="Times New Roman"/>
                <w:i/>
                <w:iCs/>
                <w:color w:val="000000"/>
                <w:spacing w:val="-3"/>
                <w:sz w:val="20"/>
                <w:szCs w:val="20"/>
                <w:lang w:eastAsia="zh-CN"/>
              </w:rPr>
              <w:t xml:space="preserve">Коммуникация: </w:t>
            </w:r>
            <w:r w:rsidRPr="002F565C">
              <w:rPr>
                <w:rFonts w:ascii="Times New Roman" w:eastAsia="Times New Roman" w:hAnsi="Times New Roman" w:cs="Times New Roman"/>
                <w:color w:val="000000"/>
                <w:spacing w:val="-3"/>
                <w:sz w:val="20"/>
                <w:szCs w:val="20"/>
                <w:lang w:eastAsia="zh-CN"/>
              </w:rPr>
              <w:t>подсказывать детям образцы обраще</w:t>
            </w:r>
            <w:r w:rsidRPr="002F565C">
              <w:rPr>
                <w:rFonts w:ascii="Times New Roman" w:eastAsia="Times New Roman" w:hAnsi="Times New Roman" w:cs="Times New Roman"/>
                <w:color w:val="000000"/>
                <w:spacing w:val="-3"/>
                <w:sz w:val="20"/>
                <w:szCs w:val="20"/>
                <w:lang w:eastAsia="zh-CN"/>
              </w:rPr>
              <w:softHyphen/>
            </w:r>
            <w:r w:rsidRPr="002F565C">
              <w:rPr>
                <w:rFonts w:ascii="Times New Roman" w:eastAsia="Times New Roman" w:hAnsi="Times New Roman" w:cs="Times New Roman"/>
                <w:color w:val="000000"/>
                <w:spacing w:val="-1"/>
                <w:sz w:val="20"/>
                <w:szCs w:val="20"/>
                <w:lang w:eastAsia="zh-CN"/>
              </w:rPr>
              <w:t xml:space="preserve">ния </w:t>
            </w:r>
            <w:proofErr w:type="gramStart"/>
            <w:r w:rsidRPr="002F565C">
              <w:rPr>
                <w:rFonts w:ascii="Times New Roman" w:eastAsia="Times New Roman" w:hAnsi="Times New Roman" w:cs="Times New Roman"/>
                <w:color w:val="000000"/>
                <w:spacing w:val="-1"/>
                <w:sz w:val="20"/>
                <w:szCs w:val="20"/>
                <w:lang w:eastAsia="zh-CN"/>
              </w:rPr>
              <w:t>ко</w:t>
            </w:r>
            <w:proofErr w:type="gramEnd"/>
            <w:r w:rsidRPr="002F565C">
              <w:rPr>
                <w:rFonts w:ascii="Times New Roman" w:eastAsia="Times New Roman" w:hAnsi="Times New Roman" w:cs="Times New Roman"/>
                <w:color w:val="000000"/>
                <w:spacing w:val="-1"/>
                <w:sz w:val="20"/>
                <w:szCs w:val="20"/>
                <w:lang w:eastAsia="zh-CN"/>
              </w:rPr>
              <w:t xml:space="preserve"> взрослым, зашедшим в группу («Скажите: "Проходите, пожалуйста"», «Предложите: "Хотите посмотреть..."», «Спросите: "Понравились ли наши рисунки?". </w:t>
            </w:r>
          </w:p>
          <w:p w:rsidR="003211B6" w:rsidRPr="002F565C"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4"/>
                <w:w w:val="102"/>
                <w:sz w:val="32"/>
                <w:szCs w:val="32"/>
                <w:lang w:eastAsia="zh-CN"/>
              </w:rPr>
            </w:pPr>
            <w:r w:rsidRPr="002F565C">
              <w:rPr>
                <w:rFonts w:ascii="Times New Roman" w:eastAsia="Times New Roman" w:hAnsi="Times New Roman" w:cs="Times New Roman"/>
                <w:i/>
                <w:iCs/>
                <w:color w:val="000000"/>
                <w:spacing w:val="-1"/>
                <w:sz w:val="20"/>
                <w:szCs w:val="20"/>
                <w:lang w:eastAsia="zh-CN"/>
              </w:rPr>
              <w:t xml:space="preserve">Социализация: </w:t>
            </w:r>
            <w:r w:rsidRPr="002F565C">
              <w:rPr>
                <w:rFonts w:ascii="Times New Roman" w:eastAsia="Times New Roman" w:hAnsi="Times New Roman" w:cs="Times New Roman"/>
                <w:color w:val="000000"/>
                <w:spacing w:val="-1"/>
                <w:sz w:val="20"/>
                <w:szCs w:val="20"/>
                <w:lang w:eastAsia="zh-CN"/>
              </w:rPr>
              <w:t>стимулировать детей к посильному участию в оформлении группы</w:t>
            </w:r>
          </w:p>
        </w:tc>
      </w:tr>
      <w:tr w:rsidR="003211B6" w:rsidRPr="002F565C" w:rsidTr="003211B6">
        <w:trPr>
          <w:gridAfter w:val="1"/>
          <w:wAfter w:w="11" w:type="dxa"/>
          <w:trHeight w:val="3700"/>
        </w:trPr>
        <w:tc>
          <w:tcPr>
            <w:tcW w:w="850" w:type="dxa"/>
            <w:vMerge/>
            <w:tcBorders>
              <w:left w:val="single" w:sz="6" w:space="0" w:color="000000"/>
              <w:bottom w:val="single" w:sz="6" w:space="0" w:color="000000"/>
            </w:tcBorders>
            <w:shd w:val="clear" w:color="auto" w:fill="FFFFFF"/>
          </w:tcPr>
          <w:p w:rsidR="003211B6" w:rsidRPr="002F565C" w:rsidRDefault="003211B6" w:rsidP="003211B6">
            <w:pPr>
              <w:suppressLineNumbers/>
              <w:spacing w:after="0" w:line="240" w:lineRule="auto"/>
              <w:rPr>
                <w:rFonts w:ascii="Times New Roman" w:eastAsia="Times New Roman" w:hAnsi="Times New Roman" w:cs="Times New Roman"/>
                <w:sz w:val="20"/>
                <w:szCs w:val="20"/>
                <w:lang w:eastAsia="zh-CN"/>
              </w:rPr>
            </w:pPr>
          </w:p>
        </w:tc>
        <w:tc>
          <w:tcPr>
            <w:tcW w:w="708" w:type="dxa"/>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2"/>
                <w:sz w:val="20"/>
                <w:szCs w:val="20"/>
                <w:lang w:eastAsia="zh-CN"/>
              </w:rPr>
            </w:pPr>
            <w:r w:rsidRPr="003F7B0D">
              <w:rPr>
                <w:rFonts w:ascii="Times New Roman" w:eastAsia="Times New Roman" w:hAnsi="Times New Roman" w:cs="Times New Roman"/>
                <w:b/>
                <w:color w:val="000000"/>
                <w:spacing w:val="-6"/>
                <w:w w:val="102"/>
                <w:sz w:val="20"/>
                <w:szCs w:val="20"/>
                <w:lang w:eastAsia="zh-CN"/>
              </w:rPr>
              <w:t>Цели</w:t>
            </w:r>
          </w:p>
        </w:tc>
        <w:tc>
          <w:tcPr>
            <w:tcW w:w="1984" w:type="dxa"/>
            <w:gridSpan w:val="5"/>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2"/>
                <w:w w:val="102"/>
                <w:sz w:val="20"/>
                <w:szCs w:val="20"/>
                <w:lang w:eastAsia="zh-CN"/>
              </w:rPr>
            </w:pPr>
            <w:r w:rsidRPr="002F565C">
              <w:rPr>
                <w:rFonts w:ascii="Times New Roman" w:eastAsia="Times New Roman" w:hAnsi="Times New Roman" w:cs="Times New Roman"/>
                <w:color w:val="000000"/>
                <w:spacing w:val="32"/>
                <w:w w:val="102"/>
                <w:sz w:val="20"/>
                <w:szCs w:val="20"/>
                <w:lang w:eastAsia="zh-CN"/>
              </w:rPr>
              <w:t xml:space="preserve">Закреплять: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2"/>
                <w:sz w:val="20"/>
                <w:szCs w:val="20"/>
                <w:lang w:eastAsia="zh-CN"/>
              </w:rPr>
            </w:pPr>
            <w:r w:rsidRPr="002F565C">
              <w:rPr>
                <w:rFonts w:ascii="Times New Roman" w:eastAsia="Times New Roman" w:hAnsi="Times New Roman" w:cs="Times New Roman"/>
                <w:color w:val="000000"/>
                <w:spacing w:val="-1"/>
                <w:w w:val="102"/>
                <w:sz w:val="20"/>
                <w:szCs w:val="20"/>
                <w:lang w:eastAsia="zh-CN"/>
              </w:rPr>
              <w:t>- умение рисо</w:t>
            </w:r>
            <w:r w:rsidRPr="002F565C">
              <w:rPr>
                <w:rFonts w:ascii="Times New Roman" w:eastAsia="Times New Roman" w:hAnsi="Times New Roman" w:cs="Times New Roman"/>
                <w:color w:val="000000"/>
                <w:spacing w:val="-1"/>
                <w:w w:val="102"/>
                <w:sz w:val="20"/>
                <w:szCs w:val="20"/>
                <w:lang w:eastAsia="zh-CN"/>
              </w:rPr>
              <w:softHyphen/>
            </w:r>
            <w:r w:rsidRPr="002F565C">
              <w:rPr>
                <w:rFonts w:ascii="Times New Roman" w:eastAsia="Times New Roman" w:hAnsi="Times New Roman" w:cs="Times New Roman"/>
                <w:color w:val="000000"/>
                <w:spacing w:val="-4"/>
                <w:w w:val="102"/>
                <w:sz w:val="20"/>
                <w:szCs w:val="20"/>
                <w:lang w:eastAsia="zh-CN"/>
              </w:rPr>
              <w:t xml:space="preserve">вать предметы, </w:t>
            </w:r>
            <w:r w:rsidRPr="002F565C">
              <w:rPr>
                <w:rFonts w:ascii="Times New Roman" w:eastAsia="Times New Roman" w:hAnsi="Times New Roman" w:cs="Times New Roman"/>
                <w:color w:val="000000"/>
                <w:spacing w:val="-5"/>
                <w:w w:val="102"/>
                <w:sz w:val="20"/>
                <w:szCs w:val="20"/>
                <w:lang w:eastAsia="zh-CN"/>
              </w:rPr>
              <w:t>состоящие из не</w:t>
            </w:r>
            <w:r w:rsidRPr="002F565C">
              <w:rPr>
                <w:rFonts w:ascii="Times New Roman" w:eastAsia="Times New Roman" w:hAnsi="Times New Roman" w:cs="Times New Roman"/>
                <w:color w:val="000000"/>
                <w:spacing w:val="-5"/>
                <w:w w:val="102"/>
                <w:sz w:val="20"/>
                <w:szCs w:val="20"/>
                <w:lang w:eastAsia="zh-CN"/>
              </w:rPr>
              <w:softHyphen/>
              <w:t xml:space="preserve">скольких частей; </w:t>
            </w:r>
            <w:r w:rsidRPr="002F565C">
              <w:rPr>
                <w:rFonts w:ascii="Times New Roman" w:eastAsia="Times New Roman" w:hAnsi="Times New Roman" w:cs="Times New Roman"/>
                <w:color w:val="000000"/>
                <w:spacing w:val="-1"/>
                <w:w w:val="102"/>
                <w:sz w:val="20"/>
                <w:szCs w:val="20"/>
                <w:lang w:eastAsia="zh-CN"/>
              </w:rPr>
              <w:t>- проводить ли</w:t>
            </w:r>
            <w:r w:rsidRPr="002F565C">
              <w:rPr>
                <w:rFonts w:ascii="Times New Roman" w:eastAsia="Times New Roman" w:hAnsi="Times New Roman" w:cs="Times New Roman"/>
                <w:color w:val="000000"/>
                <w:spacing w:val="-1"/>
                <w:w w:val="102"/>
                <w:sz w:val="20"/>
                <w:szCs w:val="20"/>
                <w:lang w:eastAsia="zh-CN"/>
              </w:rPr>
              <w:softHyphen/>
            </w:r>
            <w:r w:rsidRPr="002F565C">
              <w:rPr>
                <w:rFonts w:ascii="Times New Roman" w:eastAsia="Times New Roman" w:hAnsi="Times New Roman" w:cs="Times New Roman"/>
                <w:color w:val="000000"/>
                <w:spacing w:val="-4"/>
                <w:w w:val="102"/>
                <w:sz w:val="20"/>
                <w:szCs w:val="20"/>
                <w:lang w:eastAsia="zh-CN"/>
              </w:rPr>
              <w:t>нии в разных на</w:t>
            </w:r>
            <w:r w:rsidRPr="002F565C">
              <w:rPr>
                <w:rFonts w:ascii="Times New Roman" w:eastAsia="Times New Roman" w:hAnsi="Times New Roman" w:cs="Times New Roman"/>
                <w:color w:val="000000"/>
                <w:spacing w:val="-4"/>
                <w:w w:val="102"/>
                <w:sz w:val="20"/>
                <w:szCs w:val="20"/>
                <w:lang w:eastAsia="zh-CN"/>
              </w:rPr>
              <w:softHyphen/>
              <w:t xml:space="preserve">правлениях. </w:t>
            </w:r>
            <w:r w:rsidRPr="002F565C">
              <w:rPr>
                <w:rFonts w:ascii="Times New Roman" w:eastAsia="Times New Roman" w:hAnsi="Times New Roman" w:cs="Times New Roman"/>
                <w:color w:val="000000"/>
                <w:spacing w:val="22"/>
                <w:w w:val="102"/>
                <w:sz w:val="20"/>
                <w:szCs w:val="20"/>
                <w:lang w:eastAsia="zh-CN"/>
              </w:rPr>
              <w:t>Развивать эс</w:t>
            </w:r>
            <w:r w:rsidRPr="002F565C">
              <w:rPr>
                <w:rFonts w:ascii="Times New Roman" w:eastAsia="Times New Roman" w:hAnsi="Times New Roman" w:cs="Times New Roman"/>
                <w:color w:val="000000"/>
                <w:spacing w:val="22"/>
                <w:w w:val="102"/>
                <w:sz w:val="20"/>
                <w:szCs w:val="20"/>
                <w:lang w:eastAsia="zh-CN"/>
              </w:rPr>
              <w:softHyphen/>
            </w:r>
            <w:r w:rsidRPr="002F565C">
              <w:rPr>
                <w:rFonts w:ascii="Times New Roman" w:eastAsia="Times New Roman" w:hAnsi="Times New Roman" w:cs="Times New Roman"/>
                <w:color w:val="000000"/>
                <w:spacing w:val="-4"/>
                <w:w w:val="102"/>
                <w:sz w:val="20"/>
                <w:szCs w:val="20"/>
                <w:lang w:eastAsia="zh-CN"/>
              </w:rPr>
              <w:t>тетическое вос</w:t>
            </w:r>
            <w:r w:rsidRPr="002F565C">
              <w:rPr>
                <w:rFonts w:ascii="Times New Roman" w:eastAsia="Times New Roman" w:hAnsi="Times New Roman" w:cs="Times New Roman"/>
                <w:color w:val="000000"/>
                <w:spacing w:val="-4"/>
                <w:w w:val="102"/>
                <w:sz w:val="20"/>
                <w:szCs w:val="20"/>
                <w:lang w:eastAsia="zh-CN"/>
              </w:rPr>
              <w:softHyphen/>
            </w:r>
            <w:r w:rsidRPr="002F565C">
              <w:rPr>
                <w:rFonts w:ascii="Times New Roman" w:eastAsia="Times New Roman" w:hAnsi="Times New Roman" w:cs="Times New Roman"/>
                <w:color w:val="000000"/>
                <w:spacing w:val="-5"/>
                <w:w w:val="102"/>
                <w:sz w:val="20"/>
                <w:szCs w:val="20"/>
                <w:lang w:eastAsia="zh-CN"/>
              </w:rPr>
              <w:t>приятие</w:t>
            </w:r>
          </w:p>
        </w:tc>
        <w:tc>
          <w:tcPr>
            <w:tcW w:w="1701"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2F565C">
              <w:rPr>
                <w:rFonts w:ascii="Times New Roman" w:eastAsia="Times New Roman" w:hAnsi="Times New Roman" w:cs="Times New Roman"/>
                <w:color w:val="000000"/>
                <w:spacing w:val="31"/>
                <w:w w:val="103"/>
                <w:sz w:val="18"/>
                <w:szCs w:val="18"/>
                <w:lang w:eastAsia="zh-CN"/>
              </w:rPr>
              <w:t xml:space="preserve">Воспитывать </w:t>
            </w:r>
            <w:r w:rsidRPr="002F565C">
              <w:rPr>
                <w:rFonts w:ascii="Times New Roman" w:eastAsia="Times New Roman" w:hAnsi="Times New Roman" w:cs="Times New Roman"/>
                <w:color w:val="000000"/>
                <w:spacing w:val="-4"/>
                <w:w w:val="103"/>
                <w:sz w:val="18"/>
                <w:szCs w:val="18"/>
                <w:lang w:eastAsia="zh-CN"/>
              </w:rPr>
              <w:t>стремление сде</w:t>
            </w:r>
            <w:r w:rsidRPr="002F565C">
              <w:rPr>
                <w:rFonts w:ascii="Times New Roman" w:eastAsia="Times New Roman" w:hAnsi="Times New Roman" w:cs="Times New Roman"/>
                <w:color w:val="000000"/>
                <w:spacing w:val="-4"/>
                <w:w w:val="103"/>
                <w:sz w:val="18"/>
                <w:szCs w:val="18"/>
                <w:lang w:eastAsia="zh-CN"/>
              </w:rPr>
              <w:softHyphen/>
              <w:t xml:space="preserve">лать красивую вещь (подарок). </w:t>
            </w:r>
            <w:r w:rsidRPr="002F565C">
              <w:rPr>
                <w:rFonts w:ascii="Times New Roman" w:eastAsia="Times New Roman" w:hAnsi="Times New Roman" w:cs="Times New Roman"/>
                <w:color w:val="000000"/>
                <w:spacing w:val="23"/>
                <w:w w:val="103"/>
                <w:sz w:val="18"/>
                <w:szCs w:val="18"/>
                <w:lang w:eastAsia="zh-CN"/>
              </w:rPr>
              <w:t>Развивать эс</w:t>
            </w:r>
            <w:r w:rsidRPr="002F565C">
              <w:rPr>
                <w:rFonts w:ascii="Times New Roman" w:eastAsia="Times New Roman" w:hAnsi="Times New Roman" w:cs="Times New Roman"/>
                <w:color w:val="000000"/>
                <w:spacing w:val="23"/>
                <w:w w:val="103"/>
                <w:sz w:val="18"/>
                <w:szCs w:val="18"/>
                <w:lang w:eastAsia="zh-CN"/>
              </w:rPr>
              <w:softHyphen/>
            </w:r>
            <w:r w:rsidRPr="002F565C">
              <w:rPr>
                <w:rFonts w:ascii="Times New Roman" w:eastAsia="Times New Roman" w:hAnsi="Times New Roman" w:cs="Times New Roman"/>
                <w:color w:val="000000"/>
                <w:spacing w:val="-4"/>
                <w:w w:val="103"/>
                <w:sz w:val="18"/>
                <w:szCs w:val="18"/>
                <w:lang w:eastAsia="zh-CN"/>
              </w:rPr>
              <w:t>тетическое вос</w:t>
            </w:r>
            <w:r w:rsidRPr="002F565C">
              <w:rPr>
                <w:rFonts w:ascii="Times New Roman" w:eastAsia="Times New Roman" w:hAnsi="Times New Roman" w:cs="Times New Roman"/>
                <w:color w:val="000000"/>
                <w:spacing w:val="-4"/>
                <w:w w:val="103"/>
                <w:sz w:val="18"/>
                <w:szCs w:val="18"/>
                <w:lang w:eastAsia="zh-CN"/>
              </w:rPr>
              <w:softHyphen/>
              <w:t>приятие, форми</w:t>
            </w:r>
            <w:r w:rsidRPr="002F565C">
              <w:rPr>
                <w:rFonts w:ascii="Times New Roman" w:eastAsia="Times New Roman" w:hAnsi="Times New Roman" w:cs="Times New Roman"/>
                <w:color w:val="000000"/>
                <w:spacing w:val="-4"/>
                <w:w w:val="103"/>
                <w:sz w:val="18"/>
                <w:szCs w:val="18"/>
                <w:lang w:eastAsia="zh-CN"/>
              </w:rPr>
              <w:softHyphen/>
            </w:r>
            <w:r w:rsidRPr="002F565C">
              <w:rPr>
                <w:rFonts w:ascii="Times New Roman" w:eastAsia="Times New Roman" w:hAnsi="Times New Roman" w:cs="Times New Roman"/>
                <w:color w:val="000000"/>
                <w:spacing w:val="-5"/>
                <w:w w:val="103"/>
                <w:sz w:val="18"/>
                <w:szCs w:val="18"/>
                <w:lang w:eastAsia="zh-CN"/>
              </w:rPr>
              <w:t xml:space="preserve">ровать образные </w:t>
            </w:r>
            <w:r w:rsidRPr="002F565C">
              <w:rPr>
                <w:rFonts w:ascii="Times New Roman" w:eastAsia="Times New Roman" w:hAnsi="Times New Roman" w:cs="Times New Roman"/>
                <w:color w:val="000000"/>
                <w:spacing w:val="-10"/>
                <w:w w:val="103"/>
                <w:sz w:val="18"/>
                <w:szCs w:val="18"/>
                <w:lang w:eastAsia="zh-CN"/>
              </w:rPr>
              <w:t>представления</w:t>
            </w:r>
            <w:r>
              <w:rPr>
                <w:rFonts w:ascii="Times New Roman" w:eastAsia="Times New Roman" w:hAnsi="Times New Roman" w:cs="Times New Roman"/>
                <w:color w:val="000000"/>
                <w:spacing w:val="-10"/>
                <w:w w:val="103"/>
                <w:sz w:val="18"/>
                <w:szCs w:val="18"/>
                <w:lang w:eastAsia="zh-CN"/>
              </w:rPr>
              <w:t>.</w:t>
            </w:r>
          </w:p>
        </w:tc>
        <w:tc>
          <w:tcPr>
            <w:tcW w:w="1843"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2"/>
                <w:sz w:val="20"/>
                <w:szCs w:val="20"/>
                <w:lang w:eastAsia="zh-CN"/>
              </w:rPr>
            </w:pPr>
            <w:r>
              <w:rPr>
                <w:rFonts w:ascii="Times New Roman" w:eastAsia="Times New Roman" w:hAnsi="Times New Roman" w:cs="Times New Roman"/>
                <w:color w:val="000000"/>
                <w:spacing w:val="-5"/>
                <w:w w:val="102"/>
                <w:sz w:val="20"/>
                <w:szCs w:val="20"/>
                <w:lang w:eastAsia="zh-CN"/>
              </w:rPr>
              <w:t>Учить детей рисовать предметы прямоугольной формы и аккуратно закрашивать их. Активизировать в речи слова «армия», «флаг».</w:t>
            </w:r>
          </w:p>
        </w:tc>
        <w:tc>
          <w:tcPr>
            <w:tcW w:w="2129" w:type="dxa"/>
            <w:gridSpan w:val="3"/>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7"/>
                <w:w w:val="102"/>
                <w:sz w:val="20"/>
                <w:szCs w:val="20"/>
                <w:lang w:eastAsia="zh-CN"/>
              </w:rPr>
            </w:pPr>
            <w:r w:rsidRPr="002F565C">
              <w:rPr>
                <w:rFonts w:ascii="Times New Roman" w:eastAsia="Times New Roman" w:hAnsi="Times New Roman" w:cs="Times New Roman"/>
                <w:color w:val="000000"/>
                <w:spacing w:val="27"/>
                <w:w w:val="102"/>
                <w:sz w:val="20"/>
                <w:szCs w:val="20"/>
                <w:lang w:eastAsia="zh-CN"/>
              </w:rPr>
              <w:t xml:space="preserve">Учить: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2"/>
                <w:sz w:val="20"/>
                <w:szCs w:val="20"/>
                <w:lang w:eastAsia="zh-CN"/>
              </w:rPr>
            </w:pPr>
            <w:r w:rsidRPr="002F565C">
              <w:rPr>
                <w:rFonts w:ascii="Times New Roman" w:eastAsia="Times New Roman" w:hAnsi="Times New Roman" w:cs="Times New Roman"/>
                <w:color w:val="000000"/>
                <w:spacing w:val="-4"/>
                <w:w w:val="102"/>
                <w:sz w:val="20"/>
                <w:szCs w:val="20"/>
                <w:lang w:eastAsia="zh-CN"/>
              </w:rPr>
              <w:t>- передавать в ри</w:t>
            </w:r>
            <w:r w:rsidRPr="002F565C">
              <w:rPr>
                <w:rFonts w:ascii="Times New Roman" w:eastAsia="Times New Roman" w:hAnsi="Times New Roman" w:cs="Times New Roman"/>
                <w:color w:val="000000"/>
                <w:spacing w:val="-4"/>
                <w:w w:val="102"/>
                <w:sz w:val="20"/>
                <w:szCs w:val="20"/>
                <w:lang w:eastAsia="zh-CN"/>
              </w:rPr>
              <w:softHyphen/>
              <w:t xml:space="preserve">сунке картины </w:t>
            </w:r>
            <w:r w:rsidRPr="002F565C">
              <w:rPr>
                <w:rFonts w:ascii="Times New Roman" w:eastAsia="Times New Roman" w:hAnsi="Times New Roman" w:cs="Times New Roman"/>
                <w:color w:val="000000"/>
                <w:spacing w:val="-7"/>
                <w:w w:val="102"/>
                <w:sz w:val="20"/>
                <w:szCs w:val="20"/>
                <w:lang w:eastAsia="zh-CN"/>
              </w:rPr>
              <w:t xml:space="preserve">зимы; </w:t>
            </w:r>
            <w:r w:rsidRPr="002F565C">
              <w:rPr>
                <w:rFonts w:ascii="Times New Roman" w:eastAsia="Times New Roman" w:hAnsi="Times New Roman" w:cs="Times New Roman"/>
                <w:color w:val="000000"/>
                <w:w w:val="102"/>
                <w:sz w:val="20"/>
                <w:szCs w:val="20"/>
                <w:lang w:eastAsia="zh-CN"/>
              </w:rPr>
              <w:t xml:space="preserve">- располагать </w:t>
            </w:r>
            <w:r w:rsidRPr="002F565C">
              <w:rPr>
                <w:rFonts w:ascii="Times New Roman" w:eastAsia="Times New Roman" w:hAnsi="Times New Roman" w:cs="Times New Roman"/>
                <w:color w:val="000000"/>
                <w:spacing w:val="-5"/>
                <w:w w:val="102"/>
                <w:sz w:val="20"/>
                <w:szCs w:val="20"/>
                <w:lang w:eastAsia="zh-CN"/>
              </w:rPr>
              <w:t>на листе несколь</w:t>
            </w:r>
            <w:r w:rsidRPr="002F565C">
              <w:rPr>
                <w:rFonts w:ascii="Times New Roman" w:eastAsia="Times New Roman" w:hAnsi="Times New Roman" w:cs="Times New Roman"/>
                <w:color w:val="000000"/>
                <w:spacing w:val="-5"/>
                <w:w w:val="102"/>
                <w:sz w:val="20"/>
                <w:szCs w:val="20"/>
                <w:lang w:eastAsia="zh-CN"/>
              </w:rPr>
              <w:softHyphen/>
            </w:r>
            <w:r w:rsidRPr="002F565C">
              <w:rPr>
                <w:rFonts w:ascii="Times New Roman" w:eastAsia="Times New Roman" w:hAnsi="Times New Roman" w:cs="Times New Roman"/>
                <w:color w:val="000000"/>
                <w:spacing w:val="-4"/>
                <w:w w:val="102"/>
                <w:sz w:val="20"/>
                <w:szCs w:val="20"/>
                <w:lang w:eastAsia="zh-CN"/>
              </w:rPr>
              <w:t xml:space="preserve">ко деревьев. </w:t>
            </w:r>
            <w:r w:rsidRPr="002F565C">
              <w:rPr>
                <w:rFonts w:ascii="Times New Roman" w:eastAsia="Times New Roman" w:hAnsi="Times New Roman" w:cs="Times New Roman"/>
                <w:color w:val="000000"/>
                <w:spacing w:val="32"/>
                <w:w w:val="102"/>
                <w:sz w:val="20"/>
                <w:szCs w:val="20"/>
                <w:lang w:eastAsia="zh-CN"/>
              </w:rPr>
              <w:t xml:space="preserve">Упражнять </w:t>
            </w:r>
            <w:r w:rsidRPr="002F565C">
              <w:rPr>
                <w:rFonts w:ascii="Times New Roman" w:eastAsia="Times New Roman" w:hAnsi="Times New Roman" w:cs="Times New Roman"/>
                <w:color w:val="000000"/>
                <w:spacing w:val="-4"/>
                <w:w w:val="102"/>
                <w:sz w:val="20"/>
                <w:szCs w:val="20"/>
                <w:lang w:eastAsia="zh-CN"/>
              </w:rPr>
              <w:t>в рисовании де</w:t>
            </w:r>
            <w:r w:rsidRPr="002F565C">
              <w:rPr>
                <w:rFonts w:ascii="Times New Roman" w:eastAsia="Times New Roman" w:hAnsi="Times New Roman" w:cs="Times New Roman"/>
                <w:color w:val="000000"/>
                <w:spacing w:val="-4"/>
                <w:w w:val="102"/>
                <w:sz w:val="20"/>
                <w:szCs w:val="20"/>
                <w:lang w:eastAsia="zh-CN"/>
              </w:rPr>
              <w:softHyphen/>
            </w:r>
            <w:r w:rsidRPr="002F565C">
              <w:rPr>
                <w:rFonts w:ascii="Times New Roman" w:eastAsia="Times New Roman" w:hAnsi="Times New Roman" w:cs="Times New Roman"/>
                <w:color w:val="000000"/>
                <w:spacing w:val="-5"/>
                <w:w w:val="102"/>
                <w:sz w:val="20"/>
                <w:szCs w:val="20"/>
                <w:lang w:eastAsia="zh-CN"/>
              </w:rPr>
              <w:t>ревьев</w:t>
            </w:r>
          </w:p>
        </w:tc>
        <w:tc>
          <w:tcPr>
            <w:tcW w:w="5256" w:type="dxa"/>
            <w:gridSpan w:val="3"/>
            <w:vMerge/>
            <w:tcBorders>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sz w:val="32"/>
                <w:szCs w:val="32"/>
                <w:lang w:eastAsia="zh-CN"/>
              </w:rPr>
            </w:pPr>
          </w:p>
        </w:tc>
      </w:tr>
      <w:tr w:rsidR="003211B6" w:rsidRPr="002F565C" w:rsidTr="003211B6">
        <w:trPr>
          <w:gridAfter w:val="1"/>
          <w:wAfter w:w="11" w:type="dxa"/>
          <w:trHeight w:hRule="exact" w:val="1056"/>
        </w:trPr>
        <w:tc>
          <w:tcPr>
            <w:tcW w:w="850" w:type="dxa"/>
            <w:vMerge w:val="restart"/>
            <w:tcBorders>
              <w:top w:val="single" w:sz="6" w:space="0" w:color="000000"/>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0"/>
                <w:szCs w:val="20"/>
                <w:lang w:eastAsia="zh-CN"/>
              </w:rPr>
            </w:pPr>
            <w:r w:rsidRPr="003F7B0D">
              <w:rPr>
                <w:rFonts w:ascii="Times New Roman" w:eastAsia="Times New Roman" w:hAnsi="Times New Roman" w:cs="Times New Roman"/>
                <w:b/>
                <w:color w:val="000000"/>
                <w:spacing w:val="-2"/>
                <w:sz w:val="20"/>
                <w:szCs w:val="20"/>
                <w:lang w:eastAsia="zh-CN"/>
              </w:rPr>
              <w:lastRenderedPageBreak/>
              <w:t>Лепка</w:t>
            </w:r>
          </w:p>
          <w:p w:rsidR="003211B6" w:rsidRPr="002F565C"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uppressAutoHyphens/>
              <w:spacing w:after="0" w:line="240" w:lineRule="auto"/>
              <w:rPr>
                <w:rFonts w:ascii="Times New Roman" w:eastAsia="Times New Roman" w:hAnsi="Times New Roman" w:cs="Times New Roman"/>
                <w:color w:val="000000"/>
                <w:spacing w:val="-2"/>
                <w:sz w:val="20"/>
                <w:szCs w:val="20"/>
                <w:lang w:eastAsia="zh-CN"/>
              </w:rPr>
            </w:pPr>
          </w:p>
        </w:tc>
        <w:tc>
          <w:tcPr>
            <w:tcW w:w="13621" w:type="dxa"/>
            <w:gridSpan w:val="15"/>
            <w:tcBorders>
              <w:top w:val="single" w:sz="6" w:space="0" w:color="000000"/>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sz w:val="20"/>
                <w:szCs w:val="20"/>
                <w:lang w:eastAsia="zh-CN"/>
              </w:rPr>
            </w:pPr>
            <w:proofErr w:type="gramStart"/>
            <w:r w:rsidRPr="002F565C">
              <w:rPr>
                <w:rFonts w:ascii="Times New Roman" w:eastAsia="Times New Roman" w:hAnsi="Times New Roman" w:cs="Times New Roman"/>
                <w:color w:val="000000"/>
                <w:spacing w:val="6"/>
                <w:sz w:val="20"/>
                <w:szCs w:val="20"/>
                <w:lang w:eastAsia="zh-CN"/>
              </w:rPr>
              <w:t>Целевые ориентиры развития ребенка (на основе интеграции образовательных направлений): ле</w:t>
            </w:r>
            <w:r w:rsidRPr="002F565C">
              <w:rPr>
                <w:rFonts w:ascii="Times New Roman" w:eastAsia="Times New Roman" w:hAnsi="Times New Roman" w:cs="Times New Roman"/>
                <w:color w:val="000000"/>
                <w:spacing w:val="-1"/>
                <w:sz w:val="20"/>
                <w:szCs w:val="20"/>
                <w:lang w:eastAsia="zh-CN"/>
              </w:rPr>
              <w:t xml:space="preserve">пит различные предметы, состоящие из 1-3 частей, используя разнообразные приемы лепки, участвует в разговорах во время рассматривания </w:t>
            </w:r>
            <w:r w:rsidRPr="002F565C">
              <w:rPr>
                <w:rFonts w:ascii="Times New Roman" w:eastAsia="Times New Roman" w:hAnsi="Times New Roman" w:cs="Times New Roman"/>
                <w:color w:val="000000"/>
                <w:spacing w:val="-3"/>
                <w:sz w:val="20"/>
                <w:szCs w:val="20"/>
                <w:lang w:eastAsia="zh-CN"/>
              </w:rPr>
              <w:t>предметов, иллюстраций, наблюдений за живыми объектами, проявляет эмоциональную отзывчивость на красоту окружающих предметов, объ</w:t>
            </w:r>
            <w:r w:rsidRPr="002F565C">
              <w:rPr>
                <w:rFonts w:ascii="Times New Roman" w:eastAsia="Times New Roman" w:hAnsi="Times New Roman" w:cs="Times New Roman"/>
                <w:color w:val="000000"/>
                <w:spacing w:val="-3"/>
                <w:sz w:val="20"/>
                <w:szCs w:val="20"/>
                <w:lang w:eastAsia="zh-CN"/>
              </w:rPr>
              <w:softHyphen/>
            </w:r>
            <w:r w:rsidRPr="002F565C">
              <w:rPr>
                <w:rFonts w:ascii="Times New Roman" w:eastAsia="Times New Roman" w:hAnsi="Times New Roman" w:cs="Times New Roman"/>
                <w:color w:val="000000"/>
                <w:spacing w:val="-4"/>
                <w:sz w:val="20"/>
                <w:szCs w:val="20"/>
                <w:lang w:eastAsia="zh-CN"/>
              </w:rPr>
              <w:t>ектов природы, умеет посредством речи взаимодействовать со сверстниками, испытывает положительные эмоции от продуктивной деятельности</w:t>
            </w:r>
            <w:proofErr w:type="gramEnd"/>
          </w:p>
        </w:tc>
      </w:tr>
      <w:tr w:rsidR="003211B6" w:rsidRPr="002F565C" w:rsidTr="003211B6">
        <w:trPr>
          <w:gridAfter w:val="1"/>
          <w:wAfter w:w="11" w:type="dxa"/>
          <w:trHeight w:hRule="exact" w:val="969"/>
        </w:trPr>
        <w:tc>
          <w:tcPr>
            <w:tcW w:w="850" w:type="dxa"/>
            <w:vMerge/>
            <w:tcBorders>
              <w:top w:val="single" w:sz="4" w:space="0" w:color="auto"/>
              <w:left w:val="single" w:sz="6" w:space="0" w:color="000000"/>
              <w:bottom w:val="single" w:sz="4" w:space="0" w:color="auto"/>
            </w:tcBorders>
            <w:shd w:val="clear" w:color="auto" w:fill="FFFFFF"/>
          </w:tcPr>
          <w:p w:rsidR="003211B6" w:rsidRPr="002F565C" w:rsidRDefault="003211B6" w:rsidP="003211B6">
            <w:pPr>
              <w:suppressLineNumbers/>
              <w:suppressAutoHyphens/>
              <w:spacing w:after="0" w:line="240" w:lineRule="auto"/>
              <w:rPr>
                <w:rFonts w:ascii="Times New Roman" w:eastAsia="Times New Roman" w:hAnsi="Times New Roman" w:cs="Times New Roman"/>
                <w:sz w:val="20"/>
                <w:szCs w:val="20"/>
                <w:lang w:eastAsia="zh-CN"/>
              </w:rPr>
            </w:pPr>
          </w:p>
        </w:tc>
        <w:tc>
          <w:tcPr>
            <w:tcW w:w="708" w:type="dxa"/>
            <w:tcBorders>
              <w:top w:val="single" w:sz="6" w:space="0" w:color="000000"/>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sz w:val="20"/>
                <w:szCs w:val="20"/>
                <w:lang w:eastAsia="zh-CN"/>
              </w:rPr>
            </w:pPr>
            <w:r w:rsidRPr="003F7B0D">
              <w:rPr>
                <w:rFonts w:ascii="Times New Roman" w:eastAsia="Times New Roman" w:hAnsi="Times New Roman" w:cs="Times New Roman"/>
                <w:b/>
                <w:color w:val="000000"/>
                <w:spacing w:val="-4"/>
                <w:sz w:val="20"/>
                <w:szCs w:val="20"/>
                <w:lang w:eastAsia="zh-CN"/>
              </w:rPr>
              <w:t>Тема</w:t>
            </w:r>
          </w:p>
        </w:tc>
        <w:tc>
          <w:tcPr>
            <w:tcW w:w="1984" w:type="dxa"/>
            <w:gridSpan w:val="5"/>
            <w:tcBorders>
              <w:top w:val="single" w:sz="6" w:space="0" w:color="000000"/>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20"/>
                <w:szCs w:val="20"/>
                <w:lang w:eastAsia="zh-CN"/>
              </w:rPr>
            </w:pPr>
            <w:r w:rsidRPr="003F7B0D">
              <w:rPr>
                <w:rFonts w:ascii="Times New Roman" w:eastAsia="Times New Roman" w:hAnsi="Times New Roman" w:cs="Times New Roman"/>
                <w:b/>
                <w:color w:val="000000"/>
                <w:spacing w:val="-3"/>
                <w:sz w:val="20"/>
                <w:szCs w:val="20"/>
                <w:lang w:eastAsia="zh-CN"/>
              </w:rPr>
              <w:t xml:space="preserve">Самолеты стоят </w:t>
            </w:r>
            <w:r w:rsidRPr="003F7B0D">
              <w:rPr>
                <w:rFonts w:ascii="Times New Roman" w:eastAsia="Times New Roman" w:hAnsi="Times New Roman" w:cs="Times New Roman"/>
                <w:b/>
                <w:color w:val="000000"/>
                <w:spacing w:val="-1"/>
                <w:sz w:val="20"/>
                <w:szCs w:val="20"/>
                <w:lang w:eastAsia="zh-CN"/>
              </w:rPr>
              <w:t>на аэродроме</w:t>
            </w:r>
          </w:p>
        </w:tc>
        <w:tc>
          <w:tcPr>
            <w:tcW w:w="1701" w:type="dxa"/>
            <w:tcBorders>
              <w:top w:val="single" w:sz="6" w:space="0" w:color="000000"/>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20"/>
                <w:szCs w:val="20"/>
                <w:lang w:eastAsia="zh-CN"/>
              </w:rPr>
            </w:pPr>
          </w:p>
        </w:tc>
        <w:tc>
          <w:tcPr>
            <w:tcW w:w="1843" w:type="dxa"/>
            <w:gridSpan w:val="2"/>
            <w:tcBorders>
              <w:top w:val="single" w:sz="6" w:space="0" w:color="000000"/>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0"/>
                <w:szCs w:val="20"/>
                <w:lang w:eastAsia="zh-CN"/>
              </w:rPr>
            </w:pPr>
            <w:r>
              <w:rPr>
                <w:rFonts w:ascii="Times New Roman" w:eastAsia="Times New Roman" w:hAnsi="Times New Roman" w:cs="Times New Roman"/>
                <w:b/>
                <w:color w:val="000000"/>
                <w:spacing w:val="-2"/>
                <w:sz w:val="20"/>
                <w:szCs w:val="20"/>
                <w:lang w:eastAsia="zh-CN"/>
              </w:rPr>
              <w:t>Пушка</w:t>
            </w:r>
          </w:p>
        </w:tc>
        <w:tc>
          <w:tcPr>
            <w:tcW w:w="2129" w:type="dxa"/>
            <w:gridSpan w:val="3"/>
            <w:tcBorders>
              <w:top w:val="single" w:sz="6" w:space="0" w:color="000000"/>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20"/>
                <w:szCs w:val="20"/>
                <w:lang w:eastAsia="zh-CN"/>
              </w:rPr>
            </w:pPr>
          </w:p>
        </w:tc>
        <w:tc>
          <w:tcPr>
            <w:tcW w:w="5256" w:type="dxa"/>
            <w:gridSpan w:val="3"/>
            <w:tcBorders>
              <w:top w:val="single" w:sz="6" w:space="0" w:color="000000"/>
              <w:left w:val="single" w:sz="6" w:space="0" w:color="000000"/>
              <w:bottom w:val="single" w:sz="4" w:space="0" w:color="auto"/>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2F565C">
              <w:rPr>
                <w:rFonts w:ascii="Times New Roman" w:eastAsia="Times New Roman" w:hAnsi="Times New Roman" w:cs="Times New Roman"/>
                <w:i/>
                <w:iCs/>
                <w:color w:val="000000"/>
                <w:spacing w:val="-1"/>
                <w:sz w:val="20"/>
                <w:szCs w:val="20"/>
                <w:lang w:eastAsia="zh-CN"/>
              </w:rPr>
              <w:t xml:space="preserve">Художественное творчество: </w:t>
            </w:r>
            <w:r w:rsidRPr="002F565C">
              <w:rPr>
                <w:rFonts w:ascii="Times New Roman" w:eastAsia="Times New Roman" w:hAnsi="Times New Roman" w:cs="Times New Roman"/>
                <w:color w:val="000000"/>
                <w:spacing w:val="-1"/>
                <w:sz w:val="20"/>
                <w:szCs w:val="20"/>
                <w:lang w:eastAsia="zh-CN"/>
              </w:rPr>
              <w:t>предлагать детям ле</w:t>
            </w:r>
            <w:r w:rsidRPr="002F565C">
              <w:rPr>
                <w:rFonts w:ascii="Times New Roman" w:eastAsia="Times New Roman" w:hAnsi="Times New Roman" w:cs="Times New Roman"/>
                <w:color w:val="000000"/>
                <w:spacing w:val="-1"/>
                <w:sz w:val="20"/>
                <w:szCs w:val="20"/>
                <w:lang w:eastAsia="zh-CN"/>
              </w:rPr>
              <w:softHyphen/>
              <w:t xml:space="preserve">пить несложные предметы, состоящие из нескольких частей (птицы), объединить вылепленные фигурки в коллективную композицию (большие и маленькие </w:t>
            </w:r>
            <w:r w:rsidRPr="002F565C">
              <w:rPr>
                <w:rFonts w:ascii="Times New Roman" w:eastAsia="Times New Roman" w:hAnsi="Times New Roman" w:cs="Times New Roman"/>
                <w:color w:val="000000"/>
                <w:spacing w:val="-3"/>
                <w:sz w:val="20"/>
                <w:szCs w:val="20"/>
                <w:lang w:eastAsia="zh-CN"/>
              </w:rPr>
              <w:t xml:space="preserve">птицы на кормушке), вызывать радость от восприятия </w:t>
            </w:r>
            <w:r w:rsidRPr="002F565C">
              <w:rPr>
                <w:rFonts w:ascii="Times New Roman" w:eastAsia="Times New Roman" w:hAnsi="Times New Roman" w:cs="Times New Roman"/>
                <w:color w:val="000000"/>
                <w:spacing w:val="-1"/>
                <w:sz w:val="20"/>
                <w:szCs w:val="20"/>
                <w:lang w:eastAsia="zh-CN"/>
              </w:rPr>
              <w:t xml:space="preserve">результата своей и общей работы.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2F565C">
              <w:rPr>
                <w:rFonts w:ascii="Times New Roman" w:eastAsia="Times New Roman" w:hAnsi="Times New Roman" w:cs="Times New Roman"/>
                <w:i/>
                <w:iCs/>
                <w:color w:val="000000"/>
                <w:spacing w:val="-2"/>
                <w:sz w:val="20"/>
                <w:szCs w:val="20"/>
                <w:lang w:eastAsia="zh-CN"/>
              </w:rPr>
              <w:t xml:space="preserve">Познание: </w:t>
            </w:r>
            <w:r w:rsidRPr="002F565C">
              <w:rPr>
                <w:rFonts w:ascii="Times New Roman" w:eastAsia="Times New Roman" w:hAnsi="Times New Roman" w:cs="Times New Roman"/>
                <w:color w:val="000000"/>
                <w:spacing w:val="-2"/>
                <w:sz w:val="20"/>
                <w:szCs w:val="20"/>
                <w:lang w:eastAsia="zh-CN"/>
              </w:rPr>
              <w:t>совершенствовать восприятие детей, актив</w:t>
            </w:r>
            <w:r w:rsidRPr="002F565C">
              <w:rPr>
                <w:rFonts w:ascii="Times New Roman" w:eastAsia="Times New Roman" w:hAnsi="Times New Roman" w:cs="Times New Roman"/>
                <w:color w:val="000000"/>
                <w:spacing w:val="-2"/>
                <w:sz w:val="20"/>
                <w:szCs w:val="20"/>
                <w:lang w:eastAsia="zh-CN"/>
              </w:rPr>
              <w:softHyphen/>
            </w:r>
            <w:r w:rsidRPr="002F565C">
              <w:rPr>
                <w:rFonts w:ascii="Times New Roman" w:eastAsia="Times New Roman" w:hAnsi="Times New Roman" w:cs="Times New Roman"/>
                <w:color w:val="000000"/>
                <w:spacing w:val="-1"/>
                <w:sz w:val="20"/>
                <w:szCs w:val="20"/>
                <w:lang w:eastAsia="zh-CN"/>
              </w:rPr>
              <w:t xml:space="preserve">но включая все органы чувств, развивать образные </w:t>
            </w:r>
            <w:r w:rsidRPr="002F565C">
              <w:rPr>
                <w:rFonts w:ascii="Times New Roman" w:eastAsia="Times New Roman" w:hAnsi="Times New Roman" w:cs="Times New Roman"/>
                <w:color w:val="000000"/>
                <w:spacing w:val="-2"/>
                <w:sz w:val="20"/>
                <w:szCs w:val="20"/>
                <w:lang w:eastAsia="zh-CN"/>
              </w:rPr>
              <w:t>представления, учить наблюдать за птицами, приле</w:t>
            </w:r>
            <w:r w:rsidRPr="002F565C">
              <w:rPr>
                <w:rFonts w:ascii="Times New Roman" w:eastAsia="Times New Roman" w:hAnsi="Times New Roman" w:cs="Times New Roman"/>
                <w:color w:val="000000"/>
                <w:spacing w:val="-2"/>
                <w:sz w:val="20"/>
                <w:szCs w:val="20"/>
                <w:lang w:eastAsia="zh-CN"/>
              </w:rPr>
              <w:softHyphen/>
              <w:t xml:space="preserve">тающими на участок, подкармливать их зимой. </w:t>
            </w:r>
            <w:r w:rsidRPr="002F565C">
              <w:rPr>
                <w:rFonts w:ascii="Times New Roman" w:eastAsia="Times New Roman" w:hAnsi="Times New Roman" w:cs="Times New Roman"/>
                <w:i/>
                <w:iCs/>
                <w:color w:val="000000"/>
                <w:spacing w:val="-5"/>
                <w:sz w:val="20"/>
                <w:szCs w:val="20"/>
                <w:lang w:eastAsia="zh-CN"/>
              </w:rPr>
              <w:t xml:space="preserve">Социализация: </w:t>
            </w:r>
            <w:r w:rsidRPr="002F565C">
              <w:rPr>
                <w:rFonts w:ascii="Times New Roman" w:eastAsia="Times New Roman" w:hAnsi="Times New Roman" w:cs="Times New Roman"/>
                <w:color w:val="000000"/>
                <w:spacing w:val="-5"/>
                <w:sz w:val="20"/>
                <w:szCs w:val="20"/>
                <w:lang w:eastAsia="zh-CN"/>
              </w:rPr>
              <w:t xml:space="preserve">продолжать формировать элементарные </w:t>
            </w:r>
            <w:r w:rsidRPr="002F565C">
              <w:rPr>
                <w:rFonts w:ascii="Times New Roman" w:eastAsia="Times New Roman" w:hAnsi="Times New Roman" w:cs="Times New Roman"/>
                <w:color w:val="000000"/>
                <w:spacing w:val="-3"/>
                <w:sz w:val="20"/>
                <w:szCs w:val="20"/>
                <w:lang w:eastAsia="zh-CN"/>
              </w:rPr>
              <w:t xml:space="preserve">представления о том, что хорошо и что </w:t>
            </w:r>
          </w:p>
        </w:tc>
      </w:tr>
      <w:tr w:rsidR="003211B6" w:rsidRPr="002F565C" w:rsidTr="003211B6">
        <w:trPr>
          <w:gridAfter w:val="1"/>
          <w:wAfter w:w="11" w:type="dxa"/>
          <w:trHeight w:hRule="exact" w:val="3121"/>
        </w:trPr>
        <w:tc>
          <w:tcPr>
            <w:tcW w:w="850" w:type="dxa"/>
            <w:tcBorders>
              <w:top w:val="single" w:sz="4" w:space="0" w:color="auto"/>
              <w:left w:val="single" w:sz="6" w:space="0" w:color="000000"/>
              <w:bottom w:val="single" w:sz="6" w:space="0" w:color="000000"/>
            </w:tcBorders>
            <w:shd w:val="clear" w:color="auto" w:fill="FFFFFF"/>
          </w:tcPr>
          <w:p w:rsidR="003211B6" w:rsidRPr="002F565C" w:rsidRDefault="003211B6" w:rsidP="003211B6">
            <w:pPr>
              <w:suppressLineNumbers/>
              <w:suppressAutoHyphens/>
              <w:spacing w:after="0" w:line="240" w:lineRule="auto"/>
              <w:rPr>
                <w:rFonts w:ascii="Times New Roman" w:eastAsia="Times New Roman" w:hAnsi="Times New Roman" w:cs="Times New Roman"/>
                <w:sz w:val="24"/>
                <w:szCs w:val="24"/>
                <w:lang w:eastAsia="zh-CN"/>
              </w:rPr>
            </w:pPr>
          </w:p>
        </w:tc>
        <w:tc>
          <w:tcPr>
            <w:tcW w:w="708" w:type="dxa"/>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sz w:val="24"/>
                <w:szCs w:val="24"/>
                <w:lang w:eastAsia="zh-CN"/>
              </w:rPr>
            </w:pPr>
            <w:r w:rsidRPr="003F7B0D">
              <w:rPr>
                <w:rFonts w:ascii="Times New Roman" w:eastAsia="Times New Roman" w:hAnsi="Times New Roman" w:cs="Times New Roman"/>
                <w:b/>
                <w:color w:val="000000"/>
                <w:spacing w:val="-4"/>
                <w:sz w:val="24"/>
                <w:szCs w:val="24"/>
                <w:lang w:eastAsia="zh-CN"/>
              </w:rPr>
              <w:t>Цели</w:t>
            </w:r>
          </w:p>
        </w:tc>
        <w:tc>
          <w:tcPr>
            <w:tcW w:w="1984" w:type="dxa"/>
            <w:gridSpan w:val="5"/>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8"/>
                <w:sz w:val="20"/>
                <w:szCs w:val="20"/>
                <w:lang w:eastAsia="zh-CN"/>
              </w:rPr>
            </w:pPr>
            <w:r w:rsidRPr="002F565C">
              <w:rPr>
                <w:rFonts w:ascii="Times New Roman" w:eastAsia="Times New Roman" w:hAnsi="Times New Roman" w:cs="Times New Roman"/>
                <w:color w:val="000000"/>
                <w:spacing w:val="28"/>
                <w:sz w:val="20"/>
                <w:szCs w:val="20"/>
                <w:lang w:eastAsia="zh-CN"/>
              </w:rPr>
              <w:t xml:space="preserve">Учить: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sz w:val="20"/>
                <w:szCs w:val="20"/>
                <w:lang w:eastAsia="zh-CN"/>
              </w:rPr>
            </w:pPr>
            <w:r w:rsidRPr="002F565C">
              <w:rPr>
                <w:rFonts w:ascii="Times New Roman" w:eastAsia="Times New Roman" w:hAnsi="Times New Roman" w:cs="Times New Roman"/>
                <w:color w:val="000000"/>
                <w:sz w:val="20"/>
                <w:szCs w:val="20"/>
                <w:lang w:eastAsia="zh-CN"/>
              </w:rPr>
              <w:t xml:space="preserve">- лепить предмет, </w:t>
            </w:r>
            <w:r w:rsidRPr="002F565C">
              <w:rPr>
                <w:rFonts w:ascii="Times New Roman" w:eastAsia="Times New Roman" w:hAnsi="Times New Roman" w:cs="Times New Roman"/>
                <w:color w:val="000000"/>
                <w:spacing w:val="-8"/>
                <w:sz w:val="20"/>
                <w:szCs w:val="20"/>
                <w:lang w:eastAsia="zh-CN"/>
              </w:rPr>
              <w:t xml:space="preserve">состоящий из двух </w:t>
            </w:r>
            <w:r w:rsidRPr="002F565C">
              <w:rPr>
                <w:rFonts w:ascii="Times New Roman" w:eastAsia="Times New Roman" w:hAnsi="Times New Roman" w:cs="Times New Roman"/>
                <w:color w:val="000000"/>
                <w:spacing w:val="-1"/>
                <w:sz w:val="20"/>
                <w:szCs w:val="20"/>
                <w:lang w:eastAsia="zh-CN"/>
              </w:rPr>
              <w:t>частей одинако</w:t>
            </w:r>
            <w:r w:rsidRPr="002F565C">
              <w:rPr>
                <w:rFonts w:ascii="Times New Roman" w:eastAsia="Times New Roman" w:hAnsi="Times New Roman" w:cs="Times New Roman"/>
                <w:color w:val="000000"/>
                <w:spacing w:val="-1"/>
                <w:sz w:val="20"/>
                <w:szCs w:val="20"/>
                <w:lang w:eastAsia="zh-CN"/>
              </w:rPr>
              <w:softHyphen/>
            </w:r>
            <w:r w:rsidRPr="002F565C">
              <w:rPr>
                <w:rFonts w:ascii="Times New Roman" w:eastAsia="Times New Roman" w:hAnsi="Times New Roman" w:cs="Times New Roman"/>
                <w:color w:val="000000"/>
                <w:spacing w:val="-3"/>
                <w:sz w:val="20"/>
                <w:szCs w:val="20"/>
                <w:lang w:eastAsia="zh-CN"/>
              </w:rPr>
              <w:t xml:space="preserve">вой формы;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r w:rsidRPr="002F565C">
              <w:rPr>
                <w:rFonts w:ascii="Times New Roman" w:eastAsia="Times New Roman" w:hAnsi="Times New Roman" w:cs="Times New Roman"/>
                <w:color w:val="000000"/>
                <w:spacing w:val="2"/>
                <w:sz w:val="20"/>
                <w:szCs w:val="20"/>
                <w:lang w:eastAsia="zh-CN"/>
              </w:rPr>
              <w:t xml:space="preserve">- делить комок </w:t>
            </w:r>
            <w:r w:rsidRPr="002F565C">
              <w:rPr>
                <w:rFonts w:ascii="Times New Roman" w:eastAsia="Times New Roman" w:hAnsi="Times New Roman" w:cs="Times New Roman"/>
                <w:color w:val="000000"/>
                <w:spacing w:val="-2"/>
                <w:sz w:val="20"/>
                <w:szCs w:val="20"/>
                <w:lang w:eastAsia="zh-CN"/>
              </w:rPr>
              <w:t xml:space="preserve">пластилина </w:t>
            </w:r>
            <w:r w:rsidRPr="002F565C">
              <w:rPr>
                <w:rFonts w:ascii="Times New Roman" w:eastAsia="Times New Roman" w:hAnsi="Times New Roman" w:cs="Times New Roman"/>
                <w:color w:val="000000"/>
                <w:spacing w:val="-1"/>
                <w:sz w:val="20"/>
                <w:szCs w:val="20"/>
                <w:lang w:eastAsia="zh-CN"/>
              </w:rPr>
              <w:t xml:space="preserve">на две равные </w:t>
            </w:r>
            <w:r w:rsidRPr="002F565C">
              <w:rPr>
                <w:rFonts w:ascii="Times New Roman" w:eastAsia="Times New Roman" w:hAnsi="Times New Roman" w:cs="Times New Roman"/>
                <w:color w:val="000000"/>
                <w:spacing w:val="-2"/>
                <w:sz w:val="20"/>
                <w:szCs w:val="20"/>
                <w:lang w:eastAsia="zh-CN"/>
              </w:rPr>
              <w:t>части на глаз</w:t>
            </w:r>
          </w:p>
        </w:tc>
        <w:tc>
          <w:tcPr>
            <w:tcW w:w="1701"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p>
        </w:tc>
        <w:tc>
          <w:tcPr>
            <w:tcW w:w="1843"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sz w:val="20"/>
                <w:szCs w:val="20"/>
                <w:lang w:eastAsia="zh-CN"/>
              </w:rPr>
            </w:pPr>
            <w:r>
              <w:rPr>
                <w:rFonts w:ascii="Times New Roman" w:eastAsia="Times New Roman" w:hAnsi="Times New Roman" w:cs="Times New Roman"/>
                <w:color w:val="000000"/>
                <w:spacing w:val="-3"/>
                <w:sz w:val="20"/>
                <w:szCs w:val="20"/>
                <w:lang w:eastAsia="zh-CN"/>
              </w:rPr>
              <w:t>Продолжать учить детей лепить предметы, состоящие из трёх деталей. Обогащать речевой словарь.</w:t>
            </w:r>
          </w:p>
        </w:tc>
        <w:tc>
          <w:tcPr>
            <w:tcW w:w="2129" w:type="dxa"/>
            <w:gridSpan w:val="3"/>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pacing w:after="0" w:line="240" w:lineRule="auto"/>
              <w:rPr>
                <w:rFonts w:ascii="Times New Roman" w:eastAsia="Times New Roman" w:hAnsi="Times New Roman" w:cs="Times New Roman"/>
                <w:color w:val="000000"/>
                <w:spacing w:val="-1"/>
                <w:sz w:val="20"/>
                <w:szCs w:val="20"/>
                <w:lang w:eastAsia="zh-CN"/>
              </w:rPr>
            </w:pPr>
          </w:p>
        </w:tc>
        <w:tc>
          <w:tcPr>
            <w:tcW w:w="5256" w:type="dxa"/>
            <w:gridSpan w:val="3"/>
            <w:tcBorders>
              <w:top w:val="single" w:sz="4" w:space="0" w:color="auto"/>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r w:rsidRPr="002F565C">
              <w:rPr>
                <w:rFonts w:ascii="Times New Roman" w:eastAsia="Times New Roman" w:hAnsi="Times New Roman" w:cs="Times New Roman"/>
                <w:color w:val="000000"/>
                <w:spacing w:val="-3"/>
                <w:sz w:val="20"/>
                <w:szCs w:val="20"/>
                <w:lang w:eastAsia="zh-CN"/>
              </w:rPr>
              <w:t>плохо, побуж</w:t>
            </w:r>
            <w:r w:rsidRPr="002F565C">
              <w:rPr>
                <w:rFonts w:ascii="Times New Roman" w:eastAsia="Times New Roman" w:hAnsi="Times New Roman" w:cs="Times New Roman"/>
                <w:color w:val="000000"/>
                <w:spacing w:val="-3"/>
                <w:sz w:val="20"/>
                <w:szCs w:val="20"/>
                <w:lang w:eastAsia="zh-CN"/>
              </w:rPr>
              <w:softHyphen/>
            </w:r>
            <w:r w:rsidRPr="002F565C">
              <w:rPr>
                <w:rFonts w:ascii="Times New Roman" w:eastAsia="Times New Roman" w:hAnsi="Times New Roman" w:cs="Times New Roman"/>
                <w:color w:val="000000"/>
                <w:spacing w:val="-1"/>
                <w:sz w:val="20"/>
                <w:szCs w:val="20"/>
                <w:lang w:eastAsia="zh-CN"/>
              </w:rPr>
              <w:t>дать детей рассказывать о том, где они гуляли в вы</w:t>
            </w:r>
            <w:r w:rsidRPr="002F565C">
              <w:rPr>
                <w:rFonts w:ascii="Times New Roman" w:eastAsia="Times New Roman" w:hAnsi="Times New Roman" w:cs="Times New Roman"/>
                <w:color w:val="000000"/>
                <w:spacing w:val="-1"/>
                <w:sz w:val="20"/>
                <w:szCs w:val="20"/>
                <w:lang w:eastAsia="zh-CN"/>
              </w:rPr>
              <w:softHyphen/>
            </w:r>
            <w:r w:rsidRPr="002F565C">
              <w:rPr>
                <w:rFonts w:ascii="Times New Roman" w:eastAsia="Times New Roman" w:hAnsi="Times New Roman" w:cs="Times New Roman"/>
                <w:color w:val="000000"/>
                <w:spacing w:val="-2"/>
                <w:sz w:val="20"/>
                <w:szCs w:val="20"/>
                <w:lang w:eastAsia="zh-CN"/>
              </w:rPr>
              <w:t xml:space="preserve">ходные дни.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2F565C">
              <w:rPr>
                <w:rFonts w:ascii="Times New Roman" w:eastAsia="Times New Roman" w:hAnsi="Times New Roman" w:cs="Times New Roman"/>
                <w:i/>
                <w:iCs/>
                <w:color w:val="000000"/>
                <w:spacing w:val="-2"/>
                <w:sz w:val="20"/>
                <w:szCs w:val="20"/>
                <w:lang w:eastAsia="zh-CN"/>
              </w:rPr>
              <w:t xml:space="preserve">Коммуникация: </w:t>
            </w:r>
            <w:r w:rsidRPr="002F565C">
              <w:rPr>
                <w:rFonts w:ascii="Times New Roman" w:eastAsia="Times New Roman" w:hAnsi="Times New Roman" w:cs="Times New Roman"/>
                <w:color w:val="000000"/>
                <w:spacing w:val="-2"/>
                <w:sz w:val="20"/>
                <w:szCs w:val="20"/>
                <w:lang w:eastAsia="zh-CN"/>
              </w:rPr>
              <w:t xml:space="preserve">формировать потребность делиться </w:t>
            </w:r>
            <w:r w:rsidRPr="002F565C">
              <w:rPr>
                <w:rFonts w:ascii="Times New Roman" w:eastAsia="Times New Roman" w:hAnsi="Times New Roman" w:cs="Times New Roman"/>
                <w:color w:val="000000"/>
                <w:spacing w:val="-4"/>
                <w:sz w:val="20"/>
                <w:szCs w:val="20"/>
                <w:lang w:eastAsia="zh-CN"/>
              </w:rPr>
              <w:t xml:space="preserve">своими впечатлениями с воспитателями и родителями. </w:t>
            </w:r>
            <w:r w:rsidRPr="002F565C">
              <w:rPr>
                <w:rFonts w:ascii="Times New Roman" w:eastAsia="Times New Roman" w:hAnsi="Times New Roman" w:cs="Times New Roman"/>
                <w:i/>
                <w:iCs/>
                <w:color w:val="000000"/>
                <w:sz w:val="20"/>
                <w:szCs w:val="20"/>
                <w:lang w:eastAsia="zh-CN"/>
              </w:rPr>
              <w:t xml:space="preserve">Труд: </w:t>
            </w:r>
            <w:r w:rsidRPr="002F565C">
              <w:rPr>
                <w:rFonts w:ascii="Times New Roman" w:eastAsia="Times New Roman" w:hAnsi="Times New Roman" w:cs="Times New Roman"/>
                <w:color w:val="000000"/>
                <w:sz w:val="20"/>
                <w:szCs w:val="20"/>
                <w:lang w:eastAsia="zh-CN"/>
              </w:rPr>
              <w:t>формировать бережное отношение к собствен</w:t>
            </w:r>
            <w:r w:rsidRPr="002F565C">
              <w:rPr>
                <w:rFonts w:ascii="Times New Roman" w:eastAsia="Times New Roman" w:hAnsi="Times New Roman" w:cs="Times New Roman"/>
                <w:color w:val="000000"/>
                <w:sz w:val="20"/>
                <w:szCs w:val="20"/>
                <w:lang w:eastAsia="zh-CN"/>
              </w:rPr>
              <w:softHyphen/>
            </w:r>
            <w:r w:rsidRPr="002F565C">
              <w:rPr>
                <w:rFonts w:ascii="Times New Roman" w:eastAsia="Times New Roman" w:hAnsi="Times New Roman" w:cs="Times New Roman"/>
                <w:color w:val="000000"/>
                <w:spacing w:val="4"/>
                <w:sz w:val="20"/>
                <w:szCs w:val="20"/>
                <w:lang w:eastAsia="zh-CN"/>
              </w:rPr>
              <w:t xml:space="preserve">ным поделкам и поделкам сверстников, побуждать </w:t>
            </w:r>
            <w:r w:rsidRPr="002F565C">
              <w:rPr>
                <w:rFonts w:ascii="Times New Roman" w:eastAsia="Times New Roman" w:hAnsi="Times New Roman" w:cs="Times New Roman"/>
                <w:color w:val="000000"/>
                <w:spacing w:val="-1"/>
                <w:sz w:val="20"/>
                <w:szCs w:val="20"/>
                <w:lang w:eastAsia="zh-CN"/>
              </w:rPr>
              <w:t>рассказывать о них</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hd w:val="clear" w:color="auto" w:fill="FFFFFF"/>
              <w:suppressAutoHyphens/>
              <w:spacing w:after="0" w:line="240" w:lineRule="auto"/>
              <w:rPr>
                <w:rFonts w:ascii="Times New Roman" w:eastAsia="Times New Roman" w:hAnsi="Times New Roman" w:cs="Times New Roman"/>
                <w:sz w:val="20"/>
                <w:szCs w:val="20"/>
                <w:lang w:eastAsia="zh-CN"/>
              </w:rPr>
            </w:pPr>
          </w:p>
        </w:tc>
      </w:tr>
      <w:tr w:rsidR="003211B6" w:rsidRPr="002F565C" w:rsidTr="003211B6">
        <w:trPr>
          <w:gridAfter w:val="1"/>
          <w:wAfter w:w="11" w:type="dxa"/>
          <w:trHeight w:hRule="exact" w:val="862"/>
        </w:trPr>
        <w:tc>
          <w:tcPr>
            <w:tcW w:w="850" w:type="dxa"/>
            <w:vMerge w:val="restart"/>
            <w:tcBorders>
              <w:top w:val="single" w:sz="6" w:space="0" w:color="000000"/>
              <w:left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24"/>
                <w:szCs w:val="24"/>
                <w:lang w:eastAsia="zh-CN"/>
              </w:rPr>
            </w:pPr>
            <w:r w:rsidRPr="003F7B0D">
              <w:rPr>
                <w:rFonts w:ascii="Times New Roman" w:eastAsia="Times New Roman" w:hAnsi="Times New Roman" w:cs="Times New Roman"/>
                <w:b/>
                <w:color w:val="000000"/>
                <w:spacing w:val="-3"/>
                <w:sz w:val="24"/>
                <w:szCs w:val="24"/>
                <w:lang w:eastAsia="zh-CN"/>
              </w:rPr>
              <w:t>Аппли</w:t>
            </w:r>
            <w:r w:rsidRPr="003F7B0D">
              <w:rPr>
                <w:rFonts w:ascii="Times New Roman" w:eastAsia="Times New Roman" w:hAnsi="Times New Roman" w:cs="Times New Roman"/>
                <w:b/>
                <w:color w:val="000000"/>
                <w:spacing w:val="-3"/>
                <w:sz w:val="24"/>
                <w:szCs w:val="24"/>
                <w:lang w:eastAsia="zh-CN"/>
              </w:rPr>
              <w:softHyphen/>
            </w:r>
            <w:r w:rsidRPr="003F7B0D">
              <w:rPr>
                <w:rFonts w:ascii="Times New Roman" w:eastAsia="Times New Roman" w:hAnsi="Times New Roman" w:cs="Times New Roman"/>
                <w:b/>
                <w:color w:val="000000"/>
                <w:spacing w:val="-1"/>
                <w:sz w:val="24"/>
                <w:szCs w:val="24"/>
                <w:lang w:eastAsia="zh-CN"/>
              </w:rPr>
              <w:t>кация</w:t>
            </w:r>
          </w:p>
          <w:p w:rsidR="003211B6" w:rsidRPr="003F7B0D" w:rsidRDefault="003211B6" w:rsidP="003211B6">
            <w:pPr>
              <w:suppressLineNumbers/>
              <w:snapToGrid w:val="0"/>
              <w:spacing w:after="0" w:line="240" w:lineRule="auto"/>
              <w:jc w:val="center"/>
              <w:rPr>
                <w:rFonts w:ascii="Times New Roman" w:eastAsia="Times New Roman" w:hAnsi="Times New Roman" w:cs="Times New Roman"/>
                <w:b/>
                <w:sz w:val="24"/>
                <w:szCs w:val="24"/>
                <w:lang w:eastAsia="zh-CN"/>
              </w:rPr>
            </w:pPr>
          </w:p>
          <w:p w:rsidR="003211B6" w:rsidRPr="003F7B0D" w:rsidRDefault="003211B6" w:rsidP="003211B6">
            <w:pPr>
              <w:suppressLineNumbers/>
              <w:suppressAutoHyphens/>
              <w:spacing w:after="0" w:line="240" w:lineRule="auto"/>
              <w:jc w:val="center"/>
              <w:rPr>
                <w:rFonts w:ascii="Times New Roman" w:eastAsia="Times New Roman" w:hAnsi="Times New Roman" w:cs="Times New Roman"/>
                <w:b/>
                <w:color w:val="000000"/>
                <w:spacing w:val="-1"/>
                <w:sz w:val="24"/>
                <w:szCs w:val="24"/>
                <w:lang w:eastAsia="zh-CN"/>
              </w:rPr>
            </w:pPr>
          </w:p>
        </w:tc>
        <w:tc>
          <w:tcPr>
            <w:tcW w:w="13621" w:type="dxa"/>
            <w:gridSpan w:val="15"/>
            <w:tcBorders>
              <w:top w:val="single" w:sz="6" w:space="0" w:color="000000"/>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18"/>
                <w:szCs w:val="18"/>
                <w:lang w:eastAsia="zh-CN"/>
              </w:rPr>
            </w:pPr>
            <w:r w:rsidRPr="002F565C">
              <w:rPr>
                <w:rFonts w:ascii="Times New Roman" w:eastAsia="Times New Roman" w:hAnsi="Times New Roman" w:cs="Times New Roman"/>
                <w:color w:val="000000"/>
                <w:spacing w:val="5"/>
                <w:sz w:val="18"/>
                <w:szCs w:val="18"/>
                <w:lang w:eastAsia="zh-CN"/>
              </w:rPr>
              <w:t>Целевые ориентиры развития ребенка (на основе интеграции образовательных направлений): со</w:t>
            </w:r>
            <w:r w:rsidRPr="002F565C">
              <w:rPr>
                <w:rFonts w:ascii="Times New Roman" w:eastAsia="Times New Roman" w:hAnsi="Times New Roman" w:cs="Times New Roman"/>
                <w:color w:val="000000"/>
                <w:spacing w:val="-2"/>
                <w:sz w:val="18"/>
                <w:szCs w:val="18"/>
                <w:lang w:eastAsia="zh-CN"/>
              </w:rPr>
              <w:t xml:space="preserve">здает изображения предметов из готовых фигур, умеет аккуратно использовать материалы, </w:t>
            </w:r>
            <w:proofErr w:type="gramStart"/>
            <w:r w:rsidRPr="002F565C">
              <w:rPr>
                <w:rFonts w:ascii="Times New Roman" w:eastAsia="Times New Roman" w:hAnsi="Times New Roman" w:cs="Times New Roman"/>
                <w:color w:val="000000"/>
                <w:spacing w:val="-2"/>
                <w:sz w:val="18"/>
                <w:szCs w:val="18"/>
                <w:lang w:eastAsia="zh-CN"/>
              </w:rPr>
              <w:t>активен</w:t>
            </w:r>
            <w:proofErr w:type="gramEnd"/>
            <w:r w:rsidRPr="002F565C">
              <w:rPr>
                <w:rFonts w:ascii="Times New Roman" w:eastAsia="Times New Roman" w:hAnsi="Times New Roman" w:cs="Times New Roman"/>
                <w:color w:val="000000"/>
                <w:spacing w:val="-2"/>
                <w:sz w:val="18"/>
                <w:szCs w:val="18"/>
                <w:lang w:eastAsia="zh-CN"/>
              </w:rPr>
              <w:t xml:space="preserve"> при создании индивидуальных компози</w:t>
            </w:r>
            <w:r w:rsidRPr="002F565C">
              <w:rPr>
                <w:rFonts w:ascii="Times New Roman" w:eastAsia="Times New Roman" w:hAnsi="Times New Roman" w:cs="Times New Roman"/>
                <w:color w:val="000000"/>
                <w:spacing w:val="-2"/>
                <w:sz w:val="18"/>
                <w:szCs w:val="18"/>
                <w:lang w:eastAsia="zh-CN"/>
              </w:rPr>
              <w:softHyphen/>
              <w:t>ций в аппликации; с удовольствием участвует в выставках детских работ, умеет проявлять доброжелательность, доброту, дружелюбие по от</w:t>
            </w:r>
            <w:r w:rsidRPr="002F565C">
              <w:rPr>
                <w:rFonts w:ascii="Times New Roman" w:eastAsia="Times New Roman" w:hAnsi="Times New Roman" w:cs="Times New Roman"/>
                <w:color w:val="000000"/>
                <w:spacing w:val="-2"/>
                <w:sz w:val="18"/>
                <w:szCs w:val="18"/>
                <w:lang w:eastAsia="zh-CN"/>
              </w:rPr>
              <w:softHyphen/>
              <w:t>ношению к окружающим</w:t>
            </w:r>
          </w:p>
        </w:tc>
      </w:tr>
      <w:tr w:rsidR="003211B6" w:rsidRPr="002F565C" w:rsidTr="003211B6">
        <w:trPr>
          <w:trHeight w:hRule="exact" w:val="560"/>
        </w:trPr>
        <w:tc>
          <w:tcPr>
            <w:tcW w:w="850" w:type="dxa"/>
            <w:vMerge/>
            <w:tcBorders>
              <w:left w:val="single" w:sz="6" w:space="0" w:color="000000"/>
            </w:tcBorders>
            <w:shd w:val="clear" w:color="auto" w:fill="FFFFFF"/>
          </w:tcPr>
          <w:p w:rsidR="003211B6" w:rsidRPr="002F565C" w:rsidRDefault="003211B6" w:rsidP="003211B6">
            <w:pPr>
              <w:suppressLineNumbers/>
              <w:suppressAutoHyphens/>
              <w:spacing w:after="0" w:line="240" w:lineRule="auto"/>
              <w:rPr>
                <w:rFonts w:ascii="Times New Roman" w:eastAsia="Times New Roman" w:hAnsi="Times New Roman" w:cs="Times New Roman"/>
                <w:color w:val="000000"/>
                <w:spacing w:val="-2"/>
                <w:sz w:val="24"/>
                <w:szCs w:val="24"/>
                <w:lang w:eastAsia="zh-CN"/>
              </w:rPr>
            </w:pPr>
          </w:p>
        </w:tc>
        <w:tc>
          <w:tcPr>
            <w:tcW w:w="708" w:type="dxa"/>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3"/>
                <w:sz w:val="18"/>
                <w:szCs w:val="18"/>
                <w:lang w:eastAsia="zh-CN"/>
              </w:rPr>
            </w:pPr>
            <w:r w:rsidRPr="003F7B0D">
              <w:rPr>
                <w:rFonts w:ascii="Times New Roman" w:eastAsia="Times New Roman" w:hAnsi="Times New Roman" w:cs="Times New Roman"/>
                <w:b/>
                <w:color w:val="000000"/>
                <w:spacing w:val="-6"/>
                <w:w w:val="103"/>
                <w:sz w:val="18"/>
                <w:szCs w:val="18"/>
                <w:lang w:eastAsia="zh-CN"/>
              </w:rPr>
              <w:t>Тема</w:t>
            </w:r>
          </w:p>
        </w:tc>
        <w:tc>
          <w:tcPr>
            <w:tcW w:w="1984" w:type="dxa"/>
            <w:gridSpan w:val="5"/>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tc>
        <w:tc>
          <w:tcPr>
            <w:tcW w:w="1843" w:type="dxa"/>
            <w:gridSpan w:val="2"/>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w w:val="103"/>
                <w:sz w:val="18"/>
                <w:szCs w:val="18"/>
                <w:lang w:eastAsia="zh-CN"/>
              </w:rPr>
            </w:pPr>
            <w:r>
              <w:rPr>
                <w:rFonts w:ascii="Times New Roman" w:eastAsia="Times New Roman" w:hAnsi="Times New Roman" w:cs="Times New Roman"/>
                <w:b/>
                <w:color w:val="000000"/>
                <w:spacing w:val="-7"/>
                <w:w w:val="103"/>
                <w:sz w:val="18"/>
                <w:szCs w:val="18"/>
                <w:lang w:eastAsia="zh-CN"/>
              </w:rPr>
              <w:t>Грузовик для зайки.</w:t>
            </w:r>
          </w:p>
        </w:tc>
        <w:tc>
          <w:tcPr>
            <w:tcW w:w="1984" w:type="dxa"/>
            <w:gridSpan w:val="3"/>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sz w:val="18"/>
                <w:szCs w:val="18"/>
                <w:lang w:eastAsia="zh-CN"/>
              </w:rPr>
            </w:pPr>
          </w:p>
        </w:tc>
        <w:tc>
          <w:tcPr>
            <w:tcW w:w="1984" w:type="dxa"/>
            <w:gridSpan w:val="2"/>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3"/>
                <w:sz w:val="18"/>
                <w:szCs w:val="18"/>
                <w:lang w:eastAsia="zh-CN"/>
              </w:rPr>
            </w:pPr>
            <w:r w:rsidRPr="003F7B0D">
              <w:rPr>
                <w:rFonts w:ascii="Times New Roman" w:eastAsia="Times New Roman" w:hAnsi="Times New Roman" w:cs="Times New Roman"/>
                <w:b/>
                <w:color w:val="000000"/>
                <w:spacing w:val="-5"/>
                <w:w w:val="103"/>
                <w:sz w:val="18"/>
                <w:szCs w:val="18"/>
                <w:lang w:eastAsia="zh-CN"/>
              </w:rPr>
              <w:t>Узор на круге</w:t>
            </w:r>
          </w:p>
        </w:tc>
        <w:tc>
          <w:tcPr>
            <w:tcW w:w="5129" w:type="dxa"/>
            <w:gridSpan w:val="3"/>
            <w:vMerge w:val="restart"/>
            <w:tcBorders>
              <w:top w:val="single" w:sz="6" w:space="0" w:color="000000"/>
              <w:left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18"/>
                <w:szCs w:val="18"/>
                <w:lang w:eastAsia="zh-CN"/>
              </w:rPr>
            </w:pPr>
            <w:r w:rsidRPr="002F565C">
              <w:rPr>
                <w:rFonts w:ascii="Times New Roman" w:eastAsia="Times New Roman" w:hAnsi="Times New Roman" w:cs="Times New Roman"/>
                <w:i/>
                <w:iCs/>
                <w:color w:val="000000"/>
                <w:spacing w:val="-1"/>
                <w:sz w:val="18"/>
                <w:szCs w:val="18"/>
                <w:lang w:eastAsia="zh-CN"/>
              </w:rPr>
              <w:t xml:space="preserve">Художественное творчество: </w:t>
            </w:r>
            <w:r w:rsidRPr="002F565C">
              <w:rPr>
                <w:rFonts w:ascii="Times New Roman" w:eastAsia="Times New Roman" w:hAnsi="Times New Roman" w:cs="Times New Roman"/>
                <w:color w:val="000000"/>
                <w:spacing w:val="-1"/>
                <w:sz w:val="18"/>
                <w:szCs w:val="18"/>
                <w:lang w:eastAsia="zh-CN"/>
              </w:rPr>
              <w:t>развивать умение со</w:t>
            </w:r>
            <w:r w:rsidRPr="002F565C">
              <w:rPr>
                <w:rFonts w:ascii="Times New Roman" w:eastAsia="Times New Roman" w:hAnsi="Times New Roman" w:cs="Times New Roman"/>
                <w:color w:val="000000"/>
                <w:spacing w:val="-1"/>
                <w:sz w:val="18"/>
                <w:szCs w:val="18"/>
                <w:lang w:eastAsia="zh-CN"/>
              </w:rPr>
              <w:softHyphen/>
            </w:r>
            <w:r w:rsidRPr="002F565C">
              <w:rPr>
                <w:rFonts w:ascii="Times New Roman" w:eastAsia="Times New Roman" w:hAnsi="Times New Roman" w:cs="Times New Roman"/>
                <w:color w:val="000000"/>
                <w:spacing w:val="-3"/>
                <w:sz w:val="18"/>
                <w:szCs w:val="18"/>
                <w:lang w:eastAsia="zh-CN"/>
              </w:rPr>
              <w:t xml:space="preserve">здавать в аппликации композиции из геометрических </w:t>
            </w:r>
            <w:r w:rsidRPr="002F565C">
              <w:rPr>
                <w:rFonts w:ascii="Times New Roman" w:eastAsia="Times New Roman" w:hAnsi="Times New Roman" w:cs="Times New Roman"/>
                <w:color w:val="000000"/>
                <w:spacing w:val="1"/>
                <w:sz w:val="18"/>
                <w:szCs w:val="18"/>
                <w:lang w:eastAsia="zh-CN"/>
              </w:rPr>
              <w:t xml:space="preserve">форм и природных </w:t>
            </w:r>
            <w:r w:rsidRPr="002F565C">
              <w:rPr>
                <w:rFonts w:ascii="Times New Roman" w:eastAsia="Times New Roman" w:hAnsi="Times New Roman" w:cs="Times New Roman"/>
                <w:color w:val="000000"/>
                <w:spacing w:val="1"/>
                <w:sz w:val="18"/>
                <w:szCs w:val="18"/>
                <w:lang w:eastAsia="zh-CN"/>
              </w:rPr>
              <w:lastRenderedPageBreak/>
              <w:t xml:space="preserve">материалов, повторяя и чередуя </w:t>
            </w:r>
            <w:r w:rsidRPr="002F565C">
              <w:rPr>
                <w:rFonts w:ascii="Times New Roman" w:eastAsia="Times New Roman" w:hAnsi="Times New Roman" w:cs="Times New Roman"/>
                <w:color w:val="000000"/>
                <w:spacing w:val="-1"/>
                <w:sz w:val="18"/>
                <w:szCs w:val="18"/>
                <w:lang w:eastAsia="zh-CN"/>
              </w:rPr>
              <w:t>их по форме и цвету, развивать эстетическое воспри</w:t>
            </w:r>
            <w:r w:rsidRPr="002F565C">
              <w:rPr>
                <w:rFonts w:ascii="Times New Roman" w:eastAsia="Times New Roman" w:hAnsi="Times New Roman" w:cs="Times New Roman"/>
                <w:color w:val="000000"/>
                <w:spacing w:val="-1"/>
                <w:sz w:val="18"/>
                <w:szCs w:val="18"/>
                <w:lang w:eastAsia="zh-CN"/>
              </w:rPr>
              <w:softHyphen/>
              <w:t>ятие, чувство ритма, вызывать у детей радость от по</w:t>
            </w:r>
            <w:r w:rsidRPr="002F565C">
              <w:rPr>
                <w:rFonts w:ascii="Times New Roman" w:eastAsia="Times New Roman" w:hAnsi="Times New Roman" w:cs="Times New Roman"/>
                <w:color w:val="000000"/>
                <w:spacing w:val="-1"/>
                <w:sz w:val="18"/>
                <w:szCs w:val="18"/>
                <w:lang w:eastAsia="zh-CN"/>
              </w:rPr>
              <w:softHyphen/>
            </w:r>
            <w:r w:rsidRPr="002F565C">
              <w:rPr>
                <w:rFonts w:ascii="Times New Roman" w:eastAsia="Times New Roman" w:hAnsi="Times New Roman" w:cs="Times New Roman"/>
                <w:color w:val="000000"/>
                <w:spacing w:val="-2"/>
                <w:sz w:val="18"/>
                <w:szCs w:val="18"/>
                <w:lang w:eastAsia="zh-CN"/>
              </w:rPr>
              <w:t xml:space="preserve">лученного изображения.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18"/>
                <w:szCs w:val="18"/>
                <w:lang w:eastAsia="zh-CN"/>
              </w:rPr>
            </w:pPr>
            <w:r w:rsidRPr="002F565C">
              <w:rPr>
                <w:rFonts w:ascii="Times New Roman" w:eastAsia="Times New Roman" w:hAnsi="Times New Roman" w:cs="Times New Roman"/>
                <w:i/>
                <w:iCs/>
                <w:color w:val="000000"/>
                <w:spacing w:val="-1"/>
                <w:sz w:val="18"/>
                <w:szCs w:val="18"/>
                <w:lang w:eastAsia="zh-CN"/>
              </w:rPr>
              <w:t xml:space="preserve">Познание: </w:t>
            </w:r>
            <w:r w:rsidRPr="002F565C">
              <w:rPr>
                <w:rFonts w:ascii="Times New Roman" w:eastAsia="Times New Roman" w:hAnsi="Times New Roman" w:cs="Times New Roman"/>
                <w:color w:val="000000"/>
                <w:spacing w:val="-1"/>
                <w:sz w:val="18"/>
                <w:szCs w:val="18"/>
                <w:lang w:eastAsia="zh-CN"/>
              </w:rPr>
              <w:t xml:space="preserve">развивать образные представления. </w:t>
            </w:r>
            <w:r w:rsidRPr="002F565C">
              <w:rPr>
                <w:rFonts w:ascii="Times New Roman" w:eastAsia="Times New Roman" w:hAnsi="Times New Roman" w:cs="Times New Roman"/>
                <w:i/>
                <w:iCs/>
                <w:color w:val="000000"/>
                <w:spacing w:val="-2"/>
                <w:sz w:val="18"/>
                <w:szCs w:val="18"/>
                <w:lang w:eastAsia="zh-CN"/>
              </w:rPr>
              <w:t xml:space="preserve">Социализация: </w:t>
            </w:r>
            <w:r w:rsidRPr="002F565C">
              <w:rPr>
                <w:rFonts w:ascii="Times New Roman" w:eastAsia="Times New Roman" w:hAnsi="Times New Roman" w:cs="Times New Roman"/>
                <w:color w:val="000000"/>
                <w:spacing w:val="-2"/>
                <w:sz w:val="18"/>
                <w:szCs w:val="18"/>
                <w:lang w:eastAsia="zh-CN"/>
              </w:rPr>
              <w:t xml:space="preserve">формировать уважительное отношение </w:t>
            </w:r>
            <w:r w:rsidRPr="002F565C">
              <w:rPr>
                <w:rFonts w:ascii="Times New Roman" w:eastAsia="Times New Roman" w:hAnsi="Times New Roman" w:cs="Times New Roman"/>
                <w:color w:val="000000"/>
                <w:spacing w:val="-1"/>
                <w:sz w:val="18"/>
                <w:szCs w:val="18"/>
                <w:lang w:eastAsia="zh-CN"/>
              </w:rPr>
              <w:t xml:space="preserve">к окружающим, тендерную, семейную, гражданскую </w:t>
            </w:r>
            <w:r w:rsidRPr="002F565C">
              <w:rPr>
                <w:rFonts w:ascii="Times New Roman" w:eastAsia="Times New Roman" w:hAnsi="Times New Roman" w:cs="Times New Roman"/>
                <w:color w:val="000000"/>
                <w:spacing w:val="-2"/>
                <w:sz w:val="18"/>
                <w:szCs w:val="18"/>
                <w:lang w:eastAsia="zh-CN"/>
              </w:rPr>
              <w:t xml:space="preserve">принадлежность, патриотические чувства.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18"/>
                <w:szCs w:val="18"/>
                <w:lang w:eastAsia="zh-CN"/>
              </w:rPr>
            </w:pPr>
            <w:r w:rsidRPr="002F565C">
              <w:rPr>
                <w:rFonts w:ascii="Times New Roman" w:eastAsia="Times New Roman" w:hAnsi="Times New Roman" w:cs="Times New Roman"/>
                <w:i/>
                <w:iCs/>
                <w:color w:val="000000"/>
                <w:spacing w:val="-1"/>
                <w:sz w:val="18"/>
                <w:szCs w:val="18"/>
                <w:lang w:eastAsia="zh-CN"/>
              </w:rPr>
              <w:t xml:space="preserve">Коммуникация: </w:t>
            </w:r>
            <w:r w:rsidRPr="002F565C">
              <w:rPr>
                <w:rFonts w:ascii="Times New Roman" w:eastAsia="Times New Roman" w:hAnsi="Times New Roman" w:cs="Times New Roman"/>
                <w:color w:val="000000"/>
                <w:spacing w:val="-1"/>
                <w:sz w:val="18"/>
                <w:szCs w:val="18"/>
                <w:lang w:eastAsia="zh-CN"/>
              </w:rPr>
              <w:t>вовлекать детей в беседу во время рассматривания предметов, иллюстраций, формиро</w:t>
            </w:r>
            <w:r w:rsidRPr="002F565C">
              <w:rPr>
                <w:rFonts w:ascii="Times New Roman" w:eastAsia="Times New Roman" w:hAnsi="Times New Roman" w:cs="Times New Roman"/>
                <w:color w:val="000000"/>
                <w:spacing w:val="-1"/>
                <w:sz w:val="18"/>
                <w:szCs w:val="18"/>
                <w:lang w:eastAsia="zh-CN"/>
              </w:rPr>
              <w:softHyphen/>
              <w:t>вать умение вести диалог</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p w:rsidR="003211B6" w:rsidRPr="002F565C"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1"/>
                <w:sz w:val="20"/>
                <w:szCs w:val="20"/>
                <w:lang w:eastAsia="zh-CN"/>
              </w:rPr>
            </w:pPr>
          </w:p>
        </w:tc>
      </w:tr>
      <w:tr w:rsidR="003211B6" w:rsidRPr="002F565C" w:rsidTr="003211B6">
        <w:trPr>
          <w:trHeight w:hRule="exact" w:val="3828"/>
        </w:trPr>
        <w:tc>
          <w:tcPr>
            <w:tcW w:w="850" w:type="dxa"/>
            <w:vMerge/>
            <w:tcBorders>
              <w:left w:val="single" w:sz="6" w:space="0" w:color="000000"/>
              <w:bottom w:val="single" w:sz="6" w:space="0" w:color="000000"/>
            </w:tcBorders>
            <w:shd w:val="clear" w:color="auto" w:fill="FFFFFF"/>
          </w:tcPr>
          <w:p w:rsidR="003211B6" w:rsidRPr="002F565C" w:rsidRDefault="003211B6" w:rsidP="003211B6">
            <w:pPr>
              <w:suppressLineNumbers/>
              <w:spacing w:after="0" w:line="240" w:lineRule="auto"/>
              <w:rPr>
                <w:rFonts w:ascii="Times New Roman" w:eastAsia="Times New Roman" w:hAnsi="Times New Roman" w:cs="Times New Roman"/>
                <w:sz w:val="24"/>
                <w:szCs w:val="24"/>
                <w:lang w:eastAsia="zh-CN"/>
              </w:rPr>
            </w:pPr>
          </w:p>
        </w:tc>
        <w:tc>
          <w:tcPr>
            <w:tcW w:w="708" w:type="dxa"/>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w w:val="103"/>
                <w:sz w:val="18"/>
                <w:szCs w:val="18"/>
                <w:lang w:eastAsia="zh-CN"/>
              </w:rPr>
            </w:pPr>
            <w:r w:rsidRPr="003F7B0D">
              <w:rPr>
                <w:rFonts w:ascii="Times New Roman" w:eastAsia="Times New Roman" w:hAnsi="Times New Roman" w:cs="Times New Roman"/>
                <w:b/>
                <w:color w:val="000000"/>
                <w:spacing w:val="-7"/>
                <w:w w:val="103"/>
                <w:sz w:val="18"/>
                <w:szCs w:val="18"/>
                <w:lang w:eastAsia="zh-CN"/>
              </w:rPr>
              <w:t>Цели</w:t>
            </w:r>
          </w:p>
        </w:tc>
        <w:tc>
          <w:tcPr>
            <w:tcW w:w="1984" w:type="dxa"/>
            <w:gridSpan w:val="5"/>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tc>
        <w:tc>
          <w:tcPr>
            <w:tcW w:w="1843" w:type="dxa"/>
            <w:gridSpan w:val="2"/>
            <w:tcBorders>
              <w:top w:val="single" w:sz="6" w:space="0" w:color="000000"/>
              <w:left w:val="single" w:sz="6" w:space="0" w:color="000000"/>
              <w:bottom w:val="single" w:sz="6" w:space="0" w:color="000000"/>
            </w:tcBorders>
            <w:shd w:val="clear" w:color="auto" w:fill="FFFFFF"/>
          </w:tcPr>
          <w:p w:rsidR="003211B6"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0"/>
                <w:w w:val="103"/>
                <w:sz w:val="18"/>
                <w:szCs w:val="18"/>
                <w:lang w:eastAsia="zh-CN"/>
              </w:rPr>
            </w:pPr>
            <w:r>
              <w:rPr>
                <w:rFonts w:ascii="Times New Roman" w:eastAsia="Times New Roman" w:hAnsi="Times New Roman" w:cs="Times New Roman"/>
                <w:color w:val="000000"/>
                <w:spacing w:val="-10"/>
                <w:w w:val="103"/>
                <w:sz w:val="18"/>
                <w:szCs w:val="18"/>
                <w:lang w:eastAsia="zh-CN"/>
              </w:rPr>
              <w:t>Воспитывать заботливое отношение к представителям живой природы.</w:t>
            </w:r>
          </w:p>
          <w:p w:rsidR="003211B6"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0"/>
                <w:w w:val="103"/>
                <w:sz w:val="18"/>
                <w:szCs w:val="18"/>
                <w:lang w:eastAsia="zh-CN"/>
              </w:rPr>
            </w:pPr>
            <w:r>
              <w:rPr>
                <w:rFonts w:ascii="Times New Roman" w:eastAsia="Times New Roman" w:hAnsi="Times New Roman" w:cs="Times New Roman"/>
                <w:color w:val="000000"/>
                <w:spacing w:val="-10"/>
                <w:w w:val="103"/>
                <w:sz w:val="18"/>
                <w:szCs w:val="18"/>
                <w:lang w:eastAsia="zh-CN"/>
              </w:rPr>
              <w:t>Закреплять знания о форме и величине.</w:t>
            </w:r>
          </w:p>
          <w:p w:rsidR="003211B6"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0"/>
                <w:w w:val="103"/>
                <w:sz w:val="18"/>
                <w:szCs w:val="18"/>
                <w:lang w:eastAsia="zh-CN"/>
              </w:rPr>
            </w:pPr>
            <w:r>
              <w:rPr>
                <w:rFonts w:ascii="Times New Roman" w:eastAsia="Times New Roman" w:hAnsi="Times New Roman" w:cs="Times New Roman"/>
                <w:color w:val="000000"/>
                <w:spacing w:val="-10"/>
                <w:w w:val="103"/>
                <w:sz w:val="18"/>
                <w:szCs w:val="18"/>
                <w:lang w:eastAsia="zh-CN"/>
              </w:rPr>
              <w:t>Развивать воображение.</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0"/>
                <w:w w:val="103"/>
                <w:sz w:val="18"/>
                <w:szCs w:val="18"/>
                <w:lang w:eastAsia="zh-CN"/>
              </w:rPr>
            </w:pPr>
            <w:r>
              <w:rPr>
                <w:rFonts w:ascii="Times New Roman" w:eastAsia="Times New Roman" w:hAnsi="Times New Roman" w:cs="Times New Roman"/>
                <w:color w:val="000000"/>
                <w:spacing w:val="-10"/>
                <w:w w:val="103"/>
                <w:sz w:val="18"/>
                <w:szCs w:val="18"/>
                <w:lang w:eastAsia="zh-CN"/>
              </w:rPr>
              <w:t>Учить детей составлять целый предмет из отдельных частей.</w:t>
            </w:r>
          </w:p>
        </w:tc>
        <w:tc>
          <w:tcPr>
            <w:tcW w:w="1984" w:type="dxa"/>
            <w:gridSpan w:val="3"/>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tc>
        <w:tc>
          <w:tcPr>
            <w:tcW w:w="1984"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6"/>
                <w:w w:val="103"/>
                <w:sz w:val="18"/>
                <w:szCs w:val="18"/>
                <w:lang w:eastAsia="zh-CN"/>
              </w:rPr>
            </w:pPr>
            <w:r w:rsidRPr="002F565C">
              <w:rPr>
                <w:rFonts w:ascii="Times New Roman" w:eastAsia="Times New Roman" w:hAnsi="Times New Roman" w:cs="Times New Roman"/>
                <w:color w:val="000000"/>
                <w:spacing w:val="26"/>
                <w:w w:val="103"/>
                <w:sz w:val="18"/>
                <w:szCs w:val="18"/>
                <w:lang w:eastAsia="zh-CN"/>
              </w:rPr>
              <w:t xml:space="preserve">Учить: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18"/>
                <w:szCs w:val="18"/>
                <w:lang w:eastAsia="zh-CN"/>
              </w:rPr>
            </w:pPr>
            <w:r w:rsidRPr="002F565C">
              <w:rPr>
                <w:rFonts w:ascii="Times New Roman" w:eastAsia="Times New Roman" w:hAnsi="Times New Roman" w:cs="Times New Roman"/>
                <w:color w:val="000000"/>
                <w:w w:val="103"/>
                <w:sz w:val="18"/>
                <w:szCs w:val="18"/>
                <w:lang w:eastAsia="zh-CN"/>
              </w:rPr>
              <w:t xml:space="preserve">- располагать </w:t>
            </w:r>
            <w:r w:rsidRPr="002F565C">
              <w:rPr>
                <w:rFonts w:ascii="Times New Roman" w:eastAsia="Times New Roman" w:hAnsi="Times New Roman" w:cs="Times New Roman"/>
                <w:color w:val="000000"/>
                <w:spacing w:val="-4"/>
                <w:w w:val="103"/>
                <w:sz w:val="18"/>
                <w:szCs w:val="18"/>
                <w:lang w:eastAsia="zh-CN"/>
              </w:rPr>
              <w:t xml:space="preserve">узор по краю </w:t>
            </w:r>
            <w:r w:rsidRPr="002F565C">
              <w:rPr>
                <w:rFonts w:ascii="Times New Roman" w:eastAsia="Times New Roman" w:hAnsi="Times New Roman" w:cs="Times New Roman"/>
                <w:color w:val="000000"/>
                <w:spacing w:val="-6"/>
                <w:w w:val="103"/>
                <w:sz w:val="18"/>
                <w:szCs w:val="18"/>
                <w:lang w:eastAsia="zh-CN"/>
              </w:rPr>
              <w:t xml:space="preserve">круга; </w:t>
            </w:r>
            <w:r w:rsidRPr="002F565C">
              <w:rPr>
                <w:rFonts w:ascii="Times New Roman" w:eastAsia="Times New Roman" w:hAnsi="Times New Roman" w:cs="Times New Roman"/>
                <w:color w:val="000000"/>
                <w:spacing w:val="-3"/>
                <w:w w:val="103"/>
                <w:sz w:val="18"/>
                <w:szCs w:val="18"/>
                <w:lang w:eastAsia="zh-CN"/>
              </w:rPr>
              <w:t xml:space="preserve">- составлять узор </w:t>
            </w:r>
            <w:r w:rsidRPr="002F565C">
              <w:rPr>
                <w:rFonts w:ascii="Times New Roman" w:eastAsia="Times New Roman" w:hAnsi="Times New Roman" w:cs="Times New Roman"/>
                <w:color w:val="000000"/>
                <w:spacing w:val="-4"/>
                <w:w w:val="103"/>
                <w:sz w:val="18"/>
                <w:szCs w:val="18"/>
                <w:lang w:eastAsia="zh-CN"/>
              </w:rPr>
              <w:t xml:space="preserve">в определенной </w:t>
            </w:r>
            <w:r w:rsidRPr="002F565C">
              <w:rPr>
                <w:rFonts w:ascii="Times New Roman" w:eastAsia="Times New Roman" w:hAnsi="Times New Roman" w:cs="Times New Roman"/>
                <w:color w:val="000000"/>
                <w:spacing w:val="-2"/>
                <w:w w:val="103"/>
                <w:sz w:val="18"/>
                <w:szCs w:val="18"/>
                <w:lang w:eastAsia="zh-CN"/>
              </w:rPr>
              <w:t>последователь</w:t>
            </w:r>
            <w:r w:rsidRPr="002F565C">
              <w:rPr>
                <w:rFonts w:ascii="Times New Roman" w:eastAsia="Times New Roman" w:hAnsi="Times New Roman" w:cs="Times New Roman"/>
                <w:color w:val="000000"/>
                <w:spacing w:val="-2"/>
                <w:w w:val="103"/>
                <w:sz w:val="18"/>
                <w:szCs w:val="18"/>
                <w:lang w:eastAsia="zh-CN"/>
              </w:rPr>
              <w:softHyphen/>
            </w:r>
            <w:r w:rsidRPr="002F565C">
              <w:rPr>
                <w:rFonts w:ascii="Times New Roman" w:eastAsia="Times New Roman" w:hAnsi="Times New Roman" w:cs="Times New Roman"/>
                <w:color w:val="000000"/>
                <w:spacing w:val="-4"/>
                <w:w w:val="103"/>
                <w:sz w:val="18"/>
                <w:szCs w:val="18"/>
                <w:lang w:eastAsia="zh-CN"/>
              </w:rPr>
              <w:t xml:space="preserve">ности. </w:t>
            </w:r>
            <w:r w:rsidRPr="002F565C">
              <w:rPr>
                <w:rFonts w:ascii="Times New Roman" w:eastAsia="Times New Roman" w:hAnsi="Times New Roman" w:cs="Times New Roman"/>
                <w:color w:val="000000"/>
                <w:spacing w:val="31"/>
                <w:w w:val="103"/>
                <w:sz w:val="18"/>
                <w:szCs w:val="18"/>
                <w:lang w:eastAsia="zh-CN"/>
              </w:rPr>
              <w:t xml:space="preserve">Развивать </w:t>
            </w:r>
            <w:r w:rsidRPr="002F565C">
              <w:rPr>
                <w:rFonts w:ascii="Times New Roman" w:eastAsia="Times New Roman" w:hAnsi="Times New Roman" w:cs="Times New Roman"/>
                <w:color w:val="000000"/>
                <w:spacing w:val="-4"/>
                <w:w w:val="103"/>
                <w:sz w:val="18"/>
                <w:szCs w:val="18"/>
                <w:lang w:eastAsia="zh-CN"/>
              </w:rPr>
              <w:t>чувство ритма</w:t>
            </w:r>
          </w:p>
        </w:tc>
        <w:tc>
          <w:tcPr>
            <w:tcW w:w="5129" w:type="dxa"/>
            <w:gridSpan w:val="3"/>
            <w:vMerge/>
            <w:tcBorders>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r>
    </w:tbl>
    <w:p w:rsidR="003211B6" w:rsidRPr="002F565C" w:rsidRDefault="003211B6" w:rsidP="003211B6">
      <w:pPr>
        <w:suppressAutoHyphens/>
        <w:spacing w:after="0" w:line="240" w:lineRule="auto"/>
        <w:rPr>
          <w:rFonts w:ascii="Times New Roman" w:eastAsia="Times New Roman" w:hAnsi="Times New Roman" w:cs="Times New Roman"/>
          <w:sz w:val="32"/>
          <w:szCs w:val="32"/>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709"/>
        <w:gridCol w:w="1984"/>
        <w:gridCol w:w="1701"/>
        <w:gridCol w:w="142"/>
        <w:gridCol w:w="1768"/>
        <w:gridCol w:w="216"/>
        <w:gridCol w:w="1847"/>
        <w:gridCol w:w="138"/>
        <w:gridCol w:w="5106"/>
        <w:gridCol w:w="19"/>
      </w:tblGrid>
      <w:tr w:rsidR="003211B6" w:rsidRPr="002F565C" w:rsidTr="003211B6">
        <w:trPr>
          <w:trHeight w:hRule="exact" w:val="202"/>
        </w:trPr>
        <w:tc>
          <w:tcPr>
            <w:tcW w:w="851"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F565C">
              <w:rPr>
                <w:rFonts w:ascii="Times New Roman" w:eastAsia="Times New Roman" w:hAnsi="Times New Roman" w:cs="Times New Roman"/>
                <w:b/>
                <w:bCs/>
                <w:color w:val="000000"/>
                <w:sz w:val="20"/>
                <w:szCs w:val="20"/>
                <w:lang w:eastAsia="zh-CN"/>
              </w:rPr>
              <w:t>1</w:t>
            </w:r>
          </w:p>
        </w:tc>
        <w:tc>
          <w:tcPr>
            <w:tcW w:w="2693"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F565C">
              <w:rPr>
                <w:rFonts w:ascii="Times New Roman" w:eastAsia="Times New Roman" w:hAnsi="Times New Roman" w:cs="Times New Roman"/>
                <w:b/>
                <w:bCs/>
                <w:color w:val="000000"/>
                <w:sz w:val="20"/>
                <w:szCs w:val="20"/>
                <w:lang w:eastAsia="zh-CN"/>
              </w:rPr>
              <w:t>2</w:t>
            </w:r>
          </w:p>
        </w:tc>
        <w:tc>
          <w:tcPr>
            <w:tcW w:w="1701"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F565C">
              <w:rPr>
                <w:rFonts w:ascii="Times New Roman" w:eastAsia="Times New Roman" w:hAnsi="Times New Roman" w:cs="Times New Roman"/>
                <w:b/>
                <w:bCs/>
                <w:color w:val="000000"/>
                <w:sz w:val="20"/>
                <w:szCs w:val="20"/>
                <w:lang w:eastAsia="zh-CN"/>
              </w:rPr>
              <w:t>3</w:t>
            </w:r>
          </w:p>
        </w:tc>
        <w:tc>
          <w:tcPr>
            <w:tcW w:w="1910"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F565C">
              <w:rPr>
                <w:rFonts w:ascii="Times New Roman" w:eastAsia="Times New Roman" w:hAnsi="Times New Roman" w:cs="Times New Roman"/>
                <w:b/>
                <w:bCs/>
                <w:color w:val="000000"/>
                <w:sz w:val="20"/>
                <w:szCs w:val="20"/>
                <w:lang w:eastAsia="zh-CN"/>
              </w:rPr>
              <w:t>4</w:t>
            </w:r>
          </w:p>
        </w:tc>
        <w:tc>
          <w:tcPr>
            <w:tcW w:w="2063"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F565C">
              <w:rPr>
                <w:rFonts w:ascii="Times New Roman" w:eastAsia="Times New Roman" w:hAnsi="Times New Roman" w:cs="Times New Roman"/>
                <w:b/>
                <w:bCs/>
                <w:color w:val="000000"/>
                <w:sz w:val="20"/>
                <w:szCs w:val="20"/>
                <w:lang w:eastAsia="zh-CN"/>
              </w:rPr>
              <w:t>5</w:t>
            </w:r>
          </w:p>
        </w:tc>
        <w:tc>
          <w:tcPr>
            <w:tcW w:w="5263" w:type="dxa"/>
            <w:gridSpan w:val="3"/>
            <w:tcBorders>
              <w:top w:val="single" w:sz="6" w:space="0" w:color="000000"/>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F565C">
              <w:rPr>
                <w:rFonts w:ascii="Times New Roman" w:eastAsia="Times New Roman" w:hAnsi="Times New Roman" w:cs="Times New Roman"/>
                <w:b/>
                <w:bCs/>
                <w:color w:val="000000"/>
                <w:sz w:val="20"/>
                <w:szCs w:val="20"/>
                <w:lang w:eastAsia="zh-CN"/>
              </w:rPr>
              <w:t>6</w:t>
            </w:r>
          </w:p>
        </w:tc>
      </w:tr>
      <w:tr w:rsidR="003211B6" w:rsidRPr="002F565C" w:rsidTr="003211B6">
        <w:trPr>
          <w:gridAfter w:val="1"/>
          <w:wAfter w:w="19" w:type="dxa"/>
          <w:trHeight w:hRule="exact" w:val="355"/>
        </w:trPr>
        <w:tc>
          <w:tcPr>
            <w:tcW w:w="1446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3"/>
                <w:sz w:val="20"/>
                <w:szCs w:val="20"/>
                <w:lang w:eastAsia="zh-CN"/>
              </w:rPr>
            </w:pPr>
            <w:r w:rsidRPr="002F565C">
              <w:rPr>
                <w:rFonts w:ascii="Times New Roman" w:eastAsia="Times New Roman" w:hAnsi="Times New Roman" w:cs="Times New Roman"/>
                <w:b/>
                <w:color w:val="000000"/>
                <w:spacing w:val="5"/>
                <w:w w:val="103"/>
                <w:sz w:val="20"/>
                <w:szCs w:val="20"/>
                <w:lang w:eastAsia="zh-CN"/>
              </w:rPr>
              <w:t>Март</w:t>
            </w:r>
          </w:p>
        </w:tc>
      </w:tr>
      <w:tr w:rsidR="003211B6" w:rsidRPr="002F565C" w:rsidTr="003211B6">
        <w:trPr>
          <w:gridAfter w:val="1"/>
          <w:wAfter w:w="19" w:type="dxa"/>
          <w:trHeight w:hRule="exact" w:val="1085"/>
        </w:trPr>
        <w:tc>
          <w:tcPr>
            <w:tcW w:w="851" w:type="dxa"/>
            <w:tcBorders>
              <w:top w:val="single" w:sz="4" w:space="0" w:color="auto"/>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0"/>
                <w:szCs w:val="20"/>
                <w:lang w:eastAsia="zh-CN"/>
              </w:rPr>
            </w:pPr>
            <w:r w:rsidRPr="003F7B0D">
              <w:rPr>
                <w:rFonts w:ascii="Times New Roman" w:eastAsia="Times New Roman" w:hAnsi="Times New Roman" w:cs="Times New Roman"/>
                <w:b/>
                <w:color w:val="000000"/>
                <w:spacing w:val="-2"/>
                <w:sz w:val="20"/>
                <w:szCs w:val="20"/>
                <w:lang w:eastAsia="zh-CN"/>
              </w:rPr>
              <w:t>Рисование</w:t>
            </w:r>
          </w:p>
          <w:p w:rsidR="003211B6" w:rsidRPr="003F7B0D" w:rsidRDefault="003211B6" w:rsidP="003211B6">
            <w:pPr>
              <w:suppressLineNumbers/>
              <w:snapToGrid w:val="0"/>
              <w:spacing w:after="0" w:line="240" w:lineRule="auto"/>
              <w:jc w:val="center"/>
              <w:rPr>
                <w:rFonts w:ascii="Times New Roman" w:eastAsia="Times New Roman" w:hAnsi="Times New Roman" w:cs="Times New Roman"/>
                <w:b/>
                <w:sz w:val="20"/>
                <w:szCs w:val="20"/>
                <w:lang w:eastAsia="zh-CN"/>
              </w:rPr>
            </w:pPr>
          </w:p>
          <w:p w:rsidR="003211B6" w:rsidRPr="003F7B0D" w:rsidRDefault="003211B6" w:rsidP="003211B6">
            <w:pPr>
              <w:suppressLineNumbers/>
              <w:snapToGrid w:val="0"/>
              <w:spacing w:after="0" w:line="240" w:lineRule="auto"/>
              <w:jc w:val="center"/>
              <w:rPr>
                <w:rFonts w:ascii="Times New Roman" w:eastAsia="Times New Roman" w:hAnsi="Times New Roman" w:cs="Times New Roman"/>
                <w:b/>
                <w:sz w:val="20"/>
                <w:szCs w:val="20"/>
                <w:lang w:eastAsia="zh-CN"/>
              </w:rPr>
            </w:pPr>
          </w:p>
          <w:p w:rsidR="003211B6" w:rsidRPr="003F7B0D" w:rsidRDefault="003211B6" w:rsidP="003211B6">
            <w:pPr>
              <w:suppressLineNumbers/>
              <w:suppressAutoHyphens/>
              <w:spacing w:after="0" w:line="240" w:lineRule="auto"/>
              <w:jc w:val="center"/>
              <w:rPr>
                <w:rFonts w:ascii="Times New Roman" w:eastAsia="Times New Roman" w:hAnsi="Times New Roman" w:cs="Times New Roman"/>
                <w:b/>
                <w:color w:val="000000"/>
                <w:spacing w:val="-2"/>
                <w:sz w:val="20"/>
                <w:szCs w:val="20"/>
                <w:lang w:eastAsia="zh-CN"/>
              </w:rPr>
            </w:pPr>
          </w:p>
        </w:tc>
        <w:tc>
          <w:tcPr>
            <w:tcW w:w="13611" w:type="dxa"/>
            <w:gridSpan w:val="9"/>
            <w:tcBorders>
              <w:top w:val="single" w:sz="6" w:space="0" w:color="000000"/>
              <w:left w:val="single" w:sz="6" w:space="0" w:color="000000"/>
              <w:bottom w:val="single" w:sz="4" w:space="0" w:color="auto"/>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0"/>
                <w:szCs w:val="20"/>
                <w:lang w:eastAsia="zh-CN"/>
              </w:rPr>
            </w:pPr>
            <w:proofErr w:type="gramStart"/>
            <w:r w:rsidRPr="002F565C">
              <w:rPr>
                <w:rFonts w:ascii="Times New Roman" w:eastAsia="Times New Roman" w:hAnsi="Times New Roman" w:cs="Times New Roman"/>
                <w:color w:val="000000"/>
                <w:spacing w:val="2"/>
                <w:w w:val="103"/>
                <w:sz w:val="20"/>
                <w:szCs w:val="20"/>
                <w:lang w:eastAsia="zh-CN"/>
              </w:rPr>
              <w:t>Целевые ориентиры развития ребенка (на основе интеграции образовательных направлений): пы</w:t>
            </w:r>
            <w:r w:rsidRPr="002F565C">
              <w:rPr>
                <w:rFonts w:ascii="Times New Roman" w:eastAsia="Times New Roman" w:hAnsi="Times New Roman" w:cs="Times New Roman"/>
                <w:color w:val="000000"/>
                <w:spacing w:val="-4"/>
                <w:w w:val="103"/>
                <w:sz w:val="20"/>
                <w:szCs w:val="20"/>
                <w:lang w:eastAsia="zh-CN"/>
              </w:rPr>
              <w:t>тается в рисовании изображать простые предметы и явления, передавая их образную выразительность, умеет делиться своими впечатлениями с воспитателями и родителями, умеет занимать себя самостоятельной художественной деятельностью, в диалоге с педагогом умеет услышать и понять заданный вопрос, не перебивает говорящего взрослого, проявляет интерес к рассматриванию иллюстраций.</w:t>
            </w:r>
            <w:proofErr w:type="gramEnd"/>
          </w:p>
        </w:tc>
      </w:tr>
      <w:tr w:rsidR="003211B6" w:rsidRPr="002F565C" w:rsidTr="003211B6">
        <w:trPr>
          <w:gridAfter w:val="1"/>
          <w:wAfter w:w="19" w:type="dxa"/>
          <w:trHeight w:hRule="exact" w:val="842"/>
        </w:trPr>
        <w:tc>
          <w:tcPr>
            <w:tcW w:w="851" w:type="dxa"/>
            <w:vMerge w:val="restart"/>
            <w:tcBorders>
              <w:top w:val="single" w:sz="4" w:space="0" w:color="auto"/>
              <w:left w:val="single" w:sz="6" w:space="0" w:color="000000"/>
            </w:tcBorders>
            <w:shd w:val="clear" w:color="auto" w:fill="FFFFFF"/>
          </w:tcPr>
          <w:p w:rsidR="003211B6" w:rsidRPr="002F565C" w:rsidRDefault="003211B6" w:rsidP="003211B6">
            <w:pPr>
              <w:suppressLineNumbers/>
              <w:suppressAutoHyphens/>
              <w:spacing w:after="0" w:line="240" w:lineRule="auto"/>
              <w:rPr>
                <w:rFonts w:ascii="Times New Roman" w:eastAsia="Times New Roman" w:hAnsi="Times New Roman" w:cs="Times New Roman"/>
                <w:sz w:val="20"/>
                <w:szCs w:val="20"/>
                <w:lang w:eastAsia="zh-CN"/>
              </w:rPr>
            </w:pPr>
          </w:p>
        </w:tc>
        <w:tc>
          <w:tcPr>
            <w:tcW w:w="709" w:type="dxa"/>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3"/>
                <w:sz w:val="20"/>
                <w:szCs w:val="20"/>
                <w:lang w:eastAsia="zh-CN"/>
              </w:rPr>
            </w:pPr>
            <w:r w:rsidRPr="003F7B0D">
              <w:rPr>
                <w:rFonts w:ascii="Times New Roman" w:eastAsia="Times New Roman" w:hAnsi="Times New Roman" w:cs="Times New Roman"/>
                <w:b/>
                <w:color w:val="000000"/>
                <w:spacing w:val="-6"/>
                <w:w w:val="103"/>
                <w:sz w:val="20"/>
                <w:szCs w:val="20"/>
                <w:lang w:eastAsia="zh-CN"/>
              </w:rPr>
              <w:t>Тема</w:t>
            </w:r>
          </w:p>
        </w:tc>
        <w:tc>
          <w:tcPr>
            <w:tcW w:w="1984" w:type="dxa"/>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3"/>
                <w:sz w:val="20"/>
                <w:szCs w:val="20"/>
                <w:lang w:eastAsia="zh-CN"/>
              </w:rPr>
            </w:pPr>
            <w:r>
              <w:rPr>
                <w:rFonts w:ascii="Times New Roman" w:eastAsia="Times New Roman" w:hAnsi="Times New Roman" w:cs="Times New Roman"/>
                <w:b/>
                <w:color w:val="000000"/>
                <w:spacing w:val="-3"/>
                <w:w w:val="103"/>
                <w:sz w:val="20"/>
                <w:szCs w:val="20"/>
                <w:lang w:eastAsia="zh-CN"/>
              </w:rPr>
              <w:t>Открытка для мамы «Мимоза»</w:t>
            </w:r>
          </w:p>
        </w:tc>
        <w:tc>
          <w:tcPr>
            <w:tcW w:w="1843" w:type="dxa"/>
            <w:gridSpan w:val="2"/>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3"/>
                <w:sz w:val="20"/>
                <w:szCs w:val="20"/>
                <w:lang w:eastAsia="zh-CN"/>
              </w:rPr>
            </w:pPr>
            <w:r>
              <w:rPr>
                <w:rFonts w:ascii="Times New Roman" w:eastAsia="Times New Roman" w:hAnsi="Times New Roman" w:cs="Times New Roman"/>
                <w:b/>
                <w:color w:val="000000"/>
                <w:spacing w:val="-5"/>
                <w:w w:val="103"/>
                <w:sz w:val="20"/>
                <w:szCs w:val="20"/>
                <w:lang w:eastAsia="zh-CN"/>
              </w:rPr>
              <w:t>Украсим дымковскую игрушку</w:t>
            </w:r>
          </w:p>
        </w:tc>
        <w:tc>
          <w:tcPr>
            <w:tcW w:w="1984" w:type="dxa"/>
            <w:gridSpan w:val="2"/>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8"/>
                <w:w w:val="103"/>
                <w:sz w:val="20"/>
                <w:szCs w:val="20"/>
                <w:lang w:eastAsia="zh-CN"/>
              </w:rPr>
            </w:pPr>
            <w:r>
              <w:rPr>
                <w:rFonts w:ascii="Times New Roman" w:eastAsia="Times New Roman" w:hAnsi="Times New Roman" w:cs="Times New Roman"/>
                <w:b/>
                <w:color w:val="000000"/>
                <w:spacing w:val="-8"/>
                <w:w w:val="103"/>
                <w:sz w:val="20"/>
                <w:szCs w:val="20"/>
                <w:lang w:eastAsia="zh-CN"/>
              </w:rPr>
              <w:t>Матрёшки</w:t>
            </w:r>
          </w:p>
        </w:tc>
        <w:tc>
          <w:tcPr>
            <w:tcW w:w="1985" w:type="dxa"/>
            <w:gridSpan w:val="2"/>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3"/>
                <w:sz w:val="20"/>
                <w:szCs w:val="20"/>
                <w:lang w:eastAsia="zh-CN"/>
              </w:rPr>
            </w:pPr>
            <w:r>
              <w:rPr>
                <w:rFonts w:ascii="Times New Roman" w:eastAsia="Times New Roman" w:hAnsi="Times New Roman" w:cs="Times New Roman"/>
                <w:b/>
                <w:color w:val="000000"/>
                <w:spacing w:val="-5"/>
                <w:w w:val="103"/>
                <w:sz w:val="20"/>
                <w:szCs w:val="20"/>
                <w:lang w:eastAsia="zh-CN"/>
              </w:rPr>
              <w:t>Машина, пароход и самолёт</w:t>
            </w:r>
          </w:p>
        </w:tc>
        <w:tc>
          <w:tcPr>
            <w:tcW w:w="5106" w:type="dxa"/>
            <w:vMerge w:val="restart"/>
            <w:tcBorders>
              <w:top w:val="single" w:sz="6" w:space="0" w:color="000000"/>
              <w:left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6"/>
                <w:sz w:val="20"/>
                <w:szCs w:val="20"/>
                <w:lang w:eastAsia="zh-CN"/>
              </w:rPr>
            </w:pPr>
            <w:r w:rsidRPr="002F565C">
              <w:rPr>
                <w:rFonts w:ascii="Times New Roman" w:eastAsia="Times New Roman" w:hAnsi="Times New Roman" w:cs="Times New Roman"/>
                <w:i/>
                <w:iCs/>
                <w:color w:val="000000"/>
                <w:spacing w:val="-3"/>
                <w:sz w:val="20"/>
                <w:szCs w:val="20"/>
                <w:lang w:eastAsia="zh-CN"/>
              </w:rPr>
              <w:t xml:space="preserve">Художественное творчество: </w:t>
            </w:r>
            <w:r w:rsidRPr="002F565C">
              <w:rPr>
                <w:rFonts w:ascii="Times New Roman" w:eastAsia="Times New Roman" w:hAnsi="Times New Roman" w:cs="Times New Roman"/>
                <w:color w:val="000000"/>
                <w:spacing w:val="-3"/>
                <w:sz w:val="20"/>
                <w:szCs w:val="20"/>
                <w:lang w:eastAsia="zh-CN"/>
              </w:rPr>
              <w:t>предлагать детям пере</w:t>
            </w:r>
            <w:r w:rsidRPr="002F565C">
              <w:rPr>
                <w:rFonts w:ascii="Times New Roman" w:eastAsia="Times New Roman" w:hAnsi="Times New Roman" w:cs="Times New Roman"/>
                <w:color w:val="000000"/>
                <w:spacing w:val="-3"/>
                <w:sz w:val="20"/>
                <w:szCs w:val="20"/>
                <w:lang w:eastAsia="zh-CN"/>
              </w:rPr>
              <w:softHyphen/>
            </w:r>
            <w:r w:rsidRPr="002F565C">
              <w:rPr>
                <w:rFonts w:ascii="Times New Roman" w:eastAsia="Times New Roman" w:hAnsi="Times New Roman" w:cs="Times New Roman"/>
                <w:color w:val="000000"/>
                <w:spacing w:val="-1"/>
                <w:sz w:val="20"/>
                <w:szCs w:val="20"/>
                <w:lang w:eastAsia="zh-CN"/>
              </w:rPr>
              <w:t>давать в рисунках красоту окружающих предметов и природы, совершенствовать умение правильно дер</w:t>
            </w:r>
            <w:r w:rsidRPr="002F565C">
              <w:rPr>
                <w:rFonts w:ascii="Times New Roman" w:eastAsia="Times New Roman" w:hAnsi="Times New Roman" w:cs="Times New Roman"/>
                <w:color w:val="000000"/>
                <w:spacing w:val="-1"/>
                <w:sz w:val="20"/>
                <w:szCs w:val="20"/>
                <w:lang w:eastAsia="zh-CN"/>
              </w:rPr>
              <w:softHyphen/>
              <w:t xml:space="preserve">жать карандаш, </w:t>
            </w:r>
            <w:r w:rsidRPr="002F565C">
              <w:rPr>
                <w:rFonts w:ascii="Times New Roman" w:eastAsia="Times New Roman" w:hAnsi="Times New Roman" w:cs="Times New Roman"/>
                <w:color w:val="000000"/>
                <w:spacing w:val="-1"/>
                <w:sz w:val="20"/>
                <w:szCs w:val="20"/>
                <w:lang w:eastAsia="zh-CN"/>
              </w:rPr>
              <w:lastRenderedPageBreak/>
              <w:t xml:space="preserve">фломастер, кисть, не напрягая мышц </w:t>
            </w:r>
            <w:r w:rsidRPr="002F565C">
              <w:rPr>
                <w:rFonts w:ascii="Times New Roman" w:eastAsia="Times New Roman" w:hAnsi="Times New Roman" w:cs="Times New Roman"/>
                <w:color w:val="000000"/>
                <w:spacing w:val="-6"/>
                <w:sz w:val="20"/>
                <w:szCs w:val="20"/>
                <w:lang w:eastAsia="zh-CN"/>
              </w:rPr>
              <w:t>и не сжимая сильно пальцы, добиваться свободного дви</w:t>
            </w:r>
            <w:r w:rsidRPr="002F565C">
              <w:rPr>
                <w:rFonts w:ascii="Times New Roman" w:eastAsia="Times New Roman" w:hAnsi="Times New Roman" w:cs="Times New Roman"/>
                <w:color w:val="000000"/>
                <w:spacing w:val="-6"/>
                <w:sz w:val="20"/>
                <w:szCs w:val="20"/>
                <w:lang w:eastAsia="zh-CN"/>
              </w:rPr>
              <w:softHyphen/>
              <w:t xml:space="preserve">жения руки с карандашом и кистью во время рисования.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sz w:val="20"/>
                <w:szCs w:val="20"/>
                <w:lang w:eastAsia="zh-CN"/>
              </w:rPr>
            </w:pPr>
            <w:proofErr w:type="gramStart"/>
            <w:r w:rsidRPr="002F565C">
              <w:rPr>
                <w:rFonts w:ascii="Times New Roman" w:eastAsia="Times New Roman" w:hAnsi="Times New Roman" w:cs="Times New Roman"/>
                <w:i/>
                <w:iCs/>
                <w:color w:val="000000"/>
                <w:spacing w:val="-5"/>
                <w:sz w:val="20"/>
                <w:szCs w:val="20"/>
                <w:lang w:eastAsia="zh-CN"/>
              </w:rPr>
              <w:t xml:space="preserve">Познание: </w:t>
            </w:r>
            <w:r w:rsidRPr="002F565C">
              <w:rPr>
                <w:rFonts w:ascii="Times New Roman" w:eastAsia="Times New Roman" w:hAnsi="Times New Roman" w:cs="Times New Roman"/>
                <w:color w:val="000000"/>
                <w:spacing w:val="-5"/>
                <w:sz w:val="20"/>
                <w:szCs w:val="20"/>
                <w:lang w:eastAsia="zh-CN"/>
              </w:rPr>
              <w:t>подсказывать детям название формы (прямо</w:t>
            </w:r>
            <w:r w:rsidRPr="002F565C">
              <w:rPr>
                <w:rFonts w:ascii="Times New Roman" w:eastAsia="Times New Roman" w:hAnsi="Times New Roman" w:cs="Times New Roman"/>
                <w:color w:val="000000"/>
                <w:spacing w:val="-5"/>
                <w:sz w:val="20"/>
                <w:szCs w:val="20"/>
                <w:lang w:eastAsia="zh-CN"/>
              </w:rPr>
              <w:softHyphen/>
            </w:r>
            <w:r w:rsidRPr="002F565C">
              <w:rPr>
                <w:rFonts w:ascii="Times New Roman" w:eastAsia="Times New Roman" w:hAnsi="Times New Roman" w:cs="Times New Roman"/>
                <w:color w:val="000000"/>
                <w:spacing w:val="-1"/>
                <w:sz w:val="20"/>
                <w:szCs w:val="20"/>
                <w:lang w:eastAsia="zh-CN"/>
              </w:rPr>
              <w:t>угольная и квадратная), развивать продуктивную дея</w:t>
            </w:r>
            <w:r w:rsidRPr="002F565C">
              <w:rPr>
                <w:rFonts w:ascii="Times New Roman" w:eastAsia="Times New Roman" w:hAnsi="Times New Roman" w:cs="Times New Roman"/>
                <w:color w:val="000000"/>
                <w:spacing w:val="-1"/>
                <w:sz w:val="20"/>
                <w:szCs w:val="20"/>
                <w:lang w:eastAsia="zh-CN"/>
              </w:rPr>
              <w:softHyphen/>
            </w:r>
            <w:r w:rsidRPr="002F565C">
              <w:rPr>
                <w:rFonts w:ascii="Times New Roman" w:eastAsia="Times New Roman" w:hAnsi="Times New Roman" w:cs="Times New Roman"/>
                <w:color w:val="000000"/>
                <w:spacing w:val="-4"/>
                <w:sz w:val="20"/>
                <w:szCs w:val="20"/>
                <w:lang w:eastAsia="zh-CN"/>
              </w:rPr>
              <w:t xml:space="preserve">тельность, организовывать презентацию ее результатов. </w:t>
            </w:r>
            <w:proofErr w:type="gramEnd"/>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r w:rsidRPr="002F565C">
              <w:rPr>
                <w:rFonts w:ascii="Times New Roman" w:eastAsia="Times New Roman" w:hAnsi="Times New Roman" w:cs="Times New Roman"/>
                <w:i/>
                <w:iCs/>
                <w:color w:val="000000"/>
                <w:spacing w:val="-2"/>
                <w:sz w:val="20"/>
                <w:szCs w:val="20"/>
                <w:lang w:eastAsia="zh-CN"/>
              </w:rPr>
              <w:t xml:space="preserve">Социализация: </w:t>
            </w:r>
            <w:r w:rsidRPr="002F565C">
              <w:rPr>
                <w:rFonts w:ascii="Times New Roman" w:eastAsia="Times New Roman" w:hAnsi="Times New Roman" w:cs="Times New Roman"/>
                <w:color w:val="000000"/>
                <w:spacing w:val="-2"/>
                <w:sz w:val="20"/>
                <w:szCs w:val="20"/>
                <w:lang w:eastAsia="zh-CN"/>
              </w:rPr>
              <w:t xml:space="preserve">формировать уважительное отношение к окружающим.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2F565C">
              <w:rPr>
                <w:rFonts w:ascii="Times New Roman" w:eastAsia="Times New Roman" w:hAnsi="Times New Roman" w:cs="Times New Roman"/>
                <w:i/>
                <w:iCs/>
                <w:color w:val="000000"/>
                <w:spacing w:val="-1"/>
                <w:sz w:val="20"/>
                <w:szCs w:val="20"/>
                <w:lang w:eastAsia="zh-CN"/>
              </w:rPr>
              <w:t xml:space="preserve">Коммуникация: </w:t>
            </w:r>
            <w:r w:rsidRPr="002F565C">
              <w:rPr>
                <w:rFonts w:ascii="Times New Roman" w:eastAsia="Times New Roman" w:hAnsi="Times New Roman" w:cs="Times New Roman"/>
                <w:color w:val="000000"/>
                <w:spacing w:val="-1"/>
                <w:sz w:val="20"/>
                <w:szCs w:val="20"/>
                <w:lang w:eastAsia="zh-CN"/>
              </w:rPr>
              <w:t>на основе обогащения представлений о ближайшем окружении продолжать расширять и активизировать словарный запас детей</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1"/>
                <w:sz w:val="20"/>
                <w:szCs w:val="20"/>
                <w:lang w:eastAsia="zh-CN"/>
              </w:rPr>
            </w:pPr>
          </w:p>
        </w:tc>
      </w:tr>
      <w:tr w:rsidR="003211B6" w:rsidRPr="002F565C" w:rsidTr="003211B6">
        <w:trPr>
          <w:gridAfter w:val="1"/>
          <w:wAfter w:w="19" w:type="dxa"/>
          <w:trHeight w:hRule="exact" w:val="3830"/>
        </w:trPr>
        <w:tc>
          <w:tcPr>
            <w:tcW w:w="851" w:type="dxa"/>
            <w:vMerge/>
            <w:tcBorders>
              <w:left w:val="single" w:sz="6" w:space="0" w:color="000000"/>
              <w:bottom w:val="single" w:sz="6" w:space="0" w:color="000000"/>
            </w:tcBorders>
            <w:shd w:val="clear" w:color="auto" w:fill="FFFFFF"/>
          </w:tcPr>
          <w:p w:rsidR="003211B6" w:rsidRPr="002F565C" w:rsidRDefault="003211B6" w:rsidP="003211B6">
            <w:pPr>
              <w:suppressLineNumbers/>
              <w:spacing w:after="0" w:line="240" w:lineRule="auto"/>
              <w:rPr>
                <w:rFonts w:ascii="Times New Roman" w:eastAsia="Times New Roman" w:hAnsi="Times New Roman" w:cs="Times New Roman"/>
                <w:sz w:val="20"/>
                <w:szCs w:val="20"/>
                <w:lang w:eastAsia="zh-CN"/>
              </w:rPr>
            </w:pPr>
          </w:p>
        </w:tc>
        <w:tc>
          <w:tcPr>
            <w:tcW w:w="709" w:type="dxa"/>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8"/>
                <w:w w:val="103"/>
                <w:sz w:val="20"/>
                <w:szCs w:val="20"/>
                <w:lang w:eastAsia="zh-CN"/>
              </w:rPr>
            </w:pPr>
            <w:r w:rsidRPr="003F7B0D">
              <w:rPr>
                <w:rFonts w:ascii="Times New Roman" w:eastAsia="Times New Roman" w:hAnsi="Times New Roman" w:cs="Times New Roman"/>
                <w:b/>
                <w:color w:val="000000"/>
                <w:spacing w:val="-8"/>
                <w:w w:val="103"/>
                <w:sz w:val="20"/>
                <w:szCs w:val="20"/>
                <w:lang w:eastAsia="zh-CN"/>
              </w:rPr>
              <w:t>Цели</w:t>
            </w:r>
          </w:p>
        </w:tc>
        <w:tc>
          <w:tcPr>
            <w:tcW w:w="1984"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3"/>
                <w:sz w:val="20"/>
                <w:szCs w:val="20"/>
                <w:lang w:eastAsia="zh-CN"/>
              </w:rPr>
            </w:pPr>
            <w:r>
              <w:rPr>
                <w:rFonts w:ascii="Times New Roman" w:eastAsia="Times New Roman" w:hAnsi="Times New Roman" w:cs="Times New Roman"/>
                <w:color w:val="000000"/>
                <w:spacing w:val="-4"/>
                <w:w w:val="103"/>
                <w:sz w:val="20"/>
                <w:szCs w:val="20"/>
                <w:lang w:eastAsia="zh-CN"/>
              </w:rPr>
              <w:t>Учить детей обрывать салфетку, сминать в комочек и наклеивать в нужном месте на листе бумаги.</w:t>
            </w:r>
          </w:p>
        </w:tc>
        <w:tc>
          <w:tcPr>
            <w:tcW w:w="1843"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3"/>
                <w:sz w:val="20"/>
                <w:szCs w:val="20"/>
                <w:lang w:eastAsia="zh-CN"/>
              </w:rPr>
            </w:pPr>
            <w:r>
              <w:rPr>
                <w:rFonts w:ascii="Times New Roman" w:eastAsia="Times New Roman" w:hAnsi="Times New Roman" w:cs="Times New Roman"/>
                <w:color w:val="000000"/>
                <w:spacing w:val="-5"/>
                <w:w w:val="103"/>
                <w:sz w:val="20"/>
                <w:szCs w:val="20"/>
                <w:lang w:eastAsia="zh-CN"/>
              </w:rPr>
              <w:t>Познакомить с дымковской игрушкой; учить рисовать точки и линии; создавать выразительные узоры на бумаге; закреплять знания о цвете; прививать желание рисовать.</w:t>
            </w:r>
          </w:p>
        </w:tc>
        <w:tc>
          <w:tcPr>
            <w:tcW w:w="1984"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3"/>
                <w:sz w:val="20"/>
                <w:szCs w:val="20"/>
                <w:lang w:eastAsia="zh-CN"/>
              </w:rPr>
            </w:pPr>
            <w:r>
              <w:rPr>
                <w:rFonts w:ascii="Times New Roman" w:eastAsia="Times New Roman" w:hAnsi="Times New Roman" w:cs="Times New Roman"/>
                <w:color w:val="000000"/>
                <w:spacing w:val="-5"/>
                <w:w w:val="103"/>
                <w:sz w:val="20"/>
                <w:szCs w:val="20"/>
                <w:lang w:eastAsia="zh-CN"/>
              </w:rPr>
              <w:t>Учить рисовать кистью точки и линии разной толщины; развивать умение работать красками; различать предметы по величине; воспитывать эстетический вкус, дав детям возможность самостоятельно выбрать цвет для рисунка.</w:t>
            </w:r>
          </w:p>
        </w:tc>
        <w:tc>
          <w:tcPr>
            <w:tcW w:w="1985"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3"/>
                <w:sz w:val="20"/>
                <w:szCs w:val="20"/>
                <w:lang w:eastAsia="zh-CN"/>
              </w:rPr>
            </w:pPr>
            <w:r>
              <w:rPr>
                <w:rFonts w:ascii="Times New Roman" w:eastAsia="Times New Roman" w:hAnsi="Times New Roman" w:cs="Times New Roman"/>
                <w:color w:val="000000"/>
                <w:spacing w:val="-5"/>
                <w:w w:val="103"/>
                <w:sz w:val="20"/>
                <w:szCs w:val="20"/>
                <w:lang w:eastAsia="zh-CN"/>
              </w:rPr>
              <w:t>Учить детей дорисовывать на изображённых предметах недостающие детали округлой формы. Закреплять умение понимать содержание стихотворения.</w:t>
            </w:r>
          </w:p>
        </w:tc>
        <w:tc>
          <w:tcPr>
            <w:tcW w:w="5106" w:type="dxa"/>
            <w:vMerge/>
            <w:tcBorders>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pacing w:after="0" w:line="240" w:lineRule="auto"/>
              <w:rPr>
                <w:rFonts w:ascii="Times New Roman" w:eastAsia="Times New Roman" w:hAnsi="Times New Roman" w:cs="Times New Roman"/>
                <w:sz w:val="20"/>
                <w:szCs w:val="20"/>
                <w:lang w:eastAsia="zh-CN"/>
              </w:rPr>
            </w:pPr>
          </w:p>
        </w:tc>
      </w:tr>
    </w:tbl>
    <w:p w:rsidR="003211B6" w:rsidRPr="002F565C" w:rsidRDefault="003211B6" w:rsidP="003211B6">
      <w:pPr>
        <w:suppressAutoHyphens/>
        <w:spacing w:after="0" w:line="240" w:lineRule="auto"/>
        <w:rPr>
          <w:rFonts w:ascii="Times New Roman" w:eastAsia="Times New Roman" w:hAnsi="Times New Roman" w:cs="Times New Roman"/>
          <w:sz w:val="32"/>
          <w:szCs w:val="32"/>
          <w:lang w:eastAsia="zh-CN"/>
        </w:rPr>
      </w:pPr>
    </w:p>
    <w:p w:rsidR="003211B6" w:rsidRPr="002F565C" w:rsidRDefault="003211B6" w:rsidP="003211B6">
      <w:pPr>
        <w:suppressAutoHyphens/>
        <w:spacing w:after="0" w:line="240" w:lineRule="auto"/>
        <w:rPr>
          <w:rFonts w:ascii="Times New Roman" w:eastAsia="Times New Roman" w:hAnsi="Times New Roman" w:cs="Times New Roman"/>
          <w:sz w:val="32"/>
          <w:szCs w:val="32"/>
          <w:lang w:eastAsia="zh-CN"/>
        </w:rPr>
      </w:pPr>
    </w:p>
    <w:tbl>
      <w:tblPr>
        <w:tblW w:w="14481" w:type="dxa"/>
        <w:tblInd w:w="40" w:type="dxa"/>
        <w:tblLayout w:type="fixed"/>
        <w:tblCellMar>
          <w:left w:w="40" w:type="dxa"/>
          <w:right w:w="40" w:type="dxa"/>
        </w:tblCellMar>
        <w:tblLook w:val="0000" w:firstRow="0" w:lastRow="0" w:firstColumn="0" w:lastColumn="0" w:noHBand="0" w:noVBand="0"/>
      </w:tblPr>
      <w:tblGrid>
        <w:gridCol w:w="851"/>
        <w:gridCol w:w="669"/>
        <w:gridCol w:w="40"/>
        <w:gridCol w:w="1944"/>
        <w:gridCol w:w="40"/>
        <w:gridCol w:w="1843"/>
        <w:gridCol w:w="1944"/>
        <w:gridCol w:w="40"/>
        <w:gridCol w:w="1945"/>
        <w:gridCol w:w="40"/>
        <w:gridCol w:w="5106"/>
        <w:gridCol w:w="19"/>
      </w:tblGrid>
      <w:tr w:rsidR="003211B6" w:rsidRPr="002F565C" w:rsidTr="003211B6">
        <w:trPr>
          <w:gridAfter w:val="1"/>
          <w:wAfter w:w="19" w:type="dxa"/>
          <w:trHeight w:hRule="exact" w:val="857"/>
        </w:trPr>
        <w:tc>
          <w:tcPr>
            <w:tcW w:w="851" w:type="dxa"/>
            <w:vMerge w:val="restart"/>
            <w:tcBorders>
              <w:top w:val="single" w:sz="6" w:space="0" w:color="000000"/>
              <w:left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0"/>
                <w:szCs w:val="20"/>
                <w:lang w:eastAsia="zh-CN"/>
              </w:rPr>
            </w:pPr>
            <w:r w:rsidRPr="003F7B0D">
              <w:rPr>
                <w:rFonts w:ascii="Times New Roman" w:eastAsia="Times New Roman" w:hAnsi="Times New Roman" w:cs="Times New Roman"/>
                <w:b/>
                <w:color w:val="000000"/>
                <w:spacing w:val="-2"/>
                <w:sz w:val="20"/>
                <w:szCs w:val="20"/>
                <w:lang w:eastAsia="zh-CN"/>
              </w:rPr>
              <w:t>Лепка</w:t>
            </w:r>
          </w:p>
          <w:p w:rsidR="003211B6" w:rsidRPr="002F565C"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uppressAutoHyphens/>
              <w:spacing w:after="0" w:line="240" w:lineRule="auto"/>
              <w:rPr>
                <w:rFonts w:ascii="Times New Roman" w:eastAsia="Times New Roman" w:hAnsi="Times New Roman" w:cs="Times New Roman"/>
                <w:color w:val="000000"/>
                <w:spacing w:val="-2"/>
                <w:sz w:val="20"/>
                <w:szCs w:val="20"/>
                <w:lang w:eastAsia="zh-CN"/>
              </w:rPr>
            </w:pPr>
          </w:p>
        </w:tc>
        <w:tc>
          <w:tcPr>
            <w:tcW w:w="13611" w:type="dxa"/>
            <w:gridSpan w:val="10"/>
            <w:tcBorders>
              <w:top w:val="single" w:sz="6" w:space="0" w:color="000000"/>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ind w:firstLine="97"/>
              <w:rPr>
                <w:rFonts w:ascii="Times New Roman" w:eastAsia="Times New Roman" w:hAnsi="Times New Roman" w:cs="Times New Roman"/>
                <w:color w:val="000000"/>
                <w:spacing w:val="-1"/>
                <w:sz w:val="20"/>
                <w:szCs w:val="20"/>
                <w:lang w:eastAsia="zh-CN"/>
              </w:rPr>
            </w:pPr>
            <w:r w:rsidRPr="002F565C">
              <w:rPr>
                <w:rFonts w:ascii="Times New Roman" w:eastAsia="Times New Roman" w:hAnsi="Times New Roman" w:cs="Times New Roman"/>
                <w:color w:val="000000"/>
                <w:spacing w:val="6"/>
                <w:sz w:val="20"/>
                <w:szCs w:val="20"/>
                <w:lang w:eastAsia="zh-CN"/>
              </w:rPr>
              <w:t>Целевые ориентиры развития ребенка (на основе интеграции образовательных направлений): ле</w:t>
            </w:r>
            <w:r w:rsidRPr="002F565C">
              <w:rPr>
                <w:rFonts w:ascii="Times New Roman" w:eastAsia="Times New Roman" w:hAnsi="Times New Roman" w:cs="Times New Roman"/>
                <w:color w:val="000000"/>
                <w:spacing w:val="-2"/>
                <w:sz w:val="20"/>
                <w:szCs w:val="20"/>
                <w:lang w:eastAsia="zh-CN"/>
              </w:rPr>
              <w:t>пит различные предметы, состоящие из 1-3 частей, используя разнообразные приемы лепки, задает вопросы взрослому, ребенку старшего воз</w:t>
            </w:r>
            <w:r w:rsidRPr="002F565C">
              <w:rPr>
                <w:rFonts w:ascii="Times New Roman" w:eastAsia="Times New Roman" w:hAnsi="Times New Roman" w:cs="Times New Roman"/>
                <w:color w:val="000000"/>
                <w:spacing w:val="-2"/>
                <w:sz w:val="20"/>
                <w:szCs w:val="20"/>
                <w:lang w:eastAsia="zh-CN"/>
              </w:rPr>
              <w:softHyphen/>
              <w:t xml:space="preserve">раста, слушает рассказ воспитателя о забавных случаях из жизни, пытается с выражением читать наизусть </w:t>
            </w:r>
            <w:proofErr w:type="spellStart"/>
            <w:r w:rsidRPr="002F565C">
              <w:rPr>
                <w:rFonts w:ascii="Times New Roman" w:eastAsia="Times New Roman" w:hAnsi="Times New Roman" w:cs="Times New Roman"/>
                <w:color w:val="000000"/>
                <w:spacing w:val="-2"/>
                <w:sz w:val="20"/>
                <w:szCs w:val="20"/>
                <w:lang w:eastAsia="zh-CN"/>
              </w:rPr>
              <w:t>потешки</w:t>
            </w:r>
            <w:proofErr w:type="spellEnd"/>
            <w:r w:rsidRPr="002F565C">
              <w:rPr>
                <w:rFonts w:ascii="Times New Roman" w:eastAsia="Times New Roman" w:hAnsi="Times New Roman" w:cs="Times New Roman"/>
                <w:color w:val="000000"/>
                <w:spacing w:val="-2"/>
                <w:sz w:val="20"/>
                <w:szCs w:val="20"/>
                <w:lang w:eastAsia="zh-CN"/>
              </w:rPr>
              <w:t>, испытывает положитель</w:t>
            </w:r>
            <w:r w:rsidRPr="002F565C">
              <w:rPr>
                <w:rFonts w:ascii="Times New Roman" w:eastAsia="Times New Roman" w:hAnsi="Times New Roman" w:cs="Times New Roman"/>
                <w:color w:val="000000"/>
                <w:spacing w:val="-2"/>
                <w:sz w:val="20"/>
                <w:szCs w:val="20"/>
                <w:lang w:eastAsia="zh-CN"/>
              </w:rPr>
              <w:softHyphen/>
            </w:r>
            <w:r w:rsidRPr="002F565C">
              <w:rPr>
                <w:rFonts w:ascii="Times New Roman" w:eastAsia="Times New Roman" w:hAnsi="Times New Roman" w:cs="Times New Roman"/>
                <w:color w:val="000000"/>
                <w:spacing w:val="-1"/>
                <w:sz w:val="20"/>
                <w:szCs w:val="20"/>
                <w:lang w:eastAsia="zh-CN"/>
              </w:rPr>
              <w:t>ные эмоции от продуктивной деятельности</w:t>
            </w:r>
          </w:p>
        </w:tc>
      </w:tr>
      <w:tr w:rsidR="003211B6" w:rsidRPr="002F565C" w:rsidTr="003211B6">
        <w:trPr>
          <w:gridAfter w:val="1"/>
          <w:wAfter w:w="19" w:type="dxa"/>
          <w:trHeight w:hRule="exact" w:val="534"/>
        </w:trPr>
        <w:tc>
          <w:tcPr>
            <w:tcW w:w="851" w:type="dxa"/>
            <w:vMerge/>
            <w:tcBorders>
              <w:top w:val="single" w:sz="4" w:space="0" w:color="auto"/>
              <w:left w:val="single" w:sz="6" w:space="0" w:color="000000"/>
              <w:bottom w:val="single" w:sz="4" w:space="0" w:color="auto"/>
            </w:tcBorders>
            <w:shd w:val="clear" w:color="auto" w:fill="FFFFFF"/>
          </w:tcPr>
          <w:p w:rsidR="003211B6" w:rsidRPr="002F565C" w:rsidRDefault="003211B6" w:rsidP="003211B6">
            <w:pPr>
              <w:suppressLineNumbers/>
              <w:suppressAutoHyphens/>
              <w:spacing w:after="0" w:line="240" w:lineRule="auto"/>
              <w:rPr>
                <w:rFonts w:ascii="Times New Roman" w:eastAsia="Times New Roman" w:hAnsi="Times New Roman" w:cs="Times New Roman"/>
                <w:sz w:val="20"/>
                <w:szCs w:val="20"/>
                <w:lang w:eastAsia="zh-CN"/>
              </w:rPr>
            </w:pPr>
          </w:p>
        </w:tc>
        <w:tc>
          <w:tcPr>
            <w:tcW w:w="709" w:type="dxa"/>
            <w:gridSpan w:val="2"/>
            <w:tcBorders>
              <w:top w:val="single" w:sz="6" w:space="0" w:color="000000"/>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sz w:val="20"/>
                <w:szCs w:val="20"/>
                <w:lang w:eastAsia="zh-CN"/>
              </w:rPr>
            </w:pPr>
            <w:r w:rsidRPr="003F7B0D">
              <w:rPr>
                <w:rFonts w:ascii="Times New Roman" w:eastAsia="Times New Roman" w:hAnsi="Times New Roman" w:cs="Times New Roman"/>
                <w:b/>
                <w:color w:val="000000"/>
                <w:spacing w:val="-5"/>
                <w:sz w:val="20"/>
                <w:szCs w:val="20"/>
                <w:lang w:eastAsia="zh-CN"/>
              </w:rPr>
              <w:t>Тема</w:t>
            </w:r>
          </w:p>
        </w:tc>
        <w:tc>
          <w:tcPr>
            <w:tcW w:w="1984" w:type="dxa"/>
            <w:gridSpan w:val="2"/>
            <w:tcBorders>
              <w:top w:val="single" w:sz="6" w:space="0" w:color="000000"/>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sz w:val="20"/>
                <w:szCs w:val="20"/>
                <w:lang w:eastAsia="zh-CN"/>
              </w:rPr>
            </w:pPr>
            <w:r w:rsidRPr="003F7B0D">
              <w:rPr>
                <w:rFonts w:ascii="Times New Roman" w:eastAsia="Times New Roman" w:hAnsi="Times New Roman" w:cs="Times New Roman"/>
                <w:b/>
                <w:color w:val="000000"/>
                <w:spacing w:val="-4"/>
                <w:sz w:val="20"/>
                <w:szCs w:val="20"/>
                <w:lang w:eastAsia="zh-CN"/>
              </w:rPr>
              <w:t>Неваляшка</w:t>
            </w:r>
          </w:p>
        </w:tc>
        <w:tc>
          <w:tcPr>
            <w:tcW w:w="1843" w:type="dxa"/>
            <w:tcBorders>
              <w:top w:val="single" w:sz="6" w:space="0" w:color="000000"/>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ind w:hanging="40"/>
              <w:jc w:val="center"/>
              <w:rPr>
                <w:rFonts w:ascii="Times New Roman" w:eastAsia="Times New Roman" w:hAnsi="Times New Roman" w:cs="Times New Roman"/>
                <w:b/>
                <w:color w:val="000000"/>
                <w:spacing w:val="-2"/>
                <w:sz w:val="20"/>
                <w:szCs w:val="20"/>
                <w:lang w:eastAsia="zh-CN"/>
              </w:rPr>
            </w:pPr>
          </w:p>
        </w:tc>
        <w:tc>
          <w:tcPr>
            <w:tcW w:w="1984" w:type="dxa"/>
            <w:gridSpan w:val="2"/>
            <w:tcBorders>
              <w:top w:val="single" w:sz="6" w:space="0" w:color="000000"/>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sz w:val="20"/>
                <w:szCs w:val="20"/>
                <w:lang w:eastAsia="zh-CN"/>
              </w:rPr>
            </w:pPr>
            <w:r>
              <w:rPr>
                <w:rFonts w:ascii="Times New Roman" w:eastAsia="Times New Roman" w:hAnsi="Times New Roman" w:cs="Times New Roman"/>
                <w:b/>
                <w:color w:val="000000"/>
                <w:spacing w:val="-4"/>
                <w:sz w:val="20"/>
                <w:szCs w:val="20"/>
                <w:lang w:eastAsia="zh-CN"/>
              </w:rPr>
              <w:t>Машинка</w:t>
            </w:r>
          </w:p>
        </w:tc>
        <w:tc>
          <w:tcPr>
            <w:tcW w:w="1985" w:type="dxa"/>
            <w:gridSpan w:val="2"/>
            <w:tcBorders>
              <w:top w:val="single" w:sz="6" w:space="0" w:color="000000"/>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20"/>
                <w:szCs w:val="20"/>
                <w:lang w:eastAsia="zh-CN"/>
              </w:rPr>
            </w:pPr>
          </w:p>
        </w:tc>
        <w:tc>
          <w:tcPr>
            <w:tcW w:w="5106" w:type="dxa"/>
            <w:tcBorders>
              <w:top w:val="single" w:sz="6" w:space="0" w:color="000000"/>
              <w:left w:val="single" w:sz="6" w:space="0" w:color="000000"/>
              <w:bottom w:val="single" w:sz="4" w:space="0" w:color="auto"/>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2F565C">
              <w:rPr>
                <w:rFonts w:ascii="Times New Roman" w:eastAsia="Times New Roman" w:hAnsi="Times New Roman" w:cs="Times New Roman"/>
                <w:i/>
                <w:iCs/>
                <w:color w:val="000000"/>
                <w:spacing w:val="-1"/>
                <w:sz w:val="20"/>
                <w:szCs w:val="20"/>
                <w:lang w:eastAsia="zh-CN"/>
              </w:rPr>
              <w:t xml:space="preserve">Художественное творчество: </w:t>
            </w:r>
            <w:r w:rsidRPr="002F565C">
              <w:rPr>
                <w:rFonts w:ascii="Times New Roman" w:eastAsia="Times New Roman" w:hAnsi="Times New Roman" w:cs="Times New Roman"/>
                <w:color w:val="000000"/>
                <w:spacing w:val="-1"/>
                <w:sz w:val="20"/>
                <w:szCs w:val="20"/>
                <w:lang w:eastAsia="zh-CN"/>
              </w:rPr>
              <w:t xml:space="preserve">формировать интерес </w:t>
            </w:r>
            <w:r w:rsidRPr="002F565C">
              <w:rPr>
                <w:rFonts w:ascii="Times New Roman" w:eastAsia="Times New Roman" w:hAnsi="Times New Roman" w:cs="Times New Roman"/>
                <w:color w:val="000000"/>
                <w:spacing w:val="-2"/>
                <w:sz w:val="20"/>
                <w:szCs w:val="20"/>
                <w:lang w:eastAsia="zh-CN"/>
              </w:rPr>
              <w:t xml:space="preserve">к лепке, закреплять представления о свойствах глины, </w:t>
            </w:r>
            <w:r w:rsidRPr="002F565C">
              <w:rPr>
                <w:rFonts w:ascii="Times New Roman" w:eastAsia="Times New Roman" w:hAnsi="Times New Roman" w:cs="Times New Roman"/>
                <w:color w:val="000000"/>
                <w:spacing w:val="-1"/>
                <w:sz w:val="20"/>
                <w:szCs w:val="20"/>
                <w:lang w:eastAsia="zh-CN"/>
              </w:rPr>
              <w:t>пластилина и способах лепки, предлагать детям ле</w:t>
            </w:r>
            <w:r w:rsidRPr="002F565C">
              <w:rPr>
                <w:rFonts w:ascii="Times New Roman" w:eastAsia="Times New Roman" w:hAnsi="Times New Roman" w:cs="Times New Roman"/>
                <w:color w:val="000000"/>
                <w:spacing w:val="-1"/>
                <w:sz w:val="20"/>
                <w:szCs w:val="20"/>
                <w:lang w:eastAsia="zh-CN"/>
              </w:rPr>
              <w:softHyphen/>
              <w:t>пить не</w:t>
            </w:r>
          </w:p>
        </w:tc>
      </w:tr>
      <w:tr w:rsidR="003211B6" w:rsidRPr="002F565C" w:rsidTr="003211B6">
        <w:trPr>
          <w:gridAfter w:val="1"/>
          <w:wAfter w:w="19" w:type="dxa"/>
          <w:trHeight w:hRule="exact" w:val="3379"/>
        </w:trPr>
        <w:tc>
          <w:tcPr>
            <w:tcW w:w="851" w:type="dxa"/>
            <w:tcBorders>
              <w:top w:val="single" w:sz="4" w:space="0" w:color="auto"/>
              <w:left w:val="single" w:sz="6" w:space="0" w:color="000000"/>
              <w:bottom w:val="single" w:sz="6" w:space="0" w:color="000000"/>
            </w:tcBorders>
            <w:shd w:val="clear" w:color="auto" w:fill="FFFFFF"/>
          </w:tcPr>
          <w:p w:rsidR="003211B6" w:rsidRPr="002F565C" w:rsidRDefault="003211B6" w:rsidP="003211B6">
            <w:pPr>
              <w:suppressLineNumbers/>
              <w:suppressAutoHyphens/>
              <w:spacing w:after="0" w:line="240" w:lineRule="auto"/>
              <w:rPr>
                <w:rFonts w:ascii="Times New Roman" w:eastAsia="Times New Roman" w:hAnsi="Times New Roman" w:cs="Times New Roman"/>
                <w:sz w:val="20"/>
                <w:szCs w:val="20"/>
                <w:lang w:eastAsia="zh-CN"/>
              </w:rPr>
            </w:pPr>
          </w:p>
        </w:tc>
        <w:tc>
          <w:tcPr>
            <w:tcW w:w="709" w:type="dxa"/>
            <w:gridSpan w:val="2"/>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sz w:val="20"/>
                <w:szCs w:val="20"/>
                <w:lang w:eastAsia="zh-CN"/>
              </w:rPr>
            </w:pPr>
            <w:r w:rsidRPr="003F7B0D">
              <w:rPr>
                <w:rFonts w:ascii="Times New Roman" w:eastAsia="Times New Roman" w:hAnsi="Times New Roman" w:cs="Times New Roman"/>
                <w:b/>
                <w:color w:val="000000"/>
                <w:spacing w:val="-6"/>
                <w:sz w:val="20"/>
                <w:szCs w:val="20"/>
                <w:lang w:eastAsia="zh-CN"/>
              </w:rPr>
              <w:t>Цели</w:t>
            </w:r>
          </w:p>
        </w:tc>
        <w:tc>
          <w:tcPr>
            <w:tcW w:w="1984"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r w:rsidRPr="002F565C">
              <w:rPr>
                <w:rFonts w:ascii="Times New Roman" w:eastAsia="Times New Roman" w:hAnsi="Times New Roman" w:cs="Times New Roman"/>
                <w:color w:val="000000"/>
                <w:spacing w:val="15"/>
                <w:sz w:val="20"/>
                <w:szCs w:val="20"/>
                <w:lang w:eastAsia="zh-CN"/>
              </w:rPr>
              <w:t xml:space="preserve">Учить лепить </w:t>
            </w:r>
            <w:r w:rsidRPr="002F565C">
              <w:rPr>
                <w:rFonts w:ascii="Times New Roman" w:eastAsia="Times New Roman" w:hAnsi="Times New Roman" w:cs="Times New Roman"/>
                <w:color w:val="000000"/>
                <w:spacing w:val="-2"/>
                <w:sz w:val="20"/>
                <w:szCs w:val="20"/>
                <w:lang w:eastAsia="zh-CN"/>
              </w:rPr>
              <w:t>предмет, состоя</w:t>
            </w:r>
            <w:r w:rsidRPr="002F565C">
              <w:rPr>
                <w:rFonts w:ascii="Times New Roman" w:eastAsia="Times New Roman" w:hAnsi="Times New Roman" w:cs="Times New Roman"/>
                <w:color w:val="000000"/>
                <w:spacing w:val="-2"/>
                <w:sz w:val="20"/>
                <w:szCs w:val="20"/>
                <w:lang w:eastAsia="zh-CN"/>
              </w:rPr>
              <w:softHyphen/>
              <w:t>щий из несколь</w:t>
            </w:r>
            <w:r w:rsidRPr="002F565C">
              <w:rPr>
                <w:rFonts w:ascii="Times New Roman" w:eastAsia="Times New Roman" w:hAnsi="Times New Roman" w:cs="Times New Roman"/>
                <w:color w:val="000000"/>
                <w:spacing w:val="-2"/>
                <w:sz w:val="20"/>
                <w:szCs w:val="20"/>
                <w:lang w:eastAsia="zh-CN"/>
              </w:rPr>
              <w:softHyphen/>
              <w:t>ких частей оди</w:t>
            </w:r>
            <w:r w:rsidRPr="002F565C">
              <w:rPr>
                <w:rFonts w:ascii="Times New Roman" w:eastAsia="Times New Roman" w:hAnsi="Times New Roman" w:cs="Times New Roman"/>
                <w:color w:val="000000"/>
                <w:spacing w:val="-2"/>
                <w:sz w:val="20"/>
                <w:szCs w:val="20"/>
                <w:lang w:eastAsia="zh-CN"/>
              </w:rPr>
              <w:softHyphen/>
              <w:t>наковой формы, но разной вели</w:t>
            </w:r>
            <w:r w:rsidRPr="002F565C">
              <w:rPr>
                <w:rFonts w:ascii="Times New Roman" w:eastAsia="Times New Roman" w:hAnsi="Times New Roman" w:cs="Times New Roman"/>
                <w:color w:val="000000"/>
                <w:spacing w:val="-2"/>
                <w:sz w:val="20"/>
                <w:szCs w:val="20"/>
                <w:lang w:eastAsia="zh-CN"/>
              </w:rPr>
              <w:softHyphen/>
            </w:r>
            <w:r w:rsidRPr="002F565C">
              <w:rPr>
                <w:rFonts w:ascii="Times New Roman" w:eastAsia="Times New Roman" w:hAnsi="Times New Roman" w:cs="Times New Roman"/>
                <w:color w:val="000000"/>
                <w:spacing w:val="-6"/>
                <w:sz w:val="20"/>
                <w:szCs w:val="20"/>
                <w:lang w:eastAsia="zh-CN"/>
              </w:rPr>
              <w:t xml:space="preserve">чины. </w:t>
            </w:r>
            <w:r w:rsidRPr="002F565C">
              <w:rPr>
                <w:rFonts w:ascii="Times New Roman" w:eastAsia="Times New Roman" w:hAnsi="Times New Roman" w:cs="Times New Roman"/>
                <w:color w:val="000000"/>
                <w:spacing w:val="32"/>
                <w:sz w:val="20"/>
                <w:szCs w:val="20"/>
                <w:lang w:eastAsia="zh-CN"/>
              </w:rPr>
              <w:t xml:space="preserve">Вызывать </w:t>
            </w:r>
            <w:r w:rsidRPr="002F565C">
              <w:rPr>
                <w:rFonts w:ascii="Times New Roman" w:eastAsia="Times New Roman" w:hAnsi="Times New Roman" w:cs="Times New Roman"/>
                <w:color w:val="000000"/>
                <w:spacing w:val="-2"/>
                <w:sz w:val="20"/>
                <w:szCs w:val="20"/>
                <w:lang w:eastAsia="zh-CN"/>
              </w:rPr>
              <w:t>стремление укра</w:t>
            </w:r>
            <w:r w:rsidRPr="002F565C">
              <w:rPr>
                <w:rFonts w:ascii="Times New Roman" w:eastAsia="Times New Roman" w:hAnsi="Times New Roman" w:cs="Times New Roman"/>
                <w:color w:val="000000"/>
                <w:spacing w:val="-2"/>
                <w:sz w:val="20"/>
                <w:szCs w:val="20"/>
                <w:lang w:eastAsia="zh-CN"/>
              </w:rPr>
              <w:softHyphen/>
            </w:r>
            <w:r w:rsidRPr="002F565C">
              <w:rPr>
                <w:rFonts w:ascii="Times New Roman" w:eastAsia="Times New Roman" w:hAnsi="Times New Roman" w:cs="Times New Roman"/>
                <w:color w:val="000000"/>
                <w:spacing w:val="-6"/>
                <w:sz w:val="20"/>
                <w:szCs w:val="20"/>
                <w:lang w:eastAsia="zh-CN"/>
              </w:rPr>
              <w:t>шать предмет мел</w:t>
            </w:r>
            <w:r w:rsidRPr="002F565C">
              <w:rPr>
                <w:rFonts w:ascii="Times New Roman" w:eastAsia="Times New Roman" w:hAnsi="Times New Roman" w:cs="Times New Roman"/>
                <w:color w:val="000000"/>
                <w:spacing w:val="-6"/>
                <w:sz w:val="20"/>
                <w:szCs w:val="20"/>
                <w:lang w:eastAsia="zh-CN"/>
              </w:rPr>
              <w:softHyphen/>
            </w:r>
            <w:r w:rsidRPr="002F565C">
              <w:rPr>
                <w:rFonts w:ascii="Times New Roman" w:eastAsia="Times New Roman" w:hAnsi="Times New Roman" w:cs="Times New Roman"/>
                <w:color w:val="000000"/>
                <w:spacing w:val="-2"/>
                <w:sz w:val="20"/>
                <w:szCs w:val="20"/>
                <w:lang w:eastAsia="zh-CN"/>
              </w:rPr>
              <w:t>кими деталями</w:t>
            </w:r>
          </w:p>
        </w:tc>
        <w:tc>
          <w:tcPr>
            <w:tcW w:w="1843"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z w:val="20"/>
                <w:szCs w:val="20"/>
                <w:lang w:eastAsia="zh-CN"/>
              </w:rPr>
            </w:pPr>
          </w:p>
        </w:tc>
        <w:tc>
          <w:tcPr>
            <w:tcW w:w="1984"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r>
              <w:rPr>
                <w:rFonts w:ascii="Times New Roman" w:eastAsia="Times New Roman" w:hAnsi="Times New Roman" w:cs="Times New Roman"/>
                <w:color w:val="000000"/>
                <w:spacing w:val="-2"/>
                <w:sz w:val="20"/>
                <w:szCs w:val="20"/>
                <w:lang w:eastAsia="zh-CN"/>
              </w:rPr>
              <w:t>Продолжать учить детей лепить из пластилина предметы, состоящие из нескольких частей. Развивать речь, мышление.</w:t>
            </w:r>
          </w:p>
        </w:tc>
        <w:tc>
          <w:tcPr>
            <w:tcW w:w="1985"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sz w:val="20"/>
                <w:szCs w:val="20"/>
                <w:lang w:eastAsia="zh-CN"/>
              </w:rPr>
            </w:pPr>
          </w:p>
        </w:tc>
        <w:tc>
          <w:tcPr>
            <w:tcW w:w="5106" w:type="dxa"/>
            <w:tcBorders>
              <w:top w:val="single" w:sz="4" w:space="0" w:color="auto"/>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r w:rsidRPr="002F565C">
              <w:rPr>
                <w:rFonts w:ascii="Times New Roman" w:eastAsia="Times New Roman" w:hAnsi="Times New Roman" w:cs="Times New Roman"/>
                <w:color w:val="000000"/>
                <w:spacing w:val="-1"/>
                <w:sz w:val="20"/>
                <w:szCs w:val="20"/>
                <w:lang w:eastAsia="zh-CN"/>
              </w:rPr>
              <w:t>сложные предметы, состоящие из нескольких частей, объединять вылепленные фигурки в коллек</w:t>
            </w:r>
            <w:r w:rsidRPr="002F565C">
              <w:rPr>
                <w:rFonts w:ascii="Times New Roman" w:eastAsia="Times New Roman" w:hAnsi="Times New Roman" w:cs="Times New Roman"/>
                <w:color w:val="000000"/>
                <w:spacing w:val="-1"/>
                <w:sz w:val="20"/>
                <w:szCs w:val="20"/>
                <w:lang w:eastAsia="zh-CN"/>
              </w:rPr>
              <w:softHyphen/>
            </w:r>
            <w:r w:rsidRPr="002F565C">
              <w:rPr>
                <w:rFonts w:ascii="Times New Roman" w:eastAsia="Times New Roman" w:hAnsi="Times New Roman" w:cs="Times New Roman"/>
                <w:color w:val="000000"/>
                <w:spacing w:val="-3"/>
                <w:sz w:val="20"/>
                <w:szCs w:val="20"/>
                <w:lang w:eastAsia="zh-CN"/>
              </w:rPr>
              <w:t>тивную композицию, побуждать украшать вылеплен</w:t>
            </w:r>
            <w:r w:rsidRPr="002F565C">
              <w:rPr>
                <w:rFonts w:ascii="Times New Roman" w:eastAsia="Times New Roman" w:hAnsi="Times New Roman" w:cs="Times New Roman"/>
                <w:color w:val="000000"/>
                <w:spacing w:val="-3"/>
                <w:sz w:val="20"/>
                <w:szCs w:val="20"/>
                <w:lang w:eastAsia="zh-CN"/>
              </w:rPr>
              <w:softHyphen/>
            </w:r>
            <w:r w:rsidRPr="002F565C">
              <w:rPr>
                <w:rFonts w:ascii="Times New Roman" w:eastAsia="Times New Roman" w:hAnsi="Times New Roman" w:cs="Times New Roman"/>
                <w:color w:val="000000"/>
                <w:spacing w:val="2"/>
                <w:sz w:val="20"/>
                <w:szCs w:val="20"/>
                <w:lang w:eastAsia="zh-CN"/>
              </w:rPr>
              <w:t xml:space="preserve">ные предметы, используя палочку с заточенным </w:t>
            </w:r>
            <w:r w:rsidRPr="002F565C">
              <w:rPr>
                <w:rFonts w:ascii="Times New Roman" w:eastAsia="Times New Roman" w:hAnsi="Times New Roman" w:cs="Times New Roman"/>
                <w:color w:val="000000"/>
                <w:sz w:val="20"/>
                <w:szCs w:val="20"/>
                <w:lang w:eastAsia="zh-CN"/>
              </w:rPr>
              <w:t xml:space="preserve">концом. </w:t>
            </w:r>
            <w:proofErr w:type="gramStart"/>
            <w:r w:rsidRPr="002F565C">
              <w:rPr>
                <w:rFonts w:ascii="Times New Roman" w:eastAsia="Times New Roman" w:hAnsi="Times New Roman" w:cs="Times New Roman"/>
                <w:i/>
                <w:iCs/>
                <w:color w:val="000000"/>
                <w:spacing w:val="-2"/>
                <w:sz w:val="20"/>
                <w:szCs w:val="20"/>
                <w:lang w:eastAsia="zh-CN"/>
              </w:rPr>
              <w:t xml:space="preserve">Познание: </w:t>
            </w:r>
            <w:r w:rsidRPr="002F565C">
              <w:rPr>
                <w:rFonts w:ascii="Times New Roman" w:eastAsia="Times New Roman" w:hAnsi="Times New Roman" w:cs="Times New Roman"/>
                <w:color w:val="000000"/>
                <w:spacing w:val="-2"/>
                <w:sz w:val="20"/>
                <w:szCs w:val="20"/>
                <w:lang w:eastAsia="zh-CN"/>
              </w:rPr>
              <w:t>знакомить с материалами (глина), их свой</w:t>
            </w:r>
            <w:r w:rsidRPr="002F565C">
              <w:rPr>
                <w:rFonts w:ascii="Times New Roman" w:eastAsia="Times New Roman" w:hAnsi="Times New Roman" w:cs="Times New Roman"/>
                <w:color w:val="000000"/>
                <w:spacing w:val="-2"/>
                <w:sz w:val="20"/>
                <w:szCs w:val="20"/>
                <w:lang w:eastAsia="zh-CN"/>
              </w:rPr>
              <w:softHyphen/>
            </w:r>
            <w:r w:rsidRPr="002F565C">
              <w:rPr>
                <w:rFonts w:ascii="Times New Roman" w:eastAsia="Times New Roman" w:hAnsi="Times New Roman" w:cs="Times New Roman"/>
                <w:color w:val="000000"/>
                <w:spacing w:val="-1"/>
                <w:sz w:val="20"/>
                <w:szCs w:val="20"/>
                <w:lang w:eastAsia="zh-CN"/>
              </w:rPr>
              <w:t>ствами, закреплять умение выделять цвет, форму, ве</w:t>
            </w:r>
            <w:r w:rsidRPr="002F565C">
              <w:rPr>
                <w:rFonts w:ascii="Times New Roman" w:eastAsia="Times New Roman" w:hAnsi="Times New Roman" w:cs="Times New Roman"/>
                <w:color w:val="000000"/>
                <w:spacing w:val="-1"/>
                <w:sz w:val="20"/>
                <w:szCs w:val="20"/>
                <w:lang w:eastAsia="zh-CN"/>
              </w:rPr>
              <w:softHyphen/>
            </w:r>
            <w:r w:rsidRPr="002F565C">
              <w:rPr>
                <w:rFonts w:ascii="Times New Roman" w:eastAsia="Times New Roman" w:hAnsi="Times New Roman" w:cs="Times New Roman"/>
                <w:color w:val="000000"/>
                <w:spacing w:val="-3"/>
                <w:sz w:val="20"/>
                <w:szCs w:val="20"/>
                <w:lang w:eastAsia="zh-CN"/>
              </w:rPr>
              <w:t>личину как особые свойства предметов; группировать однородные предметы по нескольким сенсорным при</w:t>
            </w:r>
            <w:r w:rsidRPr="002F565C">
              <w:rPr>
                <w:rFonts w:ascii="Times New Roman" w:eastAsia="Times New Roman" w:hAnsi="Times New Roman" w:cs="Times New Roman"/>
                <w:color w:val="000000"/>
                <w:spacing w:val="-3"/>
                <w:sz w:val="20"/>
                <w:szCs w:val="20"/>
                <w:lang w:eastAsia="zh-CN"/>
              </w:rPr>
              <w:softHyphen/>
            </w:r>
            <w:r w:rsidRPr="002F565C">
              <w:rPr>
                <w:rFonts w:ascii="Times New Roman" w:eastAsia="Times New Roman" w:hAnsi="Times New Roman" w:cs="Times New Roman"/>
                <w:color w:val="000000"/>
                <w:spacing w:val="-1"/>
                <w:sz w:val="20"/>
                <w:szCs w:val="20"/>
                <w:lang w:eastAsia="zh-CN"/>
              </w:rPr>
              <w:t>знакам: величине, форме, цвету.</w:t>
            </w:r>
            <w:proofErr w:type="gramEnd"/>
            <w:r w:rsidRPr="002F565C">
              <w:rPr>
                <w:rFonts w:ascii="Times New Roman" w:eastAsia="Times New Roman" w:hAnsi="Times New Roman" w:cs="Times New Roman"/>
                <w:color w:val="000000"/>
                <w:spacing w:val="-1"/>
                <w:sz w:val="20"/>
                <w:szCs w:val="20"/>
                <w:lang w:eastAsia="zh-CN"/>
              </w:rPr>
              <w:t xml:space="preserve"> </w:t>
            </w:r>
            <w:r w:rsidRPr="002F565C">
              <w:rPr>
                <w:rFonts w:ascii="Times New Roman" w:eastAsia="Times New Roman" w:hAnsi="Times New Roman" w:cs="Times New Roman"/>
                <w:i/>
                <w:iCs/>
                <w:color w:val="000000"/>
                <w:spacing w:val="-1"/>
                <w:sz w:val="20"/>
                <w:szCs w:val="20"/>
                <w:lang w:eastAsia="zh-CN"/>
              </w:rPr>
              <w:t xml:space="preserve">Коммуникация: </w:t>
            </w:r>
            <w:r w:rsidRPr="002F565C">
              <w:rPr>
                <w:rFonts w:ascii="Times New Roman" w:eastAsia="Times New Roman" w:hAnsi="Times New Roman" w:cs="Times New Roman"/>
                <w:color w:val="000000"/>
                <w:spacing w:val="-1"/>
                <w:sz w:val="20"/>
                <w:szCs w:val="20"/>
                <w:lang w:eastAsia="zh-CN"/>
              </w:rPr>
              <w:t xml:space="preserve">поощрять желание задавать вопросы </w:t>
            </w:r>
            <w:r w:rsidRPr="002F565C">
              <w:rPr>
                <w:rFonts w:ascii="Times New Roman" w:eastAsia="Times New Roman" w:hAnsi="Times New Roman" w:cs="Times New Roman"/>
                <w:color w:val="000000"/>
                <w:spacing w:val="-2"/>
                <w:sz w:val="20"/>
                <w:szCs w:val="20"/>
                <w:lang w:eastAsia="zh-CN"/>
              </w:rPr>
              <w:t xml:space="preserve">воспитателю и сверстникам.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2F565C">
              <w:rPr>
                <w:rFonts w:ascii="Times New Roman" w:eastAsia="Times New Roman" w:hAnsi="Times New Roman" w:cs="Times New Roman"/>
                <w:i/>
                <w:iCs/>
                <w:color w:val="000000"/>
                <w:spacing w:val="-1"/>
                <w:sz w:val="20"/>
                <w:szCs w:val="20"/>
                <w:lang w:eastAsia="zh-CN"/>
              </w:rPr>
              <w:t xml:space="preserve">Социализация: </w:t>
            </w:r>
            <w:r w:rsidRPr="002F565C">
              <w:rPr>
                <w:rFonts w:ascii="Times New Roman" w:eastAsia="Times New Roman" w:hAnsi="Times New Roman" w:cs="Times New Roman"/>
                <w:color w:val="000000"/>
                <w:spacing w:val="-1"/>
                <w:sz w:val="20"/>
                <w:szCs w:val="20"/>
                <w:lang w:eastAsia="zh-CN"/>
              </w:rPr>
              <w:t>через вовлечение детей в жизнь груп</w:t>
            </w:r>
            <w:r w:rsidRPr="002F565C">
              <w:rPr>
                <w:rFonts w:ascii="Times New Roman" w:eastAsia="Times New Roman" w:hAnsi="Times New Roman" w:cs="Times New Roman"/>
                <w:color w:val="000000"/>
                <w:spacing w:val="-1"/>
                <w:sz w:val="20"/>
                <w:szCs w:val="20"/>
                <w:lang w:eastAsia="zh-CN"/>
              </w:rPr>
              <w:softHyphen/>
              <w:t>пы продолжать формировать чувство общности, зна</w:t>
            </w:r>
            <w:r w:rsidRPr="002F565C">
              <w:rPr>
                <w:rFonts w:ascii="Times New Roman" w:eastAsia="Times New Roman" w:hAnsi="Times New Roman" w:cs="Times New Roman"/>
                <w:color w:val="000000"/>
                <w:spacing w:val="-1"/>
                <w:sz w:val="20"/>
                <w:szCs w:val="20"/>
                <w:lang w:eastAsia="zh-CN"/>
              </w:rPr>
              <w:softHyphen/>
              <w:t>чимости каждого ребенка для детского сада</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hd w:val="clear" w:color="auto" w:fill="FFFFFF"/>
              <w:suppressAutoHyphens/>
              <w:spacing w:after="0" w:line="240" w:lineRule="auto"/>
              <w:rPr>
                <w:rFonts w:ascii="Times New Roman" w:eastAsia="Times New Roman" w:hAnsi="Times New Roman" w:cs="Times New Roman"/>
                <w:sz w:val="20"/>
                <w:szCs w:val="20"/>
                <w:lang w:eastAsia="zh-CN"/>
              </w:rPr>
            </w:pPr>
          </w:p>
        </w:tc>
      </w:tr>
      <w:tr w:rsidR="003211B6" w:rsidRPr="002F565C" w:rsidTr="003211B6">
        <w:trPr>
          <w:gridAfter w:val="1"/>
          <w:wAfter w:w="19" w:type="dxa"/>
          <w:trHeight w:hRule="exact" w:val="848"/>
        </w:trPr>
        <w:tc>
          <w:tcPr>
            <w:tcW w:w="851" w:type="dxa"/>
            <w:vMerge w:val="restart"/>
            <w:tcBorders>
              <w:top w:val="single" w:sz="6" w:space="0" w:color="000000"/>
              <w:left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20"/>
                <w:szCs w:val="20"/>
                <w:lang w:eastAsia="zh-CN"/>
              </w:rPr>
            </w:pPr>
            <w:r w:rsidRPr="003F7B0D">
              <w:rPr>
                <w:rFonts w:ascii="Times New Roman" w:eastAsia="Times New Roman" w:hAnsi="Times New Roman" w:cs="Times New Roman"/>
                <w:b/>
                <w:color w:val="000000"/>
                <w:spacing w:val="-3"/>
                <w:sz w:val="20"/>
                <w:szCs w:val="20"/>
                <w:lang w:eastAsia="zh-CN"/>
              </w:rPr>
              <w:lastRenderedPageBreak/>
              <w:t>Аппликация</w:t>
            </w:r>
          </w:p>
          <w:p w:rsidR="003211B6" w:rsidRPr="002F565C"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uppressAutoHyphens/>
              <w:spacing w:after="0" w:line="240" w:lineRule="auto"/>
              <w:rPr>
                <w:rFonts w:ascii="Times New Roman" w:eastAsia="Times New Roman" w:hAnsi="Times New Roman" w:cs="Times New Roman"/>
                <w:color w:val="000000"/>
                <w:spacing w:val="-3"/>
                <w:sz w:val="20"/>
                <w:szCs w:val="20"/>
                <w:lang w:eastAsia="zh-CN"/>
              </w:rPr>
            </w:pPr>
          </w:p>
        </w:tc>
        <w:tc>
          <w:tcPr>
            <w:tcW w:w="13611" w:type="dxa"/>
            <w:gridSpan w:val="10"/>
            <w:tcBorders>
              <w:top w:val="single" w:sz="6" w:space="0" w:color="000000"/>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2F565C">
              <w:rPr>
                <w:rFonts w:ascii="Times New Roman" w:eastAsia="Times New Roman" w:hAnsi="Times New Roman" w:cs="Times New Roman"/>
                <w:color w:val="000000"/>
                <w:spacing w:val="5"/>
                <w:sz w:val="20"/>
                <w:szCs w:val="20"/>
                <w:lang w:eastAsia="zh-CN"/>
              </w:rPr>
              <w:t>Целевые ориентиры развития ребенка (на основе интеграции образовательных направлений): под</w:t>
            </w:r>
            <w:r w:rsidRPr="002F565C">
              <w:rPr>
                <w:rFonts w:ascii="Times New Roman" w:eastAsia="Times New Roman" w:hAnsi="Times New Roman" w:cs="Times New Roman"/>
                <w:color w:val="000000"/>
                <w:spacing w:val="-1"/>
                <w:sz w:val="20"/>
                <w:szCs w:val="20"/>
                <w:lang w:eastAsia="zh-CN"/>
              </w:rPr>
              <w:t xml:space="preserve">бирает цвета, соответствующие изображаемым предметам и по собственному желанию; умеет аккуратно использовать материалы, проявляет эмоциональную отзывчивость на красоту окружающих предметов, </w:t>
            </w:r>
            <w:proofErr w:type="gramStart"/>
            <w:r w:rsidRPr="002F565C">
              <w:rPr>
                <w:rFonts w:ascii="Times New Roman" w:eastAsia="Times New Roman" w:hAnsi="Times New Roman" w:cs="Times New Roman"/>
                <w:color w:val="000000"/>
                <w:spacing w:val="-1"/>
                <w:sz w:val="20"/>
                <w:szCs w:val="20"/>
                <w:lang w:eastAsia="zh-CN"/>
              </w:rPr>
              <w:t>активен</w:t>
            </w:r>
            <w:proofErr w:type="gramEnd"/>
            <w:r w:rsidRPr="002F565C">
              <w:rPr>
                <w:rFonts w:ascii="Times New Roman" w:eastAsia="Times New Roman" w:hAnsi="Times New Roman" w:cs="Times New Roman"/>
                <w:color w:val="000000"/>
                <w:spacing w:val="-1"/>
                <w:sz w:val="20"/>
                <w:szCs w:val="20"/>
                <w:lang w:eastAsia="zh-CN"/>
              </w:rPr>
              <w:t xml:space="preserve"> при создании композиций в аппликации; с удовольствием участ</w:t>
            </w:r>
            <w:r w:rsidRPr="002F565C">
              <w:rPr>
                <w:rFonts w:ascii="Times New Roman" w:eastAsia="Times New Roman" w:hAnsi="Times New Roman" w:cs="Times New Roman"/>
                <w:color w:val="000000"/>
                <w:spacing w:val="-1"/>
                <w:sz w:val="20"/>
                <w:szCs w:val="20"/>
                <w:lang w:eastAsia="zh-CN"/>
              </w:rPr>
              <w:softHyphen/>
              <w:t>вует в выставках детских работ</w:t>
            </w:r>
          </w:p>
        </w:tc>
      </w:tr>
      <w:tr w:rsidR="003211B6" w:rsidRPr="002F565C" w:rsidTr="003211B6">
        <w:trPr>
          <w:gridAfter w:val="1"/>
          <w:wAfter w:w="19" w:type="dxa"/>
          <w:trHeight w:hRule="exact" w:val="746"/>
        </w:trPr>
        <w:tc>
          <w:tcPr>
            <w:tcW w:w="851" w:type="dxa"/>
            <w:vMerge/>
            <w:tcBorders>
              <w:left w:val="single" w:sz="6" w:space="0" w:color="000000"/>
              <w:bottom w:val="single" w:sz="4" w:space="0" w:color="auto"/>
            </w:tcBorders>
            <w:shd w:val="clear" w:color="auto" w:fill="FFFFFF"/>
          </w:tcPr>
          <w:p w:rsidR="003211B6" w:rsidRPr="002F565C" w:rsidRDefault="003211B6" w:rsidP="003211B6">
            <w:pPr>
              <w:suppressLineNumbers/>
              <w:suppressAutoHyphens/>
              <w:spacing w:after="0" w:line="240" w:lineRule="auto"/>
              <w:rPr>
                <w:rFonts w:ascii="Times New Roman" w:eastAsia="Times New Roman" w:hAnsi="Times New Roman" w:cs="Times New Roman"/>
                <w:sz w:val="20"/>
                <w:szCs w:val="20"/>
                <w:lang w:eastAsia="zh-CN"/>
              </w:rPr>
            </w:pPr>
          </w:p>
        </w:tc>
        <w:tc>
          <w:tcPr>
            <w:tcW w:w="669" w:type="dxa"/>
            <w:tcBorders>
              <w:top w:val="single" w:sz="6" w:space="0" w:color="000000"/>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sz w:val="20"/>
                <w:szCs w:val="20"/>
                <w:lang w:eastAsia="zh-CN"/>
              </w:rPr>
            </w:pPr>
            <w:r w:rsidRPr="003F7B0D">
              <w:rPr>
                <w:rFonts w:ascii="Times New Roman" w:eastAsia="Times New Roman" w:hAnsi="Times New Roman" w:cs="Times New Roman"/>
                <w:b/>
                <w:color w:val="000000"/>
                <w:spacing w:val="-5"/>
                <w:sz w:val="20"/>
                <w:szCs w:val="20"/>
                <w:lang w:eastAsia="zh-CN"/>
              </w:rPr>
              <w:t>Тема</w:t>
            </w:r>
          </w:p>
        </w:tc>
        <w:tc>
          <w:tcPr>
            <w:tcW w:w="1984" w:type="dxa"/>
            <w:gridSpan w:val="2"/>
            <w:tcBorders>
              <w:top w:val="single" w:sz="6" w:space="0" w:color="000000"/>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sz w:val="20"/>
                <w:szCs w:val="20"/>
                <w:lang w:eastAsia="zh-CN"/>
              </w:rPr>
            </w:pPr>
          </w:p>
        </w:tc>
        <w:tc>
          <w:tcPr>
            <w:tcW w:w="1883" w:type="dxa"/>
            <w:gridSpan w:val="2"/>
            <w:tcBorders>
              <w:top w:val="single" w:sz="6" w:space="0" w:color="000000"/>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0"/>
                <w:szCs w:val="20"/>
                <w:lang w:eastAsia="zh-CN"/>
              </w:rPr>
            </w:pPr>
            <w:r>
              <w:rPr>
                <w:rFonts w:ascii="Times New Roman" w:eastAsia="Times New Roman" w:hAnsi="Times New Roman" w:cs="Times New Roman"/>
                <w:b/>
                <w:color w:val="000000"/>
                <w:spacing w:val="-3"/>
                <w:sz w:val="20"/>
                <w:szCs w:val="20"/>
                <w:lang w:eastAsia="zh-CN"/>
              </w:rPr>
              <w:t>Узор на круге</w:t>
            </w:r>
          </w:p>
        </w:tc>
        <w:tc>
          <w:tcPr>
            <w:tcW w:w="1984" w:type="dxa"/>
            <w:gridSpan w:val="2"/>
            <w:tcBorders>
              <w:top w:val="single" w:sz="6" w:space="0" w:color="000000"/>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sz w:val="20"/>
                <w:szCs w:val="20"/>
                <w:lang w:eastAsia="zh-CN"/>
              </w:rPr>
            </w:pPr>
          </w:p>
        </w:tc>
        <w:tc>
          <w:tcPr>
            <w:tcW w:w="1985" w:type="dxa"/>
            <w:gridSpan w:val="2"/>
            <w:tcBorders>
              <w:top w:val="single" w:sz="6" w:space="0" w:color="000000"/>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20"/>
                <w:szCs w:val="20"/>
                <w:lang w:eastAsia="zh-CN"/>
              </w:rPr>
            </w:pPr>
            <w:r>
              <w:rPr>
                <w:rFonts w:ascii="Times New Roman" w:eastAsia="Times New Roman" w:hAnsi="Times New Roman" w:cs="Times New Roman"/>
                <w:b/>
                <w:color w:val="000000"/>
                <w:spacing w:val="-3"/>
                <w:sz w:val="20"/>
                <w:szCs w:val="20"/>
                <w:lang w:eastAsia="zh-CN"/>
              </w:rPr>
              <w:t>Светофор</w:t>
            </w:r>
          </w:p>
        </w:tc>
        <w:tc>
          <w:tcPr>
            <w:tcW w:w="5106" w:type="dxa"/>
            <w:vMerge w:val="restart"/>
            <w:tcBorders>
              <w:top w:val="single" w:sz="6" w:space="0" w:color="000000"/>
              <w:left w:val="single" w:sz="6" w:space="0" w:color="000000"/>
              <w:bottom w:val="single" w:sz="4" w:space="0" w:color="auto"/>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r w:rsidRPr="002F565C">
              <w:rPr>
                <w:rFonts w:ascii="Times New Roman" w:eastAsia="Times New Roman" w:hAnsi="Times New Roman" w:cs="Times New Roman"/>
                <w:i/>
                <w:iCs/>
                <w:color w:val="000000"/>
                <w:spacing w:val="-3"/>
                <w:sz w:val="20"/>
                <w:szCs w:val="20"/>
                <w:lang w:eastAsia="zh-CN"/>
              </w:rPr>
              <w:t xml:space="preserve">Художественное творчество: </w:t>
            </w:r>
            <w:r w:rsidRPr="002F565C">
              <w:rPr>
                <w:rFonts w:ascii="Times New Roman" w:eastAsia="Times New Roman" w:hAnsi="Times New Roman" w:cs="Times New Roman"/>
                <w:color w:val="000000"/>
                <w:spacing w:val="-3"/>
                <w:sz w:val="20"/>
                <w:szCs w:val="20"/>
                <w:lang w:eastAsia="zh-CN"/>
              </w:rPr>
              <w:t>приобщать детей к ис</w:t>
            </w:r>
            <w:r w:rsidRPr="002F565C">
              <w:rPr>
                <w:rFonts w:ascii="Times New Roman" w:eastAsia="Times New Roman" w:hAnsi="Times New Roman" w:cs="Times New Roman"/>
                <w:color w:val="000000"/>
                <w:spacing w:val="-3"/>
                <w:sz w:val="20"/>
                <w:szCs w:val="20"/>
                <w:lang w:eastAsia="zh-CN"/>
              </w:rPr>
              <w:softHyphen/>
            </w:r>
            <w:r w:rsidRPr="002F565C">
              <w:rPr>
                <w:rFonts w:ascii="Times New Roman" w:eastAsia="Times New Roman" w:hAnsi="Times New Roman" w:cs="Times New Roman"/>
                <w:color w:val="000000"/>
                <w:spacing w:val="-2"/>
                <w:sz w:val="20"/>
                <w:szCs w:val="20"/>
                <w:lang w:eastAsia="zh-CN"/>
              </w:rPr>
              <w:t>кусству аппликации, формировать интерес к этому ви</w:t>
            </w:r>
            <w:r w:rsidRPr="002F565C">
              <w:rPr>
                <w:rFonts w:ascii="Times New Roman" w:eastAsia="Times New Roman" w:hAnsi="Times New Roman" w:cs="Times New Roman"/>
                <w:color w:val="000000"/>
                <w:spacing w:val="-2"/>
                <w:sz w:val="20"/>
                <w:szCs w:val="20"/>
                <w:lang w:eastAsia="zh-CN"/>
              </w:rPr>
              <w:softHyphen/>
            </w:r>
            <w:r w:rsidRPr="002F565C">
              <w:rPr>
                <w:rFonts w:ascii="Times New Roman" w:eastAsia="Times New Roman" w:hAnsi="Times New Roman" w:cs="Times New Roman"/>
                <w:color w:val="000000"/>
                <w:spacing w:val="-1"/>
                <w:sz w:val="20"/>
                <w:szCs w:val="20"/>
                <w:lang w:eastAsia="zh-CN"/>
              </w:rPr>
              <w:t>ду деятельности, развивать чувство ритма, эстетиче</w:t>
            </w:r>
            <w:r w:rsidRPr="002F565C">
              <w:rPr>
                <w:rFonts w:ascii="Times New Roman" w:eastAsia="Times New Roman" w:hAnsi="Times New Roman" w:cs="Times New Roman"/>
                <w:color w:val="000000"/>
                <w:spacing w:val="-1"/>
                <w:sz w:val="20"/>
                <w:szCs w:val="20"/>
                <w:lang w:eastAsia="zh-CN"/>
              </w:rPr>
              <w:softHyphen/>
            </w:r>
            <w:r w:rsidRPr="002F565C">
              <w:rPr>
                <w:rFonts w:ascii="Times New Roman" w:eastAsia="Times New Roman" w:hAnsi="Times New Roman" w:cs="Times New Roman"/>
                <w:color w:val="000000"/>
                <w:spacing w:val="-3"/>
                <w:sz w:val="20"/>
                <w:szCs w:val="20"/>
                <w:lang w:eastAsia="zh-CN"/>
              </w:rPr>
              <w:t xml:space="preserve">ское восприятие; обращать внимание детей на красоту </w:t>
            </w:r>
            <w:r w:rsidRPr="002F565C">
              <w:rPr>
                <w:rFonts w:ascii="Times New Roman" w:eastAsia="Times New Roman" w:hAnsi="Times New Roman" w:cs="Times New Roman"/>
                <w:color w:val="000000"/>
                <w:spacing w:val="-1"/>
                <w:sz w:val="20"/>
                <w:szCs w:val="20"/>
                <w:lang w:eastAsia="zh-CN"/>
              </w:rPr>
              <w:t>окружающих предметов и объектов природы, вызы</w:t>
            </w:r>
            <w:r w:rsidRPr="002F565C">
              <w:rPr>
                <w:rFonts w:ascii="Times New Roman" w:eastAsia="Times New Roman" w:hAnsi="Times New Roman" w:cs="Times New Roman"/>
                <w:color w:val="000000"/>
                <w:spacing w:val="-1"/>
                <w:sz w:val="20"/>
                <w:szCs w:val="20"/>
                <w:lang w:eastAsia="zh-CN"/>
              </w:rPr>
              <w:softHyphen/>
            </w:r>
            <w:r w:rsidRPr="002F565C">
              <w:rPr>
                <w:rFonts w:ascii="Times New Roman" w:eastAsia="Times New Roman" w:hAnsi="Times New Roman" w:cs="Times New Roman"/>
                <w:color w:val="000000"/>
                <w:spacing w:val="-2"/>
                <w:sz w:val="20"/>
                <w:szCs w:val="20"/>
                <w:lang w:eastAsia="zh-CN"/>
              </w:rPr>
              <w:t>вать чувство радости от их созерцания.</w:t>
            </w:r>
          </w:p>
          <w:p w:rsidR="003211B6" w:rsidRPr="002F565C"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3"/>
                <w:w w:val="101"/>
                <w:sz w:val="20"/>
                <w:szCs w:val="20"/>
                <w:lang w:eastAsia="zh-CN"/>
              </w:rPr>
            </w:pPr>
            <w:r w:rsidRPr="002F565C">
              <w:rPr>
                <w:rFonts w:ascii="Times New Roman" w:eastAsia="Times New Roman" w:hAnsi="Times New Roman" w:cs="Times New Roman"/>
                <w:i/>
                <w:iCs/>
                <w:color w:val="000000"/>
                <w:spacing w:val="-2"/>
                <w:w w:val="101"/>
                <w:sz w:val="20"/>
                <w:szCs w:val="20"/>
                <w:lang w:eastAsia="zh-CN"/>
              </w:rPr>
              <w:t xml:space="preserve">Познание: </w:t>
            </w:r>
            <w:r w:rsidRPr="002F565C">
              <w:rPr>
                <w:rFonts w:ascii="Times New Roman" w:eastAsia="Times New Roman" w:hAnsi="Times New Roman" w:cs="Times New Roman"/>
                <w:color w:val="000000"/>
                <w:spacing w:val="-2"/>
                <w:w w:val="101"/>
                <w:sz w:val="20"/>
                <w:szCs w:val="20"/>
                <w:lang w:eastAsia="zh-CN"/>
              </w:rPr>
              <w:t>продолжать развивать восприятие, созда</w:t>
            </w:r>
            <w:r w:rsidRPr="002F565C">
              <w:rPr>
                <w:rFonts w:ascii="Times New Roman" w:eastAsia="Times New Roman" w:hAnsi="Times New Roman" w:cs="Times New Roman"/>
                <w:color w:val="000000"/>
                <w:spacing w:val="-2"/>
                <w:w w:val="101"/>
                <w:sz w:val="20"/>
                <w:szCs w:val="20"/>
                <w:lang w:eastAsia="zh-CN"/>
              </w:rPr>
              <w:softHyphen/>
              <w:t>вать условия для ознакомления детей с цветом, фор</w:t>
            </w:r>
            <w:r w:rsidRPr="002F565C">
              <w:rPr>
                <w:rFonts w:ascii="Times New Roman" w:eastAsia="Times New Roman" w:hAnsi="Times New Roman" w:cs="Times New Roman"/>
                <w:color w:val="000000"/>
                <w:spacing w:val="-2"/>
                <w:w w:val="101"/>
                <w:sz w:val="20"/>
                <w:szCs w:val="20"/>
                <w:lang w:eastAsia="zh-CN"/>
              </w:rPr>
              <w:softHyphen/>
            </w:r>
            <w:r w:rsidRPr="002F565C">
              <w:rPr>
                <w:rFonts w:ascii="Times New Roman" w:eastAsia="Times New Roman" w:hAnsi="Times New Roman" w:cs="Times New Roman"/>
                <w:color w:val="000000"/>
                <w:spacing w:val="-3"/>
                <w:w w:val="101"/>
                <w:sz w:val="20"/>
                <w:szCs w:val="20"/>
                <w:lang w:eastAsia="zh-CN"/>
              </w:rPr>
              <w:t xml:space="preserve">мой, величиной, предметов. </w:t>
            </w:r>
          </w:p>
          <w:p w:rsidR="003211B6" w:rsidRPr="002F565C"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3"/>
                <w:w w:val="101"/>
                <w:sz w:val="20"/>
                <w:szCs w:val="20"/>
                <w:lang w:eastAsia="zh-CN"/>
              </w:rPr>
            </w:pPr>
            <w:r w:rsidRPr="002F565C">
              <w:rPr>
                <w:rFonts w:ascii="Times New Roman" w:eastAsia="Times New Roman" w:hAnsi="Times New Roman" w:cs="Times New Roman"/>
                <w:i/>
                <w:iCs/>
                <w:color w:val="000000"/>
                <w:spacing w:val="-2"/>
                <w:w w:val="101"/>
                <w:sz w:val="20"/>
                <w:szCs w:val="20"/>
                <w:lang w:eastAsia="zh-CN"/>
              </w:rPr>
              <w:t xml:space="preserve">Коммуникация: </w:t>
            </w:r>
            <w:r w:rsidRPr="002F565C">
              <w:rPr>
                <w:rFonts w:ascii="Times New Roman" w:eastAsia="Times New Roman" w:hAnsi="Times New Roman" w:cs="Times New Roman"/>
                <w:color w:val="000000"/>
                <w:spacing w:val="-2"/>
                <w:w w:val="101"/>
                <w:sz w:val="20"/>
                <w:szCs w:val="20"/>
                <w:lang w:eastAsia="zh-CN"/>
              </w:rPr>
              <w:t xml:space="preserve">поощрять желание задавать вопросы </w:t>
            </w:r>
            <w:r w:rsidRPr="002F565C">
              <w:rPr>
                <w:rFonts w:ascii="Times New Roman" w:eastAsia="Times New Roman" w:hAnsi="Times New Roman" w:cs="Times New Roman"/>
                <w:color w:val="000000"/>
                <w:spacing w:val="-3"/>
                <w:w w:val="101"/>
                <w:sz w:val="20"/>
                <w:szCs w:val="20"/>
                <w:lang w:eastAsia="zh-CN"/>
              </w:rPr>
              <w:t xml:space="preserve">воспитателю и сверстникам. </w:t>
            </w:r>
          </w:p>
          <w:p w:rsidR="003211B6" w:rsidRPr="002F565C"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i/>
                <w:iCs/>
                <w:color w:val="000000"/>
                <w:spacing w:val="-4"/>
                <w:w w:val="101"/>
                <w:sz w:val="20"/>
                <w:szCs w:val="20"/>
                <w:lang w:eastAsia="zh-CN"/>
              </w:rPr>
              <w:t xml:space="preserve">Социализация: </w:t>
            </w:r>
            <w:r w:rsidRPr="002F565C">
              <w:rPr>
                <w:rFonts w:ascii="Times New Roman" w:eastAsia="Times New Roman" w:hAnsi="Times New Roman" w:cs="Times New Roman"/>
                <w:color w:val="000000"/>
                <w:spacing w:val="-4"/>
                <w:w w:val="101"/>
                <w:sz w:val="20"/>
                <w:szCs w:val="20"/>
                <w:lang w:eastAsia="zh-CN"/>
              </w:rPr>
              <w:t>приучать жить дружно, вместе пользо</w:t>
            </w:r>
            <w:r w:rsidRPr="002F565C">
              <w:rPr>
                <w:rFonts w:ascii="Times New Roman" w:eastAsia="Times New Roman" w:hAnsi="Times New Roman" w:cs="Times New Roman"/>
                <w:color w:val="000000"/>
                <w:spacing w:val="-4"/>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 xml:space="preserve">ваться игрушками, книгами, помогать друг другу. </w:t>
            </w:r>
          </w:p>
          <w:p w:rsidR="003211B6" w:rsidRPr="002F565C"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2"/>
                <w:sz w:val="20"/>
                <w:szCs w:val="20"/>
                <w:lang w:eastAsia="zh-CN"/>
              </w:rPr>
            </w:pPr>
            <w:r w:rsidRPr="002F565C">
              <w:rPr>
                <w:rFonts w:ascii="Times New Roman" w:eastAsia="Times New Roman" w:hAnsi="Times New Roman" w:cs="Times New Roman"/>
                <w:i/>
                <w:iCs/>
                <w:color w:val="000000"/>
                <w:spacing w:val="-1"/>
                <w:w w:val="101"/>
                <w:sz w:val="20"/>
                <w:szCs w:val="20"/>
                <w:lang w:eastAsia="zh-CN"/>
              </w:rPr>
              <w:t xml:space="preserve">Труд: </w:t>
            </w:r>
            <w:r w:rsidRPr="002F565C">
              <w:rPr>
                <w:rFonts w:ascii="Times New Roman" w:eastAsia="Times New Roman" w:hAnsi="Times New Roman" w:cs="Times New Roman"/>
                <w:color w:val="000000"/>
                <w:spacing w:val="-1"/>
                <w:w w:val="101"/>
                <w:sz w:val="20"/>
                <w:szCs w:val="20"/>
                <w:lang w:eastAsia="zh-CN"/>
              </w:rPr>
              <w:t>приучать соблюдать порядок и чистоту в поме</w:t>
            </w:r>
            <w:r w:rsidRPr="002F565C">
              <w:rPr>
                <w:rFonts w:ascii="Times New Roman" w:eastAsia="Times New Roman" w:hAnsi="Times New Roman" w:cs="Times New Roman"/>
                <w:color w:val="000000"/>
                <w:spacing w:val="-1"/>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щении детского сада</w:t>
            </w:r>
          </w:p>
        </w:tc>
      </w:tr>
      <w:tr w:rsidR="003211B6" w:rsidRPr="002F565C" w:rsidTr="003211B6">
        <w:trPr>
          <w:gridAfter w:val="1"/>
          <w:wAfter w:w="19" w:type="dxa"/>
          <w:trHeight w:val="2815"/>
        </w:trPr>
        <w:tc>
          <w:tcPr>
            <w:tcW w:w="851" w:type="dxa"/>
            <w:vMerge/>
            <w:tcBorders>
              <w:top w:val="single" w:sz="4" w:space="0" w:color="auto"/>
              <w:left w:val="single" w:sz="6" w:space="0" w:color="000000"/>
              <w:bottom w:val="single" w:sz="4" w:space="0" w:color="auto"/>
            </w:tcBorders>
            <w:shd w:val="clear" w:color="auto" w:fill="FFFFFF"/>
          </w:tcPr>
          <w:p w:rsidR="003211B6" w:rsidRPr="002F565C" w:rsidRDefault="003211B6" w:rsidP="003211B6">
            <w:pPr>
              <w:suppressLineNumbers/>
              <w:spacing w:after="0" w:line="240" w:lineRule="auto"/>
              <w:rPr>
                <w:rFonts w:ascii="Times New Roman" w:eastAsia="Times New Roman" w:hAnsi="Times New Roman" w:cs="Times New Roman"/>
                <w:sz w:val="20"/>
                <w:szCs w:val="20"/>
                <w:lang w:eastAsia="zh-CN"/>
              </w:rPr>
            </w:pPr>
          </w:p>
        </w:tc>
        <w:tc>
          <w:tcPr>
            <w:tcW w:w="669" w:type="dxa"/>
            <w:tcBorders>
              <w:top w:val="single" w:sz="4" w:space="0" w:color="auto"/>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sz w:val="20"/>
                <w:szCs w:val="20"/>
                <w:lang w:eastAsia="zh-CN"/>
              </w:rPr>
            </w:pPr>
            <w:r w:rsidRPr="003F7B0D">
              <w:rPr>
                <w:rFonts w:ascii="Times New Roman" w:eastAsia="Times New Roman" w:hAnsi="Times New Roman" w:cs="Times New Roman"/>
                <w:b/>
                <w:color w:val="000000"/>
                <w:spacing w:val="-5"/>
                <w:sz w:val="20"/>
                <w:szCs w:val="20"/>
                <w:lang w:eastAsia="zh-CN"/>
              </w:rPr>
              <w:t>Цели</w:t>
            </w:r>
          </w:p>
        </w:tc>
        <w:tc>
          <w:tcPr>
            <w:tcW w:w="1984" w:type="dxa"/>
            <w:gridSpan w:val="2"/>
            <w:tcBorders>
              <w:top w:val="single" w:sz="4" w:space="0" w:color="auto"/>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1883" w:type="dxa"/>
            <w:gridSpan w:val="2"/>
            <w:tcBorders>
              <w:top w:val="single" w:sz="4" w:space="0" w:color="auto"/>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4"/>
                <w:sz w:val="20"/>
                <w:szCs w:val="20"/>
                <w:lang w:eastAsia="zh-CN"/>
              </w:rPr>
            </w:pPr>
            <w:r>
              <w:rPr>
                <w:rFonts w:ascii="Times New Roman" w:eastAsia="Times New Roman" w:hAnsi="Times New Roman" w:cs="Times New Roman"/>
                <w:color w:val="000000"/>
                <w:spacing w:val="-4"/>
                <w:sz w:val="20"/>
                <w:szCs w:val="20"/>
                <w:lang w:eastAsia="zh-CN"/>
              </w:rPr>
              <w:t>Воспитывать доброе отношение к маме, бабушке, желание заботиться о них, защищать, помогать; развивать творческие способности; учить располагать узор по краю круга, составлять узор в определённой последовательности.</w:t>
            </w:r>
          </w:p>
        </w:tc>
        <w:tc>
          <w:tcPr>
            <w:tcW w:w="1984" w:type="dxa"/>
            <w:gridSpan w:val="2"/>
            <w:tcBorders>
              <w:top w:val="single" w:sz="4" w:space="0" w:color="auto"/>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1985" w:type="dxa"/>
            <w:gridSpan w:val="2"/>
            <w:tcBorders>
              <w:top w:val="single" w:sz="4" w:space="0" w:color="auto"/>
              <w:left w:val="single" w:sz="6" w:space="0" w:color="000000"/>
              <w:bottom w:val="single" w:sz="4" w:space="0" w:color="auto"/>
            </w:tcBorders>
            <w:shd w:val="clear" w:color="auto" w:fill="FFFFFF"/>
          </w:tcPr>
          <w:p w:rsidR="003211B6" w:rsidRPr="002F565C"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2"/>
                <w:sz w:val="20"/>
                <w:szCs w:val="20"/>
                <w:lang w:eastAsia="zh-CN"/>
              </w:rPr>
            </w:pPr>
            <w:r>
              <w:rPr>
                <w:rFonts w:ascii="Times New Roman" w:eastAsia="Times New Roman" w:hAnsi="Times New Roman" w:cs="Times New Roman"/>
                <w:color w:val="000000"/>
                <w:spacing w:val="-2"/>
                <w:sz w:val="20"/>
                <w:szCs w:val="20"/>
                <w:lang w:eastAsia="zh-CN"/>
              </w:rPr>
              <w:t>Учить детей составлять из заранее заготовленных кругов и прямоугольника изображение предмета и наклеивать его.  Познакомить с сигналами светофора.</w:t>
            </w:r>
          </w:p>
        </w:tc>
        <w:tc>
          <w:tcPr>
            <w:tcW w:w="5106" w:type="dxa"/>
            <w:vMerge/>
            <w:tcBorders>
              <w:top w:val="single" w:sz="4" w:space="0" w:color="auto"/>
              <w:left w:val="single" w:sz="6" w:space="0" w:color="000000"/>
              <w:bottom w:val="single" w:sz="4" w:space="0" w:color="auto"/>
              <w:right w:val="single" w:sz="6" w:space="0" w:color="000000"/>
            </w:tcBorders>
            <w:shd w:val="clear" w:color="auto" w:fill="FFFFFF"/>
          </w:tcPr>
          <w:p w:rsidR="003211B6" w:rsidRPr="002F565C"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sz w:val="32"/>
                <w:szCs w:val="32"/>
                <w:lang w:eastAsia="zh-CN"/>
              </w:rPr>
            </w:pPr>
          </w:p>
        </w:tc>
      </w:tr>
      <w:tr w:rsidR="003211B6" w:rsidRPr="002F565C" w:rsidTr="003211B6">
        <w:trPr>
          <w:trHeight w:hRule="exact" w:val="202"/>
        </w:trPr>
        <w:tc>
          <w:tcPr>
            <w:tcW w:w="851"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Pr>
                <w:rFonts w:ascii="Times New Roman" w:eastAsia="Times New Roman" w:hAnsi="Times New Roman" w:cs="Times New Roman"/>
                <w:b/>
                <w:bCs/>
                <w:color w:val="000000"/>
                <w:sz w:val="20"/>
                <w:szCs w:val="20"/>
                <w:lang w:eastAsia="zh-CN"/>
              </w:rPr>
              <w:t>1</w:t>
            </w:r>
          </w:p>
        </w:tc>
        <w:tc>
          <w:tcPr>
            <w:tcW w:w="2693" w:type="dxa"/>
            <w:gridSpan w:val="4"/>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F565C">
              <w:rPr>
                <w:rFonts w:ascii="Times New Roman" w:eastAsia="Times New Roman" w:hAnsi="Times New Roman" w:cs="Times New Roman"/>
                <w:b/>
                <w:bCs/>
                <w:color w:val="000000"/>
                <w:sz w:val="20"/>
                <w:szCs w:val="20"/>
                <w:lang w:eastAsia="zh-CN"/>
              </w:rPr>
              <w:t>2</w:t>
            </w:r>
          </w:p>
        </w:tc>
        <w:tc>
          <w:tcPr>
            <w:tcW w:w="1843"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F565C">
              <w:rPr>
                <w:rFonts w:ascii="Times New Roman" w:eastAsia="Times New Roman" w:hAnsi="Times New Roman" w:cs="Times New Roman"/>
                <w:b/>
                <w:bCs/>
                <w:color w:val="000000"/>
                <w:sz w:val="20"/>
                <w:szCs w:val="20"/>
                <w:lang w:eastAsia="zh-CN"/>
              </w:rPr>
              <w:t>3</w:t>
            </w:r>
          </w:p>
        </w:tc>
        <w:tc>
          <w:tcPr>
            <w:tcW w:w="1984"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F565C">
              <w:rPr>
                <w:rFonts w:ascii="Times New Roman" w:eastAsia="Times New Roman" w:hAnsi="Times New Roman" w:cs="Times New Roman"/>
                <w:b/>
                <w:bCs/>
                <w:color w:val="000000"/>
                <w:sz w:val="20"/>
                <w:szCs w:val="20"/>
                <w:lang w:eastAsia="zh-CN"/>
              </w:rPr>
              <w:t>4</w:t>
            </w:r>
          </w:p>
        </w:tc>
        <w:tc>
          <w:tcPr>
            <w:tcW w:w="1985"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F565C">
              <w:rPr>
                <w:rFonts w:ascii="Times New Roman" w:eastAsia="Times New Roman" w:hAnsi="Times New Roman" w:cs="Times New Roman"/>
                <w:b/>
                <w:bCs/>
                <w:color w:val="000000"/>
                <w:sz w:val="20"/>
                <w:szCs w:val="20"/>
                <w:lang w:eastAsia="zh-CN"/>
              </w:rPr>
              <w:t>5</w:t>
            </w:r>
          </w:p>
        </w:tc>
        <w:tc>
          <w:tcPr>
            <w:tcW w:w="5125" w:type="dxa"/>
            <w:gridSpan w:val="2"/>
            <w:tcBorders>
              <w:top w:val="single" w:sz="6" w:space="0" w:color="000000"/>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F565C">
              <w:rPr>
                <w:rFonts w:ascii="Times New Roman" w:eastAsia="Times New Roman" w:hAnsi="Times New Roman" w:cs="Times New Roman"/>
                <w:b/>
                <w:bCs/>
                <w:color w:val="000000"/>
                <w:sz w:val="20"/>
                <w:szCs w:val="20"/>
                <w:lang w:eastAsia="zh-CN"/>
              </w:rPr>
              <w:t>6</w:t>
            </w:r>
          </w:p>
        </w:tc>
      </w:tr>
      <w:tr w:rsidR="003211B6" w:rsidRPr="002F565C" w:rsidTr="003211B6">
        <w:trPr>
          <w:gridAfter w:val="1"/>
          <w:wAfter w:w="19" w:type="dxa"/>
          <w:trHeight w:hRule="exact" w:val="302"/>
        </w:trPr>
        <w:tc>
          <w:tcPr>
            <w:tcW w:w="14462"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pacing w:val="-5"/>
                <w:w w:val="101"/>
                <w:sz w:val="20"/>
                <w:szCs w:val="20"/>
                <w:lang w:eastAsia="zh-CN"/>
              </w:rPr>
            </w:pPr>
            <w:r w:rsidRPr="002F565C">
              <w:rPr>
                <w:rFonts w:ascii="Times New Roman" w:eastAsia="Times New Roman" w:hAnsi="Times New Roman" w:cs="Times New Roman"/>
                <w:b/>
                <w:bCs/>
                <w:color w:val="000000"/>
                <w:spacing w:val="-5"/>
                <w:w w:val="101"/>
                <w:sz w:val="20"/>
                <w:szCs w:val="20"/>
                <w:lang w:eastAsia="zh-CN"/>
              </w:rPr>
              <w:t>Апрель</w:t>
            </w:r>
          </w:p>
        </w:tc>
      </w:tr>
      <w:tr w:rsidR="003211B6" w:rsidRPr="002F565C" w:rsidTr="003211B6">
        <w:trPr>
          <w:gridAfter w:val="1"/>
          <w:wAfter w:w="19" w:type="dxa"/>
          <w:trHeight w:hRule="exact" w:val="818"/>
        </w:trPr>
        <w:tc>
          <w:tcPr>
            <w:tcW w:w="851" w:type="dxa"/>
            <w:vMerge w:val="restart"/>
            <w:tcBorders>
              <w:top w:val="single" w:sz="4" w:space="0" w:color="000000"/>
              <w:left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20"/>
                <w:szCs w:val="20"/>
                <w:lang w:eastAsia="zh-CN"/>
              </w:rPr>
            </w:pPr>
            <w:proofErr w:type="spellStart"/>
            <w:proofErr w:type="gramStart"/>
            <w:r w:rsidRPr="003F7B0D">
              <w:rPr>
                <w:rFonts w:ascii="Times New Roman" w:eastAsia="Times New Roman" w:hAnsi="Times New Roman" w:cs="Times New Roman"/>
                <w:b/>
                <w:color w:val="000000"/>
                <w:spacing w:val="-1"/>
                <w:sz w:val="20"/>
                <w:szCs w:val="20"/>
                <w:lang w:eastAsia="zh-CN"/>
              </w:rPr>
              <w:t>Рисо-вание</w:t>
            </w:r>
            <w:proofErr w:type="spellEnd"/>
            <w:proofErr w:type="gramEnd"/>
          </w:p>
          <w:p w:rsidR="003211B6" w:rsidRPr="003F7B0D" w:rsidRDefault="003211B6" w:rsidP="003211B6">
            <w:pPr>
              <w:suppressLineNumbers/>
              <w:snapToGrid w:val="0"/>
              <w:spacing w:after="0" w:line="240" w:lineRule="auto"/>
              <w:jc w:val="center"/>
              <w:rPr>
                <w:rFonts w:ascii="Times New Roman" w:eastAsia="Times New Roman" w:hAnsi="Times New Roman" w:cs="Times New Roman"/>
                <w:b/>
                <w:sz w:val="20"/>
                <w:szCs w:val="20"/>
                <w:lang w:eastAsia="zh-CN"/>
              </w:rPr>
            </w:pPr>
          </w:p>
          <w:p w:rsidR="003211B6" w:rsidRPr="002F565C"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uppressAutoHyphens/>
              <w:spacing w:after="0" w:line="240" w:lineRule="auto"/>
              <w:rPr>
                <w:rFonts w:ascii="Times New Roman" w:eastAsia="Times New Roman" w:hAnsi="Times New Roman" w:cs="Times New Roman"/>
                <w:color w:val="000000"/>
                <w:spacing w:val="-1"/>
                <w:sz w:val="20"/>
                <w:szCs w:val="20"/>
                <w:lang w:eastAsia="zh-CN"/>
              </w:rPr>
            </w:pPr>
          </w:p>
        </w:tc>
        <w:tc>
          <w:tcPr>
            <w:tcW w:w="13611" w:type="dxa"/>
            <w:gridSpan w:val="10"/>
            <w:tcBorders>
              <w:top w:val="single" w:sz="4" w:space="0" w:color="000000"/>
              <w:left w:val="single" w:sz="4" w:space="0" w:color="000000"/>
              <w:bottom w:val="single" w:sz="4" w:space="0" w:color="000000"/>
              <w:right w:val="single" w:sz="4"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color w:val="000000"/>
                <w:spacing w:val="4"/>
                <w:w w:val="101"/>
                <w:sz w:val="20"/>
                <w:szCs w:val="20"/>
                <w:lang w:eastAsia="zh-CN"/>
              </w:rPr>
              <w:t>Целевые ориентиры развития ребенка (на основе интеграции образовательных направлений): изо</w:t>
            </w:r>
            <w:r w:rsidRPr="002F565C">
              <w:rPr>
                <w:rFonts w:ascii="Times New Roman" w:eastAsia="Times New Roman" w:hAnsi="Times New Roman" w:cs="Times New Roman"/>
                <w:color w:val="000000"/>
                <w:spacing w:val="-2"/>
                <w:w w:val="101"/>
                <w:sz w:val="20"/>
                <w:szCs w:val="20"/>
                <w:lang w:eastAsia="zh-CN"/>
              </w:rPr>
              <w:t>бражает отдельные предметы, простые по композиции и незамысловатые по содержанию сюжеты, интересуется предметами ближайшего ок</w:t>
            </w:r>
            <w:r w:rsidRPr="002F565C">
              <w:rPr>
                <w:rFonts w:ascii="Times New Roman" w:eastAsia="Times New Roman" w:hAnsi="Times New Roman" w:cs="Times New Roman"/>
                <w:color w:val="000000"/>
                <w:spacing w:val="-2"/>
                <w:w w:val="101"/>
                <w:sz w:val="20"/>
                <w:szCs w:val="20"/>
                <w:lang w:eastAsia="zh-CN"/>
              </w:rPr>
              <w:softHyphen/>
              <w:t>ружения, их назначением, свойствами, участвует в беседе во время рассматривания предметов, пытается в рисовании изображать простые предметы и явления, передавая их образную выразительность</w:t>
            </w:r>
          </w:p>
        </w:tc>
      </w:tr>
      <w:tr w:rsidR="003211B6" w:rsidRPr="002F565C" w:rsidTr="003211B6">
        <w:trPr>
          <w:gridAfter w:val="1"/>
          <w:wAfter w:w="19" w:type="dxa"/>
          <w:trHeight w:hRule="exact" w:val="535"/>
        </w:trPr>
        <w:tc>
          <w:tcPr>
            <w:tcW w:w="851" w:type="dxa"/>
            <w:vMerge/>
            <w:tcBorders>
              <w:left w:val="single" w:sz="4" w:space="0" w:color="000000"/>
            </w:tcBorders>
            <w:shd w:val="clear" w:color="auto" w:fill="FFFFFF"/>
          </w:tcPr>
          <w:p w:rsidR="003211B6" w:rsidRPr="002F565C" w:rsidRDefault="003211B6" w:rsidP="003211B6">
            <w:pPr>
              <w:suppressLineNumbers/>
              <w:suppressAutoHyphens/>
              <w:spacing w:after="0" w:line="240" w:lineRule="auto"/>
              <w:rPr>
                <w:rFonts w:ascii="Times New Roman" w:eastAsia="Times New Roman" w:hAnsi="Times New Roman" w:cs="Times New Roman"/>
                <w:sz w:val="20"/>
                <w:szCs w:val="20"/>
                <w:lang w:eastAsia="zh-CN"/>
              </w:rPr>
            </w:pPr>
          </w:p>
        </w:tc>
        <w:tc>
          <w:tcPr>
            <w:tcW w:w="669" w:type="dxa"/>
            <w:tcBorders>
              <w:top w:val="single" w:sz="4" w:space="0" w:color="000000"/>
              <w:left w:val="single" w:sz="4" w:space="0" w:color="000000"/>
              <w:bottom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7"/>
                <w:w w:val="101"/>
                <w:sz w:val="20"/>
                <w:szCs w:val="20"/>
                <w:lang w:eastAsia="zh-CN"/>
              </w:rPr>
            </w:pPr>
            <w:r w:rsidRPr="003F7B0D">
              <w:rPr>
                <w:rFonts w:ascii="Times New Roman" w:eastAsia="Times New Roman" w:hAnsi="Times New Roman" w:cs="Times New Roman"/>
                <w:b/>
                <w:color w:val="000000"/>
                <w:spacing w:val="-7"/>
                <w:w w:val="101"/>
                <w:sz w:val="20"/>
                <w:szCs w:val="20"/>
                <w:lang w:eastAsia="zh-CN"/>
              </w:rPr>
              <w:t>Тема</w:t>
            </w:r>
          </w:p>
        </w:tc>
        <w:tc>
          <w:tcPr>
            <w:tcW w:w="1984" w:type="dxa"/>
            <w:gridSpan w:val="2"/>
            <w:tcBorders>
              <w:top w:val="single" w:sz="4" w:space="0" w:color="000000"/>
              <w:left w:val="single" w:sz="4" w:space="0" w:color="000000"/>
              <w:bottom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0"/>
                <w:szCs w:val="20"/>
                <w:lang w:eastAsia="zh-CN"/>
              </w:rPr>
            </w:pPr>
            <w:r w:rsidRPr="003F7B0D">
              <w:rPr>
                <w:rFonts w:ascii="Times New Roman" w:eastAsia="Times New Roman" w:hAnsi="Times New Roman" w:cs="Times New Roman"/>
                <w:b/>
                <w:color w:val="000000"/>
                <w:spacing w:val="-2"/>
                <w:w w:val="101"/>
                <w:sz w:val="20"/>
                <w:szCs w:val="20"/>
                <w:lang w:eastAsia="zh-CN"/>
              </w:rPr>
              <w:t xml:space="preserve">Разноцветные </w:t>
            </w:r>
            <w:r w:rsidRPr="003F7B0D">
              <w:rPr>
                <w:rFonts w:ascii="Times New Roman" w:eastAsia="Times New Roman" w:hAnsi="Times New Roman" w:cs="Times New Roman"/>
                <w:b/>
                <w:color w:val="000000"/>
                <w:spacing w:val="-4"/>
                <w:w w:val="101"/>
                <w:sz w:val="20"/>
                <w:szCs w:val="20"/>
                <w:lang w:eastAsia="zh-CN"/>
              </w:rPr>
              <w:t>платочки сушатся</w:t>
            </w:r>
          </w:p>
        </w:tc>
        <w:tc>
          <w:tcPr>
            <w:tcW w:w="1883" w:type="dxa"/>
            <w:gridSpan w:val="2"/>
            <w:tcBorders>
              <w:top w:val="single" w:sz="4" w:space="0" w:color="000000"/>
              <w:left w:val="single" w:sz="4" w:space="0" w:color="000000"/>
              <w:bottom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0"/>
                <w:szCs w:val="20"/>
                <w:lang w:eastAsia="zh-CN"/>
              </w:rPr>
            </w:pPr>
            <w:r w:rsidRPr="003F7B0D">
              <w:rPr>
                <w:rFonts w:ascii="Times New Roman" w:eastAsia="Times New Roman" w:hAnsi="Times New Roman" w:cs="Times New Roman"/>
                <w:b/>
                <w:color w:val="000000"/>
                <w:spacing w:val="-1"/>
                <w:w w:val="101"/>
                <w:sz w:val="20"/>
                <w:szCs w:val="20"/>
                <w:lang w:eastAsia="zh-CN"/>
              </w:rPr>
              <w:t xml:space="preserve">Домик </w:t>
            </w:r>
            <w:r w:rsidRPr="003F7B0D">
              <w:rPr>
                <w:rFonts w:ascii="Times New Roman" w:eastAsia="Times New Roman" w:hAnsi="Times New Roman" w:cs="Times New Roman"/>
                <w:b/>
                <w:color w:val="000000"/>
                <w:spacing w:val="-4"/>
                <w:w w:val="101"/>
                <w:sz w:val="20"/>
                <w:szCs w:val="20"/>
                <w:lang w:eastAsia="zh-CN"/>
              </w:rPr>
              <w:t>для собачки</w:t>
            </w:r>
          </w:p>
        </w:tc>
        <w:tc>
          <w:tcPr>
            <w:tcW w:w="1944" w:type="dxa"/>
            <w:tcBorders>
              <w:top w:val="single" w:sz="4" w:space="0" w:color="000000"/>
              <w:left w:val="single" w:sz="4" w:space="0" w:color="000000"/>
              <w:bottom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1"/>
                <w:sz w:val="20"/>
                <w:szCs w:val="20"/>
                <w:lang w:eastAsia="zh-CN"/>
              </w:rPr>
            </w:pPr>
            <w:r w:rsidRPr="003F7B0D">
              <w:rPr>
                <w:rFonts w:ascii="Times New Roman" w:eastAsia="Times New Roman" w:hAnsi="Times New Roman" w:cs="Times New Roman"/>
                <w:b/>
                <w:color w:val="000000"/>
                <w:spacing w:val="-5"/>
                <w:w w:val="101"/>
                <w:sz w:val="20"/>
                <w:szCs w:val="20"/>
                <w:lang w:eastAsia="zh-CN"/>
              </w:rPr>
              <w:t>Красивый поезд</w:t>
            </w:r>
          </w:p>
        </w:tc>
        <w:tc>
          <w:tcPr>
            <w:tcW w:w="1985" w:type="dxa"/>
            <w:gridSpan w:val="2"/>
            <w:tcBorders>
              <w:top w:val="single" w:sz="4" w:space="0" w:color="000000"/>
              <w:left w:val="single" w:sz="4" w:space="0" w:color="000000"/>
              <w:bottom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0"/>
                <w:szCs w:val="20"/>
                <w:lang w:eastAsia="zh-CN"/>
              </w:rPr>
            </w:pPr>
            <w:r w:rsidRPr="003F7B0D">
              <w:rPr>
                <w:rFonts w:ascii="Times New Roman" w:eastAsia="Times New Roman" w:hAnsi="Times New Roman" w:cs="Times New Roman"/>
                <w:b/>
                <w:color w:val="000000"/>
                <w:spacing w:val="-2"/>
                <w:w w:val="101"/>
                <w:sz w:val="20"/>
                <w:szCs w:val="20"/>
                <w:lang w:eastAsia="zh-CN"/>
              </w:rPr>
              <w:t xml:space="preserve">Рисование </w:t>
            </w:r>
            <w:r w:rsidRPr="003F7B0D">
              <w:rPr>
                <w:rFonts w:ascii="Times New Roman" w:eastAsia="Times New Roman" w:hAnsi="Times New Roman" w:cs="Times New Roman"/>
                <w:b/>
                <w:color w:val="000000"/>
                <w:spacing w:val="-4"/>
                <w:w w:val="101"/>
                <w:sz w:val="20"/>
                <w:szCs w:val="20"/>
                <w:lang w:eastAsia="zh-CN"/>
              </w:rPr>
              <w:t>по замыслу</w:t>
            </w:r>
          </w:p>
        </w:tc>
        <w:tc>
          <w:tcPr>
            <w:tcW w:w="5146" w:type="dxa"/>
            <w:gridSpan w:val="2"/>
            <w:vMerge w:val="restart"/>
            <w:tcBorders>
              <w:top w:val="single" w:sz="4" w:space="0" w:color="000000"/>
              <w:left w:val="single" w:sz="4" w:space="0" w:color="000000"/>
              <w:right w:val="single" w:sz="4"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i/>
                <w:iCs/>
                <w:color w:val="000000"/>
                <w:spacing w:val="-2"/>
                <w:w w:val="101"/>
                <w:sz w:val="20"/>
                <w:szCs w:val="20"/>
                <w:lang w:eastAsia="zh-CN"/>
              </w:rPr>
              <w:t xml:space="preserve">Художественное творчество: </w:t>
            </w:r>
            <w:r w:rsidRPr="002F565C">
              <w:rPr>
                <w:rFonts w:ascii="Times New Roman" w:eastAsia="Times New Roman" w:hAnsi="Times New Roman" w:cs="Times New Roman"/>
                <w:color w:val="000000"/>
                <w:spacing w:val="-2"/>
                <w:w w:val="101"/>
                <w:sz w:val="20"/>
                <w:szCs w:val="20"/>
                <w:lang w:eastAsia="zh-CN"/>
              </w:rPr>
              <w:t xml:space="preserve">обращать внимание на подбор цвета, соответствующего изображаемому </w:t>
            </w:r>
            <w:r w:rsidRPr="002F565C">
              <w:rPr>
                <w:rFonts w:ascii="Times New Roman" w:eastAsia="Times New Roman" w:hAnsi="Times New Roman" w:cs="Times New Roman"/>
                <w:color w:val="000000"/>
                <w:spacing w:val="-4"/>
                <w:w w:val="101"/>
                <w:sz w:val="20"/>
                <w:szCs w:val="20"/>
                <w:lang w:eastAsia="zh-CN"/>
              </w:rPr>
              <w:t xml:space="preserve">предмету, подводить детей к изображению предметов разной формы и предметов, состоящих из комбинаций </w:t>
            </w:r>
            <w:r w:rsidRPr="002F565C">
              <w:rPr>
                <w:rFonts w:ascii="Times New Roman" w:eastAsia="Times New Roman" w:hAnsi="Times New Roman" w:cs="Times New Roman"/>
                <w:color w:val="000000"/>
                <w:spacing w:val="-2"/>
                <w:w w:val="101"/>
                <w:sz w:val="20"/>
                <w:szCs w:val="20"/>
                <w:lang w:eastAsia="zh-CN"/>
              </w:rPr>
              <w:t xml:space="preserve">разных форм и линий, развивать умение располагать изображение по всему листу.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i/>
                <w:iCs/>
                <w:color w:val="000000"/>
                <w:spacing w:val="-2"/>
                <w:w w:val="101"/>
                <w:sz w:val="20"/>
                <w:szCs w:val="20"/>
                <w:lang w:eastAsia="zh-CN"/>
              </w:rPr>
              <w:t xml:space="preserve">Познание: </w:t>
            </w:r>
            <w:r w:rsidRPr="002F565C">
              <w:rPr>
                <w:rFonts w:ascii="Times New Roman" w:eastAsia="Times New Roman" w:hAnsi="Times New Roman" w:cs="Times New Roman"/>
                <w:color w:val="000000"/>
                <w:spacing w:val="-2"/>
                <w:w w:val="101"/>
                <w:sz w:val="20"/>
                <w:szCs w:val="20"/>
                <w:lang w:eastAsia="zh-CN"/>
              </w:rPr>
              <w:t>продолжать развивать восприятие, созда</w:t>
            </w:r>
            <w:r w:rsidRPr="002F565C">
              <w:rPr>
                <w:rFonts w:ascii="Times New Roman" w:eastAsia="Times New Roman" w:hAnsi="Times New Roman" w:cs="Times New Roman"/>
                <w:color w:val="000000"/>
                <w:spacing w:val="-2"/>
                <w:w w:val="101"/>
                <w:sz w:val="20"/>
                <w:szCs w:val="20"/>
                <w:lang w:eastAsia="zh-CN"/>
              </w:rPr>
              <w:softHyphen/>
              <w:t>вать условия для ознакомления детей с цветом, фор</w:t>
            </w:r>
            <w:r w:rsidRPr="002F565C">
              <w:rPr>
                <w:rFonts w:ascii="Times New Roman" w:eastAsia="Times New Roman" w:hAnsi="Times New Roman" w:cs="Times New Roman"/>
                <w:color w:val="000000"/>
                <w:spacing w:val="-2"/>
                <w:w w:val="101"/>
                <w:sz w:val="20"/>
                <w:szCs w:val="20"/>
                <w:lang w:eastAsia="zh-CN"/>
              </w:rPr>
              <w:softHyphen/>
              <w:t>мой, величиной предметов, поощрять исследователь</w:t>
            </w:r>
            <w:r w:rsidRPr="002F565C">
              <w:rPr>
                <w:rFonts w:ascii="Times New Roman" w:eastAsia="Times New Roman" w:hAnsi="Times New Roman" w:cs="Times New Roman"/>
                <w:color w:val="000000"/>
                <w:spacing w:val="-2"/>
                <w:w w:val="101"/>
                <w:sz w:val="20"/>
                <w:szCs w:val="20"/>
                <w:lang w:eastAsia="zh-CN"/>
              </w:rPr>
              <w:softHyphen/>
              <w:t xml:space="preserve">ский интерес, проведение простейших наблюдений.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7"/>
                <w:w w:val="101"/>
                <w:sz w:val="20"/>
                <w:szCs w:val="20"/>
                <w:lang w:eastAsia="zh-CN"/>
              </w:rPr>
            </w:pPr>
            <w:r w:rsidRPr="002F565C">
              <w:rPr>
                <w:rFonts w:ascii="Times New Roman" w:eastAsia="Times New Roman" w:hAnsi="Times New Roman" w:cs="Times New Roman"/>
                <w:i/>
                <w:iCs/>
                <w:color w:val="000000"/>
                <w:spacing w:val="-11"/>
                <w:w w:val="101"/>
                <w:sz w:val="20"/>
                <w:szCs w:val="20"/>
                <w:lang w:eastAsia="zh-CN"/>
              </w:rPr>
              <w:t xml:space="preserve">Коммуникация: </w:t>
            </w:r>
            <w:proofErr w:type="gramStart"/>
            <w:r w:rsidRPr="002F565C">
              <w:rPr>
                <w:rFonts w:ascii="Times New Roman" w:eastAsia="Times New Roman" w:hAnsi="Times New Roman" w:cs="Times New Roman"/>
                <w:color w:val="000000"/>
                <w:spacing w:val="-11"/>
                <w:w w:val="101"/>
                <w:sz w:val="20"/>
                <w:szCs w:val="20"/>
                <w:lang w:eastAsia="zh-CN"/>
              </w:rPr>
              <w:t>помогать детям доброжелательно общать</w:t>
            </w:r>
            <w:r w:rsidRPr="002F565C">
              <w:rPr>
                <w:rFonts w:ascii="Times New Roman" w:eastAsia="Times New Roman" w:hAnsi="Times New Roman" w:cs="Times New Roman"/>
                <w:color w:val="000000"/>
                <w:spacing w:val="-11"/>
                <w:w w:val="101"/>
                <w:sz w:val="20"/>
                <w:szCs w:val="20"/>
                <w:lang w:eastAsia="zh-CN"/>
              </w:rPr>
              <w:softHyphen/>
            </w:r>
            <w:r w:rsidRPr="002F565C">
              <w:rPr>
                <w:rFonts w:ascii="Times New Roman" w:eastAsia="Times New Roman" w:hAnsi="Times New Roman" w:cs="Times New Roman"/>
                <w:color w:val="000000"/>
                <w:spacing w:val="-7"/>
                <w:w w:val="101"/>
                <w:sz w:val="20"/>
                <w:szCs w:val="20"/>
                <w:lang w:eastAsia="zh-CN"/>
              </w:rPr>
              <w:t>ся</w:t>
            </w:r>
            <w:proofErr w:type="gramEnd"/>
            <w:r w:rsidRPr="002F565C">
              <w:rPr>
                <w:rFonts w:ascii="Times New Roman" w:eastAsia="Times New Roman" w:hAnsi="Times New Roman" w:cs="Times New Roman"/>
                <w:color w:val="000000"/>
                <w:spacing w:val="-7"/>
                <w:w w:val="101"/>
                <w:sz w:val="20"/>
                <w:szCs w:val="20"/>
                <w:lang w:eastAsia="zh-CN"/>
              </w:rPr>
              <w:t xml:space="preserve"> друг с другом, развивать диалогическую форму речи.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i/>
                <w:iCs/>
                <w:color w:val="000000"/>
                <w:spacing w:val="-2"/>
                <w:w w:val="101"/>
                <w:sz w:val="20"/>
                <w:szCs w:val="20"/>
                <w:lang w:eastAsia="zh-CN"/>
              </w:rPr>
              <w:t xml:space="preserve">Труд: </w:t>
            </w:r>
            <w:r w:rsidRPr="002F565C">
              <w:rPr>
                <w:rFonts w:ascii="Times New Roman" w:eastAsia="Times New Roman" w:hAnsi="Times New Roman" w:cs="Times New Roman"/>
                <w:color w:val="000000"/>
                <w:spacing w:val="-2"/>
                <w:w w:val="101"/>
                <w:sz w:val="20"/>
                <w:szCs w:val="20"/>
                <w:lang w:eastAsia="zh-CN"/>
              </w:rPr>
              <w:t>побуждать детей к самостоятельному выполне</w:t>
            </w:r>
            <w:r w:rsidRPr="002F565C">
              <w:rPr>
                <w:rFonts w:ascii="Times New Roman" w:eastAsia="Times New Roman" w:hAnsi="Times New Roman" w:cs="Times New Roman"/>
                <w:color w:val="000000"/>
                <w:spacing w:val="-2"/>
                <w:w w:val="101"/>
                <w:sz w:val="20"/>
                <w:szCs w:val="20"/>
                <w:lang w:eastAsia="zh-CN"/>
              </w:rPr>
              <w:softHyphen/>
              <w:t>нию элементарных поручений: готовить материалы к занятиям</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2"/>
                <w:w w:val="101"/>
                <w:sz w:val="20"/>
                <w:szCs w:val="20"/>
                <w:lang w:eastAsia="zh-CN"/>
              </w:rPr>
            </w:pPr>
          </w:p>
        </w:tc>
      </w:tr>
      <w:tr w:rsidR="003211B6" w:rsidRPr="002F565C" w:rsidTr="003211B6">
        <w:trPr>
          <w:gridAfter w:val="1"/>
          <w:wAfter w:w="19" w:type="dxa"/>
          <w:trHeight w:hRule="exact" w:val="3076"/>
        </w:trPr>
        <w:tc>
          <w:tcPr>
            <w:tcW w:w="851" w:type="dxa"/>
            <w:vMerge/>
            <w:tcBorders>
              <w:left w:val="single" w:sz="4" w:space="0" w:color="000000"/>
              <w:bottom w:val="single" w:sz="6" w:space="0" w:color="000000"/>
            </w:tcBorders>
            <w:shd w:val="clear" w:color="auto" w:fill="FFFFFF"/>
          </w:tcPr>
          <w:p w:rsidR="003211B6" w:rsidRPr="002F565C" w:rsidRDefault="003211B6" w:rsidP="003211B6">
            <w:pPr>
              <w:suppressLineNumbers/>
              <w:spacing w:after="0" w:line="240" w:lineRule="auto"/>
              <w:rPr>
                <w:rFonts w:ascii="Times New Roman" w:eastAsia="Times New Roman" w:hAnsi="Times New Roman" w:cs="Times New Roman"/>
                <w:sz w:val="32"/>
                <w:szCs w:val="32"/>
                <w:lang w:eastAsia="zh-CN"/>
              </w:rPr>
            </w:pPr>
          </w:p>
        </w:tc>
        <w:tc>
          <w:tcPr>
            <w:tcW w:w="669" w:type="dxa"/>
            <w:tcBorders>
              <w:top w:val="single" w:sz="4"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1"/>
                <w:sz w:val="20"/>
                <w:szCs w:val="20"/>
                <w:lang w:eastAsia="zh-CN"/>
              </w:rPr>
            </w:pPr>
            <w:r w:rsidRPr="003F7B0D">
              <w:rPr>
                <w:rFonts w:ascii="Times New Roman" w:eastAsia="Times New Roman" w:hAnsi="Times New Roman" w:cs="Times New Roman"/>
                <w:b/>
                <w:color w:val="000000"/>
                <w:spacing w:val="-6"/>
                <w:w w:val="101"/>
                <w:sz w:val="20"/>
                <w:szCs w:val="20"/>
                <w:lang w:eastAsia="zh-CN"/>
              </w:rPr>
              <w:t>Цели</w:t>
            </w:r>
          </w:p>
        </w:tc>
        <w:tc>
          <w:tcPr>
            <w:tcW w:w="1984" w:type="dxa"/>
            <w:gridSpan w:val="2"/>
            <w:tcBorders>
              <w:top w:val="single" w:sz="4"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2"/>
                <w:w w:val="101"/>
                <w:sz w:val="20"/>
                <w:szCs w:val="20"/>
                <w:lang w:eastAsia="zh-CN"/>
              </w:rPr>
            </w:pPr>
            <w:r w:rsidRPr="002F565C">
              <w:rPr>
                <w:rFonts w:ascii="Times New Roman" w:eastAsia="Times New Roman" w:hAnsi="Times New Roman" w:cs="Times New Roman"/>
                <w:color w:val="000000"/>
                <w:spacing w:val="32"/>
                <w:w w:val="101"/>
                <w:sz w:val="20"/>
                <w:szCs w:val="20"/>
                <w:lang w:eastAsia="zh-CN"/>
              </w:rPr>
              <w:t xml:space="preserve">Упражнять: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6"/>
                <w:w w:val="101"/>
                <w:sz w:val="20"/>
                <w:szCs w:val="20"/>
                <w:lang w:eastAsia="zh-CN"/>
              </w:rPr>
            </w:pPr>
            <w:r w:rsidRPr="002F565C">
              <w:rPr>
                <w:rFonts w:ascii="Times New Roman" w:eastAsia="Times New Roman" w:hAnsi="Times New Roman" w:cs="Times New Roman"/>
                <w:color w:val="000000"/>
                <w:spacing w:val="1"/>
                <w:w w:val="101"/>
                <w:sz w:val="20"/>
                <w:szCs w:val="20"/>
                <w:lang w:eastAsia="zh-CN"/>
              </w:rPr>
              <w:t xml:space="preserve">- в рисовании </w:t>
            </w:r>
            <w:r w:rsidRPr="002F565C">
              <w:rPr>
                <w:rFonts w:ascii="Times New Roman" w:eastAsia="Times New Roman" w:hAnsi="Times New Roman" w:cs="Times New Roman"/>
                <w:color w:val="000000"/>
                <w:spacing w:val="-2"/>
                <w:w w:val="101"/>
                <w:sz w:val="20"/>
                <w:szCs w:val="20"/>
                <w:lang w:eastAsia="zh-CN"/>
              </w:rPr>
              <w:t>знакомых пред</w:t>
            </w:r>
            <w:r w:rsidRPr="002F565C">
              <w:rPr>
                <w:rFonts w:ascii="Times New Roman" w:eastAsia="Times New Roman" w:hAnsi="Times New Roman" w:cs="Times New Roman"/>
                <w:color w:val="000000"/>
                <w:spacing w:val="-2"/>
                <w:w w:val="101"/>
                <w:sz w:val="20"/>
                <w:szCs w:val="20"/>
                <w:lang w:eastAsia="zh-CN"/>
              </w:rPr>
              <w:softHyphen/>
            </w:r>
            <w:r w:rsidRPr="002F565C">
              <w:rPr>
                <w:rFonts w:ascii="Times New Roman" w:eastAsia="Times New Roman" w:hAnsi="Times New Roman" w:cs="Times New Roman"/>
                <w:color w:val="000000"/>
                <w:spacing w:val="-4"/>
                <w:w w:val="101"/>
                <w:sz w:val="20"/>
                <w:szCs w:val="20"/>
                <w:lang w:eastAsia="zh-CN"/>
              </w:rPr>
              <w:t xml:space="preserve">метов квадратной </w:t>
            </w:r>
            <w:r w:rsidRPr="002F565C">
              <w:rPr>
                <w:rFonts w:ascii="Times New Roman" w:eastAsia="Times New Roman" w:hAnsi="Times New Roman" w:cs="Times New Roman"/>
                <w:color w:val="000000"/>
                <w:spacing w:val="-6"/>
                <w:w w:val="101"/>
                <w:sz w:val="20"/>
                <w:szCs w:val="20"/>
                <w:lang w:eastAsia="zh-CN"/>
              </w:rPr>
              <w:t xml:space="preserve">формы;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color w:val="000000"/>
                <w:spacing w:val="1"/>
                <w:w w:val="101"/>
                <w:sz w:val="20"/>
                <w:szCs w:val="20"/>
                <w:lang w:eastAsia="zh-CN"/>
              </w:rPr>
              <w:t xml:space="preserve">- </w:t>
            </w:r>
            <w:proofErr w:type="gramStart"/>
            <w:r w:rsidRPr="002F565C">
              <w:rPr>
                <w:rFonts w:ascii="Times New Roman" w:eastAsia="Times New Roman" w:hAnsi="Times New Roman" w:cs="Times New Roman"/>
                <w:color w:val="000000"/>
                <w:spacing w:val="1"/>
                <w:w w:val="101"/>
                <w:sz w:val="20"/>
                <w:szCs w:val="20"/>
                <w:lang w:eastAsia="zh-CN"/>
              </w:rPr>
              <w:t>расположении</w:t>
            </w:r>
            <w:proofErr w:type="gramEnd"/>
            <w:r w:rsidRPr="002F565C">
              <w:rPr>
                <w:rFonts w:ascii="Times New Roman" w:eastAsia="Times New Roman" w:hAnsi="Times New Roman" w:cs="Times New Roman"/>
                <w:color w:val="000000"/>
                <w:spacing w:val="1"/>
                <w:w w:val="101"/>
                <w:sz w:val="20"/>
                <w:szCs w:val="20"/>
                <w:lang w:eastAsia="zh-CN"/>
              </w:rPr>
              <w:t xml:space="preserve"> </w:t>
            </w:r>
            <w:r w:rsidRPr="002F565C">
              <w:rPr>
                <w:rFonts w:ascii="Times New Roman" w:eastAsia="Times New Roman" w:hAnsi="Times New Roman" w:cs="Times New Roman"/>
                <w:color w:val="000000"/>
                <w:spacing w:val="-3"/>
                <w:w w:val="101"/>
                <w:sz w:val="20"/>
                <w:szCs w:val="20"/>
                <w:lang w:eastAsia="zh-CN"/>
              </w:rPr>
              <w:t xml:space="preserve">изображения </w:t>
            </w:r>
            <w:r w:rsidRPr="002F565C">
              <w:rPr>
                <w:rFonts w:ascii="Times New Roman" w:eastAsia="Times New Roman" w:hAnsi="Times New Roman" w:cs="Times New Roman"/>
                <w:color w:val="000000"/>
                <w:spacing w:val="-2"/>
                <w:w w:val="101"/>
                <w:sz w:val="20"/>
                <w:szCs w:val="20"/>
                <w:lang w:eastAsia="zh-CN"/>
              </w:rPr>
              <w:t>по всему листу</w:t>
            </w:r>
          </w:p>
        </w:tc>
        <w:tc>
          <w:tcPr>
            <w:tcW w:w="1883" w:type="dxa"/>
            <w:gridSpan w:val="2"/>
            <w:tcBorders>
              <w:top w:val="single" w:sz="4"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8"/>
                <w:w w:val="101"/>
                <w:sz w:val="20"/>
                <w:szCs w:val="20"/>
                <w:lang w:eastAsia="zh-CN"/>
              </w:rPr>
            </w:pPr>
            <w:r w:rsidRPr="002F565C">
              <w:rPr>
                <w:rFonts w:ascii="Times New Roman" w:eastAsia="Times New Roman" w:hAnsi="Times New Roman" w:cs="Times New Roman"/>
                <w:color w:val="000000"/>
                <w:spacing w:val="28"/>
                <w:w w:val="101"/>
                <w:sz w:val="20"/>
                <w:szCs w:val="20"/>
                <w:lang w:eastAsia="zh-CN"/>
              </w:rPr>
              <w:t xml:space="preserve">Учить: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2F565C">
              <w:rPr>
                <w:rFonts w:ascii="Times New Roman" w:eastAsia="Times New Roman" w:hAnsi="Times New Roman" w:cs="Times New Roman"/>
                <w:color w:val="000000"/>
                <w:w w:val="101"/>
                <w:sz w:val="20"/>
                <w:szCs w:val="20"/>
                <w:lang w:eastAsia="zh-CN"/>
              </w:rPr>
              <w:t>- рисовать пред</w:t>
            </w:r>
            <w:r w:rsidRPr="002F565C">
              <w:rPr>
                <w:rFonts w:ascii="Times New Roman" w:eastAsia="Times New Roman" w:hAnsi="Times New Roman" w:cs="Times New Roman"/>
                <w:color w:val="000000"/>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 xml:space="preserve">меты, состоящие </w:t>
            </w:r>
            <w:r w:rsidRPr="002F565C">
              <w:rPr>
                <w:rFonts w:ascii="Times New Roman" w:eastAsia="Times New Roman" w:hAnsi="Times New Roman" w:cs="Times New Roman"/>
                <w:color w:val="000000"/>
                <w:spacing w:val="-4"/>
                <w:w w:val="101"/>
                <w:sz w:val="20"/>
                <w:szCs w:val="20"/>
                <w:lang w:eastAsia="zh-CN"/>
              </w:rPr>
              <w:t xml:space="preserve">из прямоугольной </w:t>
            </w:r>
            <w:r w:rsidRPr="002F565C">
              <w:rPr>
                <w:rFonts w:ascii="Times New Roman" w:eastAsia="Times New Roman" w:hAnsi="Times New Roman" w:cs="Times New Roman"/>
                <w:color w:val="000000"/>
                <w:spacing w:val="-3"/>
                <w:w w:val="101"/>
                <w:sz w:val="20"/>
                <w:szCs w:val="20"/>
                <w:lang w:eastAsia="zh-CN"/>
              </w:rPr>
              <w:t>формы, круга, прямой крыши;</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20"/>
                <w:szCs w:val="20"/>
                <w:lang w:eastAsia="zh-CN"/>
              </w:rPr>
            </w:pPr>
            <w:r w:rsidRPr="002F565C">
              <w:rPr>
                <w:rFonts w:ascii="Times New Roman" w:eastAsia="Times New Roman" w:hAnsi="Times New Roman" w:cs="Times New Roman"/>
                <w:color w:val="000000"/>
                <w:spacing w:val="-3"/>
                <w:w w:val="101"/>
                <w:sz w:val="20"/>
                <w:szCs w:val="20"/>
                <w:lang w:eastAsia="zh-CN"/>
              </w:rPr>
              <w:t xml:space="preserve"> </w:t>
            </w:r>
            <w:r w:rsidRPr="002F565C">
              <w:rPr>
                <w:rFonts w:ascii="Times New Roman" w:eastAsia="Times New Roman" w:hAnsi="Times New Roman" w:cs="Times New Roman"/>
                <w:color w:val="000000"/>
                <w:spacing w:val="-1"/>
                <w:w w:val="101"/>
                <w:sz w:val="20"/>
                <w:szCs w:val="20"/>
                <w:lang w:eastAsia="zh-CN"/>
              </w:rPr>
              <w:t>- правильно пере</w:t>
            </w:r>
            <w:r w:rsidRPr="002F565C">
              <w:rPr>
                <w:rFonts w:ascii="Times New Roman" w:eastAsia="Times New Roman" w:hAnsi="Times New Roman" w:cs="Times New Roman"/>
                <w:color w:val="000000"/>
                <w:spacing w:val="-1"/>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давать относи</w:t>
            </w:r>
            <w:r w:rsidRPr="002F565C">
              <w:rPr>
                <w:rFonts w:ascii="Times New Roman" w:eastAsia="Times New Roman" w:hAnsi="Times New Roman" w:cs="Times New Roman"/>
                <w:color w:val="000000"/>
                <w:spacing w:val="-2"/>
                <w:w w:val="101"/>
                <w:sz w:val="20"/>
                <w:szCs w:val="20"/>
                <w:lang w:eastAsia="zh-CN"/>
              </w:rPr>
              <w:softHyphen/>
            </w:r>
            <w:r w:rsidRPr="002F565C">
              <w:rPr>
                <w:rFonts w:ascii="Times New Roman" w:eastAsia="Times New Roman" w:hAnsi="Times New Roman" w:cs="Times New Roman"/>
                <w:color w:val="000000"/>
                <w:spacing w:val="-7"/>
                <w:w w:val="101"/>
                <w:sz w:val="20"/>
                <w:szCs w:val="20"/>
                <w:lang w:eastAsia="zh-CN"/>
              </w:rPr>
              <w:t xml:space="preserve">тельную величину </w:t>
            </w:r>
            <w:r w:rsidRPr="002F565C">
              <w:rPr>
                <w:rFonts w:ascii="Times New Roman" w:eastAsia="Times New Roman" w:hAnsi="Times New Roman" w:cs="Times New Roman"/>
                <w:color w:val="000000"/>
                <w:spacing w:val="-3"/>
                <w:w w:val="101"/>
                <w:sz w:val="20"/>
                <w:szCs w:val="20"/>
                <w:lang w:eastAsia="zh-CN"/>
              </w:rPr>
              <w:t xml:space="preserve">частей предмета. </w:t>
            </w:r>
            <w:r w:rsidRPr="002F565C">
              <w:rPr>
                <w:rFonts w:ascii="Times New Roman" w:eastAsia="Times New Roman" w:hAnsi="Times New Roman" w:cs="Times New Roman"/>
                <w:color w:val="000000"/>
                <w:spacing w:val="34"/>
                <w:w w:val="101"/>
                <w:sz w:val="20"/>
                <w:szCs w:val="20"/>
                <w:lang w:eastAsia="zh-CN"/>
              </w:rPr>
              <w:t xml:space="preserve">Закреплять </w:t>
            </w:r>
            <w:r w:rsidRPr="002F565C">
              <w:rPr>
                <w:rFonts w:ascii="Times New Roman" w:eastAsia="Times New Roman" w:hAnsi="Times New Roman" w:cs="Times New Roman"/>
                <w:color w:val="000000"/>
                <w:spacing w:val="-3"/>
                <w:w w:val="101"/>
                <w:sz w:val="20"/>
                <w:szCs w:val="20"/>
                <w:lang w:eastAsia="zh-CN"/>
              </w:rPr>
              <w:t>приемы закраши</w:t>
            </w:r>
            <w:r w:rsidRPr="002F565C">
              <w:rPr>
                <w:rFonts w:ascii="Times New Roman" w:eastAsia="Times New Roman" w:hAnsi="Times New Roman" w:cs="Times New Roman"/>
                <w:color w:val="000000"/>
                <w:spacing w:val="-3"/>
                <w:w w:val="101"/>
                <w:sz w:val="20"/>
                <w:szCs w:val="20"/>
                <w:lang w:eastAsia="zh-CN"/>
              </w:rPr>
              <w:softHyphen/>
            </w:r>
            <w:r w:rsidRPr="002F565C">
              <w:rPr>
                <w:rFonts w:ascii="Times New Roman" w:eastAsia="Times New Roman" w:hAnsi="Times New Roman" w:cs="Times New Roman"/>
                <w:color w:val="000000"/>
                <w:spacing w:val="-4"/>
                <w:w w:val="101"/>
                <w:sz w:val="20"/>
                <w:szCs w:val="20"/>
                <w:lang w:eastAsia="zh-CN"/>
              </w:rPr>
              <w:t>вания</w:t>
            </w:r>
          </w:p>
        </w:tc>
        <w:tc>
          <w:tcPr>
            <w:tcW w:w="1944" w:type="dxa"/>
            <w:tcBorders>
              <w:top w:val="single" w:sz="4"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20"/>
                <w:szCs w:val="20"/>
                <w:lang w:eastAsia="zh-CN"/>
              </w:rPr>
            </w:pPr>
            <w:r w:rsidRPr="002F565C">
              <w:rPr>
                <w:rFonts w:ascii="Times New Roman" w:eastAsia="Times New Roman" w:hAnsi="Times New Roman" w:cs="Times New Roman"/>
                <w:color w:val="000000"/>
                <w:spacing w:val="33"/>
                <w:w w:val="101"/>
                <w:sz w:val="20"/>
                <w:szCs w:val="20"/>
                <w:lang w:eastAsia="zh-CN"/>
              </w:rPr>
              <w:t xml:space="preserve">Продолжить </w:t>
            </w:r>
            <w:r w:rsidRPr="002F565C">
              <w:rPr>
                <w:rFonts w:ascii="Times New Roman" w:eastAsia="Times New Roman" w:hAnsi="Times New Roman" w:cs="Times New Roman"/>
                <w:color w:val="000000"/>
                <w:spacing w:val="-3"/>
                <w:w w:val="101"/>
                <w:sz w:val="20"/>
                <w:szCs w:val="20"/>
                <w:lang w:eastAsia="zh-CN"/>
              </w:rPr>
              <w:t>формировать умение изобра</w:t>
            </w:r>
            <w:r w:rsidRPr="002F565C">
              <w:rPr>
                <w:rFonts w:ascii="Times New Roman" w:eastAsia="Times New Roman" w:hAnsi="Times New Roman" w:cs="Times New Roman"/>
                <w:color w:val="000000"/>
                <w:spacing w:val="-3"/>
                <w:w w:val="101"/>
                <w:sz w:val="20"/>
                <w:szCs w:val="20"/>
                <w:lang w:eastAsia="zh-CN"/>
              </w:rPr>
              <w:softHyphen/>
            </w:r>
            <w:r w:rsidRPr="002F565C">
              <w:rPr>
                <w:rFonts w:ascii="Times New Roman" w:eastAsia="Times New Roman" w:hAnsi="Times New Roman" w:cs="Times New Roman"/>
                <w:color w:val="000000"/>
                <w:spacing w:val="-4"/>
                <w:w w:val="101"/>
                <w:sz w:val="20"/>
                <w:szCs w:val="20"/>
                <w:lang w:eastAsia="zh-CN"/>
              </w:rPr>
              <w:t>жать предмет, со</w:t>
            </w:r>
            <w:r w:rsidRPr="002F565C">
              <w:rPr>
                <w:rFonts w:ascii="Times New Roman" w:eastAsia="Times New Roman" w:hAnsi="Times New Roman" w:cs="Times New Roman"/>
                <w:color w:val="000000"/>
                <w:spacing w:val="-4"/>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стоящий из не</w:t>
            </w:r>
            <w:r w:rsidRPr="002F565C">
              <w:rPr>
                <w:rFonts w:ascii="Times New Roman" w:eastAsia="Times New Roman" w:hAnsi="Times New Roman" w:cs="Times New Roman"/>
                <w:color w:val="000000"/>
                <w:spacing w:val="-2"/>
                <w:w w:val="101"/>
                <w:sz w:val="20"/>
                <w:szCs w:val="20"/>
                <w:lang w:eastAsia="zh-CN"/>
              </w:rPr>
              <w:softHyphen/>
            </w:r>
            <w:r w:rsidRPr="002F565C">
              <w:rPr>
                <w:rFonts w:ascii="Times New Roman" w:eastAsia="Times New Roman" w:hAnsi="Times New Roman" w:cs="Times New Roman"/>
                <w:color w:val="000000"/>
                <w:spacing w:val="-3"/>
                <w:w w:val="101"/>
                <w:sz w:val="20"/>
                <w:szCs w:val="20"/>
                <w:lang w:eastAsia="zh-CN"/>
              </w:rPr>
              <w:t xml:space="preserve">скольких частей прямоугольной </w:t>
            </w:r>
            <w:r w:rsidRPr="002F565C">
              <w:rPr>
                <w:rFonts w:ascii="Times New Roman" w:eastAsia="Times New Roman" w:hAnsi="Times New Roman" w:cs="Times New Roman"/>
                <w:color w:val="000000"/>
                <w:spacing w:val="-5"/>
                <w:w w:val="101"/>
                <w:sz w:val="20"/>
                <w:szCs w:val="20"/>
                <w:lang w:eastAsia="zh-CN"/>
              </w:rPr>
              <w:t xml:space="preserve">и круглой формы. </w:t>
            </w:r>
            <w:r w:rsidRPr="002F565C">
              <w:rPr>
                <w:rFonts w:ascii="Times New Roman" w:eastAsia="Times New Roman" w:hAnsi="Times New Roman" w:cs="Times New Roman"/>
                <w:color w:val="000000"/>
                <w:spacing w:val="33"/>
                <w:w w:val="101"/>
                <w:sz w:val="20"/>
                <w:szCs w:val="20"/>
                <w:lang w:eastAsia="zh-CN"/>
              </w:rPr>
              <w:t xml:space="preserve">Развивать </w:t>
            </w:r>
            <w:r w:rsidRPr="002F565C">
              <w:rPr>
                <w:rFonts w:ascii="Times New Roman" w:eastAsia="Times New Roman" w:hAnsi="Times New Roman" w:cs="Times New Roman"/>
                <w:color w:val="000000"/>
                <w:spacing w:val="-3"/>
                <w:w w:val="101"/>
                <w:sz w:val="20"/>
                <w:szCs w:val="20"/>
                <w:lang w:eastAsia="zh-CN"/>
              </w:rPr>
              <w:t>инициативу, во</w:t>
            </w:r>
            <w:r w:rsidRPr="002F565C">
              <w:rPr>
                <w:rFonts w:ascii="Times New Roman" w:eastAsia="Times New Roman" w:hAnsi="Times New Roman" w:cs="Times New Roman"/>
                <w:color w:val="000000"/>
                <w:spacing w:val="-3"/>
                <w:w w:val="101"/>
                <w:sz w:val="20"/>
                <w:szCs w:val="20"/>
                <w:lang w:eastAsia="zh-CN"/>
              </w:rPr>
              <w:softHyphen/>
            </w:r>
            <w:r w:rsidRPr="002F565C">
              <w:rPr>
                <w:rFonts w:ascii="Times New Roman" w:eastAsia="Times New Roman" w:hAnsi="Times New Roman" w:cs="Times New Roman"/>
                <w:color w:val="000000"/>
                <w:spacing w:val="-4"/>
                <w:w w:val="101"/>
                <w:sz w:val="20"/>
                <w:szCs w:val="20"/>
                <w:lang w:eastAsia="zh-CN"/>
              </w:rPr>
              <w:t>ображение</w:t>
            </w:r>
          </w:p>
        </w:tc>
        <w:tc>
          <w:tcPr>
            <w:tcW w:w="1985" w:type="dxa"/>
            <w:gridSpan w:val="2"/>
            <w:tcBorders>
              <w:top w:val="single" w:sz="4" w:space="0" w:color="000000"/>
              <w:left w:val="single" w:sz="6" w:space="0" w:color="000000"/>
              <w:bottom w:val="single" w:sz="6" w:space="0" w:color="000000"/>
              <w:right w:val="single" w:sz="4"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3"/>
                <w:w w:val="101"/>
                <w:sz w:val="20"/>
                <w:szCs w:val="20"/>
                <w:lang w:eastAsia="zh-CN"/>
              </w:rPr>
            </w:pPr>
            <w:r w:rsidRPr="002F565C">
              <w:rPr>
                <w:rFonts w:ascii="Times New Roman" w:eastAsia="Times New Roman" w:hAnsi="Times New Roman" w:cs="Times New Roman"/>
                <w:color w:val="000000"/>
                <w:spacing w:val="33"/>
                <w:w w:val="101"/>
                <w:sz w:val="20"/>
                <w:szCs w:val="20"/>
                <w:lang w:eastAsia="zh-CN"/>
              </w:rPr>
              <w:t xml:space="preserve">Закреплять: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1"/>
                <w:sz w:val="20"/>
                <w:szCs w:val="20"/>
                <w:lang w:eastAsia="zh-CN"/>
              </w:rPr>
            </w:pPr>
            <w:r w:rsidRPr="002F565C">
              <w:rPr>
                <w:rFonts w:ascii="Times New Roman" w:eastAsia="Times New Roman" w:hAnsi="Times New Roman" w:cs="Times New Roman"/>
                <w:color w:val="000000"/>
                <w:w w:val="101"/>
                <w:sz w:val="20"/>
                <w:szCs w:val="20"/>
                <w:lang w:eastAsia="zh-CN"/>
              </w:rPr>
              <w:t>- приемы рисо</w:t>
            </w:r>
            <w:r w:rsidRPr="002F565C">
              <w:rPr>
                <w:rFonts w:ascii="Times New Roman" w:eastAsia="Times New Roman" w:hAnsi="Times New Roman" w:cs="Times New Roman"/>
                <w:color w:val="000000"/>
                <w:w w:val="101"/>
                <w:sz w:val="20"/>
                <w:szCs w:val="20"/>
                <w:lang w:eastAsia="zh-CN"/>
              </w:rPr>
              <w:softHyphen/>
            </w:r>
            <w:r w:rsidRPr="002F565C">
              <w:rPr>
                <w:rFonts w:ascii="Times New Roman" w:eastAsia="Times New Roman" w:hAnsi="Times New Roman" w:cs="Times New Roman"/>
                <w:color w:val="000000"/>
                <w:spacing w:val="-5"/>
                <w:w w:val="101"/>
                <w:sz w:val="20"/>
                <w:szCs w:val="20"/>
                <w:lang w:eastAsia="zh-CN"/>
              </w:rPr>
              <w:t xml:space="preserve">вания красками;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2F565C">
              <w:rPr>
                <w:rFonts w:ascii="Times New Roman" w:eastAsia="Times New Roman" w:hAnsi="Times New Roman" w:cs="Times New Roman"/>
                <w:color w:val="000000"/>
                <w:spacing w:val="-1"/>
                <w:w w:val="101"/>
                <w:sz w:val="20"/>
                <w:szCs w:val="20"/>
                <w:lang w:eastAsia="zh-CN"/>
              </w:rPr>
              <w:t xml:space="preserve">- знание цветов. </w:t>
            </w:r>
            <w:r w:rsidRPr="002F565C">
              <w:rPr>
                <w:rFonts w:ascii="Times New Roman" w:eastAsia="Times New Roman" w:hAnsi="Times New Roman" w:cs="Times New Roman"/>
                <w:color w:val="000000"/>
                <w:spacing w:val="33"/>
                <w:w w:val="101"/>
                <w:sz w:val="20"/>
                <w:szCs w:val="20"/>
                <w:lang w:eastAsia="zh-CN"/>
              </w:rPr>
              <w:t xml:space="preserve">Развивать </w:t>
            </w:r>
            <w:r w:rsidRPr="002F565C">
              <w:rPr>
                <w:rFonts w:ascii="Times New Roman" w:eastAsia="Times New Roman" w:hAnsi="Times New Roman" w:cs="Times New Roman"/>
                <w:color w:val="000000"/>
                <w:spacing w:val="-3"/>
                <w:w w:val="101"/>
                <w:sz w:val="20"/>
                <w:szCs w:val="20"/>
                <w:lang w:eastAsia="zh-CN"/>
              </w:rPr>
              <w:t xml:space="preserve">чувство цвета, </w:t>
            </w:r>
            <w:r w:rsidRPr="002F565C">
              <w:rPr>
                <w:rFonts w:ascii="Times New Roman" w:eastAsia="Times New Roman" w:hAnsi="Times New Roman" w:cs="Times New Roman"/>
                <w:color w:val="000000"/>
                <w:spacing w:val="-2"/>
                <w:w w:val="101"/>
                <w:sz w:val="20"/>
                <w:szCs w:val="20"/>
                <w:lang w:eastAsia="zh-CN"/>
              </w:rPr>
              <w:t xml:space="preserve">эстетическое </w:t>
            </w:r>
            <w:r w:rsidRPr="002F565C">
              <w:rPr>
                <w:rFonts w:ascii="Times New Roman" w:eastAsia="Times New Roman" w:hAnsi="Times New Roman" w:cs="Times New Roman"/>
                <w:color w:val="000000"/>
                <w:spacing w:val="-3"/>
                <w:w w:val="101"/>
                <w:sz w:val="20"/>
                <w:szCs w:val="20"/>
                <w:lang w:eastAsia="zh-CN"/>
              </w:rPr>
              <w:t>восприятие</w:t>
            </w:r>
          </w:p>
        </w:tc>
        <w:tc>
          <w:tcPr>
            <w:tcW w:w="5146" w:type="dxa"/>
            <w:gridSpan w:val="2"/>
            <w:vMerge/>
            <w:tcBorders>
              <w:left w:val="single" w:sz="4" w:space="0" w:color="000000"/>
              <w:bottom w:val="single" w:sz="6" w:space="0" w:color="000000"/>
              <w:right w:val="single" w:sz="4" w:space="0" w:color="000000"/>
            </w:tcBorders>
            <w:shd w:val="clear" w:color="auto" w:fill="FFFFFF"/>
          </w:tcPr>
          <w:p w:rsidR="003211B6" w:rsidRPr="002F565C"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r>
      <w:tr w:rsidR="003211B6" w:rsidRPr="002F565C" w:rsidTr="003211B6">
        <w:trPr>
          <w:gridAfter w:val="1"/>
          <w:wAfter w:w="19" w:type="dxa"/>
          <w:trHeight w:hRule="exact" w:val="1005"/>
        </w:trPr>
        <w:tc>
          <w:tcPr>
            <w:tcW w:w="851" w:type="dxa"/>
            <w:vMerge w:val="restart"/>
            <w:tcBorders>
              <w:top w:val="single" w:sz="6" w:space="0" w:color="000000"/>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20"/>
                <w:szCs w:val="20"/>
                <w:lang w:eastAsia="zh-CN"/>
              </w:rPr>
            </w:pPr>
            <w:r w:rsidRPr="003F7B0D">
              <w:rPr>
                <w:rFonts w:ascii="Times New Roman" w:eastAsia="Times New Roman" w:hAnsi="Times New Roman" w:cs="Times New Roman"/>
                <w:b/>
                <w:color w:val="000000"/>
                <w:spacing w:val="-3"/>
                <w:sz w:val="20"/>
                <w:szCs w:val="20"/>
                <w:lang w:eastAsia="zh-CN"/>
              </w:rPr>
              <w:lastRenderedPageBreak/>
              <w:t>Лепка</w:t>
            </w:r>
          </w:p>
          <w:p w:rsidR="003211B6" w:rsidRPr="002F565C"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uppressAutoHyphens/>
              <w:spacing w:after="0" w:line="240" w:lineRule="auto"/>
              <w:rPr>
                <w:rFonts w:ascii="Times New Roman" w:eastAsia="Times New Roman" w:hAnsi="Times New Roman" w:cs="Times New Roman"/>
                <w:color w:val="000000"/>
                <w:spacing w:val="-3"/>
                <w:sz w:val="20"/>
                <w:szCs w:val="20"/>
                <w:lang w:eastAsia="zh-CN"/>
              </w:rPr>
            </w:pPr>
          </w:p>
        </w:tc>
        <w:tc>
          <w:tcPr>
            <w:tcW w:w="13611" w:type="dxa"/>
            <w:gridSpan w:val="10"/>
            <w:tcBorders>
              <w:top w:val="single" w:sz="6" w:space="0" w:color="000000"/>
              <w:left w:val="single" w:sz="6" w:space="0" w:color="000000"/>
              <w:bottom w:val="single" w:sz="4" w:space="0" w:color="auto"/>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proofErr w:type="gramStart"/>
            <w:r w:rsidRPr="002F565C">
              <w:rPr>
                <w:rFonts w:ascii="Times New Roman" w:eastAsia="Times New Roman" w:hAnsi="Times New Roman" w:cs="Times New Roman"/>
                <w:color w:val="000000"/>
                <w:spacing w:val="5"/>
                <w:w w:val="101"/>
                <w:sz w:val="20"/>
                <w:szCs w:val="20"/>
                <w:lang w:eastAsia="zh-CN"/>
              </w:rPr>
              <w:t>Целевые ориентиры развития ребенка (на основе интеграции образовательных направлений): ле</w:t>
            </w:r>
            <w:r w:rsidRPr="002F565C">
              <w:rPr>
                <w:rFonts w:ascii="Times New Roman" w:eastAsia="Times New Roman" w:hAnsi="Times New Roman" w:cs="Times New Roman"/>
                <w:color w:val="000000"/>
                <w:spacing w:val="-3"/>
                <w:w w:val="101"/>
                <w:sz w:val="20"/>
                <w:szCs w:val="20"/>
                <w:lang w:eastAsia="zh-CN"/>
              </w:rPr>
              <w:t>пит различные предметы, используя разнообразные приемы лепки, проявляет интерес к животным, к их особенностям, любит слушать новые сказки, рассказы; участвует в обсуждениях, умеет делиться своими впечатлениями с воспитателями и родителями, ситуативно проявляет доб</w:t>
            </w:r>
            <w:r w:rsidRPr="002F565C">
              <w:rPr>
                <w:rFonts w:ascii="Times New Roman" w:eastAsia="Times New Roman" w:hAnsi="Times New Roman" w:cs="Times New Roman"/>
                <w:color w:val="000000"/>
                <w:spacing w:val="-3"/>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рожелательное отношение к окружающим, умеет занимать себя самостоятельной художественной деятельностью</w:t>
            </w:r>
            <w:proofErr w:type="gramEnd"/>
          </w:p>
        </w:tc>
      </w:tr>
      <w:tr w:rsidR="003211B6" w:rsidRPr="002F565C" w:rsidTr="003211B6">
        <w:trPr>
          <w:gridAfter w:val="1"/>
          <w:wAfter w:w="19" w:type="dxa"/>
          <w:trHeight w:val="1467"/>
        </w:trPr>
        <w:tc>
          <w:tcPr>
            <w:tcW w:w="851" w:type="dxa"/>
            <w:vMerge/>
            <w:tcBorders>
              <w:top w:val="single" w:sz="4" w:space="0" w:color="auto"/>
              <w:left w:val="single" w:sz="6" w:space="0" w:color="000000"/>
              <w:bottom w:val="single" w:sz="4" w:space="0" w:color="auto"/>
            </w:tcBorders>
            <w:shd w:val="clear" w:color="auto" w:fill="FFFFFF"/>
          </w:tcPr>
          <w:p w:rsidR="003211B6" w:rsidRPr="002F565C" w:rsidRDefault="003211B6" w:rsidP="003211B6">
            <w:pPr>
              <w:suppressLineNumbers/>
              <w:suppressAutoHyphens/>
              <w:spacing w:after="0" w:line="240" w:lineRule="auto"/>
              <w:rPr>
                <w:rFonts w:ascii="Times New Roman" w:eastAsia="Times New Roman" w:hAnsi="Times New Roman" w:cs="Times New Roman"/>
                <w:sz w:val="20"/>
                <w:szCs w:val="20"/>
                <w:lang w:eastAsia="zh-CN"/>
              </w:rPr>
            </w:pPr>
          </w:p>
        </w:tc>
        <w:tc>
          <w:tcPr>
            <w:tcW w:w="709" w:type="dxa"/>
            <w:gridSpan w:val="2"/>
            <w:tcBorders>
              <w:top w:val="single" w:sz="4" w:space="0" w:color="auto"/>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0"/>
                <w:szCs w:val="20"/>
                <w:lang w:eastAsia="zh-CN"/>
              </w:rPr>
            </w:pPr>
            <w:r w:rsidRPr="003F7B0D">
              <w:rPr>
                <w:rFonts w:ascii="Times New Roman" w:eastAsia="Times New Roman" w:hAnsi="Times New Roman" w:cs="Times New Roman"/>
                <w:b/>
                <w:color w:val="000000"/>
                <w:spacing w:val="-4"/>
                <w:w w:val="101"/>
                <w:sz w:val="20"/>
                <w:szCs w:val="20"/>
                <w:lang w:eastAsia="zh-CN"/>
              </w:rPr>
              <w:t>Тема</w:t>
            </w:r>
          </w:p>
        </w:tc>
        <w:tc>
          <w:tcPr>
            <w:tcW w:w="1984" w:type="dxa"/>
            <w:gridSpan w:val="2"/>
            <w:tcBorders>
              <w:top w:val="single" w:sz="4" w:space="0" w:color="auto"/>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w w:val="101"/>
                <w:sz w:val="20"/>
                <w:szCs w:val="20"/>
                <w:lang w:eastAsia="zh-CN"/>
              </w:rPr>
            </w:pPr>
            <w:r w:rsidRPr="003F7B0D">
              <w:rPr>
                <w:rFonts w:ascii="Times New Roman" w:eastAsia="Times New Roman" w:hAnsi="Times New Roman" w:cs="Times New Roman"/>
                <w:b/>
                <w:color w:val="000000"/>
                <w:spacing w:val="-4"/>
                <w:w w:val="101"/>
                <w:sz w:val="20"/>
                <w:szCs w:val="20"/>
                <w:lang w:eastAsia="zh-CN"/>
              </w:rPr>
              <w:t xml:space="preserve">Наш игрушечный </w:t>
            </w:r>
            <w:r w:rsidRPr="003F7B0D">
              <w:rPr>
                <w:rFonts w:ascii="Times New Roman" w:eastAsia="Times New Roman" w:hAnsi="Times New Roman" w:cs="Times New Roman"/>
                <w:b/>
                <w:color w:val="000000"/>
                <w:spacing w:val="-2"/>
                <w:w w:val="101"/>
                <w:sz w:val="20"/>
                <w:szCs w:val="20"/>
                <w:lang w:eastAsia="zh-CN"/>
              </w:rPr>
              <w:t>зоопарк (коллек</w:t>
            </w:r>
            <w:r w:rsidRPr="003F7B0D">
              <w:rPr>
                <w:rFonts w:ascii="Times New Roman" w:eastAsia="Times New Roman" w:hAnsi="Times New Roman" w:cs="Times New Roman"/>
                <w:b/>
                <w:color w:val="000000"/>
                <w:spacing w:val="-2"/>
                <w:w w:val="101"/>
                <w:sz w:val="20"/>
                <w:szCs w:val="20"/>
                <w:lang w:eastAsia="zh-CN"/>
              </w:rPr>
              <w:softHyphen/>
              <w:t>тивная работа)</w:t>
            </w:r>
          </w:p>
        </w:tc>
        <w:tc>
          <w:tcPr>
            <w:tcW w:w="1843" w:type="dxa"/>
            <w:tcBorders>
              <w:top w:val="single" w:sz="4" w:space="0" w:color="auto"/>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w w:val="101"/>
                <w:sz w:val="20"/>
                <w:szCs w:val="20"/>
                <w:lang w:eastAsia="zh-CN"/>
              </w:rPr>
            </w:pPr>
            <w:r w:rsidRPr="003F7B0D">
              <w:rPr>
                <w:rFonts w:ascii="Times New Roman" w:eastAsia="Times New Roman" w:hAnsi="Times New Roman" w:cs="Times New Roman"/>
                <w:b/>
                <w:color w:val="000000"/>
                <w:spacing w:val="-4"/>
                <w:w w:val="101"/>
                <w:sz w:val="20"/>
                <w:szCs w:val="20"/>
                <w:lang w:eastAsia="zh-CN"/>
              </w:rPr>
              <w:t xml:space="preserve">Красивая птичка </w:t>
            </w:r>
            <w:r w:rsidRPr="003F7B0D">
              <w:rPr>
                <w:rFonts w:ascii="Times New Roman" w:eastAsia="Times New Roman" w:hAnsi="Times New Roman" w:cs="Times New Roman"/>
                <w:b/>
                <w:color w:val="000000"/>
                <w:spacing w:val="-2"/>
                <w:w w:val="101"/>
                <w:sz w:val="20"/>
                <w:szCs w:val="20"/>
                <w:lang w:eastAsia="zh-CN"/>
              </w:rPr>
              <w:t>(по дымковской игрушке)</w:t>
            </w:r>
          </w:p>
        </w:tc>
        <w:tc>
          <w:tcPr>
            <w:tcW w:w="1984" w:type="dxa"/>
            <w:gridSpan w:val="2"/>
            <w:tcBorders>
              <w:top w:val="single" w:sz="4" w:space="0" w:color="auto"/>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0"/>
                <w:szCs w:val="20"/>
                <w:lang w:eastAsia="zh-CN"/>
              </w:rPr>
            </w:pPr>
            <w:r w:rsidRPr="003F7B0D">
              <w:rPr>
                <w:rFonts w:ascii="Times New Roman" w:eastAsia="Times New Roman" w:hAnsi="Times New Roman" w:cs="Times New Roman"/>
                <w:b/>
                <w:color w:val="000000"/>
                <w:spacing w:val="-4"/>
                <w:w w:val="101"/>
                <w:sz w:val="20"/>
                <w:szCs w:val="20"/>
                <w:lang w:eastAsia="zh-CN"/>
              </w:rPr>
              <w:t>Миски трех медведей</w:t>
            </w:r>
          </w:p>
        </w:tc>
        <w:tc>
          <w:tcPr>
            <w:tcW w:w="1985" w:type="dxa"/>
            <w:gridSpan w:val="2"/>
            <w:tcBorders>
              <w:top w:val="single" w:sz="4" w:space="0" w:color="auto"/>
              <w:left w:val="single" w:sz="6"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w w:val="101"/>
                <w:sz w:val="20"/>
                <w:szCs w:val="20"/>
                <w:lang w:eastAsia="zh-CN"/>
              </w:rPr>
            </w:pPr>
            <w:r w:rsidRPr="003F7B0D">
              <w:rPr>
                <w:rFonts w:ascii="Times New Roman" w:eastAsia="Times New Roman" w:hAnsi="Times New Roman" w:cs="Times New Roman"/>
                <w:b/>
                <w:color w:val="000000"/>
                <w:spacing w:val="-4"/>
                <w:w w:val="101"/>
                <w:sz w:val="20"/>
                <w:szCs w:val="20"/>
                <w:lang w:eastAsia="zh-CN"/>
              </w:rPr>
              <w:t xml:space="preserve">Цыплята гуляют </w:t>
            </w:r>
            <w:r w:rsidRPr="003F7B0D">
              <w:rPr>
                <w:rFonts w:ascii="Times New Roman" w:eastAsia="Times New Roman" w:hAnsi="Times New Roman" w:cs="Times New Roman"/>
                <w:b/>
                <w:color w:val="000000"/>
                <w:spacing w:val="-2"/>
                <w:w w:val="101"/>
                <w:sz w:val="20"/>
                <w:szCs w:val="20"/>
                <w:lang w:eastAsia="zh-CN"/>
              </w:rPr>
              <w:t>(коллективная композиция)</w:t>
            </w:r>
          </w:p>
        </w:tc>
        <w:tc>
          <w:tcPr>
            <w:tcW w:w="5106" w:type="dxa"/>
            <w:tcBorders>
              <w:top w:val="single" w:sz="4" w:space="0" w:color="auto"/>
              <w:left w:val="single" w:sz="6" w:space="0" w:color="000000"/>
              <w:bottom w:val="single" w:sz="4" w:space="0" w:color="auto"/>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proofErr w:type="gramStart"/>
            <w:r w:rsidRPr="002F565C">
              <w:rPr>
                <w:rFonts w:ascii="Times New Roman" w:eastAsia="Times New Roman" w:hAnsi="Times New Roman" w:cs="Times New Roman"/>
                <w:i/>
                <w:iCs/>
                <w:color w:val="000000"/>
                <w:spacing w:val="-3"/>
                <w:w w:val="101"/>
                <w:sz w:val="20"/>
                <w:szCs w:val="20"/>
                <w:lang w:eastAsia="zh-CN"/>
              </w:rPr>
              <w:t xml:space="preserve">Художественное творчество: </w:t>
            </w:r>
            <w:r w:rsidRPr="002F565C">
              <w:rPr>
                <w:rFonts w:ascii="Times New Roman" w:eastAsia="Times New Roman" w:hAnsi="Times New Roman" w:cs="Times New Roman"/>
                <w:color w:val="000000"/>
                <w:spacing w:val="-3"/>
                <w:w w:val="101"/>
                <w:sz w:val="20"/>
                <w:szCs w:val="20"/>
                <w:lang w:eastAsia="zh-CN"/>
              </w:rPr>
              <w:t xml:space="preserve">предлагать объединить </w:t>
            </w:r>
            <w:r w:rsidRPr="002F565C">
              <w:rPr>
                <w:rFonts w:ascii="Times New Roman" w:eastAsia="Times New Roman" w:hAnsi="Times New Roman" w:cs="Times New Roman"/>
                <w:color w:val="000000"/>
                <w:spacing w:val="-2"/>
                <w:w w:val="101"/>
                <w:sz w:val="20"/>
                <w:szCs w:val="20"/>
                <w:lang w:eastAsia="zh-CN"/>
              </w:rPr>
              <w:t>вылепленные фигурки в коллективную композицию, вызывать радость от восприятия результата своей и общей работы, положительный эмоциональный от</w:t>
            </w:r>
            <w:r w:rsidRPr="002F565C">
              <w:rPr>
                <w:rFonts w:ascii="Times New Roman" w:eastAsia="Times New Roman" w:hAnsi="Times New Roman" w:cs="Times New Roman"/>
                <w:color w:val="000000"/>
                <w:spacing w:val="-2"/>
                <w:w w:val="101"/>
                <w:sz w:val="20"/>
                <w:szCs w:val="20"/>
                <w:lang w:eastAsia="zh-CN"/>
              </w:rPr>
              <w:softHyphen/>
              <w:t xml:space="preserve">клик на красоту природы, произведения искусства </w:t>
            </w:r>
            <w:r w:rsidRPr="002F565C">
              <w:rPr>
                <w:rFonts w:ascii="Times New Roman" w:eastAsia="Times New Roman" w:hAnsi="Times New Roman" w:cs="Times New Roman"/>
                <w:color w:val="000000"/>
                <w:spacing w:val="-3"/>
                <w:w w:val="101"/>
                <w:sz w:val="20"/>
                <w:szCs w:val="20"/>
                <w:lang w:eastAsia="zh-CN"/>
              </w:rPr>
              <w:t>(изделия народных про</w:t>
            </w:r>
            <w:proofErr w:type="gramEnd"/>
          </w:p>
        </w:tc>
      </w:tr>
      <w:tr w:rsidR="003211B6" w:rsidRPr="002F565C" w:rsidTr="003211B6">
        <w:trPr>
          <w:gridAfter w:val="1"/>
          <w:wAfter w:w="19" w:type="dxa"/>
          <w:trHeight w:hRule="exact" w:val="3546"/>
        </w:trPr>
        <w:tc>
          <w:tcPr>
            <w:tcW w:w="851" w:type="dxa"/>
            <w:tcBorders>
              <w:top w:val="single" w:sz="4" w:space="0" w:color="auto"/>
              <w:left w:val="single" w:sz="6" w:space="0" w:color="000000"/>
              <w:bottom w:val="single" w:sz="6" w:space="0" w:color="000000"/>
            </w:tcBorders>
            <w:shd w:val="clear" w:color="auto" w:fill="FFFFFF"/>
          </w:tcPr>
          <w:p w:rsidR="003211B6" w:rsidRPr="003F7B0D" w:rsidRDefault="003211B6" w:rsidP="003211B6">
            <w:pPr>
              <w:suppressLineNumbers/>
              <w:suppressAutoHyphens/>
              <w:spacing w:after="0" w:line="240" w:lineRule="auto"/>
              <w:jc w:val="center"/>
              <w:rPr>
                <w:rFonts w:ascii="Times New Roman" w:eastAsia="Times New Roman" w:hAnsi="Times New Roman" w:cs="Times New Roman"/>
                <w:b/>
                <w:sz w:val="32"/>
                <w:szCs w:val="32"/>
                <w:lang w:eastAsia="zh-CN"/>
              </w:rPr>
            </w:pPr>
          </w:p>
        </w:tc>
        <w:tc>
          <w:tcPr>
            <w:tcW w:w="709" w:type="dxa"/>
            <w:gridSpan w:val="2"/>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1"/>
                <w:sz w:val="20"/>
                <w:szCs w:val="20"/>
                <w:lang w:eastAsia="zh-CN"/>
              </w:rPr>
            </w:pPr>
            <w:r w:rsidRPr="003F7B0D">
              <w:rPr>
                <w:rFonts w:ascii="Times New Roman" w:eastAsia="Times New Roman" w:hAnsi="Times New Roman" w:cs="Times New Roman"/>
                <w:b/>
                <w:color w:val="000000"/>
                <w:spacing w:val="-5"/>
                <w:w w:val="101"/>
                <w:sz w:val="20"/>
                <w:szCs w:val="20"/>
                <w:lang w:eastAsia="zh-CN"/>
              </w:rPr>
              <w:t>Цели</w:t>
            </w:r>
          </w:p>
        </w:tc>
        <w:tc>
          <w:tcPr>
            <w:tcW w:w="1984"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2F565C">
              <w:rPr>
                <w:rFonts w:ascii="Times New Roman" w:eastAsia="Times New Roman" w:hAnsi="Times New Roman" w:cs="Times New Roman"/>
                <w:color w:val="000000"/>
                <w:spacing w:val="24"/>
                <w:w w:val="101"/>
                <w:sz w:val="20"/>
                <w:szCs w:val="20"/>
                <w:lang w:eastAsia="zh-CN"/>
              </w:rPr>
              <w:t>Развивать ин</w:t>
            </w:r>
            <w:r w:rsidRPr="002F565C">
              <w:rPr>
                <w:rFonts w:ascii="Times New Roman" w:eastAsia="Times New Roman" w:hAnsi="Times New Roman" w:cs="Times New Roman"/>
                <w:color w:val="000000"/>
                <w:spacing w:val="24"/>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 xml:space="preserve">терес к лепке </w:t>
            </w:r>
            <w:r w:rsidRPr="002F565C">
              <w:rPr>
                <w:rFonts w:ascii="Times New Roman" w:eastAsia="Times New Roman" w:hAnsi="Times New Roman" w:cs="Times New Roman"/>
                <w:color w:val="000000"/>
                <w:spacing w:val="-3"/>
                <w:w w:val="101"/>
                <w:sz w:val="20"/>
                <w:szCs w:val="20"/>
                <w:lang w:eastAsia="zh-CN"/>
              </w:rPr>
              <w:t>знакомых пред</w:t>
            </w:r>
            <w:r w:rsidRPr="002F565C">
              <w:rPr>
                <w:rFonts w:ascii="Times New Roman" w:eastAsia="Times New Roman" w:hAnsi="Times New Roman" w:cs="Times New Roman"/>
                <w:color w:val="000000"/>
                <w:spacing w:val="-3"/>
                <w:w w:val="101"/>
                <w:sz w:val="20"/>
                <w:szCs w:val="20"/>
                <w:lang w:eastAsia="zh-CN"/>
              </w:rPr>
              <w:softHyphen/>
            </w:r>
            <w:r w:rsidRPr="002F565C">
              <w:rPr>
                <w:rFonts w:ascii="Times New Roman" w:eastAsia="Times New Roman" w:hAnsi="Times New Roman" w:cs="Times New Roman"/>
                <w:color w:val="000000"/>
                <w:spacing w:val="-6"/>
                <w:w w:val="101"/>
                <w:sz w:val="20"/>
                <w:szCs w:val="20"/>
                <w:lang w:eastAsia="zh-CN"/>
              </w:rPr>
              <w:t xml:space="preserve">метов. </w:t>
            </w:r>
            <w:r w:rsidRPr="002F565C">
              <w:rPr>
                <w:rFonts w:ascii="Times New Roman" w:eastAsia="Times New Roman" w:hAnsi="Times New Roman" w:cs="Times New Roman"/>
                <w:color w:val="000000"/>
                <w:spacing w:val="33"/>
                <w:w w:val="101"/>
                <w:sz w:val="20"/>
                <w:szCs w:val="20"/>
                <w:lang w:eastAsia="zh-CN"/>
              </w:rPr>
              <w:t xml:space="preserve">Закреплять </w:t>
            </w:r>
            <w:r w:rsidRPr="002F565C">
              <w:rPr>
                <w:rFonts w:ascii="Times New Roman" w:eastAsia="Times New Roman" w:hAnsi="Times New Roman" w:cs="Times New Roman"/>
                <w:color w:val="000000"/>
                <w:spacing w:val="-3"/>
                <w:w w:val="101"/>
                <w:sz w:val="20"/>
                <w:szCs w:val="20"/>
                <w:lang w:eastAsia="zh-CN"/>
              </w:rPr>
              <w:t>приемы лепки</w:t>
            </w:r>
          </w:p>
        </w:tc>
        <w:tc>
          <w:tcPr>
            <w:tcW w:w="1843"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3"/>
                <w:w w:val="101"/>
                <w:sz w:val="20"/>
                <w:szCs w:val="20"/>
                <w:lang w:eastAsia="zh-CN"/>
              </w:rPr>
            </w:pPr>
            <w:r w:rsidRPr="002F565C">
              <w:rPr>
                <w:rFonts w:ascii="Times New Roman" w:eastAsia="Times New Roman" w:hAnsi="Times New Roman" w:cs="Times New Roman"/>
                <w:color w:val="000000"/>
                <w:spacing w:val="14"/>
                <w:w w:val="101"/>
                <w:sz w:val="20"/>
                <w:szCs w:val="20"/>
                <w:lang w:eastAsia="zh-CN"/>
              </w:rPr>
              <w:t xml:space="preserve">Учить лепить </w:t>
            </w:r>
            <w:r w:rsidRPr="002F565C">
              <w:rPr>
                <w:rFonts w:ascii="Times New Roman" w:eastAsia="Times New Roman" w:hAnsi="Times New Roman" w:cs="Times New Roman"/>
                <w:color w:val="000000"/>
                <w:spacing w:val="-3"/>
                <w:w w:val="101"/>
                <w:sz w:val="20"/>
                <w:szCs w:val="20"/>
                <w:lang w:eastAsia="zh-CN"/>
              </w:rPr>
              <w:t>по образу народ</w:t>
            </w:r>
            <w:r w:rsidRPr="002F565C">
              <w:rPr>
                <w:rFonts w:ascii="Times New Roman" w:eastAsia="Times New Roman" w:hAnsi="Times New Roman" w:cs="Times New Roman"/>
                <w:color w:val="000000"/>
                <w:spacing w:val="-3"/>
                <w:w w:val="101"/>
                <w:sz w:val="20"/>
                <w:szCs w:val="20"/>
                <w:lang w:eastAsia="zh-CN"/>
              </w:rPr>
              <w:softHyphen/>
              <w:t xml:space="preserve">ной игрушки. </w:t>
            </w:r>
            <w:r w:rsidRPr="002F565C">
              <w:rPr>
                <w:rFonts w:ascii="Times New Roman" w:eastAsia="Times New Roman" w:hAnsi="Times New Roman" w:cs="Times New Roman"/>
                <w:color w:val="000000"/>
                <w:spacing w:val="33"/>
                <w:w w:val="101"/>
                <w:sz w:val="20"/>
                <w:szCs w:val="20"/>
                <w:lang w:eastAsia="zh-CN"/>
              </w:rPr>
              <w:t xml:space="preserve">Закреплять: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2F565C">
              <w:rPr>
                <w:rFonts w:ascii="Times New Roman" w:eastAsia="Times New Roman" w:hAnsi="Times New Roman" w:cs="Times New Roman"/>
                <w:color w:val="000000"/>
                <w:spacing w:val="1"/>
                <w:w w:val="101"/>
                <w:sz w:val="20"/>
                <w:szCs w:val="20"/>
                <w:lang w:eastAsia="zh-CN"/>
              </w:rPr>
              <w:t xml:space="preserve">- прием </w:t>
            </w:r>
            <w:proofErr w:type="spellStart"/>
            <w:r w:rsidRPr="002F565C">
              <w:rPr>
                <w:rFonts w:ascii="Times New Roman" w:eastAsia="Times New Roman" w:hAnsi="Times New Roman" w:cs="Times New Roman"/>
                <w:color w:val="000000"/>
                <w:spacing w:val="1"/>
                <w:w w:val="101"/>
                <w:sz w:val="20"/>
                <w:szCs w:val="20"/>
                <w:lang w:eastAsia="zh-CN"/>
              </w:rPr>
              <w:t>прищи</w:t>
            </w:r>
            <w:r w:rsidRPr="002F565C">
              <w:rPr>
                <w:rFonts w:ascii="Times New Roman" w:eastAsia="Times New Roman" w:hAnsi="Times New Roman" w:cs="Times New Roman"/>
                <w:color w:val="000000"/>
                <w:spacing w:val="1"/>
                <w:w w:val="101"/>
                <w:sz w:val="20"/>
                <w:szCs w:val="20"/>
                <w:lang w:eastAsia="zh-CN"/>
              </w:rPr>
              <w:softHyphen/>
            </w:r>
            <w:r w:rsidRPr="002F565C">
              <w:rPr>
                <w:rFonts w:ascii="Times New Roman" w:eastAsia="Times New Roman" w:hAnsi="Times New Roman" w:cs="Times New Roman"/>
                <w:color w:val="000000"/>
                <w:spacing w:val="-5"/>
                <w:w w:val="101"/>
                <w:sz w:val="20"/>
                <w:szCs w:val="20"/>
                <w:lang w:eastAsia="zh-CN"/>
              </w:rPr>
              <w:t>пывания</w:t>
            </w:r>
            <w:proofErr w:type="spellEnd"/>
            <w:r w:rsidRPr="002F565C">
              <w:rPr>
                <w:rFonts w:ascii="Times New Roman" w:eastAsia="Times New Roman" w:hAnsi="Times New Roman" w:cs="Times New Roman"/>
                <w:color w:val="000000"/>
                <w:spacing w:val="-5"/>
                <w:w w:val="101"/>
                <w:sz w:val="20"/>
                <w:szCs w:val="20"/>
                <w:lang w:eastAsia="zh-CN"/>
              </w:rPr>
              <w:t xml:space="preserve"> кончика</w:t>
            </w:r>
            <w:r w:rsidRPr="002F565C">
              <w:rPr>
                <w:rFonts w:ascii="Times New Roman" w:eastAsia="Times New Roman" w:hAnsi="Times New Roman" w:cs="Times New Roman"/>
                <w:color w:val="000000"/>
                <w:spacing w:val="-5"/>
                <w:w w:val="101"/>
                <w:sz w:val="20"/>
                <w:szCs w:val="20"/>
                <w:lang w:eastAsia="zh-CN"/>
              </w:rPr>
              <w:softHyphen/>
            </w:r>
            <w:r w:rsidRPr="002F565C">
              <w:rPr>
                <w:rFonts w:ascii="Times New Roman" w:eastAsia="Times New Roman" w:hAnsi="Times New Roman" w:cs="Times New Roman"/>
                <w:color w:val="000000"/>
                <w:spacing w:val="-4"/>
                <w:w w:val="101"/>
                <w:sz w:val="20"/>
                <w:szCs w:val="20"/>
                <w:lang w:eastAsia="zh-CN"/>
              </w:rPr>
              <w:t xml:space="preserve">ми пальцев (клюв, </w:t>
            </w:r>
            <w:r w:rsidRPr="002F565C">
              <w:rPr>
                <w:rFonts w:ascii="Times New Roman" w:eastAsia="Times New Roman" w:hAnsi="Times New Roman" w:cs="Times New Roman"/>
                <w:color w:val="000000"/>
                <w:spacing w:val="-3"/>
                <w:w w:val="101"/>
                <w:sz w:val="20"/>
                <w:szCs w:val="20"/>
                <w:lang w:eastAsia="zh-CN"/>
              </w:rPr>
              <w:t xml:space="preserve">хвостик);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2F565C">
              <w:rPr>
                <w:rFonts w:ascii="Times New Roman" w:eastAsia="Times New Roman" w:hAnsi="Times New Roman" w:cs="Times New Roman"/>
                <w:color w:val="000000"/>
                <w:spacing w:val="3"/>
                <w:w w:val="101"/>
                <w:sz w:val="20"/>
                <w:szCs w:val="20"/>
                <w:lang w:eastAsia="zh-CN"/>
              </w:rPr>
              <w:t xml:space="preserve">- умение прочно </w:t>
            </w:r>
            <w:r w:rsidRPr="002F565C">
              <w:rPr>
                <w:rFonts w:ascii="Times New Roman" w:eastAsia="Times New Roman" w:hAnsi="Times New Roman" w:cs="Times New Roman"/>
                <w:color w:val="000000"/>
                <w:w w:val="101"/>
                <w:sz w:val="20"/>
                <w:szCs w:val="20"/>
                <w:lang w:eastAsia="zh-CN"/>
              </w:rPr>
              <w:t>скреплять части, плотно их при</w:t>
            </w:r>
            <w:r w:rsidRPr="002F565C">
              <w:rPr>
                <w:rFonts w:ascii="Times New Roman" w:eastAsia="Times New Roman" w:hAnsi="Times New Roman" w:cs="Times New Roman"/>
                <w:color w:val="000000"/>
                <w:w w:val="101"/>
                <w:sz w:val="20"/>
                <w:szCs w:val="20"/>
                <w:lang w:eastAsia="zh-CN"/>
              </w:rPr>
              <w:softHyphen/>
            </w:r>
            <w:r w:rsidRPr="002F565C">
              <w:rPr>
                <w:rFonts w:ascii="Times New Roman" w:eastAsia="Times New Roman" w:hAnsi="Times New Roman" w:cs="Times New Roman"/>
                <w:color w:val="000000"/>
                <w:spacing w:val="-3"/>
                <w:w w:val="101"/>
                <w:sz w:val="20"/>
                <w:szCs w:val="20"/>
                <w:lang w:eastAsia="zh-CN"/>
              </w:rPr>
              <w:t>жимая</w:t>
            </w:r>
          </w:p>
        </w:tc>
        <w:tc>
          <w:tcPr>
            <w:tcW w:w="1984"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8"/>
                <w:w w:val="101"/>
                <w:sz w:val="20"/>
                <w:szCs w:val="20"/>
                <w:lang w:eastAsia="zh-CN"/>
              </w:rPr>
            </w:pPr>
            <w:r w:rsidRPr="002F565C">
              <w:rPr>
                <w:rFonts w:ascii="Times New Roman" w:eastAsia="Times New Roman" w:hAnsi="Times New Roman" w:cs="Times New Roman"/>
                <w:color w:val="000000"/>
                <w:spacing w:val="28"/>
                <w:w w:val="101"/>
                <w:sz w:val="20"/>
                <w:szCs w:val="20"/>
                <w:lang w:eastAsia="zh-CN"/>
              </w:rPr>
              <w:t xml:space="preserve">Учить: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color w:val="000000"/>
                <w:spacing w:val="-1"/>
                <w:w w:val="101"/>
                <w:sz w:val="20"/>
                <w:szCs w:val="20"/>
                <w:lang w:eastAsia="zh-CN"/>
              </w:rPr>
              <w:t xml:space="preserve">- лепить мисочки </w:t>
            </w:r>
            <w:r w:rsidRPr="002F565C">
              <w:rPr>
                <w:rFonts w:ascii="Times New Roman" w:eastAsia="Times New Roman" w:hAnsi="Times New Roman" w:cs="Times New Roman"/>
                <w:color w:val="000000"/>
                <w:spacing w:val="-2"/>
                <w:w w:val="101"/>
                <w:sz w:val="20"/>
                <w:szCs w:val="20"/>
                <w:lang w:eastAsia="zh-CN"/>
              </w:rPr>
              <w:t xml:space="preserve">разного размера;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color w:val="000000"/>
                <w:spacing w:val="2"/>
                <w:w w:val="101"/>
                <w:sz w:val="20"/>
                <w:szCs w:val="20"/>
                <w:lang w:eastAsia="zh-CN"/>
              </w:rPr>
              <w:t xml:space="preserve">- сплющивать </w:t>
            </w:r>
            <w:r w:rsidRPr="002F565C">
              <w:rPr>
                <w:rFonts w:ascii="Times New Roman" w:eastAsia="Times New Roman" w:hAnsi="Times New Roman" w:cs="Times New Roman"/>
                <w:color w:val="000000"/>
                <w:spacing w:val="-3"/>
                <w:w w:val="101"/>
                <w:sz w:val="20"/>
                <w:szCs w:val="20"/>
                <w:lang w:eastAsia="zh-CN"/>
              </w:rPr>
              <w:t xml:space="preserve">и оттягивать края мисочки вверх. </w:t>
            </w:r>
            <w:r w:rsidRPr="002F565C">
              <w:rPr>
                <w:rFonts w:ascii="Times New Roman" w:eastAsia="Times New Roman" w:hAnsi="Times New Roman" w:cs="Times New Roman"/>
                <w:color w:val="000000"/>
                <w:spacing w:val="33"/>
                <w:w w:val="101"/>
                <w:sz w:val="20"/>
                <w:szCs w:val="20"/>
                <w:lang w:eastAsia="zh-CN"/>
              </w:rPr>
              <w:t xml:space="preserve">Закреплять </w:t>
            </w:r>
            <w:r w:rsidRPr="002F565C">
              <w:rPr>
                <w:rFonts w:ascii="Times New Roman" w:eastAsia="Times New Roman" w:hAnsi="Times New Roman" w:cs="Times New Roman"/>
                <w:color w:val="000000"/>
                <w:spacing w:val="-2"/>
                <w:w w:val="101"/>
                <w:sz w:val="20"/>
                <w:szCs w:val="20"/>
                <w:lang w:eastAsia="zh-CN"/>
              </w:rPr>
              <w:t>умение лепить аккуратно</w:t>
            </w:r>
          </w:p>
        </w:tc>
        <w:tc>
          <w:tcPr>
            <w:tcW w:w="1985"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20"/>
                <w:szCs w:val="20"/>
                <w:lang w:eastAsia="zh-CN"/>
              </w:rPr>
            </w:pPr>
            <w:r w:rsidRPr="002F565C">
              <w:rPr>
                <w:rFonts w:ascii="Times New Roman" w:eastAsia="Times New Roman" w:hAnsi="Times New Roman" w:cs="Times New Roman"/>
                <w:color w:val="000000"/>
                <w:spacing w:val="13"/>
                <w:w w:val="101"/>
                <w:sz w:val="20"/>
                <w:szCs w:val="20"/>
                <w:lang w:eastAsia="zh-CN"/>
              </w:rPr>
              <w:t>Учить изобра</w:t>
            </w:r>
            <w:r w:rsidRPr="002F565C">
              <w:rPr>
                <w:rFonts w:ascii="Times New Roman" w:eastAsia="Times New Roman" w:hAnsi="Times New Roman" w:cs="Times New Roman"/>
                <w:color w:val="000000"/>
                <w:spacing w:val="13"/>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 xml:space="preserve">жать детали </w:t>
            </w:r>
            <w:r w:rsidRPr="002F565C">
              <w:rPr>
                <w:rFonts w:ascii="Times New Roman" w:eastAsia="Times New Roman" w:hAnsi="Times New Roman" w:cs="Times New Roman"/>
                <w:color w:val="000000"/>
                <w:spacing w:val="-4"/>
                <w:w w:val="101"/>
                <w:sz w:val="20"/>
                <w:szCs w:val="20"/>
                <w:lang w:eastAsia="zh-CN"/>
              </w:rPr>
              <w:t>предмета (клюв)</w:t>
            </w:r>
          </w:p>
        </w:tc>
        <w:tc>
          <w:tcPr>
            <w:tcW w:w="5106" w:type="dxa"/>
            <w:tcBorders>
              <w:top w:val="single" w:sz="4" w:space="0" w:color="auto"/>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proofErr w:type="spellStart"/>
            <w:proofErr w:type="gramStart"/>
            <w:r w:rsidRPr="002F565C">
              <w:rPr>
                <w:rFonts w:ascii="Times New Roman" w:eastAsia="Times New Roman" w:hAnsi="Times New Roman" w:cs="Times New Roman"/>
                <w:color w:val="000000"/>
                <w:spacing w:val="-3"/>
                <w:w w:val="101"/>
                <w:sz w:val="20"/>
                <w:szCs w:val="20"/>
                <w:lang w:eastAsia="zh-CN"/>
              </w:rPr>
              <w:t>мыслов</w:t>
            </w:r>
            <w:proofErr w:type="spellEnd"/>
            <w:r w:rsidRPr="002F565C">
              <w:rPr>
                <w:rFonts w:ascii="Times New Roman" w:eastAsia="Times New Roman" w:hAnsi="Times New Roman" w:cs="Times New Roman"/>
                <w:color w:val="000000"/>
                <w:spacing w:val="-3"/>
                <w:w w:val="101"/>
                <w:sz w:val="20"/>
                <w:szCs w:val="20"/>
                <w:lang w:eastAsia="zh-CN"/>
              </w:rPr>
              <w:t xml:space="preserve">). </w:t>
            </w:r>
            <w:proofErr w:type="gramEnd"/>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9"/>
                <w:w w:val="101"/>
                <w:sz w:val="20"/>
                <w:szCs w:val="20"/>
                <w:lang w:eastAsia="zh-CN"/>
              </w:rPr>
            </w:pPr>
            <w:r w:rsidRPr="002F565C">
              <w:rPr>
                <w:rFonts w:ascii="Times New Roman" w:eastAsia="Times New Roman" w:hAnsi="Times New Roman" w:cs="Times New Roman"/>
                <w:i/>
                <w:iCs/>
                <w:color w:val="000000"/>
                <w:spacing w:val="-4"/>
                <w:w w:val="101"/>
                <w:sz w:val="20"/>
                <w:szCs w:val="20"/>
                <w:lang w:eastAsia="zh-CN"/>
              </w:rPr>
              <w:t xml:space="preserve">Познание: </w:t>
            </w:r>
            <w:r w:rsidRPr="002F565C">
              <w:rPr>
                <w:rFonts w:ascii="Times New Roman" w:eastAsia="Times New Roman" w:hAnsi="Times New Roman" w:cs="Times New Roman"/>
                <w:color w:val="000000"/>
                <w:spacing w:val="-4"/>
                <w:w w:val="101"/>
                <w:sz w:val="20"/>
                <w:szCs w:val="20"/>
                <w:lang w:eastAsia="zh-CN"/>
              </w:rPr>
              <w:t>формировать умение сосредоточивать вни</w:t>
            </w:r>
            <w:r w:rsidRPr="002F565C">
              <w:rPr>
                <w:rFonts w:ascii="Times New Roman" w:eastAsia="Times New Roman" w:hAnsi="Times New Roman" w:cs="Times New Roman"/>
                <w:color w:val="000000"/>
                <w:spacing w:val="-4"/>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мание на предметах и явлениях предметно-простран</w:t>
            </w:r>
            <w:r w:rsidRPr="002F565C">
              <w:rPr>
                <w:rFonts w:ascii="Times New Roman" w:eastAsia="Times New Roman" w:hAnsi="Times New Roman" w:cs="Times New Roman"/>
                <w:color w:val="000000"/>
                <w:spacing w:val="-2"/>
                <w:w w:val="101"/>
                <w:sz w:val="20"/>
                <w:szCs w:val="20"/>
                <w:lang w:eastAsia="zh-CN"/>
              </w:rPr>
              <w:softHyphen/>
              <w:t xml:space="preserve">ственной развивающей среды, делать простейшие </w:t>
            </w:r>
            <w:r w:rsidRPr="002F565C">
              <w:rPr>
                <w:rFonts w:ascii="Times New Roman" w:eastAsia="Times New Roman" w:hAnsi="Times New Roman" w:cs="Times New Roman"/>
                <w:color w:val="000000"/>
                <w:spacing w:val="-9"/>
                <w:w w:val="101"/>
                <w:sz w:val="20"/>
                <w:szCs w:val="20"/>
                <w:lang w:eastAsia="zh-CN"/>
              </w:rPr>
              <w:t xml:space="preserve">обобщения, расширять представления детей о животных.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i/>
                <w:iCs/>
                <w:color w:val="000000"/>
                <w:spacing w:val="-2"/>
                <w:w w:val="101"/>
                <w:sz w:val="20"/>
                <w:szCs w:val="20"/>
                <w:lang w:eastAsia="zh-CN"/>
              </w:rPr>
              <w:t xml:space="preserve">Коммуникация: </w:t>
            </w:r>
            <w:proofErr w:type="gramStart"/>
            <w:r w:rsidRPr="002F565C">
              <w:rPr>
                <w:rFonts w:ascii="Times New Roman" w:eastAsia="Times New Roman" w:hAnsi="Times New Roman" w:cs="Times New Roman"/>
                <w:color w:val="000000"/>
                <w:spacing w:val="-2"/>
                <w:w w:val="101"/>
                <w:sz w:val="20"/>
                <w:szCs w:val="20"/>
                <w:lang w:eastAsia="zh-CN"/>
              </w:rPr>
              <w:t>помогать детям доброжелательно об</w:t>
            </w:r>
            <w:r w:rsidRPr="002F565C">
              <w:rPr>
                <w:rFonts w:ascii="Times New Roman" w:eastAsia="Times New Roman" w:hAnsi="Times New Roman" w:cs="Times New Roman"/>
                <w:color w:val="000000"/>
                <w:spacing w:val="-2"/>
                <w:w w:val="101"/>
                <w:sz w:val="20"/>
                <w:szCs w:val="20"/>
                <w:lang w:eastAsia="zh-CN"/>
              </w:rPr>
              <w:softHyphen/>
              <w:t>щаться</w:t>
            </w:r>
            <w:proofErr w:type="gramEnd"/>
            <w:r w:rsidRPr="002F565C">
              <w:rPr>
                <w:rFonts w:ascii="Times New Roman" w:eastAsia="Times New Roman" w:hAnsi="Times New Roman" w:cs="Times New Roman"/>
                <w:color w:val="000000"/>
                <w:spacing w:val="-2"/>
                <w:w w:val="101"/>
                <w:sz w:val="20"/>
                <w:szCs w:val="20"/>
                <w:lang w:eastAsia="zh-CN"/>
              </w:rPr>
              <w:t xml:space="preserve"> друг с другом.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i/>
                <w:iCs/>
                <w:color w:val="000000"/>
                <w:spacing w:val="-2"/>
                <w:w w:val="101"/>
                <w:sz w:val="20"/>
                <w:szCs w:val="20"/>
                <w:lang w:eastAsia="zh-CN"/>
              </w:rPr>
              <w:t xml:space="preserve">Социализация: </w:t>
            </w:r>
            <w:r w:rsidRPr="002F565C">
              <w:rPr>
                <w:rFonts w:ascii="Times New Roman" w:eastAsia="Times New Roman" w:hAnsi="Times New Roman" w:cs="Times New Roman"/>
                <w:color w:val="000000"/>
                <w:spacing w:val="-2"/>
                <w:w w:val="101"/>
                <w:sz w:val="20"/>
                <w:szCs w:val="20"/>
                <w:lang w:eastAsia="zh-CN"/>
              </w:rPr>
              <w:t>знакомить с родной культурой, изде</w:t>
            </w:r>
            <w:r w:rsidRPr="002F565C">
              <w:rPr>
                <w:rFonts w:ascii="Times New Roman" w:eastAsia="Times New Roman" w:hAnsi="Times New Roman" w:cs="Times New Roman"/>
                <w:color w:val="000000"/>
                <w:spacing w:val="-2"/>
                <w:w w:val="101"/>
                <w:sz w:val="20"/>
                <w:szCs w:val="20"/>
                <w:lang w:eastAsia="zh-CN"/>
              </w:rPr>
              <w:softHyphen/>
              <w:t>лиями (игрушками) народных мастеров</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hd w:val="clear" w:color="auto" w:fill="FFFFFF"/>
              <w:suppressAutoHyphens/>
              <w:spacing w:after="0" w:line="240" w:lineRule="auto"/>
              <w:rPr>
                <w:rFonts w:ascii="Times New Roman" w:eastAsia="Times New Roman" w:hAnsi="Times New Roman" w:cs="Times New Roman"/>
                <w:sz w:val="20"/>
                <w:szCs w:val="20"/>
                <w:lang w:eastAsia="zh-CN"/>
              </w:rPr>
            </w:pPr>
          </w:p>
        </w:tc>
      </w:tr>
    </w:tbl>
    <w:p w:rsidR="003211B6" w:rsidRPr="002F565C" w:rsidRDefault="003211B6" w:rsidP="003211B6">
      <w:pPr>
        <w:suppressAutoHyphens/>
        <w:spacing w:after="0" w:line="240" w:lineRule="auto"/>
        <w:rPr>
          <w:rFonts w:ascii="Times New Roman" w:eastAsia="Times New Roman" w:hAnsi="Times New Roman" w:cs="Times New Roman"/>
          <w:sz w:val="32"/>
          <w:szCs w:val="32"/>
          <w:lang w:eastAsia="zh-CN"/>
        </w:rPr>
      </w:pPr>
    </w:p>
    <w:tbl>
      <w:tblPr>
        <w:tblW w:w="14478" w:type="dxa"/>
        <w:tblInd w:w="40" w:type="dxa"/>
        <w:tblLayout w:type="fixed"/>
        <w:tblCellMar>
          <w:left w:w="40" w:type="dxa"/>
          <w:right w:w="40" w:type="dxa"/>
        </w:tblCellMar>
        <w:tblLook w:val="0000" w:firstRow="0" w:lastRow="0" w:firstColumn="0" w:lastColumn="0" w:noHBand="0" w:noVBand="0"/>
      </w:tblPr>
      <w:tblGrid>
        <w:gridCol w:w="709"/>
        <w:gridCol w:w="142"/>
        <w:gridCol w:w="667"/>
        <w:gridCol w:w="42"/>
        <w:gridCol w:w="1944"/>
        <w:gridCol w:w="40"/>
        <w:gridCol w:w="1701"/>
        <w:gridCol w:w="102"/>
        <w:gridCol w:w="40"/>
        <w:gridCol w:w="1768"/>
        <w:gridCol w:w="176"/>
        <w:gridCol w:w="40"/>
        <w:gridCol w:w="1847"/>
        <w:gridCol w:w="98"/>
        <w:gridCol w:w="40"/>
        <w:gridCol w:w="5106"/>
        <w:gridCol w:w="16"/>
      </w:tblGrid>
      <w:tr w:rsidR="003211B6" w:rsidRPr="002F565C" w:rsidTr="003211B6">
        <w:trPr>
          <w:gridAfter w:val="1"/>
          <w:wAfter w:w="16" w:type="dxa"/>
          <w:trHeight w:hRule="exact" w:val="669"/>
        </w:trPr>
        <w:tc>
          <w:tcPr>
            <w:tcW w:w="851" w:type="dxa"/>
            <w:gridSpan w:val="2"/>
            <w:vMerge w:val="restart"/>
            <w:tcBorders>
              <w:top w:val="single" w:sz="6" w:space="0" w:color="000000"/>
              <w:left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0"/>
                <w:szCs w:val="20"/>
                <w:lang w:eastAsia="zh-CN"/>
              </w:rPr>
            </w:pPr>
            <w:r w:rsidRPr="003F7B0D">
              <w:rPr>
                <w:rFonts w:ascii="Times New Roman" w:eastAsia="Times New Roman" w:hAnsi="Times New Roman" w:cs="Times New Roman"/>
                <w:b/>
                <w:color w:val="000000"/>
                <w:spacing w:val="-2"/>
                <w:sz w:val="20"/>
                <w:szCs w:val="20"/>
                <w:lang w:eastAsia="zh-CN"/>
              </w:rPr>
              <w:t>Аппликация</w:t>
            </w:r>
          </w:p>
          <w:p w:rsidR="003211B6" w:rsidRPr="003F7B0D" w:rsidRDefault="003211B6" w:rsidP="003211B6">
            <w:pPr>
              <w:suppressLineNumbers/>
              <w:snapToGrid w:val="0"/>
              <w:spacing w:after="0" w:line="240" w:lineRule="auto"/>
              <w:jc w:val="center"/>
              <w:rPr>
                <w:rFonts w:ascii="Times New Roman" w:eastAsia="Times New Roman" w:hAnsi="Times New Roman" w:cs="Times New Roman"/>
                <w:b/>
                <w:sz w:val="20"/>
                <w:szCs w:val="20"/>
                <w:lang w:eastAsia="zh-CN"/>
              </w:rPr>
            </w:pPr>
          </w:p>
          <w:p w:rsidR="003211B6" w:rsidRPr="002F565C"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uppressAutoHyphens/>
              <w:spacing w:after="0" w:line="240" w:lineRule="auto"/>
              <w:rPr>
                <w:rFonts w:ascii="Times New Roman" w:eastAsia="Times New Roman" w:hAnsi="Times New Roman" w:cs="Times New Roman"/>
                <w:color w:val="000000"/>
                <w:spacing w:val="-2"/>
                <w:sz w:val="20"/>
                <w:szCs w:val="20"/>
                <w:lang w:eastAsia="zh-CN"/>
              </w:rPr>
            </w:pPr>
          </w:p>
        </w:tc>
        <w:tc>
          <w:tcPr>
            <w:tcW w:w="13611" w:type="dxa"/>
            <w:gridSpan w:val="14"/>
            <w:tcBorders>
              <w:top w:val="single" w:sz="6" w:space="0" w:color="000000"/>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color w:val="000000"/>
                <w:spacing w:val="4"/>
                <w:w w:val="101"/>
                <w:sz w:val="20"/>
                <w:szCs w:val="20"/>
                <w:lang w:eastAsia="zh-CN"/>
              </w:rPr>
              <w:t>Целевые ориентиры развития ребенка (на основе интеграции образовательных направлений): соз</w:t>
            </w:r>
            <w:r w:rsidRPr="002F565C">
              <w:rPr>
                <w:rFonts w:ascii="Times New Roman" w:eastAsia="Times New Roman" w:hAnsi="Times New Roman" w:cs="Times New Roman"/>
                <w:color w:val="000000"/>
                <w:spacing w:val="-3"/>
                <w:w w:val="101"/>
                <w:sz w:val="20"/>
                <w:szCs w:val="20"/>
                <w:lang w:eastAsia="zh-CN"/>
              </w:rPr>
              <w:t xml:space="preserve">дает изображения предметов из готовых фигур, украшает заготовки из бумаги разной формы, откликается на эмоции близких людей и друзей, умеет делиться своими впечатлениями с воспитателями и родителями, </w:t>
            </w:r>
            <w:proofErr w:type="gramStart"/>
            <w:r w:rsidRPr="002F565C">
              <w:rPr>
                <w:rFonts w:ascii="Times New Roman" w:eastAsia="Times New Roman" w:hAnsi="Times New Roman" w:cs="Times New Roman"/>
                <w:color w:val="000000"/>
                <w:spacing w:val="-3"/>
                <w:w w:val="101"/>
                <w:sz w:val="20"/>
                <w:szCs w:val="20"/>
                <w:lang w:eastAsia="zh-CN"/>
              </w:rPr>
              <w:t>способен</w:t>
            </w:r>
            <w:proofErr w:type="gramEnd"/>
            <w:r w:rsidRPr="002F565C">
              <w:rPr>
                <w:rFonts w:ascii="Times New Roman" w:eastAsia="Times New Roman" w:hAnsi="Times New Roman" w:cs="Times New Roman"/>
                <w:color w:val="000000"/>
                <w:spacing w:val="-3"/>
                <w:w w:val="101"/>
                <w:sz w:val="20"/>
                <w:szCs w:val="20"/>
                <w:lang w:eastAsia="zh-CN"/>
              </w:rPr>
              <w:t xml:space="preserve"> самостоятельно выполнять элементарные поручения, преодо</w:t>
            </w:r>
            <w:r w:rsidRPr="002F565C">
              <w:rPr>
                <w:rFonts w:ascii="Times New Roman" w:eastAsia="Times New Roman" w:hAnsi="Times New Roman" w:cs="Times New Roman"/>
                <w:color w:val="000000"/>
                <w:spacing w:val="-3"/>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левать небольшие трудности</w:t>
            </w:r>
          </w:p>
        </w:tc>
      </w:tr>
      <w:tr w:rsidR="003211B6" w:rsidRPr="002F565C" w:rsidTr="003211B6">
        <w:trPr>
          <w:gridAfter w:val="1"/>
          <w:wAfter w:w="16" w:type="dxa"/>
          <w:trHeight w:hRule="exact" w:val="554"/>
        </w:trPr>
        <w:tc>
          <w:tcPr>
            <w:tcW w:w="851" w:type="dxa"/>
            <w:gridSpan w:val="2"/>
            <w:vMerge/>
            <w:tcBorders>
              <w:left w:val="single" w:sz="6" w:space="0" w:color="000000"/>
            </w:tcBorders>
            <w:shd w:val="clear" w:color="auto" w:fill="FFFFFF"/>
          </w:tcPr>
          <w:p w:rsidR="003211B6" w:rsidRPr="002F565C" w:rsidRDefault="003211B6" w:rsidP="003211B6">
            <w:pPr>
              <w:suppressLineNumbers/>
              <w:suppressAutoHyphens/>
              <w:spacing w:after="0" w:line="240" w:lineRule="auto"/>
              <w:rPr>
                <w:rFonts w:ascii="Times New Roman" w:eastAsia="Times New Roman" w:hAnsi="Times New Roman" w:cs="Times New Roman"/>
                <w:sz w:val="20"/>
                <w:szCs w:val="20"/>
                <w:lang w:eastAsia="zh-CN"/>
              </w:rPr>
            </w:pPr>
          </w:p>
        </w:tc>
        <w:tc>
          <w:tcPr>
            <w:tcW w:w="709" w:type="dxa"/>
            <w:gridSpan w:val="2"/>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1"/>
                <w:sz w:val="20"/>
                <w:szCs w:val="20"/>
                <w:lang w:eastAsia="zh-CN"/>
              </w:rPr>
            </w:pPr>
            <w:r w:rsidRPr="003F7B0D">
              <w:rPr>
                <w:rFonts w:ascii="Times New Roman" w:eastAsia="Times New Roman" w:hAnsi="Times New Roman" w:cs="Times New Roman"/>
                <w:b/>
                <w:color w:val="000000"/>
                <w:spacing w:val="-5"/>
                <w:w w:val="101"/>
                <w:sz w:val="20"/>
                <w:szCs w:val="20"/>
                <w:lang w:eastAsia="zh-CN"/>
              </w:rPr>
              <w:t>Тема</w:t>
            </w:r>
          </w:p>
        </w:tc>
        <w:tc>
          <w:tcPr>
            <w:tcW w:w="1984" w:type="dxa"/>
            <w:gridSpan w:val="2"/>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sz w:val="20"/>
                <w:szCs w:val="20"/>
                <w:lang w:eastAsia="zh-CN"/>
              </w:rPr>
            </w:pPr>
          </w:p>
        </w:tc>
        <w:tc>
          <w:tcPr>
            <w:tcW w:w="1843" w:type="dxa"/>
            <w:gridSpan w:val="3"/>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1"/>
                <w:sz w:val="20"/>
                <w:szCs w:val="20"/>
                <w:lang w:eastAsia="zh-CN"/>
              </w:rPr>
            </w:pPr>
            <w:r w:rsidRPr="003F7B0D">
              <w:rPr>
                <w:rFonts w:ascii="Times New Roman" w:eastAsia="Times New Roman" w:hAnsi="Times New Roman" w:cs="Times New Roman"/>
                <w:b/>
                <w:color w:val="000000"/>
                <w:spacing w:val="-5"/>
                <w:w w:val="101"/>
                <w:sz w:val="20"/>
                <w:szCs w:val="20"/>
                <w:lang w:eastAsia="zh-CN"/>
              </w:rPr>
              <w:t>Скворечник</w:t>
            </w:r>
          </w:p>
        </w:tc>
        <w:tc>
          <w:tcPr>
            <w:tcW w:w="1984" w:type="dxa"/>
            <w:gridSpan w:val="3"/>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sz w:val="20"/>
                <w:szCs w:val="20"/>
                <w:lang w:eastAsia="zh-CN"/>
              </w:rPr>
            </w:pPr>
          </w:p>
        </w:tc>
        <w:tc>
          <w:tcPr>
            <w:tcW w:w="1985" w:type="dxa"/>
            <w:gridSpan w:val="3"/>
            <w:tcBorders>
              <w:top w:val="single" w:sz="6" w:space="0" w:color="000000"/>
              <w:left w:val="single" w:sz="6" w:space="0" w:color="000000"/>
              <w:bottom w:val="single" w:sz="6"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0"/>
                <w:szCs w:val="20"/>
                <w:lang w:eastAsia="zh-CN"/>
              </w:rPr>
            </w:pPr>
            <w:r w:rsidRPr="003F7B0D">
              <w:rPr>
                <w:rFonts w:ascii="Times New Roman" w:eastAsia="Times New Roman" w:hAnsi="Times New Roman" w:cs="Times New Roman"/>
                <w:b/>
                <w:color w:val="000000"/>
                <w:spacing w:val="-3"/>
                <w:w w:val="101"/>
                <w:sz w:val="20"/>
                <w:szCs w:val="20"/>
                <w:lang w:eastAsia="zh-CN"/>
              </w:rPr>
              <w:t xml:space="preserve">Скоро </w:t>
            </w:r>
            <w:r w:rsidRPr="003F7B0D">
              <w:rPr>
                <w:rFonts w:ascii="Times New Roman" w:eastAsia="Times New Roman" w:hAnsi="Times New Roman" w:cs="Times New Roman"/>
                <w:b/>
                <w:color w:val="000000"/>
                <w:spacing w:val="-4"/>
                <w:w w:val="101"/>
                <w:sz w:val="20"/>
                <w:szCs w:val="20"/>
                <w:lang w:eastAsia="zh-CN"/>
              </w:rPr>
              <w:t>праздник придет</w:t>
            </w:r>
          </w:p>
        </w:tc>
        <w:tc>
          <w:tcPr>
            <w:tcW w:w="5106" w:type="dxa"/>
            <w:vMerge w:val="restart"/>
            <w:tcBorders>
              <w:top w:val="single" w:sz="6" w:space="0" w:color="000000"/>
              <w:left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1"/>
                <w:sz w:val="20"/>
                <w:szCs w:val="20"/>
                <w:lang w:eastAsia="zh-CN"/>
              </w:rPr>
            </w:pPr>
            <w:r w:rsidRPr="002F565C">
              <w:rPr>
                <w:rFonts w:ascii="Times New Roman" w:eastAsia="Times New Roman" w:hAnsi="Times New Roman" w:cs="Times New Roman"/>
                <w:i/>
                <w:iCs/>
                <w:color w:val="000000"/>
                <w:spacing w:val="-4"/>
                <w:w w:val="101"/>
                <w:sz w:val="20"/>
                <w:szCs w:val="20"/>
                <w:lang w:eastAsia="zh-CN"/>
              </w:rPr>
              <w:t xml:space="preserve">Художественное творчество: </w:t>
            </w:r>
            <w:r w:rsidRPr="002F565C">
              <w:rPr>
                <w:rFonts w:ascii="Times New Roman" w:eastAsia="Times New Roman" w:hAnsi="Times New Roman" w:cs="Times New Roman"/>
                <w:color w:val="000000"/>
                <w:spacing w:val="-4"/>
                <w:w w:val="101"/>
                <w:sz w:val="20"/>
                <w:szCs w:val="20"/>
                <w:lang w:eastAsia="zh-CN"/>
              </w:rPr>
              <w:t xml:space="preserve">учить </w:t>
            </w:r>
            <w:proofErr w:type="gramStart"/>
            <w:r w:rsidRPr="002F565C">
              <w:rPr>
                <w:rFonts w:ascii="Times New Roman" w:eastAsia="Times New Roman" w:hAnsi="Times New Roman" w:cs="Times New Roman"/>
                <w:color w:val="000000"/>
                <w:spacing w:val="-4"/>
                <w:w w:val="101"/>
                <w:sz w:val="20"/>
                <w:szCs w:val="20"/>
                <w:lang w:eastAsia="zh-CN"/>
              </w:rPr>
              <w:t>предварительно</w:t>
            </w:r>
            <w:proofErr w:type="gramEnd"/>
            <w:r w:rsidRPr="002F565C">
              <w:rPr>
                <w:rFonts w:ascii="Times New Roman" w:eastAsia="Times New Roman" w:hAnsi="Times New Roman" w:cs="Times New Roman"/>
                <w:color w:val="000000"/>
                <w:spacing w:val="-4"/>
                <w:w w:val="101"/>
                <w:sz w:val="20"/>
                <w:szCs w:val="20"/>
                <w:lang w:eastAsia="zh-CN"/>
              </w:rPr>
              <w:t xml:space="preserve"> </w:t>
            </w:r>
            <w:r w:rsidRPr="002F565C">
              <w:rPr>
                <w:rFonts w:ascii="Times New Roman" w:eastAsia="Times New Roman" w:hAnsi="Times New Roman" w:cs="Times New Roman"/>
                <w:color w:val="000000"/>
                <w:w w:val="101"/>
                <w:sz w:val="20"/>
                <w:szCs w:val="20"/>
                <w:lang w:eastAsia="zh-CN"/>
              </w:rPr>
              <w:t xml:space="preserve">выкладывать (в определенной последовательности) </w:t>
            </w:r>
            <w:r w:rsidRPr="002F565C">
              <w:rPr>
                <w:rFonts w:ascii="Times New Roman" w:eastAsia="Times New Roman" w:hAnsi="Times New Roman" w:cs="Times New Roman"/>
                <w:color w:val="000000"/>
                <w:spacing w:val="-3"/>
                <w:w w:val="101"/>
                <w:sz w:val="20"/>
                <w:szCs w:val="20"/>
                <w:lang w:eastAsia="zh-CN"/>
              </w:rPr>
              <w:t xml:space="preserve">на </w:t>
            </w:r>
            <w:r w:rsidRPr="002F565C">
              <w:rPr>
                <w:rFonts w:ascii="Times New Roman" w:eastAsia="Times New Roman" w:hAnsi="Times New Roman" w:cs="Times New Roman"/>
                <w:color w:val="000000"/>
                <w:spacing w:val="-3"/>
                <w:w w:val="101"/>
                <w:sz w:val="20"/>
                <w:szCs w:val="20"/>
                <w:lang w:eastAsia="zh-CN"/>
              </w:rPr>
              <w:lastRenderedPageBreak/>
              <w:t>листе бумаги готовые детали разной формы, вели</w:t>
            </w:r>
            <w:r w:rsidRPr="002F565C">
              <w:rPr>
                <w:rFonts w:ascii="Times New Roman" w:eastAsia="Times New Roman" w:hAnsi="Times New Roman" w:cs="Times New Roman"/>
                <w:color w:val="000000"/>
                <w:spacing w:val="-3"/>
                <w:w w:val="101"/>
                <w:sz w:val="20"/>
                <w:szCs w:val="20"/>
                <w:lang w:eastAsia="zh-CN"/>
              </w:rPr>
              <w:softHyphen/>
              <w:t xml:space="preserve">чины, цвета, составляя изображение и наклеивать их, </w:t>
            </w:r>
            <w:r w:rsidRPr="002F565C">
              <w:rPr>
                <w:rFonts w:ascii="Times New Roman" w:eastAsia="Times New Roman" w:hAnsi="Times New Roman" w:cs="Times New Roman"/>
                <w:color w:val="000000"/>
                <w:spacing w:val="-2"/>
                <w:w w:val="101"/>
                <w:sz w:val="20"/>
                <w:szCs w:val="20"/>
                <w:lang w:eastAsia="zh-CN"/>
              </w:rPr>
              <w:t xml:space="preserve">формировать умение аккуратно пользоваться клеем, </w:t>
            </w:r>
            <w:r w:rsidRPr="002F565C">
              <w:rPr>
                <w:rFonts w:ascii="Times New Roman" w:eastAsia="Times New Roman" w:hAnsi="Times New Roman" w:cs="Times New Roman"/>
                <w:color w:val="000000"/>
                <w:spacing w:val="-5"/>
                <w:w w:val="101"/>
                <w:sz w:val="20"/>
                <w:szCs w:val="20"/>
                <w:lang w:eastAsia="zh-CN"/>
              </w:rPr>
              <w:t xml:space="preserve">развивать умение создавать композиции в аппликации.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proofErr w:type="gramStart"/>
            <w:r w:rsidRPr="002F565C">
              <w:rPr>
                <w:rFonts w:ascii="Times New Roman" w:eastAsia="Times New Roman" w:hAnsi="Times New Roman" w:cs="Times New Roman"/>
                <w:i/>
                <w:iCs/>
                <w:color w:val="000000"/>
                <w:spacing w:val="-4"/>
                <w:w w:val="101"/>
                <w:sz w:val="20"/>
                <w:szCs w:val="20"/>
                <w:lang w:eastAsia="zh-CN"/>
              </w:rPr>
              <w:t xml:space="preserve">Познание: </w:t>
            </w:r>
            <w:r w:rsidRPr="002F565C">
              <w:rPr>
                <w:rFonts w:ascii="Times New Roman" w:eastAsia="Times New Roman" w:hAnsi="Times New Roman" w:cs="Times New Roman"/>
                <w:color w:val="000000"/>
                <w:spacing w:val="-4"/>
                <w:w w:val="101"/>
                <w:sz w:val="20"/>
                <w:szCs w:val="20"/>
                <w:lang w:eastAsia="zh-CN"/>
              </w:rPr>
              <w:t>подсказывать детям название формы (круг</w:t>
            </w:r>
            <w:r w:rsidRPr="002F565C">
              <w:rPr>
                <w:rFonts w:ascii="Times New Roman" w:eastAsia="Times New Roman" w:hAnsi="Times New Roman" w:cs="Times New Roman"/>
                <w:color w:val="000000"/>
                <w:spacing w:val="-4"/>
                <w:w w:val="101"/>
                <w:sz w:val="20"/>
                <w:szCs w:val="20"/>
                <w:lang w:eastAsia="zh-CN"/>
              </w:rPr>
              <w:softHyphen/>
              <w:t>лая, треугольная, прямоугольная и квадратная), разви</w:t>
            </w:r>
            <w:r w:rsidRPr="002F565C">
              <w:rPr>
                <w:rFonts w:ascii="Times New Roman" w:eastAsia="Times New Roman" w:hAnsi="Times New Roman" w:cs="Times New Roman"/>
                <w:color w:val="000000"/>
                <w:spacing w:val="-2"/>
                <w:w w:val="101"/>
                <w:sz w:val="20"/>
                <w:szCs w:val="20"/>
                <w:lang w:eastAsia="zh-CN"/>
              </w:rPr>
              <w:t xml:space="preserve">вать продуктивную деятельность, организовывать презентацию ее результатов. </w:t>
            </w:r>
            <w:proofErr w:type="gramEnd"/>
          </w:p>
          <w:p w:rsidR="003211B6" w:rsidRPr="002F565C"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4"/>
                <w:w w:val="101"/>
                <w:sz w:val="20"/>
                <w:szCs w:val="20"/>
                <w:lang w:eastAsia="zh-CN"/>
              </w:rPr>
            </w:pPr>
            <w:r w:rsidRPr="002F565C">
              <w:rPr>
                <w:rFonts w:ascii="Times New Roman" w:eastAsia="Times New Roman" w:hAnsi="Times New Roman" w:cs="Times New Roman"/>
                <w:i/>
                <w:iCs/>
                <w:color w:val="000000"/>
                <w:spacing w:val="-2"/>
                <w:w w:val="101"/>
                <w:sz w:val="20"/>
                <w:szCs w:val="20"/>
                <w:lang w:eastAsia="zh-CN"/>
              </w:rPr>
              <w:t xml:space="preserve">Коммуникация: </w:t>
            </w:r>
            <w:r w:rsidRPr="002F565C">
              <w:rPr>
                <w:rFonts w:ascii="Times New Roman" w:eastAsia="Times New Roman" w:hAnsi="Times New Roman" w:cs="Times New Roman"/>
                <w:color w:val="000000"/>
                <w:spacing w:val="-2"/>
                <w:w w:val="101"/>
                <w:sz w:val="20"/>
                <w:szCs w:val="20"/>
                <w:lang w:eastAsia="zh-CN"/>
              </w:rPr>
              <w:t>формировать умение отчетливо про</w:t>
            </w:r>
            <w:r w:rsidRPr="002F565C">
              <w:rPr>
                <w:rFonts w:ascii="Times New Roman" w:eastAsia="Times New Roman" w:hAnsi="Times New Roman" w:cs="Times New Roman"/>
                <w:color w:val="000000"/>
                <w:spacing w:val="-2"/>
                <w:w w:val="101"/>
                <w:sz w:val="20"/>
                <w:szCs w:val="20"/>
                <w:lang w:eastAsia="zh-CN"/>
              </w:rPr>
              <w:softHyphen/>
            </w:r>
            <w:r w:rsidRPr="002F565C">
              <w:rPr>
                <w:rFonts w:ascii="Times New Roman" w:eastAsia="Times New Roman" w:hAnsi="Times New Roman" w:cs="Times New Roman"/>
                <w:color w:val="000000"/>
                <w:spacing w:val="-3"/>
                <w:w w:val="101"/>
                <w:sz w:val="20"/>
                <w:szCs w:val="20"/>
                <w:lang w:eastAsia="zh-CN"/>
              </w:rPr>
              <w:t xml:space="preserve">износить слова и короткие фразы, говорить спокойно, </w:t>
            </w:r>
            <w:r w:rsidRPr="002F565C">
              <w:rPr>
                <w:rFonts w:ascii="Times New Roman" w:eastAsia="Times New Roman" w:hAnsi="Times New Roman" w:cs="Times New Roman"/>
                <w:color w:val="000000"/>
                <w:spacing w:val="-2"/>
                <w:w w:val="101"/>
                <w:sz w:val="20"/>
                <w:szCs w:val="20"/>
                <w:lang w:eastAsia="zh-CN"/>
              </w:rPr>
              <w:t xml:space="preserve">с естественными интонациями. </w:t>
            </w:r>
            <w:r w:rsidRPr="002F565C">
              <w:rPr>
                <w:rFonts w:ascii="Times New Roman" w:eastAsia="Times New Roman" w:hAnsi="Times New Roman" w:cs="Times New Roman"/>
                <w:i/>
                <w:iCs/>
                <w:color w:val="000000"/>
                <w:spacing w:val="-4"/>
                <w:w w:val="101"/>
                <w:sz w:val="20"/>
                <w:szCs w:val="20"/>
                <w:lang w:eastAsia="zh-CN"/>
              </w:rPr>
              <w:t xml:space="preserve">Социализация: </w:t>
            </w:r>
            <w:r w:rsidRPr="002F565C">
              <w:rPr>
                <w:rFonts w:ascii="Times New Roman" w:eastAsia="Times New Roman" w:hAnsi="Times New Roman" w:cs="Times New Roman"/>
                <w:color w:val="000000"/>
                <w:spacing w:val="-4"/>
                <w:w w:val="101"/>
                <w:sz w:val="20"/>
                <w:szCs w:val="20"/>
                <w:lang w:eastAsia="zh-CN"/>
              </w:rPr>
              <w:t>развивать умение детей общаться спо</w:t>
            </w:r>
            <w:r w:rsidRPr="002F565C">
              <w:rPr>
                <w:rFonts w:ascii="Times New Roman" w:eastAsia="Times New Roman" w:hAnsi="Times New Roman" w:cs="Times New Roman"/>
                <w:color w:val="000000"/>
                <w:spacing w:val="-4"/>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койно, без крика</w:t>
            </w:r>
          </w:p>
        </w:tc>
      </w:tr>
      <w:tr w:rsidR="003211B6" w:rsidRPr="002F565C" w:rsidTr="003211B6">
        <w:trPr>
          <w:gridAfter w:val="1"/>
          <w:wAfter w:w="16" w:type="dxa"/>
          <w:trHeight w:val="3932"/>
        </w:trPr>
        <w:tc>
          <w:tcPr>
            <w:tcW w:w="851" w:type="dxa"/>
            <w:gridSpan w:val="2"/>
            <w:vMerge/>
            <w:tcBorders>
              <w:left w:val="single" w:sz="6" w:space="0" w:color="000000"/>
              <w:bottom w:val="single" w:sz="4" w:space="0" w:color="000000"/>
            </w:tcBorders>
            <w:shd w:val="clear" w:color="auto" w:fill="FFFFFF"/>
          </w:tcPr>
          <w:p w:rsidR="003211B6" w:rsidRPr="002F565C" w:rsidRDefault="003211B6" w:rsidP="003211B6">
            <w:pPr>
              <w:suppressLineNumbers/>
              <w:spacing w:after="0" w:line="240" w:lineRule="auto"/>
              <w:rPr>
                <w:rFonts w:ascii="Times New Roman" w:eastAsia="Times New Roman" w:hAnsi="Times New Roman" w:cs="Times New Roman"/>
                <w:sz w:val="20"/>
                <w:szCs w:val="20"/>
                <w:lang w:eastAsia="zh-CN"/>
              </w:rPr>
            </w:pPr>
          </w:p>
        </w:tc>
        <w:tc>
          <w:tcPr>
            <w:tcW w:w="709" w:type="dxa"/>
            <w:gridSpan w:val="2"/>
            <w:tcBorders>
              <w:top w:val="single" w:sz="6" w:space="0" w:color="000000"/>
              <w:left w:val="single" w:sz="6" w:space="0" w:color="000000"/>
              <w:bottom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0"/>
                <w:szCs w:val="20"/>
                <w:lang w:eastAsia="zh-CN"/>
              </w:rPr>
            </w:pPr>
            <w:r w:rsidRPr="003F7B0D">
              <w:rPr>
                <w:rFonts w:ascii="Times New Roman" w:eastAsia="Times New Roman" w:hAnsi="Times New Roman" w:cs="Times New Roman"/>
                <w:b/>
                <w:color w:val="000000"/>
                <w:spacing w:val="-4"/>
                <w:w w:val="101"/>
                <w:sz w:val="20"/>
                <w:szCs w:val="20"/>
                <w:lang w:eastAsia="zh-CN"/>
              </w:rPr>
              <w:t>Цели</w:t>
            </w:r>
          </w:p>
        </w:tc>
        <w:tc>
          <w:tcPr>
            <w:tcW w:w="1984" w:type="dxa"/>
            <w:gridSpan w:val="2"/>
            <w:tcBorders>
              <w:top w:val="single" w:sz="6" w:space="0" w:color="000000"/>
              <w:left w:val="single" w:sz="6" w:space="0" w:color="000000"/>
              <w:bottom w:val="single" w:sz="4"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1843" w:type="dxa"/>
            <w:gridSpan w:val="3"/>
            <w:tcBorders>
              <w:top w:val="single" w:sz="6" w:space="0" w:color="000000"/>
              <w:left w:val="single" w:sz="6" w:space="0" w:color="000000"/>
              <w:bottom w:val="single" w:sz="4"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9"/>
                <w:w w:val="101"/>
                <w:sz w:val="20"/>
                <w:szCs w:val="20"/>
                <w:lang w:eastAsia="zh-CN"/>
              </w:rPr>
            </w:pPr>
            <w:r w:rsidRPr="002F565C">
              <w:rPr>
                <w:rFonts w:ascii="Times New Roman" w:eastAsia="Times New Roman" w:hAnsi="Times New Roman" w:cs="Times New Roman"/>
                <w:color w:val="000000"/>
                <w:spacing w:val="29"/>
                <w:w w:val="101"/>
                <w:sz w:val="20"/>
                <w:szCs w:val="20"/>
                <w:lang w:eastAsia="zh-CN"/>
              </w:rPr>
              <w:t xml:space="preserve">Учить: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1"/>
                <w:sz w:val="20"/>
                <w:szCs w:val="20"/>
                <w:lang w:eastAsia="zh-CN"/>
              </w:rPr>
            </w:pPr>
            <w:r w:rsidRPr="002F565C">
              <w:rPr>
                <w:rFonts w:ascii="Times New Roman" w:eastAsia="Times New Roman" w:hAnsi="Times New Roman" w:cs="Times New Roman"/>
                <w:color w:val="000000"/>
                <w:spacing w:val="1"/>
                <w:w w:val="101"/>
                <w:sz w:val="20"/>
                <w:szCs w:val="20"/>
                <w:lang w:eastAsia="zh-CN"/>
              </w:rPr>
              <w:t xml:space="preserve">- изображать </w:t>
            </w:r>
            <w:r w:rsidRPr="002F565C">
              <w:rPr>
                <w:rFonts w:ascii="Times New Roman" w:eastAsia="Times New Roman" w:hAnsi="Times New Roman" w:cs="Times New Roman"/>
                <w:color w:val="000000"/>
                <w:spacing w:val="-3"/>
                <w:w w:val="101"/>
                <w:sz w:val="20"/>
                <w:szCs w:val="20"/>
                <w:lang w:eastAsia="zh-CN"/>
              </w:rPr>
              <w:t>предметы, со</w:t>
            </w:r>
            <w:r w:rsidRPr="002F565C">
              <w:rPr>
                <w:rFonts w:ascii="Times New Roman" w:eastAsia="Times New Roman" w:hAnsi="Times New Roman" w:cs="Times New Roman"/>
                <w:color w:val="000000"/>
                <w:spacing w:val="-3"/>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стоящие из не</w:t>
            </w:r>
            <w:r w:rsidRPr="002F565C">
              <w:rPr>
                <w:rFonts w:ascii="Times New Roman" w:eastAsia="Times New Roman" w:hAnsi="Times New Roman" w:cs="Times New Roman"/>
                <w:color w:val="000000"/>
                <w:spacing w:val="-2"/>
                <w:w w:val="101"/>
                <w:sz w:val="20"/>
                <w:szCs w:val="20"/>
                <w:lang w:eastAsia="zh-CN"/>
              </w:rPr>
              <w:softHyphen/>
            </w:r>
            <w:r w:rsidRPr="002F565C">
              <w:rPr>
                <w:rFonts w:ascii="Times New Roman" w:eastAsia="Times New Roman" w:hAnsi="Times New Roman" w:cs="Times New Roman"/>
                <w:color w:val="000000"/>
                <w:spacing w:val="-3"/>
                <w:w w:val="101"/>
                <w:sz w:val="20"/>
                <w:szCs w:val="20"/>
                <w:lang w:eastAsia="zh-CN"/>
              </w:rPr>
              <w:t xml:space="preserve">скольких частей; </w:t>
            </w:r>
            <w:r w:rsidRPr="002F565C">
              <w:rPr>
                <w:rFonts w:ascii="Times New Roman" w:eastAsia="Times New Roman" w:hAnsi="Times New Roman" w:cs="Times New Roman"/>
                <w:color w:val="000000"/>
                <w:spacing w:val="-5"/>
                <w:w w:val="101"/>
                <w:sz w:val="20"/>
                <w:szCs w:val="20"/>
                <w:lang w:eastAsia="zh-CN"/>
              </w:rPr>
              <w:t>- определять фор-</w:t>
            </w:r>
          </w:p>
          <w:p w:rsidR="003211B6" w:rsidRPr="002F565C"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5"/>
                <w:w w:val="101"/>
                <w:sz w:val="20"/>
                <w:szCs w:val="20"/>
                <w:lang w:eastAsia="zh-CN"/>
              </w:rPr>
            </w:pPr>
            <w:proofErr w:type="spellStart"/>
            <w:r w:rsidRPr="002F565C">
              <w:rPr>
                <w:rFonts w:ascii="Times New Roman" w:eastAsia="Times New Roman" w:hAnsi="Times New Roman" w:cs="Times New Roman"/>
                <w:color w:val="000000"/>
                <w:spacing w:val="-3"/>
                <w:w w:val="101"/>
                <w:sz w:val="20"/>
                <w:szCs w:val="20"/>
                <w:lang w:eastAsia="zh-CN"/>
              </w:rPr>
              <w:t>му</w:t>
            </w:r>
            <w:proofErr w:type="spellEnd"/>
            <w:r w:rsidRPr="002F565C">
              <w:rPr>
                <w:rFonts w:ascii="Times New Roman" w:eastAsia="Times New Roman" w:hAnsi="Times New Roman" w:cs="Times New Roman"/>
                <w:color w:val="000000"/>
                <w:spacing w:val="-3"/>
                <w:w w:val="101"/>
                <w:sz w:val="20"/>
                <w:szCs w:val="20"/>
                <w:lang w:eastAsia="zh-CN"/>
              </w:rPr>
              <w:t xml:space="preserve"> части (прямо</w:t>
            </w:r>
            <w:r w:rsidRPr="002F565C">
              <w:rPr>
                <w:rFonts w:ascii="Times New Roman" w:eastAsia="Times New Roman" w:hAnsi="Times New Roman" w:cs="Times New Roman"/>
                <w:color w:val="000000"/>
                <w:spacing w:val="-3"/>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угольная, круг</w:t>
            </w:r>
            <w:r w:rsidRPr="002F565C">
              <w:rPr>
                <w:rFonts w:ascii="Times New Roman" w:eastAsia="Times New Roman" w:hAnsi="Times New Roman" w:cs="Times New Roman"/>
                <w:color w:val="000000"/>
                <w:spacing w:val="-2"/>
                <w:w w:val="101"/>
                <w:sz w:val="20"/>
                <w:szCs w:val="20"/>
                <w:lang w:eastAsia="zh-CN"/>
              </w:rPr>
              <w:softHyphen/>
            </w:r>
            <w:r w:rsidRPr="002F565C">
              <w:rPr>
                <w:rFonts w:ascii="Times New Roman" w:eastAsia="Times New Roman" w:hAnsi="Times New Roman" w:cs="Times New Roman"/>
                <w:color w:val="000000"/>
                <w:spacing w:val="-3"/>
                <w:w w:val="101"/>
                <w:sz w:val="20"/>
                <w:szCs w:val="20"/>
                <w:lang w:eastAsia="zh-CN"/>
              </w:rPr>
              <w:t>лая, треугольная)</w:t>
            </w:r>
          </w:p>
        </w:tc>
        <w:tc>
          <w:tcPr>
            <w:tcW w:w="1984" w:type="dxa"/>
            <w:gridSpan w:val="3"/>
            <w:tcBorders>
              <w:top w:val="single" w:sz="6" w:space="0" w:color="000000"/>
              <w:left w:val="single" w:sz="6" w:space="0" w:color="000000"/>
              <w:bottom w:val="single" w:sz="4"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1985" w:type="dxa"/>
            <w:gridSpan w:val="3"/>
            <w:tcBorders>
              <w:top w:val="single" w:sz="6" w:space="0" w:color="000000"/>
              <w:left w:val="single" w:sz="6" w:space="0" w:color="000000"/>
              <w:bottom w:val="single" w:sz="4"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8"/>
                <w:w w:val="101"/>
                <w:sz w:val="20"/>
                <w:szCs w:val="20"/>
                <w:lang w:eastAsia="zh-CN"/>
              </w:rPr>
            </w:pPr>
            <w:r w:rsidRPr="002F565C">
              <w:rPr>
                <w:rFonts w:ascii="Times New Roman" w:eastAsia="Times New Roman" w:hAnsi="Times New Roman" w:cs="Times New Roman"/>
                <w:color w:val="000000"/>
                <w:spacing w:val="28"/>
                <w:w w:val="101"/>
                <w:sz w:val="20"/>
                <w:szCs w:val="20"/>
                <w:lang w:eastAsia="zh-CN"/>
              </w:rPr>
              <w:t xml:space="preserve">Учить: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2F565C">
              <w:rPr>
                <w:rFonts w:ascii="Times New Roman" w:eastAsia="Times New Roman" w:hAnsi="Times New Roman" w:cs="Times New Roman"/>
                <w:color w:val="000000"/>
                <w:spacing w:val="1"/>
                <w:w w:val="101"/>
                <w:sz w:val="20"/>
                <w:szCs w:val="20"/>
                <w:lang w:eastAsia="zh-CN"/>
              </w:rPr>
              <w:t xml:space="preserve">- составлять </w:t>
            </w:r>
            <w:r w:rsidRPr="002F565C">
              <w:rPr>
                <w:rFonts w:ascii="Times New Roman" w:eastAsia="Times New Roman" w:hAnsi="Times New Roman" w:cs="Times New Roman"/>
                <w:color w:val="000000"/>
                <w:spacing w:val="-5"/>
                <w:w w:val="101"/>
                <w:sz w:val="20"/>
                <w:szCs w:val="20"/>
                <w:lang w:eastAsia="zh-CN"/>
              </w:rPr>
              <w:t>композицию оп</w:t>
            </w:r>
            <w:r w:rsidRPr="002F565C">
              <w:rPr>
                <w:rFonts w:ascii="Times New Roman" w:eastAsia="Times New Roman" w:hAnsi="Times New Roman" w:cs="Times New Roman"/>
                <w:color w:val="000000"/>
                <w:spacing w:val="-5"/>
                <w:w w:val="101"/>
                <w:sz w:val="20"/>
                <w:szCs w:val="20"/>
                <w:lang w:eastAsia="zh-CN"/>
              </w:rPr>
              <w:softHyphen/>
            </w:r>
            <w:r w:rsidRPr="002F565C">
              <w:rPr>
                <w:rFonts w:ascii="Times New Roman" w:eastAsia="Times New Roman" w:hAnsi="Times New Roman" w:cs="Times New Roman"/>
                <w:color w:val="000000"/>
                <w:spacing w:val="-3"/>
                <w:w w:val="101"/>
                <w:sz w:val="20"/>
                <w:szCs w:val="20"/>
                <w:lang w:eastAsia="zh-CN"/>
              </w:rPr>
              <w:t>ределенного со</w:t>
            </w:r>
            <w:r w:rsidRPr="002F565C">
              <w:rPr>
                <w:rFonts w:ascii="Times New Roman" w:eastAsia="Times New Roman" w:hAnsi="Times New Roman" w:cs="Times New Roman"/>
                <w:color w:val="000000"/>
                <w:spacing w:val="-3"/>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держания из го</w:t>
            </w:r>
            <w:r w:rsidRPr="002F565C">
              <w:rPr>
                <w:rFonts w:ascii="Times New Roman" w:eastAsia="Times New Roman" w:hAnsi="Times New Roman" w:cs="Times New Roman"/>
                <w:color w:val="000000"/>
                <w:spacing w:val="-2"/>
                <w:w w:val="101"/>
                <w:sz w:val="20"/>
                <w:szCs w:val="20"/>
                <w:lang w:eastAsia="zh-CN"/>
              </w:rPr>
              <w:softHyphen/>
            </w:r>
            <w:r w:rsidRPr="002F565C">
              <w:rPr>
                <w:rFonts w:ascii="Times New Roman" w:eastAsia="Times New Roman" w:hAnsi="Times New Roman" w:cs="Times New Roman"/>
                <w:color w:val="000000"/>
                <w:spacing w:val="-3"/>
                <w:w w:val="101"/>
                <w:sz w:val="20"/>
                <w:szCs w:val="20"/>
                <w:lang w:eastAsia="zh-CN"/>
              </w:rPr>
              <w:t>товых фигур;</w:t>
            </w:r>
          </w:p>
          <w:p w:rsidR="003211B6" w:rsidRPr="002F565C"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4"/>
                <w:w w:val="101"/>
                <w:sz w:val="20"/>
                <w:szCs w:val="20"/>
                <w:lang w:eastAsia="zh-CN"/>
              </w:rPr>
            </w:pPr>
            <w:r w:rsidRPr="002F565C">
              <w:rPr>
                <w:rFonts w:ascii="Times New Roman" w:eastAsia="Times New Roman" w:hAnsi="Times New Roman" w:cs="Times New Roman"/>
                <w:color w:val="000000"/>
                <w:spacing w:val="-2"/>
                <w:w w:val="101"/>
                <w:sz w:val="20"/>
                <w:szCs w:val="20"/>
                <w:lang w:eastAsia="zh-CN"/>
              </w:rPr>
              <w:t xml:space="preserve">- самостоятельно </w:t>
            </w:r>
            <w:r w:rsidRPr="002F565C">
              <w:rPr>
                <w:rFonts w:ascii="Times New Roman" w:eastAsia="Times New Roman" w:hAnsi="Times New Roman" w:cs="Times New Roman"/>
                <w:color w:val="000000"/>
                <w:spacing w:val="-3"/>
                <w:w w:val="101"/>
                <w:sz w:val="20"/>
                <w:szCs w:val="20"/>
                <w:lang w:eastAsia="zh-CN"/>
              </w:rPr>
              <w:t>находить место флажкам и ша</w:t>
            </w:r>
            <w:r w:rsidRPr="002F565C">
              <w:rPr>
                <w:rFonts w:ascii="Times New Roman" w:eastAsia="Times New Roman" w:hAnsi="Times New Roman" w:cs="Times New Roman"/>
                <w:color w:val="000000"/>
                <w:spacing w:val="-3"/>
                <w:w w:val="101"/>
                <w:sz w:val="20"/>
                <w:szCs w:val="20"/>
                <w:lang w:eastAsia="zh-CN"/>
              </w:rPr>
              <w:softHyphen/>
            </w:r>
            <w:r w:rsidRPr="002F565C">
              <w:rPr>
                <w:rFonts w:ascii="Times New Roman" w:eastAsia="Times New Roman" w:hAnsi="Times New Roman" w:cs="Times New Roman"/>
                <w:color w:val="000000"/>
                <w:spacing w:val="-4"/>
                <w:w w:val="101"/>
                <w:sz w:val="20"/>
                <w:szCs w:val="20"/>
                <w:lang w:eastAsia="zh-CN"/>
              </w:rPr>
              <w:t xml:space="preserve">рикам; </w:t>
            </w:r>
          </w:p>
          <w:p w:rsidR="003211B6" w:rsidRPr="002F565C"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3"/>
                <w:w w:val="101"/>
                <w:sz w:val="20"/>
                <w:szCs w:val="20"/>
                <w:lang w:eastAsia="zh-CN"/>
              </w:rPr>
            </w:pPr>
            <w:r w:rsidRPr="002F565C">
              <w:rPr>
                <w:rFonts w:ascii="Times New Roman" w:eastAsia="Times New Roman" w:hAnsi="Times New Roman" w:cs="Times New Roman"/>
                <w:color w:val="000000"/>
                <w:spacing w:val="1"/>
                <w:w w:val="101"/>
                <w:sz w:val="20"/>
                <w:szCs w:val="20"/>
                <w:lang w:eastAsia="zh-CN"/>
              </w:rPr>
              <w:t xml:space="preserve">- намазывать </w:t>
            </w:r>
            <w:r w:rsidRPr="002F565C">
              <w:rPr>
                <w:rFonts w:ascii="Times New Roman" w:eastAsia="Times New Roman" w:hAnsi="Times New Roman" w:cs="Times New Roman"/>
                <w:color w:val="000000"/>
                <w:spacing w:val="-2"/>
                <w:w w:val="101"/>
                <w:sz w:val="20"/>
                <w:szCs w:val="20"/>
                <w:lang w:eastAsia="zh-CN"/>
              </w:rPr>
              <w:t>части изображе</w:t>
            </w:r>
            <w:r w:rsidRPr="002F565C">
              <w:rPr>
                <w:rFonts w:ascii="Times New Roman" w:eastAsia="Times New Roman" w:hAnsi="Times New Roman" w:cs="Times New Roman"/>
                <w:color w:val="000000"/>
                <w:spacing w:val="-2"/>
                <w:w w:val="101"/>
                <w:sz w:val="20"/>
                <w:szCs w:val="20"/>
                <w:lang w:eastAsia="zh-CN"/>
              </w:rPr>
              <w:softHyphen/>
              <w:t>ния клеем, начи</w:t>
            </w:r>
            <w:r w:rsidRPr="002F565C">
              <w:rPr>
                <w:rFonts w:ascii="Times New Roman" w:eastAsia="Times New Roman" w:hAnsi="Times New Roman" w:cs="Times New Roman"/>
                <w:color w:val="000000"/>
                <w:spacing w:val="-2"/>
                <w:w w:val="101"/>
                <w:sz w:val="20"/>
                <w:szCs w:val="20"/>
                <w:lang w:eastAsia="zh-CN"/>
              </w:rPr>
              <w:softHyphen/>
              <w:t>ная с середины</w:t>
            </w:r>
          </w:p>
        </w:tc>
        <w:tc>
          <w:tcPr>
            <w:tcW w:w="5106" w:type="dxa"/>
            <w:vMerge/>
            <w:tcBorders>
              <w:left w:val="single" w:sz="6" w:space="0" w:color="000000"/>
              <w:bottom w:val="single" w:sz="4" w:space="0" w:color="000000"/>
              <w:right w:val="single" w:sz="6" w:space="0" w:color="000000"/>
            </w:tcBorders>
            <w:shd w:val="clear" w:color="auto" w:fill="FFFFFF"/>
          </w:tcPr>
          <w:p w:rsidR="003211B6" w:rsidRPr="002F565C"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sz w:val="20"/>
                <w:szCs w:val="20"/>
                <w:lang w:eastAsia="zh-CN"/>
              </w:rPr>
            </w:pPr>
          </w:p>
        </w:tc>
      </w:tr>
      <w:tr w:rsidR="003211B6" w:rsidRPr="002F565C" w:rsidTr="003211B6">
        <w:trPr>
          <w:trHeight w:hRule="exact" w:val="345"/>
        </w:trPr>
        <w:tc>
          <w:tcPr>
            <w:tcW w:w="851" w:type="dxa"/>
            <w:gridSpan w:val="2"/>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F565C">
              <w:rPr>
                <w:rFonts w:ascii="Times New Roman" w:eastAsia="Times New Roman" w:hAnsi="Times New Roman" w:cs="Times New Roman"/>
                <w:b/>
                <w:bCs/>
                <w:color w:val="000000"/>
                <w:sz w:val="32"/>
                <w:szCs w:val="32"/>
                <w:lang w:eastAsia="zh-CN"/>
              </w:rPr>
              <w:lastRenderedPageBreak/>
              <w:t>1</w:t>
            </w:r>
          </w:p>
        </w:tc>
        <w:tc>
          <w:tcPr>
            <w:tcW w:w="2693" w:type="dxa"/>
            <w:gridSpan w:val="4"/>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F565C">
              <w:rPr>
                <w:rFonts w:ascii="Times New Roman" w:eastAsia="Times New Roman" w:hAnsi="Times New Roman" w:cs="Times New Roman"/>
                <w:b/>
                <w:bCs/>
                <w:color w:val="000000"/>
                <w:sz w:val="32"/>
                <w:szCs w:val="32"/>
                <w:lang w:eastAsia="zh-CN"/>
              </w:rPr>
              <w:t>2</w:t>
            </w:r>
          </w:p>
        </w:tc>
        <w:tc>
          <w:tcPr>
            <w:tcW w:w="1701" w:type="dxa"/>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F565C">
              <w:rPr>
                <w:rFonts w:ascii="Times New Roman" w:eastAsia="Times New Roman" w:hAnsi="Times New Roman" w:cs="Times New Roman"/>
                <w:b/>
                <w:bCs/>
                <w:color w:val="000000"/>
                <w:sz w:val="32"/>
                <w:szCs w:val="32"/>
                <w:lang w:eastAsia="zh-CN"/>
              </w:rPr>
              <w:t>3</w:t>
            </w:r>
          </w:p>
        </w:tc>
        <w:tc>
          <w:tcPr>
            <w:tcW w:w="1910" w:type="dxa"/>
            <w:gridSpan w:val="3"/>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F565C">
              <w:rPr>
                <w:rFonts w:ascii="Times New Roman" w:eastAsia="Times New Roman" w:hAnsi="Times New Roman" w:cs="Times New Roman"/>
                <w:b/>
                <w:bCs/>
                <w:color w:val="000000"/>
                <w:sz w:val="32"/>
                <w:szCs w:val="32"/>
                <w:lang w:eastAsia="zh-CN"/>
              </w:rPr>
              <w:t>4</w:t>
            </w:r>
          </w:p>
        </w:tc>
        <w:tc>
          <w:tcPr>
            <w:tcW w:w="2063" w:type="dxa"/>
            <w:gridSpan w:val="3"/>
            <w:tcBorders>
              <w:top w:val="single" w:sz="6" w:space="0" w:color="000000"/>
              <w:left w:val="single" w:sz="6" w:space="0" w:color="000000"/>
              <w:bottom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F565C">
              <w:rPr>
                <w:rFonts w:ascii="Times New Roman" w:eastAsia="Times New Roman" w:hAnsi="Times New Roman" w:cs="Times New Roman"/>
                <w:b/>
                <w:bCs/>
                <w:color w:val="000000"/>
                <w:sz w:val="32"/>
                <w:szCs w:val="32"/>
                <w:lang w:eastAsia="zh-CN"/>
              </w:rPr>
              <w:t>5</w:t>
            </w:r>
          </w:p>
        </w:tc>
        <w:tc>
          <w:tcPr>
            <w:tcW w:w="5260" w:type="dxa"/>
            <w:gridSpan w:val="4"/>
            <w:tcBorders>
              <w:top w:val="single" w:sz="6" w:space="0" w:color="000000"/>
              <w:left w:val="single" w:sz="6" w:space="0" w:color="000000"/>
              <w:bottom w:val="single" w:sz="6" w:space="0" w:color="000000"/>
              <w:right w:val="single" w:sz="6" w:space="0" w:color="000000"/>
            </w:tcBorders>
            <w:shd w:val="clear" w:color="auto" w:fill="FFFFFF"/>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F565C">
              <w:rPr>
                <w:rFonts w:ascii="Times New Roman" w:eastAsia="Times New Roman" w:hAnsi="Times New Roman" w:cs="Times New Roman"/>
                <w:b/>
                <w:bCs/>
                <w:color w:val="000000"/>
                <w:sz w:val="32"/>
                <w:szCs w:val="32"/>
                <w:lang w:eastAsia="zh-CN"/>
              </w:rPr>
              <w:t>6</w:t>
            </w:r>
          </w:p>
        </w:tc>
      </w:tr>
      <w:tr w:rsidR="003211B6" w:rsidRPr="002F565C" w:rsidTr="003211B6">
        <w:trPr>
          <w:gridAfter w:val="1"/>
          <w:wAfter w:w="16" w:type="dxa"/>
          <w:trHeight w:hRule="exact" w:val="290"/>
        </w:trPr>
        <w:tc>
          <w:tcPr>
            <w:tcW w:w="14462"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3211B6" w:rsidRPr="002F565C"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1"/>
                <w:sz w:val="20"/>
                <w:szCs w:val="20"/>
                <w:lang w:eastAsia="zh-CN"/>
              </w:rPr>
            </w:pPr>
            <w:r w:rsidRPr="002F565C">
              <w:rPr>
                <w:rFonts w:ascii="Times New Roman" w:eastAsia="Times New Roman" w:hAnsi="Times New Roman" w:cs="Times New Roman"/>
                <w:b/>
                <w:color w:val="000000"/>
                <w:spacing w:val="5"/>
                <w:w w:val="101"/>
                <w:sz w:val="20"/>
                <w:szCs w:val="20"/>
                <w:lang w:eastAsia="zh-CN"/>
              </w:rPr>
              <w:t>Май</w:t>
            </w:r>
          </w:p>
        </w:tc>
      </w:tr>
      <w:tr w:rsidR="003211B6" w:rsidRPr="002F565C" w:rsidTr="003211B6">
        <w:trPr>
          <w:gridAfter w:val="1"/>
          <w:wAfter w:w="16" w:type="dxa"/>
          <w:trHeight w:hRule="exact" w:val="773"/>
        </w:trPr>
        <w:tc>
          <w:tcPr>
            <w:tcW w:w="709" w:type="dxa"/>
            <w:vMerge w:val="restart"/>
            <w:tcBorders>
              <w:top w:val="single" w:sz="4" w:space="0" w:color="000000"/>
              <w:left w:val="single" w:sz="4"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0"/>
                <w:szCs w:val="20"/>
                <w:lang w:eastAsia="zh-CN"/>
              </w:rPr>
            </w:pPr>
            <w:proofErr w:type="spellStart"/>
            <w:proofErr w:type="gramStart"/>
            <w:r w:rsidRPr="003F7B0D">
              <w:rPr>
                <w:rFonts w:ascii="Times New Roman" w:eastAsia="Times New Roman" w:hAnsi="Times New Roman" w:cs="Times New Roman"/>
                <w:b/>
                <w:color w:val="000000"/>
                <w:spacing w:val="-2"/>
                <w:sz w:val="20"/>
                <w:szCs w:val="20"/>
                <w:lang w:eastAsia="zh-CN"/>
              </w:rPr>
              <w:t>Рисо</w:t>
            </w:r>
            <w:proofErr w:type="spellEnd"/>
            <w:r w:rsidRPr="003F7B0D">
              <w:rPr>
                <w:rFonts w:ascii="Times New Roman" w:eastAsia="Times New Roman" w:hAnsi="Times New Roman" w:cs="Times New Roman"/>
                <w:b/>
                <w:color w:val="000000"/>
                <w:spacing w:val="-2"/>
                <w:sz w:val="20"/>
                <w:szCs w:val="20"/>
                <w:lang w:val="en-US" w:eastAsia="zh-CN"/>
              </w:rPr>
              <w:t>-</w:t>
            </w:r>
            <w:proofErr w:type="spellStart"/>
            <w:r w:rsidRPr="003F7B0D">
              <w:rPr>
                <w:rFonts w:ascii="Times New Roman" w:eastAsia="Times New Roman" w:hAnsi="Times New Roman" w:cs="Times New Roman"/>
                <w:b/>
                <w:color w:val="000000"/>
                <w:spacing w:val="-2"/>
                <w:sz w:val="20"/>
                <w:szCs w:val="20"/>
                <w:lang w:eastAsia="zh-CN"/>
              </w:rPr>
              <w:t>вание</w:t>
            </w:r>
            <w:proofErr w:type="spellEnd"/>
            <w:proofErr w:type="gramEnd"/>
          </w:p>
          <w:p w:rsidR="003211B6" w:rsidRPr="002F565C" w:rsidRDefault="003211B6" w:rsidP="003211B6">
            <w:pPr>
              <w:suppressLineNumbers/>
              <w:snapToGrid w:val="0"/>
              <w:spacing w:after="0" w:line="240" w:lineRule="auto"/>
              <w:rPr>
                <w:rFonts w:ascii="Times New Roman" w:eastAsia="Times New Roman" w:hAnsi="Times New Roman" w:cs="Times New Roman"/>
                <w:sz w:val="32"/>
                <w:szCs w:val="32"/>
                <w:lang w:eastAsia="zh-CN"/>
              </w:rPr>
            </w:pPr>
          </w:p>
          <w:p w:rsidR="003211B6" w:rsidRPr="002F565C" w:rsidRDefault="003211B6" w:rsidP="003211B6">
            <w:pPr>
              <w:suppressLineNumbers/>
              <w:snapToGrid w:val="0"/>
              <w:spacing w:after="0" w:line="240" w:lineRule="auto"/>
              <w:rPr>
                <w:rFonts w:ascii="Times New Roman" w:eastAsia="Times New Roman" w:hAnsi="Times New Roman" w:cs="Times New Roman"/>
                <w:sz w:val="32"/>
                <w:szCs w:val="32"/>
                <w:lang w:eastAsia="zh-CN"/>
              </w:rPr>
            </w:pPr>
          </w:p>
          <w:p w:rsidR="003211B6" w:rsidRPr="002F565C" w:rsidRDefault="003211B6" w:rsidP="003211B6">
            <w:pPr>
              <w:suppressLineNumbers/>
              <w:suppressAutoHyphens/>
              <w:spacing w:after="0" w:line="240" w:lineRule="auto"/>
              <w:rPr>
                <w:rFonts w:ascii="Times New Roman" w:eastAsia="Times New Roman" w:hAnsi="Times New Roman" w:cs="Times New Roman"/>
                <w:color w:val="000000"/>
                <w:spacing w:val="-2"/>
                <w:sz w:val="32"/>
                <w:szCs w:val="32"/>
                <w:lang w:eastAsia="zh-CN"/>
              </w:rPr>
            </w:pPr>
          </w:p>
        </w:tc>
        <w:tc>
          <w:tcPr>
            <w:tcW w:w="13753" w:type="dxa"/>
            <w:gridSpan w:val="15"/>
            <w:tcBorders>
              <w:top w:val="single" w:sz="4" w:space="0" w:color="000000"/>
              <w:left w:val="single" w:sz="4" w:space="0" w:color="000000"/>
              <w:bottom w:val="single" w:sz="4" w:space="0" w:color="000000"/>
              <w:right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18"/>
                <w:szCs w:val="18"/>
                <w:lang w:eastAsia="zh-CN"/>
              </w:rPr>
            </w:pPr>
            <w:r w:rsidRPr="003F7B0D">
              <w:rPr>
                <w:rFonts w:ascii="Times New Roman" w:eastAsia="Times New Roman" w:hAnsi="Times New Roman" w:cs="Times New Roman"/>
                <w:color w:val="000000"/>
                <w:spacing w:val="4"/>
                <w:w w:val="101"/>
                <w:sz w:val="18"/>
                <w:szCs w:val="18"/>
                <w:lang w:eastAsia="zh-CN"/>
              </w:rPr>
              <w:t>Целевые ориентиры развития ребенка (на основе интеграции образовательных направлений): пы</w:t>
            </w:r>
            <w:r w:rsidRPr="003F7B0D">
              <w:rPr>
                <w:rFonts w:ascii="Times New Roman" w:eastAsia="Times New Roman" w:hAnsi="Times New Roman" w:cs="Times New Roman"/>
                <w:color w:val="000000"/>
                <w:spacing w:val="4"/>
                <w:w w:val="101"/>
                <w:sz w:val="18"/>
                <w:szCs w:val="18"/>
                <w:lang w:eastAsia="zh-CN"/>
              </w:rPr>
              <w:softHyphen/>
            </w:r>
            <w:r w:rsidRPr="003F7B0D">
              <w:rPr>
                <w:rFonts w:ascii="Times New Roman" w:eastAsia="Times New Roman" w:hAnsi="Times New Roman" w:cs="Times New Roman"/>
                <w:color w:val="000000"/>
                <w:spacing w:val="-2"/>
                <w:w w:val="101"/>
                <w:sz w:val="18"/>
                <w:szCs w:val="18"/>
                <w:lang w:eastAsia="zh-CN"/>
              </w:rPr>
              <w:t>тается в рисовании изображать простые предметы и явления, передавая их образную выразительность, отражать полученные впечатления в речи и продуктивных видах деятельности, в диалоге с педагогом умеет услышать и понять заданный вопрос, не перебивает говорящего взрослого, соблюдает правила элементарной вежливости</w:t>
            </w:r>
          </w:p>
        </w:tc>
      </w:tr>
      <w:tr w:rsidR="003211B6" w:rsidRPr="002F565C" w:rsidTr="003211B6">
        <w:trPr>
          <w:gridAfter w:val="1"/>
          <w:wAfter w:w="16" w:type="dxa"/>
          <w:trHeight w:hRule="exact" w:val="1200"/>
        </w:trPr>
        <w:tc>
          <w:tcPr>
            <w:tcW w:w="709" w:type="dxa"/>
            <w:vMerge/>
            <w:tcBorders>
              <w:top w:val="single" w:sz="4" w:space="0" w:color="auto"/>
              <w:left w:val="single" w:sz="4" w:space="0" w:color="000000"/>
              <w:bottom w:val="single" w:sz="4" w:space="0" w:color="auto"/>
            </w:tcBorders>
            <w:shd w:val="clear" w:color="auto" w:fill="FFFFFF"/>
          </w:tcPr>
          <w:p w:rsidR="003211B6" w:rsidRPr="002F565C" w:rsidRDefault="003211B6" w:rsidP="003211B6">
            <w:pPr>
              <w:suppressLineNumbers/>
              <w:suppressAutoHyphens/>
              <w:spacing w:after="0" w:line="240" w:lineRule="auto"/>
              <w:rPr>
                <w:rFonts w:ascii="Times New Roman" w:eastAsia="Times New Roman" w:hAnsi="Times New Roman" w:cs="Times New Roman"/>
                <w:sz w:val="32"/>
                <w:szCs w:val="32"/>
                <w:lang w:eastAsia="zh-CN"/>
              </w:rPr>
            </w:pPr>
          </w:p>
        </w:tc>
        <w:tc>
          <w:tcPr>
            <w:tcW w:w="809" w:type="dxa"/>
            <w:gridSpan w:val="2"/>
            <w:tcBorders>
              <w:top w:val="single" w:sz="4" w:space="0" w:color="000000"/>
              <w:left w:val="single" w:sz="4"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0"/>
                <w:szCs w:val="20"/>
                <w:lang w:eastAsia="zh-CN"/>
              </w:rPr>
            </w:pPr>
            <w:r w:rsidRPr="003F7B0D">
              <w:rPr>
                <w:rFonts w:ascii="Times New Roman" w:eastAsia="Times New Roman" w:hAnsi="Times New Roman" w:cs="Times New Roman"/>
                <w:b/>
                <w:color w:val="000000"/>
                <w:spacing w:val="-4"/>
                <w:w w:val="101"/>
                <w:sz w:val="20"/>
                <w:szCs w:val="20"/>
                <w:lang w:eastAsia="zh-CN"/>
              </w:rPr>
              <w:t>Тема</w:t>
            </w:r>
          </w:p>
        </w:tc>
        <w:tc>
          <w:tcPr>
            <w:tcW w:w="1986" w:type="dxa"/>
            <w:gridSpan w:val="2"/>
            <w:tcBorders>
              <w:top w:val="single" w:sz="4" w:space="0" w:color="000000"/>
              <w:left w:val="single" w:sz="4"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1"/>
                <w:sz w:val="18"/>
                <w:szCs w:val="18"/>
                <w:lang w:eastAsia="zh-CN"/>
              </w:rPr>
            </w:pPr>
            <w:r w:rsidRPr="003F7B0D">
              <w:rPr>
                <w:rFonts w:ascii="Times New Roman" w:eastAsia="Times New Roman" w:hAnsi="Times New Roman" w:cs="Times New Roman"/>
                <w:b/>
                <w:color w:val="000000"/>
                <w:spacing w:val="-2"/>
                <w:w w:val="101"/>
                <w:sz w:val="18"/>
                <w:szCs w:val="18"/>
                <w:lang w:eastAsia="zh-CN"/>
              </w:rPr>
              <w:t xml:space="preserve">Картинка </w:t>
            </w:r>
            <w:r w:rsidRPr="003F7B0D">
              <w:rPr>
                <w:rFonts w:ascii="Times New Roman" w:eastAsia="Times New Roman" w:hAnsi="Times New Roman" w:cs="Times New Roman"/>
                <w:b/>
                <w:color w:val="000000"/>
                <w:spacing w:val="-5"/>
                <w:w w:val="101"/>
                <w:sz w:val="18"/>
                <w:szCs w:val="18"/>
                <w:lang w:eastAsia="zh-CN"/>
              </w:rPr>
              <w:t>о празднике</w:t>
            </w:r>
          </w:p>
        </w:tc>
        <w:tc>
          <w:tcPr>
            <w:tcW w:w="1843" w:type="dxa"/>
            <w:gridSpan w:val="3"/>
            <w:tcBorders>
              <w:top w:val="single" w:sz="4" w:space="0" w:color="000000"/>
              <w:left w:val="single" w:sz="4"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w w:val="101"/>
                <w:sz w:val="18"/>
                <w:szCs w:val="18"/>
                <w:lang w:eastAsia="zh-CN"/>
              </w:rPr>
            </w:pPr>
            <w:r w:rsidRPr="003F7B0D">
              <w:rPr>
                <w:rFonts w:ascii="Times New Roman" w:eastAsia="Times New Roman" w:hAnsi="Times New Roman" w:cs="Times New Roman"/>
                <w:b/>
                <w:color w:val="000000"/>
                <w:spacing w:val="-4"/>
                <w:w w:val="101"/>
                <w:sz w:val="18"/>
                <w:szCs w:val="18"/>
                <w:lang w:eastAsia="zh-CN"/>
              </w:rPr>
              <w:t xml:space="preserve">Одуванчик </w:t>
            </w:r>
            <w:r w:rsidRPr="003F7B0D">
              <w:rPr>
                <w:rFonts w:ascii="Times New Roman" w:eastAsia="Times New Roman" w:hAnsi="Times New Roman" w:cs="Times New Roman"/>
                <w:b/>
                <w:color w:val="000000"/>
                <w:spacing w:val="-3"/>
                <w:w w:val="101"/>
                <w:sz w:val="18"/>
                <w:szCs w:val="18"/>
                <w:lang w:eastAsia="zh-CN"/>
              </w:rPr>
              <w:t>в траве</w:t>
            </w:r>
          </w:p>
        </w:tc>
        <w:tc>
          <w:tcPr>
            <w:tcW w:w="1984" w:type="dxa"/>
            <w:gridSpan w:val="3"/>
            <w:tcBorders>
              <w:top w:val="single" w:sz="4" w:space="0" w:color="000000"/>
              <w:left w:val="single" w:sz="4"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w w:val="101"/>
                <w:sz w:val="18"/>
                <w:szCs w:val="18"/>
                <w:lang w:eastAsia="zh-CN"/>
              </w:rPr>
            </w:pPr>
            <w:r w:rsidRPr="003F7B0D">
              <w:rPr>
                <w:rFonts w:ascii="Times New Roman" w:eastAsia="Times New Roman" w:hAnsi="Times New Roman" w:cs="Times New Roman"/>
                <w:b/>
                <w:color w:val="000000"/>
                <w:spacing w:val="-2"/>
                <w:w w:val="101"/>
                <w:sz w:val="18"/>
                <w:szCs w:val="18"/>
                <w:lang w:eastAsia="zh-CN"/>
              </w:rPr>
              <w:t>Рисование крас</w:t>
            </w:r>
            <w:r w:rsidRPr="003F7B0D">
              <w:rPr>
                <w:rFonts w:ascii="Times New Roman" w:eastAsia="Times New Roman" w:hAnsi="Times New Roman" w:cs="Times New Roman"/>
                <w:b/>
                <w:color w:val="000000"/>
                <w:spacing w:val="-2"/>
                <w:w w:val="101"/>
                <w:sz w:val="18"/>
                <w:szCs w:val="18"/>
                <w:lang w:eastAsia="zh-CN"/>
              </w:rPr>
              <w:softHyphen/>
              <w:t>ками по замыслу</w:t>
            </w:r>
          </w:p>
        </w:tc>
        <w:tc>
          <w:tcPr>
            <w:tcW w:w="1985" w:type="dxa"/>
            <w:gridSpan w:val="3"/>
            <w:tcBorders>
              <w:top w:val="single" w:sz="4" w:space="0" w:color="000000"/>
              <w:left w:val="single" w:sz="4" w:space="0" w:color="000000"/>
              <w:bottom w:val="single" w:sz="4" w:space="0" w:color="auto"/>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w w:val="101"/>
                <w:sz w:val="18"/>
                <w:szCs w:val="18"/>
                <w:lang w:eastAsia="zh-CN"/>
              </w:rPr>
            </w:pPr>
            <w:r w:rsidRPr="003F7B0D">
              <w:rPr>
                <w:rFonts w:ascii="Times New Roman" w:eastAsia="Times New Roman" w:hAnsi="Times New Roman" w:cs="Times New Roman"/>
                <w:b/>
                <w:color w:val="000000"/>
                <w:spacing w:val="-4"/>
                <w:w w:val="101"/>
                <w:sz w:val="18"/>
                <w:szCs w:val="18"/>
                <w:lang w:eastAsia="zh-CN"/>
              </w:rPr>
              <w:t xml:space="preserve">Клетчатое платье </w:t>
            </w:r>
            <w:r w:rsidRPr="003F7B0D">
              <w:rPr>
                <w:rFonts w:ascii="Times New Roman" w:eastAsia="Times New Roman" w:hAnsi="Times New Roman" w:cs="Times New Roman"/>
                <w:b/>
                <w:color w:val="000000"/>
                <w:spacing w:val="-2"/>
                <w:w w:val="101"/>
                <w:sz w:val="18"/>
                <w:szCs w:val="18"/>
                <w:lang w:eastAsia="zh-CN"/>
              </w:rPr>
              <w:t>для куклы</w:t>
            </w:r>
          </w:p>
        </w:tc>
        <w:tc>
          <w:tcPr>
            <w:tcW w:w="5146" w:type="dxa"/>
            <w:gridSpan w:val="2"/>
            <w:tcBorders>
              <w:top w:val="single" w:sz="4" w:space="0" w:color="000000"/>
              <w:left w:val="single" w:sz="4" w:space="0" w:color="000000"/>
              <w:bottom w:val="single" w:sz="4" w:space="0" w:color="auto"/>
              <w:right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18"/>
                <w:szCs w:val="18"/>
                <w:lang w:eastAsia="zh-CN"/>
              </w:rPr>
            </w:pPr>
            <w:r w:rsidRPr="003F7B0D">
              <w:rPr>
                <w:rFonts w:ascii="Times New Roman" w:eastAsia="Times New Roman" w:hAnsi="Times New Roman" w:cs="Times New Roman"/>
                <w:i/>
                <w:iCs/>
                <w:color w:val="000000"/>
                <w:spacing w:val="-4"/>
                <w:w w:val="101"/>
                <w:sz w:val="18"/>
                <w:szCs w:val="18"/>
                <w:lang w:eastAsia="zh-CN"/>
              </w:rPr>
              <w:t xml:space="preserve">Художественное творчество: </w:t>
            </w:r>
            <w:r w:rsidRPr="003F7B0D">
              <w:rPr>
                <w:rFonts w:ascii="Times New Roman" w:eastAsia="Times New Roman" w:hAnsi="Times New Roman" w:cs="Times New Roman"/>
                <w:color w:val="000000"/>
                <w:spacing w:val="-4"/>
                <w:w w:val="101"/>
                <w:sz w:val="18"/>
                <w:szCs w:val="18"/>
                <w:lang w:eastAsia="zh-CN"/>
              </w:rPr>
              <w:t>предлагать детям пере</w:t>
            </w:r>
            <w:r w:rsidRPr="003F7B0D">
              <w:rPr>
                <w:rFonts w:ascii="Times New Roman" w:eastAsia="Times New Roman" w:hAnsi="Times New Roman" w:cs="Times New Roman"/>
                <w:color w:val="000000"/>
                <w:spacing w:val="-4"/>
                <w:w w:val="101"/>
                <w:sz w:val="18"/>
                <w:szCs w:val="18"/>
                <w:lang w:eastAsia="zh-CN"/>
              </w:rPr>
              <w:softHyphen/>
            </w:r>
            <w:r w:rsidRPr="003F7B0D">
              <w:rPr>
                <w:rFonts w:ascii="Times New Roman" w:eastAsia="Times New Roman" w:hAnsi="Times New Roman" w:cs="Times New Roman"/>
                <w:color w:val="000000"/>
                <w:spacing w:val="-2"/>
                <w:w w:val="101"/>
                <w:sz w:val="18"/>
                <w:szCs w:val="18"/>
                <w:lang w:eastAsia="zh-CN"/>
              </w:rPr>
              <w:t>давать в рисунках красоту окружающих предметов и природы, изображать простые предметы, рисовать прямые линии (короткие, длинные) в разных направ</w:t>
            </w:r>
            <w:r w:rsidRPr="003F7B0D">
              <w:rPr>
                <w:rFonts w:ascii="Times New Roman" w:eastAsia="Times New Roman" w:hAnsi="Times New Roman" w:cs="Times New Roman"/>
                <w:color w:val="000000"/>
                <w:spacing w:val="-2"/>
                <w:w w:val="101"/>
                <w:sz w:val="18"/>
                <w:szCs w:val="18"/>
                <w:lang w:eastAsia="zh-CN"/>
              </w:rPr>
              <w:softHyphen/>
            </w:r>
            <w:r w:rsidRPr="003F7B0D">
              <w:rPr>
                <w:rFonts w:ascii="Times New Roman" w:eastAsia="Times New Roman" w:hAnsi="Times New Roman" w:cs="Times New Roman"/>
                <w:color w:val="000000"/>
                <w:spacing w:val="-3"/>
                <w:w w:val="101"/>
                <w:sz w:val="18"/>
                <w:szCs w:val="18"/>
                <w:lang w:eastAsia="zh-CN"/>
              </w:rPr>
              <w:t>лениях, обращать внимание на подбор цвета, соответ</w:t>
            </w:r>
            <w:r w:rsidRPr="003F7B0D">
              <w:rPr>
                <w:rFonts w:ascii="Times New Roman" w:eastAsia="Times New Roman" w:hAnsi="Times New Roman" w:cs="Times New Roman"/>
                <w:color w:val="000000"/>
                <w:spacing w:val="-3"/>
                <w:w w:val="101"/>
                <w:sz w:val="18"/>
                <w:szCs w:val="18"/>
                <w:lang w:eastAsia="zh-CN"/>
              </w:rPr>
              <w:softHyphen/>
            </w:r>
            <w:r w:rsidRPr="003F7B0D">
              <w:rPr>
                <w:rFonts w:ascii="Times New Roman" w:eastAsia="Times New Roman" w:hAnsi="Times New Roman" w:cs="Times New Roman"/>
                <w:color w:val="000000"/>
                <w:spacing w:val="-2"/>
                <w:w w:val="101"/>
                <w:sz w:val="18"/>
                <w:szCs w:val="18"/>
                <w:lang w:eastAsia="zh-CN"/>
              </w:rPr>
              <w:t>ствующего изображаемому предмету, развивать эсте</w:t>
            </w:r>
            <w:r w:rsidRPr="003F7B0D">
              <w:rPr>
                <w:rFonts w:ascii="Times New Roman" w:eastAsia="Times New Roman" w:hAnsi="Times New Roman" w:cs="Times New Roman"/>
                <w:color w:val="000000"/>
                <w:spacing w:val="-2"/>
                <w:w w:val="101"/>
                <w:sz w:val="18"/>
                <w:szCs w:val="18"/>
                <w:lang w:eastAsia="zh-CN"/>
              </w:rPr>
              <w:softHyphen/>
              <w:t xml:space="preserve">тическое восприятие. </w:t>
            </w:r>
          </w:p>
        </w:tc>
      </w:tr>
      <w:tr w:rsidR="003211B6" w:rsidRPr="002F565C" w:rsidTr="003211B6">
        <w:trPr>
          <w:gridAfter w:val="1"/>
          <w:wAfter w:w="16" w:type="dxa"/>
          <w:trHeight w:hRule="exact" w:val="4662"/>
        </w:trPr>
        <w:tc>
          <w:tcPr>
            <w:tcW w:w="709" w:type="dxa"/>
            <w:tcBorders>
              <w:top w:val="single" w:sz="4" w:space="0" w:color="auto"/>
              <w:left w:val="single" w:sz="4" w:space="0" w:color="000000"/>
              <w:bottom w:val="single" w:sz="4" w:space="0" w:color="000000"/>
            </w:tcBorders>
            <w:shd w:val="clear" w:color="auto" w:fill="FFFFFF"/>
          </w:tcPr>
          <w:p w:rsidR="003211B6" w:rsidRPr="002F565C" w:rsidRDefault="003211B6" w:rsidP="003211B6">
            <w:pPr>
              <w:suppressLineNumbers/>
              <w:suppressAutoHyphens/>
              <w:spacing w:after="0" w:line="240" w:lineRule="auto"/>
              <w:rPr>
                <w:rFonts w:ascii="Times New Roman" w:eastAsia="Times New Roman" w:hAnsi="Times New Roman" w:cs="Times New Roman"/>
                <w:lang w:eastAsia="zh-CN"/>
              </w:rPr>
            </w:pPr>
          </w:p>
        </w:tc>
        <w:tc>
          <w:tcPr>
            <w:tcW w:w="809" w:type="dxa"/>
            <w:gridSpan w:val="2"/>
            <w:tcBorders>
              <w:top w:val="single" w:sz="4" w:space="0" w:color="000000"/>
              <w:left w:val="single" w:sz="4" w:space="0" w:color="000000"/>
              <w:bottom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1"/>
                <w:lang w:eastAsia="zh-CN"/>
              </w:rPr>
            </w:pPr>
            <w:r w:rsidRPr="003F7B0D">
              <w:rPr>
                <w:rFonts w:ascii="Times New Roman" w:eastAsia="Times New Roman" w:hAnsi="Times New Roman" w:cs="Times New Roman"/>
                <w:b/>
                <w:color w:val="000000"/>
                <w:spacing w:val="-6"/>
                <w:w w:val="101"/>
                <w:lang w:eastAsia="zh-CN"/>
              </w:rPr>
              <w:t>Цели</w:t>
            </w:r>
          </w:p>
        </w:tc>
        <w:tc>
          <w:tcPr>
            <w:tcW w:w="1986" w:type="dxa"/>
            <w:gridSpan w:val="2"/>
            <w:tcBorders>
              <w:top w:val="single" w:sz="4" w:space="0" w:color="000000"/>
              <w:left w:val="single" w:sz="4" w:space="0" w:color="000000"/>
              <w:bottom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2"/>
                <w:w w:val="101"/>
                <w:sz w:val="18"/>
                <w:szCs w:val="18"/>
                <w:lang w:eastAsia="zh-CN"/>
              </w:rPr>
            </w:pPr>
            <w:r w:rsidRPr="003F7B0D">
              <w:rPr>
                <w:rFonts w:ascii="Times New Roman" w:eastAsia="Times New Roman" w:hAnsi="Times New Roman" w:cs="Times New Roman"/>
                <w:color w:val="000000"/>
                <w:spacing w:val="32"/>
                <w:w w:val="101"/>
                <w:sz w:val="18"/>
                <w:szCs w:val="18"/>
                <w:lang w:eastAsia="zh-CN"/>
              </w:rPr>
              <w:t xml:space="preserve">Развивать: </w:t>
            </w:r>
          </w:p>
          <w:p w:rsidR="003211B6" w:rsidRPr="003F7B0D"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1"/>
                <w:sz w:val="18"/>
                <w:szCs w:val="18"/>
                <w:lang w:eastAsia="zh-CN"/>
              </w:rPr>
            </w:pPr>
            <w:r w:rsidRPr="003F7B0D">
              <w:rPr>
                <w:rFonts w:ascii="Times New Roman" w:eastAsia="Times New Roman" w:hAnsi="Times New Roman" w:cs="Times New Roman"/>
                <w:color w:val="000000"/>
                <w:spacing w:val="1"/>
                <w:w w:val="101"/>
                <w:sz w:val="18"/>
                <w:szCs w:val="18"/>
                <w:lang w:eastAsia="zh-CN"/>
              </w:rPr>
              <w:t>- умение на ос</w:t>
            </w:r>
            <w:r w:rsidRPr="003F7B0D">
              <w:rPr>
                <w:rFonts w:ascii="Times New Roman" w:eastAsia="Times New Roman" w:hAnsi="Times New Roman" w:cs="Times New Roman"/>
                <w:color w:val="000000"/>
                <w:spacing w:val="1"/>
                <w:w w:val="101"/>
                <w:sz w:val="18"/>
                <w:szCs w:val="18"/>
                <w:lang w:eastAsia="zh-CN"/>
              </w:rPr>
              <w:softHyphen/>
            </w:r>
            <w:r w:rsidRPr="003F7B0D">
              <w:rPr>
                <w:rFonts w:ascii="Times New Roman" w:eastAsia="Times New Roman" w:hAnsi="Times New Roman" w:cs="Times New Roman"/>
                <w:color w:val="000000"/>
                <w:spacing w:val="-3"/>
                <w:w w:val="101"/>
                <w:sz w:val="18"/>
                <w:szCs w:val="18"/>
                <w:lang w:eastAsia="zh-CN"/>
              </w:rPr>
              <w:t xml:space="preserve">нове полученных </w:t>
            </w:r>
            <w:r w:rsidRPr="003F7B0D">
              <w:rPr>
                <w:rFonts w:ascii="Times New Roman" w:eastAsia="Times New Roman" w:hAnsi="Times New Roman" w:cs="Times New Roman"/>
                <w:color w:val="000000"/>
                <w:spacing w:val="-2"/>
                <w:w w:val="101"/>
                <w:sz w:val="18"/>
                <w:szCs w:val="18"/>
                <w:lang w:eastAsia="zh-CN"/>
              </w:rPr>
              <w:t>впечатлений оп</w:t>
            </w:r>
            <w:r w:rsidRPr="003F7B0D">
              <w:rPr>
                <w:rFonts w:ascii="Times New Roman" w:eastAsia="Times New Roman" w:hAnsi="Times New Roman" w:cs="Times New Roman"/>
                <w:color w:val="000000"/>
                <w:spacing w:val="-2"/>
                <w:w w:val="101"/>
                <w:sz w:val="18"/>
                <w:szCs w:val="18"/>
                <w:lang w:eastAsia="zh-CN"/>
              </w:rPr>
              <w:softHyphen/>
              <w:t>ределять содер</w:t>
            </w:r>
            <w:r w:rsidRPr="003F7B0D">
              <w:rPr>
                <w:rFonts w:ascii="Times New Roman" w:eastAsia="Times New Roman" w:hAnsi="Times New Roman" w:cs="Times New Roman"/>
                <w:color w:val="000000"/>
                <w:spacing w:val="-2"/>
                <w:w w:val="101"/>
                <w:sz w:val="18"/>
                <w:szCs w:val="18"/>
                <w:lang w:eastAsia="zh-CN"/>
              </w:rPr>
              <w:softHyphen/>
              <w:t>жание своего ри</w:t>
            </w:r>
            <w:r w:rsidRPr="003F7B0D">
              <w:rPr>
                <w:rFonts w:ascii="Times New Roman" w:eastAsia="Times New Roman" w:hAnsi="Times New Roman" w:cs="Times New Roman"/>
                <w:color w:val="000000"/>
                <w:spacing w:val="-2"/>
                <w:w w:val="101"/>
                <w:sz w:val="18"/>
                <w:szCs w:val="18"/>
                <w:lang w:eastAsia="zh-CN"/>
              </w:rPr>
              <w:softHyphen/>
            </w:r>
            <w:r w:rsidRPr="003F7B0D">
              <w:rPr>
                <w:rFonts w:ascii="Times New Roman" w:eastAsia="Times New Roman" w:hAnsi="Times New Roman" w:cs="Times New Roman"/>
                <w:color w:val="000000"/>
                <w:spacing w:val="-5"/>
                <w:w w:val="101"/>
                <w:sz w:val="18"/>
                <w:szCs w:val="18"/>
                <w:lang w:eastAsia="zh-CN"/>
              </w:rPr>
              <w:t xml:space="preserve">сунка; </w:t>
            </w:r>
          </w:p>
          <w:p w:rsidR="003211B6" w:rsidRPr="003F7B0D"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18"/>
                <w:szCs w:val="18"/>
                <w:lang w:eastAsia="zh-CN"/>
              </w:rPr>
            </w:pPr>
            <w:r w:rsidRPr="003F7B0D">
              <w:rPr>
                <w:rFonts w:ascii="Times New Roman" w:eastAsia="Times New Roman" w:hAnsi="Times New Roman" w:cs="Times New Roman"/>
                <w:color w:val="000000"/>
                <w:spacing w:val="1"/>
                <w:w w:val="101"/>
                <w:sz w:val="18"/>
                <w:szCs w:val="18"/>
                <w:lang w:eastAsia="zh-CN"/>
              </w:rPr>
              <w:t>- желание рас</w:t>
            </w:r>
            <w:r w:rsidRPr="003F7B0D">
              <w:rPr>
                <w:rFonts w:ascii="Times New Roman" w:eastAsia="Times New Roman" w:hAnsi="Times New Roman" w:cs="Times New Roman"/>
                <w:color w:val="000000"/>
                <w:spacing w:val="1"/>
                <w:w w:val="101"/>
                <w:sz w:val="18"/>
                <w:szCs w:val="18"/>
                <w:lang w:eastAsia="zh-CN"/>
              </w:rPr>
              <w:softHyphen/>
            </w:r>
            <w:r w:rsidRPr="003F7B0D">
              <w:rPr>
                <w:rFonts w:ascii="Times New Roman" w:eastAsia="Times New Roman" w:hAnsi="Times New Roman" w:cs="Times New Roman"/>
                <w:color w:val="000000"/>
                <w:spacing w:val="-3"/>
                <w:w w:val="101"/>
                <w:sz w:val="18"/>
                <w:szCs w:val="18"/>
                <w:lang w:eastAsia="zh-CN"/>
              </w:rPr>
              <w:t xml:space="preserve">сказывать о своих рисунках. </w:t>
            </w:r>
            <w:r w:rsidRPr="003F7B0D">
              <w:rPr>
                <w:rFonts w:ascii="Times New Roman" w:eastAsia="Times New Roman" w:hAnsi="Times New Roman" w:cs="Times New Roman"/>
                <w:color w:val="000000"/>
                <w:spacing w:val="33"/>
                <w:w w:val="101"/>
                <w:sz w:val="18"/>
                <w:szCs w:val="18"/>
                <w:lang w:eastAsia="zh-CN"/>
              </w:rPr>
              <w:t xml:space="preserve">Упражнять </w:t>
            </w:r>
            <w:r w:rsidRPr="003F7B0D">
              <w:rPr>
                <w:rFonts w:ascii="Times New Roman" w:eastAsia="Times New Roman" w:hAnsi="Times New Roman" w:cs="Times New Roman"/>
                <w:color w:val="000000"/>
                <w:spacing w:val="-3"/>
                <w:w w:val="101"/>
                <w:sz w:val="18"/>
                <w:szCs w:val="18"/>
                <w:lang w:eastAsia="zh-CN"/>
              </w:rPr>
              <w:t xml:space="preserve">в рисовании </w:t>
            </w:r>
            <w:r w:rsidRPr="003F7B0D">
              <w:rPr>
                <w:rFonts w:ascii="Times New Roman" w:eastAsia="Times New Roman" w:hAnsi="Times New Roman" w:cs="Times New Roman"/>
                <w:color w:val="000000"/>
                <w:spacing w:val="-2"/>
                <w:w w:val="101"/>
                <w:sz w:val="18"/>
                <w:szCs w:val="18"/>
                <w:lang w:eastAsia="zh-CN"/>
              </w:rPr>
              <w:t>красками</w:t>
            </w:r>
          </w:p>
        </w:tc>
        <w:tc>
          <w:tcPr>
            <w:tcW w:w="1843" w:type="dxa"/>
            <w:gridSpan w:val="3"/>
            <w:tcBorders>
              <w:top w:val="single" w:sz="4" w:space="0" w:color="000000"/>
              <w:left w:val="single" w:sz="4" w:space="0" w:color="000000"/>
              <w:bottom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18"/>
                <w:szCs w:val="18"/>
                <w:lang w:eastAsia="zh-CN"/>
              </w:rPr>
            </w:pPr>
            <w:r w:rsidRPr="003F7B0D">
              <w:rPr>
                <w:rFonts w:ascii="Times New Roman" w:eastAsia="Times New Roman" w:hAnsi="Times New Roman" w:cs="Times New Roman"/>
                <w:color w:val="000000"/>
                <w:spacing w:val="17"/>
                <w:w w:val="101"/>
                <w:sz w:val="18"/>
                <w:szCs w:val="18"/>
                <w:lang w:eastAsia="zh-CN"/>
              </w:rPr>
              <w:t>Вызвать жела</w:t>
            </w:r>
            <w:r w:rsidRPr="003F7B0D">
              <w:rPr>
                <w:rFonts w:ascii="Times New Roman" w:eastAsia="Times New Roman" w:hAnsi="Times New Roman" w:cs="Times New Roman"/>
                <w:color w:val="000000"/>
                <w:spacing w:val="17"/>
                <w:w w:val="101"/>
                <w:sz w:val="18"/>
                <w:szCs w:val="18"/>
                <w:lang w:eastAsia="zh-CN"/>
              </w:rPr>
              <w:softHyphen/>
            </w:r>
            <w:r w:rsidRPr="003F7B0D">
              <w:rPr>
                <w:rFonts w:ascii="Times New Roman" w:eastAsia="Times New Roman" w:hAnsi="Times New Roman" w:cs="Times New Roman"/>
                <w:color w:val="000000"/>
                <w:spacing w:val="-2"/>
                <w:w w:val="101"/>
                <w:sz w:val="18"/>
                <w:szCs w:val="18"/>
                <w:lang w:eastAsia="zh-CN"/>
              </w:rPr>
              <w:t>ние передавать в рисунке красо</w:t>
            </w:r>
            <w:r w:rsidRPr="003F7B0D">
              <w:rPr>
                <w:rFonts w:ascii="Times New Roman" w:eastAsia="Times New Roman" w:hAnsi="Times New Roman" w:cs="Times New Roman"/>
                <w:color w:val="000000"/>
                <w:spacing w:val="-2"/>
                <w:w w:val="101"/>
                <w:sz w:val="18"/>
                <w:szCs w:val="18"/>
                <w:lang w:eastAsia="zh-CN"/>
              </w:rPr>
              <w:softHyphen/>
              <w:t>ту цветущего лу</w:t>
            </w:r>
            <w:r w:rsidRPr="003F7B0D">
              <w:rPr>
                <w:rFonts w:ascii="Times New Roman" w:eastAsia="Times New Roman" w:hAnsi="Times New Roman" w:cs="Times New Roman"/>
                <w:color w:val="000000"/>
                <w:spacing w:val="-2"/>
                <w:w w:val="101"/>
                <w:sz w:val="18"/>
                <w:szCs w:val="18"/>
                <w:lang w:eastAsia="zh-CN"/>
              </w:rPr>
              <w:softHyphen/>
            </w:r>
            <w:r w:rsidRPr="003F7B0D">
              <w:rPr>
                <w:rFonts w:ascii="Times New Roman" w:eastAsia="Times New Roman" w:hAnsi="Times New Roman" w:cs="Times New Roman"/>
                <w:color w:val="000000"/>
                <w:spacing w:val="-3"/>
                <w:w w:val="101"/>
                <w:sz w:val="18"/>
                <w:szCs w:val="18"/>
                <w:lang w:eastAsia="zh-CN"/>
              </w:rPr>
              <w:t xml:space="preserve">га, форму цветов. </w:t>
            </w:r>
            <w:r w:rsidRPr="003F7B0D">
              <w:rPr>
                <w:rFonts w:ascii="Times New Roman" w:eastAsia="Times New Roman" w:hAnsi="Times New Roman" w:cs="Times New Roman"/>
                <w:color w:val="000000"/>
                <w:spacing w:val="15"/>
                <w:w w:val="101"/>
                <w:sz w:val="18"/>
                <w:szCs w:val="18"/>
                <w:lang w:eastAsia="zh-CN"/>
              </w:rPr>
              <w:t>Учить радо</w:t>
            </w:r>
            <w:r w:rsidRPr="003F7B0D">
              <w:rPr>
                <w:rFonts w:ascii="Times New Roman" w:eastAsia="Times New Roman" w:hAnsi="Times New Roman" w:cs="Times New Roman"/>
                <w:color w:val="000000"/>
                <w:spacing w:val="15"/>
                <w:w w:val="101"/>
                <w:sz w:val="18"/>
                <w:szCs w:val="18"/>
                <w:lang w:eastAsia="zh-CN"/>
              </w:rPr>
              <w:softHyphen/>
            </w:r>
            <w:r w:rsidRPr="003F7B0D">
              <w:rPr>
                <w:rFonts w:ascii="Times New Roman" w:eastAsia="Times New Roman" w:hAnsi="Times New Roman" w:cs="Times New Roman"/>
                <w:color w:val="000000"/>
                <w:spacing w:val="-2"/>
                <w:w w:val="101"/>
                <w:sz w:val="18"/>
                <w:szCs w:val="18"/>
                <w:lang w:eastAsia="zh-CN"/>
              </w:rPr>
              <w:t>ваться своим ри</w:t>
            </w:r>
            <w:r w:rsidRPr="003F7B0D">
              <w:rPr>
                <w:rFonts w:ascii="Times New Roman" w:eastAsia="Times New Roman" w:hAnsi="Times New Roman" w:cs="Times New Roman"/>
                <w:color w:val="000000"/>
                <w:spacing w:val="-2"/>
                <w:w w:val="101"/>
                <w:sz w:val="18"/>
                <w:szCs w:val="18"/>
                <w:lang w:eastAsia="zh-CN"/>
              </w:rPr>
              <w:softHyphen/>
            </w:r>
            <w:r w:rsidRPr="003F7B0D">
              <w:rPr>
                <w:rFonts w:ascii="Times New Roman" w:eastAsia="Times New Roman" w:hAnsi="Times New Roman" w:cs="Times New Roman"/>
                <w:color w:val="000000"/>
                <w:spacing w:val="-5"/>
                <w:w w:val="101"/>
                <w:sz w:val="18"/>
                <w:szCs w:val="18"/>
                <w:lang w:eastAsia="zh-CN"/>
              </w:rPr>
              <w:t xml:space="preserve">сункам. </w:t>
            </w:r>
            <w:r w:rsidRPr="003F7B0D">
              <w:rPr>
                <w:rFonts w:ascii="Times New Roman" w:eastAsia="Times New Roman" w:hAnsi="Times New Roman" w:cs="Times New Roman"/>
                <w:color w:val="000000"/>
                <w:spacing w:val="33"/>
                <w:w w:val="101"/>
                <w:sz w:val="18"/>
                <w:szCs w:val="18"/>
                <w:lang w:eastAsia="zh-CN"/>
              </w:rPr>
              <w:t xml:space="preserve">Развивать </w:t>
            </w:r>
            <w:r w:rsidRPr="003F7B0D">
              <w:rPr>
                <w:rFonts w:ascii="Times New Roman" w:eastAsia="Times New Roman" w:hAnsi="Times New Roman" w:cs="Times New Roman"/>
                <w:color w:val="000000"/>
                <w:spacing w:val="-2"/>
                <w:w w:val="101"/>
                <w:sz w:val="18"/>
                <w:szCs w:val="18"/>
                <w:lang w:eastAsia="zh-CN"/>
              </w:rPr>
              <w:t xml:space="preserve">эстетическое </w:t>
            </w:r>
            <w:r w:rsidRPr="003F7B0D">
              <w:rPr>
                <w:rFonts w:ascii="Times New Roman" w:eastAsia="Times New Roman" w:hAnsi="Times New Roman" w:cs="Times New Roman"/>
                <w:color w:val="000000"/>
                <w:spacing w:val="-3"/>
                <w:w w:val="101"/>
                <w:sz w:val="18"/>
                <w:szCs w:val="18"/>
                <w:lang w:eastAsia="zh-CN"/>
              </w:rPr>
              <w:t xml:space="preserve">восприятие, </w:t>
            </w:r>
            <w:r w:rsidRPr="003F7B0D">
              <w:rPr>
                <w:rFonts w:ascii="Times New Roman" w:eastAsia="Times New Roman" w:hAnsi="Times New Roman" w:cs="Times New Roman"/>
                <w:color w:val="000000"/>
                <w:spacing w:val="-2"/>
                <w:w w:val="101"/>
                <w:sz w:val="18"/>
                <w:szCs w:val="18"/>
                <w:lang w:eastAsia="zh-CN"/>
              </w:rPr>
              <w:t>творческое вооб</w:t>
            </w:r>
            <w:r w:rsidRPr="003F7B0D">
              <w:rPr>
                <w:rFonts w:ascii="Times New Roman" w:eastAsia="Times New Roman" w:hAnsi="Times New Roman" w:cs="Times New Roman"/>
                <w:color w:val="000000"/>
                <w:spacing w:val="-2"/>
                <w:w w:val="101"/>
                <w:sz w:val="18"/>
                <w:szCs w:val="18"/>
                <w:lang w:eastAsia="zh-CN"/>
              </w:rPr>
              <w:softHyphen/>
              <w:t>ражение</w:t>
            </w:r>
          </w:p>
        </w:tc>
        <w:tc>
          <w:tcPr>
            <w:tcW w:w="1984" w:type="dxa"/>
            <w:gridSpan w:val="3"/>
            <w:tcBorders>
              <w:top w:val="single" w:sz="4" w:space="0" w:color="000000"/>
              <w:left w:val="single" w:sz="4" w:space="0" w:color="000000"/>
              <w:bottom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18"/>
                <w:szCs w:val="18"/>
                <w:lang w:eastAsia="zh-CN"/>
              </w:rPr>
            </w:pPr>
            <w:r w:rsidRPr="003F7B0D">
              <w:rPr>
                <w:rFonts w:ascii="Times New Roman" w:eastAsia="Times New Roman" w:hAnsi="Times New Roman" w:cs="Times New Roman"/>
                <w:color w:val="000000"/>
                <w:spacing w:val="25"/>
                <w:w w:val="101"/>
                <w:sz w:val="18"/>
                <w:szCs w:val="18"/>
                <w:lang w:eastAsia="zh-CN"/>
              </w:rPr>
              <w:t>Развивать са</w:t>
            </w:r>
            <w:r w:rsidRPr="003F7B0D">
              <w:rPr>
                <w:rFonts w:ascii="Times New Roman" w:eastAsia="Times New Roman" w:hAnsi="Times New Roman" w:cs="Times New Roman"/>
                <w:color w:val="000000"/>
                <w:spacing w:val="25"/>
                <w:w w:val="101"/>
                <w:sz w:val="18"/>
                <w:szCs w:val="18"/>
                <w:lang w:eastAsia="zh-CN"/>
              </w:rPr>
              <w:softHyphen/>
            </w:r>
            <w:r w:rsidRPr="003F7B0D">
              <w:rPr>
                <w:rFonts w:ascii="Times New Roman" w:eastAsia="Times New Roman" w:hAnsi="Times New Roman" w:cs="Times New Roman"/>
                <w:color w:val="000000"/>
                <w:spacing w:val="-2"/>
                <w:w w:val="101"/>
                <w:sz w:val="18"/>
                <w:szCs w:val="18"/>
                <w:lang w:eastAsia="zh-CN"/>
              </w:rPr>
              <w:t xml:space="preserve">мостоятельность </w:t>
            </w:r>
            <w:r w:rsidRPr="003F7B0D">
              <w:rPr>
                <w:rFonts w:ascii="Times New Roman" w:eastAsia="Times New Roman" w:hAnsi="Times New Roman" w:cs="Times New Roman"/>
                <w:color w:val="000000"/>
                <w:spacing w:val="-3"/>
                <w:w w:val="101"/>
                <w:sz w:val="18"/>
                <w:szCs w:val="18"/>
                <w:lang w:eastAsia="zh-CN"/>
              </w:rPr>
              <w:t xml:space="preserve">в выборе темы. </w:t>
            </w:r>
            <w:r w:rsidRPr="003F7B0D">
              <w:rPr>
                <w:rFonts w:ascii="Times New Roman" w:eastAsia="Times New Roman" w:hAnsi="Times New Roman" w:cs="Times New Roman"/>
                <w:color w:val="000000"/>
                <w:spacing w:val="13"/>
                <w:w w:val="101"/>
                <w:sz w:val="18"/>
                <w:szCs w:val="18"/>
                <w:lang w:eastAsia="zh-CN"/>
              </w:rPr>
              <w:t xml:space="preserve">Учить вносить </w:t>
            </w:r>
            <w:r w:rsidRPr="003F7B0D">
              <w:rPr>
                <w:rFonts w:ascii="Times New Roman" w:eastAsia="Times New Roman" w:hAnsi="Times New Roman" w:cs="Times New Roman"/>
                <w:color w:val="000000"/>
                <w:spacing w:val="-4"/>
                <w:w w:val="101"/>
                <w:sz w:val="18"/>
                <w:szCs w:val="18"/>
                <w:lang w:eastAsia="zh-CN"/>
              </w:rPr>
              <w:t>элементы творче</w:t>
            </w:r>
            <w:r w:rsidRPr="003F7B0D">
              <w:rPr>
                <w:rFonts w:ascii="Times New Roman" w:eastAsia="Times New Roman" w:hAnsi="Times New Roman" w:cs="Times New Roman"/>
                <w:color w:val="000000"/>
                <w:spacing w:val="-4"/>
                <w:w w:val="101"/>
                <w:sz w:val="18"/>
                <w:szCs w:val="18"/>
                <w:lang w:eastAsia="zh-CN"/>
              </w:rPr>
              <w:softHyphen/>
            </w:r>
            <w:r w:rsidRPr="003F7B0D">
              <w:rPr>
                <w:rFonts w:ascii="Times New Roman" w:eastAsia="Times New Roman" w:hAnsi="Times New Roman" w:cs="Times New Roman"/>
                <w:color w:val="000000"/>
                <w:spacing w:val="-2"/>
                <w:w w:val="101"/>
                <w:sz w:val="18"/>
                <w:szCs w:val="18"/>
                <w:lang w:eastAsia="zh-CN"/>
              </w:rPr>
              <w:t>ства, отбирать нужные краски</w:t>
            </w:r>
          </w:p>
        </w:tc>
        <w:tc>
          <w:tcPr>
            <w:tcW w:w="1985" w:type="dxa"/>
            <w:gridSpan w:val="3"/>
            <w:tcBorders>
              <w:top w:val="single" w:sz="4" w:space="0" w:color="000000"/>
              <w:left w:val="single" w:sz="4" w:space="0" w:color="000000"/>
              <w:bottom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18"/>
                <w:szCs w:val="18"/>
                <w:lang w:eastAsia="zh-CN"/>
              </w:rPr>
            </w:pPr>
            <w:r w:rsidRPr="003F7B0D">
              <w:rPr>
                <w:rFonts w:ascii="Times New Roman" w:eastAsia="Times New Roman" w:hAnsi="Times New Roman" w:cs="Times New Roman"/>
                <w:color w:val="000000"/>
                <w:spacing w:val="12"/>
                <w:w w:val="101"/>
                <w:sz w:val="18"/>
                <w:szCs w:val="18"/>
                <w:lang w:eastAsia="zh-CN"/>
              </w:rPr>
              <w:t xml:space="preserve">Учить рисовать </w:t>
            </w:r>
            <w:r w:rsidRPr="003F7B0D">
              <w:rPr>
                <w:rFonts w:ascii="Times New Roman" w:eastAsia="Times New Roman" w:hAnsi="Times New Roman" w:cs="Times New Roman"/>
                <w:color w:val="000000"/>
                <w:spacing w:val="-2"/>
                <w:w w:val="101"/>
                <w:sz w:val="18"/>
                <w:szCs w:val="18"/>
                <w:lang w:eastAsia="zh-CN"/>
              </w:rPr>
              <w:t xml:space="preserve">узор, состоящий из вертикальных </w:t>
            </w:r>
            <w:r w:rsidRPr="003F7B0D">
              <w:rPr>
                <w:rFonts w:ascii="Times New Roman" w:eastAsia="Times New Roman" w:hAnsi="Times New Roman" w:cs="Times New Roman"/>
                <w:color w:val="000000"/>
                <w:spacing w:val="-4"/>
                <w:w w:val="101"/>
                <w:sz w:val="18"/>
                <w:szCs w:val="18"/>
                <w:lang w:eastAsia="zh-CN"/>
              </w:rPr>
              <w:t xml:space="preserve">и горизонтальных </w:t>
            </w:r>
            <w:r w:rsidRPr="003F7B0D">
              <w:rPr>
                <w:rFonts w:ascii="Times New Roman" w:eastAsia="Times New Roman" w:hAnsi="Times New Roman" w:cs="Times New Roman"/>
                <w:color w:val="000000"/>
                <w:spacing w:val="-2"/>
                <w:w w:val="101"/>
                <w:sz w:val="18"/>
                <w:szCs w:val="18"/>
                <w:lang w:eastAsia="zh-CN"/>
              </w:rPr>
              <w:t>линий</w:t>
            </w:r>
          </w:p>
        </w:tc>
        <w:tc>
          <w:tcPr>
            <w:tcW w:w="5146" w:type="dxa"/>
            <w:gridSpan w:val="2"/>
            <w:tcBorders>
              <w:top w:val="single" w:sz="4" w:space="0" w:color="auto"/>
              <w:left w:val="single" w:sz="4" w:space="0" w:color="000000"/>
              <w:bottom w:val="single" w:sz="4" w:space="0" w:color="000000"/>
              <w:right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18"/>
                <w:szCs w:val="18"/>
                <w:lang w:eastAsia="zh-CN"/>
              </w:rPr>
            </w:pPr>
            <w:r w:rsidRPr="003F7B0D">
              <w:rPr>
                <w:rFonts w:ascii="Times New Roman" w:eastAsia="Times New Roman" w:hAnsi="Times New Roman" w:cs="Times New Roman"/>
                <w:i/>
                <w:iCs/>
                <w:color w:val="000000"/>
                <w:spacing w:val="-2"/>
                <w:w w:val="101"/>
                <w:sz w:val="18"/>
                <w:szCs w:val="18"/>
                <w:lang w:eastAsia="zh-CN"/>
              </w:rPr>
              <w:t xml:space="preserve">Познание: </w:t>
            </w:r>
            <w:r w:rsidRPr="003F7B0D">
              <w:rPr>
                <w:rFonts w:ascii="Times New Roman" w:eastAsia="Times New Roman" w:hAnsi="Times New Roman" w:cs="Times New Roman"/>
                <w:color w:val="000000"/>
                <w:spacing w:val="-2"/>
                <w:w w:val="101"/>
                <w:sz w:val="18"/>
                <w:szCs w:val="18"/>
                <w:lang w:eastAsia="zh-CN"/>
              </w:rPr>
              <w:t>поощрять проведение простейших наблю</w:t>
            </w:r>
            <w:r w:rsidRPr="003F7B0D">
              <w:rPr>
                <w:rFonts w:ascii="Times New Roman" w:eastAsia="Times New Roman" w:hAnsi="Times New Roman" w:cs="Times New Roman"/>
                <w:color w:val="000000"/>
                <w:spacing w:val="-2"/>
                <w:w w:val="101"/>
                <w:sz w:val="18"/>
                <w:szCs w:val="18"/>
                <w:lang w:eastAsia="zh-CN"/>
              </w:rPr>
              <w:softHyphen/>
            </w:r>
            <w:r w:rsidRPr="003F7B0D">
              <w:rPr>
                <w:rFonts w:ascii="Times New Roman" w:eastAsia="Times New Roman" w:hAnsi="Times New Roman" w:cs="Times New Roman"/>
                <w:color w:val="000000"/>
                <w:spacing w:val="-4"/>
                <w:w w:val="101"/>
                <w:sz w:val="18"/>
                <w:szCs w:val="18"/>
                <w:lang w:eastAsia="zh-CN"/>
              </w:rPr>
              <w:t xml:space="preserve">дений. </w:t>
            </w:r>
          </w:p>
          <w:p w:rsidR="003211B6" w:rsidRPr="003F7B0D"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18"/>
                <w:szCs w:val="18"/>
                <w:lang w:eastAsia="zh-CN"/>
              </w:rPr>
            </w:pPr>
            <w:r w:rsidRPr="003F7B0D">
              <w:rPr>
                <w:rFonts w:ascii="Times New Roman" w:eastAsia="Times New Roman" w:hAnsi="Times New Roman" w:cs="Times New Roman"/>
                <w:i/>
                <w:iCs/>
                <w:color w:val="000000"/>
                <w:spacing w:val="-2"/>
                <w:w w:val="101"/>
                <w:sz w:val="18"/>
                <w:szCs w:val="18"/>
                <w:lang w:eastAsia="zh-CN"/>
              </w:rPr>
              <w:t xml:space="preserve">Коммуникация: </w:t>
            </w:r>
            <w:r w:rsidRPr="003F7B0D">
              <w:rPr>
                <w:rFonts w:ascii="Times New Roman" w:eastAsia="Times New Roman" w:hAnsi="Times New Roman" w:cs="Times New Roman"/>
                <w:color w:val="000000"/>
                <w:spacing w:val="-2"/>
                <w:w w:val="101"/>
                <w:sz w:val="18"/>
                <w:szCs w:val="18"/>
                <w:lang w:eastAsia="zh-CN"/>
              </w:rPr>
              <w:t xml:space="preserve">формировать потребность делиться </w:t>
            </w:r>
            <w:r w:rsidRPr="003F7B0D">
              <w:rPr>
                <w:rFonts w:ascii="Times New Roman" w:eastAsia="Times New Roman" w:hAnsi="Times New Roman" w:cs="Times New Roman"/>
                <w:color w:val="000000"/>
                <w:spacing w:val="-4"/>
                <w:w w:val="101"/>
                <w:sz w:val="18"/>
                <w:szCs w:val="18"/>
                <w:lang w:eastAsia="zh-CN"/>
              </w:rPr>
              <w:t xml:space="preserve">своими впечатлениями с воспитателями и родителями, вырабатывать правильный темп речи, интонационную </w:t>
            </w:r>
            <w:r w:rsidRPr="003F7B0D">
              <w:rPr>
                <w:rFonts w:ascii="Times New Roman" w:eastAsia="Times New Roman" w:hAnsi="Times New Roman" w:cs="Times New Roman"/>
                <w:color w:val="000000"/>
                <w:spacing w:val="-3"/>
                <w:w w:val="101"/>
                <w:sz w:val="18"/>
                <w:szCs w:val="18"/>
                <w:lang w:eastAsia="zh-CN"/>
              </w:rPr>
              <w:t xml:space="preserve">выразительность. </w:t>
            </w:r>
          </w:p>
          <w:p w:rsidR="003211B6" w:rsidRPr="003F7B0D"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18"/>
                <w:szCs w:val="18"/>
                <w:lang w:eastAsia="zh-CN"/>
              </w:rPr>
            </w:pPr>
            <w:r w:rsidRPr="003F7B0D">
              <w:rPr>
                <w:rFonts w:ascii="Times New Roman" w:eastAsia="Times New Roman" w:hAnsi="Times New Roman" w:cs="Times New Roman"/>
                <w:i/>
                <w:iCs/>
                <w:color w:val="000000"/>
                <w:spacing w:val="-2"/>
                <w:w w:val="101"/>
                <w:sz w:val="18"/>
                <w:szCs w:val="18"/>
                <w:lang w:eastAsia="zh-CN"/>
              </w:rPr>
              <w:t xml:space="preserve">Социализация: </w:t>
            </w:r>
            <w:r w:rsidRPr="003F7B0D">
              <w:rPr>
                <w:rFonts w:ascii="Times New Roman" w:eastAsia="Times New Roman" w:hAnsi="Times New Roman" w:cs="Times New Roman"/>
                <w:color w:val="000000"/>
                <w:spacing w:val="-2"/>
                <w:w w:val="101"/>
                <w:sz w:val="18"/>
                <w:szCs w:val="18"/>
                <w:lang w:eastAsia="zh-CN"/>
              </w:rPr>
              <w:t xml:space="preserve">побуждать детей рассказывать о том, где они гуляли в выходные дни. </w:t>
            </w:r>
          </w:p>
          <w:p w:rsidR="003211B6" w:rsidRPr="003F7B0D"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18"/>
                <w:szCs w:val="18"/>
                <w:lang w:eastAsia="zh-CN"/>
              </w:rPr>
            </w:pPr>
            <w:r w:rsidRPr="003F7B0D">
              <w:rPr>
                <w:rFonts w:ascii="Times New Roman" w:eastAsia="Times New Roman" w:hAnsi="Times New Roman" w:cs="Times New Roman"/>
                <w:i/>
                <w:iCs/>
                <w:color w:val="000000"/>
                <w:spacing w:val="-2"/>
                <w:w w:val="101"/>
                <w:sz w:val="18"/>
                <w:szCs w:val="18"/>
                <w:lang w:eastAsia="zh-CN"/>
              </w:rPr>
              <w:t xml:space="preserve">Труд: </w:t>
            </w:r>
            <w:r w:rsidRPr="003F7B0D">
              <w:rPr>
                <w:rFonts w:ascii="Times New Roman" w:eastAsia="Times New Roman" w:hAnsi="Times New Roman" w:cs="Times New Roman"/>
                <w:color w:val="000000"/>
                <w:spacing w:val="-2"/>
                <w:w w:val="101"/>
                <w:sz w:val="18"/>
                <w:szCs w:val="18"/>
                <w:lang w:eastAsia="zh-CN"/>
              </w:rPr>
              <w:t>приучать соблюдать порядок и чистоту в поме</w:t>
            </w:r>
            <w:r w:rsidRPr="003F7B0D">
              <w:rPr>
                <w:rFonts w:ascii="Times New Roman" w:eastAsia="Times New Roman" w:hAnsi="Times New Roman" w:cs="Times New Roman"/>
                <w:color w:val="000000"/>
                <w:spacing w:val="-2"/>
                <w:w w:val="101"/>
                <w:sz w:val="18"/>
                <w:szCs w:val="18"/>
                <w:lang w:eastAsia="zh-CN"/>
              </w:rPr>
              <w:softHyphen/>
              <w:t>щении детского сада</w:t>
            </w:r>
          </w:p>
          <w:p w:rsidR="003211B6" w:rsidRPr="003F7B0D" w:rsidRDefault="003211B6" w:rsidP="003211B6">
            <w:pPr>
              <w:suppressLineNumbers/>
              <w:shd w:val="clear" w:color="auto" w:fill="FFFFFF"/>
              <w:snapToGrid w:val="0"/>
              <w:spacing w:after="0" w:line="240" w:lineRule="auto"/>
              <w:rPr>
                <w:rFonts w:ascii="Times New Roman" w:eastAsia="Times New Roman" w:hAnsi="Times New Roman" w:cs="Times New Roman"/>
                <w:sz w:val="18"/>
                <w:szCs w:val="18"/>
                <w:lang w:eastAsia="zh-CN"/>
              </w:rPr>
            </w:pPr>
          </w:p>
          <w:p w:rsidR="003211B6" w:rsidRPr="003F7B0D" w:rsidRDefault="003211B6" w:rsidP="003211B6">
            <w:pPr>
              <w:suppressLineNumbers/>
              <w:shd w:val="clear" w:color="auto" w:fill="FFFFFF"/>
              <w:suppressAutoHyphens/>
              <w:spacing w:after="0" w:line="240" w:lineRule="auto"/>
              <w:rPr>
                <w:rFonts w:ascii="Times New Roman" w:eastAsia="Times New Roman" w:hAnsi="Times New Roman" w:cs="Times New Roman"/>
                <w:sz w:val="18"/>
                <w:szCs w:val="18"/>
                <w:lang w:eastAsia="zh-CN"/>
              </w:rPr>
            </w:pPr>
          </w:p>
        </w:tc>
      </w:tr>
    </w:tbl>
    <w:p w:rsidR="003211B6" w:rsidRPr="002F565C" w:rsidRDefault="003211B6" w:rsidP="003211B6">
      <w:pPr>
        <w:suppressAutoHyphens/>
        <w:spacing w:after="0" w:line="240" w:lineRule="auto"/>
        <w:rPr>
          <w:rFonts w:ascii="Times New Roman" w:eastAsia="Times New Roman" w:hAnsi="Times New Roman" w:cs="Times New Roman"/>
          <w:sz w:val="32"/>
          <w:szCs w:val="32"/>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811"/>
        <w:gridCol w:w="709"/>
        <w:gridCol w:w="1984"/>
        <w:gridCol w:w="1843"/>
        <w:gridCol w:w="1984"/>
        <w:gridCol w:w="1985"/>
        <w:gridCol w:w="5146"/>
      </w:tblGrid>
      <w:tr w:rsidR="003211B6" w:rsidRPr="002F565C" w:rsidTr="003211B6">
        <w:trPr>
          <w:trHeight w:hRule="exact" w:val="1152"/>
        </w:trPr>
        <w:tc>
          <w:tcPr>
            <w:tcW w:w="811" w:type="dxa"/>
            <w:vMerge w:val="restart"/>
            <w:tcBorders>
              <w:top w:val="single" w:sz="4" w:space="0" w:color="000000"/>
              <w:left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z w:val="20"/>
                <w:szCs w:val="20"/>
                <w:lang w:eastAsia="zh-CN"/>
              </w:rPr>
            </w:pPr>
            <w:r w:rsidRPr="003F7B0D">
              <w:rPr>
                <w:rFonts w:ascii="Times New Roman" w:eastAsia="Times New Roman" w:hAnsi="Times New Roman" w:cs="Times New Roman"/>
                <w:b/>
                <w:color w:val="000000"/>
                <w:sz w:val="20"/>
                <w:szCs w:val="20"/>
                <w:lang w:eastAsia="zh-CN"/>
              </w:rPr>
              <w:t>Лепка</w:t>
            </w:r>
          </w:p>
          <w:p w:rsidR="003211B6" w:rsidRPr="002F565C"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uppressAutoHyphens/>
              <w:spacing w:after="0" w:line="240" w:lineRule="auto"/>
              <w:rPr>
                <w:rFonts w:ascii="Times New Roman" w:eastAsia="Times New Roman" w:hAnsi="Times New Roman" w:cs="Times New Roman"/>
                <w:color w:val="000000"/>
                <w:sz w:val="20"/>
                <w:szCs w:val="20"/>
                <w:lang w:eastAsia="zh-CN"/>
              </w:rPr>
            </w:pPr>
          </w:p>
        </w:tc>
        <w:tc>
          <w:tcPr>
            <w:tcW w:w="13651" w:type="dxa"/>
            <w:gridSpan w:val="6"/>
            <w:tcBorders>
              <w:top w:val="single" w:sz="4" w:space="0" w:color="000000"/>
              <w:left w:val="single" w:sz="4" w:space="0" w:color="000000"/>
              <w:bottom w:val="single" w:sz="4" w:space="0" w:color="000000"/>
              <w:right w:val="single" w:sz="4"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color w:val="000000"/>
                <w:spacing w:val="4"/>
                <w:w w:val="101"/>
                <w:sz w:val="20"/>
                <w:szCs w:val="20"/>
                <w:lang w:eastAsia="zh-CN"/>
              </w:rPr>
              <w:t>Целевые ориентиры развития ребенка (на основе интеграции образовательных направлений)</w:t>
            </w:r>
            <w:proofErr w:type="gramStart"/>
            <w:r w:rsidRPr="002F565C">
              <w:rPr>
                <w:rFonts w:ascii="Times New Roman" w:eastAsia="Times New Roman" w:hAnsi="Times New Roman" w:cs="Times New Roman"/>
                <w:color w:val="000000"/>
                <w:spacing w:val="4"/>
                <w:w w:val="101"/>
                <w:sz w:val="20"/>
                <w:szCs w:val="20"/>
                <w:lang w:eastAsia="zh-CN"/>
              </w:rPr>
              <w:t>:и</w:t>
            </w:r>
            <w:proofErr w:type="gramEnd"/>
            <w:r w:rsidRPr="002F565C">
              <w:rPr>
                <w:rFonts w:ascii="Times New Roman" w:eastAsia="Times New Roman" w:hAnsi="Times New Roman" w:cs="Times New Roman"/>
                <w:color w:val="000000"/>
                <w:spacing w:val="4"/>
                <w:w w:val="101"/>
                <w:sz w:val="20"/>
                <w:szCs w:val="20"/>
                <w:lang w:eastAsia="zh-CN"/>
              </w:rPr>
              <w:t>с</w:t>
            </w:r>
            <w:r w:rsidRPr="002F565C">
              <w:rPr>
                <w:rFonts w:ascii="Times New Roman" w:eastAsia="Times New Roman" w:hAnsi="Times New Roman" w:cs="Times New Roman"/>
                <w:color w:val="000000"/>
                <w:spacing w:val="4"/>
                <w:w w:val="101"/>
                <w:sz w:val="20"/>
                <w:szCs w:val="20"/>
                <w:lang w:eastAsia="zh-CN"/>
              </w:rPr>
              <w:softHyphen/>
            </w:r>
            <w:r w:rsidRPr="002F565C">
              <w:rPr>
                <w:rFonts w:ascii="Times New Roman" w:eastAsia="Times New Roman" w:hAnsi="Times New Roman" w:cs="Times New Roman"/>
                <w:color w:val="000000"/>
                <w:spacing w:val="-3"/>
                <w:w w:val="101"/>
                <w:sz w:val="20"/>
                <w:szCs w:val="20"/>
                <w:lang w:eastAsia="zh-CN"/>
              </w:rPr>
              <w:t>пользует разнообразные приемы лепки, проявляет интерес к животным, задает вопросы взрослому, участвует в беседе во время рассматрива</w:t>
            </w:r>
            <w:r w:rsidRPr="002F565C">
              <w:rPr>
                <w:rFonts w:ascii="Times New Roman" w:eastAsia="Times New Roman" w:hAnsi="Times New Roman" w:cs="Times New Roman"/>
                <w:color w:val="000000"/>
                <w:spacing w:val="-3"/>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ния предметов, картин, иллюстрации, наблюдений за живыми объектами, изображает простые предметы и явления, передавая их образную выразительность, пытается отражать полученные впечатления в речи и продуктивных видах деятельности</w:t>
            </w:r>
          </w:p>
        </w:tc>
      </w:tr>
      <w:tr w:rsidR="003211B6" w:rsidRPr="002F565C" w:rsidTr="003211B6">
        <w:trPr>
          <w:trHeight w:hRule="exact" w:val="566"/>
        </w:trPr>
        <w:tc>
          <w:tcPr>
            <w:tcW w:w="811" w:type="dxa"/>
            <w:vMerge/>
            <w:tcBorders>
              <w:left w:val="single" w:sz="4" w:space="0" w:color="000000"/>
            </w:tcBorders>
            <w:shd w:val="clear" w:color="auto" w:fill="FFFFFF"/>
          </w:tcPr>
          <w:p w:rsidR="003211B6" w:rsidRPr="002F565C" w:rsidRDefault="003211B6" w:rsidP="003211B6">
            <w:pPr>
              <w:suppressLineNumbers/>
              <w:suppressAutoHyphens/>
              <w:spacing w:after="0" w:line="240" w:lineRule="auto"/>
              <w:rPr>
                <w:rFonts w:ascii="Times New Roman" w:eastAsia="Times New Roman" w:hAnsi="Times New Roman" w:cs="Times New Roman"/>
                <w:color w:val="000000"/>
                <w:spacing w:val="-1"/>
                <w:sz w:val="20"/>
                <w:szCs w:val="20"/>
                <w:lang w:eastAsia="zh-CN"/>
              </w:rPr>
            </w:pPr>
          </w:p>
        </w:tc>
        <w:tc>
          <w:tcPr>
            <w:tcW w:w="709" w:type="dxa"/>
            <w:tcBorders>
              <w:top w:val="single" w:sz="4" w:space="0" w:color="000000"/>
              <w:left w:val="single" w:sz="4" w:space="0" w:color="000000"/>
              <w:bottom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1"/>
                <w:sz w:val="20"/>
                <w:szCs w:val="20"/>
                <w:lang w:eastAsia="zh-CN"/>
              </w:rPr>
            </w:pPr>
            <w:r w:rsidRPr="003F7B0D">
              <w:rPr>
                <w:rFonts w:ascii="Times New Roman" w:eastAsia="Times New Roman" w:hAnsi="Times New Roman" w:cs="Times New Roman"/>
                <w:b/>
                <w:color w:val="000000"/>
                <w:spacing w:val="-5"/>
                <w:w w:val="101"/>
                <w:sz w:val="20"/>
                <w:szCs w:val="20"/>
                <w:lang w:eastAsia="zh-CN"/>
              </w:rPr>
              <w:t>Тема</w:t>
            </w:r>
          </w:p>
        </w:tc>
        <w:tc>
          <w:tcPr>
            <w:tcW w:w="1984" w:type="dxa"/>
            <w:tcBorders>
              <w:top w:val="single" w:sz="4" w:space="0" w:color="000000"/>
              <w:left w:val="single" w:sz="4" w:space="0" w:color="000000"/>
              <w:bottom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w w:val="101"/>
                <w:sz w:val="20"/>
                <w:szCs w:val="20"/>
                <w:lang w:eastAsia="zh-CN"/>
              </w:rPr>
            </w:pPr>
            <w:r w:rsidRPr="003F7B0D">
              <w:rPr>
                <w:rFonts w:ascii="Times New Roman" w:eastAsia="Times New Roman" w:hAnsi="Times New Roman" w:cs="Times New Roman"/>
                <w:b/>
                <w:color w:val="000000"/>
                <w:spacing w:val="-6"/>
                <w:w w:val="101"/>
                <w:sz w:val="20"/>
                <w:szCs w:val="20"/>
                <w:lang w:eastAsia="zh-CN"/>
              </w:rPr>
              <w:t xml:space="preserve">Угощение </w:t>
            </w:r>
            <w:r w:rsidRPr="003F7B0D">
              <w:rPr>
                <w:rFonts w:ascii="Times New Roman" w:eastAsia="Times New Roman" w:hAnsi="Times New Roman" w:cs="Times New Roman"/>
                <w:b/>
                <w:color w:val="000000"/>
                <w:spacing w:val="-3"/>
                <w:w w:val="101"/>
                <w:sz w:val="20"/>
                <w:szCs w:val="20"/>
                <w:lang w:eastAsia="zh-CN"/>
              </w:rPr>
              <w:t>для кукол</w:t>
            </w:r>
          </w:p>
        </w:tc>
        <w:tc>
          <w:tcPr>
            <w:tcW w:w="1843" w:type="dxa"/>
            <w:tcBorders>
              <w:top w:val="single" w:sz="4" w:space="0" w:color="000000"/>
              <w:left w:val="single" w:sz="4" w:space="0" w:color="000000"/>
              <w:bottom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0"/>
                <w:szCs w:val="20"/>
                <w:lang w:eastAsia="zh-CN"/>
              </w:rPr>
            </w:pPr>
            <w:r w:rsidRPr="003F7B0D">
              <w:rPr>
                <w:rFonts w:ascii="Times New Roman" w:eastAsia="Times New Roman" w:hAnsi="Times New Roman" w:cs="Times New Roman"/>
                <w:b/>
                <w:color w:val="000000"/>
                <w:spacing w:val="-4"/>
                <w:w w:val="101"/>
                <w:sz w:val="20"/>
                <w:szCs w:val="20"/>
                <w:lang w:eastAsia="zh-CN"/>
              </w:rPr>
              <w:t>Утенок</w:t>
            </w:r>
          </w:p>
        </w:tc>
        <w:tc>
          <w:tcPr>
            <w:tcW w:w="1984" w:type="dxa"/>
            <w:tcBorders>
              <w:top w:val="single" w:sz="4" w:space="0" w:color="000000"/>
              <w:left w:val="single" w:sz="4" w:space="0" w:color="000000"/>
              <w:bottom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w w:val="101"/>
                <w:sz w:val="20"/>
                <w:szCs w:val="20"/>
                <w:lang w:eastAsia="zh-CN"/>
              </w:rPr>
            </w:pPr>
            <w:r w:rsidRPr="003F7B0D">
              <w:rPr>
                <w:rFonts w:ascii="Times New Roman" w:eastAsia="Times New Roman" w:hAnsi="Times New Roman" w:cs="Times New Roman"/>
                <w:b/>
                <w:color w:val="000000"/>
                <w:spacing w:val="-5"/>
                <w:w w:val="101"/>
                <w:sz w:val="20"/>
                <w:szCs w:val="20"/>
                <w:lang w:eastAsia="zh-CN"/>
              </w:rPr>
              <w:t xml:space="preserve">Вылепи животное, </w:t>
            </w:r>
            <w:r w:rsidRPr="003F7B0D">
              <w:rPr>
                <w:rFonts w:ascii="Times New Roman" w:eastAsia="Times New Roman" w:hAnsi="Times New Roman" w:cs="Times New Roman"/>
                <w:b/>
                <w:color w:val="000000"/>
                <w:spacing w:val="-3"/>
                <w:w w:val="101"/>
                <w:sz w:val="20"/>
                <w:szCs w:val="20"/>
                <w:lang w:eastAsia="zh-CN"/>
              </w:rPr>
              <w:t>какое хочешь</w:t>
            </w:r>
          </w:p>
        </w:tc>
        <w:tc>
          <w:tcPr>
            <w:tcW w:w="1985" w:type="dxa"/>
            <w:tcBorders>
              <w:top w:val="single" w:sz="4" w:space="0" w:color="000000"/>
              <w:left w:val="single" w:sz="4" w:space="0" w:color="000000"/>
              <w:bottom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0"/>
                <w:szCs w:val="20"/>
                <w:lang w:eastAsia="zh-CN"/>
              </w:rPr>
            </w:pPr>
            <w:r w:rsidRPr="003F7B0D">
              <w:rPr>
                <w:rFonts w:ascii="Times New Roman" w:eastAsia="Times New Roman" w:hAnsi="Times New Roman" w:cs="Times New Roman"/>
                <w:b/>
                <w:color w:val="000000"/>
                <w:spacing w:val="-4"/>
                <w:w w:val="101"/>
                <w:sz w:val="20"/>
                <w:szCs w:val="20"/>
                <w:lang w:eastAsia="zh-CN"/>
              </w:rPr>
              <w:t>Лепка по замыслу</w:t>
            </w:r>
          </w:p>
        </w:tc>
        <w:tc>
          <w:tcPr>
            <w:tcW w:w="5146" w:type="dxa"/>
            <w:vMerge w:val="restart"/>
            <w:tcBorders>
              <w:top w:val="single" w:sz="4" w:space="0" w:color="000000"/>
              <w:left w:val="single" w:sz="4" w:space="0" w:color="000000"/>
              <w:right w:val="single" w:sz="4"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i/>
                <w:iCs/>
                <w:color w:val="000000"/>
                <w:spacing w:val="-2"/>
                <w:w w:val="101"/>
                <w:sz w:val="20"/>
                <w:szCs w:val="20"/>
                <w:lang w:eastAsia="zh-CN"/>
              </w:rPr>
              <w:t xml:space="preserve">Художественное творчество: </w:t>
            </w:r>
            <w:r w:rsidRPr="002F565C">
              <w:rPr>
                <w:rFonts w:ascii="Times New Roman" w:eastAsia="Times New Roman" w:hAnsi="Times New Roman" w:cs="Times New Roman"/>
                <w:color w:val="000000"/>
                <w:spacing w:val="-2"/>
                <w:w w:val="101"/>
                <w:sz w:val="20"/>
                <w:szCs w:val="20"/>
                <w:lang w:eastAsia="zh-CN"/>
              </w:rPr>
              <w:t>формировать интерес к лепке, предлагать детям лепить несложные предме</w:t>
            </w:r>
            <w:r w:rsidRPr="002F565C">
              <w:rPr>
                <w:rFonts w:ascii="Times New Roman" w:eastAsia="Times New Roman" w:hAnsi="Times New Roman" w:cs="Times New Roman"/>
                <w:color w:val="000000"/>
                <w:spacing w:val="-2"/>
                <w:w w:val="101"/>
                <w:sz w:val="20"/>
                <w:szCs w:val="20"/>
                <w:lang w:eastAsia="zh-CN"/>
              </w:rPr>
              <w:softHyphen/>
            </w:r>
            <w:r w:rsidRPr="002F565C">
              <w:rPr>
                <w:rFonts w:ascii="Times New Roman" w:eastAsia="Times New Roman" w:hAnsi="Times New Roman" w:cs="Times New Roman"/>
                <w:color w:val="000000"/>
                <w:spacing w:val="-3"/>
                <w:w w:val="101"/>
                <w:sz w:val="20"/>
                <w:szCs w:val="20"/>
                <w:lang w:eastAsia="zh-CN"/>
              </w:rPr>
              <w:t>ты, состоящие из нескольких частей, обращать их вни</w:t>
            </w:r>
            <w:r w:rsidRPr="002F565C">
              <w:rPr>
                <w:rFonts w:ascii="Times New Roman" w:eastAsia="Times New Roman" w:hAnsi="Times New Roman" w:cs="Times New Roman"/>
                <w:color w:val="000000"/>
                <w:spacing w:val="-3"/>
                <w:w w:val="101"/>
                <w:sz w:val="20"/>
                <w:szCs w:val="20"/>
                <w:lang w:eastAsia="zh-CN"/>
              </w:rPr>
              <w:softHyphen/>
            </w:r>
            <w:r w:rsidRPr="002F565C">
              <w:rPr>
                <w:rFonts w:ascii="Times New Roman" w:eastAsia="Times New Roman" w:hAnsi="Times New Roman" w:cs="Times New Roman"/>
                <w:color w:val="000000"/>
                <w:spacing w:val="-4"/>
                <w:w w:val="101"/>
                <w:sz w:val="20"/>
                <w:szCs w:val="20"/>
                <w:lang w:eastAsia="zh-CN"/>
              </w:rPr>
              <w:t xml:space="preserve">мание на красоту окружающих предметов и объектов </w:t>
            </w:r>
            <w:r w:rsidRPr="002F565C">
              <w:rPr>
                <w:rFonts w:ascii="Times New Roman" w:eastAsia="Times New Roman" w:hAnsi="Times New Roman" w:cs="Times New Roman"/>
                <w:color w:val="000000"/>
                <w:spacing w:val="-3"/>
                <w:w w:val="101"/>
                <w:sz w:val="20"/>
                <w:szCs w:val="20"/>
                <w:lang w:eastAsia="zh-CN"/>
              </w:rPr>
              <w:t xml:space="preserve">природы, вызывать чувство радости от их созерцания. </w:t>
            </w:r>
            <w:r w:rsidRPr="002F565C">
              <w:rPr>
                <w:rFonts w:ascii="Times New Roman" w:eastAsia="Times New Roman" w:hAnsi="Times New Roman" w:cs="Times New Roman"/>
                <w:i/>
                <w:iCs/>
                <w:color w:val="000000"/>
                <w:spacing w:val="-4"/>
                <w:w w:val="101"/>
                <w:sz w:val="20"/>
                <w:szCs w:val="20"/>
                <w:lang w:eastAsia="zh-CN"/>
              </w:rPr>
              <w:t xml:space="preserve">Познание: </w:t>
            </w:r>
            <w:r w:rsidRPr="002F565C">
              <w:rPr>
                <w:rFonts w:ascii="Times New Roman" w:eastAsia="Times New Roman" w:hAnsi="Times New Roman" w:cs="Times New Roman"/>
                <w:color w:val="000000"/>
                <w:spacing w:val="-4"/>
                <w:w w:val="101"/>
                <w:sz w:val="20"/>
                <w:szCs w:val="20"/>
                <w:lang w:eastAsia="zh-CN"/>
              </w:rPr>
              <w:t>развивать продуктивную деятельность, ор</w:t>
            </w:r>
            <w:r w:rsidRPr="002F565C">
              <w:rPr>
                <w:rFonts w:ascii="Times New Roman" w:eastAsia="Times New Roman" w:hAnsi="Times New Roman" w:cs="Times New Roman"/>
                <w:color w:val="000000"/>
                <w:spacing w:val="-4"/>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 xml:space="preserve">ганизовывать презентацию ее результатов. </w:t>
            </w:r>
            <w:r w:rsidRPr="002F565C">
              <w:rPr>
                <w:rFonts w:ascii="Times New Roman" w:eastAsia="Times New Roman" w:hAnsi="Times New Roman" w:cs="Times New Roman"/>
                <w:i/>
                <w:iCs/>
                <w:color w:val="000000"/>
                <w:spacing w:val="-2"/>
                <w:w w:val="101"/>
                <w:sz w:val="20"/>
                <w:szCs w:val="20"/>
                <w:lang w:eastAsia="zh-CN"/>
              </w:rPr>
              <w:t xml:space="preserve">Социализация: </w:t>
            </w:r>
            <w:r w:rsidRPr="002F565C">
              <w:rPr>
                <w:rFonts w:ascii="Times New Roman" w:eastAsia="Times New Roman" w:hAnsi="Times New Roman" w:cs="Times New Roman"/>
                <w:color w:val="000000"/>
                <w:spacing w:val="-2"/>
                <w:w w:val="101"/>
                <w:sz w:val="20"/>
                <w:szCs w:val="20"/>
                <w:lang w:eastAsia="zh-CN"/>
              </w:rPr>
              <w:t>обеспечивать условия для нравствен</w:t>
            </w:r>
            <w:r w:rsidRPr="002F565C">
              <w:rPr>
                <w:rFonts w:ascii="Times New Roman" w:eastAsia="Times New Roman" w:hAnsi="Times New Roman" w:cs="Times New Roman"/>
                <w:color w:val="000000"/>
                <w:spacing w:val="-2"/>
                <w:w w:val="101"/>
                <w:sz w:val="20"/>
                <w:szCs w:val="20"/>
                <w:lang w:eastAsia="zh-CN"/>
              </w:rPr>
              <w:softHyphen/>
            </w:r>
            <w:r w:rsidRPr="002F565C">
              <w:rPr>
                <w:rFonts w:ascii="Times New Roman" w:eastAsia="Times New Roman" w:hAnsi="Times New Roman" w:cs="Times New Roman"/>
                <w:color w:val="000000"/>
                <w:spacing w:val="-3"/>
                <w:w w:val="101"/>
                <w:sz w:val="20"/>
                <w:szCs w:val="20"/>
                <w:lang w:eastAsia="zh-CN"/>
              </w:rPr>
              <w:t xml:space="preserve">ного воспитания детей, формировать умение делиться </w:t>
            </w:r>
            <w:r w:rsidRPr="002F565C">
              <w:rPr>
                <w:rFonts w:ascii="Times New Roman" w:eastAsia="Times New Roman" w:hAnsi="Times New Roman" w:cs="Times New Roman"/>
                <w:color w:val="000000"/>
                <w:spacing w:val="-4"/>
                <w:w w:val="101"/>
                <w:sz w:val="20"/>
                <w:szCs w:val="20"/>
                <w:lang w:eastAsia="zh-CN"/>
              </w:rPr>
              <w:t xml:space="preserve">с товарищем. </w:t>
            </w:r>
            <w:r w:rsidRPr="002F565C">
              <w:rPr>
                <w:rFonts w:ascii="Times New Roman" w:eastAsia="Times New Roman" w:hAnsi="Times New Roman" w:cs="Times New Roman"/>
                <w:i/>
                <w:iCs/>
                <w:color w:val="000000"/>
                <w:spacing w:val="-2"/>
                <w:w w:val="101"/>
                <w:sz w:val="20"/>
                <w:szCs w:val="20"/>
                <w:lang w:eastAsia="zh-CN"/>
              </w:rPr>
              <w:t xml:space="preserve">Труд: </w:t>
            </w:r>
            <w:r w:rsidRPr="002F565C">
              <w:rPr>
                <w:rFonts w:ascii="Times New Roman" w:eastAsia="Times New Roman" w:hAnsi="Times New Roman" w:cs="Times New Roman"/>
                <w:color w:val="000000"/>
                <w:spacing w:val="-2"/>
                <w:w w:val="101"/>
                <w:sz w:val="20"/>
                <w:szCs w:val="20"/>
                <w:lang w:eastAsia="zh-CN"/>
              </w:rPr>
              <w:t>формировать бережное отношение к собствен</w:t>
            </w:r>
            <w:r w:rsidRPr="002F565C">
              <w:rPr>
                <w:rFonts w:ascii="Times New Roman" w:eastAsia="Times New Roman" w:hAnsi="Times New Roman" w:cs="Times New Roman"/>
                <w:color w:val="000000"/>
                <w:spacing w:val="-2"/>
                <w:w w:val="101"/>
                <w:sz w:val="20"/>
                <w:szCs w:val="20"/>
                <w:lang w:eastAsia="zh-CN"/>
              </w:rPr>
              <w:softHyphen/>
              <w:t>ным поделкам и поделкам сверстников, побуждать рассказывать о них</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2"/>
                <w:w w:val="101"/>
                <w:sz w:val="20"/>
                <w:szCs w:val="20"/>
                <w:lang w:eastAsia="zh-CN"/>
              </w:rPr>
            </w:pPr>
          </w:p>
        </w:tc>
      </w:tr>
      <w:tr w:rsidR="003211B6" w:rsidRPr="002F565C" w:rsidTr="003211B6">
        <w:trPr>
          <w:trHeight w:hRule="exact" w:val="2825"/>
        </w:trPr>
        <w:tc>
          <w:tcPr>
            <w:tcW w:w="811" w:type="dxa"/>
            <w:vMerge/>
            <w:tcBorders>
              <w:left w:val="single" w:sz="4" w:space="0" w:color="000000"/>
              <w:bottom w:val="single" w:sz="4" w:space="0" w:color="000000"/>
            </w:tcBorders>
            <w:shd w:val="clear" w:color="auto" w:fill="FFFFFF"/>
          </w:tcPr>
          <w:p w:rsidR="003211B6" w:rsidRPr="002F565C" w:rsidRDefault="003211B6" w:rsidP="003211B6">
            <w:pPr>
              <w:suppressLineNumber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7"/>
                <w:w w:val="101"/>
                <w:sz w:val="20"/>
                <w:szCs w:val="20"/>
                <w:lang w:eastAsia="zh-CN"/>
              </w:rPr>
            </w:pPr>
            <w:r w:rsidRPr="002F565C">
              <w:rPr>
                <w:rFonts w:ascii="Times New Roman" w:eastAsia="Times New Roman" w:hAnsi="Times New Roman" w:cs="Times New Roman"/>
                <w:color w:val="000000"/>
                <w:spacing w:val="-7"/>
                <w:w w:val="101"/>
                <w:sz w:val="20"/>
                <w:szCs w:val="20"/>
                <w:lang w:eastAsia="zh-CN"/>
              </w:rPr>
              <w:t>Цели</w:t>
            </w:r>
          </w:p>
        </w:tc>
        <w:tc>
          <w:tcPr>
            <w:tcW w:w="1984" w:type="dxa"/>
            <w:tcBorders>
              <w:top w:val="single" w:sz="4" w:space="0" w:color="000000"/>
              <w:left w:val="single" w:sz="4" w:space="0" w:color="000000"/>
              <w:bottom w:val="single" w:sz="4"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color w:val="000000"/>
                <w:spacing w:val="33"/>
                <w:w w:val="101"/>
                <w:sz w:val="20"/>
                <w:szCs w:val="20"/>
                <w:lang w:eastAsia="zh-CN"/>
              </w:rPr>
              <w:t xml:space="preserve">Закреплять </w:t>
            </w:r>
            <w:r w:rsidRPr="002F565C">
              <w:rPr>
                <w:rFonts w:ascii="Times New Roman" w:eastAsia="Times New Roman" w:hAnsi="Times New Roman" w:cs="Times New Roman"/>
                <w:color w:val="000000"/>
                <w:spacing w:val="-4"/>
                <w:w w:val="101"/>
                <w:sz w:val="20"/>
                <w:szCs w:val="20"/>
                <w:lang w:eastAsia="zh-CN"/>
              </w:rPr>
              <w:t xml:space="preserve">умение отбирать </w:t>
            </w:r>
            <w:r w:rsidRPr="002F565C">
              <w:rPr>
                <w:rFonts w:ascii="Times New Roman" w:eastAsia="Times New Roman" w:hAnsi="Times New Roman" w:cs="Times New Roman"/>
                <w:color w:val="000000"/>
                <w:spacing w:val="-3"/>
                <w:w w:val="101"/>
                <w:sz w:val="20"/>
                <w:szCs w:val="20"/>
                <w:lang w:eastAsia="zh-CN"/>
              </w:rPr>
              <w:t>из полученных впечатлений то, что можно изо</w:t>
            </w:r>
            <w:r w:rsidRPr="002F565C">
              <w:rPr>
                <w:rFonts w:ascii="Times New Roman" w:eastAsia="Times New Roman" w:hAnsi="Times New Roman" w:cs="Times New Roman"/>
                <w:color w:val="000000"/>
                <w:spacing w:val="-3"/>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бразить в лепке</w:t>
            </w:r>
          </w:p>
        </w:tc>
        <w:tc>
          <w:tcPr>
            <w:tcW w:w="1843" w:type="dxa"/>
            <w:tcBorders>
              <w:top w:val="single" w:sz="4" w:space="0" w:color="000000"/>
              <w:left w:val="single" w:sz="4" w:space="0" w:color="000000"/>
              <w:bottom w:val="single" w:sz="4"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1"/>
                <w:sz w:val="20"/>
                <w:szCs w:val="20"/>
                <w:lang w:eastAsia="zh-CN"/>
              </w:rPr>
            </w:pPr>
            <w:r w:rsidRPr="002F565C">
              <w:rPr>
                <w:rFonts w:ascii="Times New Roman" w:eastAsia="Times New Roman" w:hAnsi="Times New Roman" w:cs="Times New Roman"/>
                <w:color w:val="000000"/>
                <w:spacing w:val="32"/>
                <w:w w:val="101"/>
                <w:sz w:val="20"/>
                <w:szCs w:val="20"/>
                <w:lang w:eastAsia="zh-CN"/>
              </w:rPr>
              <w:t xml:space="preserve">Упражнять </w:t>
            </w:r>
            <w:r w:rsidRPr="002F565C">
              <w:rPr>
                <w:rFonts w:ascii="Times New Roman" w:eastAsia="Times New Roman" w:hAnsi="Times New Roman" w:cs="Times New Roman"/>
                <w:color w:val="000000"/>
                <w:spacing w:val="-4"/>
                <w:w w:val="101"/>
                <w:sz w:val="20"/>
                <w:szCs w:val="20"/>
                <w:lang w:eastAsia="zh-CN"/>
              </w:rPr>
              <w:t xml:space="preserve">в использовании </w:t>
            </w:r>
            <w:r w:rsidRPr="002F565C">
              <w:rPr>
                <w:rFonts w:ascii="Times New Roman" w:eastAsia="Times New Roman" w:hAnsi="Times New Roman" w:cs="Times New Roman"/>
                <w:color w:val="000000"/>
                <w:spacing w:val="-3"/>
                <w:w w:val="101"/>
                <w:sz w:val="20"/>
                <w:szCs w:val="20"/>
                <w:lang w:eastAsia="zh-CN"/>
              </w:rPr>
              <w:t xml:space="preserve">приема </w:t>
            </w:r>
            <w:proofErr w:type="spellStart"/>
            <w:r w:rsidRPr="002F565C">
              <w:rPr>
                <w:rFonts w:ascii="Times New Roman" w:eastAsia="Times New Roman" w:hAnsi="Times New Roman" w:cs="Times New Roman"/>
                <w:color w:val="000000"/>
                <w:spacing w:val="-3"/>
                <w:w w:val="101"/>
                <w:sz w:val="20"/>
                <w:szCs w:val="20"/>
                <w:lang w:eastAsia="zh-CN"/>
              </w:rPr>
              <w:t>прищи</w:t>
            </w:r>
            <w:r w:rsidRPr="002F565C">
              <w:rPr>
                <w:rFonts w:ascii="Times New Roman" w:eastAsia="Times New Roman" w:hAnsi="Times New Roman" w:cs="Times New Roman"/>
                <w:color w:val="000000"/>
                <w:spacing w:val="-3"/>
                <w:w w:val="101"/>
                <w:sz w:val="20"/>
                <w:szCs w:val="20"/>
                <w:lang w:eastAsia="zh-CN"/>
              </w:rPr>
              <w:softHyphen/>
            </w:r>
            <w:r w:rsidRPr="002F565C">
              <w:rPr>
                <w:rFonts w:ascii="Times New Roman" w:eastAsia="Times New Roman" w:hAnsi="Times New Roman" w:cs="Times New Roman"/>
                <w:color w:val="000000"/>
                <w:spacing w:val="-4"/>
                <w:w w:val="101"/>
                <w:sz w:val="20"/>
                <w:szCs w:val="20"/>
                <w:lang w:eastAsia="zh-CN"/>
              </w:rPr>
              <w:t>пывания</w:t>
            </w:r>
            <w:proofErr w:type="spellEnd"/>
            <w:r w:rsidRPr="002F565C">
              <w:rPr>
                <w:rFonts w:ascii="Times New Roman" w:eastAsia="Times New Roman" w:hAnsi="Times New Roman" w:cs="Times New Roman"/>
                <w:color w:val="000000"/>
                <w:spacing w:val="-4"/>
                <w:w w:val="101"/>
                <w:sz w:val="20"/>
                <w:szCs w:val="20"/>
                <w:lang w:eastAsia="zh-CN"/>
              </w:rPr>
              <w:t>, оттяги</w:t>
            </w:r>
            <w:r w:rsidRPr="002F565C">
              <w:rPr>
                <w:rFonts w:ascii="Times New Roman" w:eastAsia="Times New Roman" w:hAnsi="Times New Roman" w:cs="Times New Roman"/>
                <w:color w:val="000000"/>
                <w:spacing w:val="-4"/>
                <w:w w:val="101"/>
                <w:sz w:val="20"/>
                <w:szCs w:val="20"/>
                <w:lang w:eastAsia="zh-CN"/>
              </w:rPr>
              <w:softHyphen/>
            </w:r>
            <w:r w:rsidRPr="002F565C">
              <w:rPr>
                <w:rFonts w:ascii="Times New Roman" w:eastAsia="Times New Roman" w:hAnsi="Times New Roman" w:cs="Times New Roman"/>
                <w:color w:val="000000"/>
                <w:spacing w:val="-5"/>
                <w:w w:val="101"/>
                <w:sz w:val="20"/>
                <w:szCs w:val="20"/>
                <w:lang w:eastAsia="zh-CN"/>
              </w:rPr>
              <w:t>вания</w:t>
            </w:r>
          </w:p>
        </w:tc>
        <w:tc>
          <w:tcPr>
            <w:tcW w:w="1984" w:type="dxa"/>
            <w:tcBorders>
              <w:top w:val="single" w:sz="4" w:space="0" w:color="000000"/>
              <w:left w:val="single" w:sz="4" w:space="0" w:color="000000"/>
              <w:bottom w:val="single" w:sz="4"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color w:val="000000"/>
                <w:spacing w:val="32"/>
                <w:w w:val="101"/>
                <w:sz w:val="20"/>
                <w:szCs w:val="20"/>
                <w:lang w:eastAsia="zh-CN"/>
              </w:rPr>
              <w:t xml:space="preserve">Закреплять </w:t>
            </w:r>
            <w:r w:rsidRPr="002F565C">
              <w:rPr>
                <w:rFonts w:ascii="Times New Roman" w:eastAsia="Times New Roman" w:hAnsi="Times New Roman" w:cs="Times New Roman"/>
                <w:color w:val="000000"/>
                <w:spacing w:val="-2"/>
                <w:w w:val="101"/>
                <w:sz w:val="20"/>
                <w:szCs w:val="20"/>
                <w:lang w:eastAsia="zh-CN"/>
              </w:rPr>
              <w:t xml:space="preserve">умение лепить </w:t>
            </w:r>
            <w:r w:rsidRPr="002F565C">
              <w:rPr>
                <w:rFonts w:ascii="Times New Roman" w:eastAsia="Times New Roman" w:hAnsi="Times New Roman" w:cs="Times New Roman"/>
                <w:color w:val="000000"/>
                <w:spacing w:val="1"/>
                <w:w w:val="101"/>
                <w:sz w:val="20"/>
                <w:szCs w:val="20"/>
                <w:lang w:eastAsia="zh-CN"/>
              </w:rPr>
              <w:t>животно</w:t>
            </w:r>
            <w:proofErr w:type="gramStart"/>
            <w:r w:rsidRPr="002F565C">
              <w:rPr>
                <w:rFonts w:ascii="Times New Roman" w:eastAsia="Times New Roman" w:hAnsi="Times New Roman" w:cs="Times New Roman"/>
                <w:color w:val="000000"/>
                <w:spacing w:val="1"/>
                <w:w w:val="101"/>
                <w:sz w:val="20"/>
                <w:szCs w:val="20"/>
                <w:lang w:eastAsia="zh-CN"/>
              </w:rPr>
              <w:t>е(</w:t>
            </w:r>
            <w:proofErr w:type="gramEnd"/>
            <w:r w:rsidRPr="002F565C">
              <w:rPr>
                <w:rFonts w:ascii="Times New Roman" w:eastAsia="Times New Roman" w:hAnsi="Times New Roman" w:cs="Times New Roman"/>
                <w:color w:val="000000"/>
                <w:spacing w:val="1"/>
                <w:w w:val="101"/>
                <w:sz w:val="20"/>
                <w:szCs w:val="20"/>
                <w:lang w:eastAsia="zh-CN"/>
              </w:rPr>
              <w:t>по же</w:t>
            </w:r>
            <w:r w:rsidRPr="002F565C">
              <w:rPr>
                <w:rFonts w:ascii="Times New Roman" w:eastAsia="Times New Roman" w:hAnsi="Times New Roman" w:cs="Times New Roman"/>
                <w:color w:val="000000"/>
                <w:spacing w:val="1"/>
                <w:w w:val="101"/>
                <w:sz w:val="20"/>
                <w:szCs w:val="20"/>
                <w:lang w:eastAsia="zh-CN"/>
              </w:rPr>
              <w:softHyphen/>
            </w:r>
            <w:r w:rsidRPr="002F565C">
              <w:rPr>
                <w:rFonts w:ascii="Times New Roman" w:eastAsia="Times New Roman" w:hAnsi="Times New Roman" w:cs="Times New Roman"/>
                <w:color w:val="000000"/>
                <w:spacing w:val="-5"/>
                <w:w w:val="101"/>
                <w:sz w:val="20"/>
                <w:szCs w:val="20"/>
                <w:lang w:eastAsia="zh-CN"/>
              </w:rPr>
              <w:t xml:space="preserve">ланию). </w:t>
            </w:r>
            <w:r w:rsidRPr="002F565C">
              <w:rPr>
                <w:rFonts w:ascii="Times New Roman" w:eastAsia="Times New Roman" w:hAnsi="Times New Roman" w:cs="Times New Roman"/>
                <w:color w:val="000000"/>
                <w:spacing w:val="14"/>
                <w:w w:val="101"/>
                <w:sz w:val="20"/>
                <w:szCs w:val="20"/>
                <w:lang w:eastAsia="zh-CN"/>
              </w:rPr>
              <w:t xml:space="preserve">Учить лепить </w:t>
            </w:r>
            <w:r w:rsidRPr="002F565C">
              <w:rPr>
                <w:rFonts w:ascii="Times New Roman" w:eastAsia="Times New Roman" w:hAnsi="Times New Roman" w:cs="Times New Roman"/>
                <w:color w:val="000000"/>
                <w:spacing w:val="-7"/>
                <w:w w:val="101"/>
                <w:sz w:val="20"/>
                <w:szCs w:val="20"/>
                <w:lang w:eastAsia="zh-CN"/>
              </w:rPr>
              <w:t xml:space="preserve">предметы круглой </w:t>
            </w:r>
            <w:r w:rsidRPr="002F565C">
              <w:rPr>
                <w:rFonts w:ascii="Times New Roman" w:eastAsia="Times New Roman" w:hAnsi="Times New Roman" w:cs="Times New Roman"/>
                <w:color w:val="000000"/>
                <w:spacing w:val="-3"/>
                <w:w w:val="101"/>
                <w:sz w:val="20"/>
                <w:szCs w:val="20"/>
                <w:lang w:eastAsia="zh-CN"/>
              </w:rPr>
              <w:t xml:space="preserve">и удлиненной формы, более </w:t>
            </w:r>
            <w:r w:rsidRPr="002F565C">
              <w:rPr>
                <w:rFonts w:ascii="Times New Roman" w:eastAsia="Times New Roman" w:hAnsi="Times New Roman" w:cs="Times New Roman"/>
                <w:color w:val="000000"/>
                <w:spacing w:val="-2"/>
                <w:w w:val="101"/>
                <w:sz w:val="20"/>
                <w:szCs w:val="20"/>
                <w:lang w:eastAsia="zh-CN"/>
              </w:rPr>
              <w:t xml:space="preserve">точно передавая </w:t>
            </w:r>
            <w:r w:rsidRPr="002F565C">
              <w:rPr>
                <w:rFonts w:ascii="Times New Roman" w:eastAsia="Times New Roman" w:hAnsi="Times New Roman" w:cs="Times New Roman"/>
                <w:color w:val="000000"/>
                <w:spacing w:val="-4"/>
                <w:w w:val="101"/>
                <w:sz w:val="20"/>
                <w:szCs w:val="20"/>
                <w:lang w:eastAsia="zh-CN"/>
              </w:rPr>
              <w:t>характерные при</w:t>
            </w:r>
            <w:r w:rsidRPr="002F565C">
              <w:rPr>
                <w:rFonts w:ascii="Times New Roman" w:eastAsia="Times New Roman" w:hAnsi="Times New Roman" w:cs="Times New Roman"/>
                <w:color w:val="000000"/>
                <w:spacing w:val="-4"/>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знаки предмета</w:t>
            </w:r>
          </w:p>
        </w:tc>
        <w:tc>
          <w:tcPr>
            <w:tcW w:w="1985" w:type="dxa"/>
            <w:tcBorders>
              <w:top w:val="single" w:sz="4" w:space="0" w:color="000000"/>
              <w:left w:val="single" w:sz="4" w:space="0" w:color="000000"/>
              <w:bottom w:val="single" w:sz="4"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1"/>
                <w:sz w:val="20"/>
                <w:szCs w:val="20"/>
                <w:lang w:eastAsia="zh-CN"/>
              </w:rPr>
            </w:pPr>
            <w:r w:rsidRPr="002F565C">
              <w:rPr>
                <w:rFonts w:ascii="Times New Roman" w:eastAsia="Times New Roman" w:hAnsi="Times New Roman" w:cs="Times New Roman"/>
                <w:color w:val="000000"/>
                <w:spacing w:val="33"/>
                <w:w w:val="101"/>
                <w:sz w:val="20"/>
                <w:szCs w:val="20"/>
                <w:lang w:eastAsia="zh-CN"/>
              </w:rPr>
              <w:t xml:space="preserve">Продолжить </w:t>
            </w:r>
            <w:r w:rsidRPr="002F565C">
              <w:rPr>
                <w:rFonts w:ascii="Times New Roman" w:eastAsia="Times New Roman" w:hAnsi="Times New Roman" w:cs="Times New Roman"/>
                <w:color w:val="000000"/>
                <w:spacing w:val="-2"/>
                <w:w w:val="101"/>
                <w:sz w:val="20"/>
                <w:szCs w:val="20"/>
                <w:lang w:eastAsia="zh-CN"/>
              </w:rPr>
              <w:t>развивать жела</w:t>
            </w:r>
            <w:r w:rsidRPr="002F565C">
              <w:rPr>
                <w:rFonts w:ascii="Times New Roman" w:eastAsia="Times New Roman" w:hAnsi="Times New Roman" w:cs="Times New Roman"/>
                <w:color w:val="000000"/>
                <w:spacing w:val="-2"/>
                <w:w w:val="101"/>
                <w:sz w:val="20"/>
                <w:szCs w:val="20"/>
                <w:lang w:eastAsia="zh-CN"/>
              </w:rPr>
              <w:softHyphen/>
            </w:r>
            <w:r w:rsidRPr="002F565C">
              <w:rPr>
                <w:rFonts w:ascii="Times New Roman" w:eastAsia="Times New Roman" w:hAnsi="Times New Roman" w:cs="Times New Roman"/>
                <w:color w:val="000000"/>
                <w:spacing w:val="-3"/>
                <w:w w:val="101"/>
                <w:sz w:val="20"/>
                <w:szCs w:val="20"/>
                <w:lang w:eastAsia="zh-CN"/>
              </w:rPr>
              <w:t>ние и умение са</w:t>
            </w:r>
            <w:r w:rsidRPr="002F565C">
              <w:rPr>
                <w:rFonts w:ascii="Times New Roman" w:eastAsia="Times New Roman" w:hAnsi="Times New Roman" w:cs="Times New Roman"/>
                <w:color w:val="000000"/>
                <w:spacing w:val="-3"/>
                <w:w w:val="101"/>
                <w:sz w:val="20"/>
                <w:szCs w:val="20"/>
                <w:lang w:eastAsia="zh-CN"/>
              </w:rPr>
              <w:softHyphen/>
            </w:r>
            <w:r w:rsidRPr="002F565C">
              <w:rPr>
                <w:rFonts w:ascii="Times New Roman" w:eastAsia="Times New Roman" w:hAnsi="Times New Roman" w:cs="Times New Roman"/>
                <w:color w:val="000000"/>
                <w:spacing w:val="-5"/>
                <w:w w:val="101"/>
                <w:sz w:val="20"/>
                <w:szCs w:val="20"/>
                <w:lang w:eastAsia="zh-CN"/>
              </w:rPr>
              <w:t>мостоятельно оп</w:t>
            </w:r>
            <w:r w:rsidRPr="002F565C">
              <w:rPr>
                <w:rFonts w:ascii="Times New Roman" w:eastAsia="Times New Roman" w:hAnsi="Times New Roman" w:cs="Times New Roman"/>
                <w:color w:val="000000"/>
                <w:spacing w:val="-5"/>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ределять содер</w:t>
            </w:r>
            <w:r w:rsidRPr="002F565C">
              <w:rPr>
                <w:rFonts w:ascii="Times New Roman" w:eastAsia="Times New Roman" w:hAnsi="Times New Roman" w:cs="Times New Roman"/>
                <w:color w:val="000000"/>
                <w:spacing w:val="-2"/>
                <w:w w:val="101"/>
                <w:sz w:val="20"/>
                <w:szCs w:val="20"/>
                <w:lang w:eastAsia="zh-CN"/>
              </w:rPr>
              <w:softHyphen/>
              <w:t>жание своего из</w:t>
            </w:r>
            <w:r w:rsidRPr="002F565C">
              <w:rPr>
                <w:rFonts w:ascii="Times New Roman" w:eastAsia="Times New Roman" w:hAnsi="Times New Roman" w:cs="Times New Roman"/>
                <w:color w:val="000000"/>
                <w:spacing w:val="-2"/>
                <w:w w:val="101"/>
                <w:sz w:val="20"/>
                <w:szCs w:val="20"/>
                <w:lang w:eastAsia="zh-CN"/>
              </w:rPr>
              <w:softHyphen/>
            </w:r>
            <w:r w:rsidRPr="002F565C">
              <w:rPr>
                <w:rFonts w:ascii="Times New Roman" w:eastAsia="Times New Roman" w:hAnsi="Times New Roman" w:cs="Times New Roman"/>
                <w:color w:val="000000"/>
                <w:spacing w:val="-5"/>
                <w:w w:val="101"/>
                <w:sz w:val="20"/>
                <w:szCs w:val="20"/>
                <w:lang w:eastAsia="zh-CN"/>
              </w:rPr>
              <w:t>делия</w:t>
            </w:r>
          </w:p>
        </w:tc>
        <w:tc>
          <w:tcPr>
            <w:tcW w:w="5146" w:type="dxa"/>
            <w:vMerge/>
            <w:tcBorders>
              <w:left w:val="single" w:sz="4" w:space="0" w:color="000000"/>
              <w:bottom w:val="single" w:sz="4" w:space="0" w:color="000000"/>
              <w:right w:val="single" w:sz="4" w:space="0" w:color="000000"/>
            </w:tcBorders>
            <w:shd w:val="clear" w:color="auto" w:fill="FFFFFF"/>
          </w:tcPr>
          <w:p w:rsidR="003211B6" w:rsidRPr="002F565C" w:rsidRDefault="003211B6" w:rsidP="003211B6">
            <w:pPr>
              <w:suppressLineNumbers/>
              <w:shd w:val="clear" w:color="auto" w:fill="FFFFFF"/>
              <w:spacing w:after="0" w:line="240" w:lineRule="auto"/>
              <w:rPr>
                <w:rFonts w:ascii="Times New Roman" w:eastAsia="Times New Roman" w:hAnsi="Times New Roman" w:cs="Times New Roman"/>
                <w:sz w:val="20"/>
                <w:szCs w:val="20"/>
                <w:lang w:eastAsia="zh-CN"/>
              </w:rPr>
            </w:pPr>
          </w:p>
        </w:tc>
      </w:tr>
      <w:tr w:rsidR="003211B6" w:rsidRPr="002F565C" w:rsidTr="003211B6">
        <w:trPr>
          <w:trHeight w:hRule="exact" w:val="765"/>
        </w:trPr>
        <w:tc>
          <w:tcPr>
            <w:tcW w:w="811" w:type="dxa"/>
            <w:vMerge w:val="restart"/>
            <w:tcBorders>
              <w:top w:val="single" w:sz="4" w:space="0" w:color="000000"/>
              <w:left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0"/>
                <w:szCs w:val="20"/>
                <w:lang w:eastAsia="zh-CN"/>
              </w:rPr>
            </w:pPr>
            <w:r w:rsidRPr="003F7B0D">
              <w:rPr>
                <w:rFonts w:ascii="Times New Roman" w:eastAsia="Times New Roman" w:hAnsi="Times New Roman" w:cs="Times New Roman"/>
                <w:b/>
                <w:color w:val="000000"/>
                <w:spacing w:val="-2"/>
                <w:sz w:val="20"/>
                <w:szCs w:val="20"/>
                <w:lang w:eastAsia="zh-CN"/>
              </w:rPr>
              <w:lastRenderedPageBreak/>
              <w:t>Аппликация</w:t>
            </w:r>
          </w:p>
          <w:p w:rsidR="003211B6" w:rsidRPr="002F565C"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uppressAutoHyphens/>
              <w:spacing w:after="0" w:line="240" w:lineRule="auto"/>
              <w:rPr>
                <w:rFonts w:ascii="Times New Roman" w:eastAsia="Times New Roman" w:hAnsi="Times New Roman" w:cs="Times New Roman"/>
                <w:color w:val="000000"/>
                <w:spacing w:val="-2"/>
                <w:sz w:val="20"/>
                <w:szCs w:val="20"/>
                <w:lang w:eastAsia="zh-CN"/>
              </w:rPr>
            </w:pPr>
          </w:p>
        </w:tc>
        <w:tc>
          <w:tcPr>
            <w:tcW w:w="13651" w:type="dxa"/>
            <w:gridSpan w:val="6"/>
            <w:tcBorders>
              <w:top w:val="single" w:sz="4" w:space="0" w:color="000000"/>
              <w:left w:val="single" w:sz="4" w:space="0" w:color="000000"/>
              <w:bottom w:val="single" w:sz="4" w:space="0" w:color="000000"/>
              <w:right w:val="single" w:sz="4"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2F565C">
              <w:rPr>
                <w:rFonts w:ascii="Times New Roman" w:eastAsia="Times New Roman" w:hAnsi="Times New Roman" w:cs="Times New Roman"/>
                <w:color w:val="000000"/>
                <w:spacing w:val="4"/>
                <w:w w:val="101"/>
                <w:sz w:val="20"/>
                <w:szCs w:val="20"/>
                <w:lang w:eastAsia="zh-CN"/>
              </w:rPr>
              <w:t>Целевые ориентиры развития ребенка (на основе интеграции образовательных направлений)</w:t>
            </w:r>
            <w:proofErr w:type="gramStart"/>
            <w:r w:rsidRPr="002F565C">
              <w:rPr>
                <w:rFonts w:ascii="Times New Roman" w:eastAsia="Times New Roman" w:hAnsi="Times New Roman" w:cs="Times New Roman"/>
                <w:color w:val="000000"/>
                <w:spacing w:val="4"/>
                <w:w w:val="101"/>
                <w:sz w:val="20"/>
                <w:szCs w:val="20"/>
                <w:lang w:eastAsia="zh-CN"/>
              </w:rPr>
              <w:t>:а</w:t>
            </w:r>
            <w:proofErr w:type="gramEnd"/>
            <w:r w:rsidRPr="002F565C">
              <w:rPr>
                <w:rFonts w:ascii="Times New Roman" w:eastAsia="Times New Roman" w:hAnsi="Times New Roman" w:cs="Times New Roman"/>
                <w:color w:val="000000"/>
                <w:spacing w:val="4"/>
                <w:w w:val="101"/>
                <w:sz w:val="20"/>
                <w:szCs w:val="20"/>
                <w:lang w:eastAsia="zh-CN"/>
              </w:rPr>
              <w:t>к</w:t>
            </w:r>
            <w:r w:rsidRPr="002F565C">
              <w:rPr>
                <w:rFonts w:ascii="Times New Roman" w:eastAsia="Times New Roman" w:hAnsi="Times New Roman" w:cs="Times New Roman"/>
                <w:color w:val="000000"/>
                <w:spacing w:val="4"/>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тивен при создании индивидуальных композиций в аппликации; с удовольствием участвует в выставках детских работ, проявляет эмоцио</w:t>
            </w:r>
            <w:r w:rsidRPr="002F565C">
              <w:rPr>
                <w:rFonts w:ascii="Times New Roman" w:eastAsia="Times New Roman" w:hAnsi="Times New Roman" w:cs="Times New Roman"/>
                <w:color w:val="000000"/>
                <w:spacing w:val="-2"/>
                <w:w w:val="101"/>
                <w:sz w:val="20"/>
                <w:szCs w:val="20"/>
                <w:lang w:eastAsia="zh-CN"/>
              </w:rPr>
              <w:softHyphen/>
              <w:t>нальную отзывчивость на красоту окружающих предметов, объектов природы, умеет занимать себя самостоятельной художественной дея</w:t>
            </w:r>
            <w:r w:rsidRPr="002F565C">
              <w:rPr>
                <w:rFonts w:ascii="Times New Roman" w:eastAsia="Times New Roman" w:hAnsi="Times New Roman" w:cs="Times New Roman"/>
                <w:color w:val="000000"/>
                <w:spacing w:val="-2"/>
                <w:w w:val="101"/>
                <w:sz w:val="20"/>
                <w:szCs w:val="20"/>
                <w:lang w:eastAsia="zh-CN"/>
              </w:rPr>
              <w:softHyphen/>
              <w:t>тельностью, имеет простейшие навыки организованного поведения в детском саду</w:t>
            </w:r>
          </w:p>
        </w:tc>
      </w:tr>
      <w:tr w:rsidR="003211B6" w:rsidRPr="002F565C" w:rsidTr="003211B6">
        <w:trPr>
          <w:trHeight w:hRule="exact" w:val="336"/>
        </w:trPr>
        <w:tc>
          <w:tcPr>
            <w:tcW w:w="811" w:type="dxa"/>
            <w:vMerge/>
            <w:tcBorders>
              <w:left w:val="single" w:sz="4" w:space="0" w:color="000000"/>
            </w:tcBorders>
            <w:shd w:val="clear" w:color="auto" w:fill="FFFFFF"/>
          </w:tcPr>
          <w:p w:rsidR="003211B6" w:rsidRPr="002F565C" w:rsidRDefault="003211B6" w:rsidP="003211B6">
            <w:pPr>
              <w:suppressLineNumbers/>
              <w:suppressAutoHyphen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1"/>
                <w:sz w:val="20"/>
                <w:szCs w:val="20"/>
                <w:lang w:eastAsia="zh-CN"/>
              </w:rPr>
            </w:pPr>
            <w:r w:rsidRPr="003F7B0D">
              <w:rPr>
                <w:rFonts w:ascii="Times New Roman" w:eastAsia="Times New Roman" w:hAnsi="Times New Roman" w:cs="Times New Roman"/>
                <w:b/>
                <w:color w:val="000000"/>
                <w:spacing w:val="-6"/>
                <w:w w:val="101"/>
                <w:sz w:val="20"/>
                <w:szCs w:val="20"/>
                <w:lang w:eastAsia="zh-CN"/>
              </w:rPr>
              <w:t>Тема</w:t>
            </w:r>
          </w:p>
        </w:tc>
        <w:tc>
          <w:tcPr>
            <w:tcW w:w="1984" w:type="dxa"/>
            <w:tcBorders>
              <w:top w:val="single" w:sz="4" w:space="0" w:color="000000"/>
              <w:left w:val="single" w:sz="4" w:space="0" w:color="000000"/>
              <w:bottom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101"/>
                <w:sz w:val="20"/>
                <w:szCs w:val="20"/>
                <w:lang w:eastAsia="zh-CN"/>
              </w:rPr>
            </w:pPr>
            <w:r w:rsidRPr="003F7B0D">
              <w:rPr>
                <w:rFonts w:ascii="Times New Roman" w:eastAsia="Times New Roman" w:hAnsi="Times New Roman" w:cs="Times New Roman"/>
                <w:b/>
                <w:color w:val="000000"/>
                <w:spacing w:val="-4"/>
                <w:w w:val="101"/>
                <w:sz w:val="20"/>
                <w:szCs w:val="20"/>
                <w:lang w:eastAsia="zh-CN"/>
              </w:rPr>
              <w:t>Цыплята на лугу</w:t>
            </w:r>
          </w:p>
        </w:tc>
        <w:tc>
          <w:tcPr>
            <w:tcW w:w="1984" w:type="dxa"/>
            <w:tcBorders>
              <w:top w:val="single" w:sz="4" w:space="0" w:color="000000"/>
              <w:left w:val="single" w:sz="4" w:space="0" w:color="000000"/>
              <w:bottom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sz w:val="20"/>
                <w:szCs w:val="20"/>
                <w:lang w:eastAsia="zh-CN"/>
              </w:rPr>
            </w:pPr>
          </w:p>
        </w:tc>
        <w:tc>
          <w:tcPr>
            <w:tcW w:w="1985" w:type="dxa"/>
            <w:tcBorders>
              <w:top w:val="single" w:sz="4" w:space="0" w:color="000000"/>
              <w:left w:val="single" w:sz="4" w:space="0" w:color="000000"/>
              <w:bottom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1"/>
                <w:sz w:val="20"/>
                <w:szCs w:val="20"/>
                <w:lang w:eastAsia="zh-CN"/>
              </w:rPr>
            </w:pPr>
            <w:r w:rsidRPr="003F7B0D">
              <w:rPr>
                <w:rFonts w:ascii="Times New Roman" w:eastAsia="Times New Roman" w:hAnsi="Times New Roman" w:cs="Times New Roman"/>
                <w:b/>
                <w:color w:val="000000"/>
                <w:spacing w:val="-5"/>
                <w:w w:val="101"/>
                <w:sz w:val="20"/>
                <w:szCs w:val="20"/>
                <w:lang w:eastAsia="zh-CN"/>
              </w:rPr>
              <w:t>Домик</w:t>
            </w:r>
          </w:p>
        </w:tc>
        <w:tc>
          <w:tcPr>
            <w:tcW w:w="5146" w:type="dxa"/>
            <w:vMerge w:val="restart"/>
            <w:tcBorders>
              <w:top w:val="single" w:sz="4" w:space="0" w:color="000000"/>
              <w:left w:val="single" w:sz="4" w:space="0" w:color="000000"/>
              <w:right w:val="single" w:sz="4"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sz w:val="20"/>
                <w:szCs w:val="20"/>
                <w:lang w:eastAsia="zh-CN"/>
              </w:rPr>
            </w:pPr>
            <w:r w:rsidRPr="002F565C">
              <w:rPr>
                <w:rFonts w:ascii="Times New Roman" w:eastAsia="Times New Roman" w:hAnsi="Times New Roman" w:cs="Times New Roman"/>
                <w:i/>
                <w:iCs/>
                <w:color w:val="000000"/>
                <w:spacing w:val="-4"/>
                <w:sz w:val="20"/>
                <w:szCs w:val="20"/>
                <w:lang w:eastAsia="zh-CN"/>
              </w:rPr>
              <w:t xml:space="preserve">Художественное творчество: </w:t>
            </w:r>
            <w:r w:rsidRPr="002F565C">
              <w:rPr>
                <w:rFonts w:ascii="Times New Roman" w:eastAsia="Times New Roman" w:hAnsi="Times New Roman" w:cs="Times New Roman"/>
                <w:color w:val="000000"/>
                <w:spacing w:val="-4"/>
                <w:sz w:val="20"/>
                <w:szCs w:val="20"/>
                <w:lang w:eastAsia="zh-CN"/>
              </w:rPr>
              <w:t>развивать умение созда</w:t>
            </w:r>
            <w:r w:rsidRPr="002F565C">
              <w:rPr>
                <w:rFonts w:ascii="Times New Roman" w:eastAsia="Times New Roman" w:hAnsi="Times New Roman" w:cs="Times New Roman"/>
                <w:color w:val="000000"/>
                <w:spacing w:val="-4"/>
                <w:sz w:val="20"/>
                <w:szCs w:val="20"/>
                <w:lang w:eastAsia="zh-CN"/>
              </w:rPr>
              <w:softHyphen/>
            </w:r>
            <w:r w:rsidRPr="002F565C">
              <w:rPr>
                <w:rFonts w:ascii="Times New Roman" w:eastAsia="Times New Roman" w:hAnsi="Times New Roman" w:cs="Times New Roman"/>
                <w:color w:val="000000"/>
                <w:spacing w:val="-3"/>
                <w:sz w:val="20"/>
                <w:szCs w:val="20"/>
                <w:lang w:eastAsia="zh-CN"/>
              </w:rPr>
              <w:t>вать в аппликации предметные и декоративные компо</w:t>
            </w:r>
            <w:r w:rsidRPr="002F565C">
              <w:rPr>
                <w:rFonts w:ascii="Times New Roman" w:eastAsia="Times New Roman" w:hAnsi="Times New Roman" w:cs="Times New Roman"/>
                <w:color w:val="000000"/>
                <w:spacing w:val="-3"/>
                <w:sz w:val="20"/>
                <w:szCs w:val="20"/>
                <w:lang w:eastAsia="zh-CN"/>
              </w:rPr>
              <w:softHyphen/>
            </w:r>
            <w:r w:rsidRPr="002F565C">
              <w:rPr>
                <w:rFonts w:ascii="Times New Roman" w:eastAsia="Times New Roman" w:hAnsi="Times New Roman" w:cs="Times New Roman"/>
                <w:color w:val="000000"/>
                <w:spacing w:val="-2"/>
                <w:sz w:val="20"/>
                <w:szCs w:val="20"/>
                <w:lang w:eastAsia="zh-CN"/>
              </w:rPr>
              <w:t xml:space="preserve">зиции из геометрических форм, учить </w:t>
            </w:r>
            <w:proofErr w:type="gramStart"/>
            <w:r w:rsidRPr="002F565C">
              <w:rPr>
                <w:rFonts w:ascii="Times New Roman" w:eastAsia="Times New Roman" w:hAnsi="Times New Roman" w:cs="Times New Roman"/>
                <w:color w:val="000000"/>
                <w:spacing w:val="-2"/>
                <w:sz w:val="20"/>
                <w:szCs w:val="20"/>
                <w:lang w:eastAsia="zh-CN"/>
              </w:rPr>
              <w:t>предварительно</w:t>
            </w:r>
            <w:proofErr w:type="gramEnd"/>
            <w:r w:rsidRPr="002F565C">
              <w:rPr>
                <w:rFonts w:ascii="Times New Roman" w:eastAsia="Times New Roman" w:hAnsi="Times New Roman" w:cs="Times New Roman"/>
                <w:color w:val="000000"/>
                <w:spacing w:val="-2"/>
                <w:sz w:val="20"/>
                <w:szCs w:val="20"/>
                <w:lang w:eastAsia="zh-CN"/>
              </w:rPr>
              <w:t xml:space="preserve"> </w:t>
            </w:r>
            <w:r w:rsidRPr="002F565C">
              <w:rPr>
                <w:rFonts w:ascii="Times New Roman" w:eastAsia="Times New Roman" w:hAnsi="Times New Roman" w:cs="Times New Roman"/>
                <w:color w:val="000000"/>
                <w:spacing w:val="-1"/>
                <w:sz w:val="20"/>
                <w:szCs w:val="20"/>
                <w:lang w:eastAsia="zh-CN"/>
              </w:rPr>
              <w:t xml:space="preserve">выкладывать на листе бумаги готовые детали разной </w:t>
            </w:r>
            <w:r w:rsidRPr="002F565C">
              <w:rPr>
                <w:rFonts w:ascii="Times New Roman" w:eastAsia="Times New Roman" w:hAnsi="Times New Roman" w:cs="Times New Roman"/>
                <w:color w:val="000000"/>
                <w:spacing w:val="-2"/>
                <w:sz w:val="20"/>
                <w:szCs w:val="20"/>
                <w:lang w:eastAsia="zh-CN"/>
              </w:rPr>
              <w:t>формы, величины, цвета, составляя изображение, и на</w:t>
            </w:r>
            <w:r w:rsidRPr="002F565C">
              <w:rPr>
                <w:rFonts w:ascii="Times New Roman" w:eastAsia="Times New Roman" w:hAnsi="Times New Roman" w:cs="Times New Roman"/>
                <w:color w:val="000000"/>
                <w:spacing w:val="-2"/>
                <w:sz w:val="20"/>
                <w:szCs w:val="20"/>
                <w:lang w:eastAsia="zh-CN"/>
              </w:rPr>
              <w:softHyphen/>
            </w:r>
            <w:r w:rsidRPr="002F565C">
              <w:rPr>
                <w:rFonts w:ascii="Times New Roman" w:eastAsia="Times New Roman" w:hAnsi="Times New Roman" w:cs="Times New Roman"/>
                <w:color w:val="000000"/>
                <w:spacing w:val="-3"/>
                <w:sz w:val="20"/>
                <w:szCs w:val="20"/>
                <w:lang w:eastAsia="zh-CN"/>
              </w:rPr>
              <w:t xml:space="preserve">клеивать их.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sz w:val="20"/>
                <w:szCs w:val="20"/>
                <w:lang w:eastAsia="zh-CN"/>
              </w:rPr>
            </w:pPr>
            <w:r w:rsidRPr="002F565C">
              <w:rPr>
                <w:rFonts w:ascii="Times New Roman" w:eastAsia="Times New Roman" w:hAnsi="Times New Roman" w:cs="Times New Roman"/>
                <w:i/>
                <w:iCs/>
                <w:color w:val="000000"/>
                <w:spacing w:val="-2"/>
                <w:sz w:val="20"/>
                <w:szCs w:val="20"/>
                <w:lang w:eastAsia="zh-CN"/>
              </w:rPr>
              <w:t xml:space="preserve">Познание: </w:t>
            </w:r>
            <w:r w:rsidRPr="002F565C">
              <w:rPr>
                <w:rFonts w:ascii="Times New Roman" w:eastAsia="Times New Roman" w:hAnsi="Times New Roman" w:cs="Times New Roman"/>
                <w:color w:val="000000"/>
                <w:spacing w:val="-2"/>
                <w:sz w:val="20"/>
                <w:szCs w:val="20"/>
                <w:lang w:eastAsia="zh-CN"/>
              </w:rPr>
              <w:t>подсказывать детям название формы (круг</w:t>
            </w:r>
            <w:r w:rsidRPr="002F565C">
              <w:rPr>
                <w:rFonts w:ascii="Times New Roman" w:eastAsia="Times New Roman" w:hAnsi="Times New Roman" w:cs="Times New Roman"/>
                <w:color w:val="000000"/>
                <w:spacing w:val="-2"/>
                <w:sz w:val="20"/>
                <w:szCs w:val="20"/>
                <w:lang w:eastAsia="zh-CN"/>
              </w:rPr>
              <w:softHyphen/>
            </w:r>
            <w:r w:rsidRPr="002F565C">
              <w:rPr>
                <w:rFonts w:ascii="Times New Roman" w:eastAsia="Times New Roman" w:hAnsi="Times New Roman" w:cs="Times New Roman"/>
                <w:color w:val="000000"/>
                <w:spacing w:val="-1"/>
                <w:sz w:val="20"/>
                <w:szCs w:val="20"/>
                <w:lang w:eastAsia="zh-CN"/>
              </w:rPr>
              <w:t xml:space="preserve">лая, треугольная, прямоугольная и квадратная). </w:t>
            </w:r>
            <w:r w:rsidRPr="002F565C">
              <w:rPr>
                <w:rFonts w:ascii="Times New Roman" w:eastAsia="Times New Roman" w:hAnsi="Times New Roman" w:cs="Times New Roman"/>
                <w:i/>
                <w:iCs/>
                <w:color w:val="000000"/>
                <w:sz w:val="20"/>
                <w:szCs w:val="20"/>
                <w:lang w:eastAsia="zh-CN"/>
              </w:rPr>
              <w:t xml:space="preserve">Коммуникация: </w:t>
            </w:r>
            <w:r w:rsidRPr="002F565C">
              <w:rPr>
                <w:rFonts w:ascii="Times New Roman" w:eastAsia="Times New Roman" w:hAnsi="Times New Roman" w:cs="Times New Roman"/>
                <w:color w:val="000000"/>
                <w:sz w:val="20"/>
                <w:szCs w:val="20"/>
                <w:lang w:eastAsia="zh-CN"/>
              </w:rPr>
              <w:t xml:space="preserve">поощрять желание задавать вопросы </w:t>
            </w:r>
            <w:r w:rsidRPr="002F565C">
              <w:rPr>
                <w:rFonts w:ascii="Times New Roman" w:eastAsia="Times New Roman" w:hAnsi="Times New Roman" w:cs="Times New Roman"/>
                <w:color w:val="000000"/>
                <w:spacing w:val="-3"/>
                <w:sz w:val="20"/>
                <w:szCs w:val="20"/>
                <w:lang w:eastAsia="zh-CN"/>
              </w:rPr>
              <w:t xml:space="preserve">воспитателю и сверстникам, развивать инициативную </w:t>
            </w:r>
            <w:r w:rsidRPr="002F565C">
              <w:rPr>
                <w:rFonts w:ascii="Times New Roman" w:eastAsia="Times New Roman" w:hAnsi="Times New Roman" w:cs="Times New Roman"/>
                <w:color w:val="000000"/>
                <w:spacing w:val="-2"/>
                <w:sz w:val="20"/>
                <w:szCs w:val="20"/>
                <w:lang w:eastAsia="zh-CN"/>
              </w:rPr>
              <w:t xml:space="preserve">речь детей во взаимодействиях </w:t>
            </w:r>
            <w:proofErr w:type="gramStart"/>
            <w:r w:rsidRPr="002F565C">
              <w:rPr>
                <w:rFonts w:ascii="Times New Roman" w:eastAsia="Times New Roman" w:hAnsi="Times New Roman" w:cs="Times New Roman"/>
                <w:color w:val="000000"/>
                <w:spacing w:val="-2"/>
                <w:sz w:val="20"/>
                <w:szCs w:val="20"/>
                <w:lang w:eastAsia="zh-CN"/>
              </w:rPr>
              <w:t>со</w:t>
            </w:r>
            <w:proofErr w:type="gramEnd"/>
            <w:r w:rsidRPr="002F565C">
              <w:rPr>
                <w:rFonts w:ascii="Times New Roman" w:eastAsia="Times New Roman" w:hAnsi="Times New Roman" w:cs="Times New Roman"/>
                <w:color w:val="000000"/>
                <w:spacing w:val="-2"/>
                <w:sz w:val="20"/>
                <w:szCs w:val="20"/>
                <w:lang w:eastAsia="zh-CN"/>
              </w:rPr>
              <w:t xml:space="preserve"> взрослыми и други</w:t>
            </w:r>
            <w:r w:rsidRPr="002F565C">
              <w:rPr>
                <w:rFonts w:ascii="Times New Roman" w:eastAsia="Times New Roman" w:hAnsi="Times New Roman" w:cs="Times New Roman"/>
                <w:color w:val="000000"/>
                <w:spacing w:val="-2"/>
                <w:sz w:val="20"/>
                <w:szCs w:val="20"/>
                <w:lang w:eastAsia="zh-CN"/>
              </w:rPr>
              <w:softHyphen/>
            </w:r>
            <w:r w:rsidRPr="002F565C">
              <w:rPr>
                <w:rFonts w:ascii="Times New Roman" w:eastAsia="Times New Roman" w:hAnsi="Times New Roman" w:cs="Times New Roman"/>
                <w:color w:val="000000"/>
                <w:spacing w:val="-4"/>
                <w:sz w:val="20"/>
                <w:szCs w:val="20"/>
                <w:lang w:eastAsia="zh-CN"/>
              </w:rPr>
              <w:t xml:space="preserve">ми детьми.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2F565C">
              <w:rPr>
                <w:rFonts w:ascii="Times New Roman" w:eastAsia="Times New Roman" w:hAnsi="Times New Roman" w:cs="Times New Roman"/>
                <w:i/>
                <w:iCs/>
                <w:color w:val="000000"/>
                <w:spacing w:val="-1"/>
                <w:sz w:val="20"/>
                <w:szCs w:val="20"/>
                <w:lang w:eastAsia="zh-CN"/>
              </w:rPr>
              <w:t xml:space="preserve">Труд: </w:t>
            </w:r>
            <w:r w:rsidRPr="002F565C">
              <w:rPr>
                <w:rFonts w:ascii="Times New Roman" w:eastAsia="Times New Roman" w:hAnsi="Times New Roman" w:cs="Times New Roman"/>
                <w:color w:val="000000"/>
                <w:spacing w:val="-1"/>
                <w:sz w:val="20"/>
                <w:szCs w:val="20"/>
                <w:lang w:eastAsia="zh-CN"/>
              </w:rPr>
              <w:t>формировать бережное отношение к собствен</w:t>
            </w:r>
            <w:r w:rsidRPr="002F565C">
              <w:rPr>
                <w:rFonts w:ascii="Times New Roman" w:eastAsia="Times New Roman" w:hAnsi="Times New Roman" w:cs="Times New Roman"/>
                <w:color w:val="000000"/>
                <w:spacing w:val="-1"/>
                <w:sz w:val="20"/>
                <w:szCs w:val="20"/>
                <w:lang w:eastAsia="zh-CN"/>
              </w:rPr>
              <w:softHyphen/>
              <w:t>ным поделкам и поделкам сверстников, побуждать рассказывать о них</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3211B6" w:rsidRPr="002F565C"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1"/>
                <w:sz w:val="20"/>
                <w:szCs w:val="20"/>
                <w:lang w:eastAsia="zh-CN"/>
              </w:rPr>
            </w:pPr>
          </w:p>
        </w:tc>
      </w:tr>
      <w:tr w:rsidR="003211B6" w:rsidRPr="002F565C" w:rsidTr="003211B6">
        <w:trPr>
          <w:trHeight w:hRule="exact" w:val="3063"/>
        </w:trPr>
        <w:tc>
          <w:tcPr>
            <w:tcW w:w="811" w:type="dxa"/>
            <w:vMerge/>
            <w:tcBorders>
              <w:left w:val="single" w:sz="4" w:space="0" w:color="000000"/>
              <w:bottom w:val="single" w:sz="4" w:space="0" w:color="000000"/>
            </w:tcBorders>
            <w:shd w:val="clear" w:color="auto" w:fill="FFFFFF"/>
          </w:tcPr>
          <w:p w:rsidR="003211B6" w:rsidRPr="002F565C" w:rsidRDefault="003211B6" w:rsidP="003211B6">
            <w:pPr>
              <w:suppressLineNumbers/>
              <w:spacing w:after="0" w:line="240" w:lineRule="auto"/>
              <w:rPr>
                <w:rFonts w:ascii="Times New Roman" w:eastAsia="Times New Roman" w:hAnsi="Times New Roman" w:cs="Times New Roman"/>
                <w:sz w:val="32"/>
                <w:szCs w:val="32"/>
                <w:lang w:eastAsia="zh-CN"/>
              </w:rPr>
            </w:pPr>
          </w:p>
        </w:tc>
        <w:tc>
          <w:tcPr>
            <w:tcW w:w="709" w:type="dxa"/>
            <w:tcBorders>
              <w:top w:val="single" w:sz="4" w:space="0" w:color="000000"/>
              <w:left w:val="single" w:sz="4" w:space="0" w:color="000000"/>
              <w:bottom w:val="single" w:sz="4" w:space="0" w:color="000000"/>
            </w:tcBorders>
            <w:shd w:val="clear" w:color="auto" w:fill="FFFFFF"/>
          </w:tcPr>
          <w:p w:rsidR="003211B6" w:rsidRPr="003F7B0D"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6"/>
                <w:w w:val="101"/>
                <w:sz w:val="20"/>
                <w:szCs w:val="20"/>
                <w:lang w:eastAsia="zh-CN"/>
              </w:rPr>
            </w:pPr>
            <w:r w:rsidRPr="003F7B0D">
              <w:rPr>
                <w:rFonts w:ascii="Times New Roman" w:eastAsia="Times New Roman" w:hAnsi="Times New Roman" w:cs="Times New Roman"/>
                <w:b/>
                <w:color w:val="000000"/>
                <w:spacing w:val="-6"/>
                <w:w w:val="101"/>
                <w:sz w:val="20"/>
                <w:szCs w:val="20"/>
                <w:lang w:eastAsia="zh-CN"/>
              </w:rPr>
              <w:t>Цели</w:t>
            </w:r>
          </w:p>
        </w:tc>
        <w:tc>
          <w:tcPr>
            <w:tcW w:w="1984" w:type="dxa"/>
            <w:tcBorders>
              <w:top w:val="single" w:sz="4" w:space="0" w:color="000000"/>
              <w:left w:val="single" w:sz="4" w:space="0" w:color="000000"/>
              <w:bottom w:val="single" w:sz="4"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1843" w:type="dxa"/>
            <w:tcBorders>
              <w:top w:val="single" w:sz="4" w:space="0" w:color="000000"/>
              <w:left w:val="single" w:sz="4" w:space="0" w:color="000000"/>
              <w:bottom w:val="single" w:sz="4"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7"/>
                <w:w w:val="101"/>
                <w:sz w:val="20"/>
                <w:szCs w:val="20"/>
                <w:lang w:eastAsia="zh-CN"/>
              </w:rPr>
            </w:pPr>
            <w:r w:rsidRPr="002F565C">
              <w:rPr>
                <w:rFonts w:ascii="Times New Roman" w:eastAsia="Times New Roman" w:hAnsi="Times New Roman" w:cs="Times New Roman"/>
                <w:color w:val="000000"/>
                <w:spacing w:val="27"/>
                <w:w w:val="101"/>
                <w:sz w:val="20"/>
                <w:szCs w:val="20"/>
                <w:lang w:eastAsia="zh-CN"/>
              </w:rPr>
              <w:t>Учить:</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2F565C">
              <w:rPr>
                <w:rFonts w:ascii="Times New Roman" w:eastAsia="Times New Roman" w:hAnsi="Times New Roman" w:cs="Times New Roman"/>
                <w:color w:val="000000"/>
                <w:spacing w:val="27"/>
                <w:w w:val="101"/>
                <w:sz w:val="20"/>
                <w:szCs w:val="20"/>
                <w:lang w:eastAsia="zh-CN"/>
              </w:rPr>
              <w:t xml:space="preserve"> </w:t>
            </w:r>
            <w:r w:rsidRPr="002F565C">
              <w:rPr>
                <w:rFonts w:ascii="Times New Roman" w:eastAsia="Times New Roman" w:hAnsi="Times New Roman" w:cs="Times New Roman"/>
                <w:color w:val="000000"/>
                <w:spacing w:val="1"/>
                <w:w w:val="101"/>
                <w:sz w:val="20"/>
                <w:szCs w:val="20"/>
                <w:lang w:eastAsia="zh-CN"/>
              </w:rPr>
              <w:t xml:space="preserve">- составлять </w:t>
            </w:r>
            <w:r w:rsidRPr="002F565C">
              <w:rPr>
                <w:rFonts w:ascii="Times New Roman" w:eastAsia="Times New Roman" w:hAnsi="Times New Roman" w:cs="Times New Roman"/>
                <w:color w:val="000000"/>
                <w:spacing w:val="-3"/>
                <w:w w:val="101"/>
                <w:sz w:val="20"/>
                <w:szCs w:val="20"/>
                <w:lang w:eastAsia="zh-CN"/>
              </w:rPr>
              <w:t>композицию из нескольких предметов, сво</w:t>
            </w:r>
            <w:r w:rsidRPr="002F565C">
              <w:rPr>
                <w:rFonts w:ascii="Times New Roman" w:eastAsia="Times New Roman" w:hAnsi="Times New Roman" w:cs="Times New Roman"/>
                <w:color w:val="000000"/>
                <w:spacing w:val="-3"/>
                <w:w w:val="101"/>
                <w:sz w:val="20"/>
                <w:szCs w:val="20"/>
                <w:lang w:eastAsia="zh-CN"/>
              </w:rPr>
              <w:softHyphen/>
            </w:r>
            <w:r w:rsidRPr="002F565C">
              <w:rPr>
                <w:rFonts w:ascii="Times New Roman" w:eastAsia="Times New Roman" w:hAnsi="Times New Roman" w:cs="Times New Roman"/>
                <w:color w:val="000000"/>
                <w:spacing w:val="-5"/>
                <w:w w:val="101"/>
                <w:sz w:val="20"/>
                <w:szCs w:val="20"/>
                <w:lang w:eastAsia="zh-CN"/>
              </w:rPr>
              <w:t xml:space="preserve">бодно располагая </w:t>
            </w:r>
            <w:r w:rsidRPr="002F565C">
              <w:rPr>
                <w:rFonts w:ascii="Times New Roman" w:eastAsia="Times New Roman" w:hAnsi="Times New Roman" w:cs="Times New Roman"/>
                <w:color w:val="000000"/>
                <w:spacing w:val="-3"/>
                <w:w w:val="101"/>
                <w:sz w:val="20"/>
                <w:szCs w:val="20"/>
                <w:lang w:eastAsia="zh-CN"/>
              </w:rPr>
              <w:t xml:space="preserve">их на листе; </w:t>
            </w:r>
          </w:p>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20"/>
                <w:szCs w:val="20"/>
                <w:lang w:eastAsia="zh-CN"/>
              </w:rPr>
            </w:pPr>
            <w:r w:rsidRPr="002F565C">
              <w:rPr>
                <w:rFonts w:ascii="Times New Roman" w:eastAsia="Times New Roman" w:hAnsi="Times New Roman" w:cs="Times New Roman"/>
                <w:color w:val="000000"/>
                <w:spacing w:val="1"/>
                <w:w w:val="101"/>
                <w:sz w:val="20"/>
                <w:szCs w:val="20"/>
                <w:lang w:eastAsia="zh-CN"/>
              </w:rPr>
              <w:t xml:space="preserve">- изображать </w:t>
            </w:r>
            <w:r w:rsidRPr="002F565C">
              <w:rPr>
                <w:rFonts w:ascii="Times New Roman" w:eastAsia="Times New Roman" w:hAnsi="Times New Roman" w:cs="Times New Roman"/>
                <w:color w:val="000000"/>
                <w:spacing w:val="-3"/>
                <w:w w:val="101"/>
                <w:sz w:val="20"/>
                <w:szCs w:val="20"/>
                <w:lang w:eastAsia="zh-CN"/>
              </w:rPr>
              <w:t>предмет, состоя</w:t>
            </w:r>
            <w:r w:rsidRPr="002F565C">
              <w:rPr>
                <w:rFonts w:ascii="Times New Roman" w:eastAsia="Times New Roman" w:hAnsi="Times New Roman" w:cs="Times New Roman"/>
                <w:color w:val="000000"/>
                <w:spacing w:val="-3"/>
                <w:w w:val="101"/>
                <w:sz w:val="20"/>
                <w:szCs w:val="20"/>
                <w:lang w:eastAsia="zh-CN"/>
              </w:rPr>
              <w:softHyphen/>
            </w:r>
            <w:r w:rsidRPr="002F565C">
              <w:rPr>
                <w:rFonts w:ascii="Times New Roman" w:eastAsia="Times New Roman" w:hAnsi="Times New Roman" w:cs="Times New Roman"/>
                <w:color w:val="000000"/>
                <w:spacing w:val="-2"/>
                <w:w w:val="101"/>
                <w:sz w:val="20"/>
                <w:szCs w:val="20"/>
                <w:lang w:eastAsia="zh-CN"/>
              </w:rPr>
              <w:t>щий из несколь</w:t>
            </w:r>
            <w:r w:rsidRPr="002F565C">
              <w:rPr>
                <w:rFonts w:ascii="Times New Roman" w:eastAsia="Times New Roman" w:hAnsi="Times New Roman" w:cs="Times New Roman"/>
                <w:color w:val="000000"/>
                <w:spacing w:val="-2"/>
                <w:w w:val="101"/>
                <w:sz w:val="20"/>
                <w:szCs w:val="20"/>
                <w:lang w:eastAsia="zh-CN"/>
              </w:rPr>
              <w:softHyphen/>
            </w:r>
            <w:r w:rsidRPr="002F565C">
              <w:rPr>
                <w:rFonts w:ascii="Times New Roman" w:eastAsia="Times New Roman" w:hAnsi="Times New Roman" w:cs="Times New Roman"/>
                <w:color w:val="000000"/>
                <w:spacing w:val="-4"/>
                <w:w w:val="101"/>
                <w:sz w:val="20"/>
                <w:szCs w:val="20"/>
                <w:lang w:eastAsia="zh-CN"/>
              </w:rPr>
              <w:t>ких частей</w:t>
            </w:r>
          </w:p>
        </w:tc>
        <w:tc>
          <w:tcPr>
            <w:tcW w:w="1984" w:type="dxa"/>
            <w:tcBorders>
              <w:top w:val="single" w:sz="4" w:space="0" w:color="000000"/>
              <w:left w:val="single" w:sz="4" w:space="0" w:color="000000"/>
              <w:bottom w:val="single" w:sz="4"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FFFFFF"/>
          </w:tcPr>
          <w:p w:rsidR="003211B6" w:rsidRPr="002F565C"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20"/>
                <w:szCs w:val="20"/>
                <w:lang w:eastAsia="zh-CN"/>
              </w:rPr>
            </w:pPr>
            <w:r w:rsidRPr="002F565C">
              <w:rPr>
                <w:rFonts w:ascii="Times New Roman" w:eastAsia="Times New Roman" w:hAnsi="Times New Roman" w:cs="Times New Roman"/>
                <w:color w:val="000000"/>
                <w:spacing w:val="12"/>
                <w:w w:val="101"/>
                <w:sz w:val="20"/>
                <w:szCs w:val="20"/>
                <w:lang w:eastAsia="zh-CN"/>
              </w:rPr>
              <w:t>Учить состав</w:t>
            </w:r>
            <w:r w:rsidRPr="002F565C">
              <w:rPr>
                <w:rFonts w:ascii="Times New Roman" w:eastAsia="Times New Roman" w:hAnsi="Times New Roman" w:cs="Times New Roman"/>
                <w:color w:val="000000"/>
                <w:spacing w:val="12"/>
                <w:w w:val="101"/>
                <w:sz w:val="20"/>
                <w:szCs w:val="20"/>
                <w:lang w:eastAsia="zh-CN"/>
              </w:rPr>
              <w:softHyphen/>
            </w:r>
            <w:r w:rsidRPr="002F565C">
              <w:rPr>
                <w:rFonts w:ascii="Times New Roman" w:eastAsia="Times New Roman" w:hAnsi="Times New Roman" w:cs="Times New Roman"/>
                <w:color w:val="000000"/>
                <w:spacing w:val="-4"/>
                <w:w w:val="101"/>
                <w:sz w:val="20"/>
                <w:szCs w:val="20"/>
                <w:lang w:eastAsia="zh-CN"/>
              </w:rPr>
              <w:t>лять домик из не</w:t>
            </w:r>
            <w:r w:rsidRPr="002F565C">
              <w:rPr>
                <w:rFonts w:ascii="Times New Roman" w:eastAsia="Times New Roman" w:hAnsi="Times New Roman" w:cs="Times New Roman"/>
                <w:color w:val="000000"/>
                <w:spacing w:val="-4"/>
                <w:w w:val="101"/>
                <w:sz w:val="20"/>
                <w:szCs w:val="20"/>
                <w:lang w:eastAsia="zh-CN"/>
              </w:rPr>
              <w:softHyphen/>
            </w:r>
            <w:r w:rsidRPr="002F565C">
              <w:rPr>
                <w:rFonts w:ascii="Times New Roman" w:eastAsia="Times New Roman" w:hAnsi="Times New Roman" w:cs="Times New Roman"/>
                <w:color w:val="000000"/>
                <w:spacing w:val="-3"/>
                <w:w w:val="101"/>
                <w:sz w:val="20"/>
                <w:szCs w:val="20"/>
                <w:lang w:eastAsia="zh-CN"/>
              </w:rPr>
              <w:t>скольких частей, соблюдая опре</w:t>
            </w:r>
            <w:r w:rsidRPr="002F565C">
              <w:rPr>
                <w:rFonts w:ascii="Times New Roman" w:eastAsia="Times New Roman" w:hAnsi="Times New Roman" w:cs="Times New Roman"/>
                <w:color w:val="000000"/>
                <w:spacing w:val="-3"/>
                <w:w w:val="101"/>
                <w:sz w:val="20"/>
                <w:szCs w:val="20"/>
                <w:lang w:eastAsia="zh-CN"/>
              </w:rPr>
              <w:softHyphen/>
              <w:t>деленную после</w:t>
            </w:r>
            <w:r w:rsidRPr="002F565C">
              <w:rPr>
                <w:rFonts w:ascii="Times New Roman" w:eastAsia="Times New Roman" w:hAnsi="Times New Roman" w:cs="Times New Roman"/>
                <w:color w:val="000000"/>
                <w:spacing w:val="-3"/>
                <w:w w:val="101"/>
                <w:sz w:val="20"/>
                <w:szCs w:val="20"/>
                <w:lang w:eastAsia="zh-CN"/>
              </w:rPr>
              <w:softHyphen/>
              <w:t xml:space="preserve">довательность. </w:t>
            </w:r>
            <w:r w:rsidRPr="002F565C">
              <w:rPr>
                <w:rFonts w:ascii="Times New Roman" w:eastAsia="Times New Roman" w:hAnsi="Times New Roman" w:cs="Times New Roman"/>
                <w:color w:val="000000"/>
                <w:spacing w:val="33"/>
                <w:w w:val="101"/>
                <w:sz w:val="20"/>
                <w:szCs w:val="20"/>
                <w:lang w:eastAsia="zh-CN"/>
              </w:rPr>
              <w:t xml:space="preserve">Закреплять </w:t>
            </w:r>
            <w:r w:rsidRPr="002F565C">
              <w:rPr>
                <w:rFonts w:ascii="Times New Roman" w:eastAsia="Times New Roman" w:hAnsi="Times New Roman" w:cs="Times New Roman"/>
                <w:color w:val="000000"/>
                <w:spacing w:val="-5"/>
                <w:w w:val="101"/>
                <w:sz w:val="20"/>
                <w:szCs w:val="20"/>
                <w:lang w:eastAsia="zh-CN"/>
              </w:rPr>
              <w:t>знание геометри</w:t>
            </w:r>
            <w:r w:rsidRPr="002F565C">
              <w:rPr>
                <w:rFonts w:ascii="Times New Roman" w:eastAsia="Times New Roman" w:hAnsi="Times New Roman" w:cs="Times New Roman"/>
                <w:color w:val="000000"/>
                <w:spacing w:val="-5"/>
                <w:w w:val="101"/>
                <w:sz w:val="20"/>
                <w:szCs w:val="20"/>
                <w:lang w:eastAsia="zh-CN"/>
              </w:rPr>
              <w:softHyphen/>
            </w:r>
            <w:r w:rsidRPr="002F565C">
              <w:rPr>
                <w:rFonts w:ascii="Times New Roman" w:eastAsia="Times New Roman" w:hAnsi="Times New Roman" w:cs="Times New Roman"/>
                <w:color w:val="000000"/>
                <w:spacing w:val="-3"/>
                <w:w w:val="101"/>
                <w:sz w:val="20"/>
                <w:szCs w:val="20"/>
                <w:lang w:eastAsia="zh-CN"/>
              </w:rPr>
              <w:t>ческих фигур (квадрат, прямо</w:t>
            </w:r>
            <w:r w:rsidRPr="002F565C">
              <w:rPr>
                <w:rFonts w:ascii="Times New Roman" w:eastAsia="Times New Roman" w:hAnsi="Times New Roman" w:cs="Times New Roman"/>
                <w:color w:val="000000"/>
                <w:spacing w:val="-3"/>
                <w:w w:val="101"/>
                <w:sz w:val="20"/>
                <w:szCs w:val="20"/>
                <w:lang w:eastAsia="zh-CN"/>
              </w:rPr>
              <w:softHyphen/>
              <w:t>угольник, тре</w:t>
            </w:r>
            <w:r w:rsidRPr="002F565C">
              <w:rPr>
                <w:rFonts w:ascii="Times New Roman" w:eastAsia="Times New Roman" w:hAnsi="Times New Roman" w:cs="Times New Roman"/>
                <w:color w:val="000000"/>
                <w:spacing w:val="-3"/>
                <w:w w:val="101"/>
                <w:sz w:val="20"/>
                <w:szCs w:val="20"/>
                <w:lang w:eastAsia="zh-CN"/>
              </w:rPr>
              <w:softHyphen/>
            </w:r>
            <w:r w:rsidRPr="002F565C">
              <w:rPr>
                <w:rFonts w:ascii="Times New Roman" w:eastAsia="Times New Roman" w:hAnsi="Times New Roman" w:cs="Times New Roman"/>
                <w:color w:val="000000"/>
                <w:spacing w:val="-4"/>
                <w:w w:val="101"/>
                <w:sz w:val="20"/>
                <w:szCs w:val="20"/>
                <w:lang w:eastAsia="zh-CN"/>
              </w:rPr>
              <w:t>угольник)</w:t>
            </w:r>
          </w:p>
        </w:tc>
        <w:tc>
          <w:tcPr>
            <w:tcW w:w="5146" w:type="dxa"/>
            <w:vMerge/>
            <w:tcBorders>
              <w:left w:val="single" w:sz="4" w:space="0" w:color="000000"/>
              <w:bottom w:val="single" w:sz="4" w:space="0" w:color="000000"/>
              <w:right w:val="single" w:sz="4" w:space="0" w:color="000000"/>
            </w:tcBorders>
            <w:shd w:val="clear" w:color="auto" w:fill="FFFFFF"/>
          </w:tcPr>
          <w:p w:rsidR="003211B6" w:rsidRPr="002F565C" w:rsidRDefault="003211B6" w:rsidP="003211B6">
            <w:pPr>
              <w:suppressLineNumbers/>
              <w:shd w:val="clear" w:color="auto" w:fill="FFFFFF"/>
              <w:spacing w:after="0" w:line="240" w:lineRule="auto"/>
              <w:rPr>
                <w:rFonts w:ascii="Times New Roman" w:eastAsia="Times New Roman" w:hAnsi="Times New Roman" w:cs="Times New Roman"/>
                <w:sz w:val="32"/>
                <w:szCs w:val="32"/>
                <w:lang w:eastAsia="zh-CN"/>
              </w:rPr>
            </w:pPr>
          </w:p>
        </w:tc>
      </w:tr>
    </w:tbl>
    <w:p w:rsidR="003211B6" w:rsidRDefault="003211B6"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954AE4" w:rsidRDefault="00954AE4"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954AE4" w:rsidRDefault="00954AE4"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954AE4" w:rsidRDefault="00954AE4"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9E2C02" w:rsidRDefault="009E2C02"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6F72EC" w:rsidRDefault="006F72EC"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6F72EC" w:rsidRDefault="006F72EC"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6F72EC" w:rsidRDefault="006F72EC"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6F72EC" w:rsidRDefault="006F72EC"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6F72EC" w:rsidRDefault="006F72EC"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6F72EC" w:rsidRDefault="006F72EC"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6F72EC" w:rsidRDefault="006F72EC"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6F72EC" w:rsidRDefault="006F72EC"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FD2D86" w:rsidRDefault="00FD2D86"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F66894" w:rsidRDefault="00F66894"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954AE4" w:rsidRDefault="00954AE4" w:rsidP="003211B6">
      <w:pPr>
        <w:suppressLineNumbers/>
        <w:shd w:val="clear" w:color="auto" w:fill="FFFFFF"/>
        <w:spacing w:after="0" w:line="240" w:lineRule="auto"/>
        <w:jc w:val="center"/>
        <w:rPr>
          <w:rFonts w:ascii="Times New Roman" w:eastAsia="Times New Roman" w:hAnsi="Times New Roman" w:cs="Times New Roman"/>
          <w:b/>
          <w:color w:val="000000"/>
          <w:sz w:val="28"/>
          <w:szCs w:val="28"/>
          <w:lang w:eastAsia="zh-CN"/>
        </w:rPr>
      </w:pPr>
    </w:p>
    <w:p w:rsidR="003211B6" w:rsidRPr="009B5710" w:rsidRDefault="003211B6" w:rsidP="009B5710">
      <w:pPr>
        <w:pStyle w:val="a3"/>
        <w:numPr>
          <w:ilvl w:val="2"/>
          <w:numId w:val="1"/>
        </w:numPr>
        <w:suppressLineNumbers/>
        <w:shd w:val="clear" w:color="auto" w:fill="FFFFFF"/>
        <w:spacing w:after="0" w:line="240" w:lineRule="auto"/>
        <w:jc w:val="center"/>
        <w:rPr>
          <w:rFonts w:ascii="Times New Roman" w:eastAsia="Times New Roman" w:hAnsi="Times New Roman" w:cs="Times New Roman"/>
          <w:b/>
          <w:color w:val="000000"/>
          <w:sz w:val="28"/>
          <w:szCs w:val="28"/>
          <w:lang w:eastAsia="zh-CN"/>
        </w:rPr>
      </w:pPr>
      <w:r w:rsidRPr="009B5710">
        <w:rPr>
          <w:rFonts w:ascii="Times New Roman" w:eastAsia="Times New Roman" w:hAnsi="Times New Roman" w:cs="Times New Roman"/>
          <w:b/>
          <w:color w:val="000000"/>
          <w:sz w:val="28"/>
          <w:szCs w:val="28"/>
          <w:lang w:eastAsia="zh-CN"/>
        </w:rPr>
        <w:lastRenderedPageBreak/>
        <w:t>ОБРАЗОВАТЕЛЬНАЯ ОБЛАСТЬ «ФИЗИЧЕСКОЕ РАЗВИТИЕ»</w:t>
      </w:r>
    </w:p>
    <w:p w:rsidR="003211B6" w:rsidRPr="00231ABB" w:rsidRDefault="003211B6" w:rsidP="003211B6">
      <w:pPr>
        <w:suppressLineNumbers/>
        <w:shd w:val="clear" w:color="auto" w:fill="FFFFFF"/>
        <w:spacing w:after="0" w:line="240" w:lineRule="auto"/>
        <w:jc w:val="center"/>
        <w:rPr>
          <w:rFonts w:ascii="Times New Roman" w:eastAsia="Times New Roman" w:hAnsi="Times New Roman" w:cs="Times New Roman"/>
          <w:b/>
          <w:color w:val="000000"/>
          <w:sz w:val="32"/>
          <w:szCs w:val="32"/>
          <w:lang w:eastAsia="zh-CN"/>
        </w:rPr>
      </w:pPr>
      <w:r w:rsidRPr="00231ABB">
        <w:rPr>
          <w:rFonts w:ascii="Times New Roman" w:eastAsia="Times New Roman" w:hAnsi="Times New Roman" w:cs="Times New Roman"/>
          <w:b/>
          <w:color w:val="000000"/>
          <w:sz w:val="28"/>
          <w:szCs w:val="28"/>
          <w:lang w:eastAsia="zh-CN"/>
        </w:rPr>
        <w:t>НАПРАВЛЕНИЕ «ФИЗИЧЕСКАЯ КУЛЬТУРА»</w:t>
      </w:r>
    </w:p>
    <w:p w:rsidR="003211B6" w:rsidRPr="00231ABB" w:rsidRDefault="003211B6" w:rsidP="003211B6">
      <w:pPr>
        <w:suppressLineNumbers/>
        <w:shd w:val="clear" w:color="auto" w:fill="FFFFFF"/>
        <w:spacing w:after="0" w:line="240" w:lineRule="auto"/>
        <w:jc w:val="center"/>
        <w:rPr>
          <w:rFonts w:ascii="Times New Roman" w:eastAsia="Times New Roman" w:hAnsi="Times New Roman" w:cs="Times New Roman"/>
          <w:bCs/>
          <w:color w:val="000000"/>
          <w:sz w:val="32"/>
          <w:szCs w:val="32"/>
          <w:lang w:eastAsia="zh-CN"/>
        </w:rPr>
      </w:pPr>
      <w:r w:rsidRPr="00231ABB">
        <w:rPr>
          <w:rFonts w:ascii="Times New Roman" w:eastAsia="Times New Roman" w:hAnsi="Times New Roman" w:cs="Times New Roman"/>
          <w:bCs/>
          <w:color w:val="000000"/>
          <w:sz w:val="32"/>
          <w:szCs w:val="32"/>
          <w:lang w:eastAsia="zh-CN"/>
        </w:rPr>
        <w:t>ПОЯСНИТЕЛЬНАЯ ЗАПИСКА</w:t>
      </w:r>
    </w:p>
    <w:p w:rsidR="003211B6" w:rsidRPr="00231ABB" w:rsidRDefault="003211B6" w:rsidP="003211B6">
      <w:pPr>
        <w:suppressLineNumbers/>
        <w:shd w:val="clear" w:color="auto" w:fill="FFFFFF"/>
        <w:spacing w:after="0" w:line="240" w:lineRule="auto"/>
        <w:ind w:firstLine="510"/>
        <w:rPr>
          <w:rFonts w:ascii="Times New Roman" w:eastAsia="Times New Roman" w:hAnsi="Times New Roman" w:cs="Times New Roman"/>
          <w:color w:val="000000"/>
          <w:sz w:val="24"/>
          <w:szCs w:val="24"/>
          <w:lang w:eastAsia="zh-CN"/>
        </w:rPr>
      </w:pPr>
      <w:r w:rsidRPr="00231ABB">
        <w:rPr>
          <w:rFonts w:ascii="Times New Roman" w:eastAsia="Times New Roman" w:hAnsi="Times New Roman" w:cs="Times New Roman"/>
          <w:color w:val="000000"/>
          <w:sz w:val="24"/>
          <w:szCs w:val="24"/>
          <w:lang w:eastAsia="zh-CN"/>
        </w:rPr>
        <w:t>Содержание образовательной области «Физическое развитие» направлено на достижение це</w:t>
      </w:r>
      <w:r w:rsidRPr="00231ABB">
        <w:rPr>
          <w:rFonts w:ascii="Times New Roman" w:eastAsia="Times New Roman" w:hAnsi="Times New Roman" w:cs="Times New Roman"/>
          <w:color w:val="000000"/>
          <w:sz w:val="24"/>
          <w:szCs w:val="24"/>
          <w:lang w:eastAsia="zh-CN"/>
        </w:rPr>
        <w:softHyphen/>
        <w:t>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3211B6" w:rsidRPr="00231ABB" w:rsidRDefault="003211B6" w:rsidP="0090257F">
      <w:pPr>
        <w:numPr>
          <w:ilvl w:val="0"/>
          <w:numId w:val="30"/>
        </w:numPr>
        <w:suppressLineNumbers/>
        <w:shd w:val="clear" w:color="auto" w:fill="FFFFFF"/>
        <w:tabs>
          <w:tab w:val="left" w:pos="538"/>
        </w:tabs>
        <w:suppressAutoHyphens/>
        <w:autoSpaceDE w:val="0"/>
        <w:spacing w:after="0" w:line="240" w:lineRule="auto"/>
        <w:ind w:firstLine="510"/>
        <w:rPr>
          <w:rFonts w:ascii="Times New Roman" w:eastAsia="Times New Roman" w:hAnsi="Times New Roman" w:cs="Times New Roman"/>
          <w:color w:val="000000"/>
          <w:sz w:val="24"/>
          <w:szCs w:val="24"/>
          <w:lang w:eastAsia="zh-CN"/>
        </w:rPr>
      </w:pPr>
      <w:r w:rsidRPr="00231ABB">
        <w:rPr>
          <w:rFonts w:ascii="Times New Roman" w:eastAsia="Times New Roman" w:hAnsi="Times New Roman" w:cs="Times New Roman"/>
          <w:color w:val="000000"/>
          <w:sz w:val="24"/>
          <w:szCs w:val="24"/>
          <w:lang w:eastAsia="zh-CN"/>
        </w:rPr>
        <w:t>развитие физических качеств (скоростных, силовых, гибкости, выносливости и коорди</w:t>
      </w:r>
      <w:r w:rsidRPr="00231ABB">
        <w:rPr>
          <w:rFonts w:ascii="Times New Roman" w:eastAsia="Times New Roman" w:hAnsi="Times New Roman" w:cs="Times New Roman"/>
          <w:color w:val="000000"/>
          <w:sz w:val="24"/>
          <w:szCs w:val="24"/>
          <w:lang w:eastAsia="zh-CN"/>
        </w:rPr>
        <w:softHyphen/>
        <w:t>нации);</w:t>
      </w:r>
    </w:p>
    <w:p w:rsidR="003211B6" w:rsidRPr="00231ABB" w:rsidRDefault="003211B6" w:rsidP="0090257F">
      <w:pPr>
        <w:numPr>
          <w:ilvl w:val="0"/>
          <w:numId w:val="30"/>
        </w:numPr>
        <w:suppressLineNumbers/>
        <w:shd w:val="clear" w:color="auto" w:fill="FFFFFF"/>
        <w:tabs>
          <w:tab w:val="left" w:pos="538"/>
        </w:tabs>
        <w:suppressAutoHyphens/>
        <w:autoSpaceDE w:val="0"/>
        <w:spacing w:after="0" w:line="240" w:lineRule="auto"/>
        <w:ind w:firstLine="510"/>
        <w:rPr>
          <w:rFonts w:ascii="Times New Roman" w:eastAsia="Times New Roman" w:hAnsi="Times New Roman" w:cs="Times New Roman"/>
          <w:color w:val="000000"/>
          <w:sz w:val="24"/>
          <w:szCs w:val="24"/>
          <w:lang w:eastAsia="zh-CN"/>
        </w:rPr>
      </w:pPr>
      <w:r w:rsidRPr="00231ABB">
        <w:rPr>
          <w:rFonts w:ascii="Times New Roman" w:eastAsia="Times New Roman" w:hAnsi="Times New Roman" w:cs="Times New Roman"/>
          <w:color w:val="000000"/>
          <w:sz w:val="24"/>
          <w:szCs w:val="24"/>
          <w:lang w:eastAsia="zh-CN"/>
        </w:rPr>
        <w:t>накопление и обогащение двигательного опыта детей (овладение основными движениями);</w:t>
      </w:r>
    </w:p>
    <w:p w:rsidR="003211B6" w:rsidRPr="00231ABB" w:rsidRDefault="003211B6" w:rsidP="0090257F">
      <w:pPr>
        <w:numPr>
          <w:ilvl w:val="0"/>
          <w:numId w:val="30"/>
        </w:numPr>
        <w:suppressLineNumbers/>
        <w:shd w:val="clear" w:color="auto" w:fill="FFFFFF"/>
        <w:tabs>
          <w:tab w:val="left" w:pos="538"/>
        </w:tabs>
        <w:suppressAutoHyphens/>
        <w:autoSpaceDE w:val="0"/>
        <w:spacing w:after="0" w:line="240" w:lineRule="auto"/>
        <w:ind w:firstLine="510"/>
        <w:rPr>
          <w:rFonts w:ascii="Times New Roman" w:eastAsia="Times New Roman" w:hAnsi="Times New Roman" w:cs="Times New Roman"/>
          <w:color w:val="000000"/>
          <w:sz w:val="24"/>
          <w:szCs w:val="24"/>
          <w:lang w:eastAsia="zh-CN"/>
        </w:rPr>
      </w:pPr>
      <w:r w:rsidRPr="00231ABB">
        <w:rPr>
          <w:rFonts w:ascii="Times New Roman" w:eastAsia="Times New Roman" w:hAnsi="Times New Roman" w:cs="Times New Roman"/>
          <w:color w:val="000000"/>
          <w:sz w:val="24"/>
          <w:szCs w:val="24"/>
          <w:lang w:eastAsia="zh-CN"/>
        </w:rPr>
        <w:t>формирование у воспитанников потребности в двигательной активности и физическом со</w:t>
      </w:r>
      <w:r w:rsidRPr="00231ABB">
        <w:rPr>
          <w:rFonts w:ascii="Times New Roman" w:eastAsia="Times New Roman" w:hAnsi="Times New Roman" w:cs="Times New Roman"/>
          <w:color w:val="000000"/>
          <w:sz w:val="24"/>
          <w:szCs w:val="24"/>
          <w:lang w:eastAsia="zh-CN"/>
        </w:rPr>
        <w:softHyphen/>
        <w:t>вершенствовании.</w:t>
      </w:r>
    </w:p>
    <w:p w:rsidR="003211B6" w:rsidRPr="00231ABB" w:rsidRDefault="003211B6" w:rsidP="003211B6">
      <w:pPr>
        <w:suppressLineNumbers/>
        <w:shd w:val="clear" w:color="auto" w:fill="FFFFFF"/>
        <w:spacing w:after="0" w:line="240" w:lineRule="auto"/>
        <w:ind w:firstLine="510"/>
        <w:jc w:val="center"/>
        <w:rPr>
          <w:rFonts w:ascii="Times New Roman" w:eastAsia="Times New Roman" w:hAnsi="Times New Roman" w:cs="Times New Roman"/>
          <w:b/>
          <w:bCs/>
          <w:color w:val="000000"/>
          <w:sz w:val="24"/>
          <w:szCs w:val="24"/>
          <w:lang w:eastAsia="zh-CN"/>
        </w:rPr>
      </w:pPr>
    </w:p>
    <w:p w:rsidR="003211B6" w:rsidRPr="00231ABB" w:rsidRDefault="003211B6" w:rsidP="003211B6">
      <w:pPr>
        <w:suppressLineNumbers/>
        <w:shd w:val="clear" w:color="auto" w:fill="FFFFFF"/>
        <w:spacing w:after="0" w:line="240" w:lineRule="auto"/>
        <w:ind w:firstLine="510"/>
        <w:jc w:val="center"/>
        <w:rPr>
          <w:rFonts w:ascii="Times New Roman" w:eastAsia="Times New Roman" w:hAnsi="Times New Roman" w:cs="Times New Roman"/>
          <w:b/>
          <w:bCs/>
          <w:color w:val="000000"/>
          <w:sz w:val="24"/>
          <w:szCs w:val="24"/>
          <w:lang w:eastAsia="zh-CN"/>
        </w:rPr>
      </w:pPr>
      <w:r w:rsidRPr="00231ABB">
        <w:rPr>
          <w:rFonts w:ascii="Times New Roman" w:eastAsia="Times New Roman" w:hAnsi="Times New Roman" w:cs="Times New Roman"/>
          <w:b/>
          <w:bCs/>
          <w:color w:val="000000"/>
          <w:sz w:val="24"/>
          <w:szCs w:val="24"/>
          <w:lang w:eastAsia="zh-CN"/>
        </w:rPr>
        <w:t>Целевые ориентиры освоения данной программы:</w:t>
      </w:r>
    </w:p>
    <w:p w:rsidR="003211B6" w:rsidRPr="00231ABB" w:rsidRDefault="003211B6" w:rsidP="0090257F">
      <w:pPr>
        <w:numPr>
          <w:ilvl w:val="0"/>
          <w:numId w:val="40"/>
        </w:numPr>
        <w:suppressLineNumbers/>
        <w:shd w:val="clear" w:color="auto" w:fill="FFFFFF"/>
        <w:tabs>
          <w:tab w:val="left" w:pos="528"/>
        </w:tabs>
        <w:suppressAutoHyphens/>
        <w:autoSpaceDE w:val="0"/>
        <w:spacing w:after="0" w:line="240" w:lineRule="auto"/>
        <w:ind w:firstLine="510"/>
        <w:rPr>
          <w:rFonts w:ascii="Times New Roman" w:eastAsia="Times New Roman" w:hAnsi="Times New Roman" w:cs="Times New Roman"/>
          <w:color w:val="000000"/>
          <w:sz w:val="24"/>
          <w:szCs w:val="24"/>
          <w:lang w:eastAsia="zh-CN"/>
        </w:rPr>
      </w:pPr>
      <w:r w:rsidRPr="00231ABB">
        <w:rPr>
          <w:rFonts w:ascii="Times New Roman" w:eastAsia="Times New Roman" w:hAnsi="Times New Roman" w:cs="Times New Roman"/>
          <w:color w:val="000000"/>
          <w:sz w:val="24"/>
          <w:szCs w:val="24"/>
          <w:lang w:eastAsia="zh-CN"/>
        </w:rPr>
        <w:t>умеет ходить прямо, не шаркая ногами, сохраняя заданное воспитателем направление;</w:t>
      </w:r>
    </w:p>
    <w:p w:rsidR="003211B6" w:rsidRPr="00231ABB" w:rsidRDefault="003211B6" w:rsidP="0090257F">
      <w:pPr>
        <w:numPr>
          <w:ilvl w:val="0"/>
          <w:numId w:val="40"/>
        </w:numPr>
        <w:suppressLineNumbers/>
        <w:shd w:val="clear" w:color="auto" w:fill="FFFFFF"/>
        <w:tabs>
          <w:tab w:val="left" w:pos="528"/>
        </w:tabs>
        <w:suppressAutoHyphens/>
        <w:autoSpaceDE w:val="0"/>
        <w:spacing w:after="0" w:line="240" w:lineRule="auto"/>
        <w:ind w:firstLine="510"/>
        <w:rPr>
          <w:rFonts w:ascii="Times New Roman" w:eastAsia="Times New Roman" w:hAnsi="Times New Roman" w:cs="Times New Roman"/>
          <w:color w:val="000000"/>
          <w:sz w:val="24"/>
          <w:szCs w:val="24"/>
          <w:lang w:eastAsia="zh-CN"/>
        </w:rPr>
      </w:pPr>
      <w:r w:rsidRPr="00231ABB">
        <w:rPr>
          <w:rFonts w:ascii="Times New Roman" w:eastAsia="Times New Roman" w:hAnsi="Times New Roman" w:cs="Times New Roman"/>
          <w:color w:val="000000"/>
          <w:sz w:val="24"/>
          <w:szCs w:val="24"/>
          <w:lang w:eastAsia="zh-CN"/>
        </w:rPr>
        <w:t>умеет бегать, сохраняя равновесие, изменяя направление, темп бега в соответствии с указа</w:t>
      </w:r>
      <w:r w:rsidRPr="00231ABB">
        <w:rPr>
          <w:rFonts w:ascii="Times New Roman" w:eastAsia="Times New Roman" w:hAnsi="Times New Roman" w:cs="Times New Roman"/>
          <w:color w:val="000000"/>
          <w:sz w:val="24"/>
          <w:szCs w:val="24"/>
          <w:lang w:eastAsia="zh-CN"/>
        </w:rPr>
        <w:softHyphen/>
        <w:t>ниями воспитателя;</w:t>
      </w:r>
    </w:p>
    <w:p w:rsidR="003211B6" w:rsidRPr="00231ABB" w:rsidRDefault="003211B6" w:rsidP="0090257F">
      <w:pPr>
        <w:numPr>
          <w:ilvl w:val="0"/>
          <w:numId w:val="40"/>
        </w:numPr>
        <w:suppressLineNumbers/>
        <w:shd w:val="clear" w:color="auto" w:fill="FFFFFF"/>
        <w:tabs>
          <w:tab w:val="left" w:pos="528"/>
        </w:tabs>
        <w:suppressAutoHyphens/>
        <w:autoSpaceDE w:val="0"/>
        <w:spacing w:after="0" w:line="240" w:lineRule="auto"/>
        <w:ind w:firstLine="510"/>
        <w:rPr>
          <w:rFonts w:ascii="Times New Roman" w:eastAsia="Times New Roman" w:hAnsi="Times New Roman" w:cs="Times New Roman"/>
          <w:color w:val="000000"/>
          <w:sz w:val="24"/>
          <w:szCs w:val="24"/>
          <w:lang w:eastAsia="zh-CN"/>
        </w:rPr>
      </w:pPr>
      <w:r w:rsidRPr="00231ABB">
        <w:rPr>
          <w:rFonts w:ascii="Times New Roman" w:eastAsia="Times New Roman" w:hAnsi="Times New Roman" w:cs="Times New Roman"/>
          <w:color w:val="000000"/>
          <w:sz w:val="24"/>
          <w:szCs w:val="24"/>
          <w:lang w:eastAsia="zh-CN"/>
        </w:rPr>
        <w:t>сохраняет равновесие при ходьбе и беге по ограниченной плоскости, при перешагивании</w:t>
      </w:r>
      <w:r w:rsidRPr="00231ABB">
        <w:rPr>
          <w:rFonts w:ascii="Times New Roman" w:eastAsia="Times New Roman" w:hAnsi="Times New Roman" w:cs="Times New Roman"/>
          <w:color w:val="000000"/>
          <w:sz w:val="24"/>
          <w:szCs w:val="24"/>
          <w:lang w:eastAsia="zh-CN"/>
        </w:rPr>
        <w:br/>
        <w:t>через предметы;</w:t>
      </w:r>
    </w:p>
    <w:p w:rsidR="003211B6" w:rsidRPr="00231ABB" w:rsidRDefault="003211B6" w:rsidP="0090257F">
      <w:pPr>
        <w:numPr>
          <w:ilvl w:val="0"/>
          <w:numId w:val="40"/>
        </w:numPr>
        <w:suppressLineNumbers/>
        <w:shd w:val="clear" w:color="auto" w:fill="FFFFFF"/>
        <w:tabs>
          <w:tab w:val="left" w:pos="528"/>
        </w:tabs>
        <w:suppressAutoHyphens/>
        <w:autoSpaceDE w:val="0"/>
        <w:spacing w:after="0" w:line="240" w:lineRule="auto"/>
        <w:ind w:firstLine="510"/>
        <w:rPr>
          <w:rFonts w:ascii="Times New Roman" w:eastAsia="Times New Roman" w:hAnsi="Times New Roman" w:cs="Times New Roman"/>
          <w:color w:val="000000"/>
          <w:sz w:val="24"/>
          <w:szCs w:val="24"/>
          <w:lang w:eastAsia="zh-CN"/>
        </w:rPr>
      </w:pPr>
      <w:r w:rsidRPr="00231ABB">
        <w:rPr>
          <w:rFonts w:ascii="Times New Roman" w:eastAsia="Times New Roman" w:hAnsi="Times New Roman" w:cs="Times New Roman"/>
          <w:color w:val="000000"/>
          <w:sz w:val="24"/>
          <w:szCs w:val="24"/>
          <w:lang w:eastAsia="zh-CN"/>
        </w:rPr>
        <w:t>может ползать на четвереньках, лазать по лесенке-стремянке, гимнастической стенке про</w:t>
      </w:r>
      <w:r w:rsidRPr="00231ABB">
        <w:rPr>
          <w:rFonts w:ascii="Times New Roman" w:eastAsia="Times New Roman" w:hAnsi="Times New Roman" w:cs="Times New Roman"/>
          <w:color w:val="000000"/>
          <w:sz w:val="24"/>
          <w:szCs w:val="24"/>
          <w:lang w:eastAsia="zh-CN"/>
        </w:rPr>
        <w:softHyphen/>
        <w:t>извольным способом;</w:t>
      </w:r>
    </w:p>
    <w:p w:rsidR="003211B6" w:rsidRPr="00231ABB" w:rsidRDefault="003211B6" w:rsidP="0090257F">
      <w:pPr>
        <w:numPr>
          <w:ilvl w:val="0"/>
          <w:numId w:val="40"/>
        </w:numPr>
        <w:suppressLineNumbers/>
        <w:shd w:val="clear" w:color="auto" w:fill="FFFFFF"/>
        <w:tabs>
          <w:tab w:val="left" w:pos="528"/>
        </w:tabs>
        <w:suppressAutoHyphens/>
        <w:autoSpaceDE w:val="0"/>
        <w:spacing w:after="0" w:line="240" w:lineRule="auto"/>
        <w:ind w:firstLine="510"/>
        <w:rPr>
          <w:rFonts w:ascii="Times New Roman" w:eastAsia="Times New Roman" w:hAnsi="Times New Roman" w:cs="Times New Roman"/>
          <w:color w:val="000000"/>
          <w:sz w:val="24"/>
          <w:szCs w:val="24"/>
          <w:lang w:eastAsia="zh-CN"/>
        </w:rPr>
      </w:pPr>
      <w:r w:rsidRPr="00231ABB">
        <w:rPr>
          <w:rFonts w:ascii="Times New Roman" w:eastAsia="Times New Roman" w:hAnsi="Times New Roman" w:cs="Times New Roman"/>
          <w:color w:val="000000"/>
          <w:sz w:val="24"/>
          <w:szCs w:val="24"/>
          <w:lang w:eastAsia="zh-CN"/>
        </w:rPr>
        <w:t>энергично отталкивается в прыжках на двух ногах, прыгает в длину с места не менее чем</w:t>
      </w:r>
      <w:r w:rsidRPr="00231ABB">
        <w:rPr>
          <w:rFonts w:ascii="Times New Roman" w:eastAsia="Times New Roman" w:hAnsi="Times New Roman" w:cs="Times New Roman"/>
          <w:color w:val="000000"/>
          <w:sz w:val="24"/>
          <w:szCs w:val="24"/>
          <w:lang w:eastAsia="zh-CN"/>
        </w:rPr>
        <w:br/>
        <w:t>на 40 см;</w:t>
      </w:r>
    </w:p>
    <w:p w:rsidR="003211B6" w:rsidRPr="00231ABB" w:rsidRDefault="003211B6" w:rsidP="0090257F">
      <w:pPr>
        <w:numPr>
          <w:ilvl w:val="0"/>
          <w:numId w:val="40"/>
        </w:numPr>
        <w:suppressLineNumbers/>
        <w:shd w:val="clear" w:color="auto" w:fill="FFFFFF"/>
        <w:tabs>
          <w:tab w:val="left" w:pos="528"/>
        </w:tabs>
        <w:suppressAutoHyphens/>
        <w:autoSpaceDE w:val="0"/>
        <w:spacing w:after="0" w:line="240" w:lineRule="auto"/>
        <w:ind w:firstLine="510"/>
        <w:rPr>
          <w:rFonts w:ascii="Times New Roman" w:eastAsia="Times New Roman" w:hAnsi="Times New Roman" w:cs="Times New Roman"/>
          <w:color w:val="000000"/>
          <w:sz w:val="24"/>
          <w:szCs w:val="24"/>
          <w:lang w:eastAsia="zh-CN"/>
        </w:rPr>
      </w:pPr>
      <w:r w:rsidRPr="00231ABB">
        <w:rPr>
          <w:rFonts w:ascii="Times New Roman" w:eastAsia="Times New Roman" w:hAnsi="Times New Roman" w:cs="Times New Roman"/>
          <w:color w:val="000000"/>
          <w:sz w:val="24"/>
          <w:szCs w:val="24"/>
          <w:lang w:eastAsia="zh-CN"/>
        </w:rPr>
        <w:t>может катать мяч в заданном направлении с расстояния 1,5 м, бросать мяч двумя руками</w:t>
      </w:r>
      <w:r w:rsidRPr="00231ABB">
        <w:rPr>
          <w:rFonts w:ascii="Times New Roman" w:eastAsia="Times New Roman" w:hAnsi="Times New Roman" w:cs="Times New Roman"/>
          <w:color w:val="000000"/>
          <w:sz w:val="24"/>
          <w:szCs w:val="24"/>
          <w:lang w:eastAsia="zh-CN"/>
        </w:rPr>
        <w:br/>
        <w:t>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3211B6" w:rsidRDefault="003211B6"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3211B6" w:rsidRDefault="003211B6"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3211B6" w:rsidRDefault="003211B6"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3211B6" w:rsidRDefault="003211B6"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3211B6" w:rsidRDefault="003211B6"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3211B6" w:rsidRDefault="003211B6"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3211B6" w:rsidRDefault="003211B6"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9E2C02" w:rsidRDefault="009E2C02"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9E2C02" w:rsidRDefault="009E2C02"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9E2C02" w:rsidRDefault="009E2C02"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3211B6" w:rsidRPr="00231ABB" w:rsidRDefault="003211B6"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3211B6" w:rsidRPr="00231ABB" w:rsidRDefault="003211B6" w:rsidP="003211B6">
      <w:pPr>
        <w:suppressLineNumbers/>
        <w:shd w:val="clear" w:color="auto" w:fill="FFFFFF"/>
        <w:spacing w:after="0" w:line="240" w:lineRule="auto"/>
        <w:jc w:val="center"/>
        <w:rPr>
          <w:rFonts w:ascii="Times New Roman" w:eastAsia="Times New Roman" w:hAnsi="Times New Roman" w:cs="Times New Roman"/>
          <w:b/>
          <w:bCs/>
          <w:color w:val="000000"/>
          <w:spacing w:val="-6"/>
          <w:w w:val="98"/>
          <w:sz w:val="28"/>
          <w:szCs w:val="28"/>
          <w:lang w:eastAsia="zh-CN"/>
        </w:rPr>
      </w:pPr>
      <w:r w:rsidRPr="00231ABB">
        <w:rPr>
          <w:rFonts w:ascii="Times New Roman" w:eastAsia="Times New Roman" w:hAnsi="Times New Roman" w:cs="Times New Roman"/>
          <w:b/>
          <w:bCs/>
          <w:color w:val="000000"/>
          <w:spacing w:val="-6"/>
          <w:w w:val="98"/>
          <w:sz w:val="28"/>
          <w:szCs w:val="28"/>
          <w:lang w:eastAsia="zh-CN"/>
        </w:rPr>
        <w:lastRenderedPageBreak/>
        <w:t>РАЗВЕРНУТОЕ КОМПЛЕКСНО-ТЕМАТИЧЕСКОЕ ПЛАНИРОВАНИЕ</w:t>
      </w:r>
    </w:p>
    <w:p w:rsidR="003211B6" w:rsidRPr="00231ABB" w:rsidRDefault="003211B6" w:rsidP="003211B6">
      <w:pPr>
        <w:suppressLineNumbers/>
        <w:shd w:val="clear" w:color="auto" w:fill="FFFFFF"/>
        <w:spacing w:after="0" w:line="240" w:lineRule="auto"/>
        <w:jc w:val="center"/>
        <w:rPr>
          <w:rFonts w:ascii="Times New Roman" w:eastAsia="Times New Roman" w:hAnsi="Times New Roman" w:cs="Times New Roman"/>
          <w:b/>
          <w:bCs/>
          <w:color w:val="000000"/>
          <w:spacing w:val="-6"/>
          <w:w w:val="98"/>
          <w:sz w:val="28"/>
          <w:szCs w:val="28"/>
          <w:lang w:eastAsia="zh-CN"/>
        </w:rPr>
      </w:pPr>
      <w:r w:rsidRPr="00231ABB">
        <w:rPr>
          <w:rFonts w:ascii="Times New Roman" w:eastAsia="Times New Roman" w:hAnsi="Times New Roman" w:cs="Times New Roman"/>
          <w:b/>
          <w:bCs/>
          <w:color w:val="000000"/>
          <w:spacing w:val="-6"/>
          <w:w w:val="98"/>
          <w:sz w:val="28"/>
          <w:szCs w:val="28"/>
          <w:lang w:eastAsia="zh-CN"/>
        </w:rPr>
        <w:t>ОРГАНИЗОВАННОЙ ОБРАЗОВАТЕЛЬНОЙ ДЕЯТЕЛЬНОСТИ</w:t>
      </w:r>
    </w:p>
    <w:p w:rsidR="003211B6" w:rsidRPr="00231ABB" w:rsidRDefault="003211B6" w:rsidP="003211B6">
      <w:pPr>
        <w:suppressLineNumbers/>
        <w:shd w:val="clear" w:color="auto" w:fill="FFFFFF"/>
        <w:spacing w:after="0" w:line="240" w:lineRule="auto"/>
        <w:jc w:val="center"/>
        <w:rPr>
          <w:rFonts w:ascii="Times New Roman" w:eastAsia="Times New Roman" w:hAnsi="Times New Roman" w:cs="Times New Roman"/>
          <w:b/>
          <w:bCs/>
          <w:color w:val="000000"/>
          <w:spacing w:val="-5"/>
          <w:w w:val="98"/>
          <w:sz w:val="28"/>
          <w:szCs w:val="28"/>
          <w:lang w:eastAsia="zh-CN"/>
        </w:rPr>
      </w:pPr>
      <w:r w:rsidRPr="00231ABB">
        <w:rPr>
          <w:rFonts w:ascii="Times New Roman" w:eastAsia="Times New Roman" w:hAnsi="Times New Roman" w:cs="Times New Roman"/>
          <w:bCs/>
          <w:color w:val="000000"/>
          <w:spacing w:val="-5"/>
          <w:w w:val="98"/>
          <w:sz w:val="28"/>
          <w:szCs w:val="28"/>
          <w:lang w:eastAsia="zh-CN"/>
        </w:rPr>
        <w:t>(СОДЕРЖАНИЕ ПСИХОЛОГО-ПЕДАГОГИЧЕСКОЙ РАБОТЫ</w:t>
      </w:r>
      <w:r w:rsidRPr="00231ABB">
        <w:rPr>
          <w:rFonts w:ascii="Times New Roman" w:eastAsia="Times New Roman" w:hAnsi="Times New Roman" w:cs="Times New Roman"/>
          <w:b/>
          <w:bCs/>
          <w:color w:val="000000"/>
          <w:spacing w:val="-5"/>
          <w:w w:val="98"/>
          <w:sz w:val="28"/>
          <w:szCs w:val="28"/>
          <w:lang w:eastAsia="zh-CN"/>
        </w:rPr>
        <w:t>)</w:t>
      </w:r>
    </w:p>
    <w:tbl>
      <w:tblPr>
        <w:tblW w:w="0" w:type="auto"/>
        <w:tblLayout w:type="fixed"/>
        <w:tblCellMar>
          <w:left w:w="40" w:type="dxa"/>
          <w:right w:w="40" w:type="dxa"/>
        </w:tblCellMar>
        <w:tblLook w:val="0000" w:firstRow="0" w:lastRow="0" w:firstColumn="0" w:lastColumn="0" w:noHBand="0" w:noVBand="0"/>
      </w:tblPr>
      <w:tblGrid>
        <w:gridCol w:w="586"/>
        <w:gridCol w:w="691"/>
        <w:gridCol w:w="1910"/>
        <w:gridCol w:w="1910"/>
        <w:gridCol w:w="1910"/>
        <w:gridCol w:w="1910"/>
        <w:gridCol w:w="5540"/>
      </w:tblGrid>
      <w:tr w:rsidR="003211B6" w:rsidRPr="00231ABB" w:rsidTr="006F72EC">
        <w:trPr>
          <w:cantSplit/>
          <w:trHeight w:hRule="exact" w:val="777"/>
        </w:trPr>
        <w:tc>
          <w:tcPr>
            <w:tcW w:w="586" w:type="dxa"/>
            <w:tcBorders>
              <w:top w:val="single" w:sz="4" w:space="0" w:color="000000"/>
              <w:left w:val="single" w:sz="4" w:space="0" w:color="000000"/>
              <w:bottom w:val="single" w:sz="4" w:space="0" w:color="000000"/>
            </w:tcBorders>
            <w:shd w:val="clear" w:color="auto" w:fill="FFFFFF"/>
            <w:textDirection w:val="btLr"/>
            <w:vAlign w:val="center"/>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4"/>
                <w:w w:val="98"/>
                <w:sz w:val="32"/>
                <w:szCs w:val="32"/>
                <w:lang w:eastAsia="zh-CN"/>
              </w:rPr>
            </w:pPr>
            <w:r w:rsidRPr="00231ABB">
              <w:rPr>
                <w:rFonts w:ascii="Times New Roman" w:eastAsia="Times New Roman" w:hAnsi="Times New Roman" w:cs="Times New Roman"/>
                <w:b/>
                <w:color w:val="000000"/>
                <w:spacing w:val="-19"/>
                <w:w w:val="98"/>
                <w:sz w:val="28"/>
                <w:szCs w:val="32"/>
                <w:lang w:eastAsia="zh-CN"/>
              </w:rPr>
              <w:t>Ме</w:t>
            </w:r>
            <w:r w:rsidRPr="00231ABB">
              <w:rPr>
                <w:rFonts w:ascii="Times New Roman" w:eastAsia="Times New Roman" w:hAnsi="Times New Roman" w:cs="Times New Roman"/>
                <w:b/>
                <w:color w:val="000000"/>
                <w:spacing w:val="-14"/>
                <w:w w:val="98"/>
                <w:sz w:val="28"/>
                <w:szCs w:val="32"/>
                <w:lang w:eastAsia="zh-CN"/>
              </w:rPr>
              <w:t>сяц</w:t>
            </w:r>
          </w:p>
        </w:tc>
        <w:tc>
          <w:tcPr>
            <w:tcW w:w="2601" w:type="dxa"/>
            <w:gridSpan w:val="2"/>
            <w:tcBorders>
              <w:top w:val="single" w:sz="4" w:space="0" w:color="000000"/>
              <w:left w:val="single" w:sz="4" w:space="0" w:color="000000"/>
              <w:bottom w:val="single" w:sz="4" w:space="0" w:color="000000"/>
            </w:tcBorders>
            <w:shd w:val="clear" w:color="auto" w:fill="FFFFFF"/>
            <w:vAlign w:val="center"/>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5"/>
                <w:w w:val="98"/>
                <w:sz w:val="20"/>
                <w:szCs w:val="20"/>
                <w:lang w:eastAsia="zh-CN"/>
              </w:rPr>
            </w:pPr>
            <w:r w:rsidRPr="00231ABB">
              <w:rPr>
                <w:rFonts w:ascii="Times New Roman" w:eastAsia="Times New Roman" w:hAnsi="Times New Roman" w:cs="Times New Roman"/>
                <w:b/>
                <w:color w:val="000000"/>
                <w:spacing w:val="-9"/>
                <w:w w:val="98"/>
                <w:sz w:val="20"/>
                <w:szCs w:val="20"/>
                <w:lang w:eastAsia="zh-CN"/>
              </w:rPr>
              <w:t xml:space="preserve">Тема и цели  </w:t>
            </w:r>
            <w:r w:rsidRPr="00231ABB">
              <w:rPr>
                <w:rFonts w:ascii="Times New Roman" w:eastAsia="Times New Roman" w:hAnsi="Times New Roman" w:cs="Times New Roman"/>
                <w:b/>
                <w:color w:val="000000"/>
                <w:spacing w:val="-15"/>
                <w:w w:val="98"/>
                <w:sz w:val="20"/>
                <w:szCs w:val="20"/>
                <w:lang w:eastAsia="zh-CN"/>
              </w:rPr>
              <w:t>1 -й недели</w:t>
            </w:r>
          </w:p>
        </w:tc>
        <w:tc>
          <w:tcPr>
            <w:tcW w:w="1910" w:type="dxa"/>
            <w:tcBorders>
              <w:top w:val="single" w:sz="4" w:space="0" w:color="000000"/>
              <w:left w:val="single" w:sz="4" w:space="0" w:color="000000"/>
              <w:bottom w:val="single" w:sz="4" w:space="0" w:color="000000"/>
            </w:tcBorders>
            <w:shd w:val="clear" w:color="auto" w:fill="FFFFFF"/>
            <w:vAlign w:val="center"/>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0"/>
                <w:sz w:val="20"/>
                <w:szCs w:val="20"/>
                <w:lang w:eastAsia="zh-CN"/>
              </w:rPr>
            </w:pPr>
            <w:r w:rsidRPr="00231ABB">
              <w:rPr>
                <w:rFonts w:ascii="Times New Roman" w:eastAsia="Times New Roman" w:hAnsi="Times New Roman" w:cs="Times New Roman"/>
                <w:b/>
                <w:color w:val="000000"/>
                <w:spacing w:val="-11"/>
                <w:sz w:val="20"/>
                <w:szCs w:val="20"/>
                <w:lang w:eastAsia="zh-CN"/>
              </w:rPr>
              <w:t xml:space="preserve">Тема и цели з </w:t>
            </w:r>
            <w:r w:rsidRPr="00231ABB">
              <w:rPr>
                <w:rFonts w:ascii="Times New Roman" w:eastAsia="Times New Roman" w:hAnsi="Times New Roman" w:cs="Times New Roman"/>
                <w:b/>
                <w:color w:val="000000"/>
                <w:spacing w:val="-10"/>
                <w:sz w:val="20"/>
                <w:szCs w:val="20"/>
                <w:lang w:eastAsia="zh-CN"/>
              </w:rPr>
              <w:t>2-й недели</w:t>
            </w:r>
          </w:p>
        </w:tc>
        <w:tc>
          <w:tcPr>
            <w:tcW w:w="1910" w:type="dxa"/>
            <w:tcBorders>
              <w:top w:val="single" w:sz="4" w:space="0" w:color="000000"/>
              <w:left w:val="single" w:sz="4" w:space="0" w:color="000000"/>
              <w:bottom w:val="single" w:sz="4" w:space="0" w:color="000000"/>
            </w:tcBorders>
            <w:shd w:val="clear" w:color="auto" w:fill="FFFFFF"/>
            <w:vAlign w:val="center"/>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0"/>
                <w:sz w:val="20"/>
                <w:szCs w:val="20"/>
                <w:lang w:eastAsia="zh-CN"/>
              </w:rPr>
            </w:pPr>
            <w:r w:rsidRPr="00231ABB">
              <w:rPr>
                <w:rFonts w:ascii="Times New Roman" w:eastAsia="Times New Roman" w:hAnsi="Times New Roman" w:cs="Times New Roman"/>
                <w:b/>
                <w:color w:val="000000"/>
                <w:spacing w:val="-11"/>
                <w:sz w:val="20"/>
                <w:szCs w:val="20"/>
                <w:lang w:eastAsia="zh-CN"/>
              </w:rPr>
              <w:t xml:space="preserve">Тема и цели  </w:t>
            </w:r>
            <w:r w:rsidRPr="00231ABB">
              <w:rPr>
                <w:rFonts w:ascii="Times New Roman" w:eastAsia="Times New Roman" w:hAnsi="Times New Roman" w:cs="Times New Roman"/>
                <w:b/>
                <w:color w:val="000000"/>
                <w:spacing w:val="-10"/>
                <w:sz w:val="20"/>
                <w:szCs w:val="20"/>
                <w:lang w:eastAsia="zh-CN"/>
              </w:rPr>
              <w:t>3-й недели</w:t>
            </w:r>
          </w:p>
        </w:tc>
        <w:tc>
          <w:tcPr>
            <w:tcW w:w="1910" w:type="dxa"/>
            <w:tcBorders>
              <w:top w:val="single" w:sz="4" w:space="0" w:color="000000"/>
              <w:left w:val="single" w:sz="4" w:space="0" w:color="000000"/>
              <w:bottom w:val="single" w:sz="4" w:space="0" w:color="000000"/>
            </w:tcBorders>
            <w:shd w:val="clear" w:color="auto" w:fill="FFFFFF"/>
            <w:vAlign w:val="center"/>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0"/>
                <w:sz w:val="20"/>
                <w:szCs w:val="20"/>
                <w:lang w:eastAsia="zh-CN"/>
              </w:rPr>
            </w:pPr>
            <w:r w:rsidRPr="00231ABB">
              <w:rPr>
                <w:rFonts w:ascii="Times New Roman" w:eastAsia="Times New Roman" w:hAnsi="Times New Roman" w:cs="Times New Roman"/>
                <w:b/>
                <w:color w:val="000000"/>
                <w:spacing w:val="-11"/>
                <w:sz w:val="20"/>
                <w:szCs w:val="20"/>
                <w:lang w:eastAsia="zh-CN"/>
              </w:rPr>
              <w:t xml:space="preserve">Тема и цели  </w:t>
            </w:r>
            <w:r w:rsidRPr="00231ABB">
              <w:rPr>
                <w:rFonts w:ascii="Times New Roman" w:eastAsia="Times New Roman" w:hAnsi="Times New Roman" w:cs="Times New Roman"/>
                <w:b/>
                <w:color w:val="000000"/>
                <w:spacing w:val="-10"/>
                <w:sz w:val="20"/>
                <w:szCs w:val="20"/>
                <w:lang w:eastAsia="zh-CN"/>
              </w:rPr>
              <w:t>4-й недели</w:t>
            </w:r>
          </w:p>
        </w:tc>
        <w:tc>
          <w:tcPr>
            <w:tcW w:w="5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1"/>
                <w:sz w:val="20"/>
                <w:szCs w:val="20"/>
                <w:lang w:eastAsia="zh-CN"/>
              </w:rPr>
            </w:pPr>
            <w:r w:rsidRPr="00231ABB">
              <w:rPr>
                <w:rFonts w:ascii="Times New Roman" w:eastAsia="Times New Roman" w:hAnsi="Times New Roman" w:cs="Times New Roman"/>
                <w:b/>
                <w:color w:val="000000"/>
                <w:spacing w:val="-11"/>
                <w:sz w:val="20"/>
                <w:szCs w:val="20"/>
                <w:lang w:eastAsia="zh-CN"/>
              </w:rPr>
              <w:t>Виды интеграции направлений</w:t>
            </w:r>
          </w:p>
        </w:tc>
      </w:tr>
      <w:tr w:rsidR="003211B6" w:rsidRPr="00231ABB" w:rsidTr="006F72EC">
        <w:trPr>
          <w:trHeight w:hRule="exact" w:val="211"/>
        </w:trPr>
        <w:tc>
          <w:tcPr>
            <w:tcW w:w="586" w:type="dxa"/>
            <w:tcBorders>
              <w:top w:val="single" w:sz="4" w:space="0" w:color="000000"/>
              <w:left w:val="single" w:sz="4" w:space="0" w:color="000000"/>
              <w:bottom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t>1</w:t>
            </w:r>
          </w:p>
        </w:tc>
        <w:tc>
          <w:tcPr>
            <w:tcW w:w="2601" w:type="dxa"/>
            <w:gridSpan w:val="2"/>
            <w:tcBorders>
              <w:top w:val="single" w:sz="4" w:space="0" w:color="000000"/>
              <w:left w:val="single" w:sz="4" w:space="0" w:color="000000"/>
              <w:bottom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31ABB">
              <w:rPr>
                <w:rFonts w:ascii="Times New Roman" w:eastAsia="Times New Roman" w:hAnsi="Times New Roman" w:cs="Times New Roman"/>
                <w:b/>
                <w:bCs/>
                <w:color w:val="000000"/>
                <w:sz w:val="20"/>
                <w:szCs w:val="20"/>
                <w:lang w:eastAsia="zh-CN"/>
              </w:rPr>
              <w:t>2</w:t>
            </w:r>
          </w:p>
        </w:tc>
        <w:tc>
          <w:tcPr>
            <w:tcW w:w="1910" w:type="dxa"/>
            <w:tcBorders>
              <w:top w:val="single" w:sz="4" w:space="0" w:color="000000"/>
              <w:left w:val="single" w:sz="4" w:space="0" w:color="000000"/>
              <w:bottom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31ABB">
              <w:rPr>
                <w:rFonts w:ascii="Times New Roman" w:eastAsia="Times New Roman" w:hAnsi="Times New Roman" w:cs="Times New Roman"/>
                <w:b/>
                <w:bCs/>
                <w:color w:val="000000"/>
                <w:sz w:val="20"/>
                <w:szCs w:val="20"/>
                <w:lang w:eastAsia="zh-CN"/>
              </w:rPr>
              <w:t>3</w:t>
            </w:r>
          </w:p>
        </w:tc>
        <w:tc>
          <w:tcPr>
            <w:tcW w:w="1910" w:type="dxa"/>
            <w:tcBorders>
              <w:top w:val="single" w:sz="4" w:space="0" w:color="000000"/>
              <w:left w:val="single" w:sz="4" w:space="0" w:color="000000"/>
              <w:bottom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31ABB">
              <w:rPr>
                <w:rFonts w:ascii="Times New Roman" w:eastAsia="Times New Roman" w:hAnsi="Times New Roman" w:cs="Times New Roman"/>
                <w:b/>
                <w:bCs/>
                <w:color w:val="000000"/>
                <w:sz w:val="20"/>
                <w:szCs w:val="20"/>
                <w:lang w:eastAsia="zh-CN"/>
              </w:rPr>
              <w:t>4</w:t>
            </w:r>
          </w:p>
        </w:tc>
        <w:tc>
          <w:tcPr>
            <w:tcW w:w="1910" w:type="dxa"/>
            <w:tcBorders>
              <w:top w:val="single" w:sz="4" w:space="0" w:color="000000"/>
              <w:left w:val="single" w:sz="4" w:space="0" w:color="000000"/>
              <w:bottom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31ABB">
              <w:rPr>
                <w:rFonts w:ascii="Times New Roman" w:eastAsia="Times New Roman" w:hAnsi="Times New Roman" w:cs="Times New Roman"/>
                <w:b/>
                <w:bCs/>
                <w:color w:val="000000"/>
                <w:sz w:val="20"/>
                <w:szCs w:val="20"/>
                <w:lang w:eastAsia="zh-CN"/>
              </w:rPr>
              <w:t>5</w:t>
            </w:r>
          </w:p>
        </w:tc>
        <w:tc>
          <w:tcPr>
            <w:tcW w:w="5540" w:type="dxa"/>
            <w:tcBorders>
              <w:top w:val="single" w:sz="4" w:space="0" w:color="000000"/>
              <w:left w:val="single" w:sz="4" w:space="0" w:color="000000"/>
              <w:bottom w:val="single" w:sz="4" w:space="0" w:color="000000"/>
              <w:right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231ABB">
              <w:rPr>
                <w:rFonts w:ascii="Times New Roman" w:eastAsia="Times New Roman" w:hAnsi="Times New Roman" w:cs="Times New Roman"/>
                <w:b/>
                <w:bCs/>
                <w:color w:val="000000"/>
                <w:sz w:val="20"/>
                <w:szCs w:val="20"/>
                <w:lang w:eastAsia="zh-CN"/>
              </w:rPr>
              <w:t>6</w:t>
            </w:r>
          </w:p>
        </w:tc>
      </w:tr>
      <w:tr w:rsidR="003211B6" w:rsidRPr="00231ABB" w:rsidTr="006F72EC">
        <w:trPr>
          <w:trHeight w:hRule="exact" w:val="1226"/>
        </w:trPr>
        <w:tc>
          <w:tcPr>
            <w:tcW w:w="586" w:type="dxa"/>
            <w:vMerge w:val="restart"/>
            <w:tcBorders>
              <w:top w:val="single" w:sz="4" w:space="0" w:color="000000"/>
              <w:left w:val="single" w:sz="4" w:space="0" w:color="000000"/>
            </w:tcBorders>
            <w:shd w:val="clear" w:color="auto" w:fill="FFFFFF"/>
            <w:textDirection w:val="btLr"/>
            <w:vAlign w:val="center"/>
          </w:tcPr>
          <w:p w:rsidR="003211B6" w:rsidRPr="00231ABB" w:rsidRDefault="003211B6" w:rsidP="003211B6">
            <w:pPr>
              <w:suppressLineNumbers/>
              <w:shd w:val="clear" w:color="auto" w:fill="FFFFFF"/>
              <w:suppressAutoHyphens/>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color w:val="000000"/>
                <w:spacing w:val="-3"/>
                <w:sz w:val="32"/>
                <w:szCs w:val="32"/>
                <w:lang w:eastAsia="zh-CN"/>
              </w:rPr>
              <w:t>Сентябрь</w:t>
            </w:r>
          </w:p>
        </w:tc>
        <w:tc>
          <w:tcPr>
            <w:tcW w:w="13871" w:type="dxa"/>
            <w:gridSpan w:val="6"/>
            <w:tcBorders>
              <w:top w:val="single" w:sz="4" w:space="0" w:color="000000"/>
              <w:left w:val="single" w:sz="4" w:space="0" w:color="000000"/>
              <w:bottom w:val="single" w:sz="4" w:space="0" w:color="000000"/>
              <w:right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roofErr w:type="gramStart"/>
            <w:r w:rsidRPr="00231ABB">
              <w:rPr>
                <w:rFonts w:ascii="Times New Roman" w:eastAsia="Times New Roman" w:hAnsi="Times New Roman" w:cs="Times New Roman"/>
                <w:sz w:val="20"/>
                <w:szCs w:val="20"/>
                <w:lang w:eastAsia="zh-CN"/>
              </w:rPr>
              <w:t>Целевые ориентиры развития ребенка (на основе интеграции направлений образовательной области «физическое развитие»): умеет ходить прямо, не шаркая ногами, сохраняя заданное воспитателем направление, может ползать на четвереньках, энергично отталкивается в прыжках на двух ногах, может бросать мяч двумя руками от груди; проявляет интерес к участию в совместных играх и физических упражне</w:t>
            </w:r>
            <w:r w:rsidRPr="00231ABB">
              <w:rPr>
                <w:rFonts w:ascii="Times New Roman" w:eastAsia="Times New Roman" w:hAnsi="Times New Roman" w:cs="Times New Roman"/>
                <w:sz w:val="20"/>
                <w:szCs w:val="20"/>
                <w:lang w:eastAsia="zh-CN"/>
              </w:rPr>
              <w:softHyphen/>
              <w:t>ниях, умеет посредством речи налаживать контакты, взаимодействовать со сверстниками</w:t>
            </w:r>
            <w:proofErr w:type="gramEnd"/>
          </w:p>
        </w:tc>
      </w:tr>
      <w:tr w:rsidR="003211B6" w:rsidRPr="00231ABB" w:rsidTr="006F72EC">
        <w:trPr>
          <w:trHeight w:val="4418"/>
        </w:trPr>
        <w:tc>
          <w:tcPr>
            <w:tcW w:w="586" w:type="dxa"/>
            <w:vMerge/>
            <w:tcBorders>
              <w:left w:val="single" w:sz="4" w:space="0" w:color="000000"/>
              <w:bottom w:val="single" w:sz="4" w:space="0" w:color="auto"/>
            </w:tcBorders>
            <w:shd w:val="clear" w:color="auto" w:fill="FFFFFF"/>
          </w:tcPr>
          <w:p w:rsidR="003211B6" w:rsidRPr="00231ABB"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sz w:val="32"/>
                <w:szCs w:val="32"/>
                <w:lang w:eastAsia="zh-CN"/>
              </w:rPr>
            </w:pPr>
          </w:p>
        </w:tc>
        <w:tc>
          <w:tcPr>
            <w:tcW w:w="691" w:type="dxa"/>
            <w:tcBorders>
              <w:top w:val="single" w:sz="4" w:space="0" w:color="000000"/>
              <w:left w:val="single" w:sz="4" w:space="0" w:color="000000"/>
              <w:bottom w:val="single" w:sz="4" w:space="0" w:color="auto"/>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2"/>
                <w:w w:val="98"/>
                <w:sz w:val="20"/>
                <w:szCs w:val="20"/>
                <w:lang w:eastAsia="zh-CN"/>
              </w:rPr>
            </w:pPr>
            <w:r w:rsidRPr="00231ABB">
              <w:rPr>
                <w:rFonts w:ascii="Times New Roman" w:eastAsia="Times New Roman" w:hAnsi="Times New Roman" w:cs="Times New Roman"/>
                <w:b/>
                <w:color w:val="000000"/>
                <w:spacing w:val="-2"/>
                <w:w w:val="98"/>
                <w:sz w:val="20"/>
                <w:szCs w:val="20"/>
                <w:lang w:eastAsia="zh-CN"/>
              </w:rPr>
              <w:t>Тема</w:t>
            </w:r>
          </w:p>
        </w:tc>
        <w:tc>
          <w:tcPr>
            <w:tcW w:w="1910" w:type="dxa"/>
            <w:tcBorders>
              <w:top w:val="single" w:sz="4" w:space="0" w:color="000000"/>
              <w:left w:val="single" w:sz="4" w:space="0" w:color="000000"/>
              <w:bottom w:val="single" w:sz="4" w:space="0" w:color="auto"/>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1"/>
                <w:w w:val="98"/>
                <w:sz w:val="20"/>
                <w:szCs w:val="20"/>
                <w:lang w:eastAsia="zh-CN"/>
              </w:rPr>
            </w:pPr>
            <w:r w:rsidRPr="00231ABB">
              <w:rPr>
                <w:rFonts w:ascii="Times New Roman" w:eastAsia="Times New Roman" w:hAnsi="Times New Roman" w:cs="Times New Roman"/>
                <w:b/>
                <w:color w:val="000000"/>
                <w:spacing w:val="-9"/>
                <w:w w:val="103"/>
                <w:sz w:val="20"/>
                <w:szCs w:val="20"/>
                <w:lang w:eastAsia="zh-CN"/>
              </w:rPr>
              <w:t>Образовательная деятельность</w:t>
            </w:r>
            <w:r w:rsidRPr="00231ABB">
              <w:rPr>
                <w:rFonts w:ascii="Times New Roman" w:eastAsia="Times New Roman" w:hAnsi="Times New Roman" w:cs="Times New Roman"/>
                <w:b/>
                <w:color w:val="000000"/>
                <w:spacing w:val="1"/>
                <w:w w:val="98"/>
                <w:sz w:val="20"/>
                <w:szCs w:val="20"/>
                <w:lang w:eastAsia="zh-CN"/>
              </w:rPr>
              <w:t xml:space="preserve"> 1-2</w:t>
            </w:r>
          </w:p>
        </w:tc>
        <w:tc>
          <w:tcPr>
            <w:tcW w:w="1910" w:type="dxa"/>
            <w:tcBorders>
              <w:top w:val="single" w:sz="4" w:space="0" w:color="000000"/>
              <w:left w:val="single" w:sz="4" w:space="0" w:color="000000"/>
              <w:bottom w:val="single" w:sz="4" w:space="0" w:color="auto"/>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b/>
                <w:i/>
                <w:iCs/>
                <w:color w:val="000000"/>
                <w:spacing w:val="-11"/>
                <w:sz w:val="20"/>
                <w:szCs w:val="20"/>
                <w:lang w:eastAsia="zh-CN"/>
              </w:rPr>
            </w:pPr>
            <w:r w:rsidRPr="00231ABB">
              <w:rPr>
                <w:rFonts w:ascii="Times New Roman" w:eastAsia="Times New Roman" w:hAnsi="Times New Roman" w:cs="Times New Roman"/>
                <w:b/>
                <w:color w:val="000000"/>
                <w:spacing w:val="-9"/>
                <w:w w:val="103"/>
                <w:sz w:val="20"/>
                <w:szCs w:val="20"/>
                <w:lang w:eastAsia="zh-CN"/>
              </w:rPr>
              <w:t>Образовательная деятельность</w:t>
            </w:r>
            <w:r w:rsidRPr="00231ABB">
              <w:rPr>
                <w:rFonts w:ascii="Times New Roman" w:eastAsia="Times New Roman" w:hAnsi="Times New Roman" w:cs="Times New Roman"/>
                <w:b/>
                <w:color w:val="000000"/>
                <w:spacing w:val="-11"/>
                <w:sz w:val="20"/>
                <w:szCs w:val="20"/>
                <w:lang w:eastAsia="zh-CN"/>
              </w:rPr>
              <w:t xml:space="preserve"> </w:t>
            </w:r>
            <w:r w:rsidRPr="00231ABB">
              <w:rPr>
                <w:rFonts w:ascii="Times New Roman" w:eastAsia="Times New Roman" w:hAnsi="Times New Roman" w:cs="Times New Roman"/>
                <w:b/>
                <w:i/>
                <w:iCs/>
                <w:color w:val="000000"/>
                <w:spacing w:val="-11"/>
                <w:sz w:val="20"/>
                <w:szCs w:val="20"/>
                <w:lang w:eastAsia="zh-CN"/>
              </w:rPr>
              <w:t>3—4</w:t>
            </w:r>
          </w:p>
        </w:tc>
        <w:tc>
          <w:tcPr>
            <w:tcW w:w="1910" w:type="dxa"/>
            <w:tcBorders>
              <w:top w:val="single" w:sz="4" w:space="0" w:color="000000"/>
              <w:left w:val="single" w:sz="4" w:space="0" w:color="000000"/>
              <w:bottom w:val="single" w:sz="4" w:space="0" w:color="auto"/>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z w:val="20"/>
                <w:szCs w:val="20"/>
                <w:lang w:eastAsia="zh-CN"/>
              </w:rPr>
            </w:pPr>
            <w:r w:rsidRPr="00231ABB">
              <w:rPr>
                <w:rFonts w:ascii="Times New Roman" w:eastAsia="Times New Roman" w:hAnsi="Times New Roman" w:cs="Times New Roman"/>
                <w:b/>
                <w:color w:val="000000"/>
                <w:spacing w:val="-9"/>
                <w:w w:val="103"/>
                <w:sz w:val="20"/>
                <w:szCs w:val="20"/>
                <w:lang w:eastAsia="zh-CN"/>
              </w:rPr>
              <w:t>Образовательная деятельность</w:t>
            </w:r>
            <w:r w:rsidRPr="00231ABB">
              <w:rPr>
                <w:rFonts w:ascii="Times New Roman" w:eastAsia="Times New Roman" w:hAnsi="Times New Roman" w:cs="Times New Roman"/>
                <w:b/>
                <w:color w:val="000000"/>
                <w:sz w:val="20"/>
                <w:szCs w:val="20"/>
                <w:lang w:eastAsia="zh-CN"/>
              </w:rPr>
              <w:t xml:space="preserve"> 5-6</w:t>
            </w:r>
          </w:p>
        </w:tc>
        <w:tc>
          <w:tcPr>
            <w:tcW w:w="1910" w:type="dxa"/>
            <w:tcBorders>
              <w:top w:val="single" w:sz="4" w:space="0" w:color="000000"/>
              <w:left w:val="single" w:sz="4" w:space="0" w:color="000000"/>
              <w:bottom w:val="single" w:sz="4" w:space="0" w:color="auto"/>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z w:val="20"/>
                <w:szCs w:val="20"/>
                <w:lang w:eastAsia="zh-CN"/>
              </w:rPr>
            </w:pPr>
            <w:r w:rsidRPr="00231ABB">
              <w:rPr>
                <w:rFonts w:ascii="Times New Roman" w:eastAsia="Times New Roman" w:hAnsi="Times New Roman" w:cs="Times New Roman"/>
                <w:b/>
                <w:color w:val="000000"/>
                <w:spacing w:val="-9"/>
                <w:w w:val="103"/>
                <w:sz w:val="20"/>
                <w:szCs w:val="20"/>
                <w:lang w:eastAsia="zh-CN"/>
              </w:rPr>
              <w:t>Образовательная деятельность</w:t>
            </w:r>
            <w:r w:rsidRPr="00231ABB">
              <w:rPr>
                <w:rFonts w:ascii="Times New Roman" w:eastAsia="Times New Roman" w:hAnsi="Times New Roman" w:cs="Times New Roman"/>
                <w:b/>
                <w:color w:val="000000"/>
                <w:sz w:val="20"/>
                <w:szCs w:val="20"/>
                <w:lang w:eastAsia="zh-CN"/>
              </w:rPr>
              <w:t xml:space="preserve"> 7-8</w:t>
            </w:r>
          </w:p>
        </w:tc>
        <w:tc>
          <w:tcPr>
            <w:tcW w:w="5540" w:type="dxa"/>
            <w:tcBorders>
              <w:top w:val="single" w:sz="4" w:space="0" w:color="000000"/>
              <w:left w:val="single" w:sz="4" w:space="0" w:color="000000"/>
              <w:bottom w:val="single" w:sz="4" w:space="0" w:color="000000"/>
              <w:right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r w:rsidRPr="00231ABB">
              <w:rPr>
                <w:rFonts w:ascii="Times New Roman" w:eastAsia="Times New Roman" w:hAnsi="Times New Roman" w:cs="Times New Roman"/>
                <w:i/>
                <w:iCs/>
                <w:color w:val="000000"/>
                <w:spacing w:val="-2"/>
                <w:sz w:val="20"/>
                <w:szCs w:val="20"/>
                <w:lang w:eastAsia="zh-CN"/>
              </w:rPr>
              <w:t xml:space="preserve">Физическая культура: </w:t>
            </w:r>
            <w:r w:rsidRPr="00231ABB">
              <w:rPr>
                <w:rFonts w:ascii="Times New Roman" w:eastAsia="Times New Roman" w:hAnsi="Times New Roman" w:cs="Times New Roman"/>
                <w:color w:val="000000"/>
                <w:spacing w:val="-2"/>
                <w:sz w:val="20"/>
                <w:szCs w:val="20"/>
                <w:lang w:eastAsia="zh-CN"/>
              </w:rPr>
              <w:t>развивать умение ходить и бегать свободно, в колонне по одному; энергично отталкивать</w:t>
            </w:r>
            <w:r w:rsidRPr="00231ABB">
              <w:rPr>
                <w:rFonts w:ascii="Times New Roman" w:eastAsia="Times New Roman" w:hAnsi="Times New Roman" w:cs="Times New Roman"/>
                <w:color w:val="000000"/>
                <w:spacing w:val="-2"/>
                <w:sz w:val="20"/>
                <w:szCs w:val="20"/>
                <w:lang w:eastAsia="zh-CN"/>
              </w:rPr>
              <w:softHyphen/>
            </w:r>
            <w:r w:rsidRPr="00231ABB">
              <w:rPr>
                <w:rFonts w:ascii="Times New Roman" w:eastAsia="Times New Roman" w:hAnsi="Times New Roman" w:cs="Times New Roman"/>
                <w:color w:val="000000"/>
                <w:spacing w:val="-1"/>
                <w:sz w:val="20"/>
                <w:szCs w:val="20"/>
                <w:lang w:eastAsia="zh-CN"/>
              </w:rPr>
              <w:t>ся двумя ногами и правильно приземляться в прыжках на месте; закреплять умение энергично отталкивать мя</w:t>
            </w:r>
            <w:r w:rsidRPr="00231ABB">
              <w:rPr>
                <w:rFonts w:ascii="Times New Roman" w:eastAsia="Times New Roman" w:hAnsi="Times New Roman" w:cs="Times New Roman"/>
                <w:color w:val="000000"/>
                <w:spacing w:val="-1"/>
                <w:sz w:val="20"/>
                <w:szCs w:val="20"/>
                <w:lang w:eastAsia="zh-CN"/>
              </w:rPr>
              <w:softHyphen/>
            </w:r>
            <w:r w:rsidRPr="00231ABB">
              <w:rPr>
                <w:rFonts w:ascii="Times New Roman" w:eastAsia="Times New Roman" w:hAnsi="Times New Roman" w:cs="Times New Roman"/>
                <w:color w:val="000000"/>
                <w:spacing w:val="-3"/>
                <w:sz w:val="20"/>
                <w:szCs w:val="20"/>
                <w:lang w:eastAsia="zh-CN"/>
              </w:rPr>
              <w:t>чи двумя руками одновременно, закреплять умение пол</w:t>
            </w:r>
            <w:r w:rsidRPr="00231ABB">
              <w:rPr>
                <w:rFonts w:ascii="Times New Roman" w:eastAsia="Times New Roman" w:hAnsi="Times New Roman" w:cs="Times New Roman"/>
                <w:color w:val="000000"/>
                <w:spacing w:val="-3"/>
                <w:sz w:val="20"/>
                <w:szCs w:val="20"/>
                <w:lang w:eastAsia="zh-CN"/>
              </w:rPr>
              <w:softHyphen/>
            </w:r>
            <w:r w:rsidRPr="00231ABB">
              <w:rPr>
                <w:rFonts w:ascii="Times New Roman" w:eastAsia="Times New Roman" w:hAnsi="Times New Roman" w:cs="Times New Roman"/>
                <w:color w:val="000000"/>
                <w:spacing w:val="-1"/>
                <w:sz w:val="20"/>
                <w:szCs w:val="20"/>
                <w:lang w:eastAsia="zh-CN"/>
              </w:rPr>
              <w:t xml:space="preserve">зать, развивать умение реагировать на сигналы «беги», </w:t>
            </w:r>
            <w:r w:rsidRPr="00231ABB">
              <w:rPr>
                <w:rFonts w:ascii="Times New Roman" w:eastAsia="Times New Roman" w:hAnsi="Times New Roman" w:cs="Times New Roman"/>
                <w:color w:val="000000"/>
                <w:spacing w:val="-2"/>
                <w:sz w:val="20"/>
                <w:szCs w:val="20"/>
                <w:lang w:eastAsia="zh-CN"/>
              </w:rPr>
              <w:t xml:space="preserve">«лови», «стой». </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231ABB">
              <w:rPr>
                <w:rFonts w:ascii="Times New Roman" w:eastAsia="Times New Roman" w:hAnsi="Times New Roman" w:cs="Times New Roman"/>
                <w:i/>
                <w:iCs/>
                <w:color w:val="000000"/>
                <w:spacing w:val="-2"/>
                <w:sz w:val="20"/>
                <w:szCs w:val="20"/>
                <w:lang w:eastAsia="zh-CN"/>
              </w:rPr>
              <w:t xml:space="preserve">Здоровье: </w:t>
            </w:r>
            <w:r w:rsidRPr="00231ABB">
              <w:rPr>
                <w:rFonts w:ascii="Times New Roman" w:eastAsia="Times New Roman" w:hAnsi="Times New Roman" w:cs="Times New Roman"/>
                <w:color w:val="000000"/>
                <w:spacing w:val="-2"/>
                <w:sz w:val="20"/>
                <w:szCs w:val="20"/>
                <w:lang w:eastAsia="zh-CN"/>
              </w:rPr>
              <w:t>создавать условия для систематического зака</w:t>
            </w:r>
            <w:r w:rsidRPr="00231ABB">
              <w:rPr>
                <w:rFonts w:ascii="Times New Roman" w:eastAsia="Times New Roman" w:hAnsi="Times New Roman" w:cs="Times New Roman"/>
                <w:color w:val="000000"/>
                <w:spacing w:val="-2"/>
                <w:sz w:val="20"/>
                <w:szCs w:val="20"/>
                <w:lang w:eastAsia="zh-CN"/>
              </w:rPr>
              <w:softHyphen/>
            </w:r>
            <w:r w:rsidRPr="00231ABB">
              <w:rPr>
                <w:rFonts w:ascii="Times New Roman" w:eastAsia="Times New Roman" w:hAnsi="Times New Roman" w:cs="Times New Roman"/>
                <w:color w:val="000000"/>
                <w:spacing w:val="-3"/>
                <w:sz w:val="20"/>
                <w:szCs w:val="20"/>
                <w:lang w:eastAsia="zh-CN"/>
              </w:rPr>
              <w:t xml:space="preserve">ливания организма, формирования и совершенствования </w:t>
            </w:r>
            <w:r w:rsidRPr="00231ABB">
              <w:rPr>
                <w:rFonts w:ascii="Times New Roman" w:eastAsia="Times New Roman" w:hAnsi="Times New Roman" w:cs="Times New Roman"/>
                <w:color w:val="000000"/>
                <w:spacing w:val="-1"/>
                <w:sz w:val="20"/>
                <w:szCs w:val="20"/>
                <w:lang w:eastAsia="zh-CN"/>
              </w:rPr>
              <w:t xml:space="preserve">основных видов движений. </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231ABB">
              <w:rPr>
                <w:rFonts w:ascii="Times New Roman" w:eastAsia="Times New Roman" w:hAnsi="Times New Roman" w:cs="Times New Roman"/>
                <w:i/>
                <w:iCs/>
                <w:color w:val="000000"/>
                <w:spacing w:val="-3"/>
                <w:sz w:val="20"/>
                <w:szCs w:val="20"/>
                <w:lang w:eastAsia="zh-CN"/>
              </w:rPr>
              <w:t xml:space="preserve">Социализация: </w:t>
            </w:r>
            <w:r w:rsidRPr="00231ABB">
              <w:rPr>
                <w:rFonts w:ascii="Times New Roman" w:eastAsia="Times New Roman" w:hAnsi="Times New Roman" w:cs="Times New Roman"/>
                <w:color w:val="000000"/>
                <w:spacing w:val="-3"/>
                <w:sz w:val="20"/>
                <w:szCs w:val="20"/>
                <w:lang w:eastAsia="zh-CN"/>
              </w:rPr>
              <w:t>способствовать участию детей в совмест</w:t>
            </w:r>
            <w:r w:rsidRPr="00231ABB">
              <w:rPr>
                <w:rFonts w:ascii="Times New Roman" w:eastAsia="Times New Roman" w:hAnsi="Times New Roman" w:cs="Times New Roman"/>
                <w:color w:val="000000"/>
                <w:spacing w:val="-3"/>
                <w:sz w:val="20"/>
                <w:szCs w:val="20"/>
                <w:lang w:eastAsia="zh-CN"/>
              </w:rPr>
              <w:softHyphen/>
            </w:r>
            <w:r w:rsidRPr="00231ABB">
              <w:rPr>
                <w:rFonts w:ascii="Times New Roman" w:eastAsia="Times New Roman" w:hAnsi="Times New Roman" w:cs="Times New Roman"/>
                <w:color w:val="000000"/>
                <w:spacing w:val="-1"/>
                <w:sz w:val="20"/>
                <w:szCs w:val="20"/>
                <w:lang w:eastAsia="zh-CN"/>
              </w:rPr>
              <w:t>ных играх, поощрять игры, в которых развиваются на</w:t>
            </w:r>
            <w:r w:rsidRPr="00231ABB">
              <w:rPr>
                <w:rFonts w:ascii="Times New Roman" w:eastAsia="Times New Roman" w:hAnsi="Times New Roman" w:cs="Times New Roman"/>
                <w:color w:val="000000"/>
                <w:spacing w:val="-1"/>
                <w:sz w:val="20"/>
                <w:szCs w:val="20"/>
                <w:lang w:eastAsia="zh-CN"/>
              </w:rPr>
              <w:softHyphen/>
              <w:t xml:space="preserve">выки лазанья, ползания; игры с мячами. </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231ABB">
              <w:rPr>
                <w:rFonts w:ascii="Times New Roman" w:eastAsia="Times New Roman" w:hAnsi="Times New Roman" w:cs="Times New Roman"/>
                <w:i/>
                <w:iCs/>
                <w:color w:val="000000"/>
                <w:spacing w:val="-1"/>
                <w:sz w:val="20"/>
                <w:szCs w:val="20"/>
                <w:lang w:eastAsia="zh-CN"/>
              </w:rPr>
              <w:t xml:space="preserve">Безопасность: </w:t>
            </w:r>
            <w:r w:rsidRPr="00231ABB">
              <w:rPr>
                <w:rFonts w:ascii="Times New Roman" w:eastAsia="Times New Roman" w:hAnsi="Times New Roman" w:cs="Times New Roman"/>
                <w:color w:val="000000"/>
                <w:spacing w:val="-1"/>
                <w:sz w:val="20"/>
                <w:szCs w:val="20"/>
                <w:lang w:eastAsia="zh-CN"/>
              </w:rPr>
              <w:t>продолжать знакомить детей с элемен</w:t>
            </w:r>
            <w:r w:rsidRPr="00231ABB">
              <w:rPr>
                <w:rFonts w:ascii="Times New Roman" w:eastAsia="Times New Roman" w:hAnsi="Times New Roman" w:cs="Times New Roman"/>
                <w:color w:val="000000"/>
                <w:spacing w:val="-1"/>
                <w:sz w:val="20"/>
                <w:szCs w:val="20"/>
                <w:lang w:eastAsia="zh-CN"/>
              </w:rPr>
              <w:softHyphen/>
              <w:t xml:space="preserve">тарными правилами поведения в детском саду: играть с детьми, не мешая им и не причиняя боль. </w:t>
            </w:r>
            <w:r w:rsidRPr="00231ABB">
              <w:rPr>
                <w:rFonts w:ascii="Times New Roman" w:eastAsia="Times New Roman" w:hAnsi="Times New Roman" w:cs="Times New Roman"/>
                <w:i/>
                <w:iCs/>
                <w:color w:val="000000"/>
                <w:spacing w:val="-1"/>
                <w:sz w:val="20"/>
                <w:szCs w:val="20"/>
                <w:lang w:eastAsia="zh-CN"/>
              </w:rPr>
              <w:t xml:space="preserve">Коммуникация: </w:t>
            </w:r>
            <w:proofErr w:type="gramStart"/>
            <w:r w:rsidRPr="00231ABB">
              <w:rPr>
                <w:rFonts w:ascii="Times New Roman" w:eastAsia="Times New Roman" w:hAnsi="Times New Roman" w:cs="Times New Roman"/>
                <w:color w:val="000000"/>
                <w:spacing w:val="-1"/>
                <w:sz w:val="20"/>
                <w:szCs w:val="20"/>
                <w:lang w:eastAsia="zh-CN"/>
              </w:rPr>
              <w:t>помогать детям доброжелательно об</w:t>
            </w:r>
            <w:r w:rsidRPr="00231ABB">
              <w:rPr>
                <w:rFonts w:ascii="Times New Roman" w:eastAsia="Times New Roman" w:hAnsi="Times New Roman" w:cs="Times New Roman"/>
                <w:color w:val="000000"/>
                <w:spacing w:val="-1"/>
                <w:sz w:val="20"/>
                <w:szCs w:val="20"/>
                <w:lang w:eastAsia="zh-CN"/>
              </w:rPr>
              <w:softHyphen/>
              <w:t>щаться</w:t>
            </w:r>
            <w:proofErr w:type="gramEnd"/>
            <w:r w:rsidRPr="00231ABB">
              <w:rPr>
                <w:rFonts w:ascii="Times New Roman" w:eastAsia="Times New Roman" w:hAnsi="Times New Roman" w:cs="Times New Roman"/>
                <w:color w:val="000000"/>
                <w:spacing w:val="-1"/>
                <w:sz w:val="20"/>
                <w:szCs w:val="20"/>
                <w:lang w:eastAsia="zh-CN"/>
              </w:rPr>
              <w:t xml:space="preserve"> друг с другом</w:t>
            </w:r>
          </w:p>
        </w:tc>
      </w:tr>
    </w:tbl>
    <w:p w:rsidR="003211B6" w:rsidRDefault="003211B6" w:rsidP="003211B6">
      <w:pPr>
        <w:suppressAutoHyphens/>
        <w:spacing w:after="0" w:line="240" w:lineRule="auto"/>
        <w:rPr>
          <w:rFonts w:ascii="Times New Roman" w:eastAsia="Times New Roman" w:hAnsi="Times New Roman" w:cs="Times New Roman"/>
          <w:sz w:val="32"/>
          <w:szCs w:val="32"/>
          <w:lang w:eastAsia="zh-CN"/>
        </w:rPr>
      </w:pPr>
    </w:p>
    <w:p w:rsidR="00531B6E" w:rsidRDefault="00531B6E" w:rsidP="003211B6">
      <w:pPr>
        <w:suppressAutoHyphens/>
        <w:spacing w:after="0" w:line="240" w:lineRule="auto"/>
        <w:rPr>
          <w:rFonts w:ascii="Times New Roman" w:eastAsia="Times New Roman" w:hAnsi="Times New Roman" w:cs="Times New Roman"/>
          <w:sz w:val="32"/>
          <w:szCs w:val="32"/>
          <w:lang w:eastAsia="zh-CN"/>
        </w:rPr>
      </w:pPr>
    </w:p>
    <w:p w:rsidR="003211B6" w:rsidRDefault="003211B6" w:rsidP="003211B6">
      <w:pPr>
        <w:suppressAutoHyphens/>
        <w:spacing w:after="0" w:line="240" w:lineRule="auto"/>
        <w:rPr>
          <w:rFonts w:ascii="Times New Roman" w:eastAsia="Times New Roman" w:hAnsi="Times New Roman" w:cs="Times New Roman"/>
          <w:sz w:val="32"/>
          <w:szCs w:val="32"/>
          <w:lang w:eastAsia="zh-CN"/>
        </w:rPr>
      </w:pPr>
    </w:p>
    <w:p w:rsidR="003211B6" w:rsidRDefault="003211B6" w:rsidP="003211B6">
      <w:pPr>
        <w:suppressAutoHyphens/>
        <w:spacing w:after="0" w:line="240" w:lineRule="auto"/>
        <w:rPr>
          <w:rFonts w:ascii="Times New Roman" w:eastAsia="Times New Roman" w:hAnsi="Times New Roman" w:cs="Times New Roman"/>
          <w:sz w:val="32"/>
          <w:szCs w:val="32"/>
          <w:lang w:eastAsia="zh-CN"/>
        </w:rPr>
      </w:pPr>
    </w:p>
    <w:tbl>
      <w:tblPr>
        <w:tblpPr w:leftFromText="180" w:rightFromText="180" w:vertAnchor="text" w:horzAnchor="page" w:tblpX="1477" w:tblpY="-565"/>
        <w:tblW w:w="14630" w:type="dxa"/>
        <w:tblLayout w:type="fixed"/>
        <w:tblCellMar>
          <w:left w:w="40" w:type="dxa"/>
          <w:right w:w="40" w:type="dxa"/>
        </w:tblCellMar>
        <w:tblLook w:val="0000" w:firstRow="0" w:lastRow="0" w:firstColumn="0" w:lastColumn="0" w:noHBand="0" w:noVBand="0"/>
      </w:tblPr>
      <w:tblGrid>
        <w:gridCol w:w="567"/>
        <w:gridCol w:w="709"/>
        <w:gridCol w:w="1843"/>
        <w:gridCol w:w="2130"/>
        <w:gridCol w:w="25"/>
        <w:gridCol w:w="1843"/>
        <w:gridCol w:w="42"/>
        <w:gridCol w:w="1910"/>
        <w:gridCol w:w="33"/>
        <w:gridCol w:w="5528"/>
      </w:tblGrid>
      <w:tr w:rsidR="00954AE4" w:rsidRPr="00231ABB" w:rsidTr="00954AE4">
        <w:trPr>
          <w:trHeight w:hRule="exact" w:val="361"/>
        </w:trPr>
        <w:tc>
          <w:tcPr>
            <w:tcW w:w="567" w:type="dxa"/>
            <w:tcBorders>
              <w:top w:val="single" w:sz="4" w:space="0" w:color="000000"/>
              <w:left w:val="single" w:sz="4" w:space="0" w:color="000000"/>
              <w:bottom w:val="single" w:sz="4"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lastRenderedPageBreak/>
              <w:t>1</w:t>
            </w:r>
          </w:p>
        </w:tc>
        <w:tc>
          <w:tcPr>
            <w:tcW w:w="2552" w:type="dxa"/>
            <w:gridSpan w:val="2"/>
            <w:tcBorders>
              <w:top w:val="single" w:sz="4" w:space="0" w:color="000000"/>
              <w:left w:val="single" w:sz="4" w:space="0" w:color="000000"/>
              <w:bottom w:val="single" w:sz="4"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t>2</w:t>
            </w:r>
          </w:p>
        </w:tc>
        <w:tc>
          <w:tcPr>
            <w:tcW w:w="2130" w:type="dxa"/>
            <w:tcBorders>
              <w:top w:val="single" w:sz="4" w:space="0" w:color="000000"/>
              <w:left w:val="single" w:sz="4" w:space="0" w:color="000000"/>
              <w:bottom w:val="single" w:sz="4"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t>3</w:t>
            </w:r>
          </w:p>
        </w:tc>
        <w:tc>
          <w:tcPr>
            <w:tcW w:w="1910" w:type="dxa"/>
            <w:gridSpan w:val="3"/>
            <w:tcBorders>
              <w:top w:val="single" w:sz="4" w:space="0" w:color="000000"/>
              <w:left w:val="single" w:sz="4" w:space="0" w:color="000000"/>
              <w:bottom w:val="single" w:sz="4"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t>4</w:t>
            </w:r>
          </w:p>
        </w:tc>
        <w:tc>
          <w:tcPr>
            <w:tcW w:w="1910" w:type="dxa"/>
            <w:tcBorders>
              <w:top w:val="single" w:sz="4" w:space="0" w:color="000000"/>
              <w:left w:val="single" w:sz="4" w:space="0" w:color="000000"/>
              <w:bottom w:val="single" w:sz="4"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t>5</w:t>
            </w:r>
          </w:p>
        </w:tc>
        <w:tc>
          <w:tcPr>
            <w:tcW w:w="5561" w:type="dxa"/>
            <w:gridSpan w:val="2"/>
            <w:tcBorders>
              <w:top w:val="single" w:sz="4" w:space="0" w:color="000000"/>
              <w:left w:val="single" w:sz="4" w:space="0" w:color="000000"/>
              <w:bottom w:val="single" w:sz="4" w:space="0" w:color="000000"/>
              <w:right w:val="single" w:sz="4"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t>6</w:t>
            </w:r>
          </w:p>
        </w:tc>
      </w:tr>
      <w:tr w:rsidR="00954AE4" w:rsidRPr="00231ABB" w:rsidTr="00954AE4">
        <w:trPr>
          <w:trHeight w:hRule="exact" w:val="1254"/>
        </w:trPr>
        <w:tc>
          <w:tcPr>
            <w:tcW w:w="567" w:type="dxa"/>
            <w:vMerge w:val="restart"/>
            <w:tcBorders>
              <w:top w:val="single" w:sz="4" w:space="0" w:color="000000"/>
              <w:left w:val="single" w:sz="4" w:space="0" w:color="000000"/>
            </w:tcBorders>
            <w:shd w:val="clear" w:color="auto" w:fill="FFFFFF"/>
            <w:textDirection w:val="btLr"/>
            <w:vAlign w:val="center"/>
          </w:tcPr>
          <w:p w:rsidR="00954AE4" w:rsidRPr="00231ABB" w:rsidRDefault="00954AE4" w:rsidP="00954AE4">
            <w:pPr>
              <w:suppressLineNumbers/>
              <w:suppressAutoHyphens/>
              <w:snapToGrid w:val="0"/>
              <w:spacing w:after="0" w:line="240" w:lineRule="auto"/>
              <w:jc w:val="center"/>
              <w:rPr>
                <w:rFonts w:ascii="Times New Roman" w:eastAsia="Times New Roman" w:hAnsi="Times New Roman" w:cs="Times New Roman"/>
                <w:b/>
                <w:sz w:val="24"/>
                <w:szCs w:val="24"/>
                <w:lang w:eastAsia="zh-CN"/>
              </w:rPr>
            </w:pPr>
            <w:r w:rsidRPr="00231ABB">
              <w:rPr>
                <w:rFonts w:ascii="Times New Roman" w:eastAsia="Times New Roman" w:hAnsi="Times New Roman" w:cs="Times New Roman"/>
                <w:b/>
                <w:sz w:val="24"/>
                <w:szCs w:val="24"/>
                <w:lang w:eastAsia="zh-CN"/>
              </w:rPr>
              <w:t>Октябрь</w:t>
            </w:r>
          </w:p>
        </w:tc>
        <w:tc>
          <w:tcPr>
            <w:tcW w:w="14063" w:type="dxa"/>
            <w:gridSpan w:val="9"/>
            <w:tcBorders>
              <w:top w:val="single" w:sz="4" w:space="0" w:color="000000"/>
              <w:left w:val="single" w:sz="4" w:space="0" w:color="000000"/>
              <w:bottom w:val="single" w:sz="4" w:space="0" w:color="000000"/>
              <w:right w:val="single" w:sz="4" w:space="0" w:color="000000"/>
            </w:tcBorders>
            <w:shd w:val="clear" w:color="auto" w:fill="FFFFFF"/>
          </w:tcPr>
          <w:p w:rsidR="00954AE4" w:rsidRPr="00231ABB" w:rsidRDefault="00954AE4" w:rsidP="00954AE4">
            <w:pPr>
              <w:suppressLineNumbers/>
              <w:snapToGrid w:val="0"/>
              <w:spacing w:after="0" w:line="240" w:lineRule="auto"/>
              <w:rPr>
                <w:rFonts w:ascii="Times New Roman" w:eastAsia="Times New Roman" w:hAnsi="Times New Roman" w:cs="Times New Roman"/>
                <w:sz w:val="20"/>
                <w:szCs w:val="20"/>
                <w:lang w:eastAsia="zh-CN"/>
              </w:rPr>
            </w:pPr>
            <w:proofErr w:type="gramStart"/>
            <w:r w:rsidRPr="00231ABB">
              <w:rPr>
                <w:rFonts w:ascii="Times New Roman" w:eastAsia="Times New Roman" w:hAnsi="Times New Roman" w:cs="Times New Roman"/>
                <w:sz w:val="20"/>
                <w:szCs w:val="20"/>
                <w:lang w:eastAsia="zh-CN"/>
              </w:rPr>
              <w:t>Целевые ориентиры развития ребенка (на основе интеграции направлений образовательной области «физическое развитие»): 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двумя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 соблюдение</w:t>
            </w:r>
            <w:proofErr w:type="gramEnd"/>
            <w:r w:rsidRPr="00231ABB">
              <w:rPr>
                <w:rFonts w:ascii="Times New Roman" w:eastAsia="Times New Roman" w:hAnsi="Times New Roman" w:cs="Times New Roman"/>
                <w:sz w:val="20"/>
                <w:szCs w:val="20"/>
                <w:lang w:eastAsia="zh-CN"/>
              </w:rPr>
              <w:t xml:space="preserve"> </w:t>
            </w:r>
            <w:proofErr w:type="gramStart"/>
            <w:r w:rsidRPr="00231ABB">
              <w:rPr>
                <w:rFonts w:ascii="Times New Roman" w:eastAsia="Times New Roman" w:hAnsi="Times New Roman" w:cs="Times New Roman"/>
                <w:sz w:val="20"/>
                <w:szCs w:val="20"/>
                <w:lang w:eastAsia="zh-CN"/>
              </w:rPr>
              <w:t>элементарных правил поведения в детском саду</w:t>
            </w:r>
            <w:proofErr w:type="gramEnd"/>
          </w:p>
        </w:tc>
      </w:tr>
      <w:tr w:rsidR="00954AE4" w:rsidRPr="00231ABB" w:rsidTr="00954AE4">
        <w:trPr>
          <w:trHeight w:hRule="exact" w:val="298"/>
        </w:trPr>
        <w:tc>
          <w:tcPr>
            <w:tcW w:w="567" w:type="dxa"/>
            <w:vMerge/>
            <w:tcBorders>
              <w:left w:val="single" w:sz="4" w:space="0" w:color="000000"/>
            </w:tcBorders>
            <w:shd w:val="clear" w:color="auto" w:fill="FFFFFF"/>
          </w:tcPr>
          <w:p w:rsidR="00954AE4" w:rsidRPr="00231ABB" w:rsidRDefault="00954AE4" w:rsidP="00954AE4">
            <w:pPr>
              <w:suppressLineNumbers/>
              <w:suppressAutoHyphens/>
              <w:snapToGrid w:val="0"/>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b/>
                <w:color w:val="000000"/>
                <w:spacing w:val="-2"/>
                <w:w w:val="98"/>
                <w:sz w:val="20"/>
                <w:szCs w:val="20"/>
                <w:lang w:eastAsia="zh-CN"/>
              </w:rPr>
            </w:pPr>
            <w:r w:rsidRPr="00231ABB">
              <w:rPr>
                <w:rFonts w:ascii="Times New Roman" w:eastAsia="Times New Roman" w:hAnsi="Times New Roman" w:cs="Times New Roman"/>
                <w:b/>
                <w:color w:val="000000"/>
                <w:spacing w:val="-2"/>
                <w:w w:val="98"/>
                <w:sz w:val="20"/>
                <w:szCs w:val="20"/>
                <w:lang w:eastAsia="zh-CN"/>
              </w:rPr>
              <w:t>Тема</w:t>
            </w:r>
          </w:p>
        </w:tc>
        <w:tc>
          <w:tcPr>
            <w:tcW w:w="1843" w:type="dxa"/>
            <w:tcBorders>
              <w:top w:val="single" w:sz="4" w:space="0" w:color="000000"/>
              <w:left w:val="single" w:sz="4" w:space="0" w:color="000000"/>
              <w:bottom w:val="single" w:sz="4"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20"/>
                <w:szCs w:val="20"/>
                <w:lang w:eastAsia="zh-CN"/>
              </w:rPr>
            </w:pPr>
            <w:r w:rsidRPr="00231ABB">
              <w:rPr>
                <w:rFonts w:ascii="Times New Roman" w:eastAsia="Times New Roman" w:hAnsi="Times New Roman" w:cs="Times New Roman"/>
                <w:b/>
                <w:color w:val="000000"/>
                <w:spacing w:val="-1"/>
                <w:sz w:val="20"/>
                <w:szCs w:val="20"/>
                <w:lang w:eastAsia="zh-CN"/>
              </w:rPr>
              <w:t>1-2</w:t>
            </w:r>
          </w:p>
        </w:tc>
        <w:tc>
          <w:tcPr>
            <w:tcW w:w="2155" w:type="dxa"/>
            <w:gridSpan w:val="2"/>
            <w:tcBorders>
              <w:top w:val="single" w:sz="4" w:space="0" w:color="000000"/>
              <w:left w:val="single" w:sz="4" w:space="0" w:color="000000"/>
              <w:bottom w:val="single" w:sz="4"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color w:val="000000"/>
                <w:spacing w:val="8"/>
                <w:sz w:val="20"/>
                <w:szCs w:val="20"/>
                <w:lang w:eastAsia="zh-CN"/>
              </w:rPr>
            </w:pPr>
            <w:r w:rsidRPr="00231ABB">
              <w:rPr>
                <w:rFonts w:ascii="Times New Roman" w:eastAsia="Times New Roman" w:hAnsi="Times New Roman" w:cs="Times New Roman"/>
                <w:b/>
                <w:color w:val="000000"/>
                <w:spacing w:val="8"/>
                <w:sz w:val="20"/>
                <w:szCs w:val="20"/>
                <w:lang w:eastAsia="zh-CN"/>
              </w:rPr>
              <w:t>3-4</w:t>
            </w:r>
          </w:p>
        </w:tc>
        <w:tc>
          <w:tcPr>
            <w:tcW w:w="1843" w:type="dxa"/>
            <w:tcBorders>
              <w:top w:val="single" w:sz="4" w:space="0" w:color="000000"/>
              <w:left w:val="single" w:sz="4" w:space="0" w:color="000000"/>
              <w:bottom w:val="single" w:sz="4"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color w:val="000000"/>
                <w:sz w:val="20"/>
                <w:szCs w:val="20"/>
                <w:lang w:eastAsia="zh-CN"/>
              </w:rPr>
            </w:pPr>
            <w:r w:rsidRPr="00231ABB">
              <w:rPr>
                <w:rFonts w:ascii="Times New Roman" w:eastAsia="Times New Roman" w:hAnsi="Times New Roman" w:cs="Times New Roman"/>
                <w:b/>
                <w:color w:val="000000"/>
                <w:sz w:val="20"/>
                <w:szCs w:val="20"/>
                <w:lang w:eastAsia="zh-CN"/>
              </w:rPr>
              <w:t>5-6</w:t>
            </w:r>
          </w:p>
        </w:tc>
        <w:tc>
          <w:tcPr>
            <w:tcW w:w="1985" w:type="dxa"/>
            <w:gridSpan w:val="3"/>
            <w:tcBorders>
              <w:top w:val="single" w:sz="4" w:space="0" w:color="000000"/>
              <w:left w:val="single" w:sz="4" w:space="0" w:color="000000"/>
              <w:bottom w:val="single" w:sz="4"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color w:val="000000"/>
                <w:sz w:val="20"/>
                <w:szCs w:val="20"/>
                <w:lang w:eastAsia="zh-CN"/>
              </w:rPr>
            </w:pPr>
            <w:r w:rsidRPr="00231ABB">
              <w:rPr>
                <w:rFonts w:ascii="Times New Roman" w:eastAsia="Times New Roman" w:hAnsi="Times New Roman" w:cs="Times New Roman"/>
                <w:b/>
                <w:color w:val="000000"/>
                <w:sz w:val="20"/>
                <w:szCs w:val="20"/>
                <w:lang w:eastAsia="zh-CN"/>
              </w:rPr>
              <w:t>7-8</w:t>
            </w:r>
          </w:p>
        </w:tc>
        <w:tc>
          <w:tcPr>
            <w:tcW w:w="5528" w:type="dxa"/>
            <w:vMerge w:val="restart"/>
            <w:tcBorders>
              <w:top w:val="single" w:sz="4" w:space="0" w:color="000000"/>
              <w:left w:val="single" w:sz="4" w:space="0" w:color="000000"/>
              <w:right w:val="single" w:sz="4"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231ABB">
              <w:rPr>
                <w:rFonts w:ascii="Times New Roman" w:eastAsia="Times New Roman" w:hAnsi="Times New Roman" w:cs="Times New Roman"/>
                <w:i/>
                <w:iCs/>
                <w:color w:val="000000"/>
                <w:spacing w:val="-2"/>
                <w:sz w:val="20"/>
                <w:szCs w:val="20"/>
                <w:lang w:eastAsia="zh-CN"/>
              </w:rPr>
              <w:t xml:space="preserve">Физическая культура: </w:t>
            </w:r>
            <w:r w:rsidRPr="00231ABB">
              <w:rPr>
                <w:rFonts w:ascii="Times New Roman" w:eastAsia="Times New Roman" w:hAnsi="Times New Roman" w:cs="Times New Roman"/>
                <w:color w:val="000000"/>
                <w:spacing w:val="-2"/>
                <w:sz w:val="20"/>
                <w:szCs w:val="20"/>
                <w:lang w:eastAsia="zh-CN"/>
              </w:rPr>
              <w:t>развивать умение ходить и бе</w:t>
            </w:r>
            <w:r w:rsidRPr="00231ABB">
              <w:rPr>
                <w:rFonts w:ascii="Times New Roman" w:eastAsia="Times New Roman" w:hAnsi="Times New Roman" w:cs="Times New Roman"/>
                <w:color w:val="000000"/>
                <w:spacing w:val="-2"/>
                <w:sz w:val="20"/>
                <w:szCs w:val="20"/>
                <w:lang w:eastAsia="zh-CN"/>
              </w:rPr>
              <w:softHyphen/>
              <w:t>гать свободно, в колонне по одному, в разных направ</w:t>
            </w:r>
            <w:r w:rsidRPr="00231ABB">
              <w:rPr>
                <w:rFonts w:ascii="Times New Roman" w:eastAsia="Times New Roman" w:hAnsi="Times New Roman" w:cs="Times New Roman"/>
                <w:color w:val="000000"/>
                <w:spacing w:val="-2"/>
                <w:sz w:val="20"/>
                <w:szCs w:val="20"/>
                <w:lang w:eastAsia="zh-CN"/>
              </w:rPr>
              <w:softHyphen/>
            </w:r>
            <w:r w:rsidRPr="00231ABB">
              <w:rPr>
                <w:rFonts w:ascii="Times New Roman" w:eastAsia="Times New Roman" w:hAnsi="Times New Roman" w:cs="Times New Roman"/>
                <w:color w:val="000000"/>
                <w:spacing w:val="-1"/>
                <w:sz w:val="20"/>
                <w:szCs w:val="20"/>
                <w:lang w:eastAsia="zh-CN"/>
              </w:rPr>
              <w:t>лениях, согласовывать движения, ориентироваться в пространстве, сохранять правильную осанку стоя,</w:t>
            </w:r>
          </w:p>
          <w:p w:rsidR="00954AE4" w:rsidRPr="00231ABB" w:rsidRDefault="00954AE4" w:rsidP="00954AE4">
            <w:pPr>
              <w:suppressLineNumbers/>
              <w:shd w:val="clear" w:color="auto" w:fill="FFFFFF"/>
              <w:suppressAutoHyphens/>
              <w:snapToGrid w:val="0"/>
              <w:spacing w:after="0" w:line="240" w:lineRule="auto"/>
              <w:rPr>
                <w:rFonts w:ascii="Times New Roman" w:eastAsia="Times New Roman" w:hAnsi="Times New Roman" w:cs="Times New Roman"/>
                <w:color w:val="000000"/>
                <w:spacing w:val="-10"/>
                <w:sz w:val="20"/>
                <w:szCs w:val="20"/>
                <w:lang w:eastAsia="zh-CN"/>
              </w:rPr>
            </w:pPr>
            <w:r w:rsidRPr="00231ABB">
              <w:rPr>
                <w:rFonts w:ascii="Times New Roman" w:eastAsia="Times New Roman" w:hAnsi="Times New Roman" w:cs="Times New Roman"/>
                <w:color w:val="000000"/>
                <w:spacing w:val="-9"/>
                <w:sz w:val="20"/>
                <w:szCs w:val="20"/>
                <w:lang w:eastAsia="zh-CN"/>
              </w:rPr>
              <w:t>в движении, развивать навыки лазанья, ползания, уме</w:t>
            </w:r>
            <w:r w:rsidRPr="00231ABB">
              <w:rPr>
                <w:rFonts w:ascii="Times New Roman" w:eastAsia="Times New Roman" w:hAnsi="Times New Roman" w:cs="Times New Roman"/>
                <w:color w:val="000000"/>
                <w:spacing w:val="-9"/>
                <w:sz w:val="20"/>
                <w:szCs w:val="20"/>
                <w:lang w:eastAsia="zh-CN"/>
              </w:rPr>
              <w:softHyphen/>
            </w:r>
            <w:r w:rsidRPr="00231ABB">
              <w:rPr>
                <w:rFonts w:ascii="Times New Roman" w:eastAsia="Times New Roman" w:hAnsi="Times New Roman" w:cs="Times New Roman"/>
                <w:color w:val="000000"/>
                <w:spacing w:val="-12"/>
                <w:sz w:val="20"/>
                <w:szCs w:val="20"/>
                <w:lang w:eastAsia="zh-CN"/>
              </w:rPr>
              <w:t xml:space="preserve">ние энергично отталкиваться двумя ногами и правильно </w:t>
            </w:r>
            <w:r w:rsidRPr="00231ABB">
              <w:rPr>
                <w:rFonts w:ascii="Times New Roman" w:eastAsia="Times New Roman" w:hAnsi="Times New Roman" w:cs="Times New Roman"/>
                <w:color w:val="000000"/>
                <w:spacing w:val="-10"/>
                <w:sz w:val="20"/>
                <w:szCs w:val="20"/>
                <w:lang w:eastAsia="zh-CN"/>
              </w:rPr>
              <w:t>приземляться, закреплять умение энергично отталки</w:t>
            </w:r>
            <w:r w:rsidRPr="00231ABB">
              <w:rPr>
                <w:rFonts w:ascii="Times New Roman" w:eastAsia="Times New Roman" w:hAnsi="Times New Roman" w:cs="Times New Roman"/>
                <w:color w:val="000000"/>
                <w:spacing w:val="-10"/>
                <w:sz w:val="20"/>
                <w:szCs w:val="20"/>
                <w:lang w:eastAsia="zh-CN"/>
              </w:rPr>
              <w:softHyphen/>
              <w:t xml:space="preserve">вать мячи при катании. </w:t>
            </w:r>
          </w:p>
          <w:p w:rsidR="00954AE4" w:rsidRPr="00231ABB" w:rsidRDefault="00954AE4" w:rsidP="00954AE4">
            <w:pPr>
              <w:suppressLineNumbers/>
              <w:shd w:val="clear" w:color="auto" w:fill="FFFFFF"/>
              <w:suppressAutoHyphens/>
              <w:snapToGrid w:val="0"/>
              <w:spacing w:after="0" w:line="240" w:lineRule="auto"/>
              <w:rPr>
                <w:rFonts w:ascii="Times New Roman" w:eastAsia="Times New Roman" w:hAnsi="Times New Roman" w:cs="Times New Roman"/>
                <w:color w:val="000000"/>
                <w:spacing w:val="-1"/>
                <w:sz w:val="20"/>
                <w:szCs w:val="20"/>
                <w:lang w:eastAsia="zh-CN"/>
              </w:rPr>
            </w:pPr>
            <w:r w:rsidRPr="00231ABB">
              <w:rPr>
                <w:rFonts w:ascii="Times New Roman" w:eastAsia="Times New Roman" w:hAnsi="Times New Roman" w:cs="Times New Roman"/>
                <w:i/>
                <w:iCs/>
                <w:color w:val="000000"/>
                <w:spacing w:val="-10"/>
                <w:sz w:val="20"/>
                <w:szCs w:val="20"/>
                <w:lang w:eastAsia="zh-CN"/>
              </w:rPr>
              <w:t xml:space="preserve">Здоровье: </w:t>
            </w:r>
            <w:r w:rsidRPr="00231ABB">
              <w:rPr>
                <w:rFonts w:ascii="Times New Roman" w:eastAsia="Times New Roman" w:hAnsi="Times New Roman" w:cs="Times New Roman"/>
                <w:color w:val="000000"/>
                <w:spacing w:val="-10"/>
                <w:sz w:val="20"/>
                <w:szCs w:val="20"/>
                <w:lang w:eastAsia="zh-CN"/>
              </w:rPr>
              <w:t xml:space="preserve">воспитывать бережное отношение к своему телу, своему здоровью, здоровью других детей. </w:t>
            </w:r>
            <w:r w:rsidRPr="00231ABB">
              <w:rPr>
                <w:rFonts w:ascii="Times New Roman" w:eastAsia="Times New Roman" w:hAnsi="Times New Roman" w:cs="Times New Roman"/>
                <w:i/>
                <w:iCs/>
                <w:color w:val="000000"/>
                <w:spacing w:val="-11"/>
                <w:sz w:val="20"/>
                <w:szCs w:val="20"/>
                <w:lang w:eastAsia="zh-CN"/>
              </w:rPr>
              <w:t xml:space="preserve">Социализация: </w:t>
            </w:r>
            <w:r w:rsidRPr="00231ABB">
              <w:rPr>
                <w:rFonts w:ascii="Times New Roman" w:eastAsia="Times New Roman" w:hAnsi="Times New Roman" w:cs="Times New Roman"/>
                <w:color w:val="000000"/>
                <w:spacing w:val="-11"/>
                <w:sz w:val="20"/>
                <w:szCs w:val="20"/>
                <w:lang w:eastAsia="zh-CN"/>
              </w:rPr>
              <w:t>развивать активность детей в двигатель</w:t>
            </w:r>
            <w:r w:rsidRPr="00231ABB">
              <w:rPr>
                <w:rFonts w:ascii="Times New Roman" w:eastAsia="Times New Roman" w:hAnsi="Times New Roman" w:cs="Times New Roman"/>
                <w:color w:val="000000"/>
                <w:spacing w:val="-11"/>
                <w:sz w:val="20"/>
                <w:szCs w:val="20"/>
                <w:lang w:eastAsia="zh-CN"/>
              </w:rPr>
              <w:softHyphen/>
            </w:r>
            <w:r w:rsidRPr="00231ABB">
              <w:rPr>
                <w:rFonts w:ascii="Times New Roman" w:eastAsia="Times New Roman" w:hAnsi="Times New Roman" w:cs="Times New Roman"/>
                <w:color w:val="000000"/>
                <w:spacing w:val="-13"/>
                <w:sz w:val="20"/>
                <w:szCs w:val="20"/>
                <w:lang w:eastAsia="zh-CN"/>
              </w:rPr>
              <w:t xml:space="preserve">ной деятельности, умение общаться спокойно, без крика. </w:t>
            </w:r>
            <w:r w:rsidRPr="00231ABB">
              <w:rPr>
                <w:rFonts w:ascii="Times New Roman" w:eastAsia="Times New Roman" w:hAnsi="Times New Roman" w:cs="Times New Roman"/>
                <w:i/>
                <w:iCs/>
                <w:color w:val="000000"/>
                <w:spacing w:val="-10"/>
                <w:sz w:val="20"/>
                <w:szCs w:val="20"/>
                <w:lang w:eastAsia="zh-CN"/>
              </w:rPr>
              <w:t xml:space="preserve">Безопасность: </w:t>
            </w:r>
            <w:r w:rsidRPr="00231ABB">
              <w:rPr>
                <w:rFonts w:ascii="Times New Roman" w:eastAsia="Times New Roman" w:hAnsi="Times New Roman" w:cs="Times New Roman"/>
                <w:color w:val="000000"/>
                <w:spacing w:val="-10"/>
                <w:sz w:val="20"/>
                <w:szCs w:val="20"/>
                <w:lang w:eastAsia="zh-CN"/>
              </w:rPr>
              <w:t>учить соблюдать правила безопасного передвижения в помещении и осторожно спускаться и подниматься по лестнице, держаться за перила</w:t>
            </w:r>
          </w:p>
        </w:tc>
      </w:tr>
      <w:tr w:rsidR="00954AE4" w:rsidRPr="00231ABB" w:rsidTr="00954AE4">
        <w:trPr>
          <w:trHeight w:val="5050"/>
        </w:trPr>
        <w:tc>
          <w:tcPr>
            <w:tcW w:w="567" w:type="dxa"/>
            <w:vMerge/>
            <w:tcBorders>
              <w:left w:val="single" w:sz="4" w:space="0" w:color="000000"/>
              <w:bottom w:val="single" w:sz="4" w:space="0" w:color="auto"/>
            </w:tcBorders>
            <w:shd w:val="clear" w:color="auto" w:fill="FFFFFF"/>
          </w:tcPr>
          <w:p w:rsidR="00954AE4" w:rsidRPr="00231ABB" w:rsidRDefault="00954AE4" w:rsidP="00954AE4">
            <w:pPr>
              <w:suppressLineNumbers/>
              <w:snapToGrid w:val="0"/>
              <w:spacing w:after="0" w:line="240" w:lineRule="auto"/>
              <w:rPr>
                <w:rFonts w:ascii="Times New Roman" w:eastAsia="Times New Roman" w:hAnsi="Times New Roman" w:cs="Times New Roman"/>
                <w:sz w:val="20"/>
                <w:szCs w:val="20"/>
                <w:lang w:eastAsia="zh-CN"/>
              </w:rPr>
            </w:pPr>
          </w:p>
        </w:tc>
        <w:tc>
          <w:tcPr>
            <w:tcW w:w="709" w:type="dxa"/>
            <w:tcBorders>
              <w:left w:val="single" w:sz="4" w:space="0" w:color="000000"/>
              <w:bottom w:val="single" w:sz="4" w:space="0" w:color="auto"/>
            </w:tcBorders>
            <w:shd w:val="clear" w:color="auto" w:fill="FFFFFF"/>
          </w:tcPr>
          <w:p w:rsidR="00954AE4" w:rsidRPr="00231ABB" w:rsidRDefault="00954AE4" w:rsidP="00954AE4">
            <w:pPr>
              <w:suppressLineNumbers/>
              <w:shd w:val="clear" w:color="auto" w:fill="FFFFFF"/>
              <w:suppressAutoHyphens/>
              <w:snapToGrid w:val="0"/>
              <w:spacing w:after="0" w:line="240" w:lineRule="auto"/>
              <w:rPr>
                <w:rFonts w:ascii="Times New Roman" w:eastAsia="Times New Roman" w:hAnsi="Times New Roman" w:cs="Times New Roman"/>
                <w:b/>
                <w:color w:val="000000"/>
                <w:spacing w:val="-3"/>
                <w:w w:val="98"/>
                <w:sz w:val="20"/>
                <w:szCs w:val="20"/>
                <w:lang w:eastAsia="zh-CN"/>
              </w:rPr>
            </w:pPr>
            <w:r w:rsidRPr="00231ABB">
              <w:rPr>
                <w:rFonts w:ascii="Times New Roman" w:eastAsia="Times New Roman" w:hAnsi="Times New Roman" w:cs="Times New Roman"/>
                <w:b/>
                <w:color w:val="000000"/>
                <w:spacing w:val="-3"/>
                <w:w w:val="98"/>
                <w:sz w:val="20"/>
                <w:szCs w:val="20"/>
                <w:lang w:eastAsia="zh-CN"/>
              </w:rPr>
              <w:t>Цели</w:t>
            </w:r>
          </w:p>
        </w:tc>
        <w:tc>
          <w:tcPr>
            <w:tcW w:w="1843" w:type="dxa"/>
            <w:tcBorders>
              <w:top w:val="single" w:sz="4" w:space="0" w:color="000000"/>
              <w:left w:val="single" w:sz="4" w:space="0" w:color="000000"/>
              <w:bottom w:val="single" w:sz="4" w:space="0" w:color="auto"/>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28"/>
                <w:sz w:val="20"/>
                <w:szCs w:val="20"/>
                <w:lang w:eastAsia="zh-CN"/>
              </w:rPr>
            </w:pPr>
            <w:r w:rsidRPr="00231ABB">
              <w:rPr>
                <w:rFonts w:ascii="Times New Roman" w:eastAsia="Times New Roman" w:hAnsi="Times New Roman" w:cs="Times New Roman"/>
                <w:color w:val="000000"/>
                <w:spacing w:val="28"/>
                <w:sz w:val="20"/>
                <w:szCs w:val="20"/>
                <w:lang w:eastAsia="zh-CN"/>
              </w:rPr>
              <w:t xml:space="preserve">Учить: </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r w:rsidRPr="00231ABB">
              <w:rPr>
                <w:rFonts w:ascii="Times New Roman" w:eastAsia="Times New Roman" w:hAnsi="Times New Roman" w:cs="Times New Roman"/>
                <w:color w:val="000000"/>
                <w:sz w:val="20"/>
                <w:szCs w:val="20"/>
                <w:lang w:eastAsia="zh-CN"/>
              </w:rPr>
              <w:t xml:space="preserve">- ходить и бегать </w:t>
            </w:r>
            <w:r w:rsidRPr="00231ABB">
              <w:rPr>
                <w:rFonts w:ascii="Times New Roman" w:eastAsia="Times New Roman" w:hAnsi="Times New Roman" w:cs="Times New Roman"/>
                <w:color w:val="000000"/>
                <w:spacing w:val="-2"/>
                <w:sz w:val="20"/>
                <w:szCs w:val="20"/>
                <w:lang w:eastAsia="zh-CN"/>
              </w:rPr>
              <w:t>по кругу;</w:t>
            </w:r>
          </w:p>
          <w:p w:rsidR="00954AE4" w:rsidRPr="00231ABB" w:rsidRDefault="00954AE4" w:rsidP="00954AE4">
            <w:pPr>
              <w:suppressLineNumbers/>
              <w:shd w:val="clear" w:color="auto" w:fill="FFFFFF"/>
              <w:suppressAutoHyphens/>
              <w:snapToGrid w:val="0"/>
              <w:spacing w:after="0" w:line="240" w:lineRule="auto"/>
              <w:rPr>
                <w:rFonts w:ascii="Times New Roman" w:eastAsia="Times New Roman" w:hAnsi="Times New Roman" w:cs="Times New Roman"/>
                <w:color w:val="000000"/>
                <w:spacing w:val="-12"/>
                <w:sz w:val="20"/>
                <w:szCs w:val="20"/>
                <w:lang w:eastAsia="zh-CN"/>
              </w:rPr>
            </w:pPr>
            <w:r w:rsidRPr="00231ABB">
              <w:rPr>
                <w:rFonts w:ascii="Times New Roman" w:eastAsia="Times New Roman" w:hAnsi="Times New Roman" w:cs="Times New Roman"/>
                <w:color w:val="000000"/>
                <w:spacing w:val="-12"/>
                <w:sz w:val="20"/>
                <w:szCs w:val="20"/>
                <w:lang w:eastAsia="zh-CN"/>
              </w:rPr>
              <w:t>- сохранять устой</w:t>
            </w:r>
            <w:r w:rsidRPr="00231ABB">
              <w:rPr>
                <w:rFonts w:ascii="Times New Roman" w:eastAsia="Times New Roman" w:hAnsi="Times New Roman" w:cs="Times New Roman"/>
                <w:color w:val="000000"/>
                <w:spacing w:val="-12"/>
                <w:sz w:val="20"/>
                <w:szCs w:val="20"/>
                <w:lang w:eastAsia="zh-CN"/>
              </w:rPr>
              <w:softHyphen/>
            </w:r>
            <w:r w:rsidRPr="00231ABB">
              <w:rPr>
                <w:rFonts w:ascii="Times New Roman" w:eastAsia="Times New Roman" w:hAnsi="Times New Roman" w:cs="Times New Roman"/>
                <w:color w:val="000000"/>
                <w:spacing w:val="-10"/>
                <w:sz w:val="20"/>
                <w:szCs w:val="20"/>
                <w:lang w:eastAsia="zh-CN"/>
              </w:rPr>
              <w:t xml:space="preserve">чивое равновесие в ходьбе и беге </w:t>
            </w:r>
            <w:r w:rsidRPr="00231ABB">
              <w:rPr>
                <w:rFonts w:ascii="Times New Roman" w:eastAsia="Times New Roman" w:hAnsi="Times New Roman" w:cs="Times New Roman"/>
                <w:color w:val="000000"/>
                <w:spacing w:val="-11"/>
                <w:sz w:val="20"/>
                <w:szCs w:val="20"/>
                <w:lang w:eastAsia="zh-CN"/>
              </w:rPr>
              <w:t xml:space="preserve">по ограниченной </w:t>
            </w:r>
            <w:r w:rsidRPr="00231ABB">
              <w:rPr>
                <w:rFonts w:ascii="Times New Roman" w:eastAsia="Times New Roman" w:hAnsi="Times New Roman" w:cs="Times New Roman"/>
                <w:color w:val="000000"/>
                <w:spacing w:val="-14"/>
                <w:sz w:val="20"/>
                <w:szCs w:val="20"/>
                <w:lang w:eastAsia="zh-CN"/>
              </w:rPr>
              <w:t xml:space="preserve">площади. </w:t>
            </w:r>
            <w:r w:rsidRPr="00231ABB">
              <w:rPr>
                <w:rFonts w:ascii="Times New Roman" w:eastAsia="Times New Roman" w:hAnsi="Times New Roman" w:cs="Times New Roman"/>
                <w:color w:val="000000"/>
                <w:spacing w:val="23"/>
                <w:sz w:val="20"/>
                <w:szCs w:val="20"/>
                <w:lang w:eastAsia="zh-CN"/>
              </w:rPr>
              <w:t xml:space="preserve">Упражнять </w:t>
            </w:r>
            <w:r w:rsidRPr="00231ABB">
              <w:rPr>
                <w:rFonts w:ascii="Times New Roman" w:eastAsia="Times New Roman" w:hAnsi="Times New Roman" w:cs="Times New Roman"/>
                <w:color w:val="000000"/>
                <w:spacing w:val="-11"/>
                <w:sz w:val="20"/>
                <w:szCs w:val="20"/>
                <w:lang w:eastAsia="zh-CN"/>
              </w:rPr>
              <w:t xml:space="preserve">в подпрыгивании на двух ногах </w:t>
            </w:r>
            <w:r w:rsidRPr="00231ABB">
              <w:rPr>
                <w:rFonts w:ascii="Times New Roman" w:eastAsia="Times New Roman" w:hAnsi="Times New Roman" w:cs="Times New Roman"/>
                <w:color w:val="000000"/>
                <w:spacing w:val="-12"/>
                <w:sz w:val="20"/>
                <w:szCs w:val="20"/>
                <w:lang w:eastAsia="zh-CN"/>
              </w:rPr>
              <w:t xml:space="preserve">на месте. </w:t>
            </w:r>
          </w:p>
          <w:p w:rsidR="00954AE4" w:rsidRPr="00231ABB" w:rsidRDefault="00954AE4" w:rsidP="00954AE4">
            <w:pPr>
              <w:suppressLineNumbers/>
              <w:shd w:val="clear" w:color="auto" w:fill="FFFFFF"/>
              <w:suppressAutoHyphens/>
              <w:snapToGrid w:val="0"/>
              <w:spacing w:after="0" w:line="240" w:lineRule="auto"/>
              <w:rPr>
                <w:rFonts w:ascii="Times New Roman" w:eastAsia="Times New Roman" w:hAnsi="Times New Roman" w:cs="Times New Roman"/>
                <w:color w:val="000000"/>
                <w:spacing w:val="-13"/>
                <w:sz w:val="20"/>
                <w:szCs w:val="20"/>
                <w:lang w:eastAsia="zh-CN"/>
              </w:rPr>
            </w:pPr>
            <w:r w:rsidRPr="00231ABB">
              <w:rPr>
                <w:rFonts w:ascii="Times New Roman" w:eastAsia="Times New Roman" w:hAnsi="Times New Roman" w:cs="Times New Roman"/>
                <w:i/>
                <w:iCs/>
                <w:color w:val="000000"/>
                <w:spacing w:val="-11"/>
                <w:sz w:val="20"/>
                <w:szCs w:val="20"/>
                <w:lang w:eastAsia="zh-CN"/>
              </w:rPr>
              <w:t xml:space="preserve">Подвижная игра </w:t>
            </w:r>
            <w:r w:rsidRPr="00231ABB">
              <w:rPr>
                <w:rFonts w:ascii="Times New Roman" w:eastAsia="Times New Roman" w:hAnsi="Times New Roman" w:cs="Times New Roman"/>
                <w:color w:val="000000"/>
                <w:spacing w:val="-13"/>
                <w:sz w:val="20"/>
                <w:szCs w:val="20"/>
                <w:lang w:eastAsia="zh-CN"/>
              </w:rPr>
              <w:t xml:space="preserve">«Поезд», </w:t>
            </w:r>
          </w:p>
          <w:p w:rsidR="00954AE4" w:rsidRPr="00231ABB" w:rsidRDefault="00954AE4" w:rsidP="00954AE4">
            <w:pPr>
              <w:suppressLineNumbers/>
              <w:shd w:val="clear" w:color="auto" w:fill="FFFFFF"/>
              <w:suppressAutoHyphens/>
              <w:snapToGrid w:val="0"/>
              <w:spacing w:after="0" w:line="240" w:lineRule="auto"/>
              <w:rPr>
                <w:rFonts w:ascii="Times New Roman" w:eastAsia="Times New Roman" w:hAnsi="Times New Roman" w:cs="Times New Roman"/>
                <w:color w:val="000000"/>
                <w:spacing w:val="-2"/>
                <w:sz w:val="20"/>
                <w:szCs w:val="20"/>
                <w:lang w:eastAsia="zh-CN"/>
              </w:rPr>
            </w:pPr>
            <w:r w:rsidRPr="00231ABB">
              <w:rPr>
                <w:rFonts w:ascii="Times New Roman" w:eastAsia="Times New Roman" w:hAnsi="Times New Roman" w:cs="Times New Roman"/>
                <w:i/>
                <w:iCs/>
                <w:color w:val="000000"/>
                <w:spacing w:val="-13"/>
                <w:sz w:val="20"/>
                <w:szCs w:val="20"/>
                <w:lang w:eastAsia="zh-CN"/>
              </w:rPr>
              <w:t>малопо</w:t>
            </w:r>
            <w:r w:rsidRPr="00231ABB">
              <w:rPr>
                <w:rFonts w:ascii="Times New Roman" w:eastAsia="Times New Roman" w:hAnsi="Times New Roman" w:cs="Times New Roman"/>
                <w:i/>
                <w:iCs/>
                <w:color w:val="000000"/>
                <w:spacing w:val="-13"/>
                <w:sz w:val="20"/>
                <w:szCs w:val="20"/>
                <w:lang w:eastAsia="zh-CN"/>
              </w:rPr>
              <w:softHyphen/>
            </w:r>
            <w:r w:rsidRPr="00231ABB">
              <w:rPr>
                <w:rFonts w:ascii="Times New Roman" w:eastAsia="Times New Roman" w:hAnsi="Times New Roman" w:cs="Times New Roman"/>
                <w:i/>
                <w:iCs/>
                <w:color w:val="000000"/>
                <w:spacing w:val="-4"/>
                <w:sz w:val="20"/>
                <w:szCs w:val="20"/>
                <w:lang w:eastAsia="zh-CN"/>
              </w:rPr>
              <w:t xml:space="preserve">движная игра </w:t>
            </w:r>
            <w:r w:rsidRPr="00231ABB">
              <w:rPr>
                <w:rFonts w:ascii="Times New Roman" w:eastAsia="Times New Roman" w:hAnsi="Times New Roman" w:cs="Times New Roman"/>
                <w:color w:val="000000"/>
                <w:spacing w:val="-4"/>
                <w:sz w:val="20"/>
                <w:szCs w:val="20"/>
                <w:lang w:eastAsia="zh-CN"/>
              </w:rPr>
              <w:t>«Уга</w:t>
            </w:r>
            <w:r w:rsidRPr="00231ABB">
              <w:rPr>
                <w:rFonts w:ascii="Times New Roman" w:eastAsia="Times New Roman" w:hAnsi="Times New Roman" w:cs="Times New Roman"/>
                <w:color w:val="000000"/>
                <w:spacing w:val="-4"/>
                <w:sz w:val="20"/>
                <w:szCs w:val="20"/>
                <w:lang w:eastAsia="zh-CN"/>
              </w:rPr>
              <w:softHyphen/>
            </w:r>
            <w:r w:rsidRPr="00231ABB">
              <w:rPr>
                <w:rFonts w:ascii="Times New Roman" w:eastAsia="Times New Roman" w:hAnsi="Times New Roman" w:cs="Times New Roman"/>
                <w:color w:val="000000"/>
                <w:spacing w:val="-11"/>
                <w:sz w:val="20"/>
                <w:szCs w:val="20"/>
                <w:lang w:eastAsia="zh-CN"/>
              </w:rPr>
              <w:t>дай, кто кричит?»</w:t>
            </w:r>
          </w:p>
        </w:tc>
        <w:tc>
          <w:tcPr>
            <w:tcW w:w="2155" w:type="dxa"/>
            <w:gridSpan w:val="2"/>
            <w:tcBorders>
              <w:top w:val="single" w:sz="4" w:space="0" w:color="000000"/>
              <w:left w:val="single" w:sz="4" w:space="0" w:color="000000"/>
              <w:bottom w:val="single" w:sz="4" w:space="0" w:color="auto"/>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29"/>
                <w:sz w:val="20"/>
                <w:szCs w:val="20"/>
                <w:lang w:eastAsia="zh-CN"/>
              </w:rPr>
            </w:pPr>
            <w:r w:rsidRPr="00231ABB">
              <w:rPr>
                <w:rFonts w:ascii="Times New Roman" w:eastAsia="Times New Roman" w:hAnsi="Times New Roman" w:cs="Times New Roman"/>
                <w:color w:val="000000"/>
                <w:spacing w:val="29"/>
                <w:sz w:val="20"/>
                <w:szCs w:val="20"/>
                <w:lang w:eastAsia="zh-CN"/>
              </w:rPr>
              <w:t xml:space="preserve">Учить: </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r w:rsidRPr="00231ABB">
              <w:rPr>
                <w:rFonts w:ascii="Times New Roman" w:eastAsia="Times New Roman" w:hAnsi="Times New Roman" w:cs="Times New Roman"/>
                <w:color w:val="000000"/>
                <w:sz w:val="20"/>
                <w:szCs w:val="20"/>
                <w:lang w:eastAsia="zh-CN"/>
              </w:rPr>
              <w:t>- во время ходь</w:t>
            </w:r>
            <w:r w:rsidRPr="00231ABB">
              <w:rPr>
                <w:rFonts w:ascii="Times New Roman" w:eastAsia="Times New Roman" w:hAnsi="Times New Roman" w:cs="Times New Roman"/>
                <w:color w:val="000000"/>
                <w:sz w:val="20"/>
                <w:szCs w:val="20"/>
                <w:lang w:eastAsia="zh-CN"/>
              </w:rPr>
              <w:softHyphen/>
            </w:r>
            <w:r>
              <w:rPr>
                <w:rFonts w:ascii="Times New Roman" w:eastAsia="Times New Roman" w:hAnsi="Times New Roman" w:cs="Times New Roman"/>
                <w:color w:val="000000"/>
                <w:spacing w:val="-2"/>
                <w:sz w:val="20"/>
                <w:szCs w:val="20"/>
                <w:lang w:eastAsia="zh-CN"/>
              </w:rPr>
              <w:t>бы и бега оста</w:t>
            </w:r>
            <w:r w:rsidRPr="00231ABB">
              <w:rPr>
                <w:rFonts w:ascii="Times New Roman" w:eastAsia="Times New Roman" w:hAnsi="Times New Roman" w:cs="Times New Roman"/>
                <w:color w:val="000000"/>
                <w:spacing w:val="-10"/>
                <w:sz w:val="20"/>
                <w:szCs w:val="20"/>
                <w:lang w:eastAsia="zh-CN"/>
              </w:rPr>
              <w:t>навливаться на сигнал воспи</w:t>
            </w:r>
            <w:r w:rsidRPr="00231ABB">
              <w:rPr>
                <w:rFonts w:ascii="Times New Roman" w:eastAsia="Times New Roman" w:hAnsi="Times New Roman" w:cs="Times New Roman"/>
                <w:color w:val="000000"/>
                <w:spacing w:val="-10"/>
                <w:sz w:val="20"/>
                <w:szCs w:val="20"/>
                <w:lang w:eastAsia="zh-CN"/>
              </w:rPr>
              <w:softHyphen/>
            </w:r>
            <w:r w:rsidRPr="00231ABB">
              <w:rPr>
                <w:rFonts w:ascii="Times New Roman" w:eastAsia="Times New Roman" w:hAnsi="Times New Roman" w:cs="Times New Roman"/>
                <w:color w:val="000000"/>
                <w:spacing w:val="-12"/>
                <w:sz w:val="20"/>
                <w:szCs w:val="20"/>
                <w:lang w:eastAsia="zh-CN"/>
              </w:rPr>
              <w:t xml:space="preserve">тателя; </w:t>
            </w:r>
            <w:r w:rsidRPr="00231ABB">
              <w:rPr>
                <w:rFonts w:ascii="Times New Roman" w:eastAsia="Times New Roman" w:hAnsi="Times New Roman" w:cs="Times New Roman"/>
                <w:color w:val="000000"/>
                <w:spacing w:val="-10"/>
                <w:sz w:val="20"/>
                <w:szCs w:val="20"/>
                <w:lang w:eastAsia="zh-CN"/>
              </w:rPr>
              <w:t>- при перепрыги</w:t>
            </w:r>
            <w:r w:rsidRPr="00231ABB">
              <w:rPr>
                <w:rFonts w:ascii="Times New Roman" w:eastAsia="Times New Roman" w:hAnsi="Times New Roman" w:cs="Times New Roman"/>
                <w:color w:val="000000"/>
                <w:spacing w:val="-10"/>
                <w:sz w:val="20"/>
                <w:szCs w:val="20"/>
                <w:lang w:eastAsia="zh-CN"/>
              </w:rPr>
              <w:softHyphen/>
            </w:r>
            <w:r w:rsidRPr="00231ABB">
              <w:rPr>
                <w:rFonts w:ascii="Times New Roman" w:eastAsia="Times New Roman" w:hAnsi="Times New Roman" w:cs="Times New Roman"/>
                <w:color w:val="000000"/>
                <w:spacing w:val="-11"/>
                <w:sz w:val="20"/>
                <w:szCs w:val="20"/>
                <w:lang w:eastAsia="zh-CN"/>
              </w:rPr>
              <w:t>вании призем</w:t>
            </w:r>
            <w:r w:rsidRPr="00231ABB">
              <w:rPr>
                <w:rFonts w:ascii="Times New Roman" w:eastAsia="Times New Roman" w:hAnsi="Times New Roman" w:cs="Times New Roman"/>
                <w:color w:val="000000"/>
                <w:spacing w:val="-11"/>
                <w:sz w:val="20"/>
                <w:szCs w:val="20"/>
                <w:lang w:eastAsia="zh-CN"/>
              </w:rPr>
              <w:softHyphen/>
              <w:t>ляться на полусо</w:t>
            </w:r>
            <w:r w:rsidRPr="00231ABB">
              <w:rPr>
                <w:rFonts w:ascii="Times New Roman" w:eastAsia="Times New Roman" w:hAnsi="Times New Roman" w:cs="Times New Roman"/>
                <w:color w:val="000000"/>
                <w:spacing w:val="-11"/>
                <w:sz w:val="20"/>
                <w:szCs w:val="20"/>
                <w:lang w:eastAsia="zh-CN"/>
              </w:rPr>
              <w:softHyphen/>
              <w:t xml:space="preserve">гнутые ноги. </w:t>
            </w:r>
            <w:r w:rsidRPr="00231ABB">
              <w:rPr>
                <w:rFonts w:ascii="Times New Roman" w:eastAsia="Times New Roman" w:hAnsi="Times New Roman" w:cs="Times New Roman"/>
                <w:color w:val="000000"/>
                <w:spacing w:val="23"/>
                <w:sz w:val="20"/>
                <w:szCs w:val="20"/>
                <w:lang w:eastAsia="zh-CN"/>
              </w:rPr>
              <w:t xml:space="preserve">Упражнять </w:t>
            </w:r>
            <w:r w:rsidRPr="00231ABB">
              <w:rPr>
                <w:rFonts w:ascii="Times New Roman" w:eastAsia="Times New Roman" w:hAnsi="Times New Roman" w:cs="Times New Roman"/>
                <w:color w:val="000000"/>
                <w:spacing w:val="-11"/>
                <w:sz w:val="20"/>
                <w:szCs w:val="20"/>
                <w:lang w:eastAsia="zh-CN"/>
              </w:rPr>
              <w:t xml:space="preserve">в прокатывании </w:t>
            </w:r>
            <w:r w:rsidRPr="00231ABB">
              <w:rPr>
                <w:rFonts w:ascii="Times New Roman" w:eastAsia="Times New Roman" w:hAnsi="Times New Roman" w:cs="Times New Roman"/>
                <w:color w:val="000000"/>
                <w:spacing w:val="-14"/>
                <w:sz w:val="20"/>
                <w:szCs w:val="20"/>
                <w:lang w:eastAsia="zh-CN"/>
              </w:rPr>
              <w:t xml:space="preserve">мячей. </w:t>
            </w:r>
            <w:r w:rsidRPr="00231ABB">
              <w:rPr>
                <w:rFonts w:ascii="Times New Roman" w:eastAsia="Times New Roman" w:hAnsi="Times New Roman" w:cs="Times New Roman"/>
                <w:i/>
                <w:iCs/>
                <w:color w:val="000000"/>
                <w:spacing w:val="-11"/>
                <w:sz w:val="20"/>
                <w:szCs w:val="20"/>
                <w:lang w:eastAsia="zh-CN"/>
              </w:rPr>
              <w:t xml:space="preserve">Подвижная игра </w:t>
            </w:r>
            <w:r w:rsidRPr="00231ABB">
              <w:rPr>
                <w:rFonts w:ascii="Times New Roman" w:eastAsia="Times New Roman" w:hAnsi="Times New Roman" w:cs="Times New Roman"/>
                <w:color w:val="000000"/>
                <w:spacing w:val="-12"/>
                <w:sz w:val="20"/>
                <w:szCs w:val="20"/>
                <w:lang w:eastAsia="zh-CN"/>
              </w:rPr>
              <w:t xml:space="preserve">«У медведя </w:t>
            </w:r>
            <w:proofErr w:type="gramStart"/>
            <w:r w:rsidRPr="00231ABB">
              <w:rPr>
                <w:rFonts w:ascii="Times New Roman" w:eastAsia="Times New Roman" w:hAnsi="Times New Roman" w:cs="Times New Roman"/>
                <w:color w:val="000000"/>
                <w:spacing w:val="-12"/>
                <w:sz w:val="20"/>
                <w:szCs w:val="20"/>
                <w:lang w:eastAsia="zh-CN"/>
              </w:rPr>
              <w:t>во</w:t>
            </w:r>
            <w:proofErr w:type="gramEnd"/>
            <w:r w:rsidRPr="00231ABB">
              <w:rPr>
                <w:rFonts w:ascii="Times New Roman" w:eastAsia="Times New Roman" w:hAnsi="Times New Roman" w:cs="Times New Roman"/>
                <w:color w:val="000000"/>
                <w:spacing w:val="-12"/>
                <w:sz w:val="20"/>
                <w:szCs w:val="20"/>
                <w:lang w:eastAsia="zh-CN"/>
              </w:rPr>
              <w:t xml:space="preserve"> бору»</w:t>
            </w:r>
          </w:p>
        </w:tc>
        <w:tc>
          <w:tcPr>
            <w:tcW w:w="1843" w:type="dxa"/>
            <w:tcBorders>
              <w:top w:val="single" w:sz="4" w:space="0" w:color="000000"/>
              <w:left w:val="single" w:sz="4" w:space="0" w:color="000000"/>
              <w:bottom w:val="single" w:sz="4" w:space="0" w:color="auto"/>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28"/>
                <w:sz w:val="20"/>
                <w:szCs w:val="20"/>
                <w:lang w:eastAsia="zh-CN"/>
              </w:rPr>
            </w:pPr>
            <w:r w:rsidRPr="00231ABB">
              <w:rPr>
                <w:rFonts w:ascii="Times New Roman" w:eastAsia="Times New Roman" w:hAnsi="Times New Roman" w:cs="Times New Roman"/>
                <w:color w:val="000000"/>
                <w:spacing w:val="28"/>
                <w:sz w:val="20"/>
                <w:szCs w:val="20"/>
                <w:lang w:eastAsia="zh-CN"/>
              </w:rPr>
              <w:t xml:space="preserve">Учить: </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231ABB">
              <w:rPr>
                <w:rFonts w:ascii="Times New Roman" w:eastAsia="Times New Roman" w:hAnsi="Times New Roman" w:cs="Times New Roman"/>
                <w:color w:val="000000"/>
                <w:spacing w:val="1"/>
                <w:sz w:val="20"/>
                <w:szCs w:val="20"/>
                <w:lang w:eastAsia="zh-CN"/>
              </w:rPr>
              <w:t xml:space="preserve">- останавливаться </w:t>
            </w:r>
            <w:r w:rsidRPr="00231ABB">
              <w:rPr>
                <w:rFonts w:ascii="Times New Roman" w:eastAsia="Times New Roman" w:hAnsi="Times New Roman" w:cs="Times New Roman"/>
                <w:color w:val="000000"/>
                <w:spacing w:val="-1"/>
                <w:sz w:val="20"/>
                <w:szCs w:val="20"/>
                <w:lang w:eastAsia="zh-CN"/>
              </w:rPr>
              <w:t>во время бега</w:t>
            </w:r>
          </w:p>
          <w:p w:rsidR="00954AE4" w:rsidRPr="00231ABB" w:rsidRDefault="00954AE4" w:rsidP="00954AE4">
            <w:pPr>
              <w:suppressLineNumbers/>
              <w:shd w:val="clear" w:color="auto" w:fill="FFFFFF"/>
              <w:suppressAutoHyphens/>
              <w:snapToGrid w:val="0"/>
              <w:spacing w:after="0" w:line="240" w:lineRule="auto"/>
              <w:rPr>
                <w:rFonts w:ascii="Times New Roman" w:eastAsia="Times New Roman" w:hAnsi="Times New Roman" w:cs="Times New Roman"/>
                <w:color w:val="000000"/>
                <w:spacing w:val="-15"/>
                <w:sz w:val="20"/>
                <w:szCs w:val="20"/>
                <w:lang w:eastAsia="zh-CN"/>
              </w:rPr>
            </w:pPr>
            <w:r w:rsidRPr="00231ABB">
              <w:rPr>
                <w:rFonts w:ascii="Times New Roman" w:eastAsia="Times New Roman" w:hAnsi="Times New Roman" w:cs="Times New Roman"/>
                <w:color w:val="000000"/>
                <w:spacing w:val="-10"/>
                <w:sz w:val="20"/>
                <w:szCs w:val="20"/>
                <w:lang w:eastAsia="zh-CN"/>
              </w:rPr>
              <w:t>и ходьбы по сиг</w:t>
            </w:r>
            <w:r w:rsidRPr="00231ABB">
              <w:rPr>
                <w:rFonts w:ascii="Times New Roman" w:eastAsia="Times New Roman" w:hAnsi="Times New Roman" w:cs="Times New Roman"/>
                <w:color w:val="000000"/>
                <w:spacing w:val="-10"/>
                <w:sz w:val="20"/>
                <w:szCs w:val="20"/>
                <w:lang w:eastAsia="zh-CN"/>
              </w:rPr>
              <w:softHyphen/>
            </w:r>
            <w:r w:rsidRPr="00231ABB">
              <w:rPr>
                <w:rFonts w:ascii="Times New Roman" w:eastAsia="Times New Roman" w:hAnsi="Times New Roman" w:cs="Times New Roman"/>
                <w:color w:val="000000"/>
                <w:spacing w:val="-12"/>
                <w:sz w:val="20"/>
                <w:szCs w:val="20"/>
                <w:lang w:eastAsia="zh-CN"/>
              </w:rPr>
              <w:t xml:space="preserve">налу воспитателя; </w:t>
            </w:r>
            <w:r w:rsidRPr="00231ABB">
              <w:rPr>
                <w:rFonts w:ascii="Times New Roman" w:eastAsia="Times New Roman" w:hAnsi="Times New Roman" w:cs="Times New Roman"/>
                <w:color w:val="000000"/>
                <w:spacing w:val="-7"/>
                <w:sz w:val="20"/>
                <w:szCs w:val="20"/>
                <w:lang w:eastAsia="zh-CN"/>
              </w:rPr>
              <w:t xml:space="preserve">- подлезать под </w:t>
            </w:r>
            <w:r w:rsidRPr="00231ABB">
              <w:rPr>
                <w:rFonts w:ascii="Times New Roman" w:eastAsia="Times New Roman" w:hAnsi="Times New Roman" w:cs="Times New Roman"/>
                <w:color w:val="000000"/>
                <w:spacing w:val="-15"/>
                <w:sz w:val="20"/>
                <w:szCs w:val="20"/>
                <w:lang w:eastAsia="zh-CN"/>
              </w:rPr>
              <w:t xml:space="preserve">шнур. </w:t>
            </w:r>
            <w:r w:rsidRPr="00231ABB">
              <w:rPr>
                <w:rFonts w:ascii="Times New Roman" w:eastAsia="Times New Roman" w:hAnsi="Times New Roman" w:cs="Times New Roman"/>
                <w:color w:val="000000"/>
                <w:spacing w:val="23"/>
                <w:sz w:val="20"/>
                <w:szCs w:val="20"/>
                <w:lang w:eastAsia="zh-CN"/>
              </w:rPr>
              <w:t xml:space="preserve">Упражнять </w:t>
            </w:r>
            <w:r w:rsidRPr="00231ABB">
              <w:rPr>
                <w:rFonts w:ascii="Times New Roman" w:eastAsia="Times New Roman" w:hAnsi="Times New Roman" w:cs="Times New Roman"/>
                <w:color w:val="000000"/>
                <w:spacing w:val="-10"/>
                <w:sz w:val="20"/>
                <w:szCs w:val="20"/>
                <w:lang w:eastAsia="zh-CN"/>
              </w:rPr>
              <w:t xml:space="preserve">в равновесии при </w:t>
            </w:r>
            <w:r w:rsidRPr="00231ABB">
              <w:rPr>
                <w:rFonts w:ascii="Times New Roman" w:eastAsia="Times New Roman" w:hAnsi="Times New Roman" w:cs="Times New Roman"/>
                <w:color w:val="000000"/>
                <w:spacing w:val="-11"/>
                <w:sz w:val="20"/>
                <w:szCs w:val="20"/>
                <w:lang w:eastAsia="zh-CN"/>
              </w:rPr>
              <w:t>ходьбе по умень</w:t>
            </w:r>
            <w:r w:rsidRPr="00231ABB">
              <w:rPr>
                <w:rFonts w:ascii="Times New Roman" w:eastAsia="Times New Roman" w:hAnsi="Times New Roman" w:cs="Times New Roman"/>
                <w:color w:val="000000"/>
                <w:spacing w:val="-11"/>
                <w:sz w:val="20"/>
                <w:szCs w:val="20"/>
                <w:lang w:eastAsia="zh-CN"/>
              </w:rPr>
              <w:softHyphen/>
            </w:r>
            <w:r w:rsidRPr="00231ABB">
              <w:rPr>
                <w:rFonts w:ascii="Times New Roman" w:eastAsia="Times New Roman" w:hAnsi="Times New Roman" w:cs="Times New Roman"/>
                <w:color w:val="000000"/>
                <w:spacing w:val="-14"/>
                <w:sz w:val="20"/>
                <w:szCs w:val="20"/>
                <w:lang w:eastAsia="zh-CN"/>
              </w:rPr>
              <w:t xml:space="preserve">шенной площади. </w:t>
            </w:r>
            <w:r w:rsidRPr="00231ABB">
              <w:rPr>
                <w:rFonts w:ascii="Times New Roman" w:eastAsia="Times New Roman" w:hAnsi="Times New Roman" w:cs="Times New Roman"/>
                <w:i/>
                <w:iCs/>
                <w:color w:val="000000"/>
                <w:spacing w:val="-11"/>
                <w:sz w:val="20"/>
                <w:szCs w:val="20"/>
                <w:lang w:eastAsia="zh-CN"/>
              </w:rPr>
              <w:t xml:space="preserve">Подвижная игра </w:t>
            </w:r>
            <w:r w:rsidRPr="00231ABB">
              <w:rPr>
                <w:rFonts w:ascii="Times New Roman" w:eastAsia="Times New Roman" w:hAnsi="Times New Roman" w:cs="Times New Roman"/>
                <w:color w:val="000000"/>
                <w:spacing w:val="-11"/>
                <w:sz w:val="20"/>
                <w:szCs w:val="20"/>
                <w:lang w:eastAsia="zh-CN"/>
              </w:rPr>
              <w:t>«Бежать к флаж</w:t>
            </w:r>
            <w:r w:rsidRPr="00231ABB">
              <w:rPr>
                <w:rFonts w:ascii="Times New Roman" w:eastAsia="Times New Roman" w:hAnsi="Times New Roman" w:cs="Times New Roman"/>
                <w:color w:val="000000"/>
                <w:spacing w:val="-11"/>
                <w:sz w:val="20"/>
                <w:szCs w:val="20"/>
                <w:lang w:eastAsia="zh-CN"/>
              </w:rPr>
              <w:softHyphen/>
            </w:r>
            <w:r w:rsidRPr="00231ABB">
              <w:rPr>
                <w:rFonts w:ascii="Times New Roman" w:eastAsia="Times New Roman" w:hAnsi="Times New Roman" w:cs="Times New Roman"/>
                <w:color w:val="000000"/>
                <w:spacing w:val="-15"/>
                <w:sz w:val="20"/>
                <w:szCs w:val="20"/>
                <w:lang w:eastAsia="zh-CN"/>
              </w:rPr>
              <w:t xml:space="preserve">ку», </w:t>
            </w:r>
          </w:p>
          <w:p w:rsidR="00954AE4" w:rsidRPr="00231ABB" w:rsidRDefault="00954AE4" w:rsidP="00954AE4">
            <w:pPr>
              <w:suppressLineNumbers/>
              <w:shd w:val="clear" w:color="auto" w:fill="FFFFFF"/>
              <w:suppressAutoHyphens/>
              <w:snapToGrid w:val="0"/>
              <w:spacing w:after="0" w:line="240" w:lineRule="auto"/>
              <w:rPr>
                <w:rFonts w:ascii="Times New Roman" w:eastAsia="Times New Roman" w:hAnsi="Times New Roman" w:cs="Times New Roman"/>
                <w:color w:val="000000"/>
                <w:spacing w:val="-1"/>
                <w:sz w:val="20"/>
                <w:szCs w:val="20"/>
                <w:lang w:eastAsia="zh-CN"/>
              </w:rPr>
            </w:pPr>
            <w:r w:rsidRPr="00231ABB">
              <w:rPr>
                <w:rFonts w:ascii="Times New Roman" w:eastAsia="Times New Roman" w:hAnsi="Times New Roman" w:cs="Times New Roman"/>
                <w:i/>
                <w:iCs/>
                <w:color w:val="000000"/>
                <w:spacing w:val="-15"/>
                <w:sz w:val="20"/>
                <w:szCs w:val="20"/>
                <w:lang w:eastAsia="zh-CN"/>
              </w:rPr>
              <w:t>малоподвиж</w:t>
            </w:r>
            <w:r w:rsidRPr="00231ABB">
              <w:rPr>
                <w:rFonts w:ascii="Times New Roman" w:eastAsia="Times New Roman" w:hAnsi="Times New Roman" w:cs="Times New Roman"/>
                <w:i/>
                <w:iCs/>
                <w:color w:val="000000"/>
                <w:spacing w:val="-15"/>
                <w:sz w:val="20"/>
                <w:szCs w:val="20"/>
                <w:lang w:eastAsia="zh-CN"/>
              </w:rPr>
              <w:softHyphen/>
            </w:r>
            <w:r w:rsidRPr="00231ABB">
              <w:rPr>
                <w:rFonts w:ascii="Times New Roman" w:eastAsia="Times New Roman" w:hAnsi="Times New Roman" w:cs="Times New Roman"/>
                <w:i/>
                <w:iCs/>
                <w:color w:val="000000"/>
                <w:spacing w:val="-11"/>
                <w:sz w:val="20"/>
                <w:szCs w:val="20"/>
                <w:lang w:eastAsia="zh-CN"/>
              </w:rPr>
              <w:t xml:space="preserve">ная игра </w:t>
            </w:r>
            <w:r w:rsidRPr="00231ABB">
              <w:rPr>
                <w:rFonts w:ascii="Times New Roman" w:eastAsia="Times New Roman" w:hAnsi="Times New Roman" w:cs="Times New Roman"/>
                <w:color w:val="000000"/>
                <w:spacing w:val="-11"/>
                <w:sz w:val="20"/>
                <w:szCs w:val="20"/>
                <w:lang w:eastAsia="zh-CN"/>
              </w:rPr>
              <w:t>«Угадай, чей голосок?»</w:t>
            </w:r>
          </w:p>
        </w:tc>
        <w:tc>
          <w:tcPr>
            <w:tcW w:w="1985" w:type="dxa"/>
            <w:gridSpan w:val="3"/>
            <w:tcBorders>
              <w:top w:val="single" w:sz="4" w:space="0" w:color="000000"/>
              <w:left w:val="single" w:sz="4" w:space="0" w:color="000000"/>
              <w:bottom w:val="single" w:sz="4" w:space="0" w:color="auto"/>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3"/>
                <w:sz w:val="20"/>
                <w:szCs w:val="20"/>
                <w:lang w:eastAsia="zh-CN"/>
              </w:rPr>
            </w:pPr>
            <w:r w:rsidRPr="00231ABB">
              <w:rPr>
                <w:rFonts w:ascii="Times New Roman" w:eastAsia="Times New Roman" w:hAnsi="Times New Roman" w:cs="Times New Roman"/>
                <w:color w:val="000000"/>
                <w:spacing w:val="33"/>
                <w:sz w:val="20"/>
                <w:szCs w:val="20"/>
                <w:lang w:eastAsia="zh-CN"/>
              </w:rPr>
              <w:t xml:space="preserve">Закреплять </w:t>
            </w:r>
            <w:r w:rsidRPr="00231ABB">
              <w:rPr>
                <w:rFonts w:ascii="Times New Roman" w:eastAsia="Times New Roman" w:hAnsi="Times New Roman" w:cs="Times New Roman"/>
                <w:color w:val="000000"/>
                <w:spacing w:val="-1"/>
                <w:sz w:val="20"/>
                <w:szCs w:val="20"/>
                <w:lang w:eastAsia="zh-CN"/>
              </w:rPr>
              <w:t xml:space="preserve">умение ходить </w:t>
            </w:r>
            <w:r w:rsidRPr="00231ABB">
              <w:rPr>
                <w:rFonts w:ascii="Times New Roman" w:eastAsia="Times New Roman" w:hAnsi="Times New Roman" w:cs="Times New Roman"/>
                <w:color w:val="000000"/>
                <w:spacing w:val="-3"/>
                <w:sz w:val="20"/>
                <w:szCs w:val="20"/>
                <w:lang w:eastAsia="zh-CN"/>
              </w:rPr>
              <w:t>и бегать по кругу.</w:t>
            </w:r>
          </w:p>
          <w:p w:rsidR="00954AE4" w:rsidRPr="00231ABB" w:rsidRDefault="00954AE4" w:rsidP="00954AE4">
            <w:pPr>
              <w:suppressLineNumbers/>
              <w:shd w:val="clear" w:color="auto" w:fill="FFFFFF"/>
              <w:suppressAutoHyphens/>
              <w:snapToGrid w:val="0"/>
              <w:spacing w:after="0" w:line="240" w:lineRule="auto"/>
              <w:rPr>
                <w:rFonts w:ascii="Times New Roman" w:eastAsia="Times New Roman" w:hAnsi="Times New Roman" w:cs="Times New Roman"/>
                <w:color w:val="000000"/>
                <w:spacing w:val="-3"/>
                <w:sz w:val="20"/>
                <w:szCs w:val="20"/>
                <w:lang w:eastAsia="zh-CN"/>
              </w:rPr>
            </w:pPr>
            <w:r w:rsidRPr="00231ABB">
              <w:rPr>
                <w:rFonts w:ascii="Times New Roman" w:eastAsia="Times New Roman" w:hAnsi="Times New Roman" w:cs="Times New Roman"/>
                <w:color w:val="000000"/>
                <w:spacing w:val="1"/>
                <w:sz w:val="20"/>
                <w:szCs w:val="20"/>
                <w:lang w:eastAsia="zh-CN"/>
              </w:rPr>
              <w:t>Учить энергич</w:t>
            </w:r>
            <w:r w:rsidRPr="00231ABB">
              <w:rPr>
                <w:rFonts w:ascii="Times New Roman" w:eastAsia="Times New Roman" w:hAnsi="Times New Roman" w:cs="Times New Roman"/>
                <w:color w:val="000000"/>
                <w:spacing w:val="1"/>
                <w:sz w:val="20"/>
                <w:szCs w:val="20"/>
                <w:lang w:eastAsia="zh-CN"/>
              </w:rPr>
              <w:softHyphen/>
            </w:r>
            <w:r w:rsidRPr="00231ABB">
              <w:rPr>
                <w:rFonts w:ascii="Times New Roman" w:eastAsia="Times New Roman" w:hAnsi="Times New Roman" w:cs="Times New Roman"/>
                <w:color w:val="000000"/>
                <w:spacing w:val="-11"/>
                <w:sz w:val="20"/>
                <w:szCs w:val="20"/>
                <w:lang w:eastAsia="zh-CN"/>
              </w:rPr>
              <w:t>ному отталкива</w:t>
            </w:r>
            <w:r w:rsidRPr="00231ABB">
              <w:rPr>
                <w:rFonts w:ascii="Times New Roman" w:eastAsia="Times New Roman" w:hAnsi="Times New Roman" w:cs="Times New Roman"/>
                <w:color w:val="000000"/>
                <w:spacing w:val="-11"/>
                <w:sz w:val="20"/>
                <w:szCs w:val="20"/>
                <w:lang w:eastAsia="zh-CN"/>
              </w:rPr>
              <w:softHyphen/>
              <w:t xml:space="preserve">нию мяча при прокатывании </w:t>
            </w:r>
            <w:r w:rsidRPr="00231ABB">
              <w:rPr>
                <w:rFonts w:ascii="Times New Roman" w:eastAsia="Times New Roman" w:hAnsi="Times New Roman" w:cs="Times New Roman"/>
                <w:color w:val="000000"/>
                <w:spacing w:val="-10"/>
                <w:sz w:val="20"/>
                <w:szCs w:val="20"/>
                <w:lang w:eastAsia="zh-CN"/>
              </w:rPr>
              <w:t xml:space="preserve">друг другу. </w:t>
            </w:r>
            <w:r w:rsidRPr="00231ABB">
              <w:rPr>
                <w:rFonts w:ascii="Times New Roman" w:eastAsia="Times New Roman" w:hAnsi="Times New Roman" w:cs="Times New Roman"/>
                <w:color w:val="000000"/>
                <w:spacing w:val="23"/>
                <w:sz w:val="20"/>
                <w:szCs w:val="20"/>
                <w:lang w:eastAsia="zh-CN"/>
              </w:rPr>
              <w:t xml:space="preserve">Упражнять </w:t>
            </w:r>
            <w:r w:rsidRPr="00231ABB">
              <w:rPr>
                <w:rFonts w:ascii="Times New Roman" w:eastAsia="Times New Roman" w:hAnsi="Times New Roman" w:cs="Times New Roman"/>
                <w:color w:val="000000"/>
                <w:spacing w:val="-11"/>
                <w:sz w:val="20"/>
                <w:szCs w:val="20"/>
                <w:lang w:eastAsia="zh-CN"/>
              </w:rPr>
              <w:t xml:space="preserve">в ползании на четвереньках. </w:t>
            </w:r>
            <w:r w:rsidRPr="00231ABB">
              <w:rPr>
                <w:rFonts w:ascii="Times New Roman" w:eastAsia="Times New Roman" w:hAnsi="Times New Roman" w:cs="Times New Roman"/>
                <w:i/>
                <w:iCs/>
                <w:color w:val="000000"/>
                <w:spacing w:val="-11"/>
                <w:sz w:val="20"/>
                <w:szCs w:val="20"/>
                <w:lang w:eastAsia="zh-CN"/>
              </w:rPr>
              <w:t xml:space="preserve">Подвижная игра </w:t>
            </w:r>
            <w:r w:rsidRPr="00231ABB">
              <w:rPr>
                <w:rFonts w:ascii="Times New Roman" w:eastAsia="Times New Roman" w:hAnsi="Times New Roman" w:cs="Times New Roman"/>
                <w:color w:val="000000"/>
                <w:spacing w:val="-12"/>
                <w:sz w:val="20"/>
                <w:szCs w:val="20"/>
                <w:lang w:eastAsia="zh-CN"/>
              </w:rPr>
              <w:t>«Мыши в кладо</w:t>
            </w:r>
            <w:r w:rsidRPr="00231ABB">
              <w:rPr>
                <w:rFonts w:ascii="Times New Roman" w:eastAsia="Times New Roman" w:hAnsi="Times New Roman" w:cs="Times New Roman"/>
                <w:color w:val="000000"/>
                <w:spacing w:val="-12"/>
                <w:sz w:val="20"/>
                <w:szCs w:val="20"/>
                <w:lang w:eastAsia="zh-CN"/>
              </w:rPr>
              <w:softHyphen/>
            </w:r>
            <w:r w:rsidRPr="00231ABB">
              <w:rPr>
                <w:rFonts w:ascii="Times New Roman" w:eastAsia="Times New Roman" w:hAnsi="Times New Roman" w:cs="Times New Roman"/>
                <w:color w:val="000000"/>
                <w:spacing w:val="-15"/>
                <w:sz w:val="20"/>
                <w:szCs w:val="20"/>
                <w:lang w:eastAsia="zh-CN"/>
              </w:rPr>
              <w:t>вой»</w:t>
            </w:r>
          </w:p>
        </w:tc>
        <w:tc>
          <w:tcPr>
            <w:tcW w:w="5528" w:type="dxa"/>
            <w:vMerge/>
            <w:tcBorders>
              <w:left w:val="single" w:sz="4" w:space="0" w:color="000000"/>
              <w:bottom w:val="single" w:sz="4" w:space="0" w:color="auto"/>
              <w:right w:val="single" w:sz="4" w:space="0" w:color="000000"/>
            </w:tcBorders>
            <w:shd w:val="clear" w:color="auto" w:fill="FFFFFF"/>
          </w:tcPr>
          <w:p w:rsidR="00954AE4" w:rsidRPr="00231ABB" w:rsidRDefault="00954AE4" w:rsidP="00954AE4">
            <w:pPr>
              <w:suppressLineNumbers/>
              <w:shd w:val="clear" w:color="auto" w:fill="FFFFFF"/>
              <w:suppressAutoHyphens/>
              <w:snapToGrid w:val="0"/>
              <w:spacing w:after="0" w:line="240" w:lineRule="auto"/>
              <w:rPr>
                <w:rFonts w:ascii="Times New Roman" w:eastAsia="Times New Roman" w:hAnsi="Times New Roman" w:cs="Times New Roman"/>
                <w:sz w:val="20"/>
                <w:szCs w:val="20"/>
                <w:lang w:eastAsia="zh-CN"/>
              </w:rPr>
            </w:pPr>
          </w:p>
        </w:tc>
      </w:tr>
    </w:tbl>
    <w:p w:rsidR="003211B6" w:rsidRPr="00231ABB" w:rsidRDefault="003211B6" w:rsidP="003211B6">
      <w:pPr>
        <w:suppressAutoHyphens/>
        <w:spacing w:after="0" w:line="240" w:lineRule="auto"/>
        <w:rPr>
          <w:rFonts w:ascii="Times New Roman" w:eastAsia="Times New Roman" w:hAnsi="Times New Roman" w:cs="Times New Roman"/>
          <w:sz w:val="32"/>
          <w:szCs w:val="32"/>
          <w:lang w:eastAsia="zh-CN"/>
        </w:rPr>
      </w:pPr>
    </w:p>
    <w:p w:rsidR="003211B6" w:rsidRDefault="003211B6" w:rsidP="003211B6">
      <w:pPr>
        <w:suppressAutoHyphens/>
        <w:spacing w:after="0" w:line="240" w:lineRule="auto"/>
        <w:rPr>
          <w:rFonts w:ascii="Times New Roman" w:eastAsia="Times New Roman" w:hAnsi="Times New Roman" w:cs="Times New Roman"/>
          <w:sz w:val="32"/>
          <w:szCs w:val="32"/>
          <w:lang w:eastAsia="zh-CN"/>
        </w:rPr>
      </w:pPr>
    </w:p>
    <w:p w:rsidR="00954AE4" w:rsidRPr="00231ABB" w:rsidRDefault="00954AE4" w:rsidP="003211B6">
      <w:pPr>
        <w:suppressAutoHyphens/>
        <w:spacing w:after="0" w:line="240" w:lineRule="auto"/>
        <w:rPr>
          <w:rFonts w:ascii="Times New Roman" w:eastAsia="Times New Roman" w:hAnsi="Times New Roman" w:cs="Times New Roman"/>
          <w:sz w:val="32"/>
          <w:szCs w:val="32"/>
          <w:lang w:eastAsia="zh-CN"/>
        </w:rPr>
      </w:pPr>
    </w:p>
    <w:p w:rsidR="003211B6" w:rsidRPr="00231ABB" w:rsidRDefault="003211B6" w:rsidP="003211B6">
      <w:pPr>
        <w:suppressAutoHyphens/>
        <w:spacing w:after="0" w:line="240" w:lineRule="auto"/>
        <w:rPr>
          <w:rFonts w:ascii="Times New Roman" w:eastAsia="Times New Roman" w:hAnsi="Times New Roman" w:cs="Times New Roman"/>
          <w:sz w:val="32"/>
          <w:szCs w:val="32"/>
          <w:lang w:eastAsia="zh-CN"/>
        </w:rPr>
      </w:pPr>
    </w:p>
    <w:p w:rsidR="003211B6" w:rsidRPr="00231ABB" w:rsidRDefault="003211B6" w:rsidP="003211B6">
      <w:pPr>
        <w:suppressAutoHyphens/>
        <w:spacing w:after="0" w:line="240" w:lineRule="auto"/>
        <w:rPr>
          <w:rFonts w:ascii="Times New Roman" w:eastAsia="Times New Roman" w:hAnsi="Times New Roman" w:cs="Times New Roman"/>
          <w:sz w:val="32"/>
          <w:szCs w:val="32"/>
          <w:lang w:eastAsia="zh-CN"/>
        </w:rPr>
      </w:pPr>
    </w:p>
    <w:tbl>
      <w:tblPr>
        <w:tblpPr w:leftFromText="180" w:rightFromText="180" w:vertAnchor="text" w:horzAnchor="page" w:tblpX="1585" w:tblpY="-612"/>
        <w:tblW w:w="14601" w:type="dxa"/>
        <w:tblLayout w:type="fixed"/>
        <w:tblCellMar>
          <w:left w:w="40" w:type="dxa"/>
          <w:right w:w="40" w:type="dxa"/>
        </w:tblCellMar>
        <w:tblLook w:val="0000" w:firstRow="0" w:lastRow="0" w:firstColumn="0" w:lastColumn="0" w:noHBand="0" w:noVBand="0"/>
      </w:tblPr>
      <w:tblGrid>
        <w:gridCol w:w="567"/>
        <w:gridCol w:w="709"/>
        <w:gridCol w:w="1843"/>
        <w:gridCol w:w="68"/>
        <w:gridCol w:w="2058"/>
        <w:gridCol w:w="1701"/>
        <w:gridCol w:w="142"/>
        <w:gridCol w:w="1984"/>
        <w:gridCol w:w="5529"/>
      </w:tblGrid>
      <w:tr w:rsidR="00954AE4" w:rsidRPr="00231ABB" w:rsidTr="00954AE4">
        <w:trPr>
          <w:trHeight w:hRule="exact" w:val="422"/>
        </w:trPr>
        <w:tc>
          <w:tcPr>
            <w:tcW w:w="567" w:type="dxa"/>
            <w:tcBorders>
              <w:top w:val="single" w:sz="4" w:space="0" w:color="000000"/>
              <w:left w:val="single" w:sz="4" w:space="0" w:color="000000"/>
              <w:bottom w:val="single" w:sz="4"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lastRenderedPageBreak/>
              <w:t>1</w:t>
            </w:r>
          </w:p>
        </w:tc>
        <w:tc>
          <w:tcPr>
            <w:tcW w:w="2620" w:type="dxa"/>
            <w:gridSpan w:val="3"/>
            <w:tcBorders>
              <w:top w:val="single" w:sz="4" w:space="0" w:color="000000"/>
              <w:left w:val="single" w:sz="4" w:space="0" w:color="000000"/>
              <w:bottom w:val="single" w:sz="4"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t>2</w:t>
            </w:r>
          </w:p>
        </w:tc>
        <w:tc>
          <w:tcPr>
            <w:tcW w:w="2058" w:type="dxa"/>
            <w:tcBorders>
              <w:top w:val="single" w:sz="4" w:space="0" w:color="000000"/>
              <w:left w:val="single" w:sz="4" w:space="0" w:color="000000"/>
              <w:bottom w:val="single" w:sz="4"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t>3</w:t>
            </w:r>
          </w:p>
        </w:tc>
        <w:tc>
          <w:tcPr>
            <w:tcW w:w="1701" w:type="dxa"/>
            <w:tcBorders>
              <w:top w:val="single" w:sz="4" w:space="0" w:color="000000"/>
              <w:left w:val="single" w:sz="4" w:space="0" w:color="000000"/>
              <w:bottom w:val="single" w:sz="4"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t>4</w:t>
            </w:r>
          </w:p>
        </w:tc>
        <w:tc>
          <w:tcPr>
            <w:tcW w:w="2126" w:type="dxa"/>
            <w:gridSpan w:val="2"/>
            <w:tcBorders>
              <w:top w:val="single" w:sz="4" w:space="0" w:color="000000"/>
              <w:left w:val="single" w:sz="4" w:space="0" w:color="000000"/>
              <w:bottom w:val="single" w:sz="4"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t>5</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t>6</w:t>
            </w:r>
          </w:p>
        </w:tc>
      </w:tr>
      <w:tr w:rsidR="00954AE4" w:rsidRPr="00231ABB" w:rsidTr="00954AE4">
        <w:trPr>
          <w:trHeight w:hRule="exact" w:val="1344"/>
        </w:trPr>
        <w:tc>
          <w:tcPr>
            <w:tcW w:w="567" w:type="dxa"/>
            <w:vMerge w:val="restart"/>
            <w:tcBorders>
              <w:top w:val="single" w:sz="4" w:space="0" w:color="000000"/>
              <w:left w:val="single" w:sz="4" w:space="0" w:color="000000"/>
            </w:tcBorders>
            <w:shd w:val="clear" w:color="auto" w:fill="FFFFFF"/>
            <w:textDirection w:val="btLr"/>
            <w:vAlign w:val="center"/>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color w:val="000000"/>
                <w:spacing w:val="-4"/>
                <w:sz w:val="24"/>
                <w:szCs w:val="24"/>
                <w:lang w:eastAsia="zh-CN"/>
              </w:rPr>
            </w:pPr>
            <w:r w:rsidRPr="00231ABB">
              <w:rPr>
                <w:rFonts w:ascii="Times New Roman" w:eastAsia="Times New Roman" w:hAnsi="Times New Roman" w:cs="Times New Roman"/>
                <w:b/>
                <w:color w:val="000000"/>
                <w:spacing w:val="-4"/>
                <w:sz w:val="24"/>
                <w:szCs w:val="24"/>
                <w:lang w:eastAsia="zh-CN"/>
              </w:rPr>
              <w:t>Ноябрь</w:t>
            </w:r>
          </w:p>
        </w:tc>
        <w:tc>
          <w:tcPr>
            <w:tcW w:w="14034" w:type="dxa"/>
            <w:gridSpan w:val="8"/>
            <w:tcBorders>
              <w:top w:val="single" w:sz="4" w:space="0" w:color="000000"/>
              <w:left w:val="single" w:sz="4" w:space="0" w:color="000000"/>
              <w:bottom w:val="single" w:sz="4" w:space="0" w:color="000000"/>
              <w:right w:val="single" w:sz="4"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12"/>
                <w:sz w:val="20"/>
                <w:szCs w:val="20"/>
                <w:lang w:eastAsia="zh-CN"/>
              </w:rPr>
            </w:pPr>
            <w:proofErr w:type="gramStart"/>
            <w:r w:rsidRPr="00231ABB">
              <w:rPr>
                <w:rFonts w:ascii="Times New Roman" w:eastAsia="Times New Roman" w:hAnsi="Times New Roman" w:cs="Times New Roman"/>
                <w:sz w:val="20"/>
                <w:szCs w:val="20"/>
                <w:lang w:eastAsia="zh-CN"/>
              </w:rPr>
              <w:t xml:space="preserve">Целевые ориентиры развития ребенка </w:t>
            </w:r>
            <w:r w:rsidRPr="00231ABB">
              <w:rPr>
                <w:rFonts w:ascii="Times New Roman" w:eastAsia="Times New Roman" w:hAnsi="Times New Roman" w:cs="Times New Roman"/>
                <w:color w:val="000000"/>
                <w:spacing w:val="-3"/>
                <w:sz w:val="20"/>
                <w:szCs w:val="20"/>
                <w:lang w:eastAsia="zh-CN"/>
              </w:rPr>
              <w:t xml:space="preserve">(на основе интеграции </w:t>
            </w:r>
            <w:r w:rsidRPr="00231ABB">
              <w:rPr>
                <w:rFonts w:ascii="Times New Roman" w:eastAsia="Times New Roman" w:hAnsi="Times New Roman" w:cs="Times New Roman"/>
                <w:sz w:val="20"/>
                <w:szCs w:val="20"/>
                <w:lang w:eastAsia="zh-CN"/>
              </w:rPr>
              <w:t>направлений образовательной области «физическое развитие»</w:t>
            </w:r>
            <w:r w:rsidRPr="00231ABB">
              <w:rPr>
                <w:rFonts w:ascii="Times New Roman" w:eastAsia="Times New Roman" w:hAnsi="Times New Roman" w:cs="Times New Roman"/>
                <w:color w:val="000000"/>
                <w:spacing w:val="-3"/>
                <w:sz w:val="20"/>
                <w:szCs w:val="20"/>
                <w:lang w:eastAsia="zh-CN"/>
              </w:rPr>
              <w:t>): со</w:t>
            </w:r>
            <w:r w:rsidRPr="00231ABB">
              <w:rPr>
                <w:rFonts w:ascii="Times New Roman" w:eastAsia="Times New Roman" w:hAnsi="Times New Roman" w:cs="Times New Roman"/>
                <w:color w:val="000000"/>
                <w:spacing w:val="-3"/>
                <w:sz w:val="20"/>
                <w:szCs w:val="20"/>
                <w:lang w:eastAsia="zh-CN"/>
              </w:rPr>
              <w:softHyphen/>
            </w:r>
            <w:r w:rsidRPr="00231ABB">
              <w:rPr>
                <w:rFonts w:ascii="Times New Roman" w:eastAsia="Times New Roman" w:hAnsi="Times New Roman" w:cs="Times New Roman"/>
                <w:color w:val="000000"/>
                <w:spacing w:val="-10"/>
                <w:sz w:val="20"/>
                <w:szCs w:val="20"/>
                <w:lang w:eastAsia="zh-CN"/>
              </w:rPr>
              <w:t xml:space="preserve">храняет равновесие при ходьбе и беге по ограниченной плоскости, может ползать на четвереньках, энергично отталкивается в прыжках на двух ногах, имеет элементарные представления о ценности здоровья, пользе закаливания, умеет взаимодействовать со сверстниками, ситуативно </w:t>
            </w:r>
            <w:r w:rsidRPr="00231ABB">
              <w:rPr>
                <w:rFonts w:ascii="Times New Roman" w:eastAsia="Times New Roman" w:hAnsi="Times New Roman" w:cs="Times New Roman"/>
                <w:color w:val="000000"/>
                <w:spacing w:val="-11"/>
                <w:sz w:val="20"/>
                <w:szCs w:val="20"/>
                <w:lang w:eastAsia="zh-CN"/>
              </w:rPr>
              <w:t>проявляет доброжелательное отношение к окружающим, умение делиться с товарищем;</w:t>
            </w:r>
            <w:proofErr w:type="gramEnd"/>
            <w:r w:rsidRPr="00231ABB">
              <w:rPr>
                <w:rFonts w:ascii="Times New Roman" w:eastAsia="Times New Roman" w:hAnsi="Times New Roman" w:cs="Times New Roman"/>
                <w:color w:val="000000"/>
                <w:spacing w:val="-11"/>
                <w:sz w:val="20"/>
                <w:szCs w:val="20"/>
                <w:lang w:eastAsia="zh-CN"/>
              </w:rPr>
              <w:t xml:space="preserve"> имеет опыт правильной оценки хороших и плохих по</w:t>
            </w:r>
            <w:r w:rsidRPr="00231ABB">
              <w:rPr>
                <w:rFonts w:ascii="Times New Roman" w:eastAsia="Times New Roman" w:hAnsi="Times New Roman" w:cs="Times New Roman"/>
                <w:color w:val="000000"/>
                <w:spacing w:val="-11"/>
                <w:sz w:val="20"/>
                <w:szCs w:val="20"/>
                <w:lang w:eastAsia="zh-CN"/>
              </w:rPr>
              <w:softHyphen/>
            </w:r>
            <w:r w:rsidRPr="00231ABB">
              <w:rPr>
                <w:rFonts w:ascii="Times New Roman" w:eastAsia="Times New Roman" w:hAnsi="Times New Roman" w:cs="Times New Roman"/>
                <w:color w:val="000000"/>
                <w:spacing w:val="-12"/>
                <w:sz w:val="20"/>
                <w:szCs w:val="20"/>
                <w:lang w:eastAsia="zh-CN"/>
              </w:rPr>
              <w:t>ступков</w:t>
            </w:r>
          </w:p>
        </w:tc>
      </w:tr>
      <w:tr w:rsidR="00954AE4" w:rsidRPr="00231ABB" w:rsidTr="00954AE4">
        <w:tblPrEx>
          <w:tblCellMar>
            <w:left w:w="0" w:type="dxa"/>
            <w:right w:w="0" w:type="dxa"/>
          </w:tblCellMar>
        </w:tblPrEx>
        <w:trPr>
          <w:trHeight w:hRule="exact" w:val="298"/>
        </w:trPr>
        <w:tc>
          <w:tcPr>
            <w:tcW w:w="567" w:type="dxa"/>
            <w:vMerge/>
            <w:tcBorders>
              <w:left w:val="single" w:sz="4"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14"/>
                <w:sz w:val="24"/>
                <w:szCs w:val="24"/>
                <w:lang w:eastAsia="zh-CN"/>
              </w:rPr>
            </w:pPr>
          </w:p>
        </w:tc>
        <w:tc>
          <w:tcPr>
            <w:tcW w:w="709" w:type="dxa"/>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b/>
                <w:color w:val="000000"/>
                <w:spacing w:val="-10"/>
                <w:sz w:val="24"/>
                <w:szCs w:val="24"/>
                <w:lang w:eastAsia="zh-CN"/>
              </w:rPr>
            </w:pPr>
            <w:r w:rsidRPr="00231ABB">
              <w:rPr>
                <w:rFonts w:ascii="Times New Roman" w:eastAsia="Times New Roman" w:hAnsi="Times New Roman" w:cs="Times New Roman"/>
                <w:b/>
                <w:color w:val="000000"/>
                <w:spacing w:val="-14"/>
                <w:sz w:val="24"/>
                <w:szCs w:val="24"/>
                <w:lang w:eastAsia="zh-CN"/>
              </w:rPr>
              <w:t>Тема</w:t>
            </w:r>
          </w:p>
        </w:tc>
        <w:tc>
          <w:tcPr>
            <w:tcW w:w="1843" w:type="dxa"/>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color w:val="000000"/>
                <w:spacing w:val="-9"/>
                <w:sz w:val="24"/>
                <w:szCs w:val="24"/>
                <w:lang w:eastAsia="zh-CN"/>
              </w:rPr>
            </w:pPr>
            <w:r w:rsidRPr="00231ABB">
              <w:rPr>
                <w:rFonts w:ascii="Times New Roman" w:eastAsia="Times New Roman" w:hAnsi="Times New Roman" w:cs="Times New Roman"/>
                <w:b/>
                <w:color w:val="000000"/>
                <w:spacing w:val="-10"/>
                <w:sz w:val="24"/>
                <w:szCs w:val="24"/>
                <w:lang w:eastAsia="zh-CN"/>
              </w:rPr>
              <w:t>1-2</w:t>
            </w:r>
          </w:p>
        </w:tc>
        <w:tc>
          <w:tcPr>
            <w:tcW w:w="2126" w:type="dxa"/>
            <w:gridSpan w:val="2"/>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color w:val="000000"/>
                <w:spacing w:val="-9"/>
                <w:sz w:val="24"/>
                <w:szCs w:val="24"/>
                <w:lang w:eastAsia="zh-CN"/>
              </w:rPr>
            </w:pPr>
            <w:r w:rsidRPr="00231ABB">
              <w:rPr>
                <w:rFonts w:ascii="Times New Roman" w:eastAsia="Times New Roman" w:hAnsi="Times New Roman" w:cs="Times New Roman"/>
                <w:b/>
                <w:color w:val="000000"/>
                <w:spacing w:val="-9"/>
                <w:sz w:val="24"/>
                <w:szCs w:val="24"/>
                <w:lang w:eastAsia="zh-CN"/>
              </w:rPr>
              <w:t>3-4</w:t>
            </w:r>
          </w:p>
        </w:tc>
        <w:tc>
          <w:tcPr>
            <w:tcW w:w="1843" w:type="dxa"/>
            <w:gridSpan w:val="2"/>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color w:val="000000"/>
                <w:spacing w:val="-9"/>
                <w:sz w:val="24"/>
                <w:szCs w:val="24"/>
                <w:lang w:eastAsia="zh-CN"/>
              </w:rPr>
            </w:pPr>
            <w:r w:rsidRPr="00231ABB">
              <w:rPr>
                <w:rFonts w:ascii="Times New Roman" w:eastAsia="Times New Roman" w:hAnsi="Times New Roman" w:cs="Times New Roman"/>
                <w:b/>
                <w:color w:val="000000"/>
                <w:spacing w:val="-9"/>
                <w:sz w:val="24"/>
                <w:szCs w:val="24"/>
                <w:lang w:eastAsia="zh-CN"/>
              </w:rPr>
              <w:t>5-6</w:t>
            </w:r>
          </w:p>
        </w:tc>
        <w:tc>
          <w:tcPr>
            <w:tcW w:w="1984" w:type="dxa"/>
            <w:tcBorders>
              <w:top w:val="single" w:sz="6" w:space="0" w:color="000000"/>
              <w:left w:val="single" w:sz="6" w:space="0" w:color="000000"/>
              <w:bottom w:val="single" w:sz="4" w:space="0" w:color="auto"/>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sz w:val="24"/>
                <w:szCs w:val="24"/>
                <w:lang w:eastAsia="zh-CN"/>
              </w:rPr>
            </w:pPr>
            <w:r w:rsidRPr="00231ABB">
              <w:rPr>
                <w:rFonts w:ascii="Times New Roman" w:eastAsia="Times New Roman" w:hAnsi="Times New Roman" w:cs="Times New Roman"/>
                <w:b/>
                <w:color w:val="000000"/>
                <w:spacing w:val="-9"/>
                <w:sz w:val="24"/>
                <w:szCs w:val="24"/>
                <w:lang w:eastAsia="zh-CN"/>
              </w:rPr>
              <w:t>7-8</w:t>
            </w:r>
          </w:p>
          <w:p w:rsidR="00954AE4" w:rsidRPr="00231ABB" w:rsidRDefault="00954AE4" w:rsidP="00954AE4">
            <w:pPr>
              <w:suppressLineNumbers/>
              <w:shd w:val="clear" w:color="auto" w:fill="FFFFFF"/>
              <w:suppressAutoHyphens/>
              <w:spacing w:after="0" w:line="240" w:lineRule="auto"/>
              <w:jc w:val="center"/>
              <w:rPr>
                <w:rFonts w:ascii="Times New Roman" w:eastAsia="Times New Roman" w:hAnsi="Times New Roman" w:cs="Times New Roman"/>
                <w:b/>
                <w:color w:val="000000"/>
                <w:spacing w:val="-10"/>
                <w:sz w:val="24"/>
                <w:szCs w:val="24"/>
                <w:lang w:eastAsia="zh-CN"/>
              </w:rPr>
            </w:pPr>
          </w:p>
        </w:tc>
        <w:tc>
          <w:tcPr>
            <w:tcW w:w="5529" w:type="dxa"/>
            <w:vMerge w:val="restart"/>
            <w:tcBorders>
              <w:left w:val="single" w:sz="6" w:space="0" w:color="000000"/>
              <w:bottom w:val="single" w:sz="4" w:space="0" w:color="auto"/>
              <w:right w:val="single" w:sz="4" w:space="0" w:color="auto"/>
            </w:tcBorders>
            <w:shd w:val="clear" w:color="auto" w:fill="auto"/>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11"/>
                <w:sz w:val="24"/>
                <w:szCs w:val="24"/>
                <w:lang w:eastAsia="zh-CN"/>
              </w:rPr>
            </w:pPr>
            <w:r w:rsidRPr="00231ABB">
              <w:rPr>
                <w:rFonts w:ascii="Times New Roman" w:eastAsia="Times New Roman" w:hAnsi="Times New Roman" w:cs="Times New Roman"/>
                <w:i/>
                <w:iCs/>
                <w:color w:val="000000"/>
                <w:spacing w:val="-12"/>
                <w:sz w:val="24"/>
                <w:szCs w:val="24"/>
                <w:lang w:eastAsia="zh-CN"/>
              </w:rPr>
              <w:t xml:space="preserve">Физическая культура: </w:t>
            </w:r>
            <w:r w:rsidRPr="00231ABB">
              <w:rPr>
                <w:rFonts w:ascii="Times New Roman" w:eastAsia="Times New Roman" w:hAnsi="Times New Roman" w:cs="Times New Roman"/>
                <w:color w:val="000000"/>
                <w:spacing w:val="-12"/>
                <w:sz w:val="24"/>
                <w:szCs w:val="24"/>
                <w:lang w:eastAsia="zh-CN"/>
              </w:rPr>
              <w:t>продолжать развивать разнооб</w:t>
            </w:r>
            <w:r w:rsidRPr="00231ABB">
              <w:rPr>
                <w:rFonts w:ascii="Times New Roman" w:eastAsia="Times New Roman" w:hAnsi="Times New Roman" w:cs="Times New Roman"/>
                <w:color w:val="000000"/>
                <w:spacing w:val="-12"/>
                <w:sz w:val="24"/>
                <w:szCs w:val="24"/>
                <w:lang w:eastAsia="zh-CN"/>
              </w:rPr>
              <w:softHyphen/>
            </w:r>
            <w:r w:rsidRPr="00231ABB">
              <w:rPr>
                <w:rFonts w:ascii="Times New Roman" w:eastAsia="Times New Roman" w:hAnsi="Times New Roman" w:cs="Times New Roman"/>
                <w:color w:val="000000"/>
                <w:spacing w:val="-10"/>
                <w:sz w:val="24"/>
                <w:szCs w:val="24"/>
                <w:lang w:eastAsia="zh-CN"/>
              </w:rPr>
              <w:t xml:space="preserve">разные виды движений, совершенствовать основные </w:t>
            </w:r>
            <w:r w:rsidRPr="00231ABB">
              <w:rPr>
                <w:rFonts w:ascii="Times New Roman" w:eastAsia="Times New Roman" w:hAnsi="Times New Roman" w:cs="Times New Roman"/>
                <w:color w:val="000000"/>
                <w:spacing w:val="-12"/>
                <w:sz w:val="24"/>
                <w:szCs w:val="24"/>
                <w:lang w:eastAsia="zh-CN"/>
              </w:rPr>
              <w:t>движения, умение энергично отталкиваться двумя но</w:t>
            </w:r>
            <w:r w:rsidRPr="00231ABB">
              <w:rPr>
                <w:rFonts w:ascii="Times New Roman" w:eastAsia="Times New Roman" w:hAnsi="Times New Roman" w:cs="Times New Roman"/>
                <w:color w:val="000000"/>
                <w:spacing w:val="-12"/>
                <w:sz w:val="24"/>
                <w:szCs w:val="24"/>
                <w:lang w:eastAsia="zh-CN"/>
              </w:rPr>
              <w:softHyphen/>
            </w:r>
            <w:r w:rsidRPr="00231ABB">
              <w:rPr>
                <w:rFonts w:ascii="Times New Roman" w:eastAsia="Times New Roman" w:hAnsi="Times New Roman" w:cs="Times New Roman"/>
                <w:color w:val="000000"/>
                <w:spacing w:val="-10"/>
                <w:sz w:val="24"/>
                <w:szCs w:val="24"/>
                <w:lang w:eastAsia="zh-CN"/>
              </w:rPr>
              <w:t xml:space="preserve">гами и правильно приземляться в прыжках на месте; закреплять умение ползать, ловить мяч, брошенный </w:t>
            </w:r>
            <w:r w:rsidRPr="00231ABB">
              <w:rPr>
                <w:rFonts w:ascii="Times New Roman" w:eastAsia="Times New Roman" w:hAnsi="Times New Roman" w:cs="Times New Roman"/>
                <w:color w:val="000000"/>
                <w:spacing w:val="-11"/>
                <w:sz w:val="24"/>
                <w:szCs w:val="24"/>
                <w:lang w:eastAsia="zh-CN"/>
              </w:rPr>
              <w:t xml:space="preserve">воспитателем. </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11"/>
                <w:sz w:val="24"/>
                <w:szCs w:val="24"/>
                <w:lang w:eastAsia="zh-CN"/>
              </w:rPr>
            </w:pPr>
            <w:r w:rsidRPr="00231ABB">
              <w:rPr>
                <w:rFonts w:ascii="Times New Roman" w:eastAsia="Times New Roman" w:hAnsi="Times New Roman" w:cs="Times New Roman"/>
                <w:i/>
                <w:iCs/>
                <w:color w:val="000000"/>
                <w:spacing w:val="-10"/>
                <w:sz w:val="24"/>
                <w:szCs w:val="24"/>
                <w:lang w:eastAsia="zh-CN"/>
              </w:rPr>
              <w:t xml:space="preserve">Здоровье: </w:t>
            </w:r>
            <w:r w:rsidRPr="00231ABB">
              <w:rPr>
                <w:rFonts w:ascii="Times New Roman" w:eastAsia="Times New Roman" w:hAnsi="Times New Roman" w:cs="Times New Roman"/>
                <w:color w:val="000000"/>
                <w:spacing w:val="-10"/>
                <w:sz w:val="24"/>
                <w:szCs w:val="24"/>
                <w:lang w:eastAsia="zh-CN"/>
              </w:rPr>
              <w:t>продолжать укреплять и охранять здоровье детей, создавать условия для систематического закали</w:t>
            </w:r>
            <w:r w:rsidRPr="00231ABB">
              <w:rPr>
                <w:rFonts w:ascii="Times New Roman" w:eastAsia="Times New Roman" w:hAnsi="Times New Roman" w:cs="Times New Roman"/>
                <w:color w:val="000000"/>
                <w:spacing w:val="-10"/>
                <w:sz w:val="24"/>
                <w:szCs w:val="24"/>
                <w:lang w:eastAsia="zh-CN"/>
              </w:rPr>
              <w:softHyphen/>
            </w:r>
            <w:r w:rsidRPr="00231ABB">
              <w:rPr>
                <w:rFonts w:ascii="Times New Roman" w:eastAsia="Times New Roman" w:hAnsi="Times New Roman" w:cs="Times New Roman"/>
                <w:color w:val="000000"/>
                <w:spacing w:val="-11"/>
                <w:sz w:val="24"/>
                <w:szCs w:val="24"/>
                <w:lang w:eastAsia="zh-CN"/>
              </w:rPr>
              <w:t xml:space="preserve">вания организма. </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10"/>
                <w:sz w:val="24"/>
                <w:szCs w:val="24"/>
                <w:lang w:eastAsia="zh-CN"/>
              </w:rPr>
            </w:pPr>
            <w:r w:rsidRPr="00231ABB">
              <w:rPr>
                <w:rFonts w:ascii="Times New Roman" w:eastAsia="Times New Roman" w:hAnsi="Times New Roman" w:cs="Times New Roman"/>
                <w:i/>
                <w:iCs/>
                <w:color w:val="000000"/>
                <w:spacing w:val="-11"/>
                <w:sz w:val="24"/>
                <w:szCs w:val="24"/>
                <w:lang w:eastAsia="zh-CN"/>
              </w:rPr>
              <w:t xml:space="preserve">Социализация: </w:t>
            </w:r>
            <w:r w:rsidRPr="00231ABB">
              <w:rPr>
                <w:rFonts w:ascii="Times New Roman" w:eastAsia="Times New Roman" w:hAnsi="Times New Roman" w:cs="Times New Roman"/>
                <w:color w:val="000000"/>
                <w:spacing w:val="-11"/>
                <w:sz w:val="24"/>
                <w:szCs w:val="24"/>
                <w:lang w:eastAsia="zh-CN"/>
              </w:rPr>
              <w:t>развивать самостоятельность и творче</w:t>
            </w:r>
            <w:r w:rsidRPr="00231ABB">
              <w:rPr>
                <w:rFonts w:ascii="Times New Roman" w:eastAsia="Times New Roman" w:hAnsi="Times New Roman" w:cs="Times New Roman"/>
                <w:color w:val="000000"/>
                <w:spacing w:val="-11"/>
                <w:sz w:val="24"/>
                <w:szCs w:val="24"/>
                <w:lang w:eastAsia="zh-CN"/>
              </w:rPr>
              <w:softHyphen/>
            </w:r>
            <w:r w:rsidRPr="00231ABB">
              <w:rPr>
                <w:rFonts w:ascii="Times New Roman" w:eastAsia="Times New Roman" w:hAnsi="Times New Roman" w:cs="Times New Roman"/>
                <w:color w:val="000000"/>
                <w:spacing w:val="-10"/>
                <w:sz w:val="24"/>
                <w:szCs w:val="24"/>
                <w:lang w:eastAsia="zh-CN"/>
              </w:rPr>
              <w:t>ство при выполнении физических упражнений, в под</w:t>
            </w:r>
            <w:r w:rsidRPr="00231ABB">
              <w:rPr>
                <w:rFonts w:ascii="Times New Roman" w:eastAsia="Times New Roman" w:hAnsi="Times New Roman" w:cs="Times New Roman"/>
                <w:color w:val="000000"/>
                <w:spacing w:val="-10"/>
                <w:sz w:val="24"/>
                <w:szCs w:val="24"/>
                <w:lang w:eastAsia="zh-CN"/>
              </w:rPr>
              <w:softHyphen/>
            </w:r>
            <w:r w:rsidRPr="00231ABB">
              <w:rPr>
                <w:rFonts w:ascii="Times New Roman" w:eastAsia="Times New Roman" w:hAnsi="Times New Roman" w:cs="Times New Roman"/>
                <w:color w:val="000000"/>
                <w:spacing w:val="-12"/>
                <w:sz w:val="24"/>
                <w:szCs w:val="24"/>
                <w:lang w:eastAsia="zh-CN"/>
              </w:rPr>
              <w:t xml:space="preserve">вижных играх, поощрять игры, в которых развиваются </w:t>
            </w:r>
            <w:r w:rsidRPr="00231ABB">
              <w:rPr>
                <w:rFonts w:ascii="Times New Roman" w:eastAsia="Times New Roman" w:hAnsi="Times New Roman" w:cs="Times New Roman"/>
                <w:color w:val="000000"/>
                <w:spacing w:val="-10"/>
                <w:sz w:val="24"/>
                <w:szCs w:val="24"/>
                <w:lang w:eastAsia="zh-CN"/>
              </w:rPr>
              <w:t xml:space="preserve">навыки лазанья, ползания; игры с мячами. </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10"/>
                <w:sz w:val="24"/>
                <w:szCs w:val="24"/>
                <w:lang w:eastAsia="zh-CN"/>
              </w:rPr>
            </w:pPr>
            <w:r w:rsidRPr="00231ABB">
              <w:rPr>
                <w:rFonts w:ascii="Times New Roman" w:eastAsia="Times New Roman" w:hAnsi="Times New Roman" w:cs="Times New Roman"/>
                <w:i/>
                <w:iCs/>
                <w:color w:val="000000"/>
                <w:spacing w:val="-14"/>
                <w:sz w:val="24"/>
                <w:szCs w:val="24"/>
                <w:lang w:eastAsia="zh-CN"/>
              </w:rPr>
              <w:t xml:space="preserve">Коммуникация: </w:t>
            </w:r>
            <w:r w:rsidRPr="00231ABB">
              <w:rPr>
                <w:rFonts w:ascii="Times New Roman" w:eastAsia="Times New Roman" w:hAnsi="Times New Roman" w:cs="Times New Roman"/>
                <w:color w:val="000000"/>
                <w:spacing w:val="-14"/>
                <w:sz w:val="24"/>
                <w:szCs w:val="24"/>
                <w:lang w:eastAsia="zh-CN"/>
              </w:rPr>
              <w:t>помогать детям посредством речи взаи</w:t>
            </w:r>
            <w:r w:rsidRPr="00231ABB">
              <w:rPr>
                <w:rFonts w:ascii="Times New Roman" w:eastAsia="Times New Roman" w:hAnsi="Times New Roman" w:cs="Times New Roman"/>
                <w:color w:val="000000"/>
                <w:spacing w:val="-14"/>
                <w:sz w:val="24"/>
                <w:szCs w:val="24"/>
                <w:lang w:eastAsia="zh-CN"/>
              </w:rPr>
              <w:softHyphen/>
            </w:r>
            <w:r w:rsidRPr="00231ABB">
              <w:rPr>
                <w:rFonts w:ascii="Times New Roman" w:eastAsia="Times New Roman" w:hAnsi="Times New Roman" w:cs="Times New Roman"/>
                <w:color w:val="000000"/>
                <w:spacing w:val="-10"/>
                <w:sz w:val="24"/>
                <w:szCs w:val="24"/>
                <w:lang w:eastAsia="zh-CN"/>
              </w:rPr>
              <w:t>модействовать и налаживать контакты друг с другом</w:t>
            </w:r>
          </w:p>
          <w:p w:rsidR="00954AE4" w:rsidRPr="00231ABB" w:rsidRDefault="00954AE4" w:rsidP="00954AE4">
            <w:pPr>
              <w:suppressLineNumbers/>
              <w:snapToGrid w:val="0"/>
              <w:spacing w:after="0" w:line="240" w:lineRule="auto"/>
              <w:rPr>
                <w:rFonts w:ascii="Times New Roman" w:eastAsia="Times New Roman" w:hAnsi="Times New Roman" w:cs="Times New Roman"/>
                <w:sz w:val="24"/>
                <w:szCs w:val="24"/>
                <w:lang w:eastAsia="zh-CN"/>
              </w:rPr>
            </w:pPr>
          </w:p>
        </w:tc>
      </w:tr>
      <w:tr w:rsidR="00954AE4" w:rsidRPr="00231ABB" w:rsidTr="00954AE4">
        <w:tblPrEx>
          <w:tblCellMar>
            <w:left w:w="0" w:type="dxa"/>
            <w:right w:w="0" w:type="dxa"/>
          </w:tblCellMar>
        </w:tblPrEx>
        <w:trPr>
          <w:trHeight w:hRule="exact" w:val="5547"/>
        </w:trPr>
        <w:tc>
          <w:tcPr>
            <w:tcW w:w="567" w:type="dxa"/>
            <w:vMerge/>
            <w:tcBorders>
              <w:left w:val="single" w:sz="4"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16"/>
                <w:sz w:val="24"/>
                <w:szCs w:val="24"/>
                <w:lang w:eastAsia="zh-CN"/>
              </w:rPr>
            </w:pPr>
          </w:p>
        </w:tc>
        <w:tc>
          <w:tcPr>
            <w:tcW w:w="709" w:type="dxa"/>
            <w:tcBorders>
              <w:top w:val="single" w:sz="4" w:space="0" w:color="auto"/>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b/>
                <w:color w:val="000000"/>
                <w:spacing w:val="-14"/>
                <w:sz w:val="24"/>
                <w:szCs w:val="24"/>
                <w:lang w:eastAsia="zh-CN"/>
              </w:rPr>
            </w:pPr>
            <w:r w:rsidRPr="00231ABB">
              <w:rPr>
                <w:rFonts w:ascii="Times New Roman" w:eastAsia="Times New Roman" w:hAnsi="Times New Roman" w:cs="Times New Roman"/>
                <w:b/>
                <w:color w:val="000000"/>
                <w:spacing w:val="-16"/>
                <w:sz w:val="24"/>
                <w:szCs w:val="24"/>
                <w:lang w:eastAsia="zh-CN"/>
              </w:rPr>
              <w:t>Цели</w:t>
            </w:r>
          </w:p>
        </w:tc>
        <w:tc>
          <w:tcPr>
            <w:tcW w:w="1843" w:type="dxa"/>
            <w:tcBorders>
              <w:top w:val="single" w:sz="4" w:space="0" w:color="auto"/>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19"/>
                <w:sz w:val="24"/>
                <w:szCs w:val="24"/>
                <w:lang w:eastAsia="zh-CN"/>
              </w:rPr>
            </w:pPr>
            <w:r w:rsidRPr="00231ABB">
              <w:rPr>
                <w:rFonts w:ascii="Times New Roman" w:eastAsia="Times New Roman" w:hAnsi="Times New Roman" w:cs="Times New Roman"/>
                <w:color w:val="000000"/>
                <w:spacing w:val="23"/>
                <w:sz w:val="24"/>
                <w:szCs w:val="24"/>
                <w:lang w:eastAsia="zh-CN"/>
              </w:rPr>
              <w:t xml:space="preserve">Упражнять </w:t>
            </w:r>
            <w:r w:rsidRPr="00231ABB">
              <w:rPr>
                <w:rFonts w:ascii="Times New Roman" w:eastAsia="Times New Roman" w:hAnsi="Times New Roman" w:cs="Times New Roman"/>
                <w:color w:val="000000"/>
                <w:spacing w:val="-10"/>
                <w:sz w:val="24"/>
                <w:szCs w:val="24"/>
                <w:lang w:eastAsia="zh-CN"/>
              </w:rPr>
              <w:t xml:space="preserve">в ходьбе и беге. </w:t>
            </w:r>
            <w:r w:rsidRPr="00231ABB">
              <w:rPr>
                <w:rFonts w:ascii="Times New Roman" w:eastAsia="Times New Roman" w:hAnsi="Times New Roman" w:cs="Times New Roman"/>
                <w:color w:val="000000"/>
                <w:spacing w:val="19"/>
                <w:sz w:val="24"/>
                <w:szCs w:val="24"/>
                <w:lang w:eastAsia="zh-CN"/>
              </w:rPr>
              <w:t xml:space="preserve">Учить: </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13"/>
                <w:sz w:val="24"/>
                <w:szCs w:val="24"/>
                <w:lang w:eastAsia="zh-CN"/>
              </w:rPr>
            </w:pPr>
            <w:r w:rsidRPr="00231ABB">
              <w:rPr>
                <w:rFonts w:ascii="Times New Roman" w:eastAsia="Times New Roman" w:hAnsi="Times New Roman" w:cs="Times New Roman"/>
                <w:color w:val="000000"/>
                <w:spacing w:val="-7"/>
                <w:sz w:val="24"/>
                <w:szCs w:val="24"/>
                <w:lang w:eastAsia="zh-CN"/>
              </w:rPr>
              <w:t>- сохранять рав</w:t>
            </w:r>
            <w:r w:rsidRPr="00231ABB">
              <w:rPr>
                <w:rFonts w:ascii="Times New Roman" w:eastAsia="Times New Roman" w:hAnsi="Times New Roman" w:cs="Times New Roman"/>
                <w:color w:val="000000"/>
                <w:spacing w:val="-7"/>
                <w:sz w:val="24"/>
                <w:szCs w:val="24"/>
                <w:lang w:eastAsia="zh-CN"/>
              </w:rPr>
              <w:softHyphen/>
            </w:r>
            <w:r w:rsidRPr="00231ABB">
              <w:rPr>
                <w:rFonts w:ascii="Times New Roman" w:eastAsia="Times New Roman" w:hAnsi="Times New Roman" w:cs="Times New Roman"/>
                <w:color w:val="000000"/>
                <w:spacing w:val="-10"/>
                <w:sz w:val="24"/>
                <w:szCs w:val="24"/>
                <w:lang w:eastAsia="zh-CN"/>
              </w:rPr>
              <w:t xml:space="preserve">новесие в ходьбе </w:t>
            </w:r>
            <w:r w:rsidRPr="00231ABB">
              <w:rPr>
                <w:rFonts w:ascii="Times New Roman" w:eastAsia="Times New Roman" w:hAnsi="Times New Roman" w:cs="Times New Roman"/>
                <w:color w:val="000000"/>
                <w:spacing w:val="-11"/>
                <w:sz w:val="24"/>
                <w:szCs w:val="24"/>
                <w:lang w:eastAsia="zh-CN"/>
              </w:rPr>
              <w:t xml:space="preserve">по уменьшенной </w:t>
            </w:r>
            <w:r w:rsidRPr="00231ABB">
              <w:rPr>
                <w:rFonts w:ascii="Times New Roman" w:eastAsia="Times New Roman" w:hAnsi="Times New Roman" w:cs="Times New Roman"/>
                <w:color w:val="000000"/>
                <w:spacing w:val="-13"/>
                <w:sz w:val="24"/>
                <w:szCs w:val="24"/>
                <w:lang w:eastAsia="zh-CN"/>
              </w:rPr>
              <w:t xml:space="preserve">площади; </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13"/>
                <w:sz w:val="24"/>
                <w:szCs w:val="24"/>
                <w:lang w:eastAsia="zh-CN"/>
              </w:rPr>
            </w:pPr>
            <w:r w:rsidRPr="00231ABB">
              <w:rPr>
                <w:rFonts w:ascii="Times New Roman" w:eastAsia="Times New Roman" w:hAnsi="Times New Roman" w:cs="Times New Roman"/>
                <w:color w:val="000000"/>
                <w:spacing w:val="-7"/>
                <w:sz w:val="24"/>
                <w:szCs w:val="24"/>
                <w:lang w:eastAsia="zh-CN"/>
              </w:rPr>
              <w:t>- мягко призем</w:t>
            </w:r>
            <w:r w:rsidRPr="00231ABB">
              <w:rPr>
                <w:rFonts w:ascii="Times New Roman" w:eastAsia="Times New Roman" w:hAnsi="Times New Roman" w:cs="Times New Roman"/>
                <w:color w:val="000000"/>
                <w:spacing w:val="-7"/>
                <w:sz w:val="24"/>
                <w:szCs w:val="24"/>
                <w:lang w:eastAsia="zh-CN"/>
              </w:rPr>
              <w:softHyphen/>
            </w:r>
            <w:r w:rsidRPr="00231ABB">
              <w:rPr>
                <w:rFonts w:ascii="Times New Roman" w:eastAsia="Times New Roman" w:hAnsi="Times New Roman" w:cs="Times New Roman"/>
                <w:color w:val="000000"/>
                <w:spacing w:val="-12"/>
                <w:sz w:val="24"/>
                <w:szCs w:val="24"/>
                <w:lang w:eastAsia="zh-CN"/>
              </w:rPr>
              <w:t xml:space="preserve">ляться в прыжках. </w:t>
            </w:r>
            <w:r w:rsidRPr="00231ABB">
              <w:rPr>
                <w:rFonts w:ascii="Times New Roman" w:eastAsia="Times New Roman" w:hAnsi="Times New Roman" w:cs="Times New Roman"/>
                <w:i/>
                <w:iCs/>
                <w:color w:val="000000"/>
                <w:spacing w:val="-11"/>
                <w:sz w:val="24"/>
                <w:szCs w:val="24"/>
                <w:lang w:eastAsia="zh-CN"/>
              </w:rPr>
              <w:t xml:space="preserve">Подвижная игра </w:t>
            </w:r>
            <w:r w:rsidRPr="00231ABB">
              <w:rPr>
                <w:rFonts w:ascii="Times New Roman" w:eastAsia="Times New Roman" w:hAnsi="Times New Roman" w:cs="Times New Roman"/>
                <w:color w:val="000000"/>
                <w:spacing w:val="-11"/>
                <w:sz w:val="24"/>
                <w:szCs w:val="24"/>
                <w:lang w:eastAsia="zh-CN"/>
              </w:rPr>
              <w:t>«Мыши в кладо</w:t>
            </w:r>
            <w:r w:rsidRPr="00231ABB">
              <w:rPr>
                <w:rFonts w:ascii="Times New Roman" w:eastAsia="Times New Roman" w:hAnsi="Times New Roman" w:cs="Times New Roman"/>
                <w:color w:val="000000"/>
                <w:spacing w:val="-11"/>
                <w:sz w:val="24"/>
                <w:szCs w:val="24"/>
                <w:lang w:eastAsia="zh-CN"/>
              </w:rPr>
              <w:softHyphen/>
            </w:r>
            <w:r w:rsidRPr="00231ABB">
              <w:rPr>
                <w:rFonts w:ascii="Times New Roman" w:eastAsia="Times New Roman" w:hAnsi="Times New Roman" w:cs="Times New Roman"/>
                <w:color w:val="000000"/>
                <w:spacing w:val="-10"/>
                <w:sz w:val="24"/>
                <w:szCs w:val="24"/>
                <w:lang w:eastAsia="zh-CN"/>
              </w:rPr>
              <w:t xml:space="preserve">вой», </w:t>
            </w:r>
            <w:r w:rsidRPr="00231ABB">
              <w:rPr>
                <w:rFonts w:ascii="Times New Roman" w:eastAsia="Times New Roman" w:hAnsi="Times New Roman" w:cs="Times New Roman"/>
                <w:i/>
                <w:iCs/>
                <w:color w:val="000000"/>
                <w:spacing w:val="-10"/>
                <w:sz w:val="24"/>
                <w:szCs w:val="24"/>
                <w:lang w:eastAsia="zh-CN"/>
              </w:rPr>
              <w:t>Малоподв</w:t>
            </w:r>
            <w:r w:rsidRPr="00231ABB">
              <w:rPr>
                <w:rFonts w:ascii="Times New Roman" w:eastAsia="Times New Roman" w:hAnsi="Times New Roman" w:cs="Times New Roman"/>
                <w:i/>
                <w:iCs/>
                <w:color w:val="000000"/>
                <w:spacing w:val="-14"/>
                <w:sz w:val="24"/>
                <w:szCs w:val="24"/>
                <w:lang w:eastAsia="zh-CN"/>
              </w:rPr>
              <w:t xml:space="preserve">ижная игра </w:t>
            </w:r>
            <w:r w:rsidRPr="00231ABB">
              <w:rPr>
                <w:rFonts w:ascii="Times New Roman" w:eastAsia="Times New Roman" w:hAnsi="Times New Roman" w:cs="Times New Roman"/>
                <w:color w:val="000000"/>
                <w:spacing w:val="-14"/>
                <w:sz w:val="24"/>
                <w:szCs w:val="24"/>
                <w:lang w:eastAsia="zh-CN"/>
              </w:rPr>
              <w:t xml:space="preserve">«Где </w:t>
            </w:r>
            <w:r w:rsidRPr="00231ABB">
              <w:rPr>
                <w:rFonts w:ascii="Times New Roman" w:eastAsia="Times New Roman" w:hAnsi="Times New Roman" w:cs="Times New Roman"/>
                <w:color w:val="000000"/>
                <w:spacing w:val="-11"/>
                <w:sz w:val="24"/>
                <w:szCs w:val="24"/>
                <w:lang w:eastAsia="zh-CN"/>
              </w:rPr>
              <w:t>спрятался мышо</w:t>
            </w:r>
            <w:r w:rsidRPr="00231ABB">
              <w:rPr>
                <w:rFonts w:ascii="Times New Roman" w:eastAsia="Times New Roman" w:hAnsi="Times New Roman" w:cs="Times New Roman"/>
                <w:color w:val="000000"/>
                <w:spacing w:val="-11"/>
                <w:sz w:val="24"/>
                <w:szCs w:val="24"/>
                <w:lang w:eastAsia="zh-CN"/>
              </w:rPr>
              <w:softHyphen/>
            </w:r>
            <w:r w:rsidRPr="00231ABB">
              <w:rPr>
                <w:rFonts w:ascii="Times New Roman" w:eastAsia="Times New Roman" w:hAnsi="Times New Roman" w:cs="Times New Roman"/>
                <w:color w:val="000000"/>
                <w:spacing w:val="-14"/>
                <w:sz w:val="24"/>
                <w:szCs w:val="24"/>
                <w:lang w:eastAsia="zh-CN"/>
              </w:rPr>
              <w:t>нок?»</w:t>
            </w:r>
            <w:r w:rsidRPr="00231ABB">
              <w:rPr>
                <w:rFonts w:ascii="Times New Roman" w:eastAsia="Times New Roman" w:hAnsi="Times New Roman" w:cs="Times New Roman"/>
                <w:i/>
                <w:iCs/>
                <w:color w:val="000000"/>
                <w:spacing w:val="-14"/>
                <w:sz w:val="24"/>
                <w:szCs w:val="24"/>
                <w:lang w:eastAsia="zh-CN"/>
              </w:rPr>
              <w:t xml:space="preserve"> </w:t>
            </w:r>
          </w:p>
        </w:tc>
        <w:tc>
          <w:tcPr>
            <w:tcW w:w="2126" w:type="dxa"/>
            <w:gridSpan w:val="2"/>
            <w:tcBorders>
              <w:top w:val="single" w:sz="4" w:space="0" w:color="auto"/>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11"/>
                <w:sz w:val="24"/>
                <w:szCs w:val="24"/>
                <w:lang w:eastAsia="zh-CN"/>
              </w:rPr>
            </w:pPr>
            <w:r w:rsidRPr="00231ABB">
              <w:rPr>
                <w:rFonts w:ascii="Times New Roman" w:eastAsia="Times New Roman" w:hAnsi="Times New Roman" w:cs="Times New Roman"/>
                <w:color w:val="000000"/>
                <w:spacing w:val="23"/>
                <w:sz w:val="24"/>
                <w:szCs w:val="24"/>
                <w:lang w:eastAsia="zh-CN"/>
              </w:rPr>
              <w:t xml:space="preserve">Упражнять: </w:t>
            </w:r>
            <w:r w:rsidRPr="00231ABB">
              <w:rPr>
                <w:rFonts w:ascii="Times New Roman" w:eastAsia="Times New Roman" w:hAnsi="Times New Roman" w:cs="Times New Roman"/>
                <w:color w:val="000000"/>
                <w:spacing w:val="-8"/>
                <w:sz w:val="24"/>
                <w:szCs w:val="24"/>
                <w:lang w:eastAsia="zh-CN"/>
              </w:rPr>
              <w:t>- в ходьбе колон</w:t>
            </w:r>
            <w:r w:rsidRPr="00231ABB">
              <w:rPr>
                <w:rFonts w:ascii="Times New Roman" w:eastAsia="Times New Roman" w:hAnsi="Times New Roman" w:cs="Times New Roman"/>
                <w:color w:val="000000"/>
                <w:spacing w:val="-8"/>
                <w:sz w:val="24"/>
                <w:szCs w:val="24"/>
                <w:lang w:eastAsia="zh-CN"/>
              </w:rPr>
              <w:softHyphen/>
            </w:r>
            <w:r w:rsidRPr="00231ABB">
              <w:rPr>
                <w:rFonts w:ascii="Times New Roman" w:eastAsia="Times New Roman" w:hAnsi="Times New Roman" w:cs="Times New Roman"/>
                <w:color w:val="000000"/>
                <w:spacing w:val="-11"/>
                <w:sz w:val="24"/>
                <w:szCs w:val="24"/>
                <w:lang w:eastAsia="zh-CN"/>
              </w:rPr>
              <w:t xml:space="preserve">ной по одному; </w:t>
            </w:r>
            <w:r w:rsidRPr="00231ABB">
              <w:rPr>
                <w:rFonts w:ascii="Times New Roman" w:eastAsia="Times New Roman" w:hAnsi="Times New Roman" w:cs="Times New Roman"/>
                <w:color w:val="000000"/>
                <w:spacing w:val="-7"/>
                <w:sz w:val="24"/>
                <w:szCs w:val="24"/>
                <w:lang w:eastAsia="zh-CN"/>
              </w:rPr>
              <w:t>- прыжках из об</w:t>
            </w:r>
            <w:r w:rsidRPr="00231ABB">
              <w:rPr>
                <w:rFonts w:ascii="Times New Roman" w:eastAsia="Times New Roman" w:hAnsi="Times New Roman" w:cs="Times New Roman"/>
                <w:color w:val="000000"/>
                <w:spacing w:val="-7"/>
                <w:sz w:val="24"/>
                <w:szCs w:val="24"/>
                <w:lang w:eastAsia="zh-CN"/>
              </w:rPr>
              <w:softHyphen/>
            </w:r>
            <w:r w:rsidRPr="00231ABB">
              <w:rPr>
                <w:rFonts w:ascii="Times New Roman" w:eastAsia="Times New Roman" w:hAnsi="Times New Roman" w:cs="Times New Roman"/>
                <w:color w:val="000000"/>
                <w:spacing w:val="-10"/>
                <w:sz w:val="24"/>
                <w:szCs w:val="24"/>
                <w:lang w:eastAsia="zh-CN"/>
              </w:rPr>
              <w:t xml:space="preserve">руча в обруч. </w:t>
            </w:r>
            <w:r w:rsidRPr="00231ABB">
              <w:rPr>
                <w:rFonts w:ascii="Times New Roman" w:eastAsia="Times New Roman" w:hAnsi="Times New Roman" w:cs="Times New Roman"/>
                <w:color w:val="000000"/>
                <w:spacing w:val="4"/>
                <w:sz w:val="24"/>
                <w:szCs w:val="24"/>
                <w:lang w:eastAsia="zh-CN"/>
              </w:rPr>
              <w:t>Учить призем</w:t>
            </w:r>
            <w:r w:rsidRPr="00231ABB">
              <w:rPr>
                <w:rFonts w:ascii="Times New Roman" w:eastAsia="Times New Roman" w:hAnsi="Times New Roman" w:cs="Times New Roman"/>
                <w:color w:val="000000"/>
                <w:spacing w:val="4"/>
                <w:sz w:val="24"/>
                <w:szCs w:val="24"/>
                <w:lang w:eastAsia="zh-CN"/>
              </w:rPr>
              <w:softHyphen/>
            </w:r>
            <w:r w:rsidRPr="00231ABB">
              <w:rPr>
                <w:rFonts w:ascii="Times New Roman" w:eastAsia="Times New Roman" w:hAnsi="Times New Roman" w:cs="Times New Roman"/>
                <w:color w:val="000000"/>
                <w:spacing w:val="-11"/>
                <w:sz w:val="24"/>
                <w:szCs w:val="24"/>
                <w:lang w:eastAsia="zh-CN"/>
              </w:rPr>
              <w:t>ляться на полусо</w:t>
            </w:r>
            <w:r w:rsidRPr="00231ABB">
              <w:rPr>
                <w:rFonts w:ascii="Times New Roman" w:eastAsia="Times New Roman" w:hAnsi="Times New Roman" w:cs="Times New Roman"/>
                <w:color w:val="000000"/>
                <w:spacing w:val="-11"/>
                <w:sz w:val="24"/>
                <w:szCs w:val="24"/>
                <w:lang w:eastAsia="zh-CN"/>
              </w:rPr>
              <w:softHyphen/>
              <w:t xml:space="preserve">гнутые ноги. </w:t>
            </w:r>
            <w:r w:rsidRPr="00231ABB">
              <w:rPr>
                <w:rFonts w:ascii="Times New Roman" w:eastAsia="Times New Roman" w:hAnsi="Times New Roman" w:cs="Times New Roman"/>
                <w:color w:val="000000"/>
                <w:spacing w:val="23"/>
                <w:sz w:val="24"/>
                <w:szCs w:val="24"/>
                <w:lang w:eastAsia="zh-CN"/>
              </w:rPr>
              <w:t xml:space="preserve">Упражнять </w:t>
            </w:r>
            <w:r w:rsidRPr="00231ABB">
              <w:rPr>
                <w:rFonts w:ascii="Times New Roman" w:eastAsia="Times New Roman" w:hAnsi="Times New Roman" w:cs="Times New Roman"/>
                <w:color w:val="000000"/>
                <w:spacing w:val="-11"/>
                <w:sz w:val="24"/>
                <w:szCs w:val="24"/>
                <w:lang w:eastAsia="zh-CN"/>
              </w:rPr>
              <w:t xml:space="preserve">в прокатывании </w:t>
            </w:r>
            <w:r w:rsidRPr="00231ABB">
              <w:rPr>
                <w:rFonts w:ascii="Times New Roman" w:eastAsia="Times New Roman" w:hAnsi="Times New Roman" w:cs="Times New Roman"/>
                <w:color w:val="000000"/>
                <w:spacing w:val="-14"/>
                <w:sz w:val="24"/>
                <w:szCs w:val="24"/>
                <w:lang w:eastAsia="zh-CN"/>
              </w:rPr>
              <w:t xml:space="preserve">мяча. </w:t>
            </w:r>
            <w:r w:rsidRPr="00231ABB">
              <w:rPr>
                <w:rFonts w:ascii="Times New Roman" w:eastAsia="Times New Roman" w:hAnsi="Times New Roman" w:cs="Times New Roman"/>
                <w:i/>
                <w:iCs/>
                <w:color w:val="000000"/>
                <w:spacing w:val="-11"/>
                <w:sz w:val="24"/>
                <w:szCs w:val="24"/>
                <w:lang w:eastAsia="zh-CN"/>
              </w:rPr>
              <w:t xml:space="preserve">Подвижная игра </w:t>
            </w:r>
            <w:r w:rsidRPr="00231ABB">
              <w:rPr>
                <w:rFonts w:ascii="Times New Roman" w:eastAsia="Times New Roman" w:hAnsi="Times New Roman" w:cs="Times New Roman"/>
                <w:color w:val="000000"/>
                <w:spacing w:val="-13"/>
                <w:sz w:val="24"/>
                <w:szCs w:val="24"/>
                <w:lang w:eastAsia="zh-CN"/>
              </w:rPr>
              <w:t>«Трамвай»</w:t>
            </w:r>
          </w:p>
        </w:tc>
        <w:tc>
          <w:tcPr>
            <w:tcW w:w="1843" w:type="dxa"/>
            <w:gridSpan w:val="2"/>
            <w:tcBorders>
              <w:top w:val="single" w:sz="4" w:space="0" w:color="auto"/>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14"/>
                <w:sz w:val="24"/>
                <w:szCs w:val="24"/>
                <w:lang w:eastAsia="zh-CN"/>
              </w:rPr>
            </w:pPr>
            <w:r w:rsidRPr="00231ABB">
              <w:rPr>
                <w:rFonts w:ascii="Times New Roman" w:eastAsia="Times New Roman" w:hAnsi="Times New Roman" w:cs="Times New Roman"/>
                <w:color w:val="000000"/>
                <w:spacing w:val="23"/>
                <w:sz w:val="24"/>
                <w:szCs w:val="24"/>
                <w:lang w:eastAsia="zh-CN"/>
              </w:rPr>
              <w:t xml:space="preserve">Упражнять: </w:t>
            </w:r>
            <w:r w:rsidRPr="00231ABB">
              <w:rPr>
                <w:rFonts w:ascii="Times New Roman" w:eastAsia="Times New Roman" w:hAnsi="Times New Roman" w:cs="Times New Roman"/>
                <w:color w:val="000000"/>
                <w:spacing w:val="-8"/>
                <w:sz w:val="24"/>
                <w:szCs w:val="24"/>
                <w:lang w:eastAsia="zh-CN"/>
              </w:rPr>
              <w:t>- в ходьбе колон</w:t>
            </w:r>
            <w:r w:rsidRPr="00231ABB">
              <w:rPr>
                <w:rFonts w:ascii="Times New Roman" w:eastAsia="Times New Roman" w:hAnsi="Times New Roman" w:cs="Times New Roman"/>
                <w:color w:val="000000"/>
                <w:spacing w:val="-8"/>
                <w:sz w:val="24"/>
                <w:szCs w:val="24"/>
                <w:lang w:eastAsia="zh-CN"/>
              </w:rPr>
              <w:softHyphen/>
            </w:r>
            <w:r w:rsidRPr="00231ABB">
              <w:rPr>
                <w:rFonts w:ascii="Times New Roman" w:eastAsia="Times New Roman" w:hAnsi="Times New Roman" w:cs="Times New Roman"/>
                <w:color w:val="000000"/>
                <w:spacing w:val="-11"/>
                <w:sz w:val="24"/>
                <w:szCs w:val="24"/>
                <w:lang w:eastAsia="zh-CN"/>
              </w:rPr>
              <w:t xml:space="preserve">ной по одному; </w:t>
            </w:r>
            <w:r w:rsidRPr="00231ABB">
              <w:rPr>
                <w:rFonts w:ascii="Times New Roman" w:eastAsia="Times New Roman" w:hAnsi="Times New Roman" w:cs="Times New Roman"/>
                <w:color w:val="000000"/>
                <w:spacing w:val="-7"/>
                <w:sz w:val="24"/>
                <w:szCs w:val="24"/>
                <w:lang w:eastAsia="zh-CN"/>
              </w:rPr>
              <w:t xml:space="preserve">- ловить мяч, </w:t>
            </w:r>
            <w:r w:rsidRPr="00231ABB">
              <w:rPr>
                <w:rFonts w:ascii="Times New Roman" w:eastAsia="Times New Roman" w:hAnsi="Times New Roman" w:cs="Times New Roman"/>
                <w:color w:val="000000"/>
                <w:spacing w:val="-12"/>
                <w:sz w:val="24"/>
                <w:szCs w:val="24"/>
                <w:lang w:eastAsia="zh-CN"/>
              </w:rPr>
              <w:t>брошенный вос</w:t>
            </w:r>
            <w:r w:rsidRPr="00231ABB">
              <w:rPr>
                <w:rFonts w:ascii="Times New Roman" w:eastAsia="Times New Roman" w:hAnsi="Times New Roman" w:cs="Times New Roman"/>
                <w:color w:val="000000"/>
                <w:spacing w:val="-12"/>
                <w:sz w:val="24"/>
                <w:szCs w:val="24"/>
                <w:lang w:eastAsia="zh-CN"/>
              </w:rPr>
              <w:softHyphen/>
            </w:r>
            <w:r w:rsidRPr="00231ABB">
              <w:rPr>
                <w:rFonts w:ascii="Times New Roman" w:eastAsia="Times New Roman" w:hAnsi="Times New Roman" w:cs="Times New Roman"/>
                <w:color w:val="000000"/>
                <w:spacing w:val="-11"/>
                <w:sz w:val="24"/>
                <w:szCs w:val="24"/>
                <w:lang w:eastAsia="zh-CN"/>
              </w:rPr>
              <w:t>питателем, и бро</w:t>
            </w:r>
            <w:r w:rsidRPr="00231ABB">
              <w:rPr>
                <w:rFonts w:ascii="Times New Roman" w:eastAsia="Times New Roman" w:hAnsi="Times New Roman" w:cs="Times New Roman"/>
                <w:color w:val="000000"/>
                <w:spacing w:val="-11"/>
                <w:sz w:val="24"/>
                <w:szCs w:val="24"/>
                <w:lang w:eastAsia="zh-CN"/>
              </w:rPr>
              <w:softHyphen/>
            </w:r>
            <w:r w:rsidRPr="00231ABB">
              <w:rPr>
                <w:rFonts w:ascii="Times New Roman" w:eastAsia="Times New Roman" w:hAnsi="Times New Roman" w:cs="Times New Roman"/>
                <w:color w:val="000000"/>
                <w:spacing w:val="-10"/>
                <w:sz w:val="24"/>
                <w:szCs w:val="24"/>
                <w:lang w:eastAsia="zh-CN"/>
              </w:rPr>
              <w:t xml:space="preserve">сать его назад; </w:t>
            </w:r>
            <w:r w:rsidRPr="00231ABB">
              <w:rPr>
                <w:rFonts w:ascii="Times New Roman" w:eastAsia="Times New Roman" w:hAnsi="Times New Roman" w:cs="Times New Roman"/>
                <w:color w:val="000000"/>
                <w:spacing w:val="-7"/>
                <w:sz w:val="24"/>
                <w:szCs w:val="24"/>
                <w:lang w:eastAsia="zh-CN"/>
              </w:rPr>
              <w:t>- ползать на чет</w:t>
            </w:r>
            <w:r w:rsidRPr="00231ABB">
              <w:rPr>
                <w:rFonts w:ascii="Times New Roman" w:eastAsia="Times New Roman" w:hAnsi="Times New Roman" w:cs="Times New Roman"/>
                <w:color w:val="000000"/>
                <w:spacing w:val="-7"/>
                <w:sz w:val="24"/>
                <w:szCs w:val="24"/>
                <w:lang w:eastAsia="zh-CN"/>
              </w:rPr>
              <w:softHyphen/>
            </w:r>
            <w:r w:rsidRPr="00231ABB">
              <w:rPr>
                <w:rFonts w:ascii="Times New Roman" w:eastAsia="Times New Roman" w:hAnsi="Times New Roman" w:cs="Times New Roman"/>
                <w:color w:val="000000"/>
                <w:spacing w:val="-11"/>
                <w:sz w:val="24"/>
                <w:szCs w:val="24"/>
                <w:lang w:eastAsia="zh-CN"/>
              </w:rPr>
              <w:t>вереньках</w:t>
            </w:r>
          </w:p>
        </w:tc>
        <w:tc>
          <w:tcPr>
            <w:tcW w:w="1984" w:type="dxa"/>
            <w:tcBorders>
              <w:top w:val="single" w:sz="4" w:space="0" w:color="auto"/>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pacing w:after="0" w:line="240" w:lineRule="auto"/>
              <w:rPr>
                <w:rFonts w:ascii="Times New Roman" w:eastAsia="Times New Roman" w:hAnsi="Times New Roman" w:cs="Times New Roman"/>
                <w:sz w:val="24"/>
                <w:szCs w:val="24"/>
                <w:lang w:eastAsia="zh-CN"/>
              </w:rPr>
            </w:pPr>
            <w:r w:rsidRPr="00231ABB">
              <w:rPr>
                <w:rFonts w:ascii="Times New Roman" w:eastAsia="Times New Roman" w:hAnsi="Times New Roman" w:cs="Times New Roman"/>
                <w:color w:val="000000"/>
                <w:spacing w:val="25"/>
                <w:sz w:val="24"/>
                <w:szCs w:val="24"/>
                <w:lang w:eastAsia="zh-CN"/>
              </w:rPr>
              <w:t xml:space="preserve">Закреплять </w:t>
            </w:r>
            <w:r w:rsidRPr="00231ABB">
              <w:rPr>
                <w:rFonts w:ascii="Times New Roman" w:eastAsia="Times New Roman" w:hAnsi="Times New Roman" w:cs="Times New Roman"/>
                <w:color w:val="000000"/>
                <w:spacing w:val="-12"/>
                <w:sz w:val="24"/>
                <w:szCs w:val="24"/>
                <w:lang w:eastAsia="zh-CN"/>
              </w:rPr>
              <w:t xml:space="preserve">умение подлезать </w:t>
            </w:r>
            <w:r w:rsidRPr="00231ABB">
              <w:rPr>
                <w:rFonts w:ascii="Times New Roman" w:eastAsia="Times New Roman" w:hAnsi="Times New Roman" w:cs="Times New Roman"/>
                <w:color w:val="000000"/>
                <w:spacing w:val="-10"/>
                <w:sz w:val="24"/>
                <w:szCs w:val="24"/>
                <w:lang w:eastAsia="zh-CN"/>
              </w:rPr>
              <w:t>под дугу на чет</w:t>
            </w:r>
            <w:r w:rsidRPr="00231ABB">
              <w:rPr>
                <w:rFonts w:ascii="Times New Roman" w:eastAsia="Times New Roman" w:hAnsi="Times New Roman" w:cs="Times New Roman"/>
                <w:color w:val="000000"/>
                <w:spacing w:val="-10"/>
                <w:sz w:val="24"/>
                <w:szCs w:val="24"/>
                <w:lang w:eastAsia="zh-CN"/>
              </w:rPr>
              <w:softHyphen/>
            </w:r>
            <w:r w:rsidRPr="00231ABB">
              <w:rPr>
                <w:rFonts w:ascii="Times New Roman" w:eastAsia="Times New Roman" w:hAnsi="Times New Roman" w:cs="Times New Roman"/>
                <w:color w:val="000000"/>
                <w:spacing w:val="-11"/>
                <w:sz w:val="24"/>
                <w:szCs w:val="24"/>
                <w:lang w:eastAsia="zh-CN"/>
              </w:rPr>
              <w:t xml:space="preserve">вереньках. </w:t>
            </w:r>
            <w:r w:rsidRPr="00231ABB">
              <w:rPr>
                <w:rFonts w:ascii="Times New Roman" w:eastAsia="Times New Roman" w:hAnsi="Times New Roman" w:cs="Times New Roman"/>
                <w:color w:val="000000"/>
                <w:spacing w:val="23"/>
                <w:sz w:val="24"/>
                <w:szCs w:val="24"/>
                <w:lang w:eastAsia="zh-CN"/>
              </w:rPr>
              <w:t xml:space="preserve">Упражнять: </w:t>
            </w:r>
            <w:r w:rsidRPr="00231ABB">
              <w:rPr>
                <w:rFonts w:ascii="Times New Roman" w:eastAsia="Times New Roman" w:hAnsi="Times New Roman" w:cs="Times New Roman"/>
                <w:color w:val="000000"/>
                <w:spacing w:val="-6"/>
                <w:sz w:val="24"/>
                <w:szCs w:val="24"/>
                <w:lang w:eastAsia="zh-CN"/>
              </w:rPr>
              <w:t xml:space="preserve">- в ходьбе по </w:t>
            </w:r>
            <w:r w:rsidRPr="00231ABB">
              <w:rPr>
                <w:rFonts w:ascii="Times New Roman" w:eastAsia="Times New Roman" w:hAnsi="Times New Roman" w:cs="Times New Roman"/>
                <w:color w:val="000000"/>
                <w:spacing w:val="-11"/>
                <w:sz w:val="24"/>
                <w:szCs w:val="24"/>
                <w:lang w:eastAsia="zh-CN"/>
              </w:rPr>
              <w:t xml:space="preserve">уменьшенной </w:t>
            </w:r>
            <w:r w:rsidRPr="00231ABB">
              <w:rPr>
                <w:rFonts w:ascii="Times New Roman" w:eastAsia="Times New Roman" w:hAnsi="Times New Roman" w:cs="Times New Roman"/>
                <w:color w:val="000000"/>
                <w:spacing w:val="-13"/>
                <w:sz w:val="24"/>
                <w:szCs w:val="24"/>
                <w:lang w:eastAsia="zh-CN"/>
              </w:rPr>
              <w:t xml:space="preserve">площади. </w:t>
            </w:r>
            <w:r w:rsidRPr="00231ABB">
              <w:rPr>
                <w:rFonts w:ascii="Times New Roman" w:eastAsia="Times New Roman" w:hAnsi="Times New Roman" w:cs="Times New Roman"/>
                <w:i/>
                <w:iCs/>
                <w:color w:val="000000"/>
                <w:spacing w:val="-11"/>
                <w:sz w:val="24"/>
                <w:szCs w:val="24"/>
                <w:lang w:eastAsia="zh-CN"/>
              </w:rPr>
              <w:t xml:space="preserve">Подвижная игра </w:t>
            </w:r>
            <w:r w:rsidRPr="00231ABB">
              <w:rPr>
                <w:rFonts w:ascii="Times New Roman" w:eastAsia="Times New Roman" w:hAnsi="Times New Roman" w:cs="Times New Roman"/>
                <w:color w:val="000000"/>
                <w:spacing w:val="-11"/>
                <w:sz w:val="24"/>
                <w:szCs w:val="24"/>
                <w:lang w:eastAsia="zh-CN"/>
              </w:rPr>
              <w:t>«Найди свой до</w:t>
            </w:r>
            <w:r w:rsidRPr="00231ABB">
              <w:rPr>
                <w:rFonts w:ascii="Times New Roman" w:eastAsia="Times New Roman" w:hAnsi="Times New Roman" w:cs="Times New Roman"/>
                <w:color w:val="000000"/>
                <w:spacing w:val="-11"/>
                <w:sz w:val="24"/>
                <w:szCs w:val="24"/>
                <w:lang w:eastAsia="zh-CN"/>
              </w:rPr>
              <w:softHyphen/>
            </w:r>
            <w:r w:rsidRPr="00231ABB">
              <w:rPr>
                <w:rFonts w:ascii="Times New Roman" w:eastAsia="Times New Roman" w:hAnsi="Times New Roman" w:cs="Times New Roman"/>
                <w:color w:val="000000"/>
                <w:spacing w:val="-14"/>
                <w:sz w:val="24"/>
                <w:szCs w:val="24"/>
                <w:lang w:eastAsia="zh-CN"/>
              </w:rPr>
              <w:t>мик»</w:t>
            </w:r>
          </w:p>
        </w:tc>
        <w:tc>
          <w:tcPr>
            <w:tcW w:w="5529" w:type="dxa"/>
            <w:vMerge/>
            <w:tcBorders>
              <w:top w:val="single" w:sz="4" w:space="0" w:color="auto"/>
              <w:left w:val="single" w:sz="6" w:space="0" w:color="000000"/>
              <w:bottom w:val="single" w:sz="4" w:space="0" w:color="auto"/>
              <w:right w:val="single" w:sz="4" w:space="0" w:color="auto"/>
            </w:tcBorders>
            <w:shd w:val="clear" w:color="auto" w:fill="auto"/>
          </w:tcPr>
          <w:p w:rsidR="00954AE4" w:rsidRPr="00231ABB" w:rsidRDefault="00954AE4" w:rsidP="00954AE4">
            <w:pPr>
              <w:suppressLineNumbers/>
              <w:snapToGrid w:val="0"/>
              <w:spacing w:after="0" w:line="240" w:lineRule="auto"/>
              <w:rPr>
                <w:rFonts w:ascii="Times New Roman" w:eastAsia="Times New Roman" w:hAnsi="Times New Roman" w:cs="Times New Roman"/>
                <w:sz w:val="24"/>
                <w:szCs w:val="24"/>
                <w:lang w:eastAsia="zh-CN"/>
              </w:rPr>
            </w:pPr>
          </w:p>
        </w:tc>
      </w:tr>
    </w:tbl>
    <w:p w:rsidR="003211B6" w:rsidRPr="00231ABB" w:rsidRDefault="003211B6" w:rsidP="003211B6">
      <w:pPr>
        <w:suppressAutoHyphens/>
        <w:spacing w:after="0" w:line="240" w:lineRule="auto"/>
        <w:rPr>
          <w:rFonts w:ascii="Times New Roman" w:eastAsia="Times New Roman" w:hAnsi="Times New Roman" w:cs="Times New Roman"/>
          <w:sz w:val="32"/>
          <w:szCs w:val="32"/>
          <w:lang w:eastAsia="zh-CN"/>
        </w:rPr>
      </w:pPr>
    </w:p>
    <w:p w:rsidR="003211B6" w:rsidRPr="00231ABB" w:rsidRDefault="003211B6" w:rsidP="003211B6">
      <w:pPr>
        <w:suppressAutoHyphens/>
        <w:spacing w:after="0" w:line="240" w:lineRule="auto"/>
        <w:rPr>
          <w:rFonts w:ascii="Times New Roman" w:eastAsia="Times New Roman" w:hAnsi="Times New Roman" w:cs="Times New Roman"/>
          <w:sz w:val="32"/>
          <w:szCs w:val="32"/>
          <w:lang w:eastAsia="zh-CN"/>
        </w:rPr>
      </w:pPr>
    </w:p>
    <w:p w:rsidR="003211B6" w:rsidRPr="00231ABB" w:rsidRDefault="003211B6"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24"/>
          <w:szCs w:val="24"/>
          <w:lang w:eastAsia="zh-CN"/>
        </w:rPr>
      </w:pPr>
    </w:p>
    <w:p w:rsidR="003211B6" w:rsidRDefault="003211B6"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24"/>
          <w:szCs w:val="24"/>
          <w:lang w:eastAsia="zh-CN"/>
        </w:rPr>
      </w:pPr>
    </w:p>
    <w:p w:rsidR="00F66894" w:rsidRDefault="00F66894"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24"/>
          <w:szCs w:val="24"/>
          <w:lang w:eastAsia="zh-CN"/>
        </w:rPr>
      </w:pPr>
    </w:p>
    <w:p w:rsidR="00F66894" w:rsidRDefault="00F66894"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24"/>
          <w:szCs w:val="24"/>
          <w:lang w:eastAsia="zh-CN"/>
        </w:rPr>
      </w:pPr>
    </w:p>
    <w:p w:rsidR="00F66894" w:rsidRPr="00231ABB" w:rsidRDefault="00F66894"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24"/>
          <w:szCs w:val="24"/>
          <w:lang w:eastAsia="zh-CN"/>
        </w:rPr>
      </w:pPr>
    </w:p>
    <w:p w:rsidR="003211B6" w:rsidRPr="00231ABB" w:rsidRDefault="003211B6"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tbl>
      <w:tblPr>
        <w:tblpPr w:leftFromText="180" w:rightFromText="180" w:vertAnchor="text" w:horzAnchor="margin" w:tblpXSpec="center" w:tblpY="-198"/>
        <w:tblW w:w="14471" w:type="dxa"/>
        <w:tblLayout w:type="fixed"/>
        <w:tblCellMar>
          <w:left w:w="40" w:type="dxa"/>
          <w:right w:w="40" w:type="dxa"/>
        </w:tblCellMar>
        <w:tblLook w:val="0000" w:firstRow="0" w:lastRow="0" w:firstColumn="0" w:lastColumn="0" w:noHBand="0" w:noVBand="0"/>
      </w:tblPr>
      <w:tblGrid>
        <w:gridCol w:w="595"/>
        <w:gridCol w:w="701"/>
        <w:gridCol w:w="1910"/>
        <w:gridCol w:w="1910"/>
        <w:gridCol w:w="1910"/>
        <w:gridCol w:w="1910"/>
        <w:gridCol w:w="5535"/>
      </w:tblGrid>
      <w:tr w:rsidR="00954AE4" w:rsidRPr="00231ABB" w:rsidTr="00954AE4">
        <w:trPr>
          <w:trHeight w:hRule="exact" w:val="366"/>
        </w:trPr>
        <w:tc>
          <w:tcPr>
            <w:tcW w:w="595" w:type="dxa"/>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lastRenderedPageBreak/>
              <w:t>1</w:t>
            </w:r>
          </w:p>
        </w:tc>
        <w:tc>
          <w:tcPr>
            <w:tcW w:w="2611" w:type="dxa"/>
            <w:gridSpan w:val="2"/>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t>2</w:t>
            </w:r>
          </w:p>
        </w:tc>
        <w:tc>
          <w:tcPr>
            <w:tcW w:w="1910" w:type="dxa"/>
            <w:tcBorders>
              <w:top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t>3</w:t>
            </w:r>
          </w:p>
        </w:tc>
        <w:tc>
          <w:tcPr>
            <w:tcW w:w="1910" w:type="dxa"/>
            <w:tcBorders>
              <w:top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t>4</w:t>
            </w:r>
          </w:p>
        </w:tc>
        <w:tc>
          <w:tcPr>
            <w:tcW w:w="1910" w:type="dxa"/>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t>5</w:t>
            </w:r>
          </w:p>
        </w:tc>
        <w:tc>
          <w:tcPr>
            <w:tcW w:w="5535" w:type="dxa"/>
            <w:tcBorders>
              <w:top w:val="single" w:sz="6" w:space="0" w:color="000000"/>
              <w:bottom w:val="single" w:sz="6" w:space="0" w:color="000000"/>
              <w:right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t>6</w:t>
            </w:r>
          </w:p>
        </w:tc>
      </w:tr>
      <w:tr w:rsidR="00954AE4" w:rsidRPr="00231ABB" w:rsidTr="00954AE4">
        <w:trPr>
          <w:trHeight w:hRule="exact" w:val="1133"/>
        </w:trPr>
        <w:tc>
          <w:tcPr>
            <w:tcW w:w="595" w:type="dxa"/>
            <w:vMerge w:val="restart"/>
            <w:tcBorders>
              <w:top w:val="single" w:sz="6" w:space="0" w:color="000000"/>
              <w:left w:val="single" w:sz="6" w:space="0" w:color="000000"/>
            </w:tcBorders>
            <w:shd w:val="clear" w:color="auto" w:fill="FFFFFF"/>
            <w:textDirection w:val="btLr"/>
            <w:vAlign w:val="center"/>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color w:val="000000"/>
                <w:spacing w:val="-3"/>
                <w:sz w:val="32"/>
                <w:szCs w:val="32"/>
                <w:lang w:eastAsia="zh-CN"/>
              </w:rPr>
            </w:pPr>
            <w:r w:rsidRPr="00231ABB">
              <w:rPr>
                <w:rFonts w:ascii="Times New Roman" w:eastAsia="Times New Roman" w:hAnsi="Times New Roman" w:cs="Times New Roman"/>
                <w:color w:val="000000"/>
                <w:spacing w:val="-3"/>
                <w:sz w:val="32"/>
                <w:szCs w:val="32"/>
                <w:lang w:eastAsia="zh-CN"/>
              </w:rPr>
              <w:t>Декабрь</w:t>
            </w:r>
          </w:p>
        </w:tc>
        <w:tc>
          <w:tcPr>
            <w:tcW w:w="13876" w:type="dxa"/>
            <w:gridSpan w:val="6"/>
            <w:tcBorders>
              <w:top w:val="single" w:sz="6" w:space="0" w:color="000000"/>
              <w:left w:val="single" w:sz="6" w:space="0" w:color="000000"/>
              <w:bottom w:val="single" w:sz="6" w:space="0" w:color="000000"/>
              <w:right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3"/>
                <w:sz w:val="20"/>
                <w:szCs w:val="20"/>
                <w:lang w:eastAsia="zh-CN"/>
              </w:rPr>
            </w:pPr>
            <w:proofErr w:type="gramStart"/>
            <w:r w:rsidRPr="00231ABB">
              <w:rPr>
                <w:rFonts w:ascii="Times New Roman" w:eastAsia="Times New Roman" w:hAnsi="Times New Roman" w:cs="Times New Roman"/>
                <w:sz w:val="20"/>
                <w:szCs w:val="20"/>
                <w:lang w:eastAsia="zh-CN"/>
              </w:rPr>
              <w:t xml:space="preserve">Целевые ориентиры развития ребенка </w:t>
            </w:r>
            <w:r w:rsidRPr="00231ABB">
              <w:rPr>
                <w:rFonts w:ascii="Times New Roman" w:eastAsia="Times New Roman" w:hAnsi="Times New Roman" w:cs="Times New Roman"/>
                <w:color w:val="000000"/>
                <w:spacing w:val="5"/>
                <w:sz w:val="20"/>
                <w:szCs w:val="20"/>
                <w:lang w:eastAsia="zh-CN"/>
              </w:rPr>
              <w:t xml:space="preserve">(на основе интеграции </w:t>
            </w:r>
            <w:r w:rsidRPr="00231ABB">
              <w:rPr>
                <w:rFonts w:ascii="Times New Roman" w:eastAsia="Times New Roman" w:hAnsi="Times New Roman" w:cs="Times New Roman"/>
                <w:sz w:val="20"/>
                <w:szCs w:val="20"/>
                <w:lang w:eastAsia="zh-CN"/>
              </w:rPr>
              <w:t>направлений образовательной области «физическое развитие»</w:t>
            </w:r>
            <w:r w:rsidRPr="00231ABB">
              <w:rPr>
                <w:rFonts w:ascii="Times New Roman" w:eastAsia="Times New Roman" w:hAnsi="Times New Roman" w:cs="Times New Roman"/>
                <w:color w:val="000000"/>
                <w:spacing w:val="5"/>
                <w:sz w:val="20"/>
                <w:szCs w:val="20"/>
                <w:lang w:eastAsia="zh-CN"/>
              </w:rPr>
              <w:t xml:space="preserve">): умеет </w:t>
            </w:r>
            <w:r w:rsidRPr="00231ABB">
              <w:rPr>
                <w:rFonts w:ascii="Times New Roman" w:eastAsia="Times New Roman" w:hAnsi="Times New Roman" w:cs="Times New Roman"/>
                <w:color w:val="000000"/>
                <w:spacing w:val="-2"/>
                <w:sz w:val="20"/>
                <w:szCs w:val="20"/>
                <w:lang w:eastAsia="zh-CN"/>
              </w:rPr>
              <w:t xml:space="preserve">бегать, сохраняя равновесие, изменяя направление, темп бега в соответствии с указаниями воспитателя, сохраняет равновесие при ходьбе и беге </w:t>
            </w:r>
            <w:r w:rsidRPr="00231ABB">
              <w:rPr>
                <w:rFonts w:ascii="Times New Roman" w:eastAsia="Times New Roman" w:hAnsi="Times New Roman" w:cs="Times New Roman"/>
                <w:color w:val="000000"/>
                <w:spacing w:val="-4"/>
                <w:sz w:val="20"/>
                <w:szCs w:val="20"/>
                <w:lang w:eastAsia="zh-CN"/>
              </w:rPr>
              <w:t>по ограниченной плоскости, может ползать произвольным способом, катать мяч в заданном направлении, проявляет интерес к участию в совмест</w:t>
            </w:r>
            <w:r w:rsidRPr="00231ABB">
              <w:rPr>
                <w:rFonts w:ascii="Times New Roman" w:eastAsia="Times New Roman" w:hAnsi="Times New Roman" w:cs="Times New Roman"/>
                <w:color w:val="000000"/>
                <w:spacing w:val="-4"/>
                <w:sz w:val="20"/>
                <w:szCs w:val="20"/>
                <w:lang w:eastAsia="zh-CN"/>
              </w:rPr>
              <w:softHyphen/>
            </w:r>
            <w:r w:rsidRPr="00231ABB">
              <w:rPr>
                <w:rFonts w:ascii="Times New Roman" w:eastAsia="Times New Roman" w:hAnsi="Times New Roman" w:cs="Times New Roman"/>
                <w:color w:val="000000"/>
                <w:spacing w:val="-3"/>
                <w:sz w:val="20"/>
                <w:szCs w:val="20"/>
                <w:lang w:eastAsia="zh-CN"/>
              </w:rPr>
              <w:t>ных играх и физических упражнениях, проявляет умение взаимодействовать и ладить со сверстниками</w:t>
            </w:r>
            <w:proofErr w:type="gramEnd"/>
            <w:r w:rsidRPr="00231ABB">
              <w:rPr>
                <w:rFonts w:ascii="Times New Roman" w:eastAsia="Times New Roman" w:hAnsi="Times New Roman" w:cs="Times New Roman"/>
                <w:color w:val="000000"/>
                <w:spacing w:val="-3"/>
                <w:sz w:val="20"/>
                <w:szCs w:val="20"/>
                <w:lang w:eastAsia="zh-CN"/>
              </w:rPr>
              <w:t xml:space="preserve"> в непродолжительной совместной игре</w:t>
            </w:r>
          </w:p>
        </w:tc>
      </w:tr>
      <w:tr w:rsidR="00954AE4" w:rsidRPr="00231ABB" w:rsidTr="00954AE4">
        <w:trPr>
          <w:trHeight w:hRule="exact" w:val="298"/>
        </w:trPr>
        <w:tc>
          <w:tcPr>
            <w:tcW w:w="595" w:type="dxa"/>
            <w:vMerge/>
            <w:tcBorders>
              <w:left w:val="single" w:sz="6" w:space="0" w:color="000000"/>
            </w:tcBorders>
            <w:shd w:val="clear" w:color="auto" w:fill="FFFFFF"/>
          </w:tcPr>
          <w:p w:rsidR="00954AE4" w:rsidRPr="00231ABB" w:rsidRDefault="00954AE4" w:rsidP="00954AE4">
            <w:pPr>
              <w:suppressLineNumbers/>
              <w:snapToGrid w:val="0"/>
              <w:spacing w:after="0" w:line="240" w:lineRule="auto"/>
              <w:rPr>
                <w:rFonts w:ascii="Times New Roman" w:eastAsia="Times New Roman" w:hAnsi="Times New Roman" w:cs="Times New Roman"/>
                <w:sz w:val="20"/>
                <w:szCs w:val="20"/>
                <w:lang w:eastAsia="zh-CN"/>
              </w:rPr>
            </w:pPr>
          </w:p>
          <w:p w:rsidR="00954AE4" w:rsidRPr="00231ABB" w:rsidRDefault="00954AE4" w:rsidP="00954AE4">
            <w:pPr>
              <w:suppressLineNumbers/>
              <w:spacing w:after="0" w:line="240" w:lineRule="auto"/>
              <w:rPr>
                <w:rFonts w:ascii="Times New Roman" w:eastAsia="Times New Roman" w:hAnsi="Times New Roman" w:cs="Times New Roman"/>
                <w:sz w:val="20"/>
                <w:szCs w:val="20"/>
                <w:lang w:eastAsia="zh-CN"/>
              </w:rPr>
            </w:pPr>
          </w:p>
        </w:tc>
        <w:tc>
          <w:tcPr>
            <w:tcW w:w="701" w:type="dxa"/>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b/>
                <w:color w:val="000000"/>
                <w:spacing w:val="-5"/>
                <w:sz w:val="20"/>
                <w:szCs w:val="20"/>
                <w:lang w:eastAsia="zh-CN"/>
              </w:rPr>
            </w:pPr>
            <w:r w:rsidRPr="00231ABB">
              <w:rPr>
                <w:rFonts w:ascii="Times New Roman" w:eastAsia="Times New Roman" w:hAnsi="Times New Roman" w:cs="Times New Roman"/>
                <w:b/>
                <w:color w:val="000000"/>
                <w:spacing w:val="-5"/>
                <w:sz w:val="20"/>
                <w:szCs w:val="20"/>
                <w:lang w:eastAsia="zh-CN"/>
              </w:rPr>
              <w:t>Тема</w:t>
            </w:r>
          </w:p>
        </w:tc>
        <w:tc>
          <w:tcPr>
            <w:tcW w:w="1910" w:type="dxa"/>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20"/>
                <w:szCs w:val="20"/>
                <w:lang w:eastAsia="zh-CN"/>
              </w:rPr>
            </w:pPr>
            <w:r w:rsidRPr="00231ABB">
              <w:rPr>
                <w:rFonts w:ascii="Times New Roman" w:eastAsia="Times New Roman" w:hAnsi="Times New Roman" w:cs="Times New Roman"/>
                <w:b/>
                <w:color w:val="000000"/>
                <w:spacing w:val="-1"/>
                <w:sz w:val="20"/>
                <w:szCs w:val="20"/>
                <w:lang w:eastAsia="zh-CN"/>
              </w:rPr>
              <w:t>1-2</w:t>
            </w:r>
          </w:p>
        </w:tc>
        <w:tc>
          <w:tcPr>
            <w:tcW w:w="1910" w:type="dxa"/>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i/>
                <w:iCs/>
                <w:color w:val="000000"/>
                <w:spacing w:val="-1"/>
                <w:sz w:val="20"/>
                <w:szCs w:val="20"/>
                <w:lang w:eastAsia="zh-CN"/>
              </w:rPr>
            </w:pPr>
            <w:r w:rsidRPr="00231ABB">
              <w:rPr>
                <w:rFonts w:ascii="Times New Roman" w:eastAsia="Times New Roman" w:hAnsi="Times New Roman" w:cs="Times New Roman"/>
                <w:b/>
                <w:i/>
                <w:iCs/>
                <w:color w:val="000000"/>
                <w:spacing w:val="-1"/>
                <w:sz w:val="20"/>
                <w:szCs w:val="20"/>
                <w:lang w:eastAsia="zh-CN"/>
              </w:rPr>
              <w:t>3-4</w:t>
            </w:r>
          </w:p>
        </w:tc>
        <w:tc>
          <w:tcPr>
            <w:tcW w:w="1910" w:type="dxa"/>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20"/>
                <w:szCs w:val="20"/>
                <w:lang w:eastAsia="zh-CN"/>
              </w:rPr>
            </w:pPr>
            <w:r w:rsidRPr="00231ABB">
              <w:rPr>
                <w:rFonts w:ascii="Times New Roman" w:eastAsia="Times New Roman" w:hAnsi="Times New Roman" w:cs="Times New Roman"/>
                <w:b/>
                <w:color w:val="000000"/>
                <w:spacing w:val="-1"/>
                <w:sz w:val="20"/>
                <w:szCs w:val="20"/>
                <w:lang w:eastAsia="zh-CN"/>
              </w:rPr>
              <w:t>5-6</w:t>
            </w:r>
          </w:p>
        </w:tc>
        <w:tc>
          <w:tcPr>
            <w:tcW w:w="1910" w:type="dxa"/>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20"/>
                <w:szCs w:val="20"/>
                <w:lang w:eastAsia="zh-CN"/>
              </w:rPr>
            </w:pPr>
            <w:r w:rsidRPr="00231ABB">
              <w:rPr>
                <w:rFonts w:ascii="Times New Roman" w:eastAsia="Times New Roman" w:hAnsi="Times New Roman" w:cs="Times New Roman"/>
                <w:b/>
                <w:color w:val="000000"/>
                <w:spacing w:val="-1"/>
                <w:sz w:val="20"/>
                <w:szCs w:val="20"/>
                <w:lang w:eastAsia="zh-CN"/>
              </w:rPr>
              <w:t>7-8</w:t>
            </w:r>
          </w:p>
        </w:tc>
        <w:tc>
          <w:tcPr>
            <w:tcW w:w="5535" w:type="dxa"/>
            <w:vMerge w:val="restart"/>
            <w:tcBorders>
              <w:top w:val="single" w:sz="6" w:space="0" w:color="000000"/>
              <w:left w:val="single" w:sz="6" w:space="0" w:color="000000"/>
              <w:right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3"/>
                <w:sz w:val="20"/>
                <w:szCs w:val="20"/>
                <w:lang w:eastAsia="zh-CN"/>
              </w:rPr>
            </w:pPr>
            <w:r w:rsidRPr="00231ABB">
              <w:rPr>
                <w:rFonts w:ascii="Times New Roman" w:eastAsia="Times New Roman" w:hAnsi="Times New Roman" w:cs="Times New Roman"/>
                <w:i/>
                <w:iCs/>
                <w:color w:val="000000"/>
                <w:spacing w:val="-2"/>
                <w:sz w:val="20"/>
                <w:szCs w:val="20"/>
                <w:lang w:eastAsia="zh-CN"/>
              </w:rPr>
              <w:t xml:space="preserve">Физическая культура: </w:t>
            </w:r>
            <w:r w:rsidRPr="00231ABB">
              <w:rPr>
                <w:rFonts w:ascii="Times New Roman" w:eastAsia="Times New Roman" w:hAnsi="Times New Roman" w:cs="Times New Roman"/>
                <w:color w:val="000000"/>
                <w:spacing w:val="-2"/>
                <w:sz w:val="20"/>
                <w:szCs w:val="20"/>
                <w:lang w:eastAsia="zh-CN"/>
              </w:rPr>
              <w:t xml:space="preserve">упражнять в ходьбе и беге </w:t>
            </w:r>
            <w:r w:rsidRPr="00231ABB">
              <w:rPr>
                <w:rFonts w:ascii="Times New Roman" w:eastAsia="Times New Roman" w:hAnsi="Times New Roman" w:cs="Times New Roman"/>
                <w:color w:val="000000"/>
                <w:spacing w:val="-1"/>
                <w:sz w:val="20"/>
                <w:szCs w:val="20"/>
                <w:lang w:eastAsia="zh-CN"/>
              </w:rPr>
              <w:t xml:space="preserve">по кругу, врассыпную, в катании мяча, в </w:t>
            </w:r>
            <w:proofErr w:type="spellStart"/>
            <w:r w:rsidRPr="00231ABB">
              <w:rPr>
                <w:rFonts w:ascii="Times New Roman" w:eastAsia="Times New Roman" w:hAnsi="Times New Roman" w:cs="Times New Roman"/>
                <w:color w:val="000000"/>
                <w:spacing w:val="-1"/>
                <w:sz w:val="20"/>
                <w:szCs w:val="20"/>
                <w:lang w:eastAsia="zh-CN"/>
              </w:rPr>
              <w:t>подлезании</w:t>
            </w:r>
            <w:proofErr w:type="spellEnd"/>
            <w:r w:rsidRPr="00231ABB">
              <w:rPr>
                <w:rFonts w:ascii="Times New Roman" w:eastAsia="Times New Roman" w:hAnsi="Times New Roman" w:cs="Times New Roman"/>
                <w:color w:val="000000"/>
                <w:spacing w:val="-1"/>
                <w:sz w:val="20"/>
                <w:szCs w:val="20"/>
                <w:lang w:eastAsia="zh-CN"/>
              </w:rPr>
              <w:t xml:space="preserve"> </w:t>
            </w:r>
            <w:r w:rsidRPr="00231ABB">
              <w:rPr>
                <w:rFonts w:ascii="Times New Roman" w:eastAsia="Times New Roman" w:hAnsi="Times New Roman" w:cs="Times New Roman"/>
                <w:color w:val="000000"/>
                <w:spacing w:val="-3"/>
                <w:sz w:val="20"/>
                <w:szCs w:val="20"/>
                <w:lang w:eastAsia="zh-CN"/>
              </w:rPr>
              <w:t xml:space="preserve">под препятствие. </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r w:rsidRPr="00231ABB">
              <w:rPr>
                <w:rFonts w:ascii="Times New Roman" w:eastAsia="Times New Roman" w:hAnsi="Times New Roman" w:cs="Times New Roman"/>
                <w:i/>
                <w:iCs/>
                <w:color w:val="000000"/>
                <w:spacing w:val="-1"/>
                <w:sz w:val="20"/>
                <w:szCs w:val="20"/>
                <w:lang w:eastAsia="zh-CN"/>
              </w:rPr>
              <w:t xml:space="preserve">Здоровье: </w:t>
            </w:r>
            <w:r w:rsidRPr="00231ABB">
              <w:rPr>
                <w:rFonts w:ascii="Times New Roman" w:eastAsia="Times New Roman" w:hAnsi="Times New Roman" w:cs="Times New Roman"/>
                <w:color w:val="000000"/>
                <w:spacing w:val="-1"/>
                <w:sz w:val="20"/>
                <w:szCs w:val="20"/>
                <w:lang w:eastAsia="zh-CN"/>
              </w:rPr>
              <w:t>дать представление о том, что утренняя за</w:t>
            </w:r>
            <w:r w:rsidRPr="00231ABB">
              <w:rPr>
                <w:rFonts w:ascii="Times New Roman" w:eastAsia="Times New Roman" w:hAnsi="Times New Roman" w:cs="Times New Roman"/>
                <w:color w:val="000000"/>
                <w:spacing w:val="-1"/>
                <w:sz w:val="20"/>
                <w:szCs w:val="20"/>
                <w:lang w:eastAsia="zh-CN"/>
              </w:rPr>
              <w:softHyphen/>
            </w:r>
            <w:r w:rsidRPr="00231ABB">
              <w:rPr>
                <w:rFonts w:ascii="Times New Roman" w:eastAsia="Times New Roman" w:hAnsi="Times New Roman" w:cs="Times New Roman"/>
                <w:color w:val="000000"/>
                <w:spacing w:val="-3"/>
                <w:sz w:val="20"/>
                <w:szCs w:val="20"/>
                <w:lang w:eastAsia="zh-CN"/>
              </w:rPr>
              <w:t>рядка, игры, физические упражнения вызывают хоро</w:t>
            </w:r>
            <w:r w:rsidRPr="00231ABB">
              <w:rPr>
                <w:rFonts w:ascii="Times New Roman" w:eastAsia="Times New Roman" w:hAnsi="Times New Roman" w:cs="Times New Roman"/>
                <w:color w:val="000000"/>
                <w:spacing w:val="-3"/>
                <w:sz w:val="20"/>
                <w:szCs w:val="20"/>
                <w:lang w:eastAsia="zh-CN"/>
              </w:rPr>
              <w:softHyphen/>
            </w:r>
            <w:r w:rsidRPr="00231ABB">
              <w:rPr>
                <w:rFonts w:ascii="Times New Roman" w:eastAsia="Times New Roman" w:hAnsi="Times New Roman" w:cs="Times New Roman"/>
                <w:color w:val="000000"/>
                <w:spacing w:val="-1"/>
                <w:sz w:val="20"/>
                <w:szCs w:val="20"/>
                <w:lang w:eastAsia="zh-CN"/>
              </w:rPr>
              <w:t xml:space="preserve">шее настроение, познакомить детей с упражнениями, </w:t>
            </w:r>
            <w:r w:rsidRPr="00231ABB">
              <w:rPr>
                <w:rFonts w:ascii="Times New Roman" w:eastAsia="Times New Roman" w:hAnsi="Times New Roman" w:cs="Times New Roman"/>
                <w:color w:val="000000"/>
                <w:spacing w:val="-3"/>
                <w:sz w:val="20"/>
                <w:szCs w:val="20"/>
                <w:lang w:eastAsia="zh-CN"/>
              </w:rPr>
              <w:t>укрепляющими различные органы и системы организ</w:t>
            </w:r>
            <w:r w:rsidRPr="00231ABB">
              <w:rPr>
                <w:rFonts w:ascii="Times New Roman" w:eastAsia="Times New Roman" w:hAnsi="Times New Roman" w:cs="Times New Roman"/>
                <w:color w:val="000000"/>
                <w:spacing w:val="-3"/>
                <w:sz w:val="20"/>
                <w:szCs w:val="20"/>
                <w:lang w:eastAsia="zh-CN"/>
              </w:rPr>
              <w:softHyphen/>
            </w:r>
            <w:r w:rsidRPr="00231ABB">
              <w:rPr>
                <w:rFonts w:ascii="Times New Roman" w:eastAsia="Times New Roman" w:hAnsi="Times New Roman" w:cs="Times New Roman"/>
                <w:color w:val="000000"/>
                <w:spacing w:val="-1"/>
                <w:sz w:val="20"/>
                <w:szCs w:val="20"/>
                <w:lang w:eastAsia="zh-CN"/>
              </w:rPr>
              <w:t>ма, приучать детей находиться в помещении в облег</w:t>
            </w:r>
            <w:r w:rsidRPr="00231ABB">
              <w:rPr>
                <w:rFonts w:ascii="Times New Roman" w:eastAsia="Times New Roman" w:hAnsi="Times New Roman" w:cs="Times New Roman"/>
                <w:color w:val="000000"/>
                <w:spacing w:val="-1"/>
                <w:sz w:val="20"/>
                <w:szCs w:val="20"/>
                <w:lang w:eastAsia="zh-CN"/>
              </w:rPr>
              <w:softHyphen/>
            </w:r>
            <w:r w:rsidRPr="00231ABB">
              <w:rPr>
                <w:rFonts w:ascii="Times New Roman" w:eastAsia="Times New Roman" w:hAnsi="Times New Roman" w:cs="Times New Roman"/>
                <w:color w:val="000000"/>
                <w:spacing w:val="-2"/>
                <w:sz w:val="20"/>
                <w:szCs w:val="20"/>
                <w:lang w:eastAsia="zh-CN"/>
              </w:rPr>
              <w:t xml:space="preserve">ченной одежде. </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3"/>
                <w:sz w:val="20"/>
                <w:szCs w:val="20"/>
                <w:lang w:eastAsia="zh-CN"/>
              </w:rPr>
            </w:pPr>
            <w:r w:rsidRPr="00231ABB">
              <w:rPr>
                <w:rFonts w:ascii="Times New Roman" w:eastAsia="Times New Roman" w:hAnsi="Times New Roman" w:cs="Times New Roman"/>
                <w:i/>
                <w:iCs/>
                <w:color w:val="000000"/>
                <w:spacing w:val="-3"/>
                <w:sz w:val="20"/>
                <w:szCs w:val="20"/>
                <w:lang w:eastAsia="zh-CN"/>
              </w:rPr>
              <w:t xml:space="preserve">Социализация: </w:t>
            </w:r>
            <w:r w:rsidRPr="00231ABB">
              <w:rPr>
                <w:rFonts w:ascii="Times New Roman" w:eastAsia="Times New Roman" w:hAnsi="Times New Roman" w:cs="Times New Roman"/>
                <w:color w:val="000000"/>
                <w:spacing w:val="-3"/>
                <w:sz w:val="20"/>
                <w:szCs w:val="20"/>
                <w:lang w:eastAsia="zh-CN"/>
              </w:rPr>
              <w:t>постепенно вводить игры с более слож</w:t>
            </w:r>
            <w:r w:rsidRPr="00231ABB">
              <w:rPr>
                <w:rFonts w:ascii="Times New Roman" w:eastAsia="Times New Roman" w:hAnsi="Times New Roman" w:cs="Times New Roman"/>
                <w:color w:val="000000"/>
                <w:spacing w:val="-3"/>
                <w:sz w:val="20"/>
                <w:szCs w:val="20"/>
                <w:lang w:eastAsia="zh-CN"/>
              </w:rPr>
              <w:softHyphen/>
            </w:r>
            <w:r w:rsidRPr="00231ABB">
              <w:rPr>
                <w:rFonts w:ascii="Times New Roman" w:eastAsia="Times New Roman" w:hAnsi="Times New Roman" w:cs="Times New Roman"/>
                <w:color w:val="000000"/>
                <w:spacing w:val="-4"/>
                <w:sz w:val="20"/>
                <w:szCs w:val="20"/>
                <w:lang w:eastAsia="zh-CN"/>
              </w:rPr>
              <w:t xml:space="preserve">ными правилами и сменой видов движений, поощрять </w:t>
            </w:r>
            <w:r w:rsidRPr="00231ABB">
              <w:rPr>
                <w:rFonts w:ascii="Times New Roman" w:eastAsia="Times New Roman" w:hAnsi="Times New Roman" w:cs="Times New Roman"/>
                <w:color w:val="000000"/>
                <w:spacing w:val="-2"/>
                <w:sz w:val="20"/>
                <w:szCs w:val="20"/>
                <w:lang w:eastAsia="zh-CN"/>
              </w:rPr>
              <w:t xml:space="preserve">попытки пожалеть сверстника, обнять его, помочь. </w:t>
            </w:r>
            <w:r w:rsidRPr="00231ABB">
              <w:rPr>
                <w:rFonts w:ascii="Times New Roman" w:eastAsia="Times New Roman" w:hAnsi="Times New Roman" w:cs="Times New Roman"/>
                <w:i/>
                <w:iCs/>
                <w:color w:val="000000"/>
                <w:spacing w:val="-3"/>
                <w:sz w:val="20"/>
                <w:szCs w:val="20"/>
                <w:lang w:eastAsia="zh-CN"/>
              </w:rPr>
              <w:t xml:space="preserve">Безопасность: </w:t>
            </w:r>
            <w:r w:rsidRPr="00231ABB">
              <w:rPr>
                <w:rFonts w:ascii="Times New Roman" w:eastAsia="Times New Roman" w:hAnsi="Times New Roman" w:cs="Times New Roman"/>
                <w:color w:val="000000"/>
                <w:spacing w:val="-3"/>
                <w:sz w:val="20"/>
                <w:szCs w:val="20"/>
                <w:lang w:eastAsia="zh-CN"/>
              </w:rPr>
              <w:t>продолжать знакомить детей с элемен</w:t>
            </w:r>
            <w:r w:rsidRPr="00231ABB">
              <w:rPr>
                <w:rFonts w:ascii="Times New Roman" w:eastAsia="Times New Roman" w:hAnsi="Times New Roman" w:cs="Times New Roman"/>
                <w:color w:val="000000"/>
                <w:spacing w:val="-3"/>
                <w:sz w:val="20"/>
                <w:szCs w:val="20"/>
                <w:lang w:eastAsia="zh-CN"/>
              </w:rPr>
              <w:softHyphen/>
            </w:r>
            <w:r w:rsidRPr="00231ABB">
              <w:rPr>
                <w:rFonts w:ascii="Times New Roman" w:eastAsia="Times New Roman" w:hAnsi="Times New Roman" w:cs="Times New Roman"/>
                <w:color w:val="000000"/>
                <w:spacing w:val="-1"/>
                <w:sz w:val="20"/>
                <w:szCs w:val="20"/>
                <w:lang w:eastAsia="zh-CN"/>
              </w:rPr>
              <w:t xml:space="preserve">тарными правилами поведения в детском саду. </w:t>
            </w:r>
            <w:r w:rsidRPr="00231ABB">
              <w:rPr>
                <w:rFonts w:ascii="Times New Roman" w:eastAsia="Times New Roman" w:hAnsi="Times New Roman" w:cs="Times New Roman"/>
                <w:i/>
                <w:iCs/>
                <w:color w:val="000000"/>
                <w:spacing w:val="-3"/>
                <w:sz w:val="20"/>
                <w:szCs w:val="20"/>
                <w:lang w:eastAsia="zh-CN"/>
              </w:rPr>
              <w:t xml:space="preserve">Коммуникация: </w:t>
            </w:r>
            <w:r w:rsidRPr="00231ABB">
              <w:rPr>
                <w:rFonts w:ascii="Times New Roman" w:eastAsia="Times New Roman" w:hAnsi="Times New Roman" w:cs="Times New Roman"/>
                <w:color w:val="000000"/>
                <w:spacing w:val="-3"/>
                <w:sz w:val="20"/>
                <w:szCs w:val="20"/>
                <w:lang w:eastAsia="zh-CN"/>
              </w:rPr>
              <w:t>развивать диалогическую форму речи</w:t>
            </w:r>
          </w:p>
        </w:tc>
      </w:tr>
      <w:tr w:rsidR="00954AE4" w:rsidRPr="00231ABB" w:rsidTr="00954AE4">
        <w:trPr>
          <w:trHeight w:hRule="exact" w:val="4858"/>
        </w:trPr>
        <w:tc>
          <w:tcPr>
            <w:tcW w:w="595" w:type="dxa"/>
            <w:vMerge/>
            <w:tcBorders>
              <w:left w:val="single" w:sz="6" w:space="0" w:color="000000"/>
              <w:bottom w:val="single" w:sz="6" w:space="0" w:color="000000"/>
            </w:tcBorders>
            <w:shd w:val="clear" w:color="auto" w:fill="FFFFFF"/>
          </w:tcPr>
          <w:p w:rsidR="00954AE4" w:rsidRPr="00231ABB" w:rsidRDefault="00954AE4" w:rsidP="00954AE4">
            <w:pPr>
              <w:suppressLineNumbers/>
              <w:snapToGrid w:val="0"/>
              <w:spacing w:after="0" w:line="240" w:lineRule="auto"/>
              <w:rPr>
                <w:rFonts w:ascii="Times New Roman" w:eastAsia="Times New Roman" w:hAnsi="Times New Roman" w:cs="Times New Roman"/>
                <w:sz w:val="20"/>
                <w:szCs w:val="20"/>
                <w:lang w:eastAsia="zh-CN"/>
              </w:rPr>
            </w:pPr>
          </w:p>
          <w:p w:rsidR="00954AE4" w:rsidRPr="00231ABB" w:rsidRDefault="00954AE4" w:rsidP="00954AE4">
            <w:pPr>
              <w:suppressLineNumbers/>
              <w:spacing w:after="0" w:line="240" w:lineRule="auto"/>
              <w:rPr>
                <w:rFonts w:ascii="Times New Roman" w:eastAsia="Times New Roman" w:hAnsi="Times New Roman" w:cs="Times New Roman"/>
                <w:sz w:val="20"/>
                <w:szCs w:val="20"/>
                <w:lang w:eastAsia="zh-CN"/>
              </w:rPr>
            </w:pPr>
          </w:p>
        </w:tc>
        <w:tc>
          <w:tcPr>
            <w:tcW w:w="701" w:type="dxa"/>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b/>
                <w:color w:val="000000"/>
                <w:spacing w:val="-6"/>
                <w:sz w:val="20"/>
                <w:szCs w:val="20"/>
                <w:lang w:eastAsia="zh-CN"/>
              </w:rPr>
            </w:pPr>
            <w:r w:rsidRPr="00231ABB">
              <w:rPr>
                <w:rFonts w:ascii="Times New Roman" w:eastAsia="Times New Roman" w:hAnsi="Times New Roman" w:cs="Times New Roman"/>
                <w:b/>
                <w:color w:val="000000"/>
                <w:spacing w:val="-6"/>
                <w:sz w:val="20"/>
                <w:szCs w:val="20"/>
                <w:lang w:eastAsia="zh-CN"/>
              </w:rPr>
              <w:t>Цели</w:t>
            </w:r>
          </w:p>
        </w:tc>
        <w:tc>
          <w:tcPr>
            <w:tcW w:w="1910" w:type="dxa"/>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27"/>
                <w:sz w:val="20"/>
                <w:szCs w:val="20"/>
                <w:lang w:eastAsia="zh-CN"/>
              </w:rPr>
            </w:pPr>
            <w:r w:rsidRPr="00231ABB">
              <w:rPr>
                <w:rFonts w:ascii="Times New Roman" w:eastAsia="Times New Roman" w:hAnsi="Times New Roman" w:cs="Times New Roman"/>
                <w:color w:val="000000"/>
                <w:spacing w:val="27"/>
                <w:sz w:val="20"/>
                <w:szCs w:val="20"/>
                <w:lang w:eastAsia="zh-CN"/>
              </w:rPr>
              <w:t xml:space="preserve">Учить: </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4"/>
                <w:sz w:val="20"/>
                <w:szCs w:val="20"/>
                <w:lang w:eastAsia="zh-CN"/>
              </w:rPr>
            </w:pPr>
            <w:r w:rsidRPr="00231ABB">
              <w:rPr>
                <w:rFonts w:ascii="Times New Roman" w:eastAsia="Times New Roman" w:hAnsi="Times New Roman" w:cs="Times New Roman"/>
                <w:color w:val="000000"/>
                <w:spacing w:val="1"/>
                <w:sz w:val="20"/>
                <w:szCs w:val="20"/>
                <w:lang w:eastAsia="zh-CN"/>
              </w:rPr>
              <w:t xml:space="preserve">- ходить и бегать </w:t>
            </w:r>
            <w:r w:rsidRPr="00231ABB">
              <w:rPr>
                <w:rFonts w:ascii="Times New Roman" w:eastAsia="Times New Roman" w:hAnsi="Times New Roman" w:cs="Times New Roman"/>
                <w:color w:val="000000"/>
                <w:spacing w:val="-2"/>
                <w:sz w:val="20"/>
                <w:szCs w:val="20"/>
                <w:lang w:eastAsia="zh-CN"/>
              </w:rPr>
              <w:t>врассыпную, ис</w:t>
            </w:r>
            <w:r w:rsidRPr="00231ABB">
              <w:rPr>
                <w:rFonts w:ascii="Times New Roman" w:eastAsia="Times New Roman" w:hAnsi="Times New Roman" w:cs="Times New Roman"/>
                <w:color w:val="000000"/>
                <w:spacing w:val="-2"/>
                <w:sz w:val="20"/>
                <w:szCs w:val="20"/>
                <w:lang w:eastAsia="zh-CN"/>
              </w:rPr>
              <w:softHyphen/>
              <w:t>пользуя всю пло</w:t>
            </w:r>
            <w:r w:rsidRPr="00231ABB">
              <w:rPr>
                <w:rFonts w:ascii="Times New Roman" w:eastAsia="Times New Roman" w:hAnsi="Times New Roman" w:cs="Times New Roman"/>
                <w:color w:val="000000"/>
                <w:spacing w:val="-2"/>
                <w:sz w:val="20"/>
                <w:szCs w:val="20"/>
                <w:lang w:eastAsia="zh-CN"/>
              </w:rPr>
              <w:softHyphen/>
            </w:r>
            <w:r w:rsidRPr="00231ABB">
              <w:rPr>
                <w:rFonts w:ascii="Times New Roman" w:eastAsia="Times New Roman" w:hAnsi="Times New Roman" w:cs="Times New Roman"/>
                <w:color w:val="000000"/>
                <w:spacing w:val="-4"/>
                <w:sz w:val="20"/>
                <w:szCs w:val="20"/>
                <w:lang w:eastAsia="zh-CN"/>
              </w:rPr>
              <w:t xml:space="preserve">щадь зала; </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6"/>
                <w:sz w:val="20"/>
                <w:szCs w:val="20"/>
                <w:lang w:eastAsia="zh-CN"/>
              </w:rPr>
            </w:pPr>
            <w:r w:rsidRPr="00231ABB">
              <w:rPr>
                <w:rFonts w:ascii="Times New Roman" w:eastAsia="Times New Roman" w:hAnsi="Times New Roman" w:cs="Times New Roman"/>
                <w:color w:val="000000"/>
                <w:spacing w:val="-4"/>
                <w:sz w:val="20"/>
                <w:szCs w:val="20"/>
                <w:lang w:eastAsia="zh-CN"/>
              </w:rPr>
              <w:t>- сохранять устой</w:t>
            </w:r>
            <w:r w:rsidRPr="00231ABB">
              <w:rPr>
                <w:rFonts w:ascii="Times New Roman" w:eastAsia="Times New Roman" w:hAnsi="Times New Roman" w:cs="Times New Roman"/>
                <w:color w:val="000000"/>
                <w:spacing w:val="-4"/>
                <w:sz w:val="20"/>
                <w:szCs w:val="20"/>
                <w:lang w:eastAsia="zh-CN"/>
              </w:rPr>
              <w:softHyphen/>
            </w:r>
            <w:r w:rsidRPr="00231ABB">
              <w:rPr>
                <w:rFonts w:ascii="Times New Roman" w:eastAsia="Times New Roman" w:hAnsi="Times New Roman" w:cs="Times New Roman"/>
                <w:color w:val="000000"/>
                <w:spacing w:val="-2"/>
                <w:sz w:val="20"/>
                <w:szCs w:val="20"/>
                <w:lang w:eastAsia="zh-CN"/>
              </w:rPr>
              <w:t xml:space="preserve">чивое равновесие </w:t>
            </w:r>
            <w:r w:rsidRPr="00231ABB">
              <w:rPr>
                <w:rFonts w:ascii="Times New Roman" w:eastAsia="Times New Roman" w:hAnsi="Times New Roman" w:cs="Times New Roman"/>
                <w:color w:val="000000"/>
                <w:spacing w:val="-7"/>
                <w:sz w:val="20"/>
                <w:szCs w:val="20"/>
                <w:lang w:eastAsia="zh-CN"/>
              </w:rPr>
              <w:t>при ходьбе по дос</w:t>
            </w:r>
            <w:r w:rsidRPr="00231ABB">
              <w:rPr>
                <w:rFonts w:ascii="Times New Roman" w:eastAsia="Times New Roman" w:hAnsi="Times New Roman" w:cs="Times New Roman"/>
                <w:color w:val="000000"/>
                <w:spacing w:val="-7"/>
                <w:sz w:val="20"/>
                <w:szCs w:val="20"/>
                <w:lang w:eastAsia="zh-CN"/>
              </w:rPr>
              <w:softHyphen/>
            </w:r>
            <w:r w:rsidRPr="00231ABB">
              <w:rPr>
                <w:rFonts w:ascii="Times New Roman" w:eastAsia="Times New Roman" w:hAnsi="Times New Roman" w:cs="Times New Roman"/>
                <w:color w:val="000000"/>
                <w:spacing w:val="-3"/>
                <w:sz w:val="20"/>
                <w:szCs w:val="20"/>
                <w:lang w:eastAsia="zh-CN"/>
              </w:rPr>
              <w:t xml:space="preserve">ке, в прыжках. </w:t>
            </w:r>
            <w:r w:rsidRPr="00231ABB">
              <w:rPr>
                <w:rFonts w:ascii="Times New Roman" w:eastAsia="Times New Roman" w:hAnsi="Times New Roman" w:cs="Times New Roman"/>
                <w:color w:val="000000"/>
                <w:spacing w:val="33"/>
                <w:sz w:val="20"/>
                <w:szCs w:val="20"/>
                <w:lang w:eastAsia="zh-CN"/>
              </w:rPr>
              <w:t xml:space="preserve">Упражнять </w:t>
            </w:r>
            <w:r w:rsidRPr="00231ABB">
              <w:rPr>
                <w:rFonts w:ascii="Times New Roman" w:eastAsia="Times New Roman" w:hAnsi="Times New Roman" w:cs="Times New Roman"/>
                <w:color w:val="000000"/>
                <w:spacing w:val="-2"/>
                <w:sz w:val="20"/>
                <w:szCs w:val="20"/>
                <w:lang w:eastAsia="zh-CN"/>
              </w:rPr>
              <w:t xml:space="preserve">в приземлении на полусогнутые </w:t>
            </w:r>
            <w:r w:rsidRPr="00231ABB">
              <w:rPr>
                <w:rFonts w:ascii="Times New Roman" w:eastAsia="Times New Roman" w:hAnsi="Times New Roman" w:cs="Times New Roman"/>
                <w:color w:val="000000"/>
                <w:spacing w:val="-6"/>
                <w:sz w:val="20"/>
                <w:szCs w:val="20"/>
                <w:lang w:eastAsia="zh-CN"/>
              </w:rPr>
              <w:t xml:space="preserve">ноги. </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3"/>
                <w:sz w:val="20"/>
                <w:szCs w:val="20"/>
                <w:lang w:eastAsia="zh-CN"/>
              </w:rPr>
            </w:pPr>
            <w:r w:rsidRPr="00231ABB">
              <w:rPr>
                <w:rFonts w:ascii="Times New Roman" w:eastAsia="Times New Roman" w:hAnsi="Times New Roman" w:cs="Times New Roman"/>
                <w:i/>
                <w:iCs/>
                <w:color w:val="000000"/>
                <w:spacing w:val="-2"/>
                <w:sz w:val="20"/>
                <w:szCs w:val="20"/>
                <w:lang w:eastAsia="zh-CN"/>
              </w:rPr>
              <w:t xml:space="preserve">Подвижная игра </w:t>
            </w:r>
            <w:r w:rsidRPr="00231ABB">
              <w:rPr>
                <w:rFonts w:ascii="Times New Roman" w:eastAsia="Times New Roman" w:hAnsi="Times New Roman" w:cs="Times New Roman"/>
                <w:color w:val="000000"/>
                <w:spacing w:val="-2"/>
                <w:sz w:val="20"/>
                <w:szCs w:val="20"/>
                <w:lang w:eastAsia="zh-CN"/>
              </w:rPr>
              <w:t>«Наседка и цып</w:t>
            </w:r>
            <w:r w:rsidRPr="00231ABB">
              <w:rPr>
                <w:rFonts w:ascii="Times New Roman" w:eastAsia="Times New Roman" w:hAnsi="Times New Roman" w:cs="Times New Roman"/>
                <w:color w:val="000000"/>
                <w:spacing w:val="-2"/>
                <w:sz w:val="20"/>
                <w:szCs w:val="20"/>
                <w:lang w:eastAsia="zh-CN"/>
              </w:rPr>
              <w:softHyphen/>
              <w:t xml:space="preserve">лята», </w:t>
            </w:r>
            <w:r w:rsidRPr="00231ABB">
              <w:rPr>
                <w:rFonts w:ascii="Times New Roman" w:eastAsia="Times New Roman" w:hAnsi="Times New Roman" w:cs="Times New Roman"/>
                <w:i/>
                <w:iCs/>
                <w:color w:val="000000"/>
                <w:spacing w:val="-2"/>
                <w:sz w:val="20"/>
                <w:szCs w:val="20"/>
                <w:lang w:eastAsia="zh-CN"/>
              </w:rPr>
              <w:t>малопод</w:t>
            </w:r>
            <w:r w:rsidRPr="00231ABB">
              <w:rPr>
                <w:rFonts w:ascii="Times New Roman" w:eastAsia="Times New Roman" w:hAnsi="Times New Roman" w:cs="Times New Roman"/>
                <w:i/>
                <w:iCs/>
                <w:color w:val="000000"/>
                <w:spacing w:val="-2"/>
                <w:sz w:val="20"/>
                <w:szCs w:val="20"/>
                <w:lang w:eastAsia="zh-CN"/>
              </w:rPr>
              <w:softHyphen/>
            </w:r>
            <w:r w:rsidRPr="00231ABB">
              <w:rPr>
                <w:rFonts w:ascii="Times New Roman" w:eastAsia="Times New Roman" w:hAnsi="Times New Roman" w:cs="Times New Roman"/>
                <w:i/>
                <w:iCs/>
                <w:color w:val="000000"/>
                <w:spacing w:val="-3"/>
                <w:sz w:val="20"/>
                <w:szCs w:val="20"/>
                <w:lang w:eastAsia="zh-CN"/>
              </w:rPr>
              <w:t xml:space="preserve">вижная игра </w:t>
            </w:r>
            <w:r w:rsidRPr="00231ABB">
              <w:rPr>
                <w:rFonts w:ascii="Times New Roman" w:eastAsia="Times New Roman" w:hAnsi="Times New Roman" w:cs="Times New Roman"/>
                <w:color w:val="000000"/>
                <w:spacing w:val="-3"/>
                <w:sz w:val="20"/>
                <w:szCs w:val="20"/>
                <w:lang w:eastAsia="zh-CN"/>
              </w:rPr>
              <w:t>«Лошадки»</w:t>
            </w:r>
          </w:p>
        </w:tc>
        <w:tc>
          <w:tcPr>
            <w:tcW w:w="1910" w:type="dxa"/>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28"/>
                <w:sz w:val="20"/>
                <w:szCs w:val="20"/>
                <w:lang w:eastAsia="zh-CN"/>
              </w:rPr>
            </w:pPr>
            <w:r w:rsidRPr="00231ABB">
              <w:rPr>
                <w:rFonts w:ascii="Times New Roman" w:eastAsia="Times New Roman" w:hAnsi="Times New Roman" w:cs="Times New Roman"/>
                <w:color w:val="000000"/>
                <w:spacing w:val="28"/>
                <w:sz w:val="20"/>
                <w:szCs w:val="20"/>
                <w:lang w:eastAsia="zh-CN"/>
              </w:rPr>
              <w:t xml:space="preserve">Учить: </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3"/>
                <w:sz w:val="20"/>
                <w:szCs w:val="20"/>
                <w:lang w:eastAsia="zh-CN"/>
              </w:rPr>
            </w:pPr>
            <w:r w:rsidRPr="00231ABB">
              <w:rPr>
                <w:rFonts w:ascii="Times New Roman" w:eastAsia="Times New Roman" w:hAnsi="Times New Roman" w:cs="Times New Roman"/>
                <w:color w:val="000000"/>
                <w:sz w:val="20"/>
                <w:szCs w:val="20"/>
                <w:lang w:eastAsia="zh-CN"/>
              </w:rPr>
              <w:t xml:space="preserve">- ходить и бегать </w:t>
            </w:r>
            <w:r w:rsidRPr="00231ABB">
              <w:rPr>
                <w:rFonts w:ascii="Times New Roman" w:eastAsia="Times New Roman" w:hAnsi="Times New Roman" w:cs="Times New Roman"/>
                <w:color w:val="000000"/>
                <w:spacing w:val="-3"/>
                <w:sz w:val="20"/>
                <w:szCs w:val="20"/>
                <w:lang w:eastAsia="zh-CN"/>
              </w:rPr>
              <w:t xml:space="preserve">по кругу; </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7"/>
                <w:sz w:val="20"/>
                <w:szCs w:val="20"/>
                <w:lang w:eastAsia="zh-CN"/>
              </w:rPr>
            </w:pPr>
            <w:r>
              <w:rPr>
                <w:rFonts w:ascii="Times New Roman" w:eastAsia="Times New Roman" w:hAnsi="Times New Roman" w:cs="Times New Roman"/>
                <w:color w:val="000000"/>
                <w:spacing w:val="1"/>
                <w:sz w:val="20"/>
                <w:szCs w:val="20"/>
                <w:lang w:eastAsia="zh-CN"/>
              </w:rPr>
              <w:t>- мягкому спры</w:t>
            </w:r>
            <w:r w:rsidRPr="00231ABB">
              <w:rPr>
                <w:rFonts w:ascii="Times New Roman" w:eastAsia="Times New Roman" w:hAnsi="Times New Roman" w:cs="Times New Roman"/>
                <w:color w:val="000000"/>
                <w:spacing w:val="-4"/>
                <w:sz w:val="20"/>
                <w:szCs w:val="20"/>
                <w:lang w:eastAsia="zh-CN"/>
              </w:rPr>
              <w:t>гиванию на полу</w:t>
            </w:r>
            <w:r w:rsidRPr="00231ABB">
              <w:rPr>
                <w:rFonts w:ascii="Times New Roman" w:eastAsia="Times New Roman" w:hAnsi="Times New Roman" w:cs="Times New Roman"/>
                <w:color w:val="000000"/>
                <w:spacing w:val="-4"/>
                <w:sz w:val="20"/>
                <w:szCs w:val="20"/>
                <w:lang w:eastAsia="zh-CN"/>
              </w:rPr>
              <w:softHyphen/>
            </w:r>
            <w:r w:rsidRPr="00231ABB">
              <w:rPr>
                <w:rFonts w:ascii="Times New Roman" w:eastAsia="Times New Roman" w:hAnsi="Times New Roman" w:cs="Times New Roman"/>
                <w:color w:val="000000"/>
                <w:spacing w:val="-3"/>
                <w:sz w:val="20"/>
                <w:szCs w:val="20"/>
                <w:lang w:eastAsia="zh-CN"/>
              </w:rPr>
              <w:t xml:space="preserve">согнутые ноги. </w:t>
            </w:r>
            <w:r w:rsidRPr="00231ABB">
              <w:rPr>
                <w:rFonts w:ascii="Times New Roman" w:eastAsia="Times New Roman" w:hAnsi="Times New Roman" w:cs="Times New Roman"/>
                <w:color w:val="000000"/>
                <w:spacing w:val="33"/>
                <w:sz w:val="20"/>
                <w:szCs w:val="20"/>
                <w:lang w:eastAsia="zh-CN"/>
              </w:rPr>
              <w:t xml:space="preserve">Упражнять </w:t>
            </w:r>
            <w:r w:rsidRPr="00231ABB">
              <w:rPr>
                <w:rFonts w:ascii="Times New Roman" w:eastAsia="Times New Roman" w:hAnsi="Times New Roman" w:cs="Times New Roman"/>
                <w:color w:val="000000"/>
                <w:spacing w:val="-2"/>
                <w:sz w:val="20"/>
                <w:szCs w:val="20"/>
                <w:lang w:eastAsia="zh-CN"/>
              </w:rPr>
              <w:t xml:space="preserve">в прокатывании </w:t>
            </w:r>
            <w:r w:rsidRPr="00231ABB">
              <w:rPr>
                <w:rFonts w:ascii="Times New Roman" w:eastAsia="Times New Roman" w:hAnsi="Times New Roman" w:cs="Times New Roman"/>
                <w:color w:val="000000"/>
                <w:spacing w:val="-7"/>
                <w:sz w:val="20"/>
                <w:szCs w:val="20"/>
                <w:lang w:eastAsia="zh-CN"/>
              </w:rPr>
              <w:t xml:space="preserve">мяча. </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4"/>
                <w:sz w:val="20"/>
                <w:szCs w:val="20"/>
                <w:lang w:eastAsia="zh-CN"/>
              </w:rPr>
            </w:pPr>
            <w:r w:rsidRPr="00231ABB">
              <w:rPr>
                <w:rFonts w:ascii="Times New Roman" w:eastAsia="Times New Roman" w:hAnsi="Times New Roman" w:cs="Times New Roman"/>
                <w:i/>
                <w:iCs/>
                <w:color w:val="000000"/>
                <w:spacing w:val="-1"/>
                <w:sz w:val="20"/>
                <w:szCs w:val="20"/>
                <w:lang w:eastAsia="zh-CN"/>
              </w:rPr>
              <w:t xml:space="preserve">Подвижная игра </w:t>
            </w:r>
            <w:r w:rsidRPr="00231ABB">
              <w:rPr>
                <w:rFonts w:ascii="Times New Roman" w:eastAsia="Times New Roman" w:hAnsi="Times New Roman" w:cs="Times New Roman"/>
                <w:color w:val="000000"/>
                <w:spacing w:val="-4"/>
                <w:sz w:val="20"/>
                <w:szCs w:val="20"/>
                <w:lang w:eastAsia="zh-CN"/>
              </w:rPr>
              <w:t>«Поезд»</w:t>
            </w:r>
          </w:p>
        </w:tc>
        <w:tc>
          <w:tcPr>
            <w:tcW w:w="1910" w:type="dxa"/>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27"/>
                <w:sz w:val="20"/>
                <w:szCs w:val="20"/>
                <w:lang w:eastAsia="zh-CN"/>
              </w:rPr>
            </w:pPr>
            <w:r w:rsidRPr="00231ABB">
              <w:rPr>
                <w:rFonts w:ascii="Times New Roman" w:eastAsia="Times New Roman" w:hAnsi="Times New Roman" w:cs="Times New Roman"/>
                <w:color w:val="000000"/>
                <w:spacing w:val="27"/>
                <w:sz w:val="20"/>
                <w:szCs w:val="20"/>
                <w:lang w:eastAsia="zh-CN"/>
              </w:rPr>
              <w:t xml:space="preserve">Учить: </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3"/>
                <w:sz w:val="20"/>
                <w:szCs w:val="20"/>
                <w:lang w:eastAsia="zh-CN"/>
              </w:rPr>
            </w:pPr>
            <w:r w:rsidRPr="00231ABB">
              <w:rPr>
                <w:rFonts w:ascii="Times New Roman" w:eastAsia="Times New Roman" w:hAnsi="Times New Roman" w:cs="Times New Roman"/>
                <w:color w:val="000000"/>
                <w:sz w:val="20"/>
                <w:szCs w:val="20"/>
                <w:lang w:eastAsia="zh-CN"/>
              </w:rPr>
              <w:t xml:space="preserve">- ходить и бегать </w:t>
            </w:r>
            <w:r w:rsidRPr="00231ABB">
              <w:rPr>
                <w:rFonts w:ascii="Times New Roman" w:eastAsia="Times New Roman" w:hAnsi="Times New Roman" w:cs="Times New Roman"/>
                <w:color w:val="000000"/>
                <w:spacing w:val="-3"/>
                <w:sz w:val="20"/>
                <w:szCs w:val="20"/>
                <w:lang w:eastAsia="zh-CN"/>
              </w:rPr>
              <w:t xml:space="preserve">врассыпную; </w:t>
            </w:r>
            <w:r w:rsidRPr="00231ABB">
              <w:rPr>
                <w:rFonts w:ascii="Times New Roman" w:eastAsia="Times New Roman" w:hAnsi="Times New Roman" w:cs="Times New Roman"/>
                <w:color w:val="000000"/>
                <w:sz w:val="20"/>
                <w:szCs w:val="20"/>
                <w:lang w:eastAsia="zh-CN"/>
              </w:rPr>
              <w:t xml:space="preserve">- катать мяч друг </w:t>
            </w:r>
            <w:r w:rsidRPr="00231ABB">
              <w:rPr>
                <w:rFonts w:ascii="Times New Roman" w:eastAsia="Times New Roman" w:hAnsi="Times New Roman" w:cs="Times New Roman"/>
                <w:color w:val="000000"/>
                <w:spacing w:val="-2"/>
                <w:sz w:val="20"/>
                <w:szCs w:val="20"/>
                <w:lang w:eastAsia="zh-CN"/>
              </w:rPr>
              <w:t>другу, выдержи</w:t>
            </w:r>
            <w:r w:rsidRPr="00231ABB">
              <w:rPr>
                <w:rFonts w:ascii="Times New Roman" w:eastAsia="Times New Roman" w:hAnsi="Times New Roman" w:cs="Times New Roman"/>
                <w:color w:val="000000"/>
                <w:spacing w:val="-2"/>
                <w:sz w:val="20"/>
                <w:szCs w:val="20"/>
                <w:lang w:eastAsia="zh-CN"/>
              </w:rPr>
              <w:softHyphen/>
              <w:t xml:space="preserve">вая направление; </w:t>
            </w:r>
            <w:r w:rsidRPr="00231ABB">
              <w:rPr>
                <w:rFonts w:ascii="Times New Roman" w:eastAsia="Times New Roman" w:hAnsi="Times New Roman" w:cs="Times New Roman"/>
                <w:color w:val="000000"/>
                <w:spacing w:val="2"/>
                <w:sz w:val="20"/>
                <w:szCs w:val="20"/>
                <w:lang w:eastAsia="zh-CN"/>
              </w:rPr>
              <w:t xml:space="preserve">- подползать </w:t>
            </w:r>
            <w:r w:rsidRPr="00231ABB">
              <w:rPr>
                <w:rFonts w:ascii="Times New Roman" w:eastAsia="Times New Roman" w:hAnsi="Times New Roman" w:cs="Times New Roman"/>
                <w:color w:val="000000"/>
                <w:spacing w:val="-3"/>
                <w:sz w:val="20"/>
                <w:szCs w:val="20"/>
                <w:lang w:eastAsia="zh-CN"/>
              </w:rPr>
              <w:t xml:space="preserve">под дугу. </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r w:rsidRPr="00231ABB">
              <w:rPr>
                <w:rFonts w:ascii="Times New Roman" w:eastAsia="Times New Roman" w:hAnsi="Times New Roman" w:cs="Times New Roman"/>
                <w:i/>
                <w:iCs/>
                <w:color w:val="000000"/>
                <w:spacing w:val="-1"/>
                <w:sz w:val="20"/>
                <w:szCs w:val="20"/>
                <w:lang w:eastAsia="zh-CN"/>
              </w:rPr>
              <w:t xml:space="preserve">Подвижная игра </w:t>
            </w:r>
            <w:r w:rsidRPr="00231ABB">
              <w:rPr>
                <w:rFonts w:ascii="Times New Roman" w:eastAsia="Times New Roman" w:hAnsi="Times New Roman" w:cs="Times New Roman"/>
                <w:color w:val="000000"/>
                <w:spacing w:val="-4"/>
                <w:sz w:val="20"/>
                <w:szCs w:val="20"/>
                <w:lang w:eastAsia="zh-CN"/>
              </w:rPr>
              <w:t xml:space="preserve">«Птички </w:t>
            </w:r>
            <w:r w:rsidRPr="00231ABB">
              <w:rPr>
                <w:rFonts w:ascii="Times New Roman" w:eastAsia="Times New Roman" w:hAnsi="Times New Roman" w:cs="Times New Roman"/>
                <w:color w:val="000000"/>
                <w:spacing w:val="-2"/>
                <w:sz w:val="20"/>
                <w:szCs w:val="20"/>
                <w:lang w:eastAsia="zh-CN"/>
              </w:rPr>
              <w:t>и птенчики»</w:t>
            </w:r>
          </w:p>
        </w:tc>
        <w:tc>
          <w:tcPr>
            <w:tcW w:w="1910" w:type="dxa"/>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28"/>
                <w:sz w:val="20"/>
                <w:szCs w:val="20"/>
                <w:lang w:eastAsia="zh-CN"/>
              </w:rPr>
            </w:pPr>
            <w:r w:rsidRPr="00231ABB">
              <w:rPr>
                <w:rFonts w:ascii="Times New Roman" w:eastAsia="Times New Roman" w:hAnsi="Times New Roman" w:cs="Times New Roman"/>
                <w:color w:val="000000"/>
                <w:spacing w:val="28"/>
                <w:sz w:val="20"/>
                <w:szCs w:val="20"/>
                <w:lang w:eastAsia="zh-CN"/>
              </w:rPr>
              <w:t xml:space="preserve">Учить: </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3"/>
                <w:sz w:val="20"/>
                <w:szCs w:val="20"/>
                <w:lang w:eastAsia="zh-CN"/>
              </w:rPr>
            </w:pPr>
            <w:r w:rsidRPr="00231ABB">
              <w:rPr>
                <w:rFonts w:ascii="Times New Roman" w:eastAsia="Times New Roman" w:hAnsi="Times New Roman" w:cs="Times New Roman"/>
                <w:color w:val="000000"/>
                <w:sz w:val="20"/>
                <w:szCs w:val="20"/>
                <w:lang w:eastAsia="zh-CN"/>
              </w:rPr>
              <w:t xml:space="preserve">- ходить и бегать </w:t>
            </w:r>
            <w:r w:rsidRPr="00231ABB">
              <w:rPr>
                <w:rFonts w:ascii="Times New Roman" w:eastAsia="Times New Roman" w:hAnsi="Times New Roman" w:cs="Times New Roman"/>
                <w:color w:val="000000"/>
                <w:spacing w:val="-3"/>
                <w:sz w:val="20"/>
                <w:szCs w:val="20"/>
                <w:lang w:eastAsia="zh-CN"/>
              </w:rPr>
              <w:t xml:space="preserve">по кругу; </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3"/>
                <w:sz w:val="20"/>
                <w:szCs w:val="20"/>
                <w:lang w:eastAsia="zh-CN"/>
              </w:rPr>
            </w:pPr>
            <w:r w:rsidRPr="00231ABB">
              <w:rPr>
                <w:rFonts w:ascii="Times New Roman" w:eastAsia="Times New Roman" w:hAnsi="Times New Roman" w:cs="Times New Roman"/>
                <w:color w:val="000000"/>
                <w:spacing w:val="3"/>
                <w:sz w:val="20"/>
                <w:szCs w:val="20"/>
                <w:lang w:eastAsia="zh-CN"/>
              </w:rPr>
              <w:t xml:space="preserve">- подлезать под </w:t>
            </w:r>
            <w:r w:rsidRPr="00231ABB">
              <w:rPr>
                <w:rFonts w:ascii="Times New Roman" w:eastAsia="Times New Roman" w:hAnsi="Times New Roman" w:cs="Times New Roman"/>
                <w:color w:val="000000"/>
                <w:spacing w:val="-2"/>
                <w:sz w:val="20"/>
                <w:szCs w:val="20"/>
                <w:lang w:eastAsia="zh-CN"/>
              </w:rPr>
              <w:t xml:space="preserve">шнур, не касаясь </w:t>
            </w:r>
            <w:r w:rsidRPr="00231ABB">
              <w:rPr>
                <w:rFonts w:ascii="Times New Roman" w:eastAsia="Times New Roman" w:hAnsi="Times New Roman" w:cs="Times New Roman"/>
                <w:color w:val="000000"/>
                <w:spacing w:val="-3"/>
                <w:sz w:val="20"/>
                <w:szCs w:val="20"/>
                <w:lang w:eastAsia="zh-CN"/>
              </w:rPr>
              <w:t xml:space="preserve">руками; </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3"/>
                <w:sz w:val="20"/>
                <w:szCs w:val="20"/>
                <w:lang w:eastAsia="zh-CN"/>
              </w:rPr>
            </w:pPr>
            <w:r w:rsidRPr="00231ABB">
              <w:rPr>
                <w:rFonts w:ascii="Times New Roman" w:eastAsia="Times New Roman" w:hAnsi="Times New Roman" w:cs="Times New Roman"/>
                <w:color w:val="000000"/>
                <w:spacing w:val="1"/>
                <w:sz w:val="20"/>
                <w:szCs w:val="20"/>
                <w:lang w:eastAsia="zh-CN"/>
              </w:rPr>
              <w:t>- сохранять рав</w:t>
            </w:r>
            <w:r w:rsidRPr="00231ABB">
              <w:rPr>
                <w:rFonts w:ascii="Times New Roman" w:eastAsia="Times New Roman" w:hAnsi="Times New Roman" w:cs="Times New Roman"/>
                <w:color w:val="000000"/>
                <w:spacing w:val="1"/>
                <w:sz w:val="20"/>
                <w:szCs w:val="20"/>
                <w:lang w:eastAsia="zh-CN"/>
              </w:rPr>
              <w:softHyphen/>
            </w:r>
            <w:r w:rsidRPr="00231ABB">
              <w:rPr>
                <w:rFonts w:ascii="Times New Roman" w:eastAsia="Times New Roman" w:hAnsi="Times New Roman" w:cs="Times New Roman"/>
                <w:color w:val="000000"/>
                <w:spacing w:val="-2"/>
                <w:sz w:val="20"/>
                <w:szCs w:val="20"/>
                <w:lang w:eastAsia="zh-CN"/>
              </w:rPr>
              <w:t xml:space="preserve">новесие при </w:t>
            </w:r>
            <w:r w:rsidRPr="00231ABB">
              <w:rPr>
                <w:rFonts w:ascii="Times New Roman" w:eastAsia="Times New Roman" w:hAnsi="Times New Roman" w:cs="Times New Roman"/>
                <w:color w:val="000000"/>
                <w:spacing w:val="-3"/>
                <w:sz w:val="20"/>
                <w:szCs w:val="20"/>
                <w:lang w:eastAsia="zh-CN"/>
              </w:rPr>
              <w:t xml:space="preserve">ходьбе по доске. </w:t>
            </w:r>
            <w:r w:rsidRPr="00231ABB">
              <w:rPr>
                <w:rFonts w:ascii="Times New Roman" w:eastAsia="Times New Roman" w:hAnsi="Times New Roman" w:cs="Times New Roman"/>
                <w:i/>
                <w:iCs/>
                <w:color w:val="000000"/>
                <w:spacing w:val="-2"/>
                <w:sz w:val="20"/>
                <w:szCs w:val="20"/>
                <w:lang w:eastAsia="zh-CN"/>
              </w:rPr>
              <w:t xml:space="preserve">Подвижная игра </w:t>
            </w:r>
            <w:r w:rsidRPr="00231ABB">
              <w:rPr>
                <w:rFonts w:ascii="Times New Roman" w:eastAsia="Times New Roman" w:hAnsi="Times New Roman" w:cs="Times New Roman"/>
                <w:color w:val="000000"/>
                <w:spacing w:val="-1"/>
                <w:sz w:val="20"/>
                <w:szCs w:val="20"/>
                <w:lang w:eastAsia="zh-CN"/>
              </w:rPr>
              <w:t xml:space="preserve">«Воробышки </w:t>
            </w:r>
            <w:r w:rsidRPr="00231ABB">
              <w:rPr>
                <w:rFonts w:ascii="Times New Roman" w:eastAsia="Times New Roman" w:hAnsi="Times New Roman" w:cs="Times New Roman"/>
                <w:color w:val="000000"/>
                <w:spacing w:val="-2"/>
                <w:sz w:val="20"/>
                <w:szCs w:val="20"/>
                <w:lang w:eastAsia="zh-CN"/>
              </w:rPr>
              <w:t xml:space="preserve">и кот», </w:t>
            </w:r>
            <w:r w:rsidRPr="00231ABB">
              <w:rPr>
                <w:rFonts w:ascii="Times New Roman" w:eastAsia="Times New Roman" w:hAnsi="Times New Roman" w:cs="Times New Roman"/>
                <w:i/>
                <w:iCs/>
                <w:color w:val="000000"/>
                <w:spacing w:val="-2"/>
                <w:sz w:val="20"/>
                <w:szCs w:val="20"/>
                <w:lang w:eastAsia="zh-CN"/>
              </w:rPr>
              <w:t>малопод</w:t>
            </w:r>
            <w:r w:rsidRPr="00231ABB">
              <w:rPr>
                <w:rFonts w:ascii="Times New Roman" w:eastAsia="Times New Roman" w:hAnsi="Times New Roman" w:cs="Times New Roman"/>
                <w:i/>
                <w:iCs/>
                <w:color w:val="000000"/>
                <w:spacing w:val="-2"/>
                <w:sz w:val="20"/>
                <w:szCs w:val="20"/>
                <w:lang w:eastAsia="zh-CN"/>
              </w:rPr>
              <w:softHyphen/>
              <w:t xml:space="preserve">вижная игра </w:t>
            </w:r>
            <w:r w:rsidRPr="00231ABB">
              <w:rPr>
                <w:rFonts w:ascii="Times New Roman" w:eastAsia="Times New Roman" w:hAnsi="Times New Roman" w:cs="Times New Roman"/>
                <w:color w:val="000000"/>
                <w:spacing w:val="-3"/>
                <w:sz w:val="20"/>
                <w:szCs w:val="20"/>
                <w:lang w:eastAsia="zh-CN"/>
              </w:rPr>
              <w:t>«Каравай»</w:t>
            </w:r>
          </w:p>
        </w:tc>
        <w:tc>
          <w:tcPr>
            <w:tcW w:w="5535" w:type="dxa"/>
            <w:vMerge/>
            <w:tcBorders>
              <w:left w:val="single" w:sz="6" w:space="0" w:color="000000"/>
              <w:bottom w:val="single" w:sz="6" w:space="0" w:color="000000"/>
              <w:right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954AE4" w:rsidRPr="00231ABB" w:rsidRDefault="00954AE4" w:rsidP="00954AE4">
            <w:pPr>
              <w:suppressLineNumbers/>
              <w:shd w:val="clear" w:color="auto" w:fill="FFFFFF"/>
              <w:spacing w:after="0" w:line="240" w:lineRule="auto"/>
              <w:rPr>
                <w:rFonts w:ascii="Times New Roman" w:eastAsia="Times New Roman" w:hAnsi="Times New Roman" w:cs="Times New Roman"/>
                <w:sz w:val="20"/>
                <w:szCs w:val="20"/>
                <w:lang w:eastAsia="zh-CN"/>
              </w:rPr>
            </w:pPr>
          </w:p>
        </w:tc>
      </w:tr>
    </w:tbl>
    <w:p w:rsidR="003211B6" w:rsidRDefault="003211B6" w:rsidP="003211B6">
      <w:pPr>
        <w:suppressAutoHyphens/>
        <w:spacing w:after="0" w:line="240" w:lineRule="auto"/>
        <w:rPr>
          <w:rFonts w:ascii="Times New Roman" w:eastAsia="Times New Roman" w:hAnsi="Times New Roman" w:cs="Times New Roman"/>
          <w:sz w:val="20"/>
          <w:szCs w:val="20"/>
          <w:lang w:eastAsia="zh-CN"/>
        </w:rPr>
      </w:pPr>
    </w:p>
    <w:p w:rsidR="003211B6" w:rsidRDefault="003211B6" w:rsidP="003211B6">
      <w:pPr>
        <w:suppressAutoHyphens/>
        <w:spacing w:after="0" w:line="240" w:lineRule="auto"/>
        <w:rPr>
          <w:rFonts w:ascii="Times New Roman" w:eastAsia="Times New Roman" w:hAnsi="Times New Roman" w:cs="Times New Roman"/>
          <w:sz w:val="20"/>
          <w:szCs w:val="20"/>
          <w:lang w:eastAsia="zh-CN"/>
        </w:rPr>
      </w:pPr>
    </w:p>
    <w:tbl>
      <w:tblPr>
        <w:tblpPr w:leftFromText="180" w:rightFromText="180" w:vertAnchor="text" w:horzAnchor="margin" w:tblpXSpec="center" w:tblpY="-351"/>
        <w:tblW w:w="14459" w:type="dxa"/>
        <w:tblLayout w:type="fixed"/>
        <w:tblCellMar>
          <w:left w:w="40" w:type="dxa"/>
          <w:right w:w="40" w:type="dxa"/>
        </w:tblCellMar>
        <w:tblLook w:val="0000" w:firstRow="0" w:lastRow="0" w:firstColumn="0" w:lastColumn="0" w:noHBand="0" w:noVBand="0"/>
      </w:tblPr>
      <w:tblGrid>
        <w:gridCol w:w="565"/>
        <w:gridCol w:w="706"/>
        <w:gridCol w:w="1979"/>
        <w:gridCol w:w="1836"/>
        <w:gridCol w:w="1980"/>
        <w:gridCol w:w="1838"/>
        <w:gridCol w:w="146"/>
        <w:gridCol w:w="5409"/>
      </w:tblGrid>
      <w:tr w:rsidR="00954AE4" w:rsidRPr="00231ABB" w:rsidTr="00954AE4">
        <w:trPr>
          <w:trHeight w:hRule="exact" w:val="329"/>
        </w:trPr>
        <w:tc>
          <w:tcPr>
            <w:tcW w:w="565" w:type="dxa"/>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lastRenderedPageBreak/>
              <w:t>1</w:t>
            </w:r>
          </w:p>
        </w:tc>
        <w:tc>
          <w:tcPr>
            <w:tcW w:w="2685" w:type="dxa"/>
            <w:gridSpan w:val="2"/>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t>2</w:t>
            </w:r>
          </w:p>
        </w:tc>
        <w:tc>
          <w:tcPr>
            <w:tcW w:w="1836" w:type="dxa"/>
            <w:tcBorders>
              <w:top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t>3</w:t>
            </w:r>
          </w:p>
        </w:tc>
        <w:tc>
          <w:tcPr>
            <w:tcW w:w="1980" w:type="dxa"/>
            <w:tcBorders>
              <w:top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t>4</w:t>
            </w:r>
          </w:p>
        </w:tc>
        <w:tc>
          <w:tcPr>
            <w:tcW w:w="1838" w:type="dxa"/>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t>5</w:t>
            </w:r>
          </w:p>
        </w:tc>
        <w:tc>
          <w:tcPr>
            <w:tcW w:w="5555" w:type="dxa"/>
            <w:gridSpan w:val="2"/>
            <w:tcBorders>
              <w:top w:val="single" w:sz="6" w:space="0" w:color="000000"/>
              <w:bottom w:val="single" w:sz="6" w:space="0" w:color="000000"/>
              <w:right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231ABB">
              <w:rPr>
                <w:rFonts w:ascii="Times New Roman" w:eastAsia="Times New Roman" w:hAnsi="Times New Roman" w:cs="Times New Roman"/>
                <w:b/>
                <w:bCs/>
                <w:color w:val="000000"/>
                <w:sz w:val="32"/>
                <w:szCs w:val="32"/>
                <w:lang w:eastAsia="zh-CN"/>
              </w:rPr>
              <w:t>6</w:t>
            </w:r>
          </w:p>
        </w:tc>
      </w:tr>
      <w:tr w:rsidR="00954AE4" w:rsidRPr="00231ABB" w:rsidTr="00954AE4">
        <w:trPr>
          <w:trHeight w:hRule="exact" w:val="872"/>
        </w:trPr>
        <w:tc>
          <w:tcPr>
            <w:tcW w:w="565" w:type="dxa"/>
            <w:vMerge w:val="restart"/>
            <w:tcBorders>
              <w:top w:val="single" w:sz="6" w:space="0" w:color="000000"/>
              <w:left w:val="single" w:sz="6" w:space="0" w:color="000000"/>
            </w:tcBorders>
            <w:shd w:val="clear" w:color="auto" w:fill="FFFFFF"/>
            <w:textDirection w:val="btLr"/>
            <w:vAlign w:val="center"/>
          </w:tcPr>
          <w:p w:rsidR="00954AE4" w:rsidRPr="00231ABB" w:rsidRDefault="00954AE4" w:rsidP="00954AE4">
            <w:pPr>
              <w:suppressLineNumbers/>
              <w:suppressAutoHyphens/>
              <w:spacing w:after="0" w:line="240" w:lineRule="auto"/>
              <w:jc w:val="center"/>
              <w:rPr>
                <w:rFonts w:ascii="Times New Roman" w:eastAsia="Times New Roman" w:hAnsi="Times New Roman" w:cs="Times New Roman"/>
                <w:color w:val="000000"/>
                <w:spacing w:val="-2"/>
                <w:sz w:val="32"/>
                <w:szCs w:val="32"/>
                <w:lang w:eastAsia="zh-CN"/>
              </w:rPr>
            </w:pPr>
            <w:r w:rsidRPr="00231ABB">
              <w:rPr>
                <w:rFonts w:ascii="Times New Roman" w:eastAsia="Times New Roman" w:hAnsi="Times New Roman" w:cs="Times New Roman"/>
                <w:color w:val="000000"/>
                <w:spacing w:val="-2"/>
                <w:sz w:val="32"/>
                <w:szCs w:val="32"/>
                <w:lang w:eastAsia="zh-CN"/>
              </w:rPr>
              <w:t>Январь</w:t>
            </w:r>
          </w:p>
        </w:tc>
        <w:tc>
          <w:tcPr>
            <w:tcW w:w="13894" w:type="dxa"/>
            <w:gridSpan w:val="7"/>
            <w:tcBorders>
              <w:top w:val="single" w:sz="6" w:space="0" w:color="000000"/>
              <w:left w:val="single" w:sz="6" w:space="0" w:color="000000"/>
              <w:bottom w:val="single" w:sz="6" w:space="0" w:color="000000"/>
              <w:right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231ABB">
              <w:rPr>
                <w:rFonts w:ascii="Times New Roman" w:eastAsia="Times New Roman" w:hAnsi="Times New Roman" w:cs="Times New Roman"/>
                <w:sz w:val="20"/>
                <w:szCs w:val="20"/>
                <w:lang w:eastAsia="zh-CN"/>
              </w:rPr>
              <w:t xml:space="preserve">Целевые ориентиры развития ребенка </w:t>
            </w:r>
            <w:r w:rsidRPr="00231ABB">
              <w:rPr>
                <w:rFonts w:ascii="Times New Roman" w:eastAsia="Times New Roman" w:hAnsi="Times New Roman" w:cs="Times New Roman"/>
                <w:color w:val="000000"/>
                <w:spacing w:val="5"/>
                <w:sz w:val="20"/>
                <w:szCs w:val="20"/>
                <w:lang w:eastAsia="zh-CN"/>
              </w:rPr>
              <w:t xml:space="preserve">(на основе интеграции </w:t>
            </w:r>
            <w:r w:rsidRPr="00231ABB">
              <w:rPr>
                <w:rFonts w:ascii="Times New Roman" w:eastAsia="Times New Roman" w:hAnsi="Times New Roman" w:cs="Times New Roman"/>
                <w:sz w:val="20"/>
                <w:szCs w:val="20"/>
                <w:lang w:eastAsia="zh-CN"/>
              </w:rPr>
              <w:t>направлений образовательной области «физическое развитие»</w:t>
            </w:r>
            <w:r w:rsidRPr="00231ABB">
              <w:rPr>
                <w:rFonts w:ascii="Times New Roman" w:eastAsia="Times New Roman" w:hAnsi="Times New Roman" w:cs="Times New Roman"/>
                <w:color w:val="000000"/>
                <w:spacing w:val="5"/>
                <w:sz w:val="20"/>
                <w:szCs w:val="20"/>
                <w:lang w:eastAsia="zh-CN"/>
              </w:rPr>
              <w:t xml:space="preserve">): умеет </w:t>
            </w:r>
            <w:r w:rsidRPr="00231ABB">
              <w:rPr>
                <w:rFonts w:ascii="Times New Roman" w:eastAsia="Times New Roman" w:hAnsi="Times New Roman" w:cs="Times New Roman"/>
                <w:color w:val="000000"/>
                <w:spacing w:val="-2"/>
                <w:sz w:val="20"/>
                <w:szCs w:val="20"/>
                <w:lang w:eastAsia="zh-CN"/>
              </w:rPr>
              <w:t>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w:t>
            </w:r>
            <w:r w:rsidRPr="00231ABB">
              <w:rPr>
                <w:rFonts w:ascii="Times New Roman" w:eastAsia="Times New Roman" w:hAnsi="Times New Roman" w:cs="Times New Roman"/>
                <w:color w:val="000000"/>
                <w:spacing w:val="-2"/>
                <w:sz w:val="20"/>
                <w:szCs w:val="20"/>
                <w:lang w:eastAsia="zh-CN"/>
              </w:rPr>
              <w:softHyphen/>
            </w:r>
            <w:r w:rsidRPr="00231ABB">
              <w:rPr>
                <w:rFonts w:ascii="Times New Roman" w:eastAsia="Times New Roman" w:hAnsi="Times New Roman" w:cs="Times New Roman"/>
                <w:color w:val="000000"/>
                <w:spacing w:val="-1"/>
                <w:sz w:val="20"/>
                <w:szCs w:val="20"/>
                <w:lang w:eastAsia="zh-CN"/>
              </w:rPr>
              <w:t>большие трудности, умеет занимать себя игрой</w:t>
            </w:r>
          </w:p>
        </w:tc>
      </w:tr>
      <w:tr w:rsidR="00954AE4" w:rsidRPr="00231ABB" w:rsidTr="00954AE4">
        <w:trPr>
          <w:trHeight w:hRule="exact" w:val="336"/>
        </w:trPr>
        <w:tc>
          <w:tcPr>
            <w:tcW w:w="565" w:type="dxa"/>
            <w:vMerge/>
            <w:tcBorders>
              <w:left w:val="single" w:sz="6" w:space="0" w:color="000000"/>
            </w:tcBorders>
            <w:shd w:val="clear" w:color="auto" w:fill="FFFFFF"/>
          </w:tcPr>
          <w:p w:rsidR="00954AE4" w:rsidRPr="00231ABB" w:rsidRDefault="00954AE4" w:rsidP="00954AE4">
            <w:pPr>
              <w:suppressLineNumbers/>
              <w:suppressAutoHyphens/>
              <w:spacing w:after="0" w:line="240" w:lineRule="auto"/>
              <w:rPr>
                <w:rFonts w:ascii="Times New Roman" w:eastAsia="Times New Roman" w:hAnsi="Times New Roman" w:cs="Times New Roman"/>
                <w:sz w:val="32"/>
                <w:szCs w:val="32"/>
                <w:lang w:eastAsia="zh-CN"/>
              </w:rPr>
            </w:pPr>
          </w:p>
        </w:tc>
        <w:tc>
          <w:tcPr>
            <w:tcW w:w="706" w:type="dxa"/>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b/>
                <w:color w:val="000000"/>
                <w:spacing w:val="-5"/>
                <w:sz w:val="20"/>
                <w:szCs w:val="20"/>
                <w:lang w:eastAsia="zh-CN"/>
              </w:rPr>
            </w:pPr>
            <w:r w:rsidRPr="00231ABB">
              <w:rPr>
                <w:rFonts w:ascii="Times New Roman" w:eastAsia="Times New Roman" w:hAnsi="Times New Roman" w:cs="Times New Roman"/>
                <w:b/>
                <w:color w:val="000000"/>
                <w:spacing w:val="-5"/>
                <w:sz w:val="20"/>
                <w:szCs w:val="20"/>
                <w:lang w:eastAsia="zh-CN"/>
              </w:rPr>
              <w:t>Тема</w:t>
            </w:r>
          </w:p>
        </w:tc>
        <w:tc>
          <w:tcPr>
            <w:tcW w:w="1979" w:type="dxa"/>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20"/>
                <w:szCs w:val="20"/>
                <w:lang w:eastAsia="zh-CN"/>
              </w:rPr>
            </w:pPr>
            <w:r w:rsidRPr="00231ABB">
              <w:rPr>
                <w:rFonts w:ascii="Times New Roman" w:eastAsia="Times New Roman" w:hAnsi="Times New Roman" w:cs="Times New Roman"/>
                <w:b/>
                <w:color w:val="000000"/>
                <w:spacing w:val="-1"/>
                <w:sz w:val="20"/>
                <w:szCs w:val="20"/>
                <w:lang w:eastAsia="zh-CN"/>
              </w:rPr>
              <w:t>1-2</w:t>
            </w:r>
          </w:p>
        </w:tc>
        <w:tc>
          <w:tcPr>
            <w:tcW w:w="1836" w:type="dxa"/>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i/>
                <w:iCs/>
                <w:color w:val="000000"/>
                <w:spacing w:val="-1"/>
                <w:sz w:val="20"/>
                <w:szCs w:val="20"/>
                <w:lang w:eastAsia="zh-CN"/>
              </w:rPr>
            </w:pPr>
            <w:r w:rsidRPr="00231ABB">
              <w:rPr>
                <w:rFonts w:ascii="Times New Roman" w:eastAsia="Times New Roman" w:hAnsi="Times New Roman" w:cs="Times New Roman"/>
                <w:b/>
                <w:i/>
                <w:iCs/>
                <w:color w:val="000000"/>
                <w:spacing w:val="-1"/>
                <w:sz w:val="20"/>
                <w:szCs w:val="20"/>
                <w:lang w:eastAsia="zh-CN"/>
              </w:rPr>
              <w:t>3-4</w:t>
            </w:r>
          </w:p>
        </w:tc>
        <w:tc>
          <w:tcPr>
            <w:tcW w:w="1980" w:type="dxa"/>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20"/>
                <w:szCs w:val="20"/>
                <w:lang w:eastAsia="zh-CN"/>
              </w:rPr>
            </w:pPr>
            <w:r w:rsidRPr="00231ABB">
              <w:rPr>
                <w:rFonts w:ascii="Times New Roman" w:eastAsia="Times New Roman" w:hAnsi="Times New Roman" w:cs="Times New Roman"/>
                <w:b/>
                <w:color w:val="000000"/>
                <w:spacing w:val="-1"/>
                <w:sz w:val="20"/>
                <w:szCs w:val="20"/>
                <w:lang w:eastAsia="zh-CN"/>
              </w:rPr>
              <w:t>5-6</w:t>
            </w:r>
          </w:p>
        </w:tc>
        <w:tc>
          <w:tcPr>
            <w:tcW w:w="1984" w:type="dxa"/>
            <w:gridSpan w:val="2"/>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20"/>
                <w:szCs w:val="20"/>
                <w:lang w:eastAsia="zh-CN"/>
              </w:rPr>
            </w:pPr>
            <w:r w:rsidRPr="00231ABB">
              <w:rPr>
                <w:rFonts w:ascii="Times New Roman" w:eastAsia="Times New Roman" w:hAnsi="Times New Roman" w:cs="Times New Roman"/>
                <w:b/>
                <w:color w:val="000000"/>
                <w:spacing w:val="-1"/>
                <w:sz w:val="20"/>
                <w:szCs w:val="20"/>
                <w:lang w:eastAsia="zh-CN"/>
              </w:rPr>
              <w:t>7-8</w:t>
            </w:r>
          </w:p>
        </w:tc>
        <w:tc>
          <w:tcPr>
            <w:tcW w:w="5409" w:type="dxa"/>
            <w:vMerge w:val="restart"/>
            <w:tcBorders>
              <w:top w:val="single" w:sz="6" w:space="0" w:color="000000"/>
              <w:left w:val="single" w:sz="6" w:space="0" w:color="000000"/>
              <w:right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r w:rsidRPr="00231ABB">
              <w:rPr>
                <w:rFonts w:ascii="Times New Roman" w:eastAsia="Times New Roman" w:hAnsi="Times New Roman" w:cs="Times New Roman"/>
                <w:i/>
                <w:iCs/>
                <w:color w:val="000000"/>
                <w:spacing w:val="-2"/>
                <w:sz w:val="20"/>
                <w:szCs w:val="20"/>
                <w:lang w:eastAsia="zh-CN"/>
              </w:rPr>
              <w:t xml:space="preserve">Физическая культура: </w:t>
            </w:r>
            <w:r w:rsidRPr="00231ABB">
              <w:rPr>
                <w:rFonts w:ascii="Times New Roman" w:eastAsia="Times New Roman" w:hAnsi="Times New Roman" w:cs="Times New Roman"/>
                <w:color w:val="000000"/>
                <w:spacing w:val="-2"/>
                <w:sz w:val="20"/>
                <w:szCs w:val="20"/>
                <w:lang w:eastAsia="zh-CN"/>
              </w:rPr>
              <w:t xml:space="preserve">формировать умение ходить </w:t>
            </w:r>
            <w:r w:rsidRPr="00231ABB">
              <w:rPr>
                <w:rFonts w:ascii="Times New Roman" w:eastAsia="Times New Roman" w:hAnsi="Times New Roman" w:cs="Times New Roman"/>
                <w:color w:val="000000"/>
                <w:spacing w:val="-1"/>
                <w:sz w:val="20"/>
                <w:szCs w:val="20"/>
                <w:lang w:eastAsia="zh-CN"/>
              </w:rPr>
              <w:t>по два (парами), врассыпную, по наклонной доске, со</w:t>
            </w:r>
            <w:r w:rsidRPr="00231ABB">
              <w:rPr>
                <w:rFonts w:ascii="Times New Roman" w:eastAsia="Times New Roman" w:hAnsi="Times New Roman" w:cs="Times New Roman"/>
                <w:color w:val="000000"/>
                <w:spacing w:val="-1"/>
                <w:sz w:val="20"/>
                <w:szCs w:val="20"/>
                <w:lang w:eastAsia="zh-CN"/>
              </w:rPr>
              <w:softHyphen/>
              <w:t>храняя равновесие, закреплять умение ползать, подле</w:t>
            </w:r>
            <w:r w:rsidRPr="00231ABB">
              <w:rPr>
                <w:rFonts w:ascii="Times New Roman" w:eastAsia="Times New Roman" w:hAnsi="Times New Roman" w:cs="Times New Roman"/>
                <w:color w:val="000000"/>
                <w:spacing w:val="-1"/>
                <w:sz w:val="20"/>
                <w:szCs w:val="20"/>
                <w:lang w:eastAsia="zh-CN"/>
              </w:rPr>
              <w:softHyphen/>
            </w:r>
            <w:r w:rsidRPr="00231ABB">
              <w:rPr>
                <w:rFonts w:ascii="Times New Roman" w:eastAsia="Times New Roman" w:hAnsi="Times New Roman" w:cs="Times New Roman"/>
                <w:color w:val="000000"/>
                <w:spacing w:val="-2"/>
                <w:sz w:val="20"/>
                <w:szCs w:val="20"/>
                <w:lang w:eastAsia="zh-CN"/>
              </w:rPr>
              <w:t xml:space="preserve">зать под препятствие, катать мяч. </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sz w:val="20"/>
                <w:szCs w:val="20"/>
                <w:lang w:eastAsia="zh-CN"/>
              </w:rPr>
            </w:pPr>
            <w:r w:rsidRPr="00231ABB">
              <w:rPr>
                <w:rFonts w:ascii="Times New Roman" w:eastAsia="Times New Roman" w:hAnsi="Times New Roman" w:cs="Times New Roman"/>
                <w:i/>
                <w:iCs/>
                <w:color w:val="000000"/>
                <w:spacing w:val="-2"/>
                <w:sz w:val="20"/>
                <w:szCs w:val="20"/>
                <w:lang w:eastAsia="zh-CN"/>
              </w:rPr>
              <w:t xml:space="preserve">Здоровье: </w:t>
            </w:r>
            <w:r w:rsidRPr="00231ABB">
              <w:rPr>
                <w:rFonts w:ascii="Times New Roman" w:eastAsia="Times New Roman" w:hAnsi="Times New Roman" w:cs="Times New Roman"/>
                <w:color w:val="000000"/>
                <w:spacing w:val="-2"/>
                <w:sz w:val="20"/>
                <w:szCs w:val="20"/>
                <w:lang w:eastAsia="zh-CN"/>
              </w:rPr>
              <w:t xml:space="preserve">осуществлять постоянный </w:t>
            </w:r>
            <w:proofErr w:type="gramStart"/>
            <w:r w:rsidRPr="00231ABB">
              <w:rPr>
                <w:rFonts w:ascii="Times New Roman" w:eastAsia="Times New Roman" w:hAnsi="Times New Roman" w:cs="Times New Roman"/>
                <w:color w:val="000000"/>
                <w:spacing w:val="-2"/>
                <w:sz w:val="20"/>
                <w:szCs w:val="20"/>
                <w:lang w:eastAsia="zh-CN"/>
              </w:rPr>
              <w:t>контроль за</w:t>
            </w:r>
            <w:proofErr w:type="gramEnd"/>
            <w:r w:rsidRPr="00231ABB">
              <w:rPr>
                <w:rFonts w:ascii="Times New Roman" w:eastAsia="Times New Roman" w:hAnsi="Times New Roman" w:cs="Times New Roman"/>
                <w:color w:val="000000"/>
                <w:spacing w:val="-2"/>
                <w:sz w:val="20"/>
                <w:szCs w:val="20"/>
                <w:lang w:eastAsia="zh-CN"/>
              </w:rPr>
              <w:t xml:space="preserve"> выра</w:t>
            </w:r>
            <w:r w:rsidRPr="00231ABB">
              <w:rPr>
                <w:rFonts w:ascii="Times New Roman" w:eastAsia="Times New Roman" w:hAnsi="Times New Roman" w:cs="Times New Roman"/>
                <w:color w:val="000000"/>
                <w:spacing w:val="-2"/>
                <w:sz w:val="20"/>
                <w:szCs w:val="20"/>
                <w:lang w:eastAsia="zh-CN"/>
              </w:rPr>
              <w:softHyphen/>
            </w:r>
            <w:r w:rsidRPr="00231ABB">
              <w:rPr>
                <w:rFonts w:ascii="Times New Roman" w:eastAsia="Times New Roman" w:hAnsi="Times New Roman" w:cs="Times New Roman"/>
                <w:color w:val="000000"/>
                <w:spacing w:val="-3"/>
                <w:sz w:val="20"/>
                <w:szCs w:val="20"/>
                <w:lang w:eastAsia="zh-CN"/>
              </w:rPr>
              <w:t xml:space="preserve">боткой правильной осанки, познакомить детей с </w:t>
            </w:r>
            <w:proofErr w:type="spellStart"/>
            <w:r w:rsidRPr="00231ABB">
              <w:rPr>
                <w:rFonts w:ascii="Times New Roman" w:eastAsia="Times New Roman" w:hAnsi="Times New Roman" w:cs="Times New Roman"/>
                <w:color w:val="000000"/>
                <w:spacing w:val="-3"/>
                <w:sz w:val="20"/>
                <w:szCs w:val="20"/>
                <w:lang w:eastAsia="zh-CN"/>
              </w:rPr>
              <w:t>упраж</w:t>
            </w:r>
            <w:proofErr w:type="spellEnd"/>
            <w:r w:rsidRPr="00231ABB">
              <w:rPr>
                <w:rFonts w:ascii="Times New Roman" w:eastAsia="Times New Roman" w:hAnsi="Times New Roman" w:cs="Times New Roman"/>
                <w:color w:val="000000"/>
                <w:spacing w:val="-3"/>
                <w:sz w:val="20"/>
                <w:szCs w:val="20"/>
                <w:lang w:eastAsia="zh-CN"/>
              </w:rPr>
              <w:t>-</w:t>
            </w:r>
          </w:p>
          <w:p w:rsidR="00954AE4" w:rsidRPr="00231ABB" w:rsidRDefault="00954AE4" w:rsidP="00954AE4">
            <w:pPr>
              <w:suppressLineNumbers/>
              <w:shd w:val="clear" w:color="auto" w:fill="FFFFFF"/>
              <w:suppressAutoHyphens/>
              <w:snapToGrid w:val="0"/>
              <w:spacing w:after="0" w:line="240" w:lineRule="auto"/>
              <w:rPr>
                <w:rFonts w:ascii="Times New Roman" w:eastAsia="Times New Roman" w:hAnsi="Times New Roman" w:cs="Times New Roman"/>
                <w:color w:val="000000"/>
                <w:spacing w:val="-3"/>
                <w:sz w:val="20"/>
                <w:szCs w:val="20"/>
                <w:lang w:eastAsia="zh-CN"/>
              </w:rPr>
            </w:pPr>
            <w:r w:rsidRPr="00231ABB">
              <w:rPr>
                <w:rFonts w:ascii="Times New Roman" w:eastAsia="Times New Roman" w:hAnsi="Times New Roman" w:cs="Times New Roman"/>
                <w:color w:val="000000"/>
                <w:spacing w:val="-1"/>
                <w:sz w:val="20"/>
                <w:szCs w:val="20"/>
                <w:lang w:eastAsia="zh-CN"/>
              </w:rPr>
              <w:t xml:space="preserve">нениями, укрепляющими различные органы и системы </w:t>
            </w:r>
            <w:r w:rsidRPr="00231ABB">
              <w:rPr>
                <w:rFonts w:ascii="Times New Roman" w:eastAsia="Times New Roman" w:hAnsi="Times New Roman" w:cs="Times New Roman"/>
                <w:color w:val="000000"/>
                <w:spacing w:val="-3"/>
                <w:sz w:val="20"/>
                <w:szCs w:val="20"/>
                <w:lang w:eastAsia="zh-CN"/>
              </w:rPr>
              <w:t xml:space="preserve">организма. </w:t>
            </w:r>
          </w:p>
          <w:p w:rsidR="00954AE4" w:rsidRPr="00231ABB" w:rsidRDefault="00954AE4" w:rsidP="00954AE4">
            <w:pPr>
              <w:suppressLineNumbers/>
              <w:shd w:val="clear" w:color="auto" w:fill="FFFFFF"/>
              <w:suppressAutoHyphens/>
              <w:snapToGrid w:val="0"/>
              <w:spacing w:after="0" w:line="240" w:lineRule="auto"/>
              <w:rPr>
                <w:rFonts w:ascii="Times New Roman" w:eastAsia="Times New Roman" w:hAnsi="Times New Roman" w:cs="Times New Roman"/>
                <w:color w:val="000000"/>
                <w:spacing w:val="-2"/>
                <w:sz w:val="20"/>
                <w:szCs w:val="20"/>
                <w:lang w:eastAsia="zh-CN"/>
              </w:rPr>
            </w:pPr>
            <w:r w:rsidRPr="00231ABB">
              <w:rPr>
                <w:rFonts w:ascii="Times New Roman" w:eastAsia="Times New Roman" w:hAnsi="Times New Roman" w:cs="Times New Roman"/>
                <w:i/>
                <w:iCs/>
                <w:color w:val="000000"/>
                <w:spacing w:val="-2"/>
                <w:sz w:val="20"/>
                <w:szCs w:val="20"/>
                <w:lang w:eastAsia="zh-CN"/>
              </w:rPr>
              <w:t xml:space="preserve">Социализация: </w:t>
            </w:r>
            <w:r w:rsidRPr="00231ABB">
              <w:rPr>
                <w:rFonts w:ascii="Times New Roman" w:eastAsia="Times New Roman" w:hAnsi="Times New Roman" w:cs="Times New Roman"/>
                <w:color w:val="000000"/>
                <w:spacing w:val="-2"/>
                <w:sz w:val="20"/>
                <w:szCs w:val="20"/>
                <w:lang w:eastAsia="zh-CN"/>
              </w:rPr>
              <w:t xml:space="preserve">поощрять игры, в которых развиваются </w:t>
            </w:r>
            <w:r w:rsidRPr="00231ABB">
              <w:rPr>
                <w:rFonts w:ascii="Times New Roman" w:eastAsia="Times New Roman" w:hAnsi="Times New Roman" w:cs="Times New Roman"/>
                <w:color w:val="000000"/>
                <w:spacing w:val="-3"/>
                <w:sz w:val="20"/>
                <w:szCs w:val="20"/>
                <w:lang w:eastAsia="zh-CN"/>
              </w:rPr>
              <w:t xml:space="preserve">навыки лазанья, ползания; игры с мячами, развивающие </w:t>
            </w:r>
            <w:r w:rsidRPr="00231ABB">
              <w:rPr>
                <w:rFonts w:ascii="Times New Roman" w:eastAsia="Times New Roman" w:hAnsi="Times New Roman" w:cs="Times New Roman"/>
                <w:color w:val="000000"/>
                <w:spacing w:val="-2"/>
                <w:sz w:val="20"/>
                <w:szCs w:val="20"/>
                <w:lang w:eastAsia="zh-CN"/>
              </w:rPr>
              <w:t xml:space="preserve">ловкость движений. </w:t>
            </w:r>
          </w:p>
          <w:p w:rsidR="00954AE4" w:rsidRPr="00231ABB" w:rsidRDefault="00954AE4" w:rsidP="00954AE4">
            <w:pPr>
              <w:suppressLineNumbers/>
              <w:shd w:val="clear" w:color="auto" w:fill="FFFFFF"/>
              <w:suppressAutoHyphens/>
              <w:snapToGrid w:val="0"/>
              <w:spacing w:after="0" w:line="240" w:lineRule="auto"/>
              <w:rPr>
                <w:rFonts w:ascii="Times New Roman" w:eastAsia="Times New Roman" w:hAnsi="Times New Roman" w:cs="Times New Roman"/>
                <w:color w:val="000000"/>
                <w:spacing w:val="-3"/>
                <w:sz w:val="32"/>
                <w:szCs w:val="32"/>
                <w:lang w:eastAsia="zh-CN"/>
              </w:rPr>
            </w:pPr>
            <w:r w:rsidRPr="00231ABB">
              <w:rPr>
                <w:rFonts w:ascii="Times New Roman" w:eastAsia="Times New Roman" w:hAnsi="Times New Roman" w:cs="Times New Roman"/>
                <w:i/>
                <w:iCs/>
                <w:color w:val="000000"/>
                <w:spacing w:val="-1"/>
                <w:sz w:val="20"/>
                <w:szCs w:val="20"/>
                <w:lang w:eastAsia="zh-CN"/>
              </w:rPr>
              <w:t xml:space="preserve">Безопасность: </w:t>
            </w:r>
            <w:r w:rsidRPr="00231ABB">
              <w:rPr>
                <w:rFonts w:ascii="Times New Roman" w:eastAsia="Times New Roman" w:hAnsi="Times New Roman" w:cs="Times New Roman"/>
                <w:color w:val="000000"/>
                <w:spacing w:val="-1"/>
                <w:sz w:val="20"/>
                <w:szCs w:val="20"/>
                <w:lang w:eastAsia="zh-CN"/>
              </w:rPr>
              <w:t>продолжать знакомить детей с элемен</w:t>
            </w:r>
            <w:r w:rsidRPr="00231ABB">
              <w:rPr>
                <w:rFonts w:ascii="Times New Roman" w:eastAsia="Times New Roman" w:hAnsi="Times New Roman" w:cs="Times New Roman"/>
                <w:color w:val="000000"/>
                <w:spacing w:val="-1"/>
                <w:sz w:val="20"/>
                <w:szCs w:val="20"/>
                <w:lang w:eastAsia="zh-CN"/>
              </w:rPr>
              <w:softHyphen/>
              <w:t xml:space="preserve">тарными правилами поведения в детском саду: играть </w:t>
            </w:r>
            <w:r w:rsidRPr="00231ABB">
              <w:rPr>
                <w:rFonts w:ascii="Times New Roman" w:eastAsia="Times New Roman" w:hAnsi="Times New Roman" w:cs="Times New Roman"/>
                <w:color w:val="000000"/>
                <w:spacing w:val="-2"/>
                <w:sz w:val="20"/>
                <w:szCs w:val="20"/>
                <w:lang w:eastAsia="zh-CN"/>
              </w:rPr>
              <w:t xml:space="preserve">с детьми, не мешая им и не причиняя боль. </w:t>
            </w:r>
            <w:r w:rsidRPr="00231ABB">
              <w:rPr>
                <w:rFonts w:ascii="Times New Roman" w:eastAsia="Times New Roman" w:hAnsi="Times New Roman" w:cs="Times New Roman"/>
                <w:i/>
                <w:iCs/>
                <w:color w:val="000000"/>
                <w:spacing w:val="1"/>
                <w:sz w:val="20"/>
                <w:szCs w:val="20"/>
                <w:lang w:eastAsia="zh-CN"/>
              </w:rPr>
              <w:t xml:space="preserve">Коммуникация: </w:t>
            </w:r>
            <w:r w:rsidRPr="00231ABB">
              <w:rPr>
                <w:rFonts w:ascii="Times New Roman" w:eastAsia="Times New Roman" w:hAnsi="Times New Roman" w:cs="Times New Roman"/>
                <w:color w:val="000000"/>
                <w:spacing w:val="1"/>
                <w:sz w:val="20"/>
                <w:szCs w:val="20"/>
                <w:lang w:eastAsia="zh-CN"/>
              </w:rPr>
              <w:t>развивать инициативную речь детей во</w:t>
            </w:r>
            <w:r w:rsidRPr="00231ABB">
              <w:rPr>
                <w:rFonts w:ascii="Times New Roman" w:eastAsia="Times New Roman" w:hAnsi="Times New Roman" w:cs="Times New Roman"/>
                <w:color w:val="000000"/>
                <w:spacing w:val="1"/>
                <w:sz w:val="32"/>
                <w:szCs w:val="32"/>
                <w:lang w:eastAsia="zh-CN"/>
              </w:rPr>
              <w:t xml:space="preserve"> </w:t>
            </w:r>
            <w:r w:rsidRPr="00231ABB">
              <w:rPr>
                <w:rFonts w:ascii="Times New Roman" w:eastAsia="Times New Roman" w:hAnsi="Times New Roman" w:cs="Times New Roman"/>
                <w:color w:val="000000"/>
                <w:spacing w:val="1"/>
                <w:sz w:val="20"/>
                <w:szCs w:val="20"/>
                <w:lang w:eastAsia="zh-CN"/>
              </w:rPr>
              <w:t xml:space="preserve">взаимодействиях </w:t>
            </w:r>
            <w:proofErr w:type="gramStart"/>
            <w:r w:rsidRPr="00231ABB">
              <w:rPr>
                <w:rFonts w:ascii="Times New Roman" w:eastAsia="Times New Roman" w:hAnsi="Times New Roman" w:cs="Times New Roman"/>
                <w:color w:val="000000"/>
                <w:spacing w:val="1"/>
                <w:sz w:val="20"/>
                <w:szCs w:val="20"/>
                <w:lang w:eastAsia="zh-CN"/>
              </w:rPr>
              <w:t>со</w:t>
            </w:r>
            <w:proofErr w:type="gramEnd"/>
            <w:r w:rsidRPr="00231ABB">
              <w:rPr>
                <w:rFonts w:ascii="Times New Roman" w:eastAsia="Times New Roman" w:hAnsi="Times New Roman" w:cs="Times New Roman"/>
                <w:color w:val="000000"/>
                <w:spacing w:val="1"/>
                <w:sz w:val="20"/>
                <w:szCs w:val="20"/>
                <w:lang w:eastAsia="zh-CN"/>
              </w:rPr>
              <w:t xml:space="preserve"> взрослыми и другими детьми</w:t>
            </w:r>
          </w:p>
        </w:tc>
      </w:tr>
      <w:tr w:rsidR="00954AE4" w:rsidRPr="00231ABB" w:rsidTr="00954AE4">
        <w:trPr>
          <w:trHeight w:val="5071"/>
        </w:trPr>
        <w:tc>
          <w:tcPr>
            <w:tcW w:w="565" w:type="dxa"/>
            <w:vMerge/>
            <w:tcBorders>
              <w:left w:val="single" w:sz="6" w:space="0" w:color="000000"/>
              <w:bottom w:val="single" w:sz="6" w:space="0" w:color="000000"/>
            </w:tcBorders>
            <w:shd w:val="clear" w:color="auto" w:fill="FFFFFF"/>
          </w:tcPr>
          <w:p w:rsidR="00954AE4" w:rsidRPr="00231ABB" w:rsidRDefault="00954AE4" w:rsidP="00954AE4">
            <w:pPr>
              <w:suppressLineNumbers/>
              <w:spacing w:after="0" w:line="240" w:lineRule="auto"/>
              <w:rPr>
                <w:rFonts w:ascii="Times New Roman" w:eastAsia="Times New Roman" w:hAnsi="Times New Roman" w:cs="Times New Roman"/>
                <w:sz w:val="32"/>
                <w:szCs w:val="32"/>
                <w:lang w:eastAsia="zh-CN"/>
              </w:rPr>
            </w:pPr>
          </w:p>
        </w:tc>
        <w:tc>
          <w:tcPr>
            <w:tcW w:w="706" w:type="dxa"/>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b/>
                <w:color w:val="000000"/>
                <w:spacing w:val="-8"/>
                <w:sz w:val="20"/>
                <w:szCs w:val="20"/>
                <w:lang w:eastAsia="zh-CN"/>
              </w:rPr>
            </w:pPr>
            <w:r w:rsidRPr="00231ABB">
              <w:rPr>
                <w:rFonts w:ascii="Times New Roman" w:eastAsia="Times New Roman" w:hAnsi="Times New Roman" w:cs="Times New Roman"/>
                <w:b/>
                <w:color w:val="000000"/>
                <w:spacing w:val="-8"/>
                <w:sz w:val="20"/>
                <w:szCs w:val="20"/>
                <w:lang w:eastAsia="zh-CN"/>
              </w:rPr>
              <w:t>Цели</w:t>
            </w:r>
          </w:p>
        </w:tc>
        <w:tc>
          <w:tcPr>
            <w:tcW w:w="1979" w:type="dxa"/>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5"/>
                <w:sz w:val="20"/>
                <w:szCs w:val="20"/>
                <w:lang w:eastAsia="zh-CN"/>
              </w:rPr>
            </w:pPr>
            <w:r w:rsidRPr="00231ABB">
              <w:rPr>
                <w:rFonts w:ascii="Times New Roman" w:eastAsia="Times New Roman" w:hAnsi="Times New Roman" w:cs="Times New Roman"/>
                <w:color w:val="000000"/>
                <w:spacing w:val="27"/>
                <w:sz w:val="20"/>
                <w:szCs w:val="20"/>
                <w:lang w:eastAsia="zh-CN"/>
              </w:rPr>
              <w:t xml:space="preserve">Познакомить: </w:t>
            </w:r>
            <w:r w:rsidRPr="00231ABB">
              <w:rPr>
                <w:rFonts w:ascii="Times New Roman" w:eastAsia="Times New Roman" w:hAnsi="Times New Roman" w:cs="Times New Roman"/>
                <w:color w:val="000000"/>
                <w:spacing w:val="1"/>
                <w:sz w:val="20"/>
                <w:szCs w:val="20"/>
                <w:lang w:eastAsia="zh-CN"/>
              </w:rPr>
              <w:t>- с перестроени</w:t>
            </w:r>
            <w:r w:rsidRPr="00231ABB">
              <w:rPr>
                <w:rFonts w:ascii="Times New Roman" w:eastAsia="Times New Roman" w:hAnsi="Times New Roman" w:cs="Times New Roman"/>
                <w:color w:val="000000"/>
                <w:spacing w:val="1"/>
                <w:sz w:val="20"/>
                <w:szCs w:val="20"/>
                <w:lang w:eastAsia="zh-CN"/>
              </w:rPr>
              <w:softHyphen/>
            </w:r>
            <w:r w:rsidRPr="00231ABB">
              <w:rPr>
                <w:rFonts w:ascii="Times New Roman" w:eastAsia="Times New Roman" w:hAnsi="Times New Roman" w:cs="Times New Roman"/>
                <w:color w:val="000000"/>
                <w:spacing w:val="-2"/>
                <w:sz w:val="20"/>
                <w:szCs w:val="20"/>
                <w:lang w:eastAsia="zh-CN"/>
              </w:rPr>
              <w:t>ем и ходьбой па</w:t>
            </w:r>
            <w:r w:rsidRPr="00231ABB">
              <w:rPr>
                <w:rFonts w:ascii="Times New Roman" w:eastAsia="Times New Roman" w:hAnsi="Times New Roman" w:cs="Times New Roman"/>
                <w:color w:val="000000"/>
                <w:spacing w:val="-2"/>
                <w:sz w:val="20"/>
                <w:szCs w:val="20"/>
                <w:lang w:eastAsia="zh-CN"/>
              </w:rPr>
              <w:softHyphen/>
            </w:r>
            <w:r w:rsidRPr="00231ABB">
              <w:rPr>
                <w:rFonts w:ascii="Times New Roman" w:eastAsia="Times New Roman" w:hAnsi="Times New Roman" w:cs="Times New Roman"/>
                <w:color w:val="000000"/>
                <w:spacing w:val="-5"/>
                <w:sz w:val="20"/>
                <w:szCs w:val="20"/>
                <w:lang w:eastAsia="zh-CN"/>
              </w:rPr>
              <w:t>рами;</w:t>
            </w:r>
          </w:p>
          <w:p w:rsidR="00954AE4" w:rsidRPr="00231ABB" w:rsidRDefault="00954AE4" w:rsidP="00954AE4">
            <w:pPr>
              <w:suppressLineNumbers/>
              <w:shd w:val="clear" w:color="auto" w:fill="FFFFFF"/>
              <w:suppressAutoHyphens/>
              <w:snapToGrid w:val="0"/>
              <w:spacing w:after="0" w:line="240" w:lineRule="auto"/>
              <w:rPr>
                <w:rFonts w:ascii="Times New Roman" w:eastAsia="Times New Roman" w:hAnsi="Times New Roman" w:cs="Times New Roman"/>
                <w:color w:val="000000"/>
                <w:spacing w:val="-5"/>
                <w:sz w:val="20"/>
                <w:szCs w:val="20"/>
                <w:lang w:eastAsia="zh-CN"/>
              </w:rPr>
            </w:pPr>
            <w:r w:rsidRPr="00231ABB">
              <w:rPr>
                <w:rFonts w:ascii="Times New Roman" w:eastAsia="Times New Roman" w:hAnsi="Times New Roman" w:cs="Times New Roman"/>
                <w:color w:val="000000"/>
                <w:spacing w:val="1"/>
                <w:sz w:val="20"/>
                <w:szCs w:val="20"/>
                <w:lang w:eastAsia="zh-CN"/>
              </w:rPr>
              <w:t>- сохранять ус</w:t>
            </w:r>
            <w:r w:rsidRPr="00231ABB">
              <w:rPr>
                <w:rFonts w:ascii="Times New Roman" w:eastAsia="Times New Roman" w:hAnsi="Times New Roman" w:cs="Times New Roman"/>
                <w:color w:val="000000"/>
                <w:spacing w:val="1"/>
                <w:sz w:val="20"/>
                <w:szCs w:val="20"/>
                <w:lang w:eastAsia="zh-CN"/>
              </w:rPr>
              <w:softHyphen/>
            </w:r>
            <w:r w:rsidRPr="00231ABB">
              <w:rPr>
                <w:rFonts w:ascii="Times New Roman" w:eastAsia="Times New Roman" w:hAnsi="Times New Roman" w:cs="Times New Roman"/>
                <w:color w:val="000000"/>
                <w:spacing w:val="-1"/>
                <w:sz w:val="20"/>
                <w:szCs w:val="20"/>
                <w:lang w:eastAsia="zh-CN"/>
              </w:rPr>
              <w:t>тойчивое равно</w:t>
            </w:r>
            <w:r w:rsidRPr="00231ABB">
              <w:rPr>
                <w:rFonts w:ascii="Times New Roman" w:eastAsia="Times New Roman" w:hAnsi="Times New Roman" w:cs="Times New Roman"/>
                <w:color w:val="000000"/>
                <w:spacing w:val="-1"/>
                <w:sz w:val="20"/>
                <w:szCs w:val="20"/>
                <w:lang w:eastAsia="zh-CN"/>
              </w:rPr>
              <w:softHyphen/>
            </w:r>
            <w:r w:rsidRPr="00231ABB">
              <w:rPr>
                <w:rFonts w:ascii="Times New Roman" w:eastAsia="Times New Roman" w:hAnsi="Times New Roman" w:cs="Times New Roman"/>
                <w:color w:val="000000"/>
                <w:spacing w:val="-3"/>
                <w:sz w:val="20"/>
                <w:szCs w:val="20"/>
                <w:lang w:eastAsia="zh-CN"/>
              </w:rPr>
              <w:t xml:space="preserve">весие при ходьбе </w:t>
            </w:r>
            <w:r w:rsidRPr="00231ABB">
              <w:rPr>
                <w:rFonts w:ascii="Times New Roman" w:eastAsia="Times New Roman" w:hAnsi="Times New Roman" w:cs="Times New Roman"/>
                <w:color w:val="000000"/>
                <w:spacing w:val="-4"/>
                <w:sz w:val="20"/>
                <w:szCs w:val="20"/>
                <w:lang w:eastAsia="zh-CN"/>
              </w:rPr>
              <w:t xml:space="preserve">по доске. </w:t>
            </w:r>
            <w:r w:rsidRPr="00231ABB">
              <w:rPr>
                <w:rFonts w:ascii="Times New Roman" w:eastAsia="Times New Roman" w:hAnsi="Times New Roman" w:cs="Times New Roman"/>
                <w:color w:val="000000"/>
                <w:spacing w:val="33"/>
                <w:sz w:val="20"/>
                <w:szCs w:val="20"/>
                <w:lang w:eastAsia="zh-CN"/>
              </w:rPr>
              <w:t xml:space="preserve">Упражнять </w:t>
            </w:r>
            <w:r w:rsidRPr="00231ABB">
              <w:rPr>
                <w:rFonts w:ascii="Times New Roman" w:eastAsia="Times New Roman" w:hAnsi="Times New Roman" w:cs="Times New Roman"/>
                <w:color w:val="000000"/>
                <w:spacing w:val="-2"/>
                <w:sz w:val="20"/>
                <w:szCs w:val="20"/>
                <w:lang w:eastAsia="zh-CN"/>
              </w:rPr>
              <w:t>в прыжках, про</w:t>
            </w:r>
            <w:r w:rsidRPr="00231ABB">
              <w:rPr>
                <w:rFonts w:ascii="Times New Roman" w:eastAsia="Times New Roman" w:hAnsi="Times New Roman" w:cs="Times New Roman"/>
                <w:color w:val="000000"/>
                <w:spacing w:val="-2"/>
                <w:sz w:val="20"/>
                <w:szCs w:val="20"/>
                <w:lang w:eastAsia="zh-CN"/>
              </w:rPr>
              <w:softHyphen/>
              <w:t xml:space="preserve">двигаясь вперед. </w:t>
            </w:r>
            <w:r w:rsidRPr="00231ABB">
              <w:rPr>
                <w:rFonts w:ascii="Times New Roman" w:eastAsia="Times New Roman" w:hAnsi="Times New Roman" w:cs="Times New Roman"/>
                <w:i/>
                <w:iCs/>
                <w:color w:val="000000"/>
                <w:spacing w:val="-3"/>
                <w:sz w:val="20"/>
                <w:szCs w:val="20"/>
                <w:lang w:eastAsia="zh-CN"/>
              </w:rPr>
              <w:t xml:space="preserve">Подвижная игра </w:t>
            </w:r>
            <w:r w:rsidRPr="00231ABB">
              <w:rPr>
                <w:rFonts w:ascii="Times New Roman" w:eastAsia="Times New Roman" w:hAnsi="Times New Roman" w:cs="Times New Roman"/>
                <w:color w:val="000000"/>
                <w:spacing w:val="-3"/>
                <w:sz w:val="20"/>
                <w:szCs w:val="20"/>
                <w:lang w:eastAsia="zh-CN"/>
              </w:rPr>
              <w:t>«Кролики»</w:t>
            </w:r>
          </w:p>
        </w:tc>
        <w:tc>
          <w:tcPr>
            <w:tcW w:w="1836" w:type="dxa"/>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27"/>
                <w:sz w:val="20"/>
                <w:szCs w:val="20"/>
                <w:lang w:eastAsia="zh-CN"/>
              </w:rPr>
            </w:pPr>
            <w:r w:rsidRPr="00231ABB">
              <w:rPr>
                <w:rFonts w:ascii="Times New Roman" w:eastAsia="Times New Roman" w:hAnsi="Times New Roman" w:cs="Times New Roman"/>
                <w:color w:val="000000"/>
                <w:spacing w:val="27"/>
                <w:sz w:val="20"/>
                <w:szCs w:val="20"/>
                <w:lang w:eastAsia="zh-CN"/>
              </w:rPr>
              <w:t>Учить:</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3"/>
                <w:sz w:val="20"/>
                <w:szCs w:val="20"/>
                <w:lang w:eastAsia="zh-CN"/>
              </w:rPr>
            </w:pPr>
            <w:r w:rsidRPr="00231ABB">
              <w:rPr>
                <w:rFonts w:ascii="Times New Roman" w:eastAsia="Times New Roman" w:hAnsi="Times New Roman" w:cs="Times New Roman"/>
                <w:color w:val="000000"/>
                <w:spacing w:val="27"/>
                <w:sz w:val="20"/>
                <w:szCs w:val="20"/>
                <w:lang w:eastAsia="zh-CN"/>
              </w:rPr>
              <w:t xml:space="preserve"> </w:t>
            </w:r>
            <w:r w:rsidRPr="00231ABB">
              <w:rPr>
                <w:rFonts w:ascii="Times New Roman" w:eastAsia="Times New Roman" w:hAnsi="Times New Roman" w:cs="Times New Roman"/>
                <w:color w:val="000000"/>
                <w:sz w:val="20"/>
                <w:szCs w:val="20"/>
                <w:lang w:eastAsia="zh-CN"/>
              </w:rPr>
              <w:t xml:space="preserve">- ходить и бегать </w:t>
            </w:r>
            <w:r w:rsidRPr="00231ABB">
              <w:rPr>
                <w:rFonts w:ascii="Times New Roman" w:eastAsia="Times New Roman" w:hAnsi="Times New Roman" w:cs="Times New Roman"/>
                <w:color w:val="000000"/>
                <w:spacing w:val="-2"/>
                <w:sz w:val="20"/>
                <w:szCs w:val="20"/>
                <w:lang w:eastAsia="zh-CN"/>
              </w:rPr>
              <w:t xml:space="preserve">врассыпную при </w:t>
            </w:r>
            <w:r w:rsidRPr="00231ABB">
              <w:rPr>
                <w:rFonts w:ascii="Times New Roman" w:eastAsia="Times New Roman" w:hAnsi="Times New Roman" w:cs="Times New Roman"/>
                <w:color w:val="000000"/>
                <w:spacing w:val="-3"/>
                <w:sz w:val="20"/>
                <w:szCs w:val="20"/>
                <w:lang w:eastAsia="zh-CN"/>
              </w:rPr>
              <w:t>спрыгивании;</w:t>
            </w:r>
          </w:p>
          <w:p w:rsidR="00954AE4" w:rsidRPr="00231ABB" w:rsidRDefault="00954AE4" w:rsidP="00954AE4">
            <w:pPr>
              <w:suppressLineNumbers/>
              <w:shd w:val="clear" w:color="auto" w:fill="FFFFFF"/>
              <w:suppressAutoHyphens/>
              <w:snapToGrid w:val="0"/>
              <w:spacing w:after="0" w:line="240" w:lineRule="auto"/>
              <w:rPr>
                <w:rFonts w:ascii="Times New Roman" w:eastAsia="Times New Roman" w:hAnsi="Times New Roman" w:cs="Times New Roman"/>
                <w:color w:val="000000"/>
                <w:spacing w:val="-6"/>
                <w:sz w:val="20"/>
                <w:szCs w:val="20"/>
                <w:lang w:eastAsia="zh-CN"/>
              </w:rPr>
            </w:pPr>
            <w:r w:rsidRPr="00231ABB">
              <w:rPr>
                <w:rFonts w:ascii="Times New Roman" w:eastAsia="Times New Roman" w:hAnsi="Times New Roman" w:cs="Times New Roman"/>
                <w:color w:val="000000"/>
                <w:spacing w:val="1"/>
                <w:sz w:val="20"/>
                <w:szCs w:val="20"/>
                <w:lang w:eastAsia="zh-CN"/>
              </w:rPr>
              <w:t>- мягкому при</w:t>
            </w:r>
            <w:r w:rsidRPr="00231ABB">
              <w:rPr>
                <w:rFonts w:ascii="Times New Roman" w:eastAsia="Times New Roman" w:hAnsi="Times New Roman" w:cs="Times New Roman"/>
                <w:color w:val="000000"/>
                <w:spacing w:val="1"/>
                <w:sz w:val="20"/>
                <w:szCs w:val="20"/>
                <w:lang w:eastAsia="zh-CN"/>
              </w:rPr>
              <w:softHyphen/>
            </w:r>
            <w:r w:rsidRPr="00231ABB">
              <w:rPr>
                <w:rFonts w:ascii="Times New Roman" w:eastAsia="Times New Roman" w:hAnsi="Times New Roman" w:cs="Times New Roman"/>
                <w:color w:val="000000"/>
                <w:spacing w:val="-2"/>
                <w:sz w:val="20"/>
                <w:szCs w:val="20"/>
                <w:lang w:eastAsia="zh-CN"/>
              </w:rPr>
              <w:t>землению на по</w:t>
            </w:r>
            <w:r w:rsidRPr="00231ABB">
              <w:rPr>
                <w:rFonts w:ascii="Times New Roman" w:eastAsia="Times New Roman" w:hAnsi="Times New Roman" w:cs="Times New Roman"/>
                <w:color w:val="000000"/>
                <w:spacing w:val="-2"/>
                <w:sz w:val="20"/>
                <w:szCs w:val="20"/>
                <w:lang w:eastAsia="zh-CN"/>
              </w:rPr>
              <w:softHyphen/>
              <w:t xml:space="preserve">лусогнутые ноги; </w:t>
            </w:r>
            <w:r w:rsidRPr="00231ABB">
              <w:rPr>
                <w:rFonts w:ascii="Times New Roman" w:eastAsia="Times New Roman" w:hAnsi="Times New Roman" w:cs="Times New Roman"/>
                <w:color w:val="000000"/>
                <w:spacing w:val="2"/>
                <w:sz w:val="20"/>
                <w:szCs w:val="20"/>
                <w:lang w:eastAsia="zh-CN"/>
              </w:rPr>
              <w:t xml:space="preserve">- прокатывать </w:t>
            </w:r>
            <w:r w:rsidRPr="00231ABB">
              <w:rPr>
                <w:rFonts w:ascii="Times New Roman" w:eastAsia="Times New Roman" w:hAnsi="Times New Roman" w:cs="Times New Roman"/>
                <w:color w:val="000000"/>
                <w:spacing w:val="-2"/>
                <w:sz w:val="20"/>
                <w:szCs w:val="20"/>
                <w:lang w:eastAsia="zh-CN"/>
              </w:rPr>
              <w:t>мяч вокруг пред</w:t>
            </w:r>
            <w:r w:rsidRPr="00231ABB">
              <w:rPr>
                <w:rFonts w:ascii="Times New Roman" w:eastAsia="Times New Roman" w:hAnsi="Times New Roman" w:cs="Times New Roman"/>
                <w:color w:val="000000"/>
                <w:spacing w:val="-2"/>
                <w:sz w:val="20"/>
                <w:szCs w:val="20"/>
                <w:lang w:eastAsia="zh-CN"/>
              </w:rPr>
              <w:softHyphen/>
            </w:r>
            <w:r w:rsidRPr="00231ABB">
              <w:rPr>
                <w:rFonts w:ascii="Times New Roman" w:eastAsia="Times New Roman" w:hAnsi="Times New Roman" w:cs="Times New Roman"/>
                <w:color w:val="000000"/>
                <w:spacing w:val="-6"/>
                <w:sz w:val="20"/>
                <w:szCs w:val="20"/>
                <w:lang w:eastAsia="zh-CN"/>
              </w:rPr>
              <w:t xml:space="preserve">мета. </w:t>
            </w:r>
          </w:p>
          <w:p w:rsidR="00954AE4" w:rsidRPr="00231ABB" w:rsidRDefault="00954AE4" w:rsidP="00954AE4">
            <w:pPr>
              <w:suppressLineNumbers/>
              <w:shd w:val="clear" w:color="auto" w:fill="FFFFFF"/>
              <w:suppressAutoHyphens/>
              <w:snapToGrid w:val="0"/>
              <w:spacing w:after="0" w:line="240" w:lineRule="auto"/>
              <w:rPr>
                <w:rFonts w:ascii="Times New Roman" w:eastAsia="Times New Roman" w:hAnsi="Times New Roman" w:cs="Times New Roman"/>
                <w:color w:val="000000"/>
                <w:spacing w:val="-3"/>
                <w:sz w:val="20"/>
                <w:szCs w:val="20"/>
                <w:lang w:eastAsia="zh-CN"/>
              </w:rPr>
            </w:pPr>
            <w:r w:rsidRPr="00231ABB">
              <w:rPr>
                <w:rFonts w:ascii="Times New Roman" w:eastAsia="Times New Roman" w:hAnsi="Times New Roman" w:cs="Times New Roman"/>
                <w:i/>
                <w:iCs/>
                <w:color w:val="000000"/>
                <w:spacing w:val="-4"/>
                <w:sz w:val="20"/>
                <w:szCs w:val="20"/>
                <w:lang w:eastAsia="zh-CN"/>
              </w:rPr>
              <w:t xml:space="preserve">Подвижные игры </w:t>
            </w:r>
            <w:r w:rsidRPr="00231ABB">
              <w:rPr>
                <w:rFonts w:ascii="Times New Roman" w:eastAsia="Times New Roman" w:hAnsi="Times New Roman" w:cs="Times New Roman"/>
                <w:color w:val="000000"/>
                <w:spacing w:val="-4"/>
                <w:sz w:val="20"/>
                <w:szCs w:val="20"/>
                <w:lang w:eastAsia="zh-CN"/>
              </w:rPr>
              <w:t xml:space="preserve">«Трамвай», «Мой веселый, звонкий </w:t>
            </w:r>
            <w:r w:rsidRPr="00231ABB">
              <w:rPr>
                <w:rFonts w:ascii="Times New Roman" w:eastAsia="Times New Roman" w:hAnsi="Times New Roman" w:cs="Times New Roman"/>
                <w:color w:val="000000"/>
                <w:spacing w:val="-2"/>
                <w:sz w:val="20"/>
                <w:szCs w:val="20"/>
                <w:lang w:eastAsia="zh-CN"/>
              </w:rPr>
              <w:t>мяч», «Угадай, кто кричит?»</w:t>
            </w:r>
          </w:p>
        </w:tc>
        <w:tc>
          <w:tcPr>
            <w:tcW w:w="1980" w:type="dxa"/>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32"/>
                <w:sz w:val="20"/>
                <w:szCs w:val="20"/>
                <w:lang w:eastAsia="zh-CN"/>
              </w:rPr>
            </w:pPr>
            <w:r w:rsidRPr="00231ABB">
              <w:rPr>
                <w:rFonts w:ascii="Times New Roman" w:eastAsia="Times New Roman" w:hAnsi="Times New Roman" w:cs="Times New Roman"/>
                <w:color w:val="000000"/>
                <w:spacing w:val="32"/>
                <w:sz w:val="20"/>
                <w:szCs w:val="20"/>
                <w:lang w:eastAsia="zh-CN"/>
              </w:rPr>
              <w:t xml:space="preserve">Упражнять: </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r w:rsidRPr="00231ABB">
              <w:rPr>
                <w:rFonts w:ascii="Times New Roman" w:eastAsia="Times New Roman" w:hAnsi="Times New Roman" w:cs="Times New Roman"/>
                <w:color w:val="000000"/>
                <w:spacing w:val="2"/>
                <w:sz w:val="20"/>
                <w:szCs w:val="20"/>
                <w:lang w:eastAsia="zh-CN"/>
              </w:rPr>
              <w:t>- в ходьбе пара</w:t>
            </w:r>
            <w:r w:rsidRPr="00231ABB">
              <w:rPr>
                <w:rFonts w:ascii="Times New Roman" w:eastAsia="Times New Roman" w:hAnsi="Times New Roman" w:cs="Times New Roman"/>
                <w:color w:val="000000"/>
                <w:spacing w:val="2"/>
                <w:sz w:val="20"/>
                <w:szCs w:val="20"/>
                <w:lang w:eastAsia="zh-CN"/>
              </w:rPr>
              <w:softHyphen/>
            </w:r>
            <w:r w:rsidRPr="00231ABB">
              <w:rPr>
                <w:rFonts w:ascii="Times New Roman" w:eastAsia="Times New Roman" w:hAnsi="Times New Roman" w:cs="Times New Roman"/>
                <w:color w:val="000000"/>
                <w:sz w:val="20"/>
                <w:szCs w:val="20"/>
                <w:lang w:eastAsia="zh-CN"/>
              </w:rPr>
              <w:t>ми и беге врас</w:t>
            </w:r>
            <w:r w:rsidRPr="00231ABB">
              <w:rPr>
                <w:rFonts w:ascii="Times New Roman" w:eastAsia="Times New Roman" w:hAnsi="Times New Roman" w:cs="Times New Roman"/>
                <w:color w:val="000000"/>
                <w:sz w:val="20"/>
                <w:szCs w:val="20"/>
                <w:lang w:eastAsia="zh-CN"/>
              </w:rPr>
              <w:softHyphen/>
            </w:r>
            <w:r w:rsidRPr="00231ABB">
              <w:rPr>
                <w:rFonts w:ascii="Times New Roman" w:eastAsia="Times New Roman" w:hAnsi="Times New Roman" w:cs="Times New Roman"/>
                <w:color w:val="000000"/>
                <w:spacing w:val="-2"/>
                <w:sz w:val="20"/>
                <w:szCs w:val="20"/>
                <w:lang w:eastAsia="zh-CN"/>
              </w:rPr>
              <w:t>сыпную;</w:t>
            </w:r>
          </w:p>
          <w:p w:rsidR="00954AE4" w:rsidRPr="00231ABB" w:rsidRDefault="00954AE4" w:rsidP="00954AE4">
            <w:pPr>
              <w:suppressLineNumbers/>
              <w:shd w:val="clear" w:color="auto" w:fill="FFFFFF"/>
              <w:suppressAutoHyphens/>
              <w:snapToGrid w:val="0"/>
              <w:spacing w:after="0" w:line="240" w:lineRule="auto"/>
              <w:rPr>
                <w:rFonts w:ascii="Times New Roman" w:eastAsia="Times New Roman" w:hAnsi="Times New Roman" w:cs="Times New Roman"/>
                <w:color w:val="000000"/>
                <w:spacing w:val="-2"/>
                <w:sz w:val="20"/>
                <w:szCs w:val="20"/>
                <w:lang w:eastAsia="zh-CN"/>
              </w:rPr>
            </w:pPr>
            <w:r w:rsidRPr="00231ABB">
              <w:rPr>
                <w:rFonts w:ascii="Times New Roman" w:eastAsia="Times New Roman" w:hAnsi="Times New Roman" w:cs="Times New Roman"/>
                <w:color w:val="000000"/>
                <w:spacing w:val="1"/>
                <w:sz w:val="20"/>
                <w:szCs w:val="20"/>
                <w:lang w:eastAsia="zh-CN"/>
              </w:rPr>
              <w:t xml:space="preserve">- прокатывать </w:t>
            </w:r>
            <w:r w:rsidRPr="00231ABB">
              <w:rPr>
                <w:rFonts w:ascii="Times New Roman" w:eastAsia="Times New Roman" w:hAnsi="Times New Roman" w:cs="Times New Roman"/>
                <w:color w:val="000000"/>
                <w:spacing w:val="-2"/>
                <w:sz w:val="20"/>
                <w:szCs w:val="20"/>
                <w:lang w:eastAsia="zh-CN"/>
              </w:rPr>
              <w:t>мяч друг другу;</w:t>
            </w:r>
          </w:p>
          <w:p w:rsidR="00954AE4" w:rsidRPr="00231ABB" w:rsidRDefault="00954AE4" w:rsidP="00954AE4">
            <w:pPr>
              <w:suppressLineNumbers/>
              <w:shd w:val="clear" w:color="auto" w:fill="FFFFFF"/>
              <w:suppressAutoHyphens/>
              <w:snapToGrid w:val="0"/>
              <w:spacing w:after="0" w:line="240" w:lineRule="auto"/>
              <w:rPr>
                <w:rFonts w:ascii="Times New Roman" w:eastAsia="Times New Roman" w:hAnsi="Times New Roman" w:cs="Times New Roman"/>
                <w:color w:val="000000"/>
                <w:spacing w:val="-2"/>
                <w:sz w:val="20"/>
                <w:szCs w:val="20"/>
                <w:lang w:eastAsia="zh-CN"/>
              </w:rPr>
            </w:pPr>
            <w:r w:rsidRPr="00231ABB">
              <w:rPr>
                <w:rFonts w:ascii="Times New Roman" w:eastAsia="Times New Roman" w:hAnsi="Times New Roman" w:cs="Times New Roman"/>
                <w:color w:val="000000"/>
                <w:spacing w:val="-2"/>
                <w:sz w:val="20"/>
                <w:szCs w:val="20"/>
                <w:lang w:eastAsia="zh-CN"/>
              </w:rPr>
              <w:t xml:space="preserve"> </w:t>
            </w:r>
            <w:r w:rsidRPr="00231ABB">
              <w:rPr>
                <w:rFonts w:ascii="Times New Roman" w:eastAsia="Times New Roman" w:hAnsi="Times New Roman" w:cs="Times New Roman"/>
                <w:color w:val="000000"/>
                <w:spacing w:val="1"/>
                <w:sz w:val="20"/>
                <w:szCs w:val="20"/>
                <w:lang w:eastAsia="zh-CN"/>
              </w:rPr>
              <w:t xml:space="preserve">- подлезать под </w:t>
            </w:r>
            <w:r w:rsidRPr="00231ABB">
              <w:rPr>
                <w:rFonts w:ascii="Times New Roman" w:eastAsia="Times New Roman" w:hAnsi="Times New Roman" w:cs="Times New Roman"/>
                <w:color w:val="000000"/>
                <w:spacing w:val="-2"/>
                <w:sz w:val="20"/>
                <w:szCs w:val="20"/>
                <w:lang w:eastAsia="zh-CN"/>
              </w:rPr>
              <w:t xml:space="preserve">дугу, не касаясь руками пола. </w:t>
            </w:r>
            <w:r w:rsidRPr="00231ABB">
              <w:rPr>
                <w:rFonts w:ascii="Times New Roman" w:eastAsia="Times New Roman" w:hAnsi="Times New Roman" w:cs="Times New Roman"/>
                <w:i/>
                <w:iCs/>
                <w:color w:val="000000"/>
                <w:spacing w:val="-3"/>
                <w:sz w:val="20"/>
                <w:szCs w:val="20"/>
                <w:lang w:eastAsia="zh-CN"/>
              </w:rPr>
              <w:t xml:space="preserve">Подвижная игра </w:t>
            </w:r>
            <w:r w:rsidRPr="00231ABB">
              <w:rPr>
                <w:rFonts w:ascii="Times New Roman" w:eastAsia="Times New Roman" w:hAnsi="Times New Roman" w:cs="Times New Roman"/>
                <w:color w:val="000000"/>
                <w:spacing w:val="-2"/>
                <w:sz w:val="20"/>
                <w:szCs w:val="20"/>
                <w:lang w:eastAsia="zh-CN"/>
              </w:rPr>
              <w:t xml:space="preserve">«Найди свой </w:t>
            </w:r>
            <w:r w:rsidRPr="00231ABB">
              <w:rPr>
                <w:rFonts w:ascii="Times New Roman" w:eastAsia="Times New Roman" w:hAnsi="Times New Roman" w:cs="Times New Roman"/>
                <w:color w:val="000000"/>
                <w:spacing w:val="-3"/>
                <w:sz w:val="20"/>
                <w:szCs w:val="20"/>
                <w:lang w:eastAsia="zh-CN"/>
              </w:rPr>
              <w:t>цвет»</w:t>
            </w:r>
          </w:p>
        </w:tc>
        <w:tc>
          <w:tcPr>
            <w:tcW w:w="1984" w:type="dxa"/>
            <w:gridSpan w:val="2"/>
            <w:tcBorders>
              <w:top w:val="single" w:sz="6" w:space="0" w:color="000000"/>
              <w:left w:val="single" w:sz="6" w:space="0" w:color="000000"/>
              <w:bottom w:val="single" w:sz="6" w:space="0" w:color="000000"/>
            </w:tcBorders>
            <w:shd w:val="clear" w:color="auto" w:fill="FFFFFF"/>
          </w:tcPr>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32"/>
                <w:sz w:val="20"/>
                <w:szCs w:val="20"/>
                <w:lang w:eastAsia="zh-CN"/>
              </w:rPr>
            </w:pPr>
            <w:r w:rsidRPr="00231ABB">
              <w:rPr>
                <w:rFonts w:ascii="Times New Roman" w:eastAsia="Times New Roman" w:hAnsi="Times New Roman" w:cs="Times New Roman"/>
                <w:color w:val="000000"/>
                <w:spacing w:val="32"/>
                <w:sz w:val="20"/>
                <w:szCs w:val="20"/>
                <w:lang w:eastAsia="zh-CN"/>
              </w:rPr>
              <w:t xml:space="preserve">Упражнять: </w:t>
            </w:r>
          </w:p>
          <w:p w:rsidR="00954AE4" w:rsidRPr="00231ABB" w:rsidRDefault="00954AE4" w:rsidP="00954AE4">
            <w:pPr>
              <w:suppressLineNumbers/>
              <w:shd w:val="clear" w:color="auto" w:fill="FFFFFF"/>
              <w:snapToGrid w:val="0"/>
              <w:spacing w:after="0" w:line="240" w:lineRule="auto"/>
              <w:rPr>
                <w:rFonts w:ascii="Times New Roman" w:eastAsia="Times New Roman" w:hAnsi="Times New Roman" w:cs="Times New Roman"/>
                <w:color w:val="000000"/>
                <w:spacing w:val="-5"/>
                <w:sz w:val="20"/>
                <w:szCs w:val="20"/>
                <w:lang w:eastAsia="zh-CN"/>
              </w:rPr>
            </w:pPr>
            <w:r w:rsidRPr="00231ABB">
              <w:rPr>
                <w:rFonts w:ascii="Times New Roman" w:eastAsia="Times New Roman" w:hAnsi="Times New Roman" w:cs="Times New Roman"/>
                <w:color w:val="000000"/>
                <w:spacing w:val="1"/>
                <w:sz w:val="20"/>
                <w:szCs w:val="20"/>
                <w:lang w:eastAsia="zh-CN"/>
              </w:rPr>
              <w:t xml:space="preserve">- в ходьбе и беге </w:t>
            </w:r>
            <w:r w:rsidRPr="00231ABB">
              <w:rPr>
                <w:rFonts w:ascii="Times New Roman" w:eastAsia="Times New Roman" w:hAnsi="Times New Roman" w:cs="Times New Roman"/>
                <w:color w:val="000000"/>
                <w:spacing w:val="-1"/>
                <w:sz w:val="20"/>
                <w:szCs w:val="20"/>
                <w:lang w:eastAsia="zh-CN"/>
              </w:rPr>
              <w:t xml:space="preserve">с остановкой </w:t>
            </w:r>
            <w:r w:rsidRPr="00231ABB">
              <w:rPr>
                <w:rFonts w:ascii="Times New Roman" w:eastAsia="Times New Roman" w:hAnsi="Times New Roman" w:cs="Times New Roman"/>
                <w:color w:val="000000"/>
                <w:spacing w:val="-3"/>
                <w:sz w:val="20"/>
                <w:szCs w:val="20"/>
                <w:lang w:eastAsia="zh-CN"/>
              </w:rPr>
              <w:t>на сигнал воспита</w:t>
            </w:r>
            <w:r w:rsidRPr="00231ABB">
              <w:rPr>
                <w:rFonts w:ascii="Times New Roman" w:eastAsia="Times New Roman" w:hAnsi="Times New Roman" w:cs="Times New Roman"/>
                <w:color w:val="000000"/>
                <w:spacing w:val="-3"/>
                <w:sz w:val="20"/>
                <w:szCs w:val="20"/>
                <w:lang w:eastAsia="zh-CN"/>
              </w:rPr>
              <w:softHyphen/>
            </w:r>
            <w:r w:rsidRPr="00231ABB">
              <w:rPr>
                <w:rFonts w:ascii="Times New Roman" w:eastAsia="Times New Roman" w:hAnsi="Times New Roman" w:cs="Times New Roman"/>
                <w:color w:val="000000"/>
                <w:spacing w:val="-5"/>
                <w:sz w:val="20"/>
                <w:szCs w:val="20"/>
                <w:lang w:eastAsia="zh-CN"/>
              </w:rPr>
              <w:t>теля;</w:t>
            </w:r>
          </w:p>
          <w:p w:rsidR="00954AE4" w:rsidRPr="00231ABB" w:rsidRDefault="00954AE4" w:rsidP="00954AE4">
            <w:pPr>
              <w:suppressLineNumbers/>
              <w:shd w:val="clear" w:color="auto" w:fill="FFFFFF"/>
              <w:suppressAutoHyphens/>
              <w:snapToGrid w:val="0"/>
              <w:spacing w:after="0" w:line="240" w:lineRule="auto"/>
              <w:rPr>
                <w:rFonts w:ascii="Times New Roman" w:eastAsia="Times New Roman" w:hAnsi="Times New Roman" w:cs="Times New Roman"/>
                <w:color w:val="000000"/>
                <w:spacing w:val="-3"/>
                <w:sz w:val="20"/>
                <w:szCs w:val="20"/>
                <w:lang w:eastAsia="zh-CN"/>
              </w:rPr>
            </w:pPr>
            <w:r w:rsidRPr="00231ABB">
              <w:rPr>
                <w:rFonts w:ascii="Times New Roman" w:eastAsia="Times New Roman" w:hAnsi="Times New Roman" w:cs="Times New Roman"/>
                <w:color w:val="000000"/>
                <w:spacing w:val="1"/>
                <w:sz w:val="20"/>
                <w:szCs w:val="20"/>
                <w:lang w:eastAsia="zh-CN"/>
              </w:rPr>
              <w:t xml:space="preserve">- подлезать под </w:t>
            </w:r>
            <w:r w:rsidRPr="00231ABB">
              <w:rPr>
                <w:rFonts w:ascii="Times New Roman" w:eastAsia="Times New Roman" w:hAnsi="Times New Roman" w:cs="Times New Roman"/>
                <w:color w:val="000000"/>
                <w:spacing w:val="-1"/>
                <w:sz w:val="20"/>
                <w:szCs w:val="20"/>
                <w:lang w:eastAsia="zh-CN"/>
              </w:rPr>
              <w:t xml:space="preserve">шнур, не касаясь </w:t>
            </w:r>
            <w:r w:rsidRPr="00231ABB">
              <w:rPr>
                <w:rFonts w:ascii="Times New Roman" w:eastAsia="Times New Roman" w:hAnsi="Times New Roman" w:cs="Times New Roman"/>
                <w:color w:val="000000"/>
                <w:spacing w:val="-3"/>
                <w:sz w:val="20"/>
                <w:szCs w:val="20"/>
                <w:lang w:eastAsia="zh-CN"/>
              </w:rPr>
              <w:t xml:space="preserve">руками пола. </w:t>
            </w:r>
            <w:r w:rsidRPr="00231ABB">
              <w:rPr>
                <w:rFonts w:ascii="Times New Roman" w:eastAsia="Times New Roman" w:hAnsi="Times New Roman" w:cs="Times New Roman"/>
                <w:color w:val="000000"/>
                <w:spacing w:val="31"/>
                <w:sz w:val="20"/>
                <w:szCs w:val="20"/>
                <w:lang w:eastAsia="zh-CN"/>
              </w:rPr>
              <w:t xml:space="preserve">Формировать </w:t>
            </w:r>
            <w:r w:rsidRPr="00231ABB">
              <w:rPr>
                <w:rFonts w:ascii="Times New Roman" w:eastAsia="Times New Roman" w:hAnsi="Times New Roman" w:cs="Times New Roman"/>
                <w:color w:val="000000"/>
                <w:spacing w:val="-4"/>
                <w:sz w:val="20"/>
                <w:szCs w:val="20"/>
                <w:lang w:eastAsia="zh-CN"/>
              </w:rPr>
              <w:t>правильную осан</w:t>
            </w:r>
            <w:r w:rsidRPr="00231ABB">
              <w:rPr>
                <w:rFonts w:ascii="Times New Roman" w:eastAsia="Times New Roman" w:hAnsi="Times New Roman" w:cs="Times New Roman"/>
                <w:color w:val="000000"/>
                <w:spacing w:val="-2"/>
                <w:sz w:val="20"/>
                <w:szCs w:val="20"/>
                <w:lang w:eastAsia="zh-CN"/>
              </w:rPr>
              <w:t xml:space="preserve">ку при ходьбе </w:t>
            </w:r>
            <w:r w:rsidRPr="00231ABB">
              <w:rPr>
                <w:rFonts w:ascii="Times New Roman" w:eastAsia="Times New Roman" w:hAnsi="Times New Roman" w:cs="Times New Roman"/>
                <w:color w:val="000000"/>
                <w:spacing w:val="-3"/>
                <w:sz w:val="20"/>
                <w:szCs w:val="20"/>
                <w:lang w:eastAsia="zh-CN"/>
              </w:rPr>
              <w:t xml:space="preserve">по доске. </w:t>
            </w:r>
          </w:p>
          <w:p w:rsidR="00954AE4" w:rsidRPr="00231ABB" w:rsidRDefault="00954AE4" w:rsidP="00954AE4">
            <w:pPr>
              <w:suppressLineNumbers/>
              <w:shd w:val="clear" w:color="auto" w:fill="FFFFFF"/>
              <w:suppressAutoHyphens/>
              <w:snapToGrid w:val="0"/>
              <w:spacing w:after="0" w:line="240" w:lineRule="auto"/>
              <w:rPr>
                <w:rFonts w:ascii="Times New Roman" w:eastAsia="Times New Roman" w:hAnsi="Times New Roman" w:cs="Times New Roman"/>
                <w:color w:val="000000"/>
                <w:spacing w:val="-5"/>
                <w:sz w:val="20"/>
                <w:szCs w:val="20"/>
                <w:lang w:eastAsia="zh-CN"/>
              </w:rPr>
            </w:pPr>
            <w:r w:rsidRPr="00231ABB">
              <w:rPr>
                <w:rFonts w:ascii="Times New Roman" w:eastAsia="Times New Roman" w:hAnsi="Times New Roman" w:cs="Times New Roman"/>
                <w:i/>
                <w:iCs/>
                <w:color w:val="000000"/>
                <w:spacing w:val="-1"/>
                <w:sz w:val="20"/>
                <w:szCs w:val="20"/>
                <w:lang w:eastAsia="zh-CN"/>
              </w:rPr>
              <w:t xml:space="preserve">Подвижная игра </w:t>
            </w:r>
            <w:r w:rsidRPr="00231ABB">
              <w:rPr>
                <w:rFonts w:ascii="Times New Roman" w:eastAsia="Times New Roman" w:hAnsi="Times New Roman" w:cs="Times New Roman"/>
                <w:color w:val="000000"/>
                <w:sz w:val="20"/>
                <w:szCs w:val="20"/>
                <w:lang w:eastAsia="zh-CN"/>
              </w:rPr>
              <w:t>«Мыши в кладо</w:t>
            </w:r>
            <w:r w:rsidRPr="00231ABB">
              <w:rPr>
                <w:rFonts w:ascii="Times New Roman" w:eastAsia="Times New Roman" w:hAnsi="Times New Roman" w:cs="Times New Roman"/>
                <w:color w:val="000000"/>
                <w:sz w:val="20"/>
                <w:szCs w:val="20"/>
                <w:lang w:eastAsia="zh-CN"/>
              </w:rPr>
              <w:softHyphen/>
            </w:r>
            <w:r w:rsidRPr="00231ABB">
              <w:rPr>
                <w:rFonts w:ascii="Times New Roman" w:eastAsia="Times New Roman" w:hAnsi="Times New Roman" w:cs="Times New Roman"/>
                <w:color w:val="000000"/>
                <w:spacing w:val="-3"/>
                <w:sz w:val="20"/>
                <w:szCs w:val="20"/>
                <w:lang w:eastAsia="zh-CN"/>
              </w:rPr>
              <w:t>вой»</w:t>
            </w:r>
          </w:p>
        </w:tc>
        <w:tc>
          <w:tcPr>
            <w:tcW w:w="5409" w:type="dxa"/>
            <w:vMerge/>
            <w:tcBorders>
              <w:left w:val="single" w:sz="6" w:space="0" w:color="000000"/>
              <w:bottom w:val="single" w:sz="6" w:space="0" w:color="000000"/>
              <w:right w:val="single" w:sz="6" w:space="0" w:color="000000"/>
            </w:tcBorders>
            <w:shd w:val="clear" w:color="auto" w:fill="FFFFFF"/>
          </w:tcPr>
          <w:p w:rsidR="00954AE4" w:rsidRPr="00231ABB" w:rsidRDefault="00954AE4" w:rsidP="00954AE4">
            <w:pPr>
              <w:suppressLineNumbers/>
              <w:shd w:val="clear" w:color="auto" w:fill="FFFFFF"/>
              <w:suppressAutoHyphens/>
              <w:snapToGrid w:val="0"/>
              <w:spacing w:after="0" w:line="240" w:lineRule="auto"/>
              <w:rPr>
                <w:rFonts w:ascii="Times New Roman" w:eastAsia="Times New Roman" w:hAnsi="Times New Roman" w:cs="Times New Roman"/>
                <w:sz w:val="32"/>
                <w:szCs w:val="32"/>
                <w:lang w:eastAsia="zh-CN"/>
              </w:rPr>
            </w:pPr>
          </w:p>
        </w:tc>
      </w:tr>
    </w:tbl>
    <w:p w:rsidR="003211B6" w:rsidRPr="00231ABB" w:rsidRDefault="003211B6" w:rsidP="003211B6">
      <w:pPr>
        <w:suppressAutoHyphens/>
        <w:spacing w:after="0" w:line="240" w:lineRule="auto"/>
        <w:rPr>
          <w:rFonts w:ascii="Times New Roman" w:eastAsia="Times New Roman" w:hAnsi="Times New Roman" w:cs="Times New Roman"/>
          <w:sz w:val="20"/>
          <w:szCs w:val="20"/>
          <w:lang w:eastAsia="zh-CN"/>
        </w:rPr>
      </w:pPr>
    </w:p>
    <w:p w:rsidR="003211B6" w:rsidRPr="00231ABB" w:rsidRDefault="003211B6" w:rsidP="003211B6">
      <w:pPr>
        <w:suppressAutoHyphens/>
        <w:spacing w:after="0" w:line="240" w:lineRule="auto"/>
        <w:rPr>
          <w:rFonts w:ascii="Times New Roman" w:eastAsia="Times New Roman" w:hAnsi="Times New Roman" w:cs="Times New Roman"/>
          <w:sz w:val="32"/>
          <w:szCs w:val="32"/>
          <w:lang w:eastAsia="zh-CN"/>
        </w:rPr>
      </w:pPr>
    </w:p>
    <w:tbl>
      <w:tblPr>
        <w:tblW w:w="14459" w:type="dxa"/>
        <w:tblInd w:w="40" w:type="dxa"/>
        <w:tblLayout w:type="fixed"/>
        <w:tblCellMar>
          <w:left w:w="40" w:type="dxa"/>
          <w:right w:w="40" w:type="dxa"/>
        </w:tblCellMar>
        <w:tblLook w:val="0000" w:firstRow="0" w:lastRow="0" w:firstColumn="0" w:lastColumn="0" w:noHBand="0" w:noVBand="0"/>
      </w:tblPr>
      <w:tblGrid>
        <w:gridCol w:w="567"/>
        <w:gridCol w:w="709"/>
        <w:gridCol w:w="1985"/>
        <w:gridCol w:w="1842"/>
        <w:gridCol w:w="1974"/>
        <w:gridCol w:w="1995"/>
        <w:gridCol w:w="5387"/>
      </w:tblGrid>
      <w:tr w:rsidR="006F72EC" w:rsidRPr="006F72EC" w:rsidTr="003E6876">
        <w:trPr>
          <w:trHeight w:hRule="exact" w:val="1133"/>
        </w:trPr>
        <w:tc>
          <w:tcPr>
            <w:tcW w:w="567" w:type="dxa"/>
            <w:vMerge w:val="restart"/>
            <w:tcBorders>
              <w:top w:val="single" w:sz="6" w:space="0" w:color="000000"/>
              <w:left w:val="single" w:sz="6" w:space="0" w:color="000000"/>
            </w:tcBorders>
            <w:shd w:val="clear" w:color="auto" w:fill="FFFFFF"/>
            <w:textDirection w:val="btLr"/>
            <w:vAlign w:val="center"/>
          </w:tcPr>
          <w:p w:rsidR="006F72EC" w:rsidRPr="006F72EC" w:rsidRDefault="006F72EC" w:rsidP="006F72EC">
            <w:pPr>
              <w:suppressLineNumbers/>
              <w:shd w:val="clear" w:color="auto" w:fill="FFFFFF"/>
              <w:snapToGrid w:val="0"/>
              <w:spacing w:after="0" w:line="240" w:lineRule="auto"/>
              <w:jc w:val="center"/>
              <w:rPr>
                <w:rFonts w:ascii="Times New Roman" w:eastAsia="Times New Roman" w:hAnsi="Times New Roman" w:cs="Times New Roman"/>
                <w:color w:val="000000"/>
                <w:spacing w:val="-4"/>
                <w:sz w:val="32"/>
                <w:szCs w:val="32"/>
                <w:lang w:val="en-US" w:eastAsia="zh-CN"/>
              </w:rPr>
            </w:pPr>
            <w:r w:rsidRPr="006F72EC">
              <w:rPr>
                <w:rFonts w:ascii="Times New Roman" w:eastAsia="Times New Roman" w:hAnsi="Times New Roman" w:cs="Times New Roman"/>
                <w:color w:val="000000"/>
                <w:spacing w:val="-4"/>
                <w:sz w:val="32"/>
                <w:szCs w:val="32"/>
                <w:lang w:eastAsia="zh-CN"/>
              </w:rPr>
              <w:t>Февраль</w:t>
            </w:r>
          </w:p>
        </w:tc>
        <w:tc>
          <w:tcPr>
            <w:tcW w:w="13892" w:type="dxa"/>
            <w:gridSpan w:val="6"/>
            <w:tcBorders>
              <w:top w:val="single" w:sz="6" w:space="0" w:color="000000"/>
              <w:left w:val="single" w:sz="6" w:space="0" w:color="000000"/>
              <w:bottom w:val="single" w:sz="6" w:space="0" w:color="000000"/>
              <w:right w:val="single" w:sz="6" w:space="0" w:color="000000"/>
            </w:tcBorders>
            <w:shd w:val="clear" w:color="auto" w:fill="FFFFFF"/>
          </w:tcPr>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3"/>
                <w:sz w:val="24"/>
                <w:szCs w:val="24"/>
                <w:lang w:eastAsia="zh-CN"/>
              </w:rPr>
            </w:pPr>
            <w:r w:rsidRPr="006F72EC">
              <w:rPr>
                <w:rFonts w:ascii="Times New Roman" w:eastAsia="Times New Roman" w:hAnsi="Times New Roman" w:cs="Times New Roman"/>
                <w:sz w:val="24"/>
                <w:szCs w:val="24"/>
                <w:lang w:eastAsia="zh-CN"/>
              </w:rPr>
              <w:t xml:space="preserve">Целевые ориентиры развития ребенка </w:t>
            </w:r>
            <w:r w:rsidRPr="006F72EC">
              <w:rPr>
                <w:rFonts w:ascii="Times New Roman" w:eastAsia="Times New Roman" w:hAnsi="Times New Roman" w:cs="Times New Roman"/>
                <w:color w:val="000000"/>
                <w:spacing w:val="6"/>
                <w:sz w:val="24"/>
                <w:szCs w:val="24"/>
                <w:lang w:eastAsia="zh-CN"/>
              </w:rPr>
              <w:t xml:space="preserve">(на основе интеграции </w:t>
            </w:r>
            <w:r w:rsidRPr="006F72EC">
              <w:rPr>
                <w:rFonts w:ascii="Times New Roman" w:eastAsia="Times New Roman" w:hAnsi="Times New Roman" w:cs="Times New Roman"/>
                <w:sz w:val="24"/>
                <w:szCs w:val="24"/>
                <w:lang w:eastAsia="zh-CN"/>
              </w:rPr>
              <w:t>направлений образовательной области «физическое развитие»</w:t>
            </w:r>
            <w:r w:rsidRPr="006F72EC">
              <w:rPr>
                <w:rFonts w:ascii="Times New Roman" w:eastAsia="Times New Roman" w:hAnsi="Times New Roman" w:cs="Times New Roman"/>
                <w:color w:val="000000"/>
                <w:spacing w:val="6"/>
                <w:sz w:val="24"/>
                <w:szCs w:val="24"/>
                <w:lang w:eastAsia="zh-CN"/>
              </w:rPr>
              <w:t>): со</w:t>
            </w:r>
            <w:r w:rsidRPr="006F72EC">
              <w:rPr>
                <w:rFonts w:ascii="Times New Roman" w:eastAsia="Times New Roman" w:hAnsi="Times New Roman" w:cs="Times New Roman"/>
                <w:color w:val="000000"/>
                <w:spacing w:val="6"/>
                <w:sz w:val="24"/>
                <w:szCs w:val="24"/>
                <w:lang w:eastAsia="zh-CN"/>
              </w:rPr>
              <w:softHyphen/>
            </w:r>
            <w:r w:rsidRPr="006F72EC">
              <w:rPr>
                <w:rFonts w:ascii="Times New Roman" w:eastAsia="Times New Roman" w:hAnsi="Times New Roman" w:cs="Times New Roman"/>
                <w:color w:val="000000"/>
                <w:spacing w:val="-2"/>
                <w:sz w:val="24"/>
                <w:szCs w:val="24"/>
                <w:lang w:eastAsia="zh-CN"/>
              </w:rPr>
              <w:t xml:space="preserve">храняет равновесие при ходьбе по ограниченной плоскости, при перешагивании через предметы, может ползать на четвереньках, произвольным </w:t>
            </w:r>
            <w:r w:rsidRPr="006F72EC">
              <w:rPr>
                <w:rFonts w:ascii="Times New Roman" w:eastAsia="Times New Roman" w:hAnsi="Times New Roman" w:cs="Times New Roman"/>
                <w:color w:val="000000"/>
                <w:spacing w:val="-1"/>
                <w:sz w:val="24"/>
                <w:szCs w:val="24"/>
                <w:lang w:eastAsia="zh-CN"/>
              </w:rPr>
              <w:t xml:space="preserve">способом, энергично отталкивается в прыжках на двух ногах, может катать мяч в заданном направлении; проявляет положительные эмоции </w:t>
            </w:r>
            <w:r w:rsidRPr="006F72EC">
              <w:rPr>
                <w:rFonts w:ascii="Times New Roman" w:eastAsia="Times New Roman" w:hAnsi="Times New Roman" w:cs="Times New Roman"/>
                <w:color w:val="000000"/>
                <w:spacing w:val="-3"/>
                <w:sz w:val="24"/>
                <w:szCs w:val="24"/>
                <w:lang w:eastAsia="zh-CN"/>
              </w:rPr>
              <w:t>при физической активности, готов соблюдать элементарные правила в совместных играх, понимает, что надо жить дружно, помогать друг другу</w:t>
            </w:r>
          </w:p>
        </w:tc>
      </w:tr>
      <w:tr w:rsidR="006F72EC" w:rsidRPr="006F72EC" w:rsidTr="003E6876">
        <w:trPr>
          <w:trHeight w:hRule="exact" w:val="298"/>
        </w:trPr>
        <w:tc>
          <w:tcPr>
            <w:tcW w:w="567" w:type="dxa"/>
            <w:vMerge/>
            <w:tcBorders>
              <w:left w:val="single" w:sz="6" w:space="0" w:color="000000"/>
            </w:tcBorders>
            <w:shd w:val="clear" w:color="auto" w:fill="FFFFFF"/>
          </w:tcPr>
          <w:p w:rsidR="006F72EC" w:rsidRPr="006F72EC" w:rsidRDefault="006F72EC" w:rsidP="006F72EC">
            <w:pPr>
              <w:suppressLineNumbers/>
              <w:suppressAutoHyphens/>
              <w:spacing w:after="0" w:line="240" w:lineRule="auto"/>
              <w:rPr>
                <w:rFonts w:ascii="Times New Roman" w:eastAsia="Times New Roman" w:hAnsi="Times New Roman" w:cs="Times New Roman"/>
                <w:sz w:val="32"/>
                <w:szCs w:val="32"/>
                <w:lang w:eastAsia="zh-CN"/>
              </w:rPr>
            </w:pPr>
          </w:p>
        </w:tc>
        <w:tc>
          <w:tcPr>
            <w:tcW w:w="709" w:type="dxa"/>
            <w:tcBorders>
              <w:top w:val="single" w:sz="6" w:space="0" w:color="000000"/>
              <w:left w:val="single" w:sz="6" w:space="0" w:color="000000"/>
              <w:bottom w:val="single" w:sz="6" w:space="0" w:color="000000"/>
            </w:tcBorders>
            <w:shd w:val="clear" w:color="auto" w:fill="FFFFFF"/>
          </w:tcPr>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5"/>
                <w:sz w:val="20"/>
                <w:szCs w:val="20"/>
                <w:lang w:eastAsia="zh-CN"/>
              </w:rPr>
            </w:pPr>
            <w:r w:rsidRPr="006F72EC">
              <w:rPr>
                <w:rFonts w:ascii="Times New Roman" w:eastAsia="Times New Roman" w:hAnsi="Times New Roman" w:cs="Times New Roman"/>
                <w:color w:val="000000"/>
                <w:spacing w:val="-5"/>
                <w:sz w:val="20"/>
                <w:szCs w:val="20"/>
                <w:lang w:eastAsia="zh-CN"/>
              </w:rPr>
              <w:t>Тема</w:t>
            </w:r>
          </w:p>
        </w:tc>
        <w:tc>
          <w:tcPr>
            <w:tcW w:w="1985" w:type="dxa"/>
            <w:tcBorders>
              <w:top w:val="single" w:sz="6" w:space="0" w:color="000000"/>
              <w:left w:val="single" w:sz="6" w:space="0" w:color="000000"/>
              <w:bottom w:val="single" w:sz="6" w:space="0" w:color="000000"/>
            </w:tcBorders>
            <w:shd w:val="clear" w:color="auto" w:fill="FFFFFF"/>
          </w:tcPr>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
                <w:sz w:val="24"/>
                <w:szCs w:val="24"/>
                <w:lang w:eastAsia="zh-CN"/>
              </w:rPr>
            </w:pPr>
            <w:r w:rsidRPr="006F72EC">
              <w:rPr>
                <w:rFonts w:ascii="Times New Roman" w:eastAsia="Times New Roman" w:hAnsi="Times New Roman" w:cs="Times New Roman"/>
                <w:color w:val="000000"/>
                <w:spacing w:val="-1"/>
                <w:sz w:val="24"/>
                <w:szCs w:val="24"/>
                <w:lang w:eastAsia="zh-CN"/>
              </w:rPr>
              <w:t>1-2</w:t>
            </w:r>
          </w:p>
        </w:tc>
        <w:tc>
          <w:tcPr>
            <w:tcW w:w="1842" w:type="dxa"/>
            <w:tcBorders>
              <w:top w:val="single" w:sz="6" w:space="0" w:color="000000"/>
              <w:left w:val="single" w:sz="6" w:space="0" w:color="000000"/>
              <w:bottom w:val="single" w:sz="6" w:space="0" w:color="000000"/>
            </w:tcBorders>
            <w:shd w:val="clear" w:color="auto" w:fill="FFFFFF"/>
          </w:tcPr>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
                <w:sz w:val="24"/>
                <w:szCs w:val="24"/>
                <w:lang w:eastAsia="zh-CN"/>
              </w:rPr>
            </w:pPr>
            <w:r w:rsidRPr="006F72EC">
              <w:rPr>
                <w:rFonts w:ascii="Times New Roman" w:eastAsia="Times New Roman" w:hAnsi="Times New Roman" w:cs="Times New Roman"/>
                <w:color w:val="000000"/>
                <w:spacing w:val="-1"/>
                <w:sz w:val="24"/>
                <w:szCs w:val="24"/>
                <w:lang w:eastAsia="zh-CN"/>
              </w:rPr>
              <w:t>3-4</w:t>
            </w:r>
          </w:p>
        </w:tc>
        <w:tc>
          <w:tcPr>
            <w:tcW w:w="1974" w:type="dxa"/>
            <w:tcBorders>
              <w:top w:val="single" w:sz="6" w:space="0" w:color="000000"/>
              <w:left w:val="single" w:sz="6" w:space="0" w:color="000000"/>
              <w:bottom w:val="single" w:sz="6" w:space="0" w:color="000000"/>
            </w:tcBorders>
            <w:shd w:val="clear" w:color="auto" w:fill="FFFFFF"/>
          </w:tcPr>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
                <w:sz w:val="24"/>
                <w:szCs w:val="24"/>
                <w:lang w:eastAsia="zh-CN"/>
              </w:rPr>
            </w:pPr>
            <w:r w:rsidRPr="006F72EC">
              <w:rPr>
                <w:rFonts w:ascii="Times New Roman" w:eastAsia="Times New Roman" w:hAnsi="Times New Roman" w:cs="Times New Roman"/>
                <w:color w:val="000000"/>
                <w:spacing w:val="-1"/>
                <w:sz w:val="24"/>
                <w:szCs w:val="24"/>
                <w:lang w:eastAsia="zh-CN"/>
              </w:rPr>
              <w:t>5-6</w:t>
            </w:r>
          </w:p>
        </w:tc>
        <w:tc>
          <w:tcPr>
            <w:tcW w:w="1995" w:type="dxa"/>
            <w:tcBorders>
              <w:top w:val="single" w:sz="6" w:space="0" w:color="000000"/>
              <w:left w:val="single" w:sz="6" w:space="0" w:color="000000"/>
              <w:bottom w:val="single" w:sz="6" w:space="0" w:color="000000"/>
            </w:tcBorders>
            <w:shd w:val="clear" w:color="auto" w:fill="FFFFFF"/>
          </w:tcPr>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
                <w:sz w:val="24"/>
                <w:szCs w:val="24"/>
                <w:lang w:eastAsia="zh-CN"/>
              </w:rPr>
            </w:pPr>
            <w:r w:rsidRPr="006F72EC">
              <w:rPr>
                <w:rFonts w:ascii="Times New Roman" w:eastAsia="Times New Roman" w:hAnsi="Times New Roman" w:cs="Times New Roman"/>
                <w:color w:val="000000"/>
                <w:spacing w:val="-1"/>
                <w:sz w:val="24"/>
                <w:szCs w:val="24"/>
                <w:lang w:eastAsia="zh-CN"/>
              </w:rPr>
              <w:t>7-8</w:t>
            </w:r>
          </w:p>
        </w:tc>
        <w:tc>
          <w:tcPr>
            <w:tcW w:w="5387" w:type="dxa"/>
            <w:vMerge w:val="restart"/>
            <w:tcBorders>
              <w:top w:val="single" w:sz="6" w:space="0" w:color="000000"/>
              <w:left w:val="single" w:sz="6" w:space="0" w:color="000000"/>
              <w:right w:val="single" w:sz="6" w:space="0" w:color="000000"/>
            </w:tcBorders>
            <w:shd w:val="clear" w:color="auto" w:fill="FFFFFF"/>
          </w:tcPr>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2"/>
                <w:sz w:val="24"/>
                <w:szCs w:val="24"/>
                <w:lang w:eastAsia="zh-CN"/>
              </w:rPr>
            </w:pPr>
            <w:r w:rsidRPr="006F72EC">
              <w:rPr>
                <w:rFonts w:ascii="Times New Roman" w:eastAsia="Times New Roman" w:hAnsi="Times New Roman" w:cs="Times New Roman"/>
                <w:i/>
                <w:iCs/>
                <w:color w:val="000000"/>
                <w:spacing w:val="-3"/>
                <w:sz w:val="24"/>
                <w:szCs w:val="24"/>
                <w:lang w:eastAsia="zh-CN"/>
              </w:rPr>
              <w:t xml:space="preserve">Физическая культура: </w:t>
            </w:r>
            <w:r w:rsidRPr="006F72EC">
              <w:rPr>
                <w:rFonts w:ascii="Times New Roman" w:eastAsia="Times New Roman" w:hAnsi="Times New Roman" w:cs="Times New Roman"/>
                <w:color w:val="000000"/>
                <w:spacing w:val="-3"/>
                <w:sz w:val="24"/>
                <w:szCs w:val="24"/>
                <w:lang w:eastAsia="zh-CN"/>
              </w:rPr>
              <w:t xml:space="preserve">развивать навыки ходьбы и </w:t>
            </w:r>
            <w:r w:rsidRPr="006F72EC">
              <w:rPr>
                <w:rFonts w:ascii="Times New Roman" w:eastAsia="Times New Roman" w:hAnsi="Times New Roman" w:cs="Times New Roman"/>
                <w:color w:val="000000"/>
                <w:spacing w:val="-3"/>
                <w:sz w:val="24"/>
                <w:szCs w:val="24"/>
                <w:lang w:eastAsia="zh-CN"/>
              </w:rPr>
              <w:lastRenderedPageBreak/>
              <w:t xml:space="preserve">бега </w:t>
            </w:r>
            <w:r w:rsidRPr="006F72EC">
              <w:rPr>
                <w:rFonts w:ascii="Times New Roman" w:eastAsia="Times New Roman" w:hAnsi="Times New Roman" w:cs="Times New Roman"/>
                <w:color w:val="000000"/>
                <w:spacing w:val="-1"/>
                <w:sz w:val="24"/>
                <w:szCs w:val="24"/>
                <w:lang w:eastAsia="zh-CN"/>
              </w:rPr>
              <w:t>врассыпную, колонной по одному, с выполнением за</w:t>
            </w:r>
            <w:r w:rsidRPr="006F72EC">
              <w:rPr>
                <w:rFonts w:ascii="Times New Roman" w:eastAsia="Times New Roman" w:hAnsi="Times New Roman" w:cs="Times New Roman"/>
                <w:color w:val="000000"/>
                <w:spacing w:val="-1"/>
                <w:sz w:val="24"/>
                <w:szCs w:val="24"/>
                <w:lang w:eastAsia="zh-CN"/>
              </w:rPr>
              <w:softHyphen/>
            </w:r>
            <w:r w:rsidRPr="006F72EC">
              <w:rPr>
                <w:rFonts w:ascii="Times New Roman" w:eastAsia="Times New Roman" w:hAnsi="Times New Roman" w:cs="Times New Roman"/>
                <w:color w:val="000000"/>
                <w:spacing w:val="-4"/>
                <w:sz w:val="24"/>
                <w:szCs w:val="24"/>
                <w:lang w:eastAsia="zh-CN"/>
              </w:rPr>
              <w:t xml:space="preserve">даний, перешагиванием через предметы; навыки лазанья </w:t>
            </w:r>
            <w:r w:rsidRPr="006F72EC">
              <w:rPr>
                <w:rFonts w:ascii="Times New Roman" w:eastAsia="Times New Roman" w:hAnsi="Times New Roman" w:cs="Times New Roman"/>
                <w:color w:val="000000"/>
                <w:spacing w:val="-2"/>
                <w:sz w:val="24"/>
                <w:szCs w:val="24"/>
                <w:lang w:eastAsia="zh-CN"/>
              </w:rPr>
              <w:t xml:space="preserve">и ползания; развивать умение энергично отталкиваться </w:t>
            </w:r>
            <w:r w:rsidRPr="006F72EC">
              <w:rPr>
                <w:rFonts w:ascii="Times New Roman" w:eastAsia="Times New Roman" w:hAnsi="Times New Roman" w:cs="Times New Roman"/>
                <w:color w:val="000000"/>
                <w:spacing w:val="-1"/>
                <w:sz w:val="24"/>
                <w:szCs w:val="24"/>
                <w:lang w:eastAsia="zh-CN"/>
              </w:rPr>
              <w:t xml:space="preserve">двумя ногами и правильно приземляться в прыжках, </w:t>
            </w:r>
            <w:r w:rsidRPr="006F72EC">
              <w:rPr>
                <w:rFonts w:ascii="Times New Roman" w:eastAsia="Times New Roman" w:hAnsi="Times New Roman" w:cs="Times New Roman"/>
                <w:color w:val="000000"/>
                <w:spacing w:val="-6"/>
                <w:sz w:val="24"/>
                <w:szCs w:val="24"/>
                <w:lang w:eastAsia="zh-CN"/>
              </w:rPr>
              <w:t xml:space="preserve">развивать ловкость, выразительность и красоту движений. </w:t>
            </w:r>
            <w:r w:rsidRPr="006F72EC">
              <w:rPr>
                <w:rFonts w:ascii="Times New Roman" w:eastAsia="Times New Roman" w:hAnsi="Times New Roman" w:cs="Times New Roman"/>
                <w:i/>
                <w:iCs/>
                <w:color w:val="000000"/>
                <w:spacing w:val="-1"/>
                <w:sz w:val="24"/>
                <w:szCs w:val="24"/>
                <w:lang w:eastAsia="zh-CN"/>
              </w:rPr>
              <w:t xml:space="preserve">Здоровье: </w:t>
            </w:r>
            <w:r w:rsidRPr="006F72EC">
              <w:rPr>
                <w:rFonts w:ascii="Times New Roman" w:eastAsia="Times New Roman" w:hAnsi="Times New Roman" w:cs="Times New Roman"/>
                <w:color w:val="000000"/>
                <w:spacing w:val="-1"/>
                <w:sz w:val="24"/>
                <w:szCs w:val="24"/>
                <w:lang w:eastAsia="zh-CN"/>
              </w:rPr>
              <w:t xml:space="preserve">воспитывать бережное отношение к своему телу, своему здоровью, здоровью других детей. </w:t>
            </w:r>
            <w:r w:rsidRPr="006F72EC">
              <w:rPr>
                <w:rFonts w:ascii="Times New Roman" w:eastAsia="Times New Roman" w:hAnsi="Times New Roman" w:cs="Times New Roman"/>
                <w:i/>
                <w:iCs/>
                <w:color w:val="000000"/>
                <w:spacing w:val="-1"/>
                <w:sz w:val="24"/>
                <w:szCs w:val="24"/>
                <w:lang w:eastAsia="zh-CN"/>
              </w:rPr>
              <w:t xml:space="preserve">Социализация: </w:t>
            </w:r>
            <w:r w:rsidRPr="006F72EC">
              <w:rPr>
                <w:rFonts w:ascii="Times New Roman" w:eastAsia="Times New Roman" w:hAnsi="Times New Roman" w:cs="Times New Roman"/>
                <w:color w:val="000000"/>
                <w:spacing w:val="-1"/>
                <w:sz w:val="24"/>
                <w:szCs w:val="24"/>
                <w:lang w:eastAsia="zh-CN"/>
              </w:rPr>
              <w:t>развивать умение соблюдать в ходе иг</w:t>
            </w:r>
            <w:r w:rsidRPr="006F72EC">
              <w:rPr>
                <w:rFonts w:ascii="Times New Roman" w:eastAsia="Times New Roman" w:hAnsi="Times New Roman" w:cs="Times New Roman"/>
                <w:color w:val="000000"/>
                <w:spacing w:val="-1"/>
                <w:sz w:val="24"/>
                <w:szCs w:val="24"/>
                <w:lang w:eastAsia="zh-CN"/>
              </w:rPr>
              <w:softHyphen/>
              <w:t xml:space="preserve">ры элементарные правила, поощрять игры, в которых </w:t>
            </w:r>
            <w:r w:rsidRPr="006F72EC">
              <w:rPr>
                <w:rFonts w:ascii="Times New Roman" w:eastAsia="Times New Roman" w:hAnsi="Times New Roman" w:cs="Times New Roman"/>
                <w:color w:val="000000"/>
                <w:spacing w:val="-2"/>
                <w:sz w:val="24"/>
                <w:szCs w:val="24"/>
                <w:lang w:eastAsia="zh-CN"/>
              </w:rPr>
              <w:t xml:space="preserve">развиваются навыки лазанья, ползания; игры с мячами. </w:t>
            </w:r>
            <w:r w:rsidRPr="006F72EC">
              <w:rPr>
                <w:rFonts w:ascii="Times New Roman" w:eastAsia="Times New Roman" w:hAnsi="Times New Roman" w:cs="Times New Roman"/>
                <w:i/>
                <w:iCs/>
                <w:color w:val="000000"/>
                <w:spacing w:val="-3"/>
                <w:sz w:val="24"/>
                <w:szCs w:val="24"/>
                <w:lang w:eastAsia="zh-CN"/>
              </w:rPr>
              <w:t xml:space="preserve">Коммуникация: </w:t>
            </w:r>
            <w:r w:rsidRPr="006F72EC">
              <w:rPr>
                <w:rFonts w:ascii="Times New Roman" w:eastAsia="Times New Roman" w:hAnsi="Times New Roman" w:cs="Times New Roman"/>
                <w:color w:val="000000"/>
                <w:spacing w:val="-3"/>
                <w:sz w:val="24"/>
                <w:szCs w:val="24"/>
                <w:lang w:eastAsia="zh-CN"/>
              </w:rPr>
              <w:t>формировать умение вести диалог с пе</w:t>
            </w:r>
            <w:r w:rsidRPr="006F72EC">
              <w:rPr>
                <w:rFonts w:ascii="Times New Roman" w:eastAsia="Times New Roman" w:hAnsi="Times New Roman" w:cs="Times New Roman"/>
                <w:color w:val="000000"/>
                <w:spacing w:val="-3"/>
                <w:sz w:val="24"/>
                <w:szCs w:val="24"/>
                <w:lang w:eastAsia="zh-CN"/>
              </w:rPr>
              <w:softHyphen/>
            </w:r>
            <w:r w:rsidRPr="006F72EC">
              <w:rPr>
                <w:rFonts w:ascii="Times New Roman" w:eastAsia="Times New Roman" w:hAnsi="Times New Roman" w:cs="Times New Roman"/>
                <w:color w:val="000000"/>
                <w:spacing w:val="-1"/>
                <w:sz w:val="24"/>
                <w:szCs w:val="24"/>
                <w:lang w:eastAsia="zh-CN"/>
              </w:rPr>
              <w:t>дагогом: слушать и понимать заданный вопрос, понят</w:t>
            </w:r>
            <w:r w:rsidRPr="006F72EC">
              <w:rPr>
                <w:rFonts w:ascii="Times New Roman" w:eastAsia="Times New Roman" w:hAnsi="Times New Roman" w:cs="Times New Roman"/>
                <w:color w:val="000000"/>
                <w:spacing w:val="-1"/>
                <w:sz w:val="24"/>
                <w:szCs w:val="24"/>
                <w:lang w:eastAsia="zh-CN"/>
              </w:rPr>
              <w:softHyphen/>
              <w:t xml:space="preserve">но отвечать на него, говорить в нормальном темпе, не </w:t>
            </w:r>
            <w:r w:rsidRPr="006F72EC">
              <w:rPr>
                <w:rFonts w:ascii="Times New Roman" w:eastAsia="Times New Roman" w:hAnsi="Times New Roman" w:cs="Times New Roman"/>
                <w:color w:val="000000"/>
                <w:spacing w:val="-2"/>
                <w:sz w:val="24"/>
                <w:szCs w:val="24"/>
                <w:lang w:eastAsia="zh-CN"/>
              </w:rPr>
              <w:t>перебивая говорящего взрослого</w:t>
            </w: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p w:rsidR="006F72EC" w:rsidRPr="006F72EC" w:rsidRDefault="006F72EC" w:rsidP="006F72EC">
            <w:pPr>
              <w:suppressLineNumbers/>
              <w:shd w:val="clear" w:color="auto" w:fill="FFFFFF"/>
              <w:suppressAutoHyphens/>
              <w:spacing w:after="0" w:line="240" w:lineRule="auto"/>
              <w:rPr>
                <w:rFonts w:ascii="Times New Roman" w:eastAsia="Times New Roman" w:hAnsi="Times New Roman" w:cs="Times New Roman"/>
                <w:color w:val="000000"/>
                <w:spacing w:val="-2"/>
                <w:sz w:val="24"/>
                <w:szCs w:val="24"/>
                <w:lang w:eastAsia="zh-CN"/>
              </w:rPr>
            </w:pPr>
          </w:p>
        </w:tc>
      </w:tr>
      <w:tr w:rsidR="006F72EC" w:rsidRPr="006F72EC" w:rsidTr="003E6876">
        <w:trPr>
          <w:trHeight w:hRule="exact" w:val="4797"/>
        </w:trPr>
        <w:tc>
          <w:tcPr>
            <w:tcW w:w="567" w:type="dxa"/>
            <w:vMerge/>
            <w:tcBorders>
              <w:left w:val="single" w:sz="6" w:space="0" w:color="000000"/>
              <w:bottom w:val="single" w:sz="6" w:space="0" w:color="000000"/>
            </w:tcBorders>
            <w:shd w:val="clear" w:color="auto" w:fill="FFFFFF"/>
          </w:tcPr>
          <w:p w:rsidR="006F72EC" w:rsidRPr="006F72EC" w:rsidRDefault="006F72EC" w:rsidP="006F72EC">
            <w:pPr>
              <w:suppressLineNumbers/>
              <w:spacing w:after="0" w:line="240" w:lineRule="auto"/>
              <w:rPr>
                <w:rFonts w:ascii="Times New Roman" w:eastAsia="Times New Roman" w:hAnsi="Times New Roman" w:cs="Times New Roman"/>
                <w:sz w:val="32"/>
                <w:szCs w:val="32"/>
                <w:lang w:eastAsia="zh-CN"/>
              </w:rPr>
            </w:pPr>
          </w:p>
        </w:tc>
        <w:tc>
          <w:tcPr>
            <w:tcW w:w="709" w:type="dxa"/>
            <w:tcBorders>
              <w:top w:val="single" w:sz="6" w:space="0" w:color="000000"/>
              <w:left w:val="single" w:sz="6" w:space="0" w:color="000000"/>
              <w:bottom w:val="single" w:sz="6" w:space="0" w:color="000000"/>
            </w:tcBorders>
            <w:shd w:val="clear" w:color="auto" w:fill="FFFFFF"/>
          </w:tcPr>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5"/>
                <w:sz w:val="24"/>
                <w:szCs w:val="24"/>
                <w:lang w:eastAsia="zh-CN"/>
              </w:rPr>
            </w:pPr>
            <w:r w:rsidRPr="006F72EC">
              <w:rPr>
                <w:rFonts w:ascii="Times New Roman" w:eastAsia="Times New Roman" w:hAnsi="Times New Roman" w:cs="Times New Roman"/>
                <w:color w:val="000000"/>
                <w:spacing w:val="-5"/>
                <w:sz w:val="24"/>
                <w:szCs w:val="24"/>
                <w:lang w:eastAsia="zh-CN"/>
              </w:rPr>
              <w:t>Цели</w:t>
            </w:r>
          </w:p>
        </w:tc>
        <w:tc>
          <w:tcPr>
            <w:tcW w:w="1985" w:type="dxa"/>
            <w:tcBorders>
              <w:top w:val="single" w:sz="6" w:space="0" w:color="000000"/>
              <w:left w:val="single" w:sz="6" w:space="0" w:color="000000"/>
              <w:bottom w:val="single" w:sz="6" w:space="0" w:color="000000"/>
            </w:tcBorders>
            <w:shd w:val="clear" w:color="auto" w:fill="FFFFFF"/>
          </w:tcPr>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33"/>
                <w:lang w:eastAsia="zh-CN"/>
              </w:rPr>
            </w:pPr>
            <w:r w:rsidRPr="006F72EC">
              <w:rPr>
                <w:rFonts w:ascii="Times New Roman" w:eastAsia="Times New Roman" w:hAnsi="Times New Roman" w:cs="Times New Roman"/>
                <w:color w:val="000000"/>
                <w:spacing w:val="33"/>
                <w:lang w:eastAsia="zh-CN"/>
              </w:rPr>
              <w:t>Упражнять:</w:t>
            </w: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3"/>
                <w:lang w:eastAsia="zh-CN"/>
              </w:rPr>
            </w:pPr>
            <w:r w:rsidRPr="006F72EC">
              <w:rPr>
                <w:rFonts w:ascii="Times New Roman" w:eastAsia="Times New Roman" w:hAnsi="Times New Roman" w:cs="Times New Roman"/>
                <w:color w:val="000000"/>
                <w:spacing w:val="33"/>
                <w:lang w:eastAsia="zh-CN"/>
              </w:rPr>
              <w:t xml:space="preserve"> </w:t>
            </w:r>
            <w:r w:rsidRPr="006F72EC">
              <w:rPr>
                <w:rFonts w:ascii="Times New Roman" w:eastAsia="Times New Roman" w:hAnsi="Times New Roman" w:cs="Times New Roman"/>
                <w:color w:val="000000"/>
                <w:lang w:eastAsia="zh-CN"/>
              </w:rPr>
              <w:t xml:space="preserve">- в ходьбе и беге </w:t>
            </w:r>
            <w:r w:rsidRPr="006F72EC">
              <w:rPr>
                <w:rFonts w:ascii="Times New Roman" w:eastAsia="Times New Roman" w:hAnsi="Times New Roman" w:cs="Times New Roman"/>
                <w:color w:val="000000"/>
                <w:spacing w:val="-3"/>
                <w:lang w:eastAsia="zh-CN"/>
              </w:rPr>
              <w:t xml:space="preserve">врассыпную; </w:t>
            </w: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6"/>
                <w:lang w:eastAsia="zh-CN"/>
              </w:rPr>
            </w:pPr>
            <w:r w:rsidRPr="006F72EC">
              <w:rPr>
                <w:rFonts w:ascii="Times New Roman" w:eastAsia="Times New Roman" w:hAnsi="Times New Roman" w:cs="Times New Roman"/>
                <w:color w:val="000000"/>
                <w:spacing w:val="-1"/>
                <w:lang w:eastAsia="zh-CN"/>
              </w:rPr>
              <w:t xml:space="preserve">- </w:t>
            </w:r>
            <w:proofErr w:type="gramStart"/>
            <w:r w:rsidRPr="006F72EC">
              <w:rPr>
                <w:rFonts w:ascii="Times New Roman" w:eastAsia="Times New Roman" w:hAnsi="Times New Roman" w:cs="Times New Roman"/>
                <w:color w:val="000000"/>
                <w:spacing w:val="-1"/>
                <w:lang w:eastAsia="zh-CN"/>
              </w:rPr>
              <w:t>прыжках</w:t>
            </w:r>
            <w:proofErr w:type="gramEnd"/>
            <w:r w:rsidRPr="006F72EC">
              <w:rPr>
                <w:rFonts w:ascii="Times New Roman" w:eastAsia="Times New Roman" w:hAnsi="Times New Roman" w:cs="Times New Roman"/>
                <w:color w:val="000000"/>
                <w:spacing w:val="-1"/>
                <w:lang w:eastAsia="zh-CN"/>
              </w:rPr>
              <w:t xml:space="preserve"> из об</w:t>
            </w:r>
            <w:r w:rsidRPr="006F72EC">
              <w:rPr>
                <w:rFonts w:ascii="Times New Roman" w:eastAsia="Times New Roman" w:hAnsi="Times New Roman" w:cs="Times New Roman"/>
                <w:color w:val="000000"/>
                <w:spacing w:val="-1"/>
                <w:lang w:eastAsia="zh-CN"/>
              </w:rPr>
              <w:softHyphen/>
            </w:r>
            <w:r w:rsidRPr="006F72EC">
              <w:rPr>
                <w:rFonts w:ascii="Times New Roman" w:eastAsia="Times New Roman" w:hAnsi="Times New Roman" w:cs="Times New Roman"/>
                <w:color w:val="000000"/>
                <w:spacing w:val="-2"/>
                <w:lang w:eastAsia="zh-CN"/>
              </w:rPr>
              <w:t xml:space="preserve">руча в обруч. </w:t>
            </w:r>
            <w:r w:rsidRPr="006F72EC">
              <w:rPr>
                <w:rFonts w:ascii="Times New Roman" w:eastAsia="Times New Roman" w:hAnsi="Times New Roman" w:cs="Times New Roman"/>
                <w:color w:val="000000"/>
                <w:spacing w:val="14"/>
                <w:lang w:eastAsia="zh-CN"/>
              </w:rPr>
              <w:t xml:space="preserve">Учить ходить </w:t>
            </w:r>
            <w:r w:rsidRPr="006F72EC">
              <w:rPr>
                <w:rFonts w:ascii="Times New Roman" w:eastAsia="Times New Roman" w:hAnsi="Times New Roman" w:cs="Times New Roman"/>
                <w:color w:val="000000"/>
                <w:spacing w:val="-2"/>
                <w:lang w:eastAsia="zh-CN"/>
              </w:rPr>
              <w:t xml:space="preserve">переменными </w:t>
            </w:r>
            <w:r w:rsidRPr="006F72EC">
              <w:rPr>
                <w:rFonts w:ascii="Times New Roman" w:eastAsia="Times New Roman" w:hAnsi="Times New Roman" w:cs="Times New Roman"/>
                <w:color w:val="000000"/>
                <w:spacing w:val="-3"/>
                <w:lang w:eastAsia="zh-CN"/>
              </w:rPr>
              <w:t xml:space="preserve">шагами через </w:t>
            </w:r>
            <w:r w:rsidRPr="006F72EC">
              <w:rPr>
                <w:rFonts w:ascii="Times New Roman" w:eastAsia="Times New Roman" w:hAnsi="Times New Roman" w:cs="Times New Roman"/>
                <w:color w:val="000000"/>
                <w:spacing w:val="-6"/>
                <w:lang w:eastAsia="zh-CN"/>
              </w:rPr>
              <w:t xml:space="preserve">шнур. </w:t>
            </w: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3"/>
                <w:lang w:eastAsia="zh-CN"/>
              </w:rPr>
            </w:pPr>
            <w:r w:rsidRPr="006F72EC">
              <w:rPr>
                <w:rFonts w:ascii="Times New Roman" w:eastAsia="Times New Roman" w:hAnsi="Times New Roman" w:cs="Times New Roman"/>
                <w:i/>
                <w:iCs/>
                <w:color w:val="000000"/>
                <w:spacing w:val="-3"/>
                <w:lang w:eastAsia="zh-CN"/>
              </w:rPr>
              <w:t xml:space="preserve">Подвижная игра </w:t>
            </w:r>
            <w:r w:rsidRPr="006F72EC">
              <w:rPr>
                <w:rFonts w:ascii="Times New Roman" w:eastAsia="Times New Roman" w:hAnsi="Times New Roman" w:cs="Times New Roman"/>
                <w:color w:val="000000"/>
                <w:spacing w:val="-2"/>
                <w:lang w:eastAsia="zh-CN"/>
              </w:rPr>
              <w:t>«Птички в гнез</w:t>
            </w:r>
            <w:r w:rsidRPr="006F72EC">
              <w:rPr>
                <w:rFonts w:ascii="Times New Roman" w:eastAsia="Times New Roman" w:hAnsi="Times New Roman" w:cs="Times New Roman"/>
                <w:color w:val="000000"/>
                <w:spacing w:val="-2"/>
                <w:lang w:eastAsia="zh-CN"/>
              </w:rPr>
              <w:softHyphen/>
            </w:r>
            <w:r w:rsidRPr="006F72EC">
              <w:rPr>
                <w:rFonts w:ascii="Times New Roman" w:eastAsia="Times New Roman" w:hAnsi="Times New Roman" w:cs="Times New Roman"/>
                <w:color w:val="000000"/>
                <w:spacing w:val="-3"/>
                <w:lang w:eastAsia="zh-CN"/>
              </w:rPr>
              <w:t>дышке»</w:t>
            </w:r>
          </w:p>
        </w:tc>
        <w:tc>
          <w:tcPr>
            <w:tcW w:w="1842" w:type="dxa"/>
            <w:tcBorders>
              <w:top w:val="single" w:sz="6" w:space="0" w:color="000000"/>
              <w:left w:val="single" w:sz="6" w:space="0" w:color="000000"/>
              <w:bottom w:val="single" w:sz="6" w:space="0" w:color="000000"/>
            </w:tcBorders>
            <w:shd w:val="clear" w:color="auto" w:fill="FFFFFF"/>
          </w:tcPr>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33"/>
                <w:lang w:eastAsia="zh-CN"/>
              </w:rPr>
            </w:pPr>
            <w:r w:rsidRPr="006F72EC">
              <w:rPr>
                <w:rFonts w:ascii="Times New Roman" w:eastAsia="Times New Roman" w:hAnsi="Times New Roman" w:cs="Times New Roman"/>
                <w:color w:val="000000"/>
                <w:spacing w:val="33"/>
                <w:lang w:eastAsia="zh-CN"/>
              </w:rPr>
              <w:t>Упражнять:</w:t>
            </w: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4"/>
                <w:lang w:eastAsia="zh-CN"/>
              </w:rPr>
            </w:pPr>
            <w:r w:rsidRPr="006F72EC">
              <w:rPr>
                <w:rFonts w:ascii="Times New Roman" w:eastAsia="Times New Roman" w:hAnsi="Times New Roman" w:cs="Times New Roman"/>
                <w:color w:val="000000"/>
                <w:spacing w:val="33"/>
                <w:lang w:eastAsia="zh-CN"/>
              </w:rPr>
              <w:t xml:space="preserve"> </w:t>
            </w:r>
            <w:r w:rsidRPr="006F72EC">
              <w:rPr>
                <w:rFonts w:ascii="Times New Roman" w:eastAsia="Times New Roman" w:hAnsi="Times New Roman" w:cs="Times New Roman"/>
                <w:color w:val="000000"/>
                <w:spacing w:val="1"/>
                <w:lang w:eastAsia="zh-CN"/>
              </w:rPr>
              <w:t xml:space="preserve">- в ходьбе и беге </w:t>
            </w:r>
            <w:r w:rsidRPr="006F72EC">
              <w:rPr>
                <w:rFonts w:ascii="Times New Roman" w:eastAsia="Times New Roman" w:hAnsi="Times New Roman" w:cs="Times New Roman"/>
                <w:color w:val="000000"/>
                <w:spacing w:val="-2"/>
                <w:lang w:eastAsia="zh-CN"/>
              </w:rPr>
              <w:t>колонной по од</w:t>
            </w:r>
            <w:r w:rsidRPr="006F72EC">
              <w:rPr>
                <w:rFonts w:ascii="Times New Roman" w:eastAsia="Times New Roman" w:hAnsi="Times New Roman" w:cs="Times New Roman"/>
                <w:color w:val="000000"/>
                <w:spacing w:val="-2"/>
                <w:lang w:eastAsia="zh-CN"/>
              </w:rPr>
              <w:softHyphen/>
              <w:t xml:space="preserve">ному, выполняя </w:t>
            </w:r>
            <w:r w:rsidRPr="006F72EC">
              <w:rPr>
                <w:rFonts w:ascii="Times New Roman" w:eastAsia="Times New Roman" w:hAnsi="Times New Roman" w:cs="Times New Roman"/>
                <w:color w:val="000000"/>
                <w:spacing w:val="-4"/>
                <w:lang w:eastAsia="zh-CN"/>
              </w:rPr>
              <w:t>задания;</w:t>
            </w: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r w:rsidRPr="006F72EC">
              <w:rPr>
                <w:rFonts w:ascii="Times New Roman" w:eastAsia="Times New Roman" w:hAnsi="Times New Roman" w:cs="Times New Roman"/>
                <w:color w:val="000000"/>
                <w:spacing w:val="-4"/>
                <w:lang w:eastAsia="zh-CN"/>
              </w:rPr>
              <w:t xml:space="preserve"> </w:t>
            </w:r>
            <w:r w:rsidRPr="006F72EC">
              <w:rPr>
                <w:rFonts w:ascii="Times New Roman" w:eastAsia="Times New Roman" w:hAnsi="Times New Roman" w:cs="Times New Roman"/>
                <w:color w:val="000000"/>
                <w:spacing w:val="1"/>
                <w:lang w:eastAsia="zh-CN"/>
              </w:rPr>
              <w:t xml:space="preserve">- </w:t>
            </w:r>
            <w:proofErr w:type="gramStart"/>
            <w:r w:rsidRPr="006F72EC">
              <w:rPr>
                <w:rFonts w:ascii="Times New Roman" w:eastAsia="Times New Roman" w:hAnsi="Times New Roman" w:cs="Times New Roman"/>
                <w:color w:val="000000"/>
                <w:spacing w:val="1"/>
                <w:lang w:eastAsia="zh-CN"/>
              </w:rPr>
              <w:t>прокатывании</w:t>
            </w:r>
            <w:proofErr w:type="gramEnd"/>
            <w:r w:rsidRPr="006F72EC">
              <w:rPr>
                <w:rFonts w:ascii="Times New Roman" w:eastAsia="Times New Roman" w:hAnsi="Times New Roman" w:cs="Times New Roman"/>
                <w:color w:val="000000"/>
                <w:spacing w:val="1"/>
                <w:lang w:eastAsia="zh-CN"/>
              </w:rPr>
              <w:t xml:space="preserve"> </w:t>
            </w:r>
            <w:r w:rsidRPr="006F72EC">
              <w:rPr>
                <w:rFonts w:ascii="Times New Roman" w:eastAsia="Times New Roman" w:hAnsi="Times New Roman" w:cs="Times New Roman"/>
                <w:color w:val="000000"/>
                <w:spacing w:val="-2"/>
                <w:lang w:eastAsia="zh-CN"/>
              </w:rPr>
              <w:t xml:space="preserve">мяча друг другу. </w:t>
            </w:r>
            <w:r w:rsidRPr="006F72EC">
              <w:rPr>
                <w:rFonts w:ascii="Times New Roman" w:eastAsia="Times New Roman" w:hAnsi="Times New Roman" w:cs="Times New Roman"/>
                <w:color w:val="000000"/>
                <w:spacing w:val="13"/>
                <w:lang w:eastAsia="zh-CN"/>
              </w:rPr>
              <w:t>Учить приземляться</w:t>
            </w: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13"/>
                <w:lang w:eastAsia="zh-CN"/>
              </w:rPr>
            </w:pP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2"/>
                <w:lang w:eastAsia="zh-CN"/>
              </w:rPr>
            </w:pPr>
            <w:r w:rsidRPr="006F72EC">
              <w:rPr>
                <w:rFonts w:ascii="Times New Roman" w:eastAsia="Times New Roman" w:hAnsi="Times New Roman" w:cs="Times New Roman"/>
                <w:color w:val="000000"/>
                <w:spacing w:val="13"/>
                <w:lang w:eastAsia="zh-CN"/>
              </w:rPr>
              <w:softHyphen/>
            </w:r>
            <w:proofErr w:type="spellStart"/>
            <w:r w:rsidRPr="006F72EC">
              <w:rPr>
                <w:rFonts w:ascii="Times New Roman" w:eastAsia="Times New Roman" w:hAnsi="Times New Roman" w:cs="Times New Roman"/>
                <w:color w:val="000000"/>
                <w:spacing w:val="-2"/>
                <w:lang w:eastAsia="zh-CN"/>
              </w:rPr>
              <w:t>ляться</w:t>
            </w:r>
            <w:proofErr w:type="spellEnd"/>
            <w:r w:rsidRPr="006F72EC">
              <w:rPr>
                <w:rFonts w:ascii="Times New Roman" w:eastAsia="Times New Roman" w:hAnsi="Times New Roman" w:cs="Times New Roman"/>
                <w:color w:val="000000"/>
                <w:spacing w:val="-2"/>
                <w:lang w:eastAsia="zh-CN"/>
              </w:rPr>
              <w:t xml:space="preserve"> на полусо</w:t>
            </w:r>
            <w:r w:rsidRPr="006F72EC">
              <w:rPr>
                <w:rFonts w:ascii="Times New Roman" w:eastAsia="Times New Roman" w:hAnsi="Times New Roman" w:cs="Times New Roman"/>
                <w:color w:val="000000"/>
                <w:spacing w:val="-2"/>
                <w:lang w:eastAsia="zh-CN"/>
              </w:rPr>
              <w:softHyphen/>
            </w:r>
            <w:r w:rsidRPr="006F72EC">
              <w:rPr>
                <w:rFonts w:ascii="Times New Roman" w:eastAsia="Times New Roman" w:hAnsi="Times New Roman" w:cs="Times New Roman"/>
                <w:color w:val="000000"/>
                <w:spacing w:val="-1"/>
                <w:lang w:eastAsia="zh-CN"/>
              </w:rPr>
              <w:t xml:space="preserve">гнутые ноги при </w:t>
            </w:r>
            <w:r w:rsidRPr="006F72EC">
              <w:rPr>
                <w:rFonts w:ascii="Times New Roman" w:eastAsia="Times New Roman" w:hAnsi="Times New Roman" w:cs="Times New Roman"/>
                <w:color w:val="000000"/>
                <w:spacing w:val="-3"/>
                <w:lang w:eastAsia="zh-CN"/>
              </w:rPr>
              <w:t xml:space="preserve">спрыгивании. </w:t>
            </w:r>
            <w:r w:rsidRPr="006F72EC">
              <w:rPr>
                <w:rFonts w:ascii="Times New Roman" w:eastAsia="Times New Roman" w:hAnsi="Times New Roman" w:cs="Times New Roman"/>
                <w:i/>
                <w:iCs/>
                <w:color w:val="000000"/>
                <w:spacing w:val="-1"/>
                <w:lang w:eastAsia="zh-CN"/>
              </w:rPr>
              <w:t xml:space="preserve">Подвижная игра </w:t>
            </w:r>
            <w:r w:rsidRPr="006F72EC">
              <w:rPr>
                <w:rFonts w:ascii="Times New Roman" w:eastAsia="Times New Roman" w:hAnsi="Times New Roman" w:cs="Times New Roman"/>
                <w:color w:val="000000"/>
                <w:spacing w:val="-1"/>
                <w:lang w:eastAsia="zh-CN"/>
              </w:rPr>
              <w:t xml:space="preserve">«Воробышки </w:t>
            </w:r>
            <w:r w:rsidRPr="006F72EC">
              <w:rPr>
                <w:rFonts w:ascii="Times New Roman" w:eastAsia="Times New Roman" w:hAnsi="Times New Roman" w:cs="Times New Roman"/>
                <w:color w:val="000000"/>
                <w:spacing w:val="-2"/>
                <w:lang w:eastAsia="zh-CN"/>
              </w:rPr>
              <w:t>и кот»</w:t>
            </w:r>
          </w:p>
        </w:tc>
        <w:tc>
          <w:tcPr>
            <w:tcW w:w="1974" w:type="dxa"/>
            <w:tcBorders>
              <w:top w:val="single" w:sz="6" w:space="0" w:color="000000"/>
              <w:left w:val="single" w:sz="6" w:space="0" w:color="000000"/>
              <w:bottom w:val="single" w:sz="6" w:space="0" w:color="000000"/>
            </w:tcBorders>
            <w:shd w:val="clear" w:color="auto" w:fill="FFFFFF"/>
          </w:tcPr>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33"/>
                <w:lang w:eastAsia="zh-CN"/>
              </w:rPr>
            </w:pPr>
            <w:r w:rsidRPr="006F72EC">
              <w:rPr>
                <w:rFonts w:ascii="Times New Roman" w:eastAsia="Times New Roman" w:hAnsi="Times New Roman" w:cs="Times New Roman"/>
                <w:color w:val="000000"/>
                <w:spacing w:val="33"/>
                <w:lang w:eastAsia="zh-CN"/>
              </w:rPr>
              <w:t xml:space="preserve">Упражнять: </w:t>
            </w: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2"/>
                <w:lang w:eastAsia="zh-CN"/>
              </w:rPr>
            </w:pPr>
            <w:r w:rsidRPr="006F72EC">
              <w:rPr>
                <w:rFonts w:ascii="Times New Roman" w:eastAsia="Times New Roman" w:hAnsi="Times New Roman" w:cs="Times New Roman"/>
                <w:color w:val="000000"/>
                <w:spacing w:val="1"/>
                <w:lang w:eastAsia="zh-CN"/>
              </w:rPr>
              <w:t>- в ходьбе пере</w:t>
            </w:r>
            <w:r w:rsidRPr="006F72EC">
              <w:rPr>
                <w:rFonts w:ascii="Times New Roman" w:eastAsia="Times New Roman" w:hAnsi="Times New Roman" w:cs="Times New Roman"/>
                <w:color w:val="000000"/>
                <w:spacing w:val="1"/>
                <w:lang w:eastAsia="zh-CN"/>
              </w:rPr>
              <w:softHyphen/>
            </w:r>
            <w:r w:rsidRPr="006F72EC">
              <w:rPr>
                <w:rFonts w:ascii="Times New Roman" w:eastAsia="Times New Roman" w:hAnsi="Times New Roman" w:cs="Times New Roman"/>
                <w:color w:val="000000"/>
                <w:spacing w:val="-2"/>
                <w:lang w:eastAsia="zh-CN"/>
              </w:rPr>
              <w:t xml:space="preserve">менным шагом через шнуры; </w:t>
            </w: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2"/>
                <w:lang w:eastAsia="zh-CN"/>
              </w:rPr>
            </w:pPr>
            <w:r w:rsidRPr="006F72EC">
              <w:rPr>
                <w:rFonts w:ascii="Times New Roman" w:eastAsia="Times New Roman" w:hAnsi="Times New Roman" w:cs="Times New Roman"/>
                <w:color w:val="000000"/>
                <w:spacing w:val="-6"/>
                <w:lang w:eastAsia="zh-CN"/>
              </w:rPr>
              <w:t xml:space="preserve">- </w:t>
            </w:r>
            <w:proofErr w:type="gramStart"/>
            <w:r w:rsidRPr="006F72EC">
              <w:rPr>
                <w:rFonts w:ascii="Times New Roman" w:eastAsia="Times New Roman" w:hAnsi="Times New Roman" w:cs="Times New Roman"/>
                <w:color w:val="000000"/>
                <w:spacing w:val="-6"/>
                <w:lang w:eastAsia="zh-CN"/>
              </w:rPr>
              <w:t>беге</w:t>
            </w:r>
            <w:proofErr w:type="gramEnd"/>
            <w:r w:rsidRPr="006F72EC">
              <w:rPr>
                <w:rFonts w:ascii="Times New Roman" w:eastAsia="Times New Roman" w:hAnsi="Times New Roman" w:cs="Times New Roman"/>
                <w:color w:val="000000"/>
                <w:spacing w:val="-6"/>
                <w:lang w:eastAsia="zh-CN"/>
              </w:rPr>
              <w:t xml:space="preserve"> врассыпную; </w:t>
            </w:r>
            <w:r w:rsidRPr="006F72EC">
              <w:rPr>
                <w:rFonts w:ascii="Times New Roman" w:eastAsia="Times New Roman" w:hAnsi="Times New Roman" w:cs="Times New Roman"/>
                <w:color w:val="000000"/>
                <w:spacing w:val="1"/>
                <w:lang w:eastAsia="zh-CN"/>
              </w:rPr>
              <w:t>- бросать мяч че</w:t>
            </w:r>
            <w:r w:rsidRPr="006F72EC">
              <w:rPr>
                <w:rFonts w:ascii="Times New Roman" w:eastAsia="Times New Roman" w:hAnsi="Times New Roman" w:cs="Times New Roman"/>
                <w:color w:val="000000"/>
                <w:spacing w:val="1"/>
                <w:lang w:eastAsia="zh-CN"/>
              </w:rPr>
              <w:softHyphen/>
            </w:r>
            <w:r w:rsidRPr="006F72EC">
              <w:rPr>
                <w:rFonts w:ascii="Times New Roman" w:eastAsia="Times New Roman" w:hAnsi="Times New Roman" w:cs="Times New Roman"/>
                <w:color w:val="000000"/>
                <w:spacing w:val="-2"/>
                <w:lang w:eastAsia="zh-CN"/>
              </w:rPr>
              <w:t xml:space="preserve">рез шнур; </w:t>
            </w:r>
          </w:p>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3"/>
                <w:lang w:eastAsia="zh-CN"/>
              </w:rPr>
            </w:pPr>
            <w:r w:rsidRPr="006F72EC">
              <w:rPr>
                <w:rFonts w:ascii="Times New Roman" w:eastAsia="Times New Roman" w:hAnsi="Times New Roman" w:cs="Times New Roman"/>
                <w:color w:val="000000"/>
                <w:spacing w:val="1"/>
                <w:lang w:eastAsia="zh-CN"/>
              </w:rPr>
              <w:t xml:space="preserve">- подлезать под </w:t>
            </w:r>
            <w:r w:rsidRPr="006F72EC">
              <w:rPr>
                <w:rFonts w:ascii="Times New Roman" w:eastAsia="Times New Roman" w:hAnsi="Times New Roman" w:cs="Times New Roman"/>
                <w:color w:val="000000"/>
                <w:spacing w:val="-2"/>
                <w:lang w:eastAsia="zh-CN"/>
              </w:rPr>
              <w:t>шнуром, не каса</w:t>
            </w:r>
            <w:r w:rsidRPr="006F72EC">
              <w:rPr>
                <w:rFonts w:ascii="Times New Roman" w:eastAsia="Times New Roman" w:hAnsi="Times New Roman" w:cs="Times New Roman"/>
                <w:color w:val="000000"/>
                <w:spacing w:val="-2"/>
                <w:lang w:eastAsia="zh-CN"/>
              </w:rPr>
              <w:softHyphen/>
              <w:t xml:space="preserve">ясь руками пола. </w:t>
            </w:r>
            <w:r w:rsidRPr="006F72EC">
              <w:rPr>
                <w:rFonts w:ascii="Times New Roman" w:eastAsia="Times New Roman" w:hAnsi="Times New Roman" w:cs="Times New Roman"/>
                <w:i/>
                <w:iCs/>
                <w:color w:val="000000"/>
                <w:spacing w:val="-1"/>
                <w:lang w:eastAsia="zh-CN"/>
              </w:rPr>
              <w:t xml:space="preserve">Подвижная игра </w:t>
            </w:r>
            <w:r w:rsidRPr="006F72EC">
              <w:rPr>
                <w:rFonts w:ascii="Times New Roman" w:eastAsia="Times New Roman" w:hAnsi="Times New Roman" w:cs="Times New Roman"/>
                <w:color w:val="000000"/>
                <w:spacing w:val="-2"/>
                <w:lang w:eastAsia="zh-CN"/>
              </w:rPr>
              <w:t xml:space="preserve">«Найди свой цвет», </w:t>
            </w:r>
            <w:r w:rsidRPr="006F72EC">
              <w:rPr>
                <w:rFonts w:ascii="Times New Roman" w:eastAsia="Times New Roman" w:hAnsi="Times New Roman" w:cs="Times New Roman"/>
                <w:i/>
                <w:iCs/>
                <w:color w:val="000000"/>
                <w:spacing w:val="-2"/>
                <w:lang w:eastAsia="zh-CN"/>
              </w:rPr>
              <w:t>малопод</w:t>
            </w:r>
            <w:r w:rsidRPr="006F72EC">
              <w:rPr>
                <w:rFonts w:ascii="Times New Roman" w:eastAsia="Times New Roman" w:hAnsi="Times New Roman" w:cs="Times New Roman"/>
                <w:i/>
                <w:iCs/>
                <w:color w:val="000000"/>
                <w:spacing w:val="-2"/>
                <w:lang w:eastAsia="zh-CN"/>
              </w:rPr>
              <w:softHyphen/>
              <w:t xml:space="preserve">вижная игра </w:t>
            </w:r>
            <w:r w:rsidRPr="006F72EC">
              <w:rPr>
                <w:rFonts w:ascii="Times New Roman" w:eastAsia="Times New Roman" w:hAnsi="Times New Roman" w:cs="Times New Roman"/>
                <w:color w:val="000000"/>
                <w:spacing w:val="-2"/>
                <w:lang w:eastAsia="zh-CN"/>
              </w:rPr>
              <w:t>«Угадай, кто кри</w:t>
            </w:r>
            <w:r w:rsidRPr="006F72EC">
              <w:rPr>
                <w:rFonts w:ascii="Times New Roman" w:eastAsia="Times New Roman" w:hAnsi="Times New Roman" w:cs="Times New Roman"/>
                <w:color w:val="000000"/>
                <w:spacing w:val="-2"/>
                <w:lang w:eastAsia="zh-CN"/>
              </w:rPr>
              <w:softHyphen/>
            </w:r>
            <w:r w:rsidRPr="006F72EC">
              <w:rPr>
                <w:rFonts w:ascii="Times New Roman" w:eastAsia="Times New Roman" w:hAnsi="Times New Roman" w:cs="Times New Roman"/>
                <w:color w:val="000000"/>
                <w:spacing w:val="-3"/>
                <w:lang w:eastAsia="zh-CN"/>
              </w:rPr>
              <w:t>чит?»</w:t>
            </w:r>
          </w:p>
        </w:tc>
        <w:tc>
          <w:tcPr>
            <w:tcW w:w="1995" w:type="dxa"/>
            <w:tcBorders>
              <w:top w:val="single" w:sz="6" w:space="0" w:color="000000"/>
              <w:left w:val="single" w:sz="6" w:space="0" w:color="000000"/>
              <w:bottom w:val="single" w:sz="6" w:space="0" w:color="000000"/>
            </w:tcBorders>
            <w:shd w:val="clear" w:color="auto" w:fill="FFFFFF"/>
          </w:tcPr>
          <w:p w:rsidR="006F72EC" w:rsidRPr="006F72EC" w:rsidRDefault="006F72EC" w:rsidP="006F72EC">
            <w:pPr>
              <w:suppressLineNumbers/>
              <w:shd w:val="clear" w:color="auto" w:fill="FFFFFF"/>
              <w:snapToGrid w:val="0"/>
              <w:spacing w:after="0" w:line="240" w:lineRule="auto"/>
              <w:rPr>
                <w:rFonts w:ascii="Times New Roman" w:eastAsia="Times New Roman" w:hAnsi="Times New Roman" w:cs="Times New Roman"/>
                <w:color w:val="000000"/>
                <w:spacing w:val="-2"/>
                <w:lang w:eastAsia="zh-CN"/>
              </w:rPr>
            </w:pPr>
            <w:r w:rsidRPr="006F72EC">
              <w:rPr>
                <w:rFonts w:ascii="Times New Roman" w:eastAsia="Times New Roman" w:hAnsi="Times New Roman" w:cs="Times New Roman"/>
                <w:color w:val="000000"/>
                <w:spacing w:val="33"/>
                <w:lang w:eastAsia="zh-CN"/>
              </w:rPr>
              <w:t xml:space="preserve">Упражнять: </w:t>
            </w:r>
            <w:r w:rsidRPr="006F72EC">
              <w:rPr>
                <w:rFonts w:ascii="Times New Roman" w:eastAsia="Times New Roman" w:hAnsi="Times New Roman" w:cs="Times New Roman"/>
                <w:color w:val="000000"/>
                <w:spacing w:val="1"/>
                <w:lang w:eastAsia="zh-CN"/>
              </w:rPr>
              <w:t>- в ходьбе колон</w:t>
            </w:r>
            <w:r w:rsidRPr="006F72EC">
              <w:rPr>
                <w:rFonts w:ascii="Times New Roman" w:eastAsia="Times New Roman" w:hAnsi="Times New Roman" w:cs="Times New Roman"/>
                <w:color w:val="000000"/>
                <w:spacing w:val="1"/>
                <w:lang w:eastAsia="zh-CN"/>
              </w:rPr>
              <w:softHyphen/>
            </w:r>
            <w:r w:rsidRPr="006F72EC">
              <w:rPr>
                <w:rFonts w:ascii="Times New Roman" w:eastAsia="Times New Roman" w:hAnsi="Times New Roman" w:cs="Times New Roman"/>
                <w:color w:val="000000"/>
                <w:spacing w:val="-2"/>
                <w:lang w:eastAsia="zh-CN"/>
              </w:rPr>
              <w:t xml:space="preserve">ной по одному, </w:t>
            </w:r>
            <w:r w:rsidRPr="006F72EC">
              <w:rPr>
                <w:rFonts w:ascii="Times New Roman" w:eastAsia="Times New Roman" w:hAnsi="Times New Roman" w:cs="Times New Roman"/>
                <w:color w:val="000000"/>
                <w:spacing w:val="-5"/>
                <w:lang w:eastAsia="zh-CN"/>
              </w:rPr>
              <w:t xml:space="preserve">выполняя задания; - беге врассыпную; </w:t>
            </w:r>
            <w:r w:rsidRPr="006F72EC">
              <w:rPr>
                <w:rFonts w:ascii="Times New Roman" w:eastAsia="Times New Roman" w:hAnsi="Times New Roman" w:cs="Times New Roman"/>
                <w:color w:val="000000"/>
                <w:spacing w:val="1"/>
                <w:lang w:eastAsia="zh-CN"/>
              </w:rPr>
              <w:t>- пролезать в об</w:t>
            </w:r>
            <w:r w:rsidRPr="006F72EC">
              <w:rPr>
                <w:rFonts w:ascii="Times New Roman" w:eastAsia="Times New Roman" w:hAnsi="Times New Roman" w:cs="Times New Roman"/>
                <w:color w:val="000000"/>
                <w:spacing w:val="1"/>
                <w:lang w:eastAsia="zh-CN"/>
              </w:rPr>
              <w:softHyphen/>
            </w:r>
            <w:r w:rsidRPr="006F72EC">
              <w:rPr>
                <w:rFonts w:ascii="Times New Roman" w:eastAsia="Times New Roman" w:hAnsi="Times New Roman" w:cs="Times New Roman"/>
                <w:color w:val="000000"/>
                <w:spacing w:val="-1"/>
                <w:lang w:eastAsia="zh-CN"/>
              </w:rPr>
              <w:t xml:space="preserve">руч, не касаясь </w:t>
            </w:r>
            <w:r w:rsidRPr="006F72EC">
              <w:rPr>
                <w:rFonts w:ascii="Times New Roman" w:eastAsia="Times New Roman" w:hAnsi="Times New Roman" w:cs="Times New Roman"/>
                <w:color w:val="000000"/>
                <w:spacing w:val="-2"/>
                <w:lang w:eastAsia="zh-CN"/>
              </w:rPr>
              <w:t xml:space="preserve">руками пола; </w:t>
            </w:r>
            <w:r w:rsidRPr="006F72EC">
              <w:rPr>
                <w:rFonts w:ascii="Times New Roman" w:eastAsia="Times New Roman" w:hAnsi="Times New Roman" w:cs="Times New Roman"/>
                <w:color w:val="000000"/>
                <w:lang w:eastAsia="zh-CN"/>
              </w:rPr>
              <w:t>- сохранять равно</w:t>
            </w:r>
            <w:r w:rsidRPr="006F72EC">
              <w:rPr>
                <w:rFonts w:ascii="Times New Roman" w:eastAsia="Times New Roman" w:hAnsi="Times New Roman" w:cs="Times New Roman"/>
                <w:color w:val="000000"/>
                <w:lang w:eastAsia="zh-CN"/>
              </w:rPr>
              <w:softHyphen/>
            </w:r>
            <w:r w:rsidRPr="006F72EC">
              <w:rPr>
                <w:rFonts w:ascii="Times New Roman" w:eastAsia="Times New Roman" w:hAnsi="Times New Roman" w:cs="Times New Roman"/>
                <w:color w:val="000000"/>
                <w:spacing w:val="-2"/>
                <w:lang w:eastAsia="zh-CN"/>
              </w:rPr>
              <w:t xml:space="preserve">весие при ходьбе </w:t>
            </w:r>
            <w:r w:rsidRPr="006F72EC">
              <w:rPr>
                <w:rFonts w:ascii="Times New Roman" w:eastAsia="Times New Roman" w:hAnsi="Times New Roman" w:cs="Times New Roman"/>
                <w:color w:val="000000"/>
                <w:spacing w:val="-3"/>
                <w:lang w:eastAsia="zh-CN"/>
              </w:rPr>
              <w:t xml:space="preserve">по доске. </w:t>
            </w:r>
            <w:r w:rsidRPr="006F72EC">
              <w:rPr>
                <w:rFonts w:ascii="Times New Roman" w:eastAsia="Times New Roman" w:hAnsi="Times New Roman" w:cs="Times New Roman"/>
                <w:i/>
                <w:iCs/>
                <w:color w:val="000000"/>
                <w:spacing w:val="-1"/>
                <w:lang w:eastAsia="zh-CN"/>
              </w:rPr>
              <w:t xml:space="preserve">Подвижная игра </w:t>
            </w:r>
            <w:r w:rsidRPr="006F72EC">
              <w:rPr>
                <w:rFonts w:ascii="Times New Roman" w:eastAsia="Times New Roman" w:hAnsi="Times New Roman" w:cs="Times New Roman"/>
                <w:color w:val="000000"/>
                <w:spacing w:val="-2"/>
                <w:lang w:eastAsia="zh-CN"/>
              </w:rPr>
              <w:t>«Кролики»</w:t>
            </w:r>
          </w:p>
        </w:tc>
        <w:tc>
          <w:tcPr>
            <w:tcW w:w="5387" w:type="dxa"/>
            <w:vMerge/>
            <w:tcBorders>
              <w:left w:val="single" w:sz="6" w:space="0" w:color="000000"/>
              <w:bottom w:val="single" w:sz="6" w:space="0" w:color="000000"/>
              <w:right w:val="single" w:sz="6" w:space="0" w:color="000000"/>
            </w:tcBorders>
            <w:shd w:val="clear" w:color="auto" w:fill="FFFFFF"/>
          </w:tcPr>
          <w:p w:rsidR="006F72EC" w:rsidRPr="006F72EC" w:rsidRDefault="006F72EC" w:rsidP="006F72EC">
            <w:pPr>
              <w:suppressLineNumbers/>
              <w:shd w:val="clear" w:color="auto" w:fill="FFFFFF"/>
              <w:spacing w:after="0" w:line="240" w:lineRule="auto"/>
              <w:rPr>
                <w:rFonts w:ascii="Times New Roman" w:eastAsia="Times New Roman" w:hAnsi="Times New Roman" w:cs="Times New Roman"/>
                <w:sz w:val="32"/>
                <w:szCs w:val="32"/>
                <w:lang w:eastAsia="zh-CN"/>
              </w:rPr>
            </w:pPr>
          </w:p>
        </w:tc>
      </w:tr>
    </w:tbl>
    <w:p w:rsidR="006F72EC" w:rsidRPr="006F72EC" w:rsidRDefault="006F72EC" w:rsidP="006F72EC">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tbl>
      <w:tblPr>
        <w:tblW w:w="14557" w:type="dxa"/>
        <w:tblInd w:w="40" w:type="dxa"/>
        <w:tblLayout w:type="fixed"/>
        <w:tblCellMar>
          <w:left w:w="40" w:type="dxa"/>
          <w:right w:w="40" w:type="dxa"/>
        </w:tblCellMar>
        <w:tblLook w:val="0000" w:firstRow="0" w:lastRow="0" w:firstColumn="0" w:lastColumn="0" w:noHBand="0" w:noVBand="0"/>
      </w:tblPr>
      <w:tblGrid>
        <w:gridCol w:w="586"/>
        <w:gridCol w:w="691"/>
        <w:gridCol w:w="1984"/>
        <w:gridCol w:w="1836"/>
        <w:gridCol w:w="1991"/>
        <w:gridCol w:w="1984"/>
        <w:gridCol w:w="5485"/>
      </w:tblGrid>
      <w:tr w:rsidR="003211B6" w:rsidRPr="00231ABB" w:rsidTr="003211B6">
        <w:trPr>
          <w:trHeight w:hRule="exact" w:val="1431"/>
        </w:trPr>
        <w:tc>
          <w:tcPr>
            <w:tcW w:w="586" w:type="dxa"/>
            <w:vMerge w:val="restart"/>
            <w:tcBorders>
              <w:top w:val="single" w:sz="4" w:space="0" w:color="000000"/>
              <w:left w:val="single" w:sz="4" w:space="0" w:color="000000"/>
            </w:tcBorders>
            <w:shd w:val="clear" w:color="auto" w:fill="FFFFFF"/>
            <w:textDirection w:val="btLr"/>
            <w:vAlign w:val="center"/>
          </w:tcPr>
          <w:p w:rsidR="003211B6" w:rsidRPr="00231ABB" w:rsidRDefault="003211B6" w:rsidP="003211B6">
            <w:pPr>
              <w:suppressLineNumbers/>
              <w:shd w:val="clear" w:color="auto" w:fill="FFFFFF"/>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231ABB">
              <w:rPr>
                <w:rFonts w:ascii="Times New Roman" w:eastAsia="Times New Roman" w:hAnsi="Times New Roman" w:cs="Times New Roman"/>
                <w:b/>
                <w:color w:val="000000"/>
                <w:spacing w:val="-3"/>
                <w:sz w:val="24"/>
                <w:szCs w:val="24"/>
                <w:lang w:eastAsia="zh-CN"/>
              </w:rPr>
              <w:t>Март</w:t>
            </w:r>
          </w:p>
        </w:tc>
        <w:tc>
          <w:tcPr>
            <w:tcW w:w="13971" w:type="dxa"/>
            <w:gridSpan w:val="6"/>
            <w:tcBorders>
              <w:top w:val="single" w:sz="4" w:space="0" w:color="000000"/>
              <w:left w:val="single" w:sz="4" w:space="0" w:color="000000"/>
              <w:bottom w:val="single" w:sz="4" w:space="0" w:color="000000"/>
              <w:right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
                <w:w w:val="101"/>
                <w:sz w:val="24"/>
                <w:szCs w:val="24"/>
                <w:lang w:eastAsia="zh-CN"/>
              </w:rPr>
            </w:pPr>
            <w:proofErr w:type="gramStart"/>
            <w:r w:rsidRPr="00231ABB">
              <w:rPr>
                <w:rFonts w:ascii="Times New Roman" w:eastAsia="Times New Roman" w:hAnsi="Times New Roman" w:cs="Times New Roman"/>
                <w:sz w:val="24"/>
                <w:szCs w:val="24"/>
                <w:lang w:eastAsia="zh-CN"/>
              </w:rPr>
              <w:t xml:space="preserve">Целевые ориентиры развития ребенка </w:t>
            </w:r>
            <w:r w:rsidRPr="00231ABB">
              <w:rPr>
                <w:rFonts w:ascii="Times New Roman" w:eastAsia="Times New Roman" w:hAnsi="Times New Roman" w:cs="Times New Roman"/>
                <w:color w:val="000000"/>
                <w:spacing w:val="4"/>
                <w:w w:val="101"/>
                <w:sz w:val="24"/>
                <w:szCs w:val="24"/>
                <w:lang w:eastAsia="zh-CN"/>
              </w:rPr>
              <w:t xml:space="preserve">(на основе интеграции </w:t>
            </w:r>
            <w:r w:rsidRPr="00231ABB">
              <w:rPr>
                <w:rFonts w:ascii="Times New Roman" w:eastAsia="Times New Roman" w:hAnsi="Times New Roman" w:cs="Times New Roman"/>
                <w:sz w:val="24"/>
                <w:szCs w:val="24"/>
                <w:lang w:eastAsia="zh-CN"/>
              </w:rPr>
              <w:t>направлений образовательной области «физическое развитие»</w:t>
            </w:r>
            <w:r w:rsidRPr="00231ABB">
              <w:rPr>
                <w:rFonts w:ascii="Times New Roman" w:eastAsia="Times New Roman" w:hAnsi="Times New Roman" w:cs="Times New Roman"/>
                <w:color w:val="000000"/>
                <w:spacing w:val="4"/>
                <w:w w:val="101"/>
                <w:sz w:val="24"/>
                <w:szCs w:val="24"/>
                <w:lang w:eastAsia="zh-CN"/>
              </w:rPr>
              <w:t xml:space="preserve">): умеет </w:t>
            </w:r>
            <w:r w:rsidRPr="00231ABB">
              <w:rPr>
                <w:rFonts w:ascii="Times New Roman" w:eastAsia="Times New Roman" w:hAnsi="Times New Roman" w:cs="Times New Roman"/>
                <w:color w:val="000000"/>
                <w:spacing w:val="-2"/>
                <w:w w:val="101"/>
                <w:sz w:val="24"/>
                <w:szCs w:val="24"/>
                <w:lang w:eastAsia="zh-CN"/>
              </w:rPr>
              <w:t xml:space="preserve">бегать, сохраняя равновесие, изменяя направление, темп бега в соответствии с указаниями воспитателя, может ползать на четвереньках, лазать </w:t>
            </w:r>
            <w:r w:rsidRPr="00231ABB">
              <w:rPr>
                <w:rFonts w:ascii="Times New Roman" w:eastAsia="Times New Roman" w:hAnsi="Times New Roman" w:cs="Times New Roman"/>
                <w:color w:val="000000"/>
                <w:spacing w:val="-3"/>
                <w:w w:val="101"/>
                <w:sz w:val="24"/>
                <w:szCs w:val="24"/>
                <w:lang w:eastAsia="zh-CN"/>
              </w:rPr>
              <w:t>по лесенке-стремянке произвольным способом, энергично отталкивается в прыжках на двух ногах, прыгает в длину, может катать мяч, ударять мячом об пол и ловить;</w:t>
            </w:r>
            <w:proofErr w:type="gramEnd"/>
            <w:r w:rsidRPr="00231ABB">
              <w:rPr>
                <w:rFonts w:ascii="Times New Roman" w:eastAsia="Times New Roman" w:hAnsi="Times New Roman" w:cs="Times New Roman"/>
                <w:color w:val="000000"/>
                <w:spacing w:val="-3"/>
                <w:w w:val="101"/>
                <w:sz w:val="24"/>
                <w:szCs w:val="24"/>
                <w:lang w:eastAsia="zh-CN"/>
              </w:rPr>
              <w:t xml:space="preserve"> проявляет положительные в самостоятельной двигательной деятельности, имеет элементарные представления о ценно</w:t>
            </w:r>
            <w:r w:rsidRPr="00231ABB">
              <w:rPr>
                <w:rFonts w:ascii="Times New Roman" w:eastAsia="Times New Roman" w:hAnsi="Times New Roman" w:cs="Times New Roman"/>
                <w:color w:val="000000"/>
                <w:spacing w:val="-3"/>
                <w:w w:val="101"/>
                <w:sz w:val="24"/>
                <w:szCs w:val="24"/>
                <w:lang w:eastAsia="zh-CN"/>
              </w:rPr>
              <w:softHyphen/>
            </w:r>
            <w:r w:rsidRPr="00231ABB">
              <w:rPr>
                <w:rFonts w:ascii="Times New Roman" w:eastAsia="Times New Roman" w:hAnsi="Times New Roman" w:cs="Times New Roman"/>
                <w:color w:val="000000"/>
                <w:spacing w:val="-2"/>
                <w:w w:val="101"/>
                <w:sz w:val="24"/>
                <w:szCs w:val="24"/>
                <w:lang w:eastAsia="zh-CN"/>
              </w:rPr>
              <w:t>сти здоровья, умеет действовать совместно в подвижных играх и физических упражнениях, согласовывать движения</w:t>
            </w:r>
          </w:p>
        </w:tc>
      </w:tr>
      <w:tr w:rsidR="003211B6" w:rsidRPr="00231ABB" w:rsidTr="003211B6">
        <w:trPr>
          <w:trHeight w:hRule="exact" w:val="534"/>
        </w:trPr>
        <w:tc>
          <w:tcPr>
            <w:tcW w:w="586" w:type="dxa"/>
            <w:vMerge/>
            <w:tcBorders>
              <w:left w:val="single" w:sz="4" w:space="0" w:color="000000"/>
            </w:tcBorders>
            <w:shd w:val="clear" w:color="auto" w:fill="FFFFFF"/>
          </w:tcPr>
          <w:p w:rsidR="003211B6" w:rsidRPr="00231ABB"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sz w:val="20"/>
                <w:szCs w:val="20"/>
                <w:lang w:eastAsia="zh-CN"/>
              </w:rPr>
            </w:pPr>
          </w:p>
        </w:tc>
        <w:tc>
          <w:tcPr>
            <w:tcW w:w="691" w:type="dxa"/>
            <w:tcBorders>
              <w:top w:val="single" w:sz="4" w:space="0" w:color="000000"/>
              <w:left w:val="single" w:sz="4" w:space="0" w:color="000000"/>
              <w:bottom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5"/>
                <w:w w:val="101"/>
                <w:sz w:val="24"/>
                <w:szCs w:val="24"/>
                <w:lang w:eastAsia="zh-CN"/>
              </w:rPr>
            </w:pPr>
            <w:r w:rsidRPr="00231ABB">
              <w:rPr>
                <w:rFonts w:ascii="Times New Roman" w:eastAsia="Times New Roman" w:hAnsi="Times New Roman" w:cs="Times New Roman"/>
                <w:b/>
                <w:color w:val="000000"/>
                <w:spacing w:val="-5"/>
                <w:w w:val="101"/>
                <w:sz w:val="24"/>
                <w:szCs w:val="24"/>
                <w:lang w:eastAsia="zh-CN"/>
              </w:rPr>
              <w:t>Тема</w:t>
            </w:r>
          </w:p>
        </w:tc>
        <w:tc>
          <w:tcPr>
            <w:tcW w:w="1984" w:type="dxa"/>
            <w:tcBorders>
              <w:top w:val="single" w:sz="4" w:space="0" w:color="000000"/>
              <w:left w:val="single" w:sz="4" w:space="0" w:color="000000"/>
              <w:bottom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w w:val="101"/>
                <w:sz w:val="24"/>
                <w:szCs w:val="24"/>
                <w:lang w:eastAsia="zh-CN"/>
              </w:rPr>
            </w:pPr>
            <w:r w:rsidRPr="00231ABB">
              <w:rPr>
                <w:rFonts w:ascii="Times New Roman" w:eastAsia="Times New Roman" w:hAnsi="Times New Roman" w:cs="Times New Roman"/>
                <w:b/>
                <w:color w:val="000000"/>
                <w:spacing w:val="-2"/>
                <w:w w:val="101"/>
                <w:sz w:val="24"/>
                <w:szCs w:val="24"/>
                <w:lang w:eastAsia="zh-CN"/>
              </w:rPr>
              <w:t>1-2</w:t>
            </w:r>
          </w:p>
        </w:tc>
        <w:tc>
          <w:tcPr>
            <w:tcW w:w="1836" w:type="dxa"/>
            <w:tcBorders>
              <w:top w:val="single" w:sz="4" w:space="0" w:color="000000"/>
              <w:left w:val="single" w:sz="4" w:space="0" w:color="000000"/>
              <w:bottom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w w:val="101"/>
                <w:sz w:val="24"/>
                <w:szCs w:val="24"/>
                <w:lang w:eastAsia="zh-CN"/>
              </w:rPr>
            </w:pPr>
            <w:r w:rsidRPr="00231ABB">
              <w:rPr>
                <w:rFonts w:ascii="Times New Roman" w:eastAsia="Times New Roman" w:hAnsi="Times New Roman" w:cs="Times New Roman"/>
                <w:b/>
                <w:color w:val="000000"/>
                <w:spacing w:val="3"/>
                <w:w w:val="101"/>
                <w:sz w:val="24"/>
                <w:szCs w:val="24"/>
                <w:lang w:eastAsia="zh-CN"/>
              </w:rPr>
              <w:t>3-4</w:t>
            </w:r>
          </w:p>
        </w:tc>
        <w:tc>
          <w:tcPr>
            <w:tcW w:w="1991" w:type="dxa"/>
            <w:tcBorders>
              <w:top w:val="single" w:sz="4" w:space="0" w:color="000000"/>
              <w:left w:val="single" w:sz="4" w:space="0" w:color="000000"/>
              <w:bottom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w w:val="101"/>
                <w:sz w:val="24"/>
                <w:szCs w:val="24"/>
                <w:lang w:eastAsia="zh-CN"/>
              </w:rPr>
            </w:pPr>
            <w:r w:rsidRPr="00231ABB">
              <w:rPr>
                <w:rFonts w:ascii="Times New Roman" w:eastAsia="Times New Roman" w:hAnsi="Times New Roman" w:cs="Times New Roman"/>
                <w:b/>
                <w:color w:val="000000"/>
                <w:spacing w:val="-1"/>
                <w:w w:val="101"/>
                <w:sz w:val="24"/>
                <w:szCs w:val="24"/>
                <w:lang w:eastAsia="zh-CN"/>
              </w:rPr>
              <w:t>5-6</w:t>
            </w:r>
          </w:p>
        </w:tc>
        <w:tc>
          <w:tcPr>
            <w:tcW w:w="1984" w:type="dxa"/>
            <w:tcBorders>
              <w:top w:val="single" w:sz="4" w:space="0" w:color="000000"/>
              <w:left w:val="single" w:sz="4" w:space="0" w:color="000000"/>
              <w:bottom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w w:val="101"/>
                <w:sz w:val="24"/>
                <w:szCs w:val="24"/>
                <w:lang w:eastAsia="zh-CN"/>
              </w:rPr>
            </w:pPr>
            <w:r w:rsidRPr="00231ABB">
              <w:rPr>
                <w:rFonts w:ascii="Times New Roman" w:eastAsia="Times New Roman" w:hAnsi="Times New Roman" w:cs="Times New Roman"/>
                <w:b/>
                <w:color w:val="000000"/>
                <w:spacing w:val="-2"/>
                <w:w w:val="101"/>
                <w:sz w:val="24"/>
                <w:szCs w:val="24"/>
                <w:lang w:eastAsia="zh-CN"/>
              </w:rPr>
              <w:t>7-8</w:t>
            </w:r>
          </w:p>
        </w:tc>
        <w:tc>
          <w:tcPr>
            <w:tcW w:w="548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231ABB">
              <w:rPr>
                <w:rFonts w:ascii="Times New Roman" w:eastAsia="Times New Roman" w:hAnsi="Times New Roman" w:cs="Times New Roman"/>
                <w:i/>
                <w:iCs/>
                <w:color w:val="000000"/>
                <w:spacing w:val="-3"/>
                <w:w w:val="101"/>
                <w:sz w:val="20"/>
                <w:szCs w:val="20"/>
                <w:lang w:eastAsia="zh-CN"/>
              </w:rPr>
              <w:t xml:space="preserve">Физическая культура: </w:t>
            </w:r>
            <w:r w:rsidRPr="00231ABB">
              <w:rPr>
                <w:rFonts w:ascii="Times New Roman" w:eastAsia="Times New Roman" w:hAnsi="Times New Roman" w:cs="Times New Roman"/>
                <w:color w:val="000000"/>
                <w:spacing w:val="-3"/>
                <w:w w:val="101"/>
                <w:sz w:val="20"/>
                <w:szCs w:val="20"/>
                <w:lang w:eastAsia="zh-CN"/>
              </w:rPr>
              <w:t>развивать умение энергично от</w:t>
            </w:r>
            <w:r w:rsidRPr="00231ABB">
              <w:rPr>
                <w:rFonts w:ascii="Times New Roman" w:eastAsia="Times New Roman" w:hAnsi="Times New Roman" w:cs="Times New Roman"/>
                <w:color w:val="000000"/>
                <w:spacing w:val="-3"/>
                <w:w w:val="101"/>
                <w:sz w:val="20"/>
                <w:szCs w:val="20"/>
                <w:lang w:eastAsia="zh-CN"/>
              </w:rPr>
              <w:softHyphen/>
            </w:r>
            <w:r w:rsidRPr="00231ABB">
              <w:rPr>
                <w:rFonts w:ascii="Times New Roman" w:eastAsia="Times New Roman" w:hAnsi="Times New Roman" w:cs="Times New Roman"/>
                <w:color w:val="000000"/>
                <w:spacing w:val="-2"/>
                <w:w w:val="101"/>
                <w:sz w:val="20"/>
                <w:szCs w:val="20"/>
                <w:lang w:eastAsia="zh-CN"/>
              </w:rPr>
              <w:t xml:space="preserve">талкиваться двумя ногами и правильно приземляться </w:t>
            </w:r>
            <w:r w:rsidRPr="00231ABB">
              <w:rPr>
                <w:rFonts w:ascii="Times New Roman" w:eastAsia="Times New Roman" w:hAnsi="Times New Roman" w:cs="Times New Roman"/>
                <w:color w:val="000000"/>
                <w:spacing w:val="-1"/>
                <w:w w:val="101"/>
                <w:sz w:val="20"/>
                <w:szCs w:val="20"/>
                <w:lang w:eastAsia="zh-CN"/>
              </w:rPr>
              <w:t xml:space="preserve">в </w:t>
            </w:r>
            <w:r w:rsidRPr="00231ABB">
              <w:rPr>
                <w:rFonts w:ascii="Times New Roman" w:eastAsia="Times New Roman" w:hAnsi="Times New Roman" w:cs="Times New Roman"/>
                <w:color w:val="000000"/>
                <w:spacing w:val="-1"/>
                <w:w w:val="101"/>
                <w:sz w:val="20"/>
                <w:szCs w:val="20"/>
                <w:lang w:eastAsia="zh-CN"/>
              </w:rPr>
              <w:lastRenderedPageBreak/>
              <w:t>прыжках с продвижением вперед, принимать пра</w:t>
            </w:r>
            <w:r w:rsidRPr="00231ABB">
              <w:rPr>
                <w:rFonts w:ascii="Times New Roman" w:eastAsia="Times New Roman" w:hAnsi="Times New Roman" w:cs="Times New Roman"/>
                <w:color w:val="000000"/>
                <w:spacing w:val="-1"/>
                <w:w w:val="101"/>
                <w:sz w:val="20"/>
                <w:szCs w:val="20"/>
                <w:lang w:eastAsia="zh-CN"/>
              </w:rPr>
              <w:softHyphen/>
            </w:r>
            <w:r w:rsidRPr="00231ABB">
              <w:rPr>
                <w:rFonts w:ascii="Times New Roman" w:eastAsia="Times New Roman" w:hAnsi="Times New Roman" w:cs="Times New Roman"/>
                <w:color w:val="000000"/>
                <w:spacing w:val="-3"/>
                <w:w w:val="101"/>
                <w:sz w:val="20"/>
                <w:szCs w:val="20"/>
                <w:lang w:eastAsia="zh-CN"/>
              </w:rPr>
              <w:t>вильное исходное положение в прыжках в длину, обу</w:t>
            </w:r>
            <w:r w:rsidRPr="00231ABB">
              <w:rPr>
                <w:rFonts w:ascii="Times New Roman" w:eastAsia="Times New Roman" w:hAnsi="Times New Roman" w:cs="Times New Roman"/>
                <w:color w:val="000000"/>
                <w:spacing w:val="-3"/>
                <w:w w:val="101"/>
                <w:sz w:val="20"/>
                <w:szCs w:val="20"/>
                <w:lang w:eastAsia="zh-CN"/>
              </w:rPr>
              <w:softHyphen/>
              <w:t xml:space="preserve">чать хвату за перекладину во время лазанья, упражнять </w:t>
            </w:r>
            <w:r w:rsidRPr="00231ABB">
              <w:rPr>
                <w:rFonts w:ascii="Times New Roman" w:eastAsia="Times New Roman" w:hAnsi="Times New Roman" w:cs="Times New Roman"/>
                <w:color w:val="000000"/>
                <w:spacing w:val="-2"/>
                <w:w w:val="101"/>
                <w:sz w:val="20"/>
                <w:szCs w:val="20"/>
                <w:lang w:eastAsia="zh-CN"/>
              </w:rPr>
              <w:t>в ходьбе и беге парами, по кругу, врассыпную, по дос</w:t>
            </w:r>
            <w:r w:rsidRPr="00231ABB">
              <w:rPr>
                <w:rFonts w:ascii="Times New Roman" w:eastAsia="Times New Roman" w:hAnsi="Times New Roman" w:cs="Times New Roman"/>
                <w:color w:val="000000"/>
                <w:spacing w:val="-2"/>
                <w:w w:val="101"/>
                <w:sz w:val="20"/>
                <w:szCs w:val="20"/>
                <w:lang w:eastAsia="zh-CN"/>
              </w:rPr>
              <w:softHyphen/>
            </w:r>
            <w:r w:rsidRPr="00231ABB">
              <w:rPr>
                <w:rFonts w:ascii="Times New Roman" w:eastAsia="Times New Roman" w:hAnsi="Times New Roman" w:cs="Times New Roman"/>
                <w:color w:val="000000"/>
                <w:spacing w:val="-3"/>
                <w:w w:val="101"/>
                <w:sz w:val="20"/>
                <w:szCs w:val="20"/>
                <w:lang w:eastAsia="zh-CN"/>
              </w:rPr>
              <w:t xml:space="preserve">ке, с перешагиванием через предметы. </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4"/>
                <w:szCs w:val="24"/>
                <w:lang w:eastAsia="zh-CN"/>
              </w:rPr>
            </w:pPr>
            <w:r w:rsidRPr="00231ABB">
              <w:rPr>
                <w:rFonts w:ascii="Times New Roman" w:eastAsia="Times New Roman" w:hAnsi="Times New Roman" w:cs="Times New Roman"/>
                <w:i/>
                <w:iCs/>
                <w:color w:val="000000"/>
                <w:spacing w:val="-4"/>
                <w:w w:val="101"/>
                <w:sz w:val="20"/>
                <w:szCs w:val="20"/>
                <w:lang w:eastAsia="zh-CN"/>
              </w:rPr>
              <w:t xml:space="preserve">Здоровье: </w:t>
            </w:r>
            <w:r w:rsidRPr="00231ABB">
              <w:rPr>
                <w:rFonts w:ascii="Times New Roman" w:eastAsia="Times New Roman" w:hAnsi="Times New Roman" w:cs="Times New Roman"/>
                <w:color w:val="000000"/>
                <w:spacing w:val="-4"/>
                <w:w w:val="101"/>
                <w:sz w:val="20"/>
                <w:szCs w:val="20"/>
                <w:lang w:eastAsia="zh-CN"/>
              </w:rPr>
              <w:t>осуществлять постоянный</w:t>
            </w:r>
            <w:r w:rsidRPr="00231ABB">
              <w:rPr>
                <w:rFonts w:ascii="Times New Roman" w:eastAsia="Times New Roman" w:hAnsi="Times New Roman" w:cs="Times New Roman"/>
                <w:color w:val="000000"/>
                <w:spacing w:val="-4"/>
                <w:w w:val="101"/>
                <w:sz w:val="32"/>
                <w:szCs w:val="32"/>
                <w:lang w:eastAsia="zh-CN"/>
              </w:rPr>
              <w:t xml:space="preserve"> </w:t>
            </w:r>
            <w:proofErr w:type="gramStart"/>
            <w:r w:rsidRPr="00231ABB">
              <w:rPr>
                <w:rFonts w:ascii="Times New Roman" w:eastAsia="Times New Roman" w:hAnsi="Times New Roman" w:cs="Times New Roman"/>
                <w:color w:val="000000"/>
                <w:spacing w:val="-4"/>
                <w:w w:val="101"/>
                <w:sz w:val="24"/>
                <w:szCs w:val="24"/>
                <w:lang w:eastAsia="zh-CN"/>
              </w:rPr>
              <w:t>контроль за</w:t>
            </w:r>
            <w:proofErr w:type="gramEnd"/>
            <w:r w:rsidRPr="00231ABB">
              <w:rPr>
                <w:rFonts w:ascii="Times New Roman" w:eastAsia="Times New Roman" w:hAnsi="Times New Roman" w:cs="Times New Roman"/>
                <w:color w:val="000000"/>
                <w:spacing w:val="-4"/>
                <w:w w:val="101"/>
                <w:sz w:val="24"/>
                <w:szCs w:val="24"/>
                <w:lang w:eastAsia="zh-CN"/>
              </w:rPr>
              <w:t xml:space="preserve"> выра</w:t>
            </w:r>
            <w:r w:rsidRPr="00231ABB">
              <w:rPr>
                <w:rFonts w:ascii="Times New Roman" w:eastAsia="Times New Roman" w:hAnsi="Times New Roman" w:cs="Times New Roman"/>
                <w:color w:val="000000"/>
                <w:spacing w:val="-4"/>
                <w:w w:val="101"/>
                <w:sz w:val="24"/>
                <w:szCs w:val="24"/>
                <w:lang w:eastAsia="zh-CN"/>
              </w:rPr>
              <w:softHyphen/>
            </w:r>
            <w:r w:rsidRPr="00231ABB">
              <w:rPr>
                <w:rFonts w:ascii="Times New Roman" w:eastAsia="Times New Roman" w:hAnsi="Times New Roman" w:cs="Times New Roman"/>
                <w:color w:val="000000"/>
                <w:spacing w:val="-5"/>
                <w:w w:val="101"/>
                <w:sz w:val="24"/>
                <w:szCs w:val="24"/>
                <w:lang w:eastAsia="zh-CN"/>
              </w:rPr>
              <w:t xml:space="preserve">боткой правильной осанки, формировать желание вести </w:t>
            </w:r>
            <w:r w:rsidRPr="00231ABB">
              <w:rPr>
                <w:rFonts w:ascii="Times New Roman" w:eastAsia="Times New Roman" w:hAnsi="Times New Roman" w:cs="Times New Roman"/>
                <w:color w:val="000000"/>
                <w:spacing w:val="-3"/>
                <w:w w:val="101"/>
                <w:sz w:val="24"/>
                <w:szCs w:val="24"/>
                <w:lang w:eastAsia="zh-CN"/>
              </w:rPr>
              <w:t xml:space="preserve">здоровый образ жизни. </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32"/>
                <w:szCs w:val="32"/>
                <w:lang w:eastAsia="zh-CN"/>
              </w:rPr>
            </w:pPr>
            <w:r w:rsidRPr="00231ABB">
              <w:rPr>
                <w:rFonts w:ascii="Times New Roman" w:eastAsia="Times New Roman" w:hAnsi="Times New Roman" w:cs="Times New Roman"/>
                <w:i/>
                <w:iCs/>
                <w:color w:val="000000"/>
                <w:spacing w:val="-4"/>
                <w:w w:val="101"/>
                <w:sz w:val="24"/>
                <w:szCs w:val="24"/>
                <w:lang w:eastAsia="zh-CN"/>
              </w:rPr>
              <w:t xml:space="preserve">Социализация: </w:t>
            </w:r>
            <w:r w:rsidRPr="00231ABB">
              <w:rPr>
                <w:rFonts w:ascii="Times New Roman" w:eastAsia="Times New Roman" w:hAnsi="Times New Roman" w:cs="Times New Roman"/>
                <w:color w:val="000000"/>
                <w:spacing w:val="-4"/>
                <w:w w:val="101"/>
                <w:sz w:val="24"/>
                <w:szCs w:val="24"/>
                <w:lang w:eastAsia="zh-CN"/>
              </w:rPr>
              <w:t>развивать активность детей в двигатель</w:t>
            </w:r>
            <w:r w:rsidRPr="00231ABB">
              <w:rPr>
                <w:rFonts w:ascii="Times New Roman" w:eastAsia="Times New Roman" w:hAnsi="Times New Roman" w:cs="Times New Roman"/>
                <w:color w:val="000000"/>
                <w:spacing w:val="-4"/>
                <w:w w:val="101"/>
                <w:sz w:val="24"/>
                <w:szCs w:val="24"/>
                <w:lang w:eastAsia="zh-CN"/>
              </w:rPr>
              <w:softHyphen/>
            </w:r>
            <w:r w:rsidRPr="00231ABB">
              <w:rPr>
                <w:rFonts w:ascii="Times New Roman" w:eastAsia="Times New Roman" w:hAnsi="Times New Roman" w:cs="Times New Roman"/>
                <w:color w:val="000000"/>
                <w:spacing w:val="-3"/>
                <w:w w:val="101"/>
                <w:sz w:val="24"/>
                <w:szCs w:val="24"/>
                <w:lang w:eastAsia="zh-CN"/>
              </w:rPr>
              <w:t>ной деятельности, организовывать игры со всеми деть</w:t>
            </w:r>
            <w:r w:rsidRPr="00231ABB">
              <w:rPr>
                <w:rFonts w:ascii="Times New Roman" w:eastAsia="Times New Roman" w:hAnsi="Times New Roman" w:cs="Times New Roman"/>
                <w:color w:val="000000"/>
                <w:spacing w:val="-3"/>
                <w:w w:val="101"/>
                <w:sz w:val="24"/>
                <w:szCs w:val="24"/>
                <w:lang w:eastAsia="zh-CN"/>
              </w:rPr>
              <w:softHyphen/>
            </w:r>
            <w:r w:rsidRPr="00231ABB">
              <w:rPr>
                <w:rFonts w:ascii="Times New Roman" w:eastAsia="Times New Roman" w:hAnsi="Times New Roman" w:cs="Times New Roman"/>
                <w:color w:val="000000"/>
                <w:spacing w:val="-5"/>
                <w:w w:val="101"/>
                <w:sz w:val="24"/>
                <w:szCs w:val="24"/>
                <w:lang w:eastAsia="zh-CN"/>
              </w:rPr>
              <w:t xml:space="preserve">ми, формировать первичные тендерные представления. </w:t>
            </w:r>
            <w:r w:rsidRPr="00231ABB">
              <w:rPr>
                <w:rFonts w:ascii="Times New Roman" w:eastAsia="Times New Roman" w:hAnsi="Times New Roman" w:cs="Times New Roman"/>
                <w:i/>
                <w:iCs/>
                <w:color w:val="000000"/>
                <w:spacing w:val="-2"/>
                <w:w w:val="101"/>
                <w:sz w:val="24"/>
                <w:szCs w:val="24"/>
                <w:lang w:eastAsia="zh-CN"/>
              </w:rPr>
              <w:t xml:space="preserve">Коммуникация: </w:t>
            </w:r>
            <w:r w:rsidRPr="00231ABB">
              <w:rPr>
                <w:rFonts w:ascii="Times New Roman" w:eastAsia="Times New Roman" w:hAnsi="Times New Roman" w:cs="Times New Roman"/>
                <w:color w:val="000000"/>
                <w:spacing w:val="-2"/>
                <w:w w:val="101"/>
                <w:sz w:val="24"/>
                <w:szCs w:val="24"/>
                <w:lang w:eastAsia="zh-CN"/>
              </w:rPr>
              <w:t xml:space="preserve">формировать потребность делиться </w:t>
            </w:r>
            <w:r w:rsidRPr="00231ABB">
              <w:rPr>
                <w:rFonts w:ascii="Times New Roman" w:eastAsia="Times New Roman" w:hAnsi="Times New Roman" w:cs="Times New Roman"/>
                <w:color w:val="000000"/>
                <w:spacing w:val="-3"/>
                <w:w w:val="101"/>
                <w:sz w:val="24"/>
                <w:szCs w:val="24"/>
                <w:lang w:eastAsia="zh-CN"/>
              </w:rPr>
              <w:t>своими впечатлениями с воспитателями и родителями</w:t>
            </w:r>
          </w:p>
        </w:tc>
      </w:tr>
      <w:tr w:rsidR="003211B6" w:rsidRPr="00231ABB" w:rsidTr="003211B6">
        <w:trPr>
          <w:cantSplit/>
          <w:trHeight w:hRule="exact" w:val="4538"/>
        </w:trPr>
        <w:tc>
          <w:tcPr>
            <w:tcW w:w="586" w:type="dxa"/>
            <w:vMerge/>
            <w:tcBorders>
              <w:left w:val="single" w:sz="4" w:space="0" w:color="000000"/>
              <w:bottom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sz w:val="20"/>
                <w:szCs w:val="20"/>
                <w:lang w:eastAsia="zh-CN"/>
              </w:rPr>
            </w:pPr>
          </w:p>
        </w:tc>
        <w:tc>
          <w:tcPr>
            <w:tcW w:w="691" w:type="dxa"/>
            <w:tcBorders>
              <w:top w:val="single" w:sz="4" w:space="0" w:color="000000"/>
              <w:left w:val="single" w:sz="4" w:space="0" w:color="000000"/>
              <w:bottom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6"/>
                <w:w w:val="101"/>
                <w:sz w:val="24"/>
                <w:szCs w:val="24"/>
                <w:lang w:eastAsia="zh-CN"/>
              </w:rPr>
            </w:pPr>
            <w:r w:rsidRPr="00231ABB">
              <w:rPr>
                <w:rFonts w:ascii="Times New Roman" w:eastAsia="Times New Roman" w:hAnsi="Times New Roman" w:cs="Times New Roman"/>
                <w:b/>
                <w:color w:val="000000"/>
                <w:spacing w:val="-6"/>
                <w:w w:val="101"/>
                <w:sz w:val="24"/>
                <w:szCs w:val="24"/>
                <w:lang w:eastAsia="zh-CN"/>
              </w:rPr>
              <w:t>Цели</w:t>
            </w:r>
          </w:p>
        </w:tc>
        <w:tc>
          <w:tcPr>
            <w:tcW w:w="1984" w:type="dxa"/>
            <w:tcBorders>
              <w:top w:val="single" w:sz="4" w:space="0" w:color="000000"/>
              <w:left w:val="single" w:sz="4" w:space="0" w:color="000000"/>
              <w:bottom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27"/>
                <w:w w:val="101"/>
                <w:sz w:val="24"/>
                <w:szCs w:val="24"/>
                <w:lang w:eastAsia="zh-CN"/>
              </w:rPr>
            </w:pPr>
            <w:r w:rsidRPr="00231ABB">
              <w:rPr>
                <w:rFonts w:ascii="Times New Roman" w:eastAsia="Times New Roman" w:hAnsi="Times New Roman" w:cs="Times New Roman"/>
                <w:color w:val="000000"/>
                <w:spacing w:val="27"/>
                <w:w w:val="101"/>
                <w:sz w:val="24"/>
                <w:szCs w:val="24"/>
                <w:lang w:eastAsia="zh-CN"/>
              </w:rPr>
              <w:t xml:space="preserve">Учить: </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24"/>
                <w:szCs w:val="24"/>
                <w:lang w:eastAsia="zh-CN"/>
              </w:rPr>
            </w:pPr>
            <w:r w:rsidRPr="00231ABB">
              <w:rPr>
                <w:rFonts w:ascii="Times New Roman" w:eastAsia="Times New Roman" w:hAnsi="Times New Roman" w:cs="Times New Roman"/>
                <w:color w:val="000000"/>
                <w:spacing w:val="-1"/>
                <w:w w:val="101"/>
                <w:sz w:val="24"/>
                <w:szCs w:val="24"/>
                <w:lang w:eastAsia="zh-CN"/>
              </w:rPr>
              <w:t xml:space="preserve">- ходить и бегать </w:t>
            </w:r>
            <w:r w:rsidRPr="00231ABB">
              <w:rPr>
                <w:rFonts w:ascii="Times New Roman" w:eastAsia="Times New Roman" w:hAnsi="Times New Roman" w:cs="Times New Roman"/>
                <w:color w:val="000000"/>
                <w:spacing w:val="-4"/>
                <w:w w:val="101"/>
                <w:sz w:val="24"/>
                <w:szCs w:val="24"/>
                <w:lang w:eastAsia="zh-CN"/>
              </w:rPr>
              <w:t xml:space="preserve">по кругу; </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1"/>
                <w:sz w:val="24"/>
                <w:szCs w:val="24"/>
                <w:lang w:eastAsia="zh-CN"/>
              </w:rPr>
            </w:pPr>
            <w:r w:rsidRPr="00231ABB">
              <w:rPr>
                <w:rFonts w:ascii="Times New Roman" w:eastAsia="Times New Roman" w:hAnsi="Times New Roman" w:cs="Times New Roman"/>
                <w:color w:val="000000"/>
                <w:w w:val="101"/>
                <w:sz w:val="24"/>
                <w:szCs w:val="24"/>
                <w:lang w:eastAsia="zh-CN"/>
              </w:rPr>
              <w:t xml:space="preserve">- сохранять </w:t>
            </w:r>
            <w:r w:rsidRPr="00231ABB">
              <w:rPr>
                <w:rFonts w:ascii="Times New Roman" w:eastAsia="Times New Roman" w:hAnsi="Times New Roman" w:cs="Times New Roman"/>
                <w:color w:val="000000"/>
                <w:spacing w:val="-3"/>
                <w:w w:val="101"/>
                <w:sz w:val="24"/>
                <w:szCs w:val="24"/>
                <w:lang w:eastAsia="zh-CN"/>
              </w:rPr>
              <w:t>устойчивое рав</w:t>
            </w:r>
            <w:r w:rsidRPr="00231ABB">
              <w:rPr>
                <w:rFonts w:ascii="Times New Roman" w:eastAsia="Times New Roman" w:hAnsi="Times New Roman" w:cs="Times New Roman"/>
                <w:color w:val="000000"/>
                <w:spacing w:val="-3"/>
                <w:w w:val="101"/>
                <w:sz w:val="24"/>
                <w:szCs w:val="24"/>
                <w:lang w:eastAsia="zh-CN"/>
              </w:rPr>
              <w:softHyphen/>
              <w:t xml:space="preserve">новесие при </w:t>
            </w:r>
            <w:r w:rsidRPr="00231ABB">
              <w:rPr>
                <w:rFonts w:ascii="Times New Roman" w:eastAsia="Times New Roman" w:hAnsi="Times New Roman" w:cs="Times New Roman"/>
                <w:color w:val="000000"/>
                <w:spacing w:val="-4"/>
                <w:w w:val="101"/>
                <w:sz w:val="24"/>
                <w:szCs w:val="24"/>
                <w:lang w:eastAsia="zh-CN"/>
              </w:rPr>
              <w:t xml:space="preserve">ходьбе по уменьшенной </w:t>
            </w:r>
            <w:r w:rsidRPr="00231ABB">
              <w:rPr>
                <w:rFonts w:ascii="Times New Roman" w:eastAsia="Times New Roman" w:hAnsi="Times New Roman" w:cs="Times New Roman"/>
                <w:color w:val="000000"/>
                <w:spacing w:val="-5"/>
                <w:w w:val="101"/>
                <w:sz w:val="24"/>
                <w:szCs w:val="24"/>
                <w:lang w:eastAsia="zh-CN"/>
              </w:rPr>
              <w:t xml:space="preserve">площади; </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1"/>
                <w:sz w:val="24"/>
                <w:szCs w:val="24"/>
                <w:lang w:eastAsia="zh-CN"/>
              </w:rPr>
            </w:pPr>
            <w:r w:rsidRPr="00231ABB">
              <w:rPr>
                <w:rFonts w:ascii="Times New Roman" w:eastAsia="Times New Roman" w:hAnsi="Times New Roman" w:cs="Times New Roman"/>
                <w:color w:val="000000"/>
                <w:spacing w:val="-1"/>
                <w:w w:val="101"/>
                <w:sz w:val="24"/>
                <w:szCs w:val="24"/>
                <w:lang w:eastAsia="zh-CN"/>
              </w:rPr>
              <w:t>- мягко призем</w:t>
            </w:r>
            <w:r w:rsidRPr="00231ABB">
              <w:rPr>
                <w:rFonts w:ascii="Times New Roman" w:eastAsia="Times New Roman" w:hAnsi="Times New Roman" w:cs="Times New Roman"/>
                <w:color w:val="000000"/>
                <w:spacing w:val="-1"/>
                <w:w w:val="101"/>
                <w:sz w:val="24"/>
                <w:szCs w:val="24"/>
                <w:lang w:eastAsia="zh-CN"/>
              </w:rPr>
              <w:softHyphen/>
            </w:r>
            <w:r w:rsidRPr="00231ABB">
              <w:rPr>
                <w:rFonts w:ascii="Times New Roman" w:eastAsia="Times New Roman" w:hAnsi="Times New Roman" w:cs="Times New Roman"/>
                <w:color w:val="000000"/>
                <w:spacing w:val="-5"/>
                <w:w w:val="101"/>
                <w:sz w:val="24"/>
                <w:szCs w:val="24"/>
                <w:lang w:eastAsia="zh-CN"/>
              </w:rPr>
              <w:t xml:space="preserve">ляться в прыжках </w:t>
            </w:r>
            <w:r w:rsidRPr="00231ABB">
              <w:rPr>
                <w:rFonts w:ascii="Times New Roman" w:eastAsia="Times New Roman" w:hAnsi="Times New Roman" w:cs="Times New Roman"/>
                <w:color w:val="000000"/>
                <w:spacing w:val="-3"/>
                <w:w w:val="101"/>
                <w:sz w:val="24"/>
                <w:szCs w:val="24"/>
                <w:lang w:eastAsia="zh-CN"/>
              </w:rPr>
              <w:t xml:space="preserve">с продвижением </w:t>
            </w:r>
            <w:r w:rsidRPr="00231ABB">
              <w:rPr>
                <w:rFonts w:ascii="Times New Roman" w:eastAsia="Times New Roman" w:hAnsi="Times New Roman" w:cs="Times New Roman"/>
                <w:color w:val="000000"/>
                <w:spacing w:val="-5"/>
                <w:w w:val="101"/>
                <w:sz w:val="24"/>
                <w:szCs w:val="24"/>
                <w:lang w:eastAsia="zh-CN"/>
              </w:rPr>
              <w:t>вперед</w:t>
            </w:r>
          </w:p>
        </w:tc>
        <w:tc>
          <w:tcPr>
            <w:tcW w:w="1836" w:type="dxa"/>
            <w:tcBorders>
              <w:top w:val="single" w:sz="4" w:space="0" w:color="000000"/>
              <w:left w:val="single" w:sz="4" w:space="0" w:color="000000"/>
              <w:bottom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
                <w:w w:val="101"/>
                <w:sz w:val="24"/>
                <w:szCs w:val="24"/>
                <w:lang w:eastAsia="zh-CN"/>
              </w:rPr>
            </w:pPr>
            <w:r w:rsidRPr="00231ABB">
              <w:rPr>
                <w:rFonts w:ascii="Times New Roman" w:eastAsia="Times New Roman" w:hAnsi="Times New Roman" w:cs="Times New Roman"/>
                <w:color w:val="000000"/>
                <w:spacing w:val="35"/>
                <w:w w:val="101"/>
                <w:sz w:val="24"/>
                <w:szCs w:val="24"/>
                <w:lang w:eastAsia="zh-CN"/>
              </w:rPr>
              <w:t xml:space="preserve">Упражнять </w:t>
            </w:r>
            <w:r w:rsidRPr="00231ABB">
              <w:rPr>
                <w:rFonts w:ascii="Times New Roman" w:eastAsia="Times New Roman" w:hAnsi="Times New Roman" w:cs="Times New Roman"/>
                <w:color w:val="000000"/>
                <w:w w:val="101"/>
                <w:sz w:val="24"/>
                <w:szCs w:val="24"/>
                <w:lang w:eastAsia="zh-CN"/>
              </w:rPr>
              <w:t xml:space="preserve">в ходьбе и беге </w:t>
            </w:r>
            <w:r w:rsidRPr="00231ABB">
              <w:rPr>
                <w:rFonts w:ascii="Times New Roman" w:eastAsia="Times New Roman" w:hAnsi="Times New Roman" w:cs="Times New Roman"/>
                <w:color w:val="000000"/>
                <w:spacing w:val="-2"/>
                <w:w w:val="101"/>
                <w:sz w:val="24"/>
                <w:szCs w:val="24"/>
                <w:lang w:eastAsia="zh-CN"/>
              </w:rPr>
              <w:t xml:space="preserve">парами и беге </w:t>
            </w:r>
            <w:r w:rsidRPr="00231ABB">
              <w:rPr>
                <w:rFonts w:ascii="Times New Roman" w:eastAsia="Times New Roman" w:hAnsi="Times New Roman" w:cs="Times New Roman"/>
                <w:color w:val="000000"/>
                <w:spacing w:val="-4"/>
                <w:w w:val="101"/>
                <w:sz w:val="24"/>
                <w:szCs w:val="24"/>
                <w:lang w:eastAsia="zh-CN"/>
              </w:rPr>
              <w:t xml:space="preserve">врассыпную. </w:t>
            </w:r>
            <w:r w:rsidRPr="00231ABB">
              <w:rPr>
                <w:rFonts w:ascii="Times New Roman" w:eastAsia="Times New Roman" w:hAnsi="Times New Roman" w:cs="Times New Roman"/>
                <w:color w:val="000000"/>
                <w:spacing w:val="30"/>
                <w:w w:val="101"/>
                <w:sz w:val="24"/>
                <w:szCs w:val="24"/>
                <w:lang w:eastAsia="zh-CN"/>
              </w:rPr>
              <w:t xml:space="preserve">Познакомить </w:t>
            </w:r>
            <w:r w:rsidRPr="00231ABB">
              <w:rPr>
                <w:rFonts w:ascii="Times New Roman" w:eastAsia="Times New Roman" w:hAnsi="Times New Roman" w:cs="Times New Roman"/>
                <w:color w:val="000000"/>
                <w:spacing w:val="-4"/>
                <w:w w:val="101"/>
                <w:sz w:val="24"/>
                <w:szCs w:val="24"/>
                <w:lang w:eastAsia="zh-CN"/>
              </w:rPr>
              <w:t xml:space="preserve">с прыжками </w:t>
            </w:r>
            <w:r w:rsidRPr="00231ABB">
              <w:rPr>
                <w:rFonts w:ascii="Times New Roman" w:eastAsia="Times New Roman" w:hAnsi="Times New Roman" w:cs="Times New Roman"/>
                <w:color w:val="000000"/>
                <w:w w:val="101"/>
                <w:sz w:val="24"/>
                <w:szCs w:val="24"/>
                <w:lang w:eastAsia="zh-CN"/>
              </w:rPr>
              <w:t xml:space="preserve">в длину с места. </w:t>
            </w:r>
            <w:r w:rsidRPr="00231ABB">
              <w:rPr>
                <w:rFonts w:ascii="Times New Roman" w:eastAsia="Times New Roman" w:hAnsi="Times New Roman" w:cs="Times New Roman"/>
                <w:color w:val="000000"/>
                <w:spacing w:val="21"/>
                <w:w w:val="101"/>
                <w:sz w:val="24"/>
                <w:szCs w:val="24"/>
                <w:lang w:eastAsia="zh-CN"/>
              </w:rPr>
              <w:t>Учить прока</w:t>
            </w:r>
            <w:r w:rsidRPr="00231ABB">
              <w:rPr>
                <w:rFonts w:ascii="Times New Roman" w:eastAsia="Times New Roman" w:hAnsi="Times New Roman" w:cs="Times New Roman"/>
                <w:color w:val="000000"/>
                <w:spacing w:val="21"/>
                <w:w w:val="101"/>
                <w:sz w:val="24"/>
                <w:szCs w:val="24"/>
                <w:lang w:eastAsia="zh-CN"/>
              </w:rPr>
              <w:softHyphen/>
            </w:r>
            <w:r w:rsidRPr="00231ABB">
              <w:rPr>
                <w:rFonts w:ascii="Times New Roman" w:eastAsia="Times New Roman" w:hAnsi="Times New Roman" w:cs="Times New Roman"/>
                <w:color w:val="000000"/>
                <w:spacing w:val="1"/>
                <w:w w:val="101"/>
                <w:sz w:val="24"/>
                <w:szCs w:val="24"/>
                <w:lang w:eastAsia="zh-CN"/>
              </w:rPr>
              <w:t>тывать мяч меж</w:t>
            </w:r>
            <w:r w:rsidRPr="00231ABB">
              <w:rPr>
                <w:rFonts w:ascii="Times New Roman" w:eastAsia="Times New Roman" w:hAnsi="Times New Roman" w:cs="Times New Roman"/>
                <w:color w:val="000000"/>
                <w:spacing w:val="1"/>
                <w:w w:val="101"/>
                <w:sz w:val="24"/>
                <w:szCs w:val="24"/>
                <w:lang w:eastAsia="zh-CN"/>
              </w:rPr>
              <w:softHyphen/>
            </w:r>
            <w:r w:rsidRPr="00231ABB">
              <w:rPr>
                <w:rFonts w:ascii="Times New Roman" w:eastAsia="Times New Roman" w:hAnsi="Times New Roman" w:cs="Times New Roman"/>
                <w:color w:val="000000"/>
                <w:spacing w:val="-1"/>
                <w:w w:val="101"/>
                <w:sz w:val="24"/>
                <w:szCs w:val="24"/>
                <w:lang w:eastAsia="zh-CN"/>
              </w:rPr>
              <w:t>ду предметами</w:t>
            </w:r>
          </w:p>
        </w:tc>
        <w:tc>
          <w:tcPr>
            <w:tcW w:w="1991" w:type="dxa"/>
            <w:tcBorders>
              <w:top w:val="single" w:sz="4" w:space="0" w:color="000000"/>
              <w:left w:val="single" w:sz="4" w:space="0" w:color="000000"/>
              <w:bottom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1"/>
                <w:w w:val="101"/>
                <w:sz w:val="24"/>
                <w:szCs w:val="24"/>
                <w:lang w:eastAsia="zh-CN"/>
              </w:rPr>
            </w:pPr>
            <w:r w:rsidRPr="00231ABB">
              <w:rPr>
                <w:rFonts w:ascii="Times New Roman" w:eastAsia="Times New Roman" w:hAnsi="Times New Roman" w:cs="Times New Roman"/>
                <w:color w:val="000000"/>
                <w:spacing w:val="31"/>
                <w:w w:val="101"/>
                <w:sz w:val="24"/>
                <w:szCs w:val="24"/>
                <w:lang w:eastAsia="zh-CN"/>
              </w:rPr>
              <w:t xml:space="preserve">Упражнять: </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24"/>
                <w:szCs w:val="24"/>
                <w:lang w:eastAsia="zh-CN"/>
              </w:rPr>
            </w:pPr>
            <w:r w:rsidRPr="00231ABB">
              <w:rPr>
                <w:rFonts w:ascii="Times New Roman" w:eastAsia="Times New Roman" w:hAnsi="Times New Roman" w:cs="Times New Roman"/>
                <w:color w:val="000000"/>
                <w:w w:val="101"/>
                <w:sz w:val="24"/>
                <w:szCs w:val="24"/>
                <w:lang w:eastAsia="zh-CN"/>
              </w:rPr>
              <w:t xml:space="preserve">- в ходьбе и беге </w:t>
            </w:r>
            <w:r w:rsidRPr="00231ABB">
              <w:rPr>
                <w:rFonts w:ascii="Times New Roman" w:eastAsia="Times New Roman" w:hAnsi="Times New Roman" w:cs="Times New Roman"/>
                <w:color w:val="000000"/>
                <w:spacing w:val="-4"/>
                <w:w w:val="101"/>
                <w:sz w:val="24"/>
                <w:szCs w:val="24"/>
                <w:lang w:eastAsia="zh-CN"/>
              </w:rPr>
              <w:t xml:space="preserve">по кругу; </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24"/>
                <w:szCs w:val="24"/>
                <w:lang w:eastAsia="zh-CN"/>
              </w:rPr>
            </w:pPr>
            <w:r w:rsidRPr="00231ABB">
              <w:rPr>
                <w:rFonts w:ascii="Times New Roman" w:eastAsia="Times New Roman" w:hAnsi="Times New Roman" w:cs="Times New Roman"/>
                <w:color w:val="000000"/>
                <w:spacing w:val="-4"/>
                <w:w w:val="101"/>
                <w:sz w:val="24"/>
                <w:szCs w:val="24"/>
                <w:lang w:eastAsia="zh-CN"/>
              </w:rPr>
              <w:t xml:space="preserve">- </w:t>
            </w:r>
            <w:proofErr w:type="gramStart"/>
            <w:r w:rsidRPr="00231ABB">
              <w:rPr>
                <w:rFonts w:ascii="Times New Roman" w:eastAsia="Times New Roman" w:hAnsi="Times New Roman" w:cs="Times New Roman"/>
                <w:color w:val="000000"/>
                <w:spacing w:val="-4"/>
                <w:w w:val="101"/>
                <w:sz w:val="24"/>
                <w:szCs w:val="24"/>
                <w:lang w:eastAsia="zh-CN"/>
              </w:rPr>
              <w:t>ползании</w:t>
            </w:r>
            <w:proofErr w:type="gramEnd"/>
            <w:r w:rsidRPr="00231ABB">
              <w:rPr>
                <w:rFonts w:ascii="Times New Roman" w:eastAsia="Times New Roman" w:hAnsi="Times New Roman" w:cs="Times New Roman"/>
                <w:color w:val="000000"/>
                <w:spacing w:val="-4"/>
                <w:w w:val="101"/>
                <w:sz w:val="24"/>
                <w:szCs w:val="24"/>
                <w:lang w:eastAsia="zh-CN"/>
              </w:rPr>
              <w:t xml:space="preserve"> по ска</w:t>
            </w:r>
            <w:r w:rsidRPr="00231ABB">
              <w:rPr>
                <w:rFonts w:ascii="Times New Roman" w:eastAsia="Times New Roman" w:hAnsi="Times New Roman" w:cs="Times New Roman"/>
                <w:color w:val="000000"/>
                <w:spacing w:val="-4"/>
                <w:w w:val="101"/>
                <w:sz w:val="24"/>
                <w:szCs w:val="24"/>
                <w:lang w:eastAsia="zh-CN"/>
              </w:rPr>
              <w:softHyphen/>
            </w:r>
            <w:r w:rsidRPr="00231ABB">
              <w:rPr>
                <w:rFonts w:ascii="Times New Roman" w:eastAsia="Times New Roman" w:hAnsi="Times New Roman" w:cs="Times New Roman"/>
                <w:color w:val="000000"/>
                <w:spacing w:val="-3"/>
                <w:w w:val="101"/>
                <w:sz w:val="24"/>
                <w:szCs w:val="24"/>
                <w:lang w:eastAsia="zh-CN"/>
              </w:rPr>
              <w:t xml:space="preserve">мейке на ладонях </w:t>
            </w:r>
            <w:r w:rsidRPr="00231ABB">
              <w:rPr>
                <w:rFonts w:ascii="Times New Roman" w:eastAsia="Times New Roman" w:hAnsi="Times New Roman" w:cs="Times New Roman"/>
                <w:color w:val="000000"/>
                <w:spacing w:val="-4"/>
                <w:w w:val="101"/>
                <w:sz w:val="24"/>
                <w:szCs w:val="24"/>
                <w:lang w:eastAsia="zh-CN"/>
              </w:rPr>
              <w:t>и коленях.</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1"/>
                <w:sz w:val="24"/>
                <w:szCs w:val="24"/>
                <w:lang w:eastAsia="zh-CN"/>
              </w:rPr>
            </w:pPr>
            <w:r w:rsidRPr="00231ABB">
              <w:rPr>
                <w:rFonts w:ascii="Times New Roman" w:eastAsia="Times New Roman" w:hAnsi="Times New Roman" w:cs="Times New Roman"/>
                <w:color w:val="000000"/>
                <w:spacing w:val="15"/>
                <w:w w:val="101"/>
                <w:sz w:val="24"/>
                <w:szCs w:val="24"/>
                <w:lang w:eastAsia="zh-CN"/>
              </w:rPr>
              <w:t xml:space="preserve">Учить бросать </w:t>
            </w:r>
            <w:r w:rsidRPr="00231ABB">
              <w:rPr>
                <w:rFonts w:ascii="Times New Roman" w:eastAsia="Times New Roman" w:hAnsi="Times New Roman" w:cs="Times New Roman"/>
                <w:color w:val="000000"/>
                <w:spacing w:val="-4"/>
                <w:w w:val="101"/>
                <w:sz w:val="24"/>
                <w:szCs w:val="24"/>
                <w:lang w:eastAsia="zh-CN"/>
              </w:rPr>
              <w:t xml:space="preserve">мяч о землю </w:t>
            </w:r>
            <w:r w:rsidRPr="00231ABB">
              <w:rPr>
                <w:rFonts w:ascii="Times New Roman" w:eastAsia="Times New Roman" w:hAnsi="Times New Roman" w:cs="Times New Roman"/>
                <w:color w:val="000000"/>
                <w:spacing w:val="-3"/>
                <w:w w:val="101"/>
                <w:sz w:val="24"/>
                <w:szCs w:val="24"/>
                <w:lang w:eastAsia="zh-CN"/>
              </w:rPr>
              <w:t xml:space="preserve">и ловить двумя </w:t>
            </w:r>
            <w:r w:rsidRPr="00231ABB">
              <w:rPr>
                <w:rFonts w:ascii="Times New Roman" w:eastAsia="Times New Roman" w:hAnsi="Times New Roman" w:cs="Times New Roman"/>
                <w:color w:val="000000"/>
                <w:spacing w:val="-5"/>
                <w:w w:val="101"/>
                <w:sz w:val="24"/>
                <w:szCs w:val="24"/>
                <w:lang w:eastAsia="zh-CN"/>
              </w:rPr>
              <w:t>руками</w:t>
            </w:r>
          </w:p>
        </w:tc>
        <w:tc>
          <w:tcPr>
            <w:tcW w:w="1984" w:type="dxa"/>
            <w:tcBorders>
              <w:top w:val="single" w:sz="4" w:space="0" w:color="000000"/>
              <w:left w:val="single" w:sz="4" w:space="0" w:color="000000"/>
              <w:bottom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1"/>
                <w:w w:val="101"/>
                <w:sz w:val="24"/>
                <w:szCs w:val="24"/>
                <w:lang w:eastAsia="zh-CN"/>
              </w:rPr>
            </w:pPr>
            <w:r w:rsidRPr="00231ABB">
              <w:rPr>
                <w:rFonts w:ascii="Times New Roman" w:eastAsia="Times New Roman" w:hAnsi="Times New Roman" w:cs="Times New Roman"/>
                <w:color w:val="000000"/>
                <w:spacing w:val="31"/>
                <w:w w:val="101"/>
                <w:sz w:val="24"/>
                <w:szCs w:val="24"/>
                <w:lang w:eastAsia="zh-CN"/>
              </w:rPr>
              <w:t xml:space="preserve">Упражнять: </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4"/>
                <w:szCs w:val="24"/>
                <w:lang w:eastAsia="zh-CN"/>
              </w:rPr>
            </w:pPr>
            <w:r w:rsidRPr="00231ABB">
              <w:rPr>
                <w:rFonts w:ascii="Times New Roman" w:eastAsia="Times New Roman" w:hAnsi="Times New Roman" w:cs="Times New Roman"/>
                <w:color w:val="000000"/>
                <w:spacing w:val="-5"/>
                <w:w w:val="101"/>
                <w:sz w:val="24"/>
                <w:szCs w:val="24"/>
                <w:lang w:eastAsia="zh-CN"/>
              </w:rPr>
              <w:t xml:space="preserve">- в ходьбе парами; </w:t>
            </w:r>
            <w:r w:rsidRPr="00231ABB">
              <w:rPr>
                <w:rFonts w:ascii="Times New Roman" w:eastAsia="Times New Roman" w:hAnsi="Times New Roman" w:cs="Times New Roman"/>
                <w:color w:val="000000"/>
                <w:spacing w:val="2"/>
                <w:w w:val="101"/>
                <w:sz w:val="24"/>
                <w:szCs w:val="24"/>
                <w:lang w:eastAsia="zh-CN"/>
              </w:rPr>
              <w:t>- беге врассып</w:t>
            </w:r>
            <w:r w:rsidRPr="00231ABB">
              <w:rPr>
                <w:rFonts w:ascii="Times New Roman" w:eastAsia="Times New Roman" w:hAnsi="Times New Roman" w:cs="Times New Roman"/>
                <w:color w:val="000000"/>
                <w:spacing w:val="2"/>
                <w:w w:val="101"/>
                <w:sz w:val="24"/>
                <w:szCs w:val="24"/>
                <w:lang w:eastAsia="zh-CN"/>
              </w:rPr>
              <w:softHyphen/>
            </w:r>
            <w:r w:rsidRPr="00231ABB">
              <w:rPr>
                <w:rFonts w:ascii="Times New Roman" w:eastAsia="Times New Roman" w:hAnsi="Times New Roman" w:cs="Times New Roman"/>
                <w:color w:val="000000"/>
                <w:spacing w:val="-5"/>
                <w:w w:val="101"/>
                <w:sz w:val="24"/>
                <w:szCs w:val="24"/>
                <w:lang w:eastAsia="zh-CN"/>
              </w:rPr>
              <w:t xml:space="preserve">ную; </w:t>
            </w:r>
            <w:r w:rsidRPr="00231ABB">
              <w:rPr>
                <w:rFonts w:ascii="Times New Roman" w:eastAsia="Times New Roman" w:hAnsi="Times New Roman" w:cs="Times New Roman"/>
                <w:color w:val="000000"/>
                <w:w w:val="101"/>
                <w:sz w:val="24"/>
                <w:szCs w:val="24"/>
                <w:lang w:eastAsia="zh-CN"/>
              </w:rPr>
              <w:t>- ходьбе с пере</w:t>
            </w:r>
            <w:r w:rsidRPr="00231ABB">
              <w:rPr>
                <w:rFonts w:ascii="Times New Roman" w:eastAsia="Times New Roman" w:hAnsi="Times New Roman" w:cs="Times New Roman"/>
                <w:color w:val="000000"/>
                <w:w w:val="101"/>
                <w:sz w:val="24"/>
                <w:szCs w:val="24"/>
                <w:lang w:eastAsia="zh-CN"/>
              </w:rPr>
              <w:softHyphen/>
            </w:r>
            <w:r w:rsidRPr="00231ABB">
              <w:rPr>
                <w:rFonts w:ascii="Times New Roman" w:eastAsia="Times New Roman" w:hAnsi="Times New Roman" w:cs="Times New Roman"/>
                <w:color w:val="000000"/>
                <w:spacing w:val="-3"/>
                <w:w w:val="101"/>
                <w:sz w:val="24"/>
                <w:szCs w:val="24"/>
                <w:lang w:eastAsia="zh-CN"/>
              </w:rPr>
              <w:t>шагиванием че</w:t>
            </w:r>
            <w:r w:rsidRPr="00231ABB">
              <w:rPr>
                <w:rFonts w:ascii="Times New Roman" w:eastAsia="Times New Roman" w:hAnsi="Times New Roman" w:cs="Times New Roman"/>
                <w:color w:val="000000"/>
                <w:spacing w:val="-3"/>
                <w:w w:val="101"/>
                <w:sz w:val="24"/>
                <w:szCs w:val="24"/>
                <w:lang w:eastAsia="zh-CN"/>
              </w:rPr>
              <w:softHyphen/>
              <w:t>рез брусок.</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24"/>
                <w:szCs w:val="24"/>
                <w:lang w:eastAsia="zh-CN"/>
              </w:rPr>
            </w:pPr>
            <w:r w:rsidRPr="00231ABB">
              <w:rPr>
                <w:rFonts w:ascii="Times New Roman" w:eastAsia="Times New Roman" w:hAnsi="Times New Roman" w:cs="Times New Roman"/>
                <w:color w:val="000000"/>
                <w:spacing w:val="-3"/>
                <w:w w:val="101"/>
                <w:sz w:val="24"/>
                <w:szCs w:val="24"/>
                <w:lang w:eastAsia="zh-CN"/>
              </w:rPr>
              <w:t xml:space="preserve"> </w:t>
            </w:r>
            <w:r w:rsidRPr="00231ABB">
              <w:rPr>
                <w:rFonts w:ascii="Times New Roman" w:eastAsia="Times New Roman" w:hAnsi="Times New Roman" w:cs="Times New Roman"/>
                <w:color w:val="000000"/>
                <w:spacing w:val="17"/>
                <w:w w:val="101"/>
                <w:sz w:val="24"/>
                <w:szCs w:val="24"/>
                <w:lang w:eastAsia="zh-CN"/>
              </w:rPr>
              <w:t>Учить пра</w:t>
            </w:r>
            <w:r w:rsidRPr="00231ABB">
              <w:rPr>
                <w:rFonts w:ascii="Times New Roman" w:eastAsia="Times New Roman" w:hAnsi="Times New Roman" w:cs="Times New Roman"/>
                <w:color w:val="000000"/>
                <w:spacing w:val="17"/>
                <w:w w:val="101"/>
                <w:sz w:val="24"/>
                <w:szCs w:val="24"/>
                <w:lang w:eastAsia="zh-CN"/>
              </w:rPr>
              <w:softHyphen/>
            </w:r>
            <w:r w:rsidRPr="00231ABB">
              <w:rPr>
                <w:rFonts w:ascii="Times New Roman" w:eastAsia="Times New Roman" w:hAnsi="Times New Roman" w:cs="Times New Roman"/>
                <w:color w:val="000000"/>
                <w:spacing w:val="-3"/>
                <w:w w:val="101"/>
                <w:sz w:val="24"/>
                <w:szCs w:val="24"/>
                <w:lang w:eastAsia="zh-CN"/>
              </w:rPr>
              <w:t>вильному хвату руками за рейки при влезании на наклонную ле</w:t>
            </w:r>
            <w:r w:rsidRPr="00231ABB">
              <w:rPr>
                <w:rFonts w:ascii="Times New Roman" w:eastAsia="Times New Roman" w:hAnsi="Times New Roman" w:cs="Times New Roman"/>
                <w:color w:val="000000"/>
                <w:spacing w:val="-3"/>
                <w:w w:val="101"/>
                <w:sz w:val="24"/>
                <w:szCs w:val="24"/>
                <w:lang w:eastAsia="zh-CN"/>
              </w:rPr>
              <w:softHyphen/>
            </w:r>
            <w:r w:rsidRPr="00231ABB">
              <w:rPr>
                <w:rFonts w:ascii="Times New Roman" w:eastAsia="Times New Roman" w:hAnsi="Times New Roman" w:cs="Times New Roman"/>
                <w:color w:val="000000"/>
                <w:spacing w:val="-4"/>
                <w:w w:val="101"/>
                <w:sz w:val="24"/>
                <w:szCs w:val="24"/>
                <w:lang w:eastAsia="zh-CN"/>
              </w:rPr>
              <w:t>стницу</w:t>
            </w:r>
          </w:p>
        </w:tc>
        <w:tc>
          <w:tcPr>
            <w:tcW w:w="5485" w:type="dxa"/>
            <w:vMerge/>
            <w:tcBorders>
              <w:top w:val="single" w:sz="4" w:space="0" w:color="000000"/>
              <w:left w:val="single" w:sz="4" w:space="0" w:color="000000"/>
              <w:bottom w:val="single" w:sz="4" w:space="0" w:color="000000"/>
              <w:right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tc>
      </w:tr>
    </w:tbl>
    <w:p w:rsidR="003211B6" w:rsidRPr="00231ABB" w:rsidRDefault="003211B6" w:rsidP="003211B6">
      <w:pPr>
        <w:suppressAutoHyphens/>
        <w:spacing w:after="0" w:line="240" w:lineRule="auto"/>
        <w:rPr>
          <w:rFonts w:ascii="Times New Roman" w:eastAsia="Times New Roman" w:hAnsi="Times New Roman" w:cs="Times New Roman"/>
          <w:sz w:val="32"/>
          <w:szCs w:val="32"/>
          <w:lang w:eastAsia="zh-CN"/>
        </w:rPr>
      </w:pPr>
    </w:p>
    <w:tbl>
      <w:tblPr>
        <w:tblW w:w="14549" w:type="dxa"/>
        <w:tblInd w:w="40" w:type="dxa"/>
        <w:tblLayout w:type="fixed"/>
        <w:tblCellMar>
          <w:left w:w="40" w:type="dxa"/>
          <w:right w:w="40" w:type="dxa"/>
        </w:tblCellMar>
        <w:tblLook w:val="0000" w:firstRow="0" w:lastRow="0" w:firstColumn="0" w:lastColumn="0" w:noHBand="0" w:noVBand="0"/>
      </w:tblPr>
      <w:tblGrid>
        <w:gridCol w:w="567"/>
        <w:gridCol w:w="709"/>
        <w:gridCol w:w="1985"/>
        <w:gridCol w:w="1842"/>
        <w:gridCol w:w="1985"/>
        <w:gridCol w:w="1984"/>
        <w:gridCol w:w="5387"/>
        <w:gridCol w:w="90"/>
      </w:tblGrid>
      <w:tr w:rsidR="003211B6" w:rsidRPr="00231ABB" w:rsidTr="003211B6">
        <w:trPr>
          <w:trHeight w:hRule="exact" w:val="1403"/>
        </w:trPr>
        <w:tc>
          <w:tcPr>
            <w:tcW w:w="567" w:type="dxa"/>
            <w:vMerge w:val="restart"/>
            <w:tcBorders>
              <w:top w:val="single" w:sz="4" w:space="0" w:color="000000"/>
              <w:left w:val="single" w:sz="4" w:space="0" w:color="000000"/>
            </w:tcBorders>
            <w:shd w:val="clear" w:color="auto" w:fill="FFFFFF"/>
            <w:textDirection w:val="btLr"/>
            <w:vAlign w:val="center"/>
          </w:tcPr>
          <w:p w:rsidR="003211B6" w:rsidRPr="00231ABB" w:rsidRDefault="003211B6" w:rsidP="003211B6">
            <w:pPr>
              <w:suppressLineNumbers/>
              <w:suppressAutoHyphens/>
              <w:snapToGrid w:val="0"/>
              <w:spacing w:after="0" w:line="240" w:lineRule="auto"/>
              <w:jc w:val="center"/>
              <w:rPr>
                <w:rFonts w:ascii="Times New Roman" w:eastAsia="Times New Roman" w:hAnsi="Times New Roman" w:cs="Times New Roman"/>
                <w:sz w:val="32"/>
                <w:szCs w:val="32"/>
                <w:lang w:eastAsia="zh-CN"/>
              </w:rPr>
            </w:pPr>
            <w:r w:rsidRPr="00231ABB">
              <w:rPr>
                <w:rFonts w:ascii="Times New Roman" w:eastAsia="Times New Roman" w:hAnsi="Times New Roman" w:cs="Times New Roman"/>
                <w:sz w:val="32"/>
                <w:szCs w:val="32"/>
                <w:lang w:eastAsia="zh-CN"/>
              </w:rPr>
              <w:t>Апрель</w:t>
            </w:r>
          </w:p>
        </w:tc>
        <w:tc>
          <w:tcPr>
            <w:tcW w:w="13982" w:type="dxa"/>
            <w:gridSpan w:val="7"/>
            <w:tcBorders>
              <w:top w:val="single" w:sz="4" w:space="0" w:color="000000"/>
              <w:left w:val="single" w:sz="4" w:space="0" w:color="000000"/>
              <w:bottom w:val="single" w:sz="4" w:space="0" w:color="000000"/>
              <w:right w:val="single" w:sz="4" w:space="0" w:color="000000"/>
            </w:tcBorders>
            <w:shd w:val="clear" w:color="auto" w:fill="FFFFFF"/>
          </w:tcPr>
          <w:p w:rsidR="003211B6" w:rsidRPr="00231ABB" w:rsidRDefault="003211B6" w:rsidP="003211B6">
            <w:pPr>
              <w:suppressLineNumbers/>
              <w:snapToGrid w:val="0"/>
              <w:spacing w:after="0" w:line="240" w:lineRule="auto"/>
              <w:rPr>
                <w:rFonts w:ascii="Times New Roman" w:eastAsia="Times New Roman" w:hAnsi="Times New Roman" w:cs="Times New Roman"/>
                <w:color w:val="000000"/>
                <w:spacing w:val="-3"/>
                <w:w w:val="101"/>
                <w:sz w:val="24"/>
                <w:szCs w:val="24"/>
                <w:lang w:eastAsia="zh-CN"/>
              </w:rPr>
            </w:pPr>
            <w:proofErr w:type="gramStart"/>
            <w:r w:rsidRPr="00231ABB">
              <w:rPr>
                <w:rFonts w:ascii="Times New Roman" w:eastAsia="Times New Roman" w:hAnsi="Times New Roman" w:cs="Times New Roman"/>
                <w:sz w:val="24"/>
                <w:szCs w:val="24"/>
                <w:lang w:eastAsia="zh-CN"/>
              </w:rPr>
              <w:t xml:space="preserve">Целевые ориентиры развития ребенка </w:t>
            </w:r>
            <w:r w:rsidRPr="00231ABB">
              <w:rPr>
                <w:rFonts w:ascii="Times New Roman" w:eastAsia="Times New Roman" w:hAnsi="Times New Roman" w:cs="Times New Roman"/>
                <w:color w:val="000000"/>
                <w:spacing w:val="4"/>
                <w:w w:val="101"/>
                <w:sz w:val="24"/>
                <w:szCs w:val="24"/>
                <w:lang w:eastAsia="zh-CN"/>
              </w:rPr>
              <w:t xml:space="preserve">(на основе интеграции </w:t>
            </w:r>
            <w:r w:rsidRPr="00231ABB">
              <w:rPr>
                <w:rFonts w:ascii="Times New Roman" w:eastAsia="Times New Roman" w:hAnsi="Times New Roman" w:cs="Times New Roman"/>
                <w:sz w:val="24"/>
                <w:szCs w:val="24"/>
                <w:lang w:eastAsia="zh-CN"/>
              </w:rPr>
              <w:t>направлений образовательной области «физическое развитие»</w:t>
            </w:r>
            <w:r w:rsidRPr="00231ABB">
              <w:rPr>
                <w:rFonts w:ascii="Times New Roman" w:eastAsia="Times New Roman" w:hAnsi="Times New Roman" w:cs="Times New Roman"/>
                <w:color w:val="000000"/>
                <w:spacing w:val="4"/>
                <w:w w:val="101"/>
                <w:sz w:val="24"/>
                <w:szCs w:val="24"/>
                <w:lang w:eastAsia="zh-CN"/>
              </w:rPr>
              <w:t xml:space="preserve">): умеет </w:t>
            </w:r>
            <w:r w:rsidRPr="00231ABB">
              <w:rPr>
                <w:rFonts w:ascii="Times New Roman" w:eastAsia="Times New Roman" w:hAnsi="Times New Roman" w:cs="Times New Roman"/>
                <w:color w:val="000000"/>
                <w:spacing w:val="-3"/>
                <w:w w:val="101"/>
                <w:sz w:val="24"/>
                <w:szCs w:val="24"/>
                <w:lang w:eastAsia="zh-CN"/>
              </w:rPr>
              <w:t>ходить прямо, не шаркая ногами, сохраняя заданное воспитателем направление, сохраняет равновесие при ходьбе и беге по ограниченной плос</w:t>
            </w:r>
            <w:r w:rsidRPr="00231ABB">
              <w:rPr>
                <w:rFonts w:ascii="Times New Roman" w:eastAsia="Times New Roman" w:hAnsi="Times New Roman" w:cs="Times New Roman"/>
                <w:color w:val="000000"/>
                <w:spacing w:val="-3"/>
                <w:w w:val="101"/>
                <w:sz w:val="24"/>
                <w:szCs w:val="24"/>
                <w:lang w:eastAsia="zh-CN"/>
              </w:rPr>
              <w:softHyphen/>
              <w:t xml:space="preserve">кости, может бросать мяч и ловить двумя руками, владеет соответствующими возрасту основными движениями, готов соблюдать элементарные </w:t>
            </w:r>
            <w:r w:rsidRPr="00231ABB">
              <w:rPr>
                <w:rFonts w:ascii="Times New Roman" w:eastAsia="Times New Roman" w:hAnsi="Times New Roman" w:cs="Times New Roman"/>
                <w:color w:val="000000"/>
                <w:spacing w:val="3"/>
                <w:w w:val="101"/>
                <w:sz w:val="24"/>
                <w:szCs w:val="24"/>
                <w:lang w:eastAsia="zh-CN"/>
              </w:rPr>
              <w:t>правила в совместных играх, интересуется предметами ближайшего окружения, их назначением, свойствами, обращается к воспитателю</w:t>
            </w:r>
            <w:proofErr w:type="gramEnd"/>
            <w:r w:rsidRPr="00231ABB">
              <w:rPr>
                <w:rFonts w:ascii="Times New Roman" w:eastAsia="Times New Roman" w:hAnsi="Times New Roman" w:cs="Times New Roman"/>
                <w:color w:val="000000"/>
                <w:spacing w:val="3"/>
                <w:w w:val="101"/>
                <w:sz w:val="24"/>
                <w:szCs w:val="24"/>
                <w:lang w:eastAsia="zh-CN"/>
              </w:rPr>
              <w:t xml:space="preserve"> </w:t>
            </w:r>
            <w:proofErr w:type="gramStart"/>
            <w:r w:rsidRPr="00231ABB">
              <w:rPr>
                <w:rFonts w:ascii="Times New Roman" w:eastAsia="Times New Roman" w:hAnsi="Times New Roman" w:cs="Times New Roman"/>
                <w:color w:val="000000"/>
                <w:spacing w:val="-3"/>
                <w:w w:val="101"/>
                <w:sz w:val="24"/>
                <w:szCs w:val="24"/>
                <w:lang w:eastAsia="zh-CN"/>
              </w:rPr>
              <w:t>по имени и отчеству</w:t>
            </w:r>
            <w:proofErr w:type="gramEnd"/>
          </w:p>
        </w:tc>
      </w:tr>
      <w:tr w:rsidR="003211B6" w:rsidRPr="00231ABB" w:rsidTr="003211B6">
        <w:trPr>
          <w:gridAfter w:val="1"/>
          <w:wAfter w:w="90" w:type="dxa"/>
          <w:trHeight w:hRule="exact" w:val="699"/>
        </w:trPr>
        <w:tc>
          <w:tcPr>
            <w:tcW w:w="567" w:type="dxa"/>
            <w:vMerge/>
            <w:tcBorders>
              <w:left w:val="single" w:sz="4" w:space="0" w:color="000000"/>
            </w:tcBorders>
            <w:shd w:val="clear" w:color="auto" w:fill="FFFFFF"/>
          </w:tcPr>
          <w:p w:rsidR="003211B6" w:rsidRPr="00231ABB" w:rsidRDefault="003211B6" w:rsidP="003211B6">
            <w:pPr>
              <w:suppressLineNumbers/>
              <w:suppressAutoHyphens/>
              <w:snapToGrid w:val="0"/>
              <w:spacing w:after="0" w:line="240" w:lineRule="auto"/>
              <w:rPr>
                <w:rFonts w:ascii="Times New Roman" w:eastAsia="Times New Roman" w:hAnsi="Times New Roman" w:cs="Times New Roman"/>
                <w:sz w:val="32"/>
                <w:szCs w:val="32"/>
                <w:lang w:eastAsia="zh-CN"/>
              </w:rPr>
            </w:pPr>
          </w:p>
        </w:tc>
        <w:tc>
          <w:tcPr>
            <w:tcW w:w="709" w:type="dxa"/>
            <w:tcBorders>
              <w:top w:val="single" w:sz="4" w:space="0" w:color="000000"/>
              <w:left w:val="single" w:sz="4" w:space="0" w:color="000000"/>
              <w:bottom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6"/>
                <w:w w:val="101"/>
                <w:sz w:val="24"/>
                <w:szCs w:val="24"/>
                <w:lang w:eastAsia="zh-CN"/>
              </w:rPr>
            </w:pPr>
            <w:r w:rsidRPr="00231ABB">
              <w:rPr>
                <w:rFonts w:ascii="Times New Roman" w:eastAsia="Times New Roman" w:hAnsi="Times New Roman" w:cs="Times New Roman"/>
                <w:b/>
                <w:color w:val="000000"/>
                <w:spacing w:val="-6"/>
                <w:w w:val="101"/>
                <w:sz w:val="24"/>
                <w:szCs w:val="24"/>
                <w:lang w:eastAsia="zh-CN"/>
              </w:rPr>
              <w:t>Тема</w:t>
            </w:r>
          </w:p>
        </w:tc>
        <w:tc>
          <w:tcPr>
            <w:tcW w:w="1985" w:type="dxa"/>
            <w:tcBorders>
              <w:top w:val="single" w:sz="4" w:space="0" w:color="000000"/>
              <w:left w:val="single" w:sz="4" w:space="0" w:color="000000"/>
              <w:bottom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w w:val="101"/>
                <w:sz w:val="24"/>
                <w:szCs w:val="24"/>
                <w:lang w:eastAsia="zh-CN"/>
              </w:rPr>
            </w:pPr>
            <w:r w:rsidRPr="00231ABB">
              <w:rPr>
                <w:rFonts w:ascii="Times New Roman" w:eastAsia="Times New Roman" w:hAnsi="Times New Roman" w:cs="Times New Roman"/>
                <w:b/>
                <w:color w:val="000000"/>
                <w:spacing w:val="-3"/>
                <w:w w:val="101"/>
                <w:sz w:val="24"/>
                <w:szCs w:val="24"/>
                <w:lang w:eastAsia="zh-CN"/>
              </w:rPr>
              <w:t>1-2</w:t>
            </w:r>
          </w:p>
        </w:tc>
        <w:tc>
          <w:tcPr>
            <w:tcW w:w="1842" w:type="dxa"/>
            <w:tcBorders>
              <w:top w:val="single" w:sz="4" w:space="0" w:color="000000"/>
              <w:left w:val="single" w:sz="4" w:space="0" w:color="000000"/>
              <w:bottom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1"/>
                <w:w w:val="101"/>
                <w:sz w:val="24"/>
                <w:szCs w:val="24"/>
                <w:lang w:eastAsia="zh-CN"/>
              </w:rPr>
            </w:pPr>
            <w:r w:rsidRPr="00231ABB">
              <w:rPr>
                <w:rFonts w:ascii="Times New Roman" w:eastAsia="Times New Roman" w:hAnsi="Times New Roman" w:cs="Times New Roman"/>
                <w:b/>
                <w:color w:val="000000"/>
                <w:spacing w:val="-1"/>
                <w:w w:val="101"/>
                <w:sz w:val="24"/>
                <w:szCs w:val="24"/>
                <w:lang w:eastAsia="zh-CN"/>
              </w:rPr>
              <w:t>3-4</w:t>
            </w:r>
          </w:p>
        </w:tc>
        <w:tc>
          <w:tcPr>
            <w:tcW w:w="1985" w:type="dxa"/>
            <w:tcBorders>
              <w:top w:val="single" w:sz="4" w:space="0" w:color="000000"/>
              <w:left w:val="single" w:sz="4" w:space="0" w:color="000000"/>
              <w:bottom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w w:val="101"/>
                <w:sz w:val="24"/>
                <w:szCs w:val="24"/>
                <w:lang w:eastAsia="zh-CN"/>
              </w:rPr>
            </w:pPr>
            <w:r w:rsidRPr="00231ABB">
              <w:rPr>
                <w:rFonts w:ascii="Times New Roman" w:eastAsia="Times New Roman" w:hAnsi="Times New Roman" w:cs="Times New Roman"/>
                <w:b/>
                <w:color w:val="000000"/>
                <w:spacing w:val="-2"/>
                <w:w w:val="101"/>
                <w:sz w:val="24"/>
                <w:szCs w:val="24"/>
                <w:lang w:eastAsia="zh-CN"/>
              </w:rPr>
              <w:t>5-6</w:t>
            </w:r>
          </w:p>
        </w:tc>
        <w:tc>
          <w:tcPr>
            <w:tcW w:w="1984" w:type="dxa"/>
            <w:tcBorders>
              <w:top w:val="single" w:sz="4" w:space="0" w:color="000000"/>
              <w:left w:val="single" w:sz="4" w:space="0" w:color="000000"/>
              <w:bottom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2"/>
                <w:w w:val="101"/>
                <w:sz w:val="24"/>
                <w:szCs w:val="24"/>
                <w:lang w:eastAsia="zh-CN"/>
              </w:rPr>
            </w:pPr>
            <w:r w:rsidRPr="00231ABB">
              <w:rPr>
                <w:rFonts w:ascii="Times New Roman" w:eastAsia="Times New Roman" w:hAnsi="Times New Roman" w:cs="Times New Roman"/>
                <w:b/>
                <w:color w:val="000000"/>
                <w:spacing w:val="-2"/>
                <w:w w:val="101"/>
                <w:sz w:val="24"/>
                <w:szCs w:val="24"/>
                <w:lang w:eastAsia="zh-CN"/>
              </w:rPr>
              <w:t>7-8</w:t>
            </w:r>
          </w:p>
        </w:tc>
        <w:tc>
          <w:tcPr>
            <w:tcW w:w="5387" w:type="dxa"/>
            <w:vMerge w:val="restart"/>
            <w:tcBorders>
              <w:top w:val="single" w:sz="4" w:space="0" w:color="000000"/>
              <w:left w:val="single" w:sz="4" w:space="0" w:color="000000"/>
              <w:right w:val="single" w:sz="4" w:space="0" w:color="000000"/>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lang w:eastAsia="zh-CN"/>
              </w:rPr>
            </w:pPr>
            <w:r w:rsidRPr="00231ABB">
              <w:rPr>
                <w:rFonts w:ascii="Times New Roman" w:eastAsia="Times New Roman" w:hAnsi="Times New Roman" w:cs="Times New Roman"/>
                <w:i/>
                <w:iCs/>
                <w:color w:val="000000"/>
                <w:spacing w:val="-6"/>
                <w:w w:val="102"/>
                <w:lang w:eastAsia="zh-CN"/>
              </w:rPr>
              <w:t xml:space="preserve">Социализация: </w:t>
            </w:r>
            <w:r w:rsidRPr="00231ABB">
              <w:rPr>
                <w:rFonts w:ascii="Times New Roman" w:eastAsia="Times New Roman" w:hAnsi="Times New Roman" w:cs="Times New Roman"/>
                <w:color w:val="000000"/>
                <w:spacing w:val="-6"/>
                <w:w w:val="102"/>
                <w:lang w:eastAsia="zh-CN"/>
              </w:rPr>
              <w:t>постепенно вводить игры с более слож</w:t>
            </w:r>
            <w:r w:rsidRPr="00231ABB">
              <w:rPr>
                <w:rFonts w:ascii="Times New Roman" w:eastAsia="Times New Roman" w:hAnsi="Times New Roman" w:cs="Times New Roman"/>
                <w:color w:val="000000"/>
                <w:spacing w:val="-6"/>
                <w:w w:val="102"/>
                <w:lang w:eastAsia="zh-CN"/>
              </w:rPr>
              <w:softHyphen/>
              <w:t xml:space="preserve">ными </w:t>
            </w:r>
            <w:r w:rsidRPr="00231ABB">
              <w:rPr>
                <w:rFonts w:ascii="Times New Roman" w:eastAsia="Times New Roman" w:hAnsi="Times New Roman" w:cs="Times New Roman"/>
                <w:color w:val="000000"/>
                <w:spacing w:val="-3"/>
                <w:w w:val="101"/>
                <w:lang w:eastAsia="zh-CN"/>
              </w:rPr>
              <w:t xml:space="preserve">умение сохранять правильную осанку в </w:t>
            </w:r>
            <w:r w:rsidRPr="00231ABB">
              <w:rPr>
                <w:rFonts w:ascii="Times New Roman" w:eastAsia="Times New Roman" w:hAnsi="Times New Roman" w:cs="Times New Roman"/>
                <w:color w:val="000000"/>
                <w:spacing w:val="-3"/>
                <w:w w:val="101"/>
                <w:lang w:eastAsia="zh-CN"/>
              </w:rPr>
              <w:lastRenderedPageBreak/>
              <w:t>положениях сидя, стоя, в движе</w:t>
            </w:r>
            <w:r w:rsidRPr="00231ABB">
              <w:rPr>
                <w:rFonts w:ascii="Times New Roman" w:eastAsia="Times New Roman" w:hAnsi="Times New Roman" w:cs="Times New Roman"/>
                <w:color w:val="000000"/>
                <w:spacing w:val="-3"/>
                <w:w w:val="101"/>
                <w:lang w:eastAsia="zh-CN"/>
              </w:rPr>
              <w:softHyphen/>
            </w:r>
            <w:r w:rsidRPr="00231ABB">
              <w:rPr>
                <w:rFonts w:ascii="Times New Roman" w:eastAsia="Times New Roman" w:hAnsi="Times New Roman" w:cs="Times New Roman"/>
                <w:color w:val="000000"/>
                <w:spacing w:val="-1"/>
                <w:w w:val="101"/>
                <w:lang w:eastAsia="zh-CN"/>
              </w:rPr>
              <w:t>нии, при выполнении упражнений в равновесии; раз</w:t>
            </w:r>
            <w:r w:rsidRPr="00231ABB">
              <w:rPr>
                <w:rFonts w:ascii="Times New Roman" w:eastAsia="Times New Roman" w:hAnsi="Times New Roman" w:cs="Times New Roman"/>
                <w:color w:val="000000"/>
                <w:spacing w:val="-1"/>
                <w:w w:val="101"/>
                <w:lang w:eastAsia="zh-CN"/>
              </w:rPr>
              <w:softHyphen/>
            </w:r>
            <w:r w:rsidRPr="00231ABB">
              <w:rPr>
                <w:rFonts w:ascii="Times New Roman" w:eastAsia="Times New Roman" w:hAnsi="Times New Roman" w:cs="Times New Roman"/>
                <w:color w:val="000000"/>
                <w:spacing w:val="-3"/>
                <w:w w:val="101"/>
                <w:lang w:eastAsia="zh-CN"/>
              </w:rPr>
              <w:t>вивать умение правильно приземляться в прыжках; за</w:t>
            </w:r>
            <w:r w:rsidRPr="00231ABB">
              <w:rPr>
                <w:rFonts w:ascii="Times New Roman" w:eastAsia="Times New Roman" w:hAnsi="Times New Roman" w:cs="Times New Roman"/>
                <w:color w:val="000000"/>
                <w:spacing w:val="-3"/>
                <w:w w:val="101"/>
                <w:lang w:eastAsia="zh-CN"/>
              </w:rPr>
              <w:softHyphen/>
              <w:t>креплять умение энергично отталкивать мячи при бро</w:t>
            </w:r>
            <w:r w:rsidRPr="00231ABB">
              <w:rPr>
                <w:rFonts w:ascii="Times New Roman" w:eastAsia="Times New Roman" w:hAnsi="Times New Roman" w:cs="Times New Roman"/>
                <w:color w:val="000000"/>
                <w:spacing w:val="-3"/>
                <w:w w:val="101"/>
                <w:lang w:eastAsia="zh-CN"/>
              </w:rPr>
              <w:softHyphen/>
            </w:r>
            <w:r w:rsidRPr="00231ABB">
              <w:rPr>
                <w:rFonts w:ascii="Times New Roman" w:eastAsia="Times New Roman" w:hAnsi="Times New Roman" w:cs="Times New Roman"/>
                <w:color w:val="000000"/>
                <w:spacing w:val="-5"/>
                <w:w w:val="101"/>
                <w:lang w:eastAsia="zh-CN"/>
              </w:rPr>
              <w:t>сании, ловить мяч двумя руками одновременно; закреп</w:t>
            </w:r>
            <w:r w:rsidRPr="00231ABB">
              <w:rPr>
                <w:rFonts w:ascii="Times New Roman" w:eastAsia="Times New Roman" w:hAnsi="Times New Roman" w:cs="Times New Roman"/>
                <w:color w:val="000000"/>
                <w:spacing w:val="-5"/>
                <w:w w:val="101"/>
                <w:lang w:eastAsia="zh-CN"/>
              </w:rPr>
              <w:softHyphen/>
            </w:r>
            <w:r w:rsidRPr="00231ABB">
              <w:rPr>
                <w:rFonts w:ascii="Times New Roman" w:eastAsia="Times New Roman" w:hAnsi="Times New Roman" w:cs="Times New Roman"/>
                <w:color w:val="000000"/>
                <w:spacing w:val="-3"/>
                <w:w w:val="101"/>
                <w:lang w:eastAsia="zh-CN"/>
              </w:rPr>
              <w:t xml:space="preserve">лять умение ползать. </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lang w:eastAsia="zh-CN"/>
              </w:rPr>
            </w:pPr>
            <w:r w:rsidRPr="00231ABB">
              <w:rPr>
                <w:rFonts w:ascii="Times New Roman" w:eastAsia="Times New Roman" w:hAnsi="Times New Roman" w:cs="Times New Roman"/>
                <w:i/>
                <w:iCs/>
                <w:color w:val="000000"/>
                <w:spacing w:val="-3"/>
                <w:w w:val="101"/>
                <w:lang w:eastAsia="zh-CN"/>
              </w:rPr>
              <w:t xml:space="preserve">Здоровье: </w:t>
            </w:r>
            <w:r w:rsidRPr="00231ABB">
              <w:rPr>
                <w:rFonts w:ascii="Times New Roman" w:eastAsia="Times New Roman" w:hAnsi="Times New Roman" w:cs="Times New Roman"/>
                <w:color w:val="000000"/>
                <w:spacing w:val="-3"/>
                <w:w w:val="101"/>
                <w:lang w:eastAsia="zh-CN"/>
              </w:rPr>
              <w:t>формировать умение сообщать о самочувст</w:t>
            </w:r>
            <w:r w:rsidRPr="00231ABB">
              <w:rPr>
                <w:rFonts w:ascii="Times New Roman" w:eastAsia="Times New Roman" w:hAnsi="Times New Roman" w:cs="Times New Roman"/>
                <w:color w:val="000000"/>
                <w:spacing w:val="-3"/>
                <w:w w:val="101"/>
                <w:lang w:eastAsia="zh-CN"/>
              </w:rPr>
              <w:softHyphen/>
              <w:t xml:space="preserve">вии взрослым, избегать ситуаций, приносящих вред </w:t>
            </w:r>
            <w:r w:rsidRPr="00231ABB">
              <w:rPr>
                <w:rFonts w:ascii="Times New Roman" w:eastAsia="Times New Roman" w:hAnsi="Times New Roman" w:cs="Times New Roman"/>
                <w:color w:val="000000"/>
                <w:spacing w:val="-4"/>
                <w:w w:val="101"/>
                <w:lang w:eastAsia="zh-CN"/>
              </w:rPr>
              <w:t>здоровью.</w:t>
            </w:r>
          </w:p>
          <w:p w:rsidR="003211B6" w:rsidRPr="00231ABB"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4"/>
                <w:w w:val="102"/>
                <w:lang w:eastAsia="zh-CN"/>
              </w:rPr>
            </w:pPr>
            <w:r w:rsidRPr="00231ABB">
              <w:rPr>
                <w:rFonts w:ascii="Times New Roman" w:eastAsia="Times New Roman" w:hAnsi="Times New Roman" w:cs="Times New Roman"/>
                <w:color w:val="000000"/>
                <w:spacing w:val="-6"/>
                <w:w w:val="102"/>
                <w:lang w:eastAsia="zh-CN"/>
              </w:rPr>
              <w:t>правилами и сменой видов движений, формиро</w:t>
            </w:r>
            <w:r w:rsidRPr="00231ABB">
              <w:rPr>
                <w:rFonts w:ascii="Times New Roman" w:eastAsia="Times New Roman" w:hAnsi="Times New Roman" w:cs="Times New Roman"/>
                <w:color w:val="000000"/>
                <w:spacing w:val="-6"/>
                <w:w w:val="102"/>
                <w:lang w:eastAsia="zh-CN"/>
              </w:rPr>
              <w:softHyphen/>
            </w:r>
            <w:r w:rsidRPr="00231ABB">
              <w:rPr>
                <w:rFonts w:ascii="Times New Roman" w:eastAsia="Times New Roman" w:hAnsi="Times New Roman" w:cs="Times New Roman"/>
                <w:color w:val="000000"/>
                <w:spacing w:val="-4"/>
                <w:w w:val="102"/>
                <w:lang w:eastAsia="zh-CN"/>
              </w:rPr>
              <w:t xml:space="preserve">вать уважительное отношение к окружающим. </w:t>
            </w:r>
            <w:r w:rsidRPr="00231ABB">
              <w:rPr>
                <w:rFonts w:ascii="Times New Roman" w:eastAsia="Times New Roman" w:hAnsi="Times New Roman" w:cs="Times New Roman"/>
                <w:i/>
                <w:iCs/>
                <w:color w:val="000000"/>
                <w:spacing w:val="-3"/>
                <w:w w:val="102"/>
                <w:lang w:eastAsia="zh-CN"/>
              </w:rPr>
              <w:t xml:space="preserve">Коммуникация: </w:t>
            </w:r>
            <w:r w:rsidRPr="00231ABB">
              <w:rPr>
                <w:rFonts w:ascii="Times New Roman" w:eastAsia="Times New Roman" w:hAnsi="Times New Roman" w:cs="Times New Roman"/>
                <w:color w:val="000000"/>
                <w:spacing w:val="-3"/>
                <w:w w:val="102"/>
                <w:lang w:eastAsia="zh-CN"/>
              </w:rPr>
              <w:t xml:space="preserve">на основе обогащения представлений </w:t>
            </w:r>
            <w:r w:rsidRPr="00231ABB">
              <w:rPr>
                <w:rFonts w:ascii="Times New Roman" w:eastAsia="Times New Roman" w:hAnsi="Times New Roman" w:cs="Times New Roman"/>
                <w:color w:val="000000"/>
                <w:spacing w:val="-6"/>
                <w:w w:val="102"/>
                <w:lang w:eastAsia="zh-CN"/>
              </w:rPr>
              <w:t>о ближайшем окружении продолжать расширять и ак</w:t>
            </w:r>
            <w:r w:rsidRPr="00231ABB">
              <w:rPr>
                <w:rFonts w:ascii="Times New Roman" w:eastAsia="Times New Roman" w:hAnsi="Times New Roman" w:cs="Times New Roman"/>
                <w:color w:val="000000"/>
                <w:spacing w:val="-6"/>
                <w:w w:val="102"/>
                <w:lang w:eastAsia="zh-CN"/>
              </w:rPr>
              <w:softHyphen/>
            </w:r>
            <w:r w:rsidRPr="00231ABB">
              <w:rPr>
                <w:rFonts w:ascii="Times New Roman" w:eastAsia="Times New Roman" w:hAnsi="Times New Roman" w:cs="Times New Roman"/>
                <w:color w:val="000000"/>
                <w:spacing w:val="-4"/>
                <w:w w:val="102"/>
                <w:lang w:eastAsia="zh-CN"/>
              </w:rPr>
              <w:t xml:space="preserve">тивизировать словарный запас детей. </w:t>
            </w:r>
          </w:p>
          <w:p w:rsidR="003211B6" w:rsidRPr="00231ABB"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4"/>
                <w:w w:val="101"/>
                <w:sz w:val="32"/>
                <w:szCs w:val="32"/>
                <w:lang w:eastAsia="zh-CN"/>
              </w:rPr>
            </w:pPr>
            <w:r w:rsidRPr="00231ABB">
              <w:rPr>
                <w:rFonts w:ascii="Times New Roman" w:eastAsia="Times New Roman" w:hAnsi="Times New Roman" w:cs="Times New Roman"/>
                <w:i/>
                <w:iCs/>
                <w:color w:val="000000"/>
                <w:spacing w:val="-5"/>
                <w:w w:val="102"/>
                <w:lang w:eastAsia="zh-CN"/>
              </w:rPr>
              <w:t xml:space="preserve">Безопасность: </w:t>
            </w:r>
            <w:r w:rsidRPr="00231ABB">
              <w:rPr>
                <w:rFonts w:ascii="Times New Roman" w:eastAsia="Times New Roman" w:hAnsi="Times New Roman" w:cs="Times New Roman"/>
                <w:color w:val="000000"/>
                <w:spacing w:val="-5"/>
                <w:w w:val="102"/>
                <w:lang w:eastAsia="zh-CN"/>
              </w:rPr>
              <w:t>продолжать знакомить детей с элемен</w:t>
            </w:r>
            <w:r w:rsidRPr="00231ABB">
              <w:rPr>
                <w:rFonts w:ascii="Times New Roman" w:eastAsia="Times New Roman" w:hAnsi="Times New Roman" w:cs="Times New Roman"/>
                <w:color w:val="000000"/>
                <w:spacing w:val="-5"/>
                <w:w w:val="102"/>
                <w:lang w:eastAsia="zh-CN"/>
              </w:rPr>
              <w:softHyphen/>
            </w:r>
            <w:r w:rsidRPr="00231ABB">
              <w:rPr>
                <w:rFonts w:ascii="Times New Roman" w:eastAsia="Times New Roman" w:hAnsi="Times New Roman" w:cs="Times New Roman"/>
                <w:color w:val="000000"/>
                <w:spacing w:val="-4"/>
                <w:w w:val="102"/>
                <w:lang w:eastAsia="zh-CN"/>
              </w:rPr>
              <w:t>тарными правилами поведения в детском саду: играть с детьми, не мешая им и не причиняя боль</w:t>
            </w:r>
          </w:p>
        </w:tc>
      </w:tr>
      <w:tr w:rsidR="003211B6" w:rsidRPr="00231ABB" w:rsidTr="003211B6">
        <w:trPr>
          <w:gridAfter w:val="1"/>
          <w:wAfter w:w="90" w:type="dxa"/>
          <w:trHeight w:val="6339"/>
        </w:trPr>
        <w:tc>
          <w:tcPr>
            <w:tcW w:w="567" w:type="dxa"/>
            <w:vMerge/>
            <w:tcBorders>
              <w:left w:val="single" w:sz="4" w:space="0" w:color="000000"/>
              <w:bottom w:val="single" w:sz="4" w:space="0" w:color="auto"/>
            </w:tcBorders>
            <w:shd w:val="clear" w:color="auto" w:fill="FFFFFF"/>
          </w:tcPr>
          <w:p w:rsidR="003211B6" w:rsidRPr="00231ABB" w:rsidRDefault="003211B6" w:rsidP="003211B6">
            <w:pPr>
              <w:suppressLineNumbers/>
              <w:snapToGrid w:val="0"/>
              <w:spacing w:after="0" w:line="240" w:lineRule="auto"/>
              <w:rPr>
                <w:rFonts w:ascii="Times New Roman" w:eastAsia="Times New Roman" w:hAnsi="Times New Roman" w:cs="Times New Roman"/>
                <w:sz w:val="24"/>
                <w:szCs w:val="24"/>
                <w:lang w:eastAsia="zh-CN"/>
              </w:rPr>
            </w:pPr>
          </w:p>
        </w:tc>
        <w:tc>
          <w:tcPr>
            <w:tcW w:w="709" w:type="dxa"/>
            <w:tcBorders>
              <w:top w:val="single" w:sz="4" w:space="0" w:color="000000"/>
              <w:left w:val="single" w:sz="4" w:space="0" w:color="000000"/>
              <w:bottom w:val="single" w:sz="4" w:space="0" w:color="auto"/>
            </w:tcBorders>
            <w:shd w:val="clear" w:color="auto" w:fill="FFFFFF"/>
          </w:tcPr>
          <w:p w:rsidR="003211B6" w:rsidRPr="00231ABB" w:rsidRDefault="003211B6" w:rsidP="003211B6">
            <w:pPr>
              <w:suppressLineNumbers/>
              <w:shd w:val="clear" w:color="auto" w:fill="FFFFFF"/>
              <w:snapToGrid w:val="0"/>
              <w:spacing w:after="0" w:line="240" w:lineRule="auto"/>
              <w:ind w:hanging="33"/>
              <w:rPr>
                <w:rFonts w:ascii="Times New Roman" w:eastAsia="Times New Roman" w:hAnsi="Times New Roman" w:cs="Times New Roman"/>
                <w:b/>
                <w:color w:val="000000"/>
                <w:spacing w:val="-6"/>
                <w:w w:val="101"/>
                <w:sz w:val="24"/>
                <w:szCs w:val="24"/>
                <w:lang w:eastAsia="zh-CN"/>
              </w:rPr>
            </w:pPr>
            <w:r w:rsidRPr="00231ABB">
              <w:rPr>
                <w:rFonts w:ascii="Times New Roman" w:eastAsia="Times New Roman" w:hAnsi="Times New Roman" w:cs="Times New Roman"/>
                <w:b/>
                <w:color w:val="000000"/>
                <w:spacing w:val="-6"/>
                <w:w w:val="101"/>
                <w:sz w:val="24"/>
                <w:szCs w:val="24"/>
                <w:lang w:eastAsia="zh-CN"/>
              </w:rPr>
              <w:t>Цели</w:t>
            </w:r>
          </w:p>
        </w:tc>
        <w:tc>
          <w:tcPr>
            <w:tcW w:w="1985" w:type="dxa"/>
            <w:tcBorders>
              <w:top w:val="single" w:sz="4" w:space="0" w:color="000000"/>
              <w:left w:val="single" w:sz="4" w:space="0" w:color="000000"/>
              <w:bottom w:val="single" w:sz="4" w:space="0" w:color="auto"/>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1"/>
                <w:w w:val="101"/>
                <w:sz w:val="24"/>
                <w:szCs w:val="24"/>
                <w:lang w:eastAsia="zh-CN"/>
              </w:rPr>
            </w:pPr>
            <w:r w:rsidRPr="00231ABB">
              <w:rPr>
                <w:rFonts w:ascii="Times New Roman" w:eastAsia="Times New Roman" w:hAnsi="Times New Roman" w:cs="Times New Roman"/>
                <w:color w:val="000000"/>
                <w:spacing w:val="31"/>
                <w:w w:val="101"/>
                <w:sz w:val="24"/>
                <w:szCs w:val="24"/>
                <w:lang w:eastAsia="zh-CN"/>
              </w:rPr>
              <w:t xml:space="preserve">Упражнять: </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24"/>
                <w:szCs w:val="24"/>
                <w:lang w:eastAsia="zh-CN"/>
              </w:rPr>
            </w:pPr>
            <w:r w:rsidRPr="00231ABB">
              <w:rPr>
                <w:rFonts w:ascii="Times New Roman" w:eastAsia="Times New Roman" w:hAnsi="Times New Roman" w:cs="Times New Roman"/>
                <w:color w:val="000000"/>
                <w:spacing w:val="-2"/>
                <w:w w:val="101"/>
                <w:sz w:val="24"/>
                <w:szCs w:val="24"/>
                <w:lang w:eastAsia="zh-CN"/>
              </w:rPr>
              <w:t xml:space="preserve">- в ходьбе и беге </w:t>
            </w:r>
            <w:r w:rsidRPr="00231ABB">
              <w:rPr>
                <w:rFonts w:ascii="Times New Roman" w:eastAsia="Times New Roman" w:hAnsi="Times New Roman" w:cs="Times New Roman"/>
                <w:color w:val="000000"/>
                <w:spacing w:val="-3"/>
                <w:w w:val="101"/>
                <w:sz w:val="24"/>
                <w:szCs w:val="24"/>
                <w:lang w:eastAsia="zh-CN"/>
              </w:rPr>
              <w:t xml:space="preserve">с остановкой </w:t>
            </w:r>
            <w:r w:rsidRPr="00231ABB">
              <w:rPr>
                <w:rFonts w:ascii="Times New Roman" w:eastAsia="Times New Roman" w:hAnsi="Times New Roman" w:cs="Times New Roman"/>
                <w:color w:val="000000"/>
                <w:spacing w:val="-4"/>
                <w:w w:val="101"/>
                <w:sz w:val="24"/>
                <w:szCs w:val="24"/>
                <w:lang w:eastAsia="zh-CN"/>
              </w:rPr>
              <w:t>по сигналу,</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1"/>
                <w:sz w:val="24"/>
                <w:szCs w:val="24"/>
                <w:lang w:eastAsia="zh-CN"/>
              </w:rPr>
            </w:pPr>
            <w:r w:rsidRPr="00231ABB">
              <w:rPr>
                <w:rFonts w:ascii="Times New Roman" w:eastAsia="Times New Roman" w:hAnsi="Times New Roman" w:cs="Times New Roman"/>
                <w:color w:val="000000"/>
                <w:spacing w:val="-4"/>
                <w:w w:val="101"/>
                <w:sz w:val="24"/>
                <w:szCs w:val="24"/>
                <w:lang w:eastAsia="zh-CN"/>
              </w:rPr>
              <w:t xml:space="preserve"> </w:t>
            </w:r>
            <w:r w:rsidRPr="00231ABB">
              <w:rPr>
                <w:rFonts w:ascii="Times New Roman" w:eastAsia="Times New Roman" w:hAnsi="Times New Roman" w:cs="Times New Roman"/>
                <w:color w:val="000000"/>
                <w:w w:val="101"/>
                <w:sz w:val="24"/>
                <w:szCs w:val="24"/>
                <w:lang w:eastAsia="zh-CN"/>
              </w:rPr>
              <w:t>- сохранять ус</w:t>
            </w:r>
            <w:r w:rsidRPr="00231ABB">
              <w:rPr>
                <w:rFonts w:ascii="Times New Roman" w:eastAsia="Times New Roman" w:hAnsi="Times New Roman" w:cs="Times New Roman"/>
                <w:color w:val="000000"/>
                <w:w w:val="101"/>
                <w:sz w:val="24"/>
                <w:szCs w:val="24"/>
                <w:lang w:eastAsia="zh-CN"/>
              </w:rPr>
              <w:softHyphen/>
            </w:r>
            <w:r w:rsidRPr="00231ABB">
              <w:rPr>
                <w:rFonts w:ascii="Times New Roman" w:eastAsia="Times New Roman" w:hAnsi="Times New Roman" w:cs="Times New Roman"/>
                <w:color w:val="000000"/>
                <w:spacing w:val="-3"/>
                <w:w w:val="101"/>
                <w:sz w:val="24"/>
                <w:szCs w:val="24"/>
                <w:lang w:eastAsia="zh-CN"/>
              </w:rPr>
              <w:t>тойчивое равно</w:t>
            </w:r>
            <w:r w:rsidRPr="00231ABB">
              <w:rPr>
                <w:rFonts w:ascii="Times New Roman" w:eastAsia="Times New Roman" w:hAnsi="Times New Roman" w:cs="Times New Roman"/>
                <w:color w:val="000000"/>
                <w:spacing w:val="-3"/>
                <w:w w:val="101"/>
                <w:sz w:val="24"/>
                <w:szCs w:val="24"/>
                <w:lang w:eastAsia="zh-CN"/>
              </w:rPr>
              <w:softHyphen/>
            </w:r>
            <w:r w:rsidRPr="00231ABB">
              <w:rPr>
                <w:rFonts w:ascii="Times New Roman" w:eastAsia="Times New Roman" w:hAnsi="Times New Roman" w:cs="Times New Roman"/>
                <w:color w:val="000000"/>
                <w:spacing w:val="-4"/>
                <w:w w:val="101"/>
                <w:sz w:val="24"/>
                <w:szCs w:val="24"/>
                <w:lang w:eastAsia="zh-CN"/>
              </w:rPr>
              <w:t>весие при ходьбе</w:t>
            </w:r>
          </w:p>
          <w:p w:rsidR="003211B6" w:rsidRPr="00231ABB"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6"/>
                <w:w w:val="102"/>
                <w:sz w:val="24"/>
                <w:szCs w:val="24"/>
                <w:lang w:eastAsia="zh-CN"/>
              </w:rPr>
            </w:pPr>
            <w:r w:rsidRPr="00231ABB">
              <w:rPr>
                <w:rFonts w:ascii="Times New Roman" w:eastAsia="Times New Roman" w:hAnsi="Times New Roman" w:cs="Times New Roman"/>
                <w:color w:val="000000"/>
                <w:spacing w:val="-4"/>
                <w:w w:val="102"/>
                <w:sz w:val="24"/>
                <w:szCs w:val="24"/>
                <w:lang w:eastAsia="zh-CN"/>
              </w:rPr>
              <w:t xml:space="preserve">на повышенной </w:t>
            </w:r>
            <w:r w:rsidRPr="00231ABB">
              <w:rPr>
                <w:rFonts w:ascii="Times New Roman" w:eastAsia="Times New Roman" w:hAnsi="Times New Roman" w:cs="Times New Roman"/>
                <w:color w:val="000000"/>
                <w:spacing w:val="-6"/>
                <w:w w:val="102"/>
                <w:sz w:val="24"/>
                <w:szCs w:val="24"/>
                <w:lang w:eastAsia="zh-CN"/>
              </w:rPr>
              <w:t>опоре;</w:t>
            </w:r>
          </w:p>
          <w:p w:rsidR="003211B6" w:rsidRPr="00231ABB"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4"/>
                <w:w w:val="101"/>
                <w:sz w:val="24"/>
                <w:szCs w:val="24"/>
                <w:lang w:eastAsia="zh-CN"/>
              </w:rPr>
            </w:pPr>
            <w:r w:rsidRPr="00231ABB">
              <w:rPr>
                <w:rFonts w:ascii="Times New Roman" w:eastAsia="Times New Roman" w:hAnsi="Times New Roman" w:cs="Times New Roman"/>
                <w:color w:val="000000"/>
                <w:spacing w:val="-6"/>
                <w:w w:val="102"/>
                <w:sz w:val="24"/>
                <w:szCs w:val="24"/>
                <w:lang w:eastAsia="zh-CN"/>
              </w:rPr>
              <w:t xml:space="preserve"> </w:t>
            </w:r>
            <w:r w:rsidRPr="00231ABB">
              <w:rPr>
                <w:rFonts w:ascii="Times New Roman" w:eastAsia="Times New Roman" w:hAnsi="Times New Roman" w:cs="Times New Roman"/>
                <w:color w:val="000000"/>
                <w:w w:val="102"/>
                <w:sz w:val="24"/>
                <w:szCs w:val="24"/>
                <w:lang w:eastAsia="zh-CN"/>
              </w:rPr>
              <w:t xml:space="preserve">- в прыжках </w:t>
            </w:r>
            <w:r w:rsidRPr="00231ABB">
              <w:rPr>
                <w:rFonts w:ascii="Times New Roman" w:eastAsia="Times New Roman" w:hAnsi="Times New Roman" w:cs="Times New Roman"/>
                <w:color w:val="000000"/>
                <w:spacing w:val="-5"/>
                <w:w w:val="102"/>
                <w:sz w:val="24"/>
                <w:szCs w:val="24"/>
                <w:lang w:eastAsia="zh-CN"/>
              </w:rPr>
              <w:t xml:space="preserve">в длину с места. </w:t>
            </w:r>
            <w:r w:rsidRPr="00231ABB">
              <w:rPr>
                <w:rFonts w:ascii="Times New Roman" w:eastAsia="Times New Roman" w:hAnsi="Times New Roman" w:cs="Times New Roman"/>
                <w:i/>
                <w:iCs/>
                <w:color w:val="000000"/>
                <w:spacing w:val="-4"/>
                <w:w w:val="102"/>
                <w:sz w:val="24"/>
                <w:szCs w:val="24"/>
                <w:lang w:eastAsia="zh-CN"/>
              </w:rPr>
              <w:t xml:space="preserve">Подвижная игра </w:t>
            </w:r>
            <w:r w:rsidRPr="00231ABB">
              <w:rPr>
                <w:rFonts w:ascii="Times New Roman" w:eastAsia="Times New Roman" w:hAnsi="Times New Roman" w:cs="Times New Roman"/>
                <w:color w:val="000000"/>
                <w:spacing w:val="-5"/>
                <w:w w:val="102"/>
                <w:sz w:val="24"/>
                <w:szCs w:val="24"/>
                <w:lang w:eastAsia="zh-CN"/>
              </w:rPr>
              <w:t>«Курочка-хох</w:t>
            </w:r>
            <w:r w:rsidRPr="00231ABB">
              <w:rPr>
                <w:rFonts w:ascii="Times New Roman" w:eastAsia="Times New Roman" w:hAnsi="Times New Roman" w:cs="Times New Roman"/>
                <w:color w:val="000000"/>
                <w:spacing w:val="-5"/>
                <w:w w:val="102"/>
                <w:sz w:val="24"/>
                <w:szCs w:val="24"/>
                <w:lang w:eastAsia="zh-CN"/>
              </w:rPr>
              <w:softHyphen/>
            </w:r>
            <w:r w:rsidRPr="00231ABB">
              <w:rPr>
                <w:rFonts w:ascii="Times New Roman" w:eastAsia="Times New Roman" w:hAnsi="Times New Roman" w:cs="Times New Roman"/>
                <w:color w:val="000000"/>
                <w:spacing w:val="-2"/>
                <w:w w:val="102"/>
                <w:sz w:val="24"/>
                <w:szCs w:val="24"/>
                <w:lang w:eastAsia="zh-CN"/>
              </w:rPr>
              <w:t xml:space="preserve">латка», </w:t>
            </w:r>
            <w:r w:rsidRPr="00231ABB">
              <w:rPr>
                <w:rFonts w:ascii="Times New Roman" w:eastAsia="Times New Roman" w:hAnsi="Times New Roman" w:cs="Times New Roman"/>
                <w:i/>
                <w:iCs/>
                <w:color w:val="000000"/>
                <w:spacing w:val="-2"/>
                <w:w w:val="102"/>
                <w:sz w:val="24"/>
                <w:szCs w:val="24"/>
                <w:lang w:eastAsia="zh-CN"/>
              </w:rPr>
              <w:t>малопод</w:t>
            </w:r>
            <w:r w:rsidRPr="00231ABB">
              <w:rPr>
                <w:rFonts w:ascii="Times New Roman" w:eastAsia="Times New Roman" w:hAnsi="Times New Roman" w:cs="Times New Roman"/>
                <w:i/>
                <w:iCs/>
                <w:color w:val="000000"/>
                <w:spacing w:val="-2"/>
                <w:w w:val="102"/>
                <w:sz w:val="24"/>
                <w:szCs w:val="24"/>
                <w:lang w:eastAsia="zh-CN"/>
              </w:rPr>
              <w:softHyphen/>
            </w:r>
            <w:r w:rsidRPr="00231ABB">
              <w:rPr>
                <w:rFonts w:ascii="Times New Roman" w:eastAsia="Times New Roman" w:hAnsi="Times New Roman" w:cs="Times New Roman"/>
                <w:i/>
                <w:iCs/>
                <w:color w:val="000000"/>
                <w:spacing w:val="-3"/>
                <w:w w:val="102"/>
                <w:sz w:val="24"/>
                <w:szCs w:val="24"/>
                <w:lang w:eastAsia="zh-CN"/>
              </w:rPr>
              <w:t xml:space="preserve">вижная игра </w:t>
            </w:r>
            <w:r w:rsidRPr="00231ABB">
              <w:rPr>
                <w:rFonts w:ascii="Times New Roman" w:eastAsia="Times New Roman" w:hAnsi="Times New Roman" w:cs="Times New Roman"/>
                <w:color w:val="000000"/>
                <w:spacing w:val="-4"/>
                <w:w w:val="102"/>
                <w:sz w:val="24"/>
                <w:szCs w:val="24"/>
                <w:lang w:eastAsia="zh-CN"/>
              </w:rPr>
              <w:t>«Где цыпленок?»</w:t>
            </w:r>
          </w:p>
        </w:tc>
        <w:tc>
          <w:tcPr>
            <w:tcW w:w="1842" w:type="dxa"/>
            <w:tcBorders>
              <w:top w:val="single" w:sz="4" w:space="0" w:color="000000"/>
              <w:left w:val="single" w:sz="4" w:space="0" w:color="000000"/>
              <w:bottom w:val="single" w:sz="4" w:space="0" w:color="auto"/>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3"/>
                <w:w w:val="101"/>
                <w:sz w:val="20"/>
                <w:szCs w:val="20"/>
                <w:lang w:eastAsia="zh-CN"/>
              </w:rPr>
            </w:pPr>
            <w:r w:rsidRPr="00231ABB">
              <w:rPr>
                <w:rFonts w:ascii="Times New Roman" w:eastAsia="Times New Roman" w:hAnsi="Times New Roman" w:cs="Times New Roman"/>
                <w:color w:val="000000"/>
                <w:spacing w:val="33"/>
                <w:w w:val="101"/>
                <w:sz w:val="20"/>
                <w:szCs w:val="20"/>
                <w:lang w:eastAsia="zh-CN"/>
              </w:rPr>
              <w:t>Упражнять:</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231ABB">
              <w:rPr>
                <w:rFonts w:ascii="Times New Roman" w:eastAsia="Times New Roman" w:hAnsi="Times New Roman" w:cs="Times New Roman"/>
                <w:color w:val="000000"/>
                <w:spacing w:val="33"/>
                <w:w w:val="101"/>
                <w:sz w:val="20"/>
                <w:szCs w:val="20"/>
                <w:lang w:eastAsia="zh-CN"/>
              </w:rPr>
              <w:t xml:space="preserve"> </w:t>
            </w:r>
            <w:r w:rsidRPr="00231ABB">
              <w:rPr>
                <w:rFonts w:ascii="Times New Roman" w:eastAsia="Times New Roman" w:hAnsi="Times New Roman" w:cs="Times New Roman"/>
                <w:color w:val="000000"/>
                <w:spacing w:val="2"/>
                <w:w w:val="101"/>
                <w:sz w:val="20"/>
                <w:szCs w:val="20"/>
                <w:lang w:eastAsia="zh-CN"/>
              </w:rPr>
              <w:t>- ходить колон</w:t>
            </w:r>
            <w:r w:rsidRPr="00231ABB">
              <w:rPr>
                <w:rFonts w:ascii="Times New Roman" w:eastAsia="Times New Roman" w:hAnsi="Times New Roman" w:cs="Times New Roman"/>
                <w:color w:val="000000"/>
                <w:spacing w:val="2"/>
                <w:w w:val="101"/>
                <w:sz w:val="20"/>
                <w:szCs w:val="20"/>
                <w:lang w:eastAsia="zh-CN"/>
              </w:rPr>
              <w:softHyphen/>
            </w:r>
            <w:r w:rsidRPr="00231ABB">
              <w:rPr>
                <w:rFonts w:ascii="Times New Roman" w:eastAsia="Times New Roman" w:hAnsi="Times New Roman" w:cs="Times New Roman"/>
                <w:color w:val="000000"/>
                <w:spacing w:val="-3"/>
                <w:w w:val="101"/>
                <w:sz w:val="20"/>
                <w:szCs w:val="20"/>
                <w:lang w:eastAsia="zh-CN"/>
              </w:rPr>
              <w:t xml:space="preserve">ной по одному; </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7"/>
                <w:w w:val="101"/>
                <w:sz w:val="20"/>
                <w:szCs w:val="20"/>
                <w:lang w:eastAsia="zh-CN"/>
              </w:rPr>
            </w:pPr>
            <w:r w:rsidRPr="00231ABB">
              <w:rPr>
                <w:rFonts w:ascii="Times New Roman" w:eastAsia="Times New Roman" w:hAnsi="Times New Roman" w:cs="Times New Roman"/>
                <w:color w:val="000000"/>
                <w:spacing w:val="1"/>
                <w:w w:val="101"/>
                <w:sz w:val="20"/>
                <w:szCs w:val="20"/>
                <w:lang w:eastAsia="zh-CN"/>
              </w:rPr>
              <w:t>- бегать врассып</w:t>
            </w:r>
            <w:r w:rsidRPr="00231ABB">
              <w:rPr>
                <w:rFonts w:ascii="Times New Roman" w:eastAsia="Times New Roman" w:hAnsi="Times New Roman" w:cs="Times New Roman"/>
                <w:color w:val="000000"/>
                <w:spacing w:val="1"/>
                <w:w w:val="101"/>
                <w:sz w:val="20"/>
                <w:szCs w:val="20"/>
                <w:lang w:eastAsia="zh-CN"/>
              </w:rPr>
              <w:softHyphen/>
            </w:r>
            <w:r w:rsidRPr="00231ABB">
              <w:rPr>
                <w:rFonts w:ascii="Times New Roman" w:eastAsia="Times New Roman" w:hAnsi="Times New Roman" w:cs="Times New Roman"/>
                <w:color w:val="000000"/>
                <w:spacing w:val="-7"/>
                <w:w w:val="101"/>
                <w:sz w:val="20"/>
                <w:szCs w:val="20"/>
                <w:lang w:eastAsia="zh-CN"/>
              </w:rPr>
              <w:t xml:space="preserve">ную; </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7"/>
                <w:w w:val="101"/>
                <w:sz w:val="20"/>
                <w:szCs w:val="20"/>
                <w:lang w:eastAsia="zh-CN"/>
              </w:rPr>
            </w:pPr>
            <w:r w:rsidRPr="00231ABB">
              <w:rPr>
                <w:rFonts w:ascii="Times New Roman" w:eastAsia="Times New Roman" w:hAnsi="Times New Roman" w:cs="Times New Roman"/>
                <w:color w:val="000000"/>
                <w:spacing w:val="1"/>
                <w:w w:val="101"/>
                <w:sz w:val="20"/>
                <w:szCs w:val="20"/>
                <w:lang w:eastAsia="zh-CN"/>
              </w:rPr>
              <w:t xml:space="preserve">- в прыжках </w:t>
            </w:r>
            <w:r w:rsidRPr="00231ABB">
              <w:rPr>
                <w:rFonts w:ascii="Times New Roman" w:eastAsia="Times New Roman" w:hAnsi="Times New Roman" w:cs="Times New Roman"/>
                <w:color w:val="000000"/>
                <w:spacing w:val="-7"/>
                <w:w w:val="101"/>
                <w:sz w:val="20"/>
                <w:szCs w:val="20"/>
                <w:lang w:eastAsia="zh-CN"/>
              </w:rPr>
              <w:t>с места.</w:t>
            </w:r>
          </w:p>
          <w:p w:rsidR="003211B6" w:rsidRPr="00231ABB"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7"/>
                <w:w w:val="101"/>
                <w:sz w:val="24"/>
                <w:szCs w:val="24"/>
                <w:lang w:eastAsia="zh-CN"/>
              </w:rPr>
            </w:pPr>
            <w:r w:rsidRPr="00231ABB">
              <w:rPr>
                <w:rFonts w:ascii="Times New Roman" w:eastAsia="Times New Roman" w:hAnsi="Times New Roman" w:cs="Times New Roman"/>
                <w:color w:val="000000"/>
                <w:spacing w:val="32"/>
                <w:w w:val="102"/>
                <w:sz w:val="20"/>
                <w:szCs w:val="20"/>
                <w:lang w:eastAsia="zh-CN"/>
              </w:rPr>
              <w:t xml:space="preserve">Продолжать </w:t>
            </w:r>
            <w:r w:rsidRPr="00231ABB">
              <w:rPr>
                <w:rFonts w:ascii="Times New Roman" w:eastAsia="Times New Roman" w:hAnsi="Times New Roman" w:cs="Times New Roman"/>
                <w:color w:val="000000"/>
                <w:spacing w:val="-7"/>
                <w:w w:val="102"/>
                <w:sz w:val="20"/>
                <w:szCs w:val="20"/>
                <w:lang w:eastAsia="zh-CN"/>
              </w:rPr>
              <w:t>учить приземлять</w:t>
            </w:r>
            <w:r w:rsidRPr="00231ABB">
              <w:rPr>
                <w:rFonts w:ascii="Times New Roman" w:eastAsia="Times New Roman" w:hAnsi="Times New Roman" w:cs="Times New Roman"/>
                <w:color w:val="000000"/>
                <w:spacing w:val="-7"/>
                <w:w w:val="102"/>
                <w:sz w:val="20"/>
                <w:szCs w:val="20"/>
                <w:lang w:eastAsia="zh-CN"/>
              </w:rPr>
              <w:softHyphen/>
            </w:r>
            <w:r w:rsidRPr="00231ABB">
              <w:rPr>
                <w:rFonts w:ascii="Times New Roman" w:eastAsia="Times New Roman" w:hAnsi="Times New Roman" w:cs="Times New Roman"/>
                <w:color w:val="000000"/>
                <w:spacing w:val="-5"/>
                <w:w w:val="102"/>
                <w:sz w:val="20"/>
                <w:szCs w:val="20"/>
                <w:lang w:eastAsia="zh-CN"/>
              </w:rPr>
              <w:t xml:space="preserve">ся одновременно </w:t>
            </w:r>
            <w:r w:rsidRPr="00231ABB">
              <w:rPr>
                <w:rFonts w:ascii="Times New Roman" w:eastAsia="Times New Roman" w:hAnsi="Times New Roman" w:cs="Times New Roman"/>
                <w:color w:val="000000"/>
                <w:spacing w:val="-4"/>
                <w:w w:val="102"/>
                <w:sz w:val="20"/>
                <w:szCs w:val="20"/>
                <w:lang w:eastAsia="zh-CN"/>
              </w:rPr>
              <w:t>на обе ноги, уп</w:t>
            </w:r>
            <w:r w:rsidRPr="00231ABB">
              <w:rPr>
                <w:rFonts w:ascii="Times New Roman" w:eastAsia="Times New Roman" w:hAnsi="Times New Roman" w:cs="Times New Roman"/>
                <w:color w:val="000000"/>
                <w:spacing w:val="-4"/>
                <w:w w:val="102"/>
                <w:sz w:val="20"/>
                <w:szCs w:val="20"/>
                <w:lang w:eastAsia="zh-CN"/>
              </w:rPr>
              <w:softHyphen/>
              <w:t>ражнять в броса</w:t>
            </w:r>
            <w:r w:rsidRPr="00231ABB">
              <w:rPr>
                <w:rFonts w:ascii="Times New Roman" w:eastAsia="Times New Roman" w:hAnsi="Times New Roman" w:cs="Times New Roman"/>
                <w:color w:val="000000"/>
                <w:spacing w:val="-4"/>
                <w:w w:val="102"/>
                <w:sz w:val="20"/>
                <w:szCs w:val="20"/>
                <w:lang w:eastAsia="zh-CN"/>
              </w:rPr>
              <w:softHyphen/>
            </w:r>
            <w:r w:rsidRPr="00231ABB">
              <w:rPr>
                <w:rFonts w:ascii="Times New Roman" w:eastAsia="Times New Roman" w:hAnsi="Times New Roman" w:cs="Times New Roman"/>
                <w:color w:val="000000"/>
                <w:spacing w:val="-5"/>
                <w:w w:val="102"/>
                <w:sz w:val="20"/>
                <w:szCs w:val="20"/>
                <w:lang w:eastAsia="zh-CN"/>
              </w:rPr>
              <w:t xml:space="preserve">нии мяча об пол. </w:t>
            </w:r>
            <w:r w:rsidRPr="00231ABB">
              <w:rPr>
                <w:rFonts w:ascii="Times New Roman" w:eastAsia="Times New Roman" w:hAnsi="Times New Roman" w:cs="Times New Roman"/>
                <w:i/>
                <w:iCs/>
                <w:color w:val="000000"/>
                <w:spacing w:val="-4"/>
                <w:w w:val="102"/>
                <w:sz w:val="20"/>
                <w:szCs w:val="20"/>
                <w:lang w:eastAsia="zh-CN"/>
              </w:rPr>
              <w:t xml:space="preserve">Подвижная игра </w:t>
            </w:r>
            <w:r w:rsidRPr="00231ABB">
              <w:rPr>
                <w:rFonts w:ascii="Times New Roman" w:eastAsia="Times New Roman" w:hAnsi="Times New Roman" w:cs="Times New Roman"/>
                <w:color w:val="000000"/>
                <w:spacing w:val="-2"/>
                <w:w w:val="102"/>
                <w:sz w:val="20"/>
                <w:szCs w:val="20"/>
                <w:lang w:eastAsia="zh-CN"/>
              </w:rPr>
              <w:t xml:space="preserve">«Найди свой цвет», </w:t>
            </w:r>
            <w:r w:rsidRPr="00231ABB">
              <w:rPr>
                <w:rFonts w:ascii="Times New Roman" w:eastAsia="Times New Roman" w:hAnsi="Times New Roman" w:cs="Times New Roman"/>
                <w:i/>
                <w:iCs/>
                <w:color w:val="000000"/>
                <w:spacing w:val="-2"/>
                <w:w w:val="102"/>
                <w:sz w:val="20"/>
                <w:szCs w:val="20"/>
                <w:lang w:eastAsia="zh-CN"/>
              </w:rPr>
              <w:t>малопод</w:t>
            </w:r>
            <w:r w:rsidRPr="00231ABB">
              <w:rPr>
                <w:rFonts w:ascii="Times New Roman" w:eastAsia="Times New Roman" w:hAnsi="Times New Roman" w:cs="Times New Roman"/>
                <w:i/>
                <w:iCs/>
                <w:color w:val="000000"/>
                <w:spacing w:val="-2"/>
                <w:w w:val="102"/>
                <w:sz w:val="20"/>
                <w:szCs w:val="20"/>
                <w:lang w:eastAsia="zh-CN"/>
              </w:rPr>
              <w:softHyphen/>
            </w:r>
            <w:r w:rsidRPr="00231ABB">
              <w:rPr>
                <w:rFonts w:ascii="Times New Roman" w:eastAsia="Times New Roman" w:hAnsi="Times New Roman" w:cs="Times New Roman"/>
                <w:i/>
                <w:iCs/>
                <w:color w:val="000000"/>
                <w:spacing w:val="-3"/>
                <w:w w:val="102"/>
                <w:sz w:val="20"/>
                <w:szCs w:val="20"/>
                <w:lang w:eastAsia="zh-CN"/>
              </w:rPr>
              <w:t xml:space="preserve">вижная игра </w:t>
            </w:r>
            <w:r w:rsidRPr="00231ABB">
              <w:rPr>
                <w:rFonts w:ascii="Times New Roman" w:eastAsia="Times New Roman" w:hAnsi="Times New Roman" w:cs="Times New Roman"/>
                <w:color w:val="000000"/>
                <w:spacing w:val="-3"/>
                <w:w w:val="102"/>
                <w:sz w:val="20"/>
                <w:szCs w:val="20"/>
                <w:lang w:eastAsia="zh-CN"/>
              </w:rPr>
              <w:t>«Пройди тихо»</w:t>
            </w:r>
          </w:p>
        </w:tc>
        <w:tc>
          <w:tcPr>
            <w:tcW w:w="1985" w:type="dxa"/>
            <w:tcBorders>
              <w:top w:val="single" w:sz="4" w:space="0" w:color="000000"/>
              <w:left w:val="single" w:sz="4" w:space="0" w:color="000000"/>
              <w:bottom w:val="single" w:sz="4" w:space="0" w:color="auto"/>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8"/>
                <w:w w:val="101"/>
                <w:sz w:val="24"/>
                <w:szCs w:val="24"/>
                <w:lang w:eastAsia="zh-CN"/>
              </w:rPr>
            </w:pPr>
            <w:r w:rsidRPr="00231ABB">
              <w:rPr>
                <w:rFonts w:ascii="Times New Roman" w:eastAsia="Times New Roman" w:hAnsi="Times New Roman" w:cs="Times New Roman"/>
                <w:color w:val="000000"/>
                <w:spacing w:val="31"/>
                <w:w w:val="101"/>
                <w:sz w:val="24"/>
                <w:szCs w:val="24"/>
                <w:lang w:eastAsia="zh-CN"/>
              </w:rPr>
              <w:t xml:space="preserve">Упражнять: </w:t>
            </w:r>
            <w:r w:rsidRPr="00231ABB">
              <w:rPr>
                <w:rFonts w:ascii="Times New Roman" w:eastAsia="Times New Roman" w:hAnsi="Times New Roman" w:cs="Times New Roman"/>
                <w:color w:val="000000"/>
                <w:spacing w:val="-1"/>
                <w:w w:val="101"/>
                <w:sz w:val="24"/>
                <w:szCs w:val="24"/>
                <w:lang w:eastAsia="zh-CN"/>
              </w:rPr>
              <w:t xml:space="preserve">- ходить и бегать </w:t>
            </w:r>
            <w:r w:rsidRPr="00231ABB">
              <w:rPr>
                <w:rFonts w:ascii="Times New Roman" w:eastAsia="Times New Roman" w:hAnsi="Times New Roman" w:cs="Times New Roman"/>
                <w:color w:val="000000"/>
                <w:spacing w:val="-4"/>
                <w:w w:val="101"/>
                <w:sz w:val="24"/>
                <w:szCs w:val="24"/>
                <w:lang w:eastAsia="zh-CN"/>
              </w:rPr>
              <w:t xml:space="preserve">врассыпную; </w:t>
            </w:r>
            <w:r w:rsidRPr="00231ABB">
              <w:rPr>
                <w:rFonts w:ascii="Times New Roman" w:eastAsia="Times New Roman" w:hAnsi="Times New Roman" w:cs="Times New Roman"/>
                <w:color w:val="000000"/>
                <w:w w:val="101"/>
                <w:sz w:val="24"/>
                <w:szCs w:val="24"/>
                <w:lang w:eastAsia="zh-CN"/>
              </w:rPr>
              <w:t xml:space="preserve">- бросать мяч </w:t>
            </w:r>
            <w:r w:rsidRPr="00231ABB">
              <w:rPr>
                <w:rFonts w:ascii="Times New Roman" w:eastAsia="Times New Roman" w:hAnsi="Times New Roman" w:cs="Times New Roman"/>
                <w:color w:val="000000"/>
                <w:spacing w:val="-4"/>
                <w:w w:val="101"/>
                <w:sz w:val="24"/>
                <w:szCs w:val="24"/>
                <w:lang w:eastAsia="zh-CN"/>
              </w:rPr>
              <w:t xml:space="preserve">вверх и ловить </w:t>
            </w:r>
            <w:r w:rsidRPr="00231ABB">
              <w:rPr>
                <w:rFonts w:ascii="Times New Roman" w:eastAsia="Times New Roman" w:hAnsi="Times New Roman" w:cs="Times New Roman"/>
                <w:color w:val="000000"/>
                <w:spacing w:val="-7"/>
                <w:w w:val="101"/>
                <w:sz w:val="24"/>
                <w:szCs w:val="24"/>
                <w:lang w:eastAsia="zh-CN"/>
              </w:rPr>
              <w:t xml:space="preserve">его двумя руками; </w:t>
            </w:r>
            <w:r w:rsidRPr="00231ABB">
              <w:rPr>
                <w:rFonts w:ascii="Times New Roman" w:eastAsia="Times New Roman" w:hAnsi="Times New Roman" w:cs="Times New Roman"/>
                <w:color w:val="000000"/>
                <w:spacing w:val="-8"/>
                <w:w w:val="101"/>
                <w:sz w:val="24"/>
                <w:szCs w:val="24"/>
                <w:lang w:eastAsia="zh-CN"/>
              </w:rPr>
              <w:t>- ползать по доске.</w:t>
            </w:r>
          </w:p>
          <w:p w:rsidR="003211B6" w:rsidRPr="00231ABB"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8"/>
                <w:w w:val="101"/>
                <w:sz w:val="24"/>
                <w:szCs w:val="24"/>
                <w:lang w:eastAsia="zh-CN"/>
              </w:rPr>
            </w:pPr>
            <w:r w:rsidRPr="00231ABB">
              <w:rPr>
                <w:rFonts w:ascii="Times New Roman" w:eastAsia="Times New Roman" w:hAnsi="Times New Roman" w:cs="Times New Roman"/>
                <w:i/>
                <w:iCs/>
                <w:color w:val="000000"/>
                <w:spacing w:val="-6"/>
                <w:w w:val="102"/>
                <w:sz w:val="24"/>
                <w:szCs w:val="24"/>
                <w:lang w:eastAsia="zh-CN"/>
              </w:rPr>
              <w:t xml:space="preserve">Подвижная игра </w:t>
            </w:r>
            <w:r w:rsidRPr="00231ABB">
              <w:rPr>
                <w:rFonts w:ascii="Times New Roman" w:eastAsia="Times New Roman" w:hAnsi="Times New Roman" w:cs="Times New Roman"/>
                <w:color w:val="000000"/>
                <w:spacing w:val="-7"/>
                <w:w w:val="102"/>
                <w:sz w:val="24"/>
                <w:szCs w:val="24"/>
                <w:lang w:eastAsia="zh-CN"/>
              </w:rPr>
              <w:t>«Мыши в кладо</w:t>
            </w:r>
            <w:r w:rsidRPr="00231ABB">
              <w:rPr>
                <w:rFonts w:ascii="Times New Roman" w:eastAsia="Times New Roman" w:hAnsi="Times New Roman" w:cs="Times New Roman"/>
                <w:color w:val="000000"/>
                <w:spacing w:val="-7"/>
                <w:w w:val="102"/>
                <w:sz w:val="24"/>
                <w:szCs w:val="24"/>
                <w:lang w:eastAsia="zh-CN"/>
              </w:rPr>
              <w:softHyphen/>
            </w:r>
            <w:r w:rsidRPr="00231ABB">
              <w:rPr>
                <w:rFonts w:ascii="Times New Roman" w:eastAsia="Times New Roman" w:hAnsi="Times New Roman" w:cs="Times New Roman"/>
                <w:color w:val="000000"/>
                <w:spacing w:val="-4"/>
                <w:w w:val="102"/>
                <w:sz w:val="24"/>
                <w:szCs w:val="24"/>
                <w:lang w:eastAsia="zh-CN"/>
              </w:rPr>
              <w:t xml:space="preserve">вой», </w:t>
            </w:r>
            <w:r w:rsidRPr="00231ABB">
              <w:rPr>
                <w:rFonts w:ascii="Times New Roman" w:eastAsia="Times New Roman" w:hAnsi="Times New Roman" w:cs="Times New Roman"/>
                <w:i/>
                <w:iCs/>
                <w:color w:val="000000"/>
                <w:spacing w:val="-4"/>
                <w:w w:val="102"/>
                <w:sz w:val="24"/>
                <w:szCs w:val="24"/>
                <w:lang w:eastAsia="zh-CN"/>
              </w:rPr>
              <w:t>малопод</w:t>
            </w:r>
            <w:r w:rsidRPr="00231ABB">
              <w:rPr>
                <w:rFonts w:ascii="Times New Roman" w:eastAsia="Times New Roman" w:hAnsi="Times New Roman" w:cs="Times New Roman"/>
                <w:i/>
                <w:iCs/>
                <w:color w:val="000000"/>
                <w:spacing w:val="-4"/>
                <w:w w:val="102"/>
                <w:sz w:val="24"/>
                <w:szCs w:val="24"/>
                <w:lang w:eastAsia="zh-CN"/>
              </w:rPr>
              <w:softHyphen/>
            </w:r>
            <w:r w:rsidRPr="00231ABB">
              <w:rPr>
                <w:rFonts w:ascii="Times New Roman" w:eastAsia="Times New Roman" w:hAnsi="Times New Roman" w:cs="Times New Roman"/>
                <w:i/>
                <w:iCs/>
                <w:color w:val="000000"/>
                <w:spacing w:val="-5"/>
                <w:w w:val="102"/>
                <w:sz w:val="24"/>
                <w:szCs w:val="24"/>
                <w:lang w:eastAsia="zh-CN"/>
              </w:rPr>
              <w:t xml:space="preserve">вижная игра </w:t>
            </w:r>
            <w:r w:rsidRPr="00231ABB">
              <w:rPr>
                <w:rFonts w:ascii="Times New Roman" w:eastAsia="Times New Roman" w:hAnsi="Times New Roman" w:cs="Times New Roman"/>
                <w:color w:val="000000"/>
                <w:spacing w:val="-4"/>
                <w:w w:val="102"/>
                <w:sz w:val="24"/>
                <w:szCs w:val="24"/>
                <w:lang w:eastAsia="zh-CN"/>
              </w:rPr>
              <w:t xml:space="preserve">«Где спрятался </w:t>
            </w:r>
            <w:r w:rsidRPr="00231ABB">
              <w:rPr>
                <w:rFonts w:ascii="Times New Roman" w:eastAsia="Times New Roman" w:hAnsi="Times New Roman" w:cs="Times New Roman"/>
                <w:color w:val="000000"/>
                <w:spacing w:val="-5"/>
                <w:w w:val="102"/>
                <w:sz w:val="24"/>
                <w:szCs w:val="24"/>
                <w:lang w:eastAsia="zh-CN"/>
              </w:rPr>
              <w:t>мышонок?»</w:t>
            </w:r>
          </w:p>
        </w:tc>
        <w:tc>
          <w:tcPr>
            <w:tcW w:w="1984" w:type="dxa"/>
            <w:tcBorders>
              <w:top w:val="single" w:sz="4" w:space="0" w:color="000000"/>
              <w:left w:val="single" w:sz="4" w:space="0" w:color="000000"/>
              <w:bottom w:val="single" w:sz="4" w:space="0" w:color="auto"/>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6"/>
                <w:w w:val="101"/>
                <w:sz w:val="24"/>
                <w:szCs w:val="24"/>
                <w:lang w:eastAsia="zh-CN"/>
              </w:rPr>
            </w:pPr>
            <w:r w:rsidRPr="00231ABB">
              <w:rPr>
                <w:rFonts w:ascii="Times New Roman" w:eastAsia="Times New Roman" w:hAnsi="Times New Roman" w:cs="Times New Roman"/>
                <w:color w:val="000000"/>
                <w:spacing w:val="31"/>
                <w:w w:val="101"/>
                <w:sz w:val="24"/>
                <w:szCs w:val="24"/>
                <w:lang w:eastAsia="zh-CN"/>
              </w:rPr>
              <w:t xml:space="preserve">Упражнять: </w:t>
            </w:r>
            <w:r w:rsidRPr="00231ABB">
              <w:rPr>
                <w:rFonts w:ascii="Times New Roman" w:eastAsia="Times New Roman" w:hAnsi="Times New Roman" w:cs="Times New Roman"/>
                <w:color w:val="000000"/>
                <w:w w:val="101"/>
                <w:sz w:val="24"/>
                <w:szCs w:val="24"/>
                <w:lang w:eastAsia="zh-CN"/>
              </w:rPr>
              <w:t xml:space="preserve">- в ходьбе и беге </w:t>
            </w:r>
            <w:r w:rsidRPr="00231ABB">
              <w:rPr>
                <w:rFonts w:ascii="Times New Roman" w:eastAsia="Times New Roman" w:hAnsi="Times New Roman" w:cs="Times New Roman"/>
                <w:color w:val="000000"/>
                <w:spacing w:val="-3"/>
                <w:w w:val="101"/>
                <w:sz w:val="24"/>
                <w:szCs w:val="24"/>
                <w:lang w:eastAsia="zh-CN"/>
              </w:rPr>
              <w:t>колонной по од</w:t>
            </w:r>
            <w:r w:rsidRPr="00231ABB">
              <w:rPr>
                <w:rFonts w:ascii="Times New Roman" w:eastAsia="Times New Roman" w:hAnsi="Times New Roman" w:cs="Times New Roman"/>
                <w:color w:val="000000"/>
                <w:spacing w:val="-3"/>
                <w:w w:val="101"/>
                <w:sz w:val="24"/>
                <w:szCs w:val="24"/>
                <w:lang w:eastAsia="zh-CN"/>
              </w:rPr>
              <w:softHyphen/>
            </w:r>
            <w:r w:rsidRPr="00231ABB">
              <w:rPr>
                <w:rFonts w:ascii="Times New Roman" w:eastAsia="Times New Roman" w:hAnsi="Times New Roman" w:cs="Times New Roman"/>
                <w:color w:val="000000"/>
                <w:spacing w:val="-6"/>
                <w:w w:val="101"/>
                <w:sz w:val="24"/>
                <w:szCs w:val="24"/>
                <w:lang w:eastAsia="zh-CN"/>
              </w:rPr>
              <w:t xml:space="preserve">ному; </w:t>
            </w:r>
            <w:r w:rsidRPr="00231ABB">
              <w:rPr>
                <w:rFonts w:ascii="Times New Roman" w:eastAsia="Times New Roman" w:hAnsi="Times New Roman" w:cs="Times New Roman"/>
                <w:color w:val="000000"/>
                <w:w w:val="101"/>
                <w:sz w:val="24"/>
                <w:szCs w:val="24"/>
                <w:lang w:eastAsia="zh-CN"/>
              </w:rPr>
              <w:t>- влезать на на</w:t>
            </w:r>
            <w:r w:rsidRPr="00231ABB">
              <w:rPr>
                <w:rFonts w:ascii="Times New Roman" w:eastAsia="Times New Roman" w:hAnsi="Times New Roman" w:cs="Times New Roman"/>
                <w:color w:val="000000"/>
                <w:w w:val="101"/>
                <w:sz w:val="24"/>
                <w:szCs w:val="24"/>
                <w:lang w:eastAsia="zh-CN"/>
              </w:rPr>
              <w:softHyphen/>
            </w:r>
            <w:r w:rsidRPr="00231ABB">
              <w:rPr>
                <w:rFonts w:ascii="Times New Roman" w:eastAsia="Times New Roman" w:hAnsi="Times New Roman" w:cs="Times New Roman"/>
                <w:color w:val="000000"/>
                <w:spacing w:val="-6"/>
                <w:w w:val="101"/>
                <w:sz w:val="24"/>
                <w:szCs w:val="24"/>
                <w:lang w:eastAsia="zh-CN"/>
              </w:rPr>
              <w:t>клонную лесенку;</w:t>
            </w:r>
          </w:p>
          <w:p w:rsidR="003211B6" w:rsidRPr="00231ABB"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color w:val="000000"/>
                <w:spacing w:val="-6"/>
                <w:w w:val="101"/>
                <w:sz w:val="24"/>
                <w:szCs w:val="24"/>
                <w:lang w:eastAsia="zh-CN"/>
              </w:rPr>
            </w:pPr>
            <w:r w:rsidRPr="00231ABB">
              <w:rPr>
                <w:rFonts w:ascii="Times New Roman" w:eastAsia="Times New Roman" w:hAnsi="Times New Roman" w:cs="Times New Roman"/>
                <w:color w:val="000000"/>
                <w:w w:val="102"/>
                <w:sz w:val="24"/>
                <w:szCs w:val="24"/>
                <w:lang w:eastAsia="zh-CN"/>
              </w:rPr>
              <w:t xml:space="preserve">- в ходьбе </w:t>
            </w:r>
            <w:r w:rsidRPr="00231ABB">
              <w:rPr>
                <w:rFonts w:ascii="Times New Roman" w:eastAsia="Times New Roman" w:hAnsi="Times New Roman" w:cs="Times New Roman"/>
                <w:color w:val="000000"/>
                <w:spacing w:val="-5"/>
                <w:w w:val="102"/>
                <w:sz w:val="24"/>
                <w:szCs w:val="24"/>
                <w:lang w:eastAsia="zh-CN"/>
              </w:rPr>
              <w:t>по доске, форми</w:t>
            </w:r>
            <w:r w:rsidRPr="00231ABB">
              <w:rPr>
                <w:rFonts w:ascii="Times New Roman" w:eastAsia="Times New Roman" w:hAnsi="Times New Roman" w:cs="Times New Roman"/>
                <w:color w:val="000000"/>
                <w:spacing w:val="-5"/>
                <w:w w:val="102"/>
                <w:sz w:val="24"/>
                <w:szCs w:val="24"/>
                <w:lang w:eastAsia="zh-CN"/>
              </w:rPr>
              <w:softHyphen/>
            </w:r>
            <w:r w:rsidRPr="00231ABB">
              <w:rPr>
                <w:rFonts w:ascii="Times New Roman" w:eastAsia="Times New Roman" w:hAnsi="Times New Roman" w:cs="Times New Roman"/>
                <w:color w:val="000000"/>
                <w:spacing w:val="-4"/>
                <w:w w:val="102"/>
                <w:sz w:val="24"/>
                <w:szCs w:val="24"/>
                <w:lang w:eastAsia="zh-CN"/>
              </w:rPr>
              <w:t xml:space="preserve">руя правильную </w:t>
            </w:r>
            <w:r w:rsidRPr="00231ABB">
              <w:rPr>
                <w:rFonts w:ascii="Times New Roman" w:eastAsia="Times New Roman" w:hAnsi="Times New Roman" w:cs="Times New Roman"/>
                <w:color w:val="000000"/>
                <w:spacing w:val="-6"/>
                <w:w w:val="102"/>
                <w:sz w:val="24"/>
                <w:szCs w:val="24"/>
                <w:lang w:eastAsia="zh-CN"/>
              </w:rPr>
              <w:t xml:space="preserve">осанку. </w:t>
            </w:r>
            <w:r w:rsidRPr="00231ABB">
              <w:rPr>
                <w:rFonts w:ascii="Times New Roman" w:eastAsia="Times New Roman" w:hAnsi="Times New Roman" w:cs="Times New Roman"/>
                <w:i/>
                <w:iCs/>
                <w:color w:val="000000"/>
                <w:spacing w:val="-6"/>
                <w:w w:val="102"/>
                <w:sz w:val="24"/>
                <w:szCs w:val="24"/>
                <w:lang w:eastAsia="zh-CN"/>
              </w:rPr>
              <w:t xml:space="preserve">Подвижная игра </w:t>
            </w:r>
            <w:r w:rsidRPr="00231ABB">
              <w:rPr>
                <w:rFonts w:ascii="Times New Roman" w:eastAsia="Times New Roman" w:hAnsi="Times New Roman" w:cs="Times New Roman"/>
                <w:color w:val="000000"/>
                <w:spacing w:val="-5"/>
                <w:w w:val="102"/>
                <w:sz w:val="24"/>
                <w:szCs w:val="24"/>
                <w:lang w:eastAsia="zh-CN"/>
              </w:rPr>
              <w:t xml:space="preserve">«Воробушки </w:t>
            </w:r>
            <w:r w:rsidRPr="00231ABB">
              <w:rPr>
                <w:rFonts w:ascii="Times New Roman" w:eastAsia="Times New Roman" w:hAnsi="Times New Roman" w:cs="Times New Roman"/>
                <w:color w:val="000000"/>
                <w:spacing w:val="-4"/>
                <w:w w:val="102"/>
                <w:sz w:val="24"/>
                <w:szCs w:val="24"/>
                <w:lang w:eastAsia="zh-CN"/>
              </w:rPr>
              <w:t>и автомобиль»</w:t>
            </w:r>
          </w:p>
        </w:tc>
        <w:tc>
          <w:tcPr>
            <w:tcW w:w="5387" w:type="dxa"/>
            <w:vMerge/>
            <w:tcBorders>
              <w:left w:val="single" w:sz="4" w:space="0" w:color="000000"/>
              <w:bottom w:val="single" w:sz="4" w:space="0" w:color="auto"/>
              <w:right w:val="single" w:sz="4" w:space="0" w:color="000000"/>
            </w:tcBorders>
            <w:shd w:val="clear" w:color="auto" w:fill="FFFFFF"/>
          </w:tcPr>
          <w:p w:rsidR="003211B6" w:rsidRPr="00231ABB" w:rsidRDefault="003211B6" w:rsidP="003211B6">
            <w:pPr>
              <w:suppressLineNumbers/>
              <w:shd w:val="clear" w:color="auto" w:fill="FFFFFF"/>
              <w:suppressAutoHyphens/>
              <w:snapToGrid w:val="0"/>
              <w:spacing w:after="0" w:line="240" w:lineRule="auto"/>
              <w:rPr>
                <w:rFonts w:ascii="Times New Roman" w:eastAsia="Times New Roman" w:hAnsi="Times New Roman" w:cs="Times New Roman"/>
                <w:sz w:val="24"/>
                <w:szCs w:val="24"/>
                <w:lang w:eastAsia="zh-CN"/>
              </w:rPr>
            </w:pPr>
          </w:p>
        </w:tc>
      </w:tr>
    </w:tbl>
    <w:p w:rsidR="003211B6" w:rsidRPr="00231ABB" w:rsidRDefault="003211B6" w:rsidP="003211B6">
      <w:pPr>
        <w:suppressAutoHyphens/>
        <w:spacing w:after="0" w:line="240" w:lineRule="auto"/>
        <w:rPr>
          <w:rFonts w:ascii="Times New Roman" w:eastAsia="Times New Roman" w:hAnsi="Times New Roman" w:cs="Times New Roman"/>
          <w:sz w:val="24"/>
          <w:szCs w:val="24"/>
          <w:lang w:eastAsia="zh-CN"/>
        </w:rPr>
      </w:pPr>
    </w:p>
    <w:p w:rsidR="003211B6" w:rsidRPr="00231ABB" w:rsidRDefault="003211B6" w:rsidP="003211B6">
      <w:pPr>
        <w:suppressAutoHyphens/>
        <w:spacing w:after="0" w:line="240" w:lineRule="auto"/>
        <w:rPr>
          <w:rFonts w:ascii="Times New Roman" w:eastAsia="Times New Roman" w:hAnsi="Times New Roman" w:cs="Times New Roman"/>
          <w:sz w:val="32"/>
          <w:szCs w:val="32"/>
          <w:lang w:eastAsia="zh-CN"/>
        </w:rPr>
      </w:pPr>
    </w:p>
    <w:tbl>
      <w:tblPr>
        <w:tblW w:w="14601" w:type="dxa"/>
        <w:tblInd w:w="40" w:type="dxa"/>
        <w:tblLayout w:type="fixed"/>
        <w:tblCellMar>
          <w:left w:w="40" w:type="dxa"/>
          <w:right w:w="40" w:type="dxa"/>
        </w:tblCellMar>
        <w:tblLook w:val="0000" w:firstRow="0" w:lastRow="0" w:firstColumn="0" w:lastColumn="0" w:noHBand="0" w:noVBand="0"/>
      </w:tblPr>
      <w:tblGrid>
        <w:gridCol w:w="589"/>
        <w:gridCol w:w="689"/>
        <w:gridCol w:w="1902"/>
        <w:gridCol w:w="1907"/>
        <w:gridCol w:w="1902"/>
        <w:gridCol w:w="1902"/>
        <w:gridCol w:w="5710"/>
      </w:tblGrid>
      <w:tr w:rsidR="003211B6" w:rsidRPr="00231ABB" w:rsidTr="003211B6">
        <w:trPr>
          <w:trHeight w:hRule="exact" w:val="1432"/>
        </w:trPr>
        <w:tc>
          <w:tcPr>
            <w:tcW w:w="589" w:type="dxa"/>
            <w:vMerge w:val="restart"/>
            <w:tcBorders>
              <w:top w:val="single" w:sz="6" w:space="0" w:color="000000"/>
              <w:left w:val="single" w:sz="6" w:space="0" w:color="000000"/>
            </w:tcBorders>
            <w:shd w:val="clear" w:color="auto" w:fill="FFFFFF"/>
            <w:textDirection w:val="btLr"/>
            <w:vAlign w:val="center"/>
          </w:tcPr>
          <w:p w:rsidR="003211B6" w:rsidRPr="00231ABB" w:rsidRDefault="003211B6" w:rsidP="003211B6">
            <w:pPr>
              <w:suppressLineNumbers/>
              <w:suppressAutoHyphens/>
              <w:spacing w:after="0" w:line="240" w:lineRule="auto"/>
              <w:jc w:val="center"/>
              <w:rPr>
                <w:rFonts w:ascii="Times New Roman" w:eastAsia="Times New Roman" w:hAnsi="Times New Roman" w:cs="Times New Roman"/>
                <w:b/>
                <w:color w:val="000000"/>
                <w:sz w:val="24"/>
                <w:szCs w:val="24"/>
                <w:lang w:eastAsia="zh-CN"/>
              </w:rPr>
            </w:pPr>
            <w:r w:rsidRPr="00231ABB">
              <w:rPr>
                <w:rFonts w:ascii="Times New Roman" w:eastAsia="Times New Roman" w:hAnsi="Times New Roman" w:cs="Times New Roman"/>
                <w:b/>
                <w:color w:val="000000"/>
                <w:sz w:val="24"/>
                <w:szCs w:val="24"/>
                <w:lang w:eastAsia="zh-CN"/>
              </w:rPr>
              <w:t>Май</w:t>
            </w:r>
          </w:p>
        </w:tc>
        <w:tc>
          <w:tcPr>
            <w:tcW w:w="14012" w:type="dxa"/>
            <w:gridSpan w:val="6"/>
            <w:tcBorders>
              <w:top w:val="single" w:sz="6" w:space="0" w:color="000000"/>
              <w:left w:val="single" w:sz="6" w:space="0" w:color="000000"/>
              <w:bottom w:val="single" w:sz="6" w:space="0" w:color="000000"/>
              <w:right w:val="single" w:sz="6" w:space="0" w:color="000000"/>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2"/>
                <w:sz w:val="24"/>
                <w:szCs w:val="24"/>
                <w:lang w:eastAsia="zh-CN"/>
              </w:rPr>
            </w:pPr>
            <w:proofErr w:type="gramStart"/>
            <w:r w:rsidRPr="00231ABB">
              <w:rPr>
                <w:rFonts w:ascii="Times New Roman" w:eastAsia="Times New Roman" w:hAnsi="Times New Roman" w:cs="Times New Roman"/>
                <w:sz w:val="24"/>
                <w:szCs w:val="24"/>
                <w:lang w:eastAsia="zh-CN"/>
              </w:rPr>
              <w:t xml:space="preserve">Целевые ориентиры развития ребенка </w:t>
            </w:r>
            <w:r w:rsidRPr="00231ABB">
              <w:rPr>
                <w:rFonts w:ascii="Times New Roman" w:eastAsia="Times New Roman" w:hAnsi="Times New Roman" w:cs="Times New Roman"/>
                <w:color w:val="000000"/>
                <w:spacing w:val="3"/>
                <w:w w:val="102"/>
                <w:sz w:val="24"/>
                <w:szCs w:val="24"/>
                <w:lang w:eastAsia="zh-CN"/>
              </w:rPr>
              <w:t xml:space="preserve">(на основе интеграции </w:t>
            </w:r>
            <w:r w:rsidRPr="00231ABB">
              <w:rPr>
                <w:rFonts w:ascii="Times New Roman" w:eastAsia="Times New Roman" w:hAnsi="Times New Roman" w:cs="Times New Roman"/>
                <w:sz w:val="24"/>
                <w:szCs w:val="24"/>
                <w:lang w:eastAsia="zh-CN"/>
              </w:rPr>
              <w:t>направлений образовательной области «физическое развитие»</w:t>
            </w:r>
            <w:r w:rsidRPr="00231ABB">
              <w:rPr>
                <w:rFonts w:ascii="Times New Roman" w:eastAsia="Times New Roman" w:hAnsi="Times New Roman" w:cs="Times New Roman"/>
                <w:color w:val="000000"/>
                <w:spacing w:val="3"/>
                <w:w w:val="102"/>
                <w:sz w:val="24"/>
                <w:szCs w:val="24"/>
                <w:lang w:eastAsia="zh-CN"/>
              </w:rPr>
              <w:t xml:space="preserve">): умеет </w:t>
            </w:r>
            <w:r w:rsidRPr="00231ABB">
              <w:rPr>
                <w:rFonts w:ascii="Times New Roman" w:eastAsia="Times New Roman" w:hAnsi="Times New Roman" w:cs="Times New Roman"/>
                <w:color w:val="000000"/>
                <w:spacing w:val="-3"/>
                <w:w w:val="102"/>
                <w:sz w:val="24"/>
                <w:szCs w:val="24"/>
                <w:lang w:eastAsia="zh-CN"/>
              </w:rPr>
              <w:t>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ударять об пол, бросать его вверх 2-3 раза подряд и ло</w:t>
            </w:r>
            <w:r w:rsidRPr="00231ABB">
              <w:rPr>
                <w:rFonts w:ascii="Times New Roman" w:eastAsia="Times New Roman" w:hAnsi="Times New Roman" w:cs="Times New Roman"/>
                <w:color w:val="000000"/>
                <w:spacing w:val="-3"/>
                <w:w w:val="102"/>
                <w:sz w:val="24"/>
                <w:szCs w:val="24"/>
                <w:lang w:eastAsia="zh-CN"/>
              </w:rPr>
              <w:softHyphen/>
            </w:r>
            <w:r w:rsidRPr="00231ABB">
              <w:rPr>
                <w:rFonts w:ascii="Times New Roman" w:eastAsia="Times New Roman" w:hAnsi="Times New Roman" w:cs="Times New Roman"/>
                <w:color w:val="000000"/>
                <w:spacing w:val="-4"/>
                <w:w w:val="102"/>
                <w:sz w:val="24"/>
                <w:szCs w:val="24"/>
                <w:lang w:eastAsia="zh-CN"/>
              </w:rPr>
              <w:t>вить;</w:t>
            </w:r>
            <w:proofErr w:type="gramEnd"/>
            <w:r w:rsidRPr="00231ABB">
              <w:rPr>
                <w:rFonts w:ascii="Times New Roman" w:eastAsia="Times New Roman" w:hAnsi="Times New Roman" w:cs="Times New Roman"/>
                <w:color w:val="000000"/>
                <w:spacing w:val="-4"/>
                <w:w w:val="102"/>
                <w:sz w:val="24"/>
                <w:szCs w:val="24"/>
                <w:lang w:eastAsia="zh-CN"/>
              </w:rPr>
              <w:t xml:space="preserve"> проявляет положительные эмоции при физической активности, в самостоятельной двигательной деятельности, доброжелательность, доб</w:t>
            </w:r>
            <w:r w:rsidRPr="00231ABB">
              <w:rPr>
                <w:rFonts w:ascii="Times New Roman" w:eastAsia="Times New Roman" w:hAnsi="Times New Roman" w:cs="Times New Roman"/>
                <w:color w:val="000000"/>
                <w:spacing w:val="-4"/>
                <w:w w:val="102"/>
                <w:sz w:val="24"/>
                <w:szCs w:val="24"/>
                <w:lang w:eastAsia="zh-CN"/>
              </w:rPr>
              <w:softHyphen/>
            </w:r>
            <w:r w:rsidRPr="00231ABB">
              <w:rPr>
                <w:rFonts w:ascii="Times New Roman" w:eastAsia="Times New Roman" w:hAnsi="Times New Roman" w:cs="Times New Roman"/>
                <w:color w:val="000000"/>
                <w:spacing w:val="-3"/>
                <w:w w:val="102"/>
                <w:sz w:val="24"/>
                <w:szCs w:val="24"/>
                <w:lang w:eastAsia="zh-CN"/>
              </w:rPr>
              <w:t>роту, дружелюбие по отношению к окружающим</w:t>
            </w:r>
          </w:p>
        </w:tc>
      </w:tr>
      <w:tr w:rsidR="003211B6" w:rsidRPr="00231ABB" w:rsidTr="003211B6">
        <w:trPr>
          <w:trHeight w:hRule="exact" w:val="430"/>
        </w:trPr>
        <w:tc>
          <w:tcPr>
            <w:tcW w:w="589" w:type="dxa"/>
            <w:vMerge/>
            <w:tcBorders>
              <w:left w:val="single" w:sz="6" w:space="0" w:color="000000"/>
            </w:tcBorders>
            <w:shd w:val="clear" w:color="auto" w:fill="FFFFFF"/>
          </w:tcPr>
          <w:p w:rsidR="003211B6" w:rsidRPr="00231ABB" w:rsidRDefault="003211B6" w:rsidP="003211B6">
            <w:pPr>
              <w:suppressLineNumbers/>
              <w:suppressAutoHyphens/>
              <w:spacing w:after="0" w:line="240" w:lineRule="auto"/>
              <w:rPr>
                <w:rFonts w:ascii="Times New Roman" w:eastAsia="Times New Roman" w:hAnsi="Times New Roman" w:cs="Times New Roman"/>
                <w:sz w:val="24"/>
                <w:szCs w:val="24"/>
                <w:lang w:eastAsia="zh-CN"/>
              </w:rPr>
            </w:pPr>
          </w:p>
        </w:tc>
        <w:tc>
          <w:tcPr>
            <w:tcW w:w="689" w:type="dxa"/>
            <w:tcBorders>
              <w:top w:val="single" w:sz="6" w:space="0" w:color="000000"/>
              <w:left w:val="single" w:sz="6" w:space="0" w:color="000000"/>
              <w:bottom w:val="single" w:sz="6" w:space="0" w:color="000000"/>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5"/>
                <w:w w:val="102"/>
                <w:sz w:val="24"/>
                <w:szCs w:val="24"/>
                <w:lang w:eastAsia="zh-CN"/>
              </w:rPr>
            </w:pPr>
            <w:r w:rsidRPr="00231ABB">
              <w:rPr>
                <w:rFonts w:ascii="Times New Roman" w:eastAsia="Times New Roman" w:hAnsi="Times New Roman" w:cs="Times New Roman"/>
                <w:b/>
                <w:color w:val="000000"/>
                <w:spacing w:val="-5"/>
                <w:w w:val="102"/>
                <w:sz w:val="24"/>
                <w:szCs w:val="24"/>
                <w:lang w:eastAsia="zh-CN"/>
              </w:rPr>
              <w:t>Тема</w:t>
            </w:r>
          </w:p>
        </w:tc>
        <w:tc>
          <w:tcPr>
            <w:tcW w:w="1902" w:type="dxa"/>
            <w:tcBorders>
              <w:top w:val="single" w:sz="6" w:space="0" w:color="000000"/>
              <w:left w:val="single" w:sz="6" w:space="0" w:color="000000"/>
              <w:bottom w:val="single" w:sz="6" w:space="0" w:color="000000"/>
            </w:tcBorders>
            <w:shd w:val="clear" w:color="auto" w:fill="FFFFFF"/>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w w:val="102"/>
                <w:sz w:val="24"/>
                <w:szCs w:val="24"/>
                <w:lang w:eastAsia="zh-CN"/>
              </w:rPr>
            </w:pPr>
            <w:r w:rsidRPr="00231ABB">
              <w:rPr>
                <w:rFonts w:ascii="Times New Roman" w:eastAsia="Times New Roman" w:hAnsi="Times New Roman" w:cs="Times New Roman"/>
                <w:b/>
                <w:color w:val="000000"/>
                <w:spacing w:val="-3"/>
                <w:w w:val="102"/>
                <w:sz w:val="24"/>
                <w:szCs w:val="24"/>
                <w:lang w:eastAsia="zh-CN"/>
              </w:rPr>
              <w:t>1-2</w:t>
            </w:r>
          </w:p>
        </w:tc>
        <w:tc>
          <w:tcPr>
            <w:tcW w:w="1907" w:type="dxa"/>
            <w:tcBorders>
              <w:top w:val="single" w:sz="6" w:space="0" w:color="000000"/>
              <w:left w:val="single" w:sz="6" w:space="0" w:color="000000"/>
              <w:bottom w:val="single" w:sz="6" w:space="0" w:color="000000"/>
            </w:tcBorders>
            <w:shd w:val="clear" w:color="auto" w:fill="FFFFFF"/>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w w:val="102"/>
                <w:sz w:val="24"/>
                <w:szCs w:val="24"/>
                <w:lang w:eastAsia="zh-CN"/>
              </w:rPr>
            </w:pPr>
            <w:r w:rsidRPr="00231ABB">
              <w:rPr>
                <w:rFonts w:ascii="Times New Roman" w:eastAsia="Times New Roman" w:hAnsi="Times New Roman" w:cs="Times New Roman"/>
                <w:b/>
                <w:color w:val="000000"/>
                <w:spacing w:val="-3"/>
                <w:w w:val="102"/>
                <w:sz w:val="24"/>
                <w:szCs w:val="24"/>
                <w:lang w:eastAsia="zh-CN"/>
              </w:rPr>
              <w:t>3-4</w:t>
            </w:r>
          </w:p>
        </w:tc>
        <w:tc>
          <w:tcPr>
            <w:tcW w:w="1902" w:type="dxa"/>
            <w:tcBorders>
              <w:top w:val="single" w:sz="6" w:space="0" w:color="000000"/>
              <w:left w:val="single" w:sz="6" w:space="0" w:color="000000"/>
              <w:bottom w:val="single" w:sz="6" w:space="0" w:color="000000"/>
            </w:tcBorders>
            <w:shd w:val="clear" w:color="auto" w:fill="FFFFFF"/>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w w:val="102"/>
                <w:sz w:val="24"/>
                <w:szCs w:val="24"/>
                <w:lang w:eastAsia="zh-CN"/>
              </w:rPr>
            </w:pPr>
            <w:r w:rsidRPr="00231ABB">
              <w:rPr>
                <w:rFonts w:ascii="Times New Roman" w:eastAsia="Times New Roman" w:hAnsi="Times New Roman" w:cs="Times New Roman"/>
                <w:b/>
                <w:color w:val="000000"/>
                <w:spacing w:val="-3"/>
                <w:w w:val="102"/>
                <w:sz w:val="24"/>
                <w:szCs w:val="24"/>
                <w:lang w:eastAsia="zh-CN"/>
              </w:rPr>
              <w:t>5-6</w:t>
            </w:r>
          </w:p>
        </w:tc>
        <w:tc>
          <w:tcPr>
            <w:tcW w:w="1902" w:type="dxa"/>
            <w:tcBorders>
              <w:top w:val="single" w:sz="6" w:space="0" w:color="000000"/>
              <w:left w:val="single" w:sz="6" w:space="0" w:color="000000"/>
              <w:bottom w:val="single" w:sz="6" w:space="0" w:color="000000"/>
            </w:tcBorders>
            <w:shd w:val="clear" w:color="auto" w:fill="FFFFFF"/>
          </w:tcPr>
          <w:p w:rsidR="003211B6" w:rsidRPr="00231ABB" w:rsidRDefault="003211B6" w:rsidP="003211B6">
            <w:pPr>
              <w:suppressLineNumbers/>
              <w:shd w:val="clear" w:color="auto" w:fill="FFFFFF"/>
              <w:snapToGrid w:val="0"/>
              <w:spacing w:after="0" w:line="240" w:lineRule="auto"/>
              <w:jc w:val="center"/>
              <w:rPr>
                <w:rFonts w:ascii="Times New Roman" w:eastAsia="Times New Roman" w:hAnsi="Times New Roman" w:cs="Times New Roman"/>
                <w:b/>
                <w:color w:val="000000"/>
                <w:spacing w:val="-3"/>
                <w:w w:val="102"/>
                <w:sz w:val="24"/>
                <w:szCs w:val="24"/>
                <w:lang w:eastAsia="zh-CN"/>
              </w:rPr>
            </w:pPr>
            <w:r w:rsidRPr="00231ABB">
              <w:rPr>
                <w:rFonts w:ascii="Times New Roman" w:eastAsia="Times New Roman" w:hAnsi="Times New Roman" w:cs="Times New Roman"/>
                <w:b/>
                <w:color w:val="000000"/>
                <w:spacing w:val="-3"/>
                <w:w w:val="102"/>
                <w:sz w:val="24"/>
                <w:szCs w:val="24"/>
                <w:lang w:eastAsia="zh-CN"/>
              </w:rPr>
              <w:t>7-8</w:t>
            </w:r>
          </w:p>
        </w:tc>
        <w:tc>
          <w:tcPr>
            <w:tcW w:w="5710" w:type="dxa"/>
            <w:vMerge w:val="restart"/>
            <w:tcBorders>
              <w:top w:val="single" w:sz="6" w:space="0" w:color="000000"/>
              <w:left w:val="single" w:sz="6" w:space="0" w:color="000000"/>
              <w:right w:val="single" w:sz="6" w:space="0" w:color="000000"/>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roofErr w:type="gramStart"/>
            <w:r w:rsidRPr="00231ABB">
              <w:rPr>
                <w:rFonts w:ascii="Times New Roman" w:eastAsia="Times New Roman" w:hAnsi="Times New Roman" w:cs="Times New Roman"/>
                <w:i/>
                <w:iCs/>
                <w:color w:val="000000"/>
                <w:spacing w:val="-4"/>
                <w:w w:val="102"/>
                <w:sz w:val="24"/>
                <w:szCs w:val="24"/>
                <w:lang w:eastAsia="zh-CN"/>
              </w:rPr>
              <w:t xml:space="preserve">Физическая культура: </w:t>
            </w:r>
            <w:r w:rsidRPr="00231ABB">
              <w:rPr>
                <w:rFonts w:ascii="Times New Roman" w:eastAsia="Times New Roman" w:hAnsi="Times New Roman" w:cs="Times New Roman"/>
                <w:color w:val="000000"/>
                <w:spacing w:val="-4"/>
                <w:w w:val="102"/>
                <w:sz w:val="24"/>
                <w:szCs w:val="24"/>
                <w:lang w:eastAsia="zh-CN"/>
              </w:rPr>
              <w:t>закреплять умение ходить, со</w:t>
            </w:r>
            <w:r w:rsidRPr="00231ABB">
              <w:rPr>
                <w:rFonts w:ascii="Times New Roman" w:eastAsia="Times New Roman" w:hAnsi="Times New Roman" w:cs="Times New Roman"/>
                <w:color w:val="000000"/>
                <w:spacing w:val="-4"/>
                <w:w w:val="102"/>
                <w:sz w:val="24"/>
                <w:szCs w:val="24"/>
                <w:lang w:eastAsia="zh-CN"/>
              </w:rPr>
              <w:softHyphen/>
            </w:r>
            <w:r w:rsidRPr="00231ABB">
              <w:rPr>
                <w:rFonts w:ascii="Times New Roman" w:eastAsia="Times New Roman" w:hAnsi="Times New Roman" w:cs="Times New Roman"/>
                <w:color w:val="000000"/>
                <w:spacing w:val="-6"/>
                <w:w w:val="102"/>
                <w:sz w:val="24"/>
                <w:szCs w:val="24"/>
                <w:lang w:eastAsia="zh-CN"/>
              </w:rPr>
              <w:lastRenderedPageBreak/>
              <w:t xml:space="preserve">храняя перекрестную координацию движений рук и ног, </w:t>
            </w:r>
            <w:r w:rsidRPr="00231ABB">
              <w:rPr>
                <w:rFonts w:ascii="Times New Roman" w:eastAsia="Times New Roman" w:hAnsi="Times New Roman" w:cs="Times New Roman"/>
                <w:color w:val="000000"/>
                <w:spacing w:val="-4"/>
                <w:w w:val="102"/>
                <w:sz w:val="24"/>
                <w:szCs w:val="24"/>
                <w:lang w:eastAsia="zh-CN"/>
              </w:rPr>
              <w:t>в колонне по одному, по кругу, врассыпную, с переша</w:t>
            </w:r>
            <w:r w:rsidRPr="00231ABB">
              <w:rPr>
                <w:rFonts w:ascii="Times New Roman" w:eastAsia="Times New Roman" w:hAnsi="Times New Roman" w:cs="Times New Roman"/>
                <w:color w:val="000000"/>
                <w:spacing w:val="-4"/>
                <w:w w:val="102"/>
                <w:sz w:val="24"/>
                <w:szCs w:val="24"/>
                <w:lang w:eastAsia="zh-CN"/>
              </w:rPr>
              <w:softHyphen/>
            </w:r>
            <w:r w:rsidRPr="00231ABB">
              <w:rPr>
                <w:rFonts w:ascii="Times New Roman" w:eastAsia="Times New Roman" w:hAnsi="Times New Roman" w:cs="Times New Roman"/>
                <w:color w:val="000000"/>
                <w:spacing w:val="-3"/>
                <w:w w:val="102"/>
                <w:sz w:val="24"/>
                <w:szCs w:val="24"/>
                <w:lang w:eastAsia="zh-CN"/>
              </w:rPr>
              <w:t xml:space="preserve">гиванием через предметы; бросать мяч вверх, вниз, об пол (землю), ловить его; ползать на четвереньках </w:t>
            </w:r>
            <w:r w:rsidRPr="00231ABB">
              <w:rPr>
                <w:rFonts w:ascii="Times New Roman" w:eastAsia="Times New Roman" w:hAnsi="Times New Roman" w:cs="Times New Roman"/>
                <w:color w:val="000000"/>
                <w:spacing w:val="-4"/>
                <w:w w:val="102"/>
                <w:sz w:val="24"/>
                <w:szCs w:val="24"/>
                <w:lang w:eastAsia="zh-CN"/>
              </w:rPr>
              <w:t>по прямой, лазать по лесенке-стремянке, развивать са</w:t>
            </w:r>
            <w:r w:rsidRPr="00231ABB">
              <w:rPr>
                <w:rFonts w:ascii="Times New Roman" w:eastAsia="Times New Roman" w:hAnsi="Times New Roman" w:cs="Times New Roman"/>
                <w:color w:val="000000"/>
                <w:spacing w:val="-4"/>
                <w:w w:val="102"/>
                <w:sz w:val="24"/>
                <w:szCs w:val="24"/>
                <w:lang w:eastAsia="zh-CN"/>
              </w:rPr>
              <w:softHyphen/>
            </w:r>
            <w:r w:rsidRPr="00231ABB">
              <w:rPr>
                <w:rFonts w:ascii="Times New Roman" w:eastAsia="Times New Roman" w:hAnsi="Times New Roman" w:cs="Times New Roman"/>
                <w:color w:val="000000"/>
                <w:spacing w:val="-6"/>
                <w:w w:val="102"/>
                <w:sz w:val="24"/>
                <w:szCs w:val="24"/>
                <w:lang w:eastAsia="zh-CN"/>
              </w:rPr>
              <w:t>мостоятельность и творчество при выполнении физиче</w:t>
            </w:r>
            <w:r w:rsidRPr="00231ABB">
              <w:rPr>
                <w:rFonts w:ascii="Times New Roman" w:eastAsia="Times New Roman" w:hAnsi="Times New Roman" w:cs="Times New Roman"/>
                <w:color w:val="000000"/>
                <w:spacing w:val="-6"/>
                <w:w w:val="102"/>
                <w:sz w:val="24"/>
                <w:szCs w:val="24"/>
                <w:lang w:eastAsia="zh-CN"/>
              </w:rPr>
              <w:softHyphen/>
            </w:r>
            <w:r w:rsidRPr="00231ABB">
              <w:rPr>
                <w:rFonts w:ascii="Times New Roman" w:eastAsia="Times New Roman" w:hAnsi="Times New Roman" w:cs="Times New Roman"/>
                <w:color w:val="000000"/>
                <w:spacing w:val="-4"/>
                <w:w w:val="102"/>
                <w:sz w:val="24"/>
                <w:szCs w:val="24"/>
                <w:lang w:eastAsia="zh-CN"/>
              </w:rPr>
              <w:t>ских упражнений, в подвижных играх.</w:t>
            </w:r>
            <w:proofErr w:type="gramEnd"/>
            <w:r w:rsidRPr="00231ABB">
              <w:rPr>
                <w:rFonts w:ascii="Times New Roman" w:eastAsia="Times New Roman" w:hAnsi="Times New Roman" w:cs="Times New Roman"/>
                <w:color w:val="000000"/>
                <w:spacing w:val="-4"/>
                <w:w w:val="102"/>
                <w:sz w:val="24"/>
                <w:szCs w:val="24"/>
                <w:lang w:eastAsia="zh-CN"/>
              </w:rPr>
              <w:t xml:space="preserve"> </w:t>
            </w:r>
            <w:r w:rsidRPr="00231ABB">
              <w:rPr>
                <w:rFonts w:ascii="Times New Roman" w:eastAsia="Times New Roman" w:hAnsi="Times New Roman" w:cs="Times New Roman"/>
                <w:i/>
                <w:iCs/>
                <w:color w:val="000000"/>
                <w:spacing w:val="-4"/>
                <w:w w:val="102"/>
                <w:sz w:val="24"/>
                <w:szCs w:val="24"/>
                <w:lang w:eastAsia="zh-CN"/>
              </w:rPr>
              <w:t xml:space="preserve">Здоровье: </w:t>
            </w:r>
            <w:r w:rsidRPr="00231ABB">
              <w:rPr>
                <w:rFonts w:ascii="Times New Roman" w:eastAsia="Times New Roman" w:hAnsi="Times New Roman" w:cs="Times New Roman"/>
                <w:color w:val="000000"/>
                <w:spacing w:val="-4"/>
                <w:w w:val="102"/>
                <w:sz w:val="24"/>
                <w:szCs w:val="24"/>
                <w:lang w:eastAsia="zh-CN"/>
              </w:rPr>
              <w:t>воспитывать бережное отношение к своему телу, своему здоровью, здоровью других детей, форми</w:t>
            </w:r>
            <w:r w:rsidRPr="00231ABB">
              <w:rPr>
                <w:rFonts w:ascii="Times New Roman" w:eastAsia="Times New Roman" w:hAnsi="Times New Roman" w:cs="Times New Roman"/>
                <w:color w:val="000000"/>
                <w:spacing w:val="-4"/>
                <w:w w:val="102"/>
                <w:sz w:val="24"/>
                <w:szCs w:val="24"/>
                <w:lang w:eastAsia="zh-CN"/>
              </w:rPr>
              <w:softHyphen/>
              <w:t xml:space="preserve">ровать желание вести здоровый образ жизни. </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
                <w:w w:val="102"/>
                <w:sz w:val="24"/>
                <w:szCs w:val="24"/>
                <w:lang w:eastAsia="zh-CN"/>
              </w:rPr>
            </w:pPr>
            <w:r w:rsidRPr="00231ABB">
              <w:rPr>
                <w:rFonts w:ascii="Times New Roman" w:eastAsia="Times New Roman" w:hAnsi="Times New Roman" w:cs="Times New Roman"/>
                <w:i/>
                <w:iCs/>
                <w:color w:val="000000"/>
                <w:spacing w:val="-5"/>
                <w:w w:val="102"/>
                <w:sz w:val="24"/>
                <w:szCs w:val="24"/>
                <w:lang w:eastAsia="zh-CN"/>
              </w:rPr>
              <w:t xml:space="preserve">Социализация: </w:t>
            </w:r>
            <w:r w:rsidRPr="00231ABB">
              <w:rPr>
                <w:rFonts w:ascii="Times New Roman" w:eastAsia="Times New Roman" w:hAnsi="Times New Roman" w:cs="Times New Roman"/>
                <w:color w:val="000000"/>
                <w:spacing w:val="-5"/>
                <w:w w:val="102"/>
                <w:sz w:val="24"/>
                <w:szCs w:val="24"/>
                <w:lang w:eastAsia="zh-CN"/>
              </w:rPr>
              <w:t>развивать активность детей в двигатель</w:t>
            </w:r>
            <w:r w:rsidRPr="00231ABB">
              <w:rPr>
                <w:rFonts w:ascii="Times New Roman" w:eastAsia="Times New Roman" w:hAnsi="Times New Roman" w:cs="Times New Roman"/>
                <w:color w:val="000000"/>
                <w:spacing w:val="-5"/>
                <w:w w:val="102"/>
                <w:sz w:val="24"/>
                <w:szCs w:val="24"/>
                <w:lang w:eastAsia="zh-CN"/>
              </w:rPr>
              <w:softHyphen/>
            </w:r>
            <w:r w:rsidRPr="00231ABB">
              <w:rPr>
                <w:rFonts w:ascii="Times New Roman" w:eastAsia="Times New Roman" w:hAnsi="Times New Roman" w:cs="Times New Roman"/>
                <w:color w:val="000000"/>
                <w:spacing w:val="-4"/>
                <w:w w:val="102"/>
                <w:sz w:val="24"/>
                <w:szCs w:val="24"/>
                <w:lang w:eastAsia="zh-CN"/>
              </w:rPr>
              <w:t>ной деятельности, организовывать игры со всеми деть</w:t>
            </w:r>
            <w:r w:rsidRPr="00231ABB">
              <w:rPr>
                <w:rFonts w:ascii="Times New Roman" w:eastAsia="Times New Roman" w:hAnsi="Times New Roman" w:cs="Times New Roman"/>
                <w:color w:val="000000"/>
                <w:spacing w:val="-4"/>
                <w:w w:val="102"/>
                <w:sz w:val="24"/>
                <w:szCs w:val="24"/>
                <w:lang w:eastAsia="zh-CN"/>
              </w:rPr>
              <w:softHyphen/>
            </w:r>
            <w:r w:rsidRPr="00231ABB">
              <w:rPr>
                <w:rFonts w:ascii="Times New Roman" w:eastAsia="Times New Roman" w:hAnsi="Times New Roman" w:cs="Times New Roman"/>
                <w:color w:val="000000"/>
                <w:spacing w:val="-9"/>
                <w:w w:val="102"/>
                <w:sz w:val="24"/>
                <w:szCs w:val="24"/>
                <w:lang w:eastAsia="zh-CN"/>
              </w:rPr>
              <w:t xml:space="preserve">ми, развивать умение детей общаться спокойно, без крика. </w:t>
            </w:r>
            <w:r w:rsidRPr="00231ABB">
              <w:rPr>
                <w:rFonts w:ascii="Times New Roman" w:eastAsia="Times New Roman" w:hAnsi="Times New Roman" w:cs="Times New Roman"/>
                <w:i/>
                <w:iCs/>
                <w:color w:val="000000"/>
                <w:spacing w:val="-4"/>
                <w:w w:val="102"/>
                <w:sz w:val="24"/>
                <w:szCs w:val="24"/>
                <w:lang w:eastAsia="zh-CN"/>
              </w:rPr>
              <w:t xml:space="preserve">Коммуникация: </w:t>
            </w:r>
            <w:r w:rsidRPr="00231ABB">
              <w:rPr>
                <w:rFonts w:ascii="Times New Roman" w:eastAsia="Times New Roman" w:hAnsi="Times New Roman" w:cs="Times New Roman"/>
                <w:color w:val="000000"/>
                <w:spacing w:val="-4"/>
                <w:w w:val="102"/>
                <w:sz w:val="24"/>
                <w:szCs w:val="24"/>
                <w:lang w:eastAsia="zh-CN"/>
              </w:rPr>
              <w:t xml:space="preserve">развивать диалогическую форму речи. </w:t>
            </w:r>
            <w:r w:rsidRPr="00231ABB">
              <w:rPr>
                <w:rFonts w:ascii="Times New Roman" w:eastAsia="Times New Roman" w:hAnsi="Times New Roman" w:cs="Times New Roman"/>
                <w:i/>
                <w:iCs/>
                <w:color w:val="000000"/>
                <w:spacing w:val="-6"/>
                <w:w w:val="102"/>
                <w:sz w:val="24"/>
                <w:szCs w:val="24"/>
                <w:lang w:eastAsia="zh-CN"/>
              </w:rPr>
              <w:t xml:space="preserve">Безопасность: </w:t>
            </w:r>
            <w:r w:rsidRPr="00231ABB">
              <w:rPr>
                <w:rFonts w:ascii="Times New Roman" w:eastAsia="Times New Roman" w:hAnsi="Times New Roman" w:cs="Times New Roman"/>
                <w:color w:val="000000"/>
                <w:spacing w:val="-6"/>
                <w:w w:val="102"/>
                <w:sz w:val="24"/>
                <w:szCs w:val="24"/>
                <w:lang w:eastAsia="zh-CN"/>
              </w:rPr>
              <w:t xml:space="preserve">не разговаривать с незнакомыми людьми </w:t>
            </w:r>
            <w:r w:rsidRPr="00231ABB">
              <w:rPr>
                <w:rFonts w:ascii="Times New Roman" w:eastAsia="Times New Roman" w:hAnsi="Times New Roman" w:cs="Times New Roman"/>
                <w:color w:val="000000"/>
                <w:spacing w:val="-4"/>
                <w:w w:val="102"/>
                <w:sz w:val="24"/>
                <w:szCs w:val="24"/>
                <w:lang w:eastAsia="zh-CN"/>
              </w:rPr>
              <w:t>и не брать у них угощения и различные предметы, со</w:t>
            </w:r>
            <w:r w:rsidRPr="00231ABB">
              <w:rPr>
                <w:rFonts w:ascii="Times New Roman" w:eastAsia="Times New Roman" w:hAnsi="Times New Roman" w:cs="Times New Roman"/>
                <w:color w:val="000000"/>
                <w:spacing w:val="-4"/>
                <w:w w:val="102"/>
                <w:sz w:val="24"/>
                <w:szCs w:val="24"/>
                <w:lang w:eastAsia="zh-CN"/>
              </w:rPr>
              <w:softHyphen/>
              <w:t>общать воспитателю о появлении на участке незнако</w:t>
            </w:r>
            <w:r w:rsidRPr="00231ABB">
              <w:rPr>
                <w:rFonts w:ascii="Times New Roman" w:eastAsia="Times New Roman" w:hAnsi="Times New Roman" w:cs="Times New Roman"/>
                <w:color w:val="000000"/>
                <w:spacing w:val="-4"/>
                <w:w w:val="102"/>
                <w:sz w:val="24"/>
                <w:szCs w:val="24"/>
                <w:lang w:eastAsia="zh-CN"/>
              </w:rPr>
              <w:softHyphen/>
            </w:r>
            <w:r w:rsidRPr="00231ABB">
              <w:rPr>
                <w:rFonts w:ascii="Times New Roman" w:eastAsia="Times New Roman" w:hAnsi="Times New Roman" w:cs="Times New Roman"/>
                <w:color w:val="000000"/>
                <w:spacing w:val="-3"/>
                <w:w w:val="102"/>
                <w:sz w:val="24"/>
                <w:szCs w:val="24"/>
                <w:lang w:eastAsia="zh-CN"/>
              </w:rPr>
              <w:t>мого человека</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p w:rsidR="003211B6" w:rsidRPr="00231ABB" w:rsidRDefault="003211B6" w:rsidP="003211B6">
            <w:pPr>
              <w:suppressLineNumbers/>
              <w:shd w:val="clear" w:color="auto" w:fill="FFFFFF"/>
              <w:suppressAutoHyphens/>
              <w:spacing w:after="0" w:line="240" w:lineRule="auto"/>
              <w:rPr>
                <w:rFonts w:ascii="Times New Roman" w:eastAsia="Times New Roman" w:hAnsi="Times New Roman" w:cs="Times New Roman"/>
                <w:color w:val="000000"/>
                <w:spacing w:val="-3"/>
                <w:w w:val="102"/>
                <w:sz w:val="24"/>
                <w:szCs w:val="24"/>
                <w:lang w:eastAsia="zh-CN"/>
              </w:rPr>
            </w:pPr>
          </w:p>
        </w:tc>
      </w:tr>
      <w:tr w:rsidR="003211B6" w:rsidRPr="00231ABB" w:rsidTr="003211B6">
        <w:trPr>
          <w:trHeight w:hRule="exact" w:val="5090"/>
        </w:trPr>
        <w:tc>
          <w:tcPr>
            <w:tcW w:w="589" w:type="dxa"/>
            <w:vMerge/>
            <w:tcBorders>
              <w:left w:val="single" w:sz="6" w:space="0" w:color="000000"/>
              <w:bottom w:val="single" w:sz="6" w:space="0" w:color="000000"/>
            </w:tcBorders>
            <w:shd w:val="clear" w:color="auto" w:fill="FFFFFF"/>
          </w:tcPr>
          <w:p w:rsidR="003211B6" w:rsidRPr="00231ABB" w:rsidRDefault="003211B6" w:rsidP="003211B6">
            <w:pPr>
              <w:suppressLineNumbers/>
              <w:spacing w:after="0" w:line="240" w:lineRule="auto"/>
              <w:rPr>
                <w:rFonts w:ascii="Times New Roman" w:eastAsia="Times New Roman" w:hAnsi="Times New Roman" w:cs="Times New Roman"/>
                <w:sz w:val="24"/>
                <w:szCs w:val="24"/>
                <w:lang w:eastAsia="zh-CN"/>
              </w:rPr>
            </w:pPr>
          </w:p>
        </w:tc>
        <w:tc>
          <w:tcPr>
            <w:tcW w:w="689" w:type="dxa"/>
            <w:tcBorders>
              <w:top w:val="single" w:sz="6" w:space="0" w:color="000000"/>
              <w:left w:val="single" w:sz="6" w:space="0" w:color="000000"/>
              <w:bottom w:val="single" w:sz="6" w:space="0" w:color="000000"/>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b/>
                <w:color w:val="000000"/>
                <w:spacing w:val="-8"/>
                <w:w w:val="102"/>
                <w:sz w:val="24"/>
                <w:szCs w:val="24"/>
                <w:lang w:eastAsia="zh-CN"/>
              </w:rPr>
            </w:pPr>
            <w:r w:rsidRPr="00231ABB">
              <w:rPr>
                <w:rFonts w:ascii="Times New Roman" w:eastAsia="Times New Roman" w:hAnsi="Times New Roman" w:cs="Times New Roman"/>
                <w:b/>
                <w:color w:val="000000"/>
                <w:spacing w:val="-8"/>
                <w:w w:val="102"/>
                <w:sz w:val="24"/>
                <w:szCs w:val="24"/>
                <w:lang w:eastAsia="zh-CN"/>
              </w:rPr>
              <w:t>Цели</w:t>
            </w:r>
          </w:p>
        </w:tc>
        <w:tc>
          <w:tcPr>
            <w:tcW w:w="1902" w:type="dxa"/>
            <w:tcBorders>
              <w:top w:val="single" w:sz="6" w:space="0" w:color="000000"/>
              <w:left w:val="single" w:sz="6" w:space="0" w:color="000000"/>
              <w:bottom w:val="single" w:sz="6" w:space="0" w:color="000000"/>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10"/>
                <w:w w:val="102"/>
                <w:sz w:val="24"/>
                <w:szCs w:val="24"/>
                <w:lang w:eastAsia="zh-CN"/>
              </w:rPr>
            </w:pPr>
            <w:r w:rsidRPr="00231ABB">
              <w:rPr>
                <w:rFonts w:ascii="Times New Roman" w:eastAsia="Times New Roman" w:hAnsi="Times New Roman" w:cs="Times New Roman"/>
                <w:color w:val="000000"/>
                <w:spacing w:val="30"/>
                <w:w w:val="102"/>
                <w:sz w:val="24"/>
                <w:szCs w:val="24"/>
                <w:lang w:eastAsia="zh-CN"/>
              </w:rPr>
              <w:t xml:space="preserve">Упражнять: </w:t>
            </w:r>
            <w:r w:rsidRPr="00231ABB">
              <w:rPr>
                <w:rFonts w:ascii="Times New Roman" w:eastAsia="Times New Roman" w:hAnsi="Times New Roman" w:cs="Times New Roman"/>
                <w:color w:val="000000"/>
                <w:spacing w:val="-1"/>
                <w:w w:val="102"/>
                <w:sz w:val="24"/>
                <w:szCs w:val="24"/>
                <w:lang w:eastAsia="zh-CN"/>
              </w:rPr>
              <w:t xml:space="preserve">- ходить и бегать </w:t>
            </w:r>
            <w:r w:rsidRPr="00231ABB">
              <w:rPr>
                <w:rFonts w:ascii="Times New Roman" w:eastAsia="Times New Roman" w:hAnsi="Times New Roman" w:cs="Times New Roman"/>
                <w:color w:val="000000"/>
                <w:spacing w:val="-5"/>
                <w:w w:val="102"/>
                <w:sz w:val="24"/>
                <w:szCs w:val="24"/>
                <w:lang w:eastAsia="zh-CN"/>
              </w:rPr>
              <w:t xml:space="preserve">по кругу; </w:t>
            </w:r>
            <w:r w:rsidRPr="00231ABB">
              <w:rPr>
                <w:rFonts w:ascii="Times New Roman" w:eastAsia="Times New Roman" w:hAnsi="Times New Roman" w:cs="Times New Roman"/>
                <w:color w:val="000000"/>
                <w:spacing w:val="-1"/>
                <w:w w:val="102"/>
                <w:sz w:val="24"/>
                <w:szCs w:val="24"/>
                <w:lang w:eastAsia="zh-CN"/>
              </w:rPr>
              <w:t>- сохранять рав</w:t>
            </w:r>
            <w:r w:rsidRPr="00231ABB">
              <w:rPr>
                <w:rFonts w:ascii="Times New Roman" w:eastAsia="Times New Roman" w:hAnsi="Times New Roman" w:cs="Times New Roman"/>
                <w:color w:val="000000"/>
                <w:spacing w:val="-1"/>
                <w:w w:val="102"/>
                <w:sz w:val="24"/>
                <w:szCs w:val="24"/>
                <w:lang w:eastAsia="zh-CN"/>
              </w:rPr>
              <w:softHyphen/>
            </w:r>
            <w:r w:rsidRPr="00231ABB">
              <w:rPr>
                <w:rFonts w:ascii="Times New Roman" w:eastAsia="Times New Roman" w:hAnsi="Times New Roman" w:cs="Times New Roman"/>
                <w:color w:val="000000"/>
                <w:spacing w:val="-4"/>
                <w:w w:val="102"/>
                <w:sz w:val="24"/>
                <w:szCs w:val="24"/>
                <w:lang w:eastAsia="zh-CN"/>
              </w:rPr>
              <w:t>новесие при ходь</w:t>
            </w:r>
            <w:r w:rsidRPr="00231ABB">
              <w:rPr>
                <w:rFonts w:ascii="Times New Roman" w:eastAsia="Times New Roman" w:hAnsi="Times New Roman" w:cs="Times New Roman"/>
                <w:color w:val="000000"/>
                <w:spacing w:val="-4"/>
                <w:w w:val="102"/>
                <w:sz w:val="24"/>
                <w:szCs w:val="24"/>
                <w:lang w:eastAsia="zh-CN"/>
              </w:rPr>
              <w:softHyphen/>
            </w:r>
            <w:r w:rsidRPr="00231ABB">
              <w:rPr>
                <w:rFonts w:ascii="Times New Roman" w:eastAsia="Times New Roman" w:hAnsi="Times New Roman" w:cs="Times New Roman"/>
                <w:color w:val="000000"/>
                <w:spacing w:val="-7"/>
                <w:w w:val="102"/>
                <w:sz w:val="24"/>
                <w:szCs w:val="24"/>
                <w:lang w:eastAsia="zh-CN"/>
              </w:rPr>
              <w:t xml:space="preserve">бе на повышенной </w:t>
            </w:r>
            <w:r w:rsidRPr="00231ABB">
              <w:rPr>
                <w:rFonts w:ascii="Times New Roman" w:eastAsia="Times New Roman" w:hAnsi="Times New Roman" w:cs="Times New Roman"/>
                <w:color w:val="000000"/>
                <w:spacing w:val="-5"/>
                <w:w w:val="102"/>
                <w:sz w:val="24"/>
                <w:szCs w:val="24"/>
                <w:lang w:eastAsia="zh-CN"/>
              </w:rPr>
              <w:t xml:space="preserve">опоре; </w:t>
            </w:r>
            <w:r w:rsidRPr="00231ABB">
              <w:rPr>
                <w:rFonts w:ascii="Times New Roman" w:eastAsia="Times New Roman" w:hAnsi="Times New Roman" w:cs="Times New Roman"/>
                <w:color w:val="000000"/>
                <w:spacing w:val="-1"/>
                <w:w w:val="102"/>
                <w:sz w:val="24"/>
                <w:szCs w:val="24"/>
                <w:lang w:eastAsia="zh-CN"/>
              </w:rPr>
              <w:t>- в перепрыгива</w:t>
            </w:r>
            <w:r w:rsidRPr="00231ABB">
              <w:rPr>
                <w:rFonts w:ascii="Times New Roman" w:eastAsia="Times New Roman" w:hAnsi="Times New Roman" w:cs="Times New Roman"/>
                <w:color w:val="000000"/>
                <w:spacing w:val="-1"/>
                <w:w w:val="102"/>
                <w:sz w:val="24"/>
                <w:szCs w:val="24"/>
                <w:lang w:eastAsia="zh-CN"/>
              </w:rPr>
              <w:softHyphen/>
            </w:r>
            <w:r w:rsidRPr="00231ABB">
              <w:rPr>
                <w:rFonts w:ascii="Times New Roman" w:eastAsia="Times New Roman" w:hAnsi="Times New Roman" w:cs="Times New Roman"/>
                <w:color w:val="000000"/>
                <w:spacing w:val="-5"/>
                <w:w w:val="102"/>
                <w:sz w:val="24"/>
                <w:szCs w:val="24"/>
                <w:lang w:eastAsia="zh-CN"/>
              </w:rPr>
              <w:t xml:space="preserve">нии через шнур. </w:t>
            </w:r>
            <w:r w:rsidRPr="00231ABB">
              <w:rPr>
                <w:rFonts w:ascii="Times New Roman" w:eastAsia="Times New Roman" w:hAnsi="Times New Roman" w:cs="Times New Roman"/>
                <w:i/>
                <w:iCs/>
                <w:color w:val="000000"/>
                <w:spacing w:val="-4"/>
                <w:w w:val="102"/>
                <w:sz w:val="24"/>
                <w:szCs w:val="24"/>
                <w:lang w:eastAsia="zh-CN"/>
              </w:rPr>
              <w:t xml:space="preserve">Подвижная игра </w:t>
            </w:r>
            <w:r w:rsidRPr="00231ABB">
              <w:rPr>
                <w:rFonts w:ascii="Times New Roman" w:eastAsia="Times New Roman" w:hAnsi="Times New Roman" w:cs="Times New Roman"/>
                <w:color w:val="000000"/>
                <w:spacing w:val="-5"/>
                <w:w w:val="102"/>
                <w:sz w:val="24"/>
                <w:szCs w:val="24"/>
                <w:lang w:eastAsia="zh-CN"/>
              </w:rPr>
              <w:t>«Мыши в кладо</w:t>
            </w:r>
            <w:r w:rsidRPr="00231ABB">
              <w:rPr>
                <w:rFonts w:ascii="Times New Roman" w:eastAsia="Times New Roman" w:hAnsi="Times New Roman" w:cs="Times New Roman"/>
                <w:color w:val="000000"/>
                <w:spacing w:val="-5"/>
                <w:w w:val="102"/>
                <w:sz w:val="24"/>
                <w:szCs w:val="24"/>
                <w:lang w:eastAsia="zh-CN"/>
              </w:rPr>
              <w:softHyphen/>
            </w:r>
            <w:r w:rsidRPr="00231ABB">
              <w:rPr>
                <w:rFonts w:ascii="Times New Roman" w:eastAsia="Times New Roman" w:hAnsi="Times New Roman" w:cs="Times New Roman"/>
                <w:color w:val="000000"/>
                <w:spacing w:val="-4"/>
                <w:w w:val="102"/>
                <w:sz w:val="24"/>
                <w:szCs w:val="24"/>
                <w:lang w:eastAsia="zh-CN"/>
              </w:rPr>
              <w:t xml:space="preserve">вой», </w:t>
            </w:r>
            <w:r w:rsidRPr="00231ABB">
              <w:rPr>
                <w:rFonts w:ascii="Times New Roman" w:eastAsia="Times New Roman" w:hAnsi="Times New Roman" w:cs="Times New Roman"/>
                <w:i/>
                <w:iCs/>
                <w:color w:val="000000"/>
                <w:spacing w:val="-4"/>
                <w:w w:val="102"/>
                <w:sz w:val="24"/>
                <w:szCs w:val="24"/>
                <w:lang w:eastAsia="zh-CN"/>
              </w:rPr>
              <w:t>малопод</w:t>
            </w:r>
            <w:r w:rsidRPr="00231ABB">
              <w:rPr>
                <w:rFonts w:ascii="Times New Roman" w:eastAsia="Times New Roman" w:hAnsi="Times New Roman" w:cs="Times New Roman"/>
                <w:i/>
                <w:iCs/>
                <w:color w:val="000000"/>
                <w:spacing w:val="-4"/>
                <w:w w:val="102"/>
                <w:sz w:val="24"/>
                <w:szCs w:val="24"/>
                <w:lang w:eastAsia="zh-CN"/>
              </w:rPr>
              <w:softHyphen/>
            </w:r>
            <w:r w:rsidRPr="00231ABB">
              <w:rPr>
                <w:rFonts w:ascii="Times New Roman" w:eastAsia="Times New Roman" w:hAnsi="Times New Roman" w:cs="Times New Roman"/>
                <w:i/>
                <w:iCs/>
                <w:color w:val="000000"/>
                <w:spacing w:val="-5"/>
                <w:w w:val="102"/>
                <w:sz w:val="24"/>
                <w:szCs w:val="24"/>
                <w:lang w:eastAsia="zh-CN"/>
              </w:rPr>
              <w:t xml:space="preserve">вижная игра </w:t>
            </w:r>
            <w:r w:rsidRPr="00231ABB">
              <w:rPr>
                <w:rFonts w:ascii="Times New Roman" w:eastAsia="Times New Roman" w:hAnsi="Times New Roman" w:cs="Times New Roman"/>
                <w:color w:val="000000"/>
                <w:spacing w:val="-10"/>
                <w:w w:val="102"/>
                <w:sz w:val="24"/>
                <w:szCs w:val="24"/>
                <w:lang w:eastAsia="zh-CN"/>
              </w:rPr>
              <w:t>«Найди цыпленка»</w:t>
            </w:r>
          </w:p>
        </w:tc>
        <w:tc>
          <w:tcPr>
            <w:tcW w:w="1907" w:type="dxa"/>
            <w:tcBorders>
              <w:top w:val="single" w:sz="6" w:space="0" w:color="000000"/>
              <w:left w:val="single" w:sz="6" w:space="0" w:color="000000"/>
              <w:bottom w:val="single" w:sz="6" w:space="0" w:color="000000"/>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7"/>
                <w:w w:val="102"/>
                <w:sz w:val="24"/>
                <w:szCs w:val="24"/>
                <w:lang w:eastAsia="zh-CN"/>
              </w:rPr>
            </w:pPr>
            <w:r w:rsidRPr="00231ABB">
              <w:rPr>
                <w:rFonts w:ascii="Times New Roman" w:eastAsia="Times New Roman" w:hAnsi="Times New Roman" w:cs="Times New Roman"/>
                <w:color w:val="000000"/>
                <w:spacing w:val="31"/>
                <w:w w:val="102"/>
                <w:sz w:val="24"/>
                <w:szCs w:val="24"/>
                <w:lang w:eastAsia="zh-CN"/>
              </w:rPr>
              <w:t xml:space="preserve">Упражнять: </w:t>
            </w:r>
            <w:r w:rsidRPr="00231ABB">
              <w:rPr>
                <w:rFonts w:ascii="Times New Roman" w:eastAsia="Times New Roman" w:hAnsi="Times New Roman" w:cs="Times New Roman"/>
                <w:color w:val="000000"/>
                <w:spacing w:val="-1"/>
                <w:w w:val="102"/>
                <w:sz w:val="24"/>
                <w:szCs w:val="24"/>
                <w:lang w:eastAsia="zh-CN"/>
              </w:rPr>
              <w:t xml:space="preserve">- ходить и бегать </w:t>
            </w:r>
            <w:r w:rsidRPr="00231ABB">
              <w:rPr>
                <w:rFonts w:ascii="Times New Roman" w:eastAsia="Times New Roman" w:hAnsi="Times New Roman" w:cs="Times New Roman"/>
                <w:color w:val="000000"/>
                <w:spacing w:val="-5"/>
                <w:w w:val="102"/>
                <w:sz w:val="24"/>
                <w:szCs w:val="24"/>
                <w:lang w:eastAsia="zh-CN"/>
              </w:rPr>
              <w:t xml:space="preserve">врассыпную; </w:t>
            </w:r>
            <w:r w:rsidRPr="00231ABB">
              <w:rPr>
                <w:rFonts w:ascii="Times New Roman" w:eastAsia="Times New Roman" w:hAnsi="Times New Roman" w:cs="Times New Roman"/>
                <w:color w:val="000000"/>
                <w:spacing w:val="-1"/>
                <w:w w:val="102"/>
                <w:sz w:val="24"/>
                <w:szCs w:val="24"/>
                <w:lang w:eastAsia="zh-CN"/>
              </w:rPr>
              <w:t>- в подбрасыва</w:t>
            </w:r>
            <w:r w:rsidRPr="00231ABB">
              <w:rPr>
                <w:rFonts w:ascii="Times New Roman" w:eastAsia="Times New Roman" w:hAnsi="Times New Roman" w:cs="Times New Roman"/>
                <w:color w:val="000000"/>
                <w:spacing w:val="-1"/>
                <w:w w:val="102"/>
                <w:sz w:val="24"/>
                <w:szCs w:val="24"/>
                <w:lang w:eastAsia="zh-CN"/>
              </w:rPr>
              <w:softHyphen/>
            </w:r>
            <w:r w:rsidRPr="00231ABB">
              <w:rPr>
                <w:rFonts w:ascii="Times New Roman" w:eastAsia="Times New Roman" w:hAnsi="Times New Roman" w:cs="Times New Roman"/>
                <w:color w:val="000000"/>
                <w:spacing w:val="-6"/>
                <w:w w:val="102"/>
                <w:sz w:val="24"/>
                <w:szCs w:val="24"/>
                <w:lang w:eastAsia="zh-CN"/>
              </w:rPr>
              <w:t xml:space="preserve">нии мяча; </w:t>
            </w:r>
            <w:r w:rsidRPr="00231ABB">
              <w:rPr>
                <w:rFonts w:ascii="Times New Roman" w:eastAsia="Times New Roman" w:hAnsi="Times New Roman" w:cs="Times New Roman"/>
                <w:color w:val="000000"/>
                <w:spacing w:val="-1"/>
                <w:w w:val="102"/>
                <w:sz w:val="24"/>
                <w:szCs w:val="24"/>
                <w:lang w:eastAsia="zh-CN"/>
              </w:rPr>
              <w:t xml:space="preserve">- в приземлении </w:t>
            </w:r>
            <w:r w:rsidRPr="00231ABB">
              <w:rPr>
                <w:rFonts w:ascii="Times New Roman" w:eastAsia="Times New Roman" w:hAnsi="Times New Roman" w:cs="Times New Roman"/>
                <w:color w:val="000000"/>
                <w:spacing w:val="-12"/>
                <w:w w:val="102"/>
                <w:sz w:val="24"/>
                <w:szCs w:val="24"/>
                <w:lang w:eastAsia="zh-CN"/>
              </w:rPr>
              <w:t>на носочки в прыж</w:t>
            </w:r>
            <w:r w:rsidRPr="00231ABB">
              <w:rPr>
                <w:rFonts w:ascii="Times New Roman" w:eastAsia="Times New Roman" w:hAnsi="Times New Roman" w:cs="Times New Roman"/>
                <w:color w:val="000000"/>
                <w:spacing w:val="-12"/>
                <w:w w:val="102"/>
                <w:sz w:val="24"/>
                <w:szCs w:val="24"/>
                <w:lang w:eastAsia="zh-CN"/>
              </w:rPr>
              <w:softHyphen/>
              <w:t xml:space="preserve">ках в длину с места. </w:t>
            </w:r>
            <w:r w:rsidRPr="00231ABB">
              <w:rPr>
                <w:rFonts w:ascii="Times New Roman" w:eastAsia="Times New Roman" w:hAnsi="Times New Roman" w:cs="Times New Roman"/>
                <w:i/>
                <w:iCs/>
                <w:color w:val="000000"/>
                <w:spacing w:val="-4"/>
                <w:w w:val="102"/>
                <w:sz w:val="24"/>
                <w:szCs w:val="24"/>
                <w:lang w:eastAsia="zh-CN"/>
              </w:rPr>
              <w:t xml:space="preserve">Подвижная игра </w:t>
            </w:r>
            <w:r w:rsidRPr="00231ABB">
              <w:rPr>
                <w:rFonts w:ascii="Times New Roman" w:eastAsia="Times New Roman" w:hAnsi="Times New Roman" w:cs="Times New Roman"/>
                <w:color w:val="000000"/>
                <w:spacing w:val="-4"/>
                <w:w w:val="102"/>
                <w:sz w:val="24"/>
                <w:szCs w:val="24"/>
                <w:lang w:eastAsia="zh-CN"/>
              </w:rPr>
              <w:t>«</w:t>
            </w:r>
            <w:proofErr w:type="spellStart"/>
            <w:r w:rsidRPr="00231ABB">
              <w:rPr>
                <w:rFonts w:ascii="Times New Roman" w:eastAsia="Times New Roman" w:hAnsi="Times New Roman" w:cs="Times New Roman"/>
                <w:color w:val="000000"/>
                <w:spacing w:val="-4"/>
                <w:w w:val="102"/>
                <w:sz w:val="24"/>
                <w:szCs w:val="24"/>
                <w:lang w:eastAsia="zh-CN"/>
              </w:rPr>
              <w:t>Огуречик</w:t>
            </w:r>
            <w:proofErr w:type="spellEnd"/>
            <w:r w:rsidRPr="00231ABB">
              <w:rPr>
                <w:rFonts w:ascii="Times New Roman" w:eastAsia="Times New Roman" w:hAnsi="Times New Roman" w:cs="Times New Roman"/>
                <w:color w:val="000000"/>
                <w:spacing w:val="-4"/>
                <w:w w:val="102"/>
                <w:sz w:val="24"/>
                <w:szCs w:val="24"/>
                <w:lang w:eastAsia="zh-CN"/>
              </w:rPr>
              <w:t xml:space="preserve">, </w:t>
            </w:r>
            <w:proofErr w:type="spellStart"/>
            <w:r w:rsidRPr="00231ABB">
              <w:rPr>
                <w:rFonts w:ascii="Times New Roman" w:eastAsia="Times New Roman" w:hAnsi="Times New Roman" w:cs="Times New Roman"/>
                <w:color w:val="000000"/>
                <w:spacing w:val="-4"/>
                <w:w w:val="102"/>
                <w:sz w:val="24"/>
                <w:szCs w:val="24"/>
                <w:lang w:eastAsia="zh-CN"/>
              </w:rPr>
              <w:t>огу-</w:t>
            </w:r>
            <w:r w:rsidRPr="00231ABB">
              <w:rPr>
                <w:rFonts w:ascii="Times New Roman" w:eastAsia="Times New Roman" w:hAnsi="Times New Roman" w:cs="Times New Roman"/>
                <w:color w:val="000000"/>
                <w:w w:val="102"/>
                <w:sz w:val="24"/>
                <w:szCs w:val="24"/>
                <w:lang w:eastAsia="zh-CN"/>
              </w:rPr>
              <w:t>речик</w:t>
            </w:r>
            <w:proofErr w:type="spellEnd"/>
            <w:r w:rsidRPr="00231ABB">
              <w:rPr>
                <w:rFonts w:ascii="Times New Roman" w:eastAsia="Times New Roman" w:hAnsi="Times New Roman" w:cs="Times New Roman"/>
                <w:color w:val="000000"/>
                <w:w w:val="102"/>
                <w:sz w:val="24"/>
                <w:szCs w:val="24"/>
                <w:lang w:eastAsia="zh-CN"/>
              </w:rPr>
              <w:t xml:space="preserve">...», </w:t>
            </w:r>
            <w:r w:rsidRPr="00231ABB">
              <w:rPr>
                <w:rFonts w:ascii="Times New Roman" w:eastAsia="Times New Roman" w:hAnsi="Times New Roman" w:cs="Times New Roman"/>
                <w:i/>
                <w:iCs/>
                <w:color w:val="000000"/>
                <w:w w:val="102"/>
                <w:sz w:val="24"/>
                <w:szCs w:val="24"/>
                <w:lang w:eastAsia="zh-CN"/>
              </w:rPr>
              <w:t>мало</w:t>
            </w:r>
            <w:r w:rsidRPr="00231ABB">
              <w:rPr>
                <w:rFonts w:ascii="Times New Roman" w:eastAsia="Times New Roman" w:hAnsi="Times New Roman" w:cs="Times New Roman"/>
                <w:i/>
                <w:iCs/>
                <w:color w:val="000000"/>
                <w:w w:val="102"/>
                <w:sz w:val="24"/>
                <w:szCs w:val="24"/>
                <w:lang w:eastAsia="zh-CN"/>
              </w:rPr>
              <w:softHyphen/>
            </w:r>
            <w:r w:rsidRPr="00231ABB">
              <w:rPr>
                <w:rFonts w:ascii="Times New Roman" w:eastAsia="Times New Roman" w:hAnsi="Times New Roman" w:cs="Times New Roman"/>
                <w:i/>
                <w:iCs/>
                <w:color w:val="000000"/>
                <w:spacing w:val="-4"/>
                <w:w w:val="102"/>
                <w:sz w:val="24"/>
                <w:szCs w:val="24"/>
                <w:lang w:eastAsia="zh-CN"/>
              </w:rPr>
              <w:t xml:space="preserve">подвижная игра </w:t>
            </w:r>
            <w:r w:rsidRPr="00231ABB">
              <w:rPr>
                <w:rFonts w:ascii="Times New Roman" w:eastAsia="Times New Roman" w:hAnsi="Times New Roman" w:cs="Times New Roman"/>
                <w:color w:val="000000"/>
                <w:spacing w:val="-4"/>
                <w:w w:val="102"/>
                <w:sz w:val="24"/>
                <w:szCs w:val="24"/>
                <w:lang w:eastAsia="zh-CN"/>
              </w:rPr>
              <w:t>«Угадай, кто по</w:t>
            </w:r>
            <w:r w:rsidRPr="00231ABB">
              <w:rPr>
                <w:rFonts w:ascii="Times New Roman" w:eastAsia="Times New Roman" w:hAnsi="Times New Roman" w:cs="Times New Roman"/>
                <w:color w:val="000000"/>
                <w:spacing w:val="-4"/>
                <w:w w:val="102"/>
                <w:sz w:val="24"/>
                <w:szCs w:val="24"/>
                <w:lang w:eastAsia="zh-CN"/>
              </w:rPr>
              <w:softHyphen/>
            </w:r>
            <w:r w:rsidRPr="00231ABB">
              <w:rPr>
                <w:rFonts w:ascii="Times New Roman" w:eastAsia="Times New Roman" w:hAnsi="Times New Roman" w:cs="Times New Roman"/>
                <w:color w:val="000000"/>
                <w:spacing w:val="-7"/>
                <w:w w:val="102"/>
                <w:sz w:val="24"/>
                <w:szCs w:val="24"/>
                <w:lang w:eastAsia="zh-CN"/>
              </w:rPr>
              <w:t>звал»</w:t>
            </w:r>
          </w:p>
        </w:tc>
        <w:tc>
          <w:tcPr>
            <w:tcW w:w="1902" w:type="dxa"/>
            <w:tcBorders>
              <w:top w:val="single" w:sz="6" w:space="0" w:color="000000"/>
              <w:left w:val="single" w:sz="6" w:space="0" w:color="000000"/>
              <w:bottom w:val="single" w:sz="6" w:space="0" w:color="000000"/>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1"/>
                <w:w w:val="102"/>
                <w:sz w:val="24"/>
                <w:szCs w:val="24"/>
                <w:lang w:eastAsia="zh-CN"/>
              </w:rPr>
            </w:pPr>
            <w:r w:rsidRPr="00231ABB">
              <w:rPr>
                <w:rFonts w:ascii="Times New Roman" w:eastAsia="Times New Roman" w:hAnsi="Times New Roman" w:cs="Times New Roman"/>
                <w:color w:val="000000"/>
                <w:spacing w:val="31"/>
                <w:w w:val="102"/>
                <w:sz w:val="24"/>
                <w:szCs w:val="24"/>
                <w:lang w:eastAsia="zh-CN"/>
              </w:rPr>
              <w:t xml:space="preserve">Упражнять: </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2"/>
                <w:sz w:val="24"/>
                <w:szCs w:val="24"/>
                <w:lang w:eastAsia="zh-CN"/>
              </w:rPr>
            </w:pPr>
            <w:r w:rsidRPr="00231ABB">
              <w:rPr>
                <w:rFonts w:ascii="Times New Roman" w:eastAsia="Times New Roman" w:hAnsi="Times New Roman" w:cs="Times New Roman"/>
                <w:color w:val="000000"/>
                <w:spacing w:val="-1"/>
                <w:w w:val="102"/>
                <w:sz w:val="24"/>
                <w:szCs w:val="24"/>
                <w:lang w:eastAsia="zh-CN"/>
              </w:rPr>
              <w:t>- ходить колон</w:t>
            </w:r>
            <w:r w:rsidRPr="00231ABB">
              <w:rPr>
                <w:rFonts w:ascii="Times New Roman" w:eastAsia="Times New Roman" w:hAnsi="Times New Roman" w:cs="Times New Roman"/>
                <w:color w:val="000000"/>
                <w:spacing w:val="-1"/>
                <w:w w:val="102"/>
                <w:sz w:val="24"/>
                <w:szCs w:val="24"/>
                <w:lang w:eastAsia="zh-CN"/>
              </w:rPr>
              <w:softHyphen/>
            </w:r>
            <w:r w:rsidRPr="00231ABB">
              <w:rPr>
                <w:rFonts w:ascii="Times New Roman" w:eastAsia="Times New Roman" w:hAnsi="Times New Roman" w:cs="Times New Roman"/>
                <w:color w:val="000000"/>
                <w:spacing w:val="-4"/>
                <w:w w:val="102"/>
                <w:sz w:val="24"/>
                <w:szCs w:val="24"/>
                <w:lang w:eastAsia="zh-CN"/>
              </w:rPr>
              <w:t xml:space="preserve">ной по одному, </w:t>
            </w:r>
            <w:r w:rsidRPr="00231ABB">
              <w:rPr>
                <w:rFonts w:ascii="Times New Roman" w:eastAsia="Times New Roman" w:hAnsi="Times New Roman" w:cs="Times New Roman"/>
                <w:color w:val="000000"/>
                <w:spacing w:val="-6"/>
                <w:w w:val="102"/>
                <w:sz w:val="24"/>
                <w:szCs w:val="24"/>
                <w:lang w:eastAsia="zh-CN"/>
              </w:rPr>
              <w:t xml:space="preserve">выполняя задания </w:t>
            </w:r>
            <w:r w:rsidRPr="00231ABB">
              <w:rPr>
                <w:rFonts w:ascii="Times New Roman" w:eastAsia="Times New Roman" w:hAnsi="Times New Roman" w:cs="Times New Roman"/>
                <w:color w:val="000000"/>
                <w:spacing w:val="-5"/>
                <w:w w:val="102"/>
                <w:sz w:val="24"/>
                <w:szCs w:val="24"/>
                <w:lang w:eastAsia="zh-CN"/>
              </w:rPr>
              <w:t xml:space="preserve">по сигналу; </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2"/>
                <w:sz w:val="24"/>
                <w:szCs w:val="24"/>
                <w:lang w:eastAsia="zh-CN"/>
              </w:rPr>
            </w:pPr>
            <w:r w:rsidRPr="00231ABB">
              <w:rPr>
                <w:rFonts w:ascii="Times New Roman" w:eastAsia="Times New Roman" w:hAnsi="Times New Roman" w:cs="Times New Roman"/>
                <w:color w:val="000000"/>
                <w:spacing w:val="-1"/>
                <w:w w:val="102"/>
                <w:sz w:val="24"/>
                <w:szCs w:val="24"/>
                <w:lang w:eastAsia="zh-CN"/>
              </w:rPr>
              <w:t>- бегать врас</w:t>
            </w:r>
            <w:r w:rsidRPr="00231ABB">
              <w:rPr>
                <w:rFonts w:ascii="Times New Roman" w:eastAsia="Times New Roman" w:hAnsi="Times New Roman" w:cs="Times New Roman"/>
                <w:color w:val="000000"/>
                <w:spacing w:val="-1"/>
                <w:w w:val="102"/>
                <w:sz w:val="24"/>
                <w:szCs w:val="24"/>
                <w:lang w:eastAsia="zh-CN"/>
              </w:rPr>
              <w:softHyphen/>
            </w:r>
            <w:r w:rsidRPr="00231ABB">
              <w:rPr>
                <w:rFonts w:ascii="Times New Roman" w:eastAsia="Times New Roman" w:hAnsi="Times New Roman" w:cs="Times New Roman"/>
                <w:color w:val="000000"/>
                <w:spacing w:val="-5"/>
                <w:w w:val="102"/>
                <w:sz w:val="24"/>
                <w:szCs w:val="24"/>
                <w:lang w:eastAsia="zh-CN"/>
              </w:rPr>
              <w:t xml:space="preserve">сыпную; </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r w:rsidRPr="00231ABB">
              <w:rPr>
                <w:rFonts w:ascii="Times New Roman" w:eastAsia="Times New Roman" w:hAnsi="Times New Roman" w:cs="Times New Roman"/>
                <w:color w:val="000000"/>
                <w:spacing w:val="-1"/>
                <w:w w:val="102"/>
                <w:sz w:val="24"/>
                <w:szCs w:val="24"/>
                <w:lang w:eastAsia="zh-CN"/>
              </w:rPr>
              <w:t>- учить подбра</w:t>
            </w:r>
            <w:r w:rsidRPr="00231ABB">
              <w:rPr>
                <w:rFonts w:ascii="Times New Roman" w:eastAsia="Times New Roman" w:hAnsi="Times New Roman" w:cs="Times New Roman"/>
                <w:color w:val="000000"/>
                <w:spacing w:val="-1"/>
                <w:w w:val="102"/>
                <w:sz w:val="24"/>
                <w:szCs w:val="24"/>
                <w:lang w:eastAsia="zh-CN"/>
              </w:rPr>
              <w:softHyphen/>
            </w:r>
            <w:r w:rsidRPr="00231ABB">
              <w:rPr>
                <w:rFonts w:ascii="Times New Roman" w:eastAsia="Times New Roman" w:hAnsi="Times New Roman" w:cs="Times New Roman"/>
                <w:color w:val="000000"/>
                <w:spacing w:val="-3"/>
                <w:w w:val="102"/>
                <w:sz w:val="24"/>
                <w:szCs w:val="24"/>
                <w:lang w:eastAsia="zh-CN"/>
              </w:rPr>
              <w:t xml:space="preserve">сывать мяч вверх </w:t>
            </w:r>
            <w:r w:rsidRPr="00231ABB">
              <w:rPr>
                <w:rFonts w:ascii="Times New Roman" w:eastAsia="Times New Roman" w:hAnsi="Times New Roman" w:cs="Times New Roman"/>
                <w:color w:val="000000"/>
                <w:spacing w:val="-4"/>
                <w:w w:val="102"/>
                <w:sz w:val="24"/>
                <w:szCs w:val="24"/>
                <w:lang w:eastAsia="zh-CN"/>
              </w:rPr>
              <w:t xml:space="preserve">и ловить его; </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4"/>
                <w:w w:val="102"/>
                <w:sz w:val="24"/>
                <w:szCs w:val="24"/>
                <w:lang w:eastAsia="zh-CN"/>
              </w:rPr>
            </w:pP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2"/>
                <w:sz w:val="24"/>
                <w:szCs w:val="24"/>
                <w:lang w:eastAsia="zh-CN"/>
              </w:rPr>
            </w:pPr>
            <w:r w:rsidRPr="00231ABB">
              <w:rPr>
                <w:rFonts w:ascii="Times New Roman" w:eastAsia="Times New Roman" w:hAnsi="Times New Roman" w:cs="Times New Roman"/>
                <w:color w:val="000000"/>
                <w:spacing w:val="-4"/>
                <w:w w:val="102"/>
                <w:sz w:val="24"/>
                <w:szCs w:val="24"/>
                <w:lang w:eastAsia="zh-CN"/>
              </w:rPr>
              <w:t xml:space="preserve">- </w:t>
            </w:r>
            <w:proofErr w:type="gramStart"/>
            <w:r w:rsidRPr="00231ABB">
              <w:rPr>
                <w:rFonts w:ascii="Times New Roman" w:eastAsia="Times New Roman" w:hAnsi="Times New Roman" w:cs="Times New Roman"/>
                <w:color w:val="000000"/>
                <w:spacing w:val="-4"/>
                <w:w w:val="102"/>
                <w:sz w:val="24"/>
                <w:szCs w:val="24"/>
                <w:lang w:eastAsia="zh-CN"/>
              </w:rPr>
              <w:t>ползании</w:t>
            </w:r>
            <w:proofErr w:type="gramEnd"/>
            <w:r w:rsidRPr="00231ABB">
              <w:rPr>
                <w:rFonts w:ascii="Times New Roman" w:eastAsia="Times New Roman" w:hAnsi="Times New Roman" w:cs="Times New Roman"/>
                <w:color w:val="000000"/>
                <w:spacing w:val="-4"/>
                <w:w w:val="102"/>
                <w:sz w:val="24"/>
                <w:szCs w:val="24"/>
                <w:lang w:eastAsia="zh-CN"/>
              </w:rPr>
              <w:t xml:space="preserve"> по ска</w:t>
            </w:r>
            <w:r w:rsidRPr="00231ABB">
              <w:rPr>
                <w:rFonts w:ascii="Times New Roman" w:eastAsia="Times New Roman" w:hAnsi="Times New Roman" w:cs="Times New Roman"/>
                <w:color w:val="000000"/>
                <w:spacing w:val="-4"/>
                <w:w w:val="102"/>
                <w:sz w:val="24"/>
                <w:szCs w:val="24"/>
                <w:lang w:eastAsia="zh-CN"/>
              </w:rPr>
              <w:softHyphen/>
              <w:t xml:space="preserve">мейке на ладонях и коленях. </w:t>
            </w:r>
            <w:r w:rsidRPr="00231ABB">
              <w:rPr>
                <w:rFonts w:ascii="Times New Roman" w:eastAsia="Times New Roman" w:hAnsi="Times New Roman" w:cs="Times New Roman"/>
                <w:i/>
                <w:iCs/>
                <w:color w:val="000000"/>
                <w:spacing w:val="-4"/>
                <w:w w:val="102"/>
                <w:sz w:val="24"/>
                <w:szCs w:val="24"/>
                <w:lang w:eastAsia="zh-CN"/>
              </w:rPr>
              <w:t xml:space="preserve">Подвижная игра </w:t>
            </w:r>
            <w:r w:rsidRPr="00231ABB">
              <w:rPr>
                <w:rFonts w:ascii="Times New Roman" w:eastAsia="Times New Roman" w:hAnsi="Times New Roman" w:cs="Times New Roman"/>
                <w:color w:val="000000"/>
                <w:spacing w:val="-5"/>
                <w:w w:val="102"/>
                <w:sz w:val="24"/>
                <w:szCs w:val="24"/>
                <w:lang w:eastAsia="zh-CN"/>
              </w:rPr>
              <w:t>«Воробышки и кот»</w:t>
            </w:r>
          </w:p>
        </w:tc>
        <w:tc>
          <w:tcPr>
            <w:tcW w:w="1902" w:type="dxa"/>
            <w:tcBorders>
              <w:top w:val="single" w:sz="6" w:space="0" w:color="000000"/>
              <w:left w:val="single" w:sz="6" w:space="0" w:color="000000"/>
              <w:bottom w:val="single" w:sz="6" w:space="0" w:color="000000"/>
            </w:tcBorders>
            <w:shd w:val="clear" w:color="auto" w:fill="FFFFFF"/>
          </w:tcPr>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31"/>
                <w:w w:val="102"/>
                <w:sz w:val="24"/>
                <w:szCs w:val="24"/>
                <w:lang w:eastAsia="zh-CN"/>
              </w:rPr>
            </w:pPr>
            <w:r w:rsidRPr="00231ABB">
              <w:rPr>
                <w:rFonts w:ascii="Times New Roman" w:eastAsia="Times New Roman" w:hAnsi="Times New Roman" w:cs="Times New Roman"/>
                <w:color w:val="000000"/>
                <w:spacing w:val="31"/>
                <w:w w:val="102"/>
                <w:sz w:val="24"/>
                <w:szCs w:val="24"/>
                <w:lang w:eastAsia="zh-CN"/>
              </w:rPr>
              <w:t>Упражнять:</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2"/>
                <w:sz w:val="24"/>
                <w:szCs w:val="24"/>
                <w:lang w:eastAsia="zh-CN"/>
              </w:rPr>
            </w:pPr>
            <w:r w:rsidRPr="00231ABB">
              <w:rPr>
                <w:rFonts w:ascii="Times New Roman" w:eastAsia="Times New Roman" w:hAnsi="Times New Roman" w:cs="Times New Roman"/>
                <w:color w:val="000000"/>
                <w:spacing w:val="31"/>
                <w:w w:val="102"/>
                <w:sz w:val="24"/>
                <w:szCs w:val="24"/>
                <w:lang w:eastAsia="zh-CN"/>
              </w:rPr>
              <w:t xml:space="preserve"> </w:t>
            </w:r>
            <w:r w:rsidRPr="00231ABB">
              <w:rPr>
                <w:rFonts w:ascii="Times New Roman" w:eastAsia="Times New Roman" w:hAnsi="Times New Roman" w:cs="Times New Roman"/>
                <w:color w:val="000000"/>
                <w:spacing w:val="-1"/>
                <w:w w:val="102"/>
                <w:sz w:val="24"/>
                <w:szCs w:val="24"/>
                <w:lang w:eastAsia="zh-CN"/>
              </w:rPr>
              <w:t>- в ходьбе, отра</w:t>
            </w:r>
            <w:r w:rsidRPr="00231ABB">
              <w:rPr>
                <w:rFonts w:ascii="Times New Roman" w:eastAsia="Times New Roman" w:hAnsi="Times New Roman" w:cs="Times New Roman"/>
                <w:color w:val="000000"/>
                <w:spacing w:val="-1"/>
                <w:w w:val="102"/>
                <w:sz w:val="24"/>
                <w:szCs w:val="24"/>
                <w:lang w:eastAsia="zh-CN"/>
              </w:rPr>
              <w:softHyphen/>
            </w:r>
            <w:r w:rsidRPr="00231ABB">
              <w:rPr>
                <w:rFonts w:ascii="Times New Roman" w:eastAsia="Times New Roman" w:hAnsi="Times New Roman" w:cs="Times New Roman"/>
                <w:color w:val="000000"/>
                <w:spacing w:val="-6"/>
                <w:w w:val="102"/>
                <w:sz w:val="24"/>
                <w:szCs w:val="24"/>
                <w:lang w:eastAsia="zh-CN"/>
              </w:rPr>
              <w:t>батывая перемен</w:t>
            </w:r>
            <w:r w:rsidRPr="00231ABB">
              <w:rPr>
                <w:rFonts w:ascii="Times New Roman" w:eastAsia="Times New Roman" w:hAnsi="Times New Roman" w:cs="Times New Roman"/>
                <w:color w:val="000000"/>
                <w:spacing w:val="-6"/>
                <w:w w:val="102"/>
                <w:sz w:val="24"/>
                <w:szCs w:val="24"/>
                <w:lang w:eastAsia="zh-CN"/>
              </w:rPr>
              <w:softHyphen/>
            </w:r>
            <w:r w:rsidRPr="00231ABB">
              <w:rPr>
                <w:rFonts w:ascii="Times New Roman" w:eastAsia="Times New Roman" w:hAnsi="Times New Roman" w:cs="Times New Roman"/>
                <w:color w:val="000000"/>
                <w:spacing w:val="-4"/>
                <w:w w:val="102"/>
                <w:sz w:val="24"/>
                <w:szCs w:val="24"/>
                <w:lang w:eastAsia="zh-CN"/>
              </w:rPr>
              <w:t>ный шаг и коор</w:t>
            </w:r>
            <w:r w:rsidRPr="00231ABB">
              <w:rPr>
                <w:rFonts w:ascii="Times New Roman" w:eastAsia="Times New Roman" w:hAnsi="Times New Roman" w:cs="Times New Roman"/>
                <w:color w:val="000000"/>
                <w:spacing w:val="-4"/>
                <w:w w:val="102"/>
                <w:sz w:val="24"/>
                <w:szCs w:val="24"/>
                <w:lang w:eastAsia="zh-CN"/>
              </w:rPr>
              <w:softHyphen/>
              <w:t>динацию движе</w:t>
            </w:r>
            <w:r w:rsidRPr="00231ABB">
              <w:rPr>
                <w:rFonts w:ascii="Times New Roman" w:eastAsia="Times New Roman" w:hAnsi="Times New Roman" w:cs="Times New Roman"/>
                <w:color w:val="000000"/>
                <w:spacing w:val="-4"/>
                <w:w w:val="102"/>
                <w:sz w:val="24"/>
                <w:szCs w:val="24"/>
                <w:lang w:eastAsia="zh-CN"/>
              </w:rPr>
              <w:softHyphen/>
              <w:t>ний, и беге врас</w:t>
            </w:r>
            <w:r w:rsidRPr="00231ABB">
              <w:rPr>
                <w:rFonts w:ascii="Times New Roman" w:eastAsia="Times New Roman" w:hAnsi="Times New Roman" w:cs="Times New Roman"/>
                <w:color w:val="000000"/>
                <w:spacing w:val="-4"/>
                <w:w w:val="102"/>
                <w:sz w:val="24"/>
                <w:szCs w:val="24"/>
                <w:lang w:eastAsia="zh-CN"/>
              </w:rPr>
              <w:softHyphen/>
            </w:r>
            <w:r w:rsidRPr="00231ABB">
              <w:rPr>
                <w:rFonts w:ascii="Times New Roman" w:eastAsia="Times New Roman" w:hAnsi="Times New Roman" w:cs="Times New Roman"/>
                <w:color w:val="000000"/>
                <w:spacing w:val="-5"/>
                <w:w w:val="102"/>
                <w:sz w:val="24"/>
                <w:szCs w:val="24"/>
                <w:lang w:eastAsia="zh-CN"/>
              </w:rPr>
              <w:t>сыпную;</w:t>
            </w:r>
          </w:p>
          <w:p w:rsidR="003211B6" w:rsidRPr="00231ABB" w:rsidRDefault="003211B6" w:rsidP="003211B6">
            <w:pPr>
              <w:suppressLineNumbers/>
              <w:shd w:val="clear" w:color="auto" w:fill="FFFFFF"/>
              <w:snapToGrid w:val="0"/>
              <w:spacing w:after="0" w:line="240" w:lineRule="auto"/>
              <w:rPr>
                <w:rFonts w:ascii="Times New Roman" w:eastAsia="Times New Roman" w:hAnsi="Times New Roman" w:cs="Times New Roman"/>
                <w:color w:val="000000"/>
                <w:spacing w:val="-5"/>
                <w:w w:val="102"/>
                <w:sz w:val="24"/>
                <w:szCs w:val="24"/>
                <w:lang w:eastAsia="zh-CN"/>
              </w:rPr>
            </w:pPr>
            <w:r w:rsidRPr="00231ABB">
              <w:rPr>
                <w:rFonts w:ascii="Times New Roman" w:eastAsia="Times New Roman" w:hAnsi="Times New Roman" w:cs="Times New Roman"/>
                <w:color w:val="000000"/>
                <w:spacing w:val="-5"/>
                <w:w w:val="102"/>
                <w:sz w:val="24"/>
                <w:szCs w:val="24"/>
                <w:lang w:eastAsia="zh-CN"/>
              </w:rPr>
              <w:t xml:space="preserve"> </w:t>
            </w:r>
            <w:r w:rsidRPr="00231ABB">
              <w:rPr>
                <w:rFonts w:ascii="Times New Roman" w:eastAsia="Times New Roman" w:hAnsi="Times New Roman" w:cs="Times New Roman"/>
                <w:color w:val="000000"/>
                <w:spacing w:val="-1"/>
                <w:w w:val="102"/>
                <w:sz w:val="24"/>
                <w:szCs w:val="24"/>
                <w:lang w:eastAsia="zh-CN"/>
              </w:rPr>
              <w:t xml:space="preserve">- в равновесии. </w:t>
            </w:r>
            <w:r w:rsidRPr="00231ABB">
              <w:rPr>
                <w:rFonts w:ascii="Times New Roman" w:eastAsia="Times New Roman" w:hAnsi="Times New Roman" w:cs="Times New Roman"/>
                <w:color w:val="000000"/>
                <w:spacing w:val="32"/>
                <w:w w:val="102"/>
                <w:sz w:val="24"/>
                <w:szCs w:val="24"/>
                <w:lang w:eastAsia="zh-CN"/>
              </w:rPr>
              <w:t xml:space="preserve">Закреплять </w:t>
            </w:r>
            <w:r w:rsidRPr="00231ABB">
              <w:rPr>
                <w:rFonts w:ascii="Times New Roman" w:eastAsia="Times New Roman" w:hAnsi="Times New Roman" w:cs="Times New Roman"/>
                <w:color w:val="000000"/>
                <w:spacing w:val="-4"/>
                <w:w w:val="102"/>
                <w:sz w:val="24"/>
                <w:szCs w:val="24"/>
                <w:lang w:eastAsia="zh-CN"/>
              </w:rPr>
              <w:t xml:space="preserve">умение влезать </w:t>
            </w:r>
            <w:r w:rsidRPr="00231ABB">
              <w:rPr>
                <w:rFonts w:ascii="Times New Roman" w:eastAsia="Times New Roman" w:hAnsi="Times New Roman" w:cs="Times New Roman"/>
                <w:color w:val="000000"/>
                <w:spacing w:val="-6"/>
                <w:w w:val="102"/>
                <w:sz w:val="24"/>
                <w:szCs w:val="24"/>
                <w:lang w:eastAsia="zh-CN"/>
              </w:rPr>
              <w:t>на наклонную ле</w:t>
            </w:r>
            <w:r w:rsidRPr="00231ABB">
              <w:rPr>
                <w:rFonts w:ascii="Times New Roman" w:eastAsia="Times New Roman" w:hAnsi="Times New Roman" w:cs="Times New Roman"/>
                <w:color w:val="000000"/>
                <w:spacing w:val="-6"/>
                <w:w w:val="102"/>
                <w:sz w:val="24"/>
                <w:szCs w:val="24"/>
                <w:lang w:eastAsia="zh-CN"/>
              </w:rPr>
              <w:softHyphen/>
            </w:r>
            <w:r w:rsidRPr="00231ABB">
              <w:rPr>
                <w:rFonts w:ascii="Times New Roman" w:eastAsia="Times New Roman" w:hAnsi="Times New Roman" w:cs="Times New Roman"/>
                <w:color w:val="000000"/>
                <w:spacing w:val="-5"/>
                <w:w w:val="102"/>
                <w:sz w:val="24"/>
                <w:szCs w:val="24"/>
                <w:lang w:eastAsia="zh-CN"/>
              </w:rPr>
              <w:t>сенку, не пропус</w:t>
            </w:r>
            <w:r w:rsidRPr="00231ABB">
              <w:rPr>
                <w:rFonts w:ascii="Times New Roman" w:eastAsia="Times New Roman" w:hAnsi="Times New Roman" w:cs="Times New Roman"/>
                <w:color w:val="000000"/>
                <w:spacing w:val="-5"/>
                <w:w w:val="102"/>
                <w:sz w:val="24"/>
                <w:szCs w:val="24"/>
                <w:lang w:eastAsia="zh-CN"/>
              </w:rPr>
              <w:softHyphen/>
              <w:t xml:space="preserve">кая реек. </w:t>
            </w:r>
            <w:r w:rsidRPr="00231ABB">
              <w:rPr>
                <w:rFonts w:ascii="Times New Roman" w:eastAsia="Times New Roman" w:hAnsi="Times New Roman" w:cs="Times New Roman"/>
                <w:i/>
                <w:iCs/>
                <w:color w:val="000000"/>
                <w:spacing w:val="-4"/>
                <w:w w:val="102"/>
                <w:sz w:val="24"/>
                <w:szCs w:val="24"/>
                <w:lang w:eastAsia="zh-CN"/>
              </w:rPr>
              <w:t xml:space="preserve">Подвижная игра </w:t>
            </w:r>
            <w:r w:rsidRPr="00231ABB">
              <w:rPr>
                <w:rFonts w:ascii="Times New Roman" w:eastAsia="Times New Roman" w:hAnsi="Times New Roman" w:cs="Times New Roman"/>
                <w:color w:val="000000"/>
                <w:spacing w:val="-4"/>
                <w:w w:val="102"/>
                <w:sz w:val="24"/>
                <w:szCs w:val="24"/>
                <w:lang w:eastAsia="zh-CN"/>
              </w:rPr>
              <w:t xml:space="preserve">«Найди свой цвет», </w:t>
            </w:r>
            <w:r w:rsidRPr="00231ABB">
              <w:rPr>
                <w:rFonts w:ascii="Times New Roman" w:eastAsia="Times New Roman" w:hAnsi="Times New Roman" w:cs="Times New Roman"/>
                <w:i/>
                <w:iCs/>
                <w:color w:val="000000"/>
                <w:spacing w:val="-4"/>
                <w:w w:val="102"/>
                <w:sz w:val="24"/>
                <w:szCs w:val="24"/>
                <w:lang w:eastAsia="zh-CN"/>
              </w:rPr>
              <w:t>малопо</w:t>
            </w:r>
            <w:r w:rsidRPr="00231ABB">
              <w:rPr>
                <w:rFonts w:ascii="Times New Roman" w:eastAsia="Times New Roman" w:hAnsi="Times New Roman" w:cs="Times New Roman"/>
                <w:i/>
                <w:iCs/>
                <w:color w:val="000000"/>
                <w:spacing w:val="-4"/>
                <w:w w:val="102"/>
                <w:sz w:val="24"/>
                <w:szCs w:val="24"/>
                <w:lang w:eastAsia="zh-CN"/>
              </w:rPr>
              <w:softHyphen/>
            </w:r>
            <w:r w:rsidRPr="00231ABB">
              <w:rPr>
                <w:rFonts w:ascii="Times New Roman" w:eastAsia="Times New Roman" w:hAnsi="Times New Roman" w:cs="Times New Roman"/>
                <w:i/>
                <w:iCs/>
                <w:color w:val="000000"/>
                <w:spacing w:val="-5"/>
                <w:w w:val="102"/>
                <w:sz w:val="24"/>
                <w:szCs w:val="24"/>
                <w:lang w:eastAsia="zh-CN"/>
              </w:rPr>
              <w:t xml:space="preserve">движная игра </w:t>
            </w:r>
            <w:r w:rsidRPr="00231ABB">
              <w:rPr>
                <w:rFonts w:ascii="Times New Roman" w:eastAsia="Times New Roman" w:hAnsi="Times New Roman" w:cs="Times New Roman"/>
                <w:color w:val="000000"/>
                <w:spacing w:val="-5"/>
                <w:w w:val="102"/>
                <w:sz w:val="24"/>
                <w:szCs w:val="24"/>
                <w:lang w:eastAsia="zh-CN"/>
              </w:rPr>
              <w:t>«Каравай»</w:t>
            </w:r>
          </w:p>
        </w:tc>
        <w:tc>
          <w:tcPr>
            <w:tcW w:w="5710" w:type="dxa"/>
            <w:vMerge/>
            <w:tcBorders>
              <w:left w:val="single" w:sz="6" w:space="0" w:color="000000"/>
              <w:bottom w:val="single" w:sz="6" w:space="0" w:color="000000"/>
              <w:right w:val="single" w:sz="6" w:space="0" w:color="000000"/>
            </w:tcBorders>
            <w:shd w:val="clear" w:color="auto" w:fill="FFFFFF"/>
          </w:tcPr>
          <w:p w:rsidR="003211B6" w:rsidRPr="00231ABB" w:rsidRDefault="003211B6" w:rsidP="003211B6">
            <w:pPr>
              <w:suppressLineNumbers/>
              <w:shd w:val="clear" w:color="auto" w:fill="FFFFFF"/>
              <w:spacing w:after="0" w:line="240" w:lineRule="auto"/>
              <w:rPr>
                <w:rFonts w:ascii="Times New Roman" w:eastAsia="Times New Roman" w:hAnsi="Times New Roman" w:cs="Times New Roman"/>
                <w:sz w:val="24"/>
                <w:szCs w:val="24"/>
                <w:lang w:eastAsia="zh-CN"/>
              </w:rPr>
            </w:pPr>
          </w:p>
        </w:tc>
      </w:tr>
    </w:tbl>
    <w:p w:rsidR="003211B6" w:rsidRPr="00231ABB" w:rsidRDefault="003211B6" w:rsidP="003211B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24"/>
          <w:szCs w:val="24"/>
          <w:lang w:eastAsia="zh-CN"/>
        </w:rPr>
      </w:pPr>
    </w:p>
    <w:p w:rsidR="003211B6" w:rsidRDefault="003211B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p>
    <w:p w:rsidR="009E2C02" w:rsidRDefault="009E2C02"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p>
    <w:p w:rsidR="009E2C02" w:rsidRDefault="009E2C02"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p>
    <w:p w:rsidR="009E2C02" w:rsidRDefault="009E2C02"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p>
    <w:p w:rsidR="009E2C02" w:rsidRDefault="009E2C02"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p>
    <w:p w:rsidR="009E2C02" w:rsidRDefault="009E2C02"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p>
    <w:p w:rsidR="009E2C02" w:rsidRDefault="009E2C02"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p>
    <w:p w:rsidR="009E2C02" w:rsidRDefault="009E2C02"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p>
    <w:p w:rsidR="009E2C02" w:rsidRDefault="009E2C02"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p>
    <w:p w:rsidR="00F66894" w:rsidRDefault="00F66894"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p>
    <w:p w:rsidR="009E2C02" w:rsidRDefault="009E2C02"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p>
    <w:p w:rsidR="009E2C02" w:rsidRDefault="009E2C02"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p>
    <w:p w:rsidR="009E2C02" w:rsidRDefault="009E2C02"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p>
    <w:p w:rsidR="009E2C02" w:rsidRDefault="009E2C02"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p>
    <w:p w:rsidR="003E6876" w:rsidRDefault="003E6876"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p>
    <w:p w:rsidR="009E2C02" w:rsidRDefault="009E2C02" w:rsidP="003211B6">
      <w:pPr>
        <w:suppressLineNumbers/>
        <w:shd w:val="clear" w:color="auto" w:fill="FFFFFF"/>
        <w:tabs>
          <w:tab w:val="left" w:pos="523"/>
        </w:tabs>
        <w:autoSpaceDE w:val="0"/>
        <w:spacing w:after="0" w:line="240" w:lineRule="auto"/>
        <w:rPr>
          <w:rFonts w:ascii="Times New Roman" w:hAnsi="Times New Roman"/>
          <w:color w:val="000000"/>
          <w:spacing w:val="-4"/>
          <w:sz w:val="24"/>
          <w:szCs w:val="24"/>
        </w:rPr>
      </w:pPr>
    </w:p>
    <w:p w:rsidR="009E2C02" w:rsidRPr="009E2C02" w:rsidRDefault="009E2C02" w:rsidP="00531B6E">
      <w:pPr>
        <w:suppressLineNumbers/>
        <w:shd w:val="clear" w:color="auto" w:fill="FFFFFF"/>
        <w:tabs>
          <w:tab w:val="left" w:pos="533"/>
        </w:tabs>
        <w:autoSpaceDE w:val="0"/>
        <w:spacing w:after="0" w:line="240" w:lineRule="auto"/>
        <w:jc w:val="center"/>
        <w:rPr>
          <w:rFonts w:ascii="Times New Roman" w:eastAsia="Times New Roman" w:hAnsi="Times New Roman" w:cs="Times New Roman"/>
          <w:b/>
          <w:color w:val="000000"/>
          <w:sz w:val="36"/>
          <w:szCs w:val="36"/>
          <w:lang w:eastAsia="zh-CN"/>
        </w:rPr>
      </w:pPr>
      <w:r w:rsidRPr="009E2C02">
        <w:rPr>
          <w:rFonts w:ascii="Times New Roman" w:eastAsia="Times New Roman" w:hAnsi="Times New Roman" w:cs="Times New Roman"/>
          <w:b/>
          <w:color w:val="000000"/>
          <w:sz w:val="36"/>
          <w:szCs w:val="36"/>
          <w:lang w:eastAsia="zh-CN"/>
        </w:rPr>
        <w:lastRenderedPageBreak/>
        <w:t>Физкультурно-игровая деятельность.</w:t>
      </w:r>
    </w:p>
    <w:p w:rsidR="009E2C02" w:rsidRPr="009E2C02" w:rsidRDefault="009E2C02" w:rsidP="009E2C02">
      <w:pPr>
        <w:suppressLineNumbers/>
        <w:shd w:val="clear" w:color="auto" w:fill="FFFFFF"/>
        <w:spacing w:after="0" w:line="240" w:lineRule="auto"/>
        <w:jc w:val="center"/>
        <w:rPr>
          <w:rFonts w:ascii="Times New Roman" w:eastAsia="Times New Roman" w:hAnsi="Times New Roman" w:cs="Times New Roman"/>
          <w:b/>
          <w:bCs/>
          <w:color w:val="000000"/>
          <w:spacing w:val="-7"/>
          <w:w w:val="99"/>
          <w:sz w:val="32"/>
          <w:szCs w:val="32"/>
          <w:lang w:eastAsia="zh-CN"/>
        </w:rPr>
      </w:pPr>
    </w:p>
    <w:p w:rsidR="009E2C02" w:rsidRPr="009E2C02" w:rsidRDefault="009E2C02" w:rsidP="009E2C02">
      <w:pPr>
        <w:suppressLineNumbers/>
        <w:shd w:val="clear" w:color="auto" w:fill="FFFFFF"/>
        <w:spacing w:after="0" w:line="240" w:lineRule="auto"/>
        <w:jc w:val="center"/>
        <w:rPr>
          <w:rFonts w:ascii="Times New Roman" w:eastAsia="Times New Roman" w:hAnsi="Times New Roman" w:cs="Times New Roman"/>
          <w:b/>
          <w:bCs/>
          <w:color w:val="000000"/>
          <w:spacing w:val="-7"/>
          <w:w w:val="99"/>
          <w:sz w:val="28"/>
          <w:szCs w:val="28"/>
          <w:lang w:eastAsia="zh-CN"/>
        </w:rPr>
      </w:pPr>
      <w:r w:rsidRPr="009E2C02">
        <w:rPr>
          <w:rFonts w:ascii="Times New Roman" w:eastAsia="Times New Roman" w:hAnsi="Times New Roman" w:cs="Times New Roman"/>
          <w:b/>
          <w:bCs/>
          <w:color w:val="000000"/>
          <w:spacing w:val="-7"/>
          <w:w w:val="99"/>
          <w:sz w:val="28"/>
          <w:szCs w:val="28"/>
          <w:lang w:eastAsia="zh-CN"/>
        </w:rPr>
        <w:t>РАЗВЕРНУТОЕ КОМПЛЕКСНО-ТЕМАТИЧЕСКОЕ ПЛАНИРОВАНИЕ ОРГАНИЗОВАННОЙ ОБРАЗОВАТЕЛЬНОЙ ДЕЯТЕЛЬНОСТИ</w:t>
      </w:r>
    </w:p>
    <w:p w:rsidR="009E2C02" w:rsidRPr="009E2C02" w:rsidRDefault="009E2C02" w:rsidP="009E2C02">
      <w:pPr>
        <w:suppressLineNumbers/>
        <w:shd w:val="clear" w:color="auto" w:fill="FFFFFF"/>
        <w:spacing w:after="0" w:line="240" w:lineRule="auto"/>
        <w:jc w:val="center"/>
        <w:rPr>
          <w:rFonts w:ascii="Times New Roman" w:eastAsia="Times New Roman" w:hAnsi="Times New Roman" w:cs="Times New Roman"/>
          <w:bCs/>
          <w:color w:val="000000"/>
          <w:spacing w:val="-6"/>
          <w:w w:val="99"/>
          <w:sz w:val="28"/>
          <w:szCs w:val="28"/>
          <w:lang w:eastAsia="zh-CN"/>
        </w:rPr>
      </w:pPr>
      <w:r w:rsidRPr="009E2C02">
        <w:rPr>
          <w:rFonts w:ascii="Times New Roman" w:eastAsia="Times New Roman" w:hAnsi="Times New Roman" w:cs="Times New Roman"/>
          <w:bCs/>
          <w:color w:val="000000"/>
          <w:spacing w:val="-6"/>
          <w:w w:val="99"/>
          <w:sz w:val="28"/>
          <w:szCs w:val="28"/>
          <w:lang w:eastAsia="zh-CN"/>
        </w:rPr>
        <w:t>(СОДЕРЖАНИЕ ПСИХОЛОГО-ПЕДАГОГИЧЕСКОЙ РАБОТЫ)</w:t>
      </w:r>
    </w:p>
    <w:p w:rsidR="009E2C02" w:rsidRPr="009E2C02" w:rsidRDefault="009E2C02" w:rsidP="009E2C02">
      <w:pPr>
        <w:suppressLineNumbers/>
        <w:shd w:val="clear" w:color="auto" w:fill="FFFFFF"/>
        <w:spacing w:after="0" w:line="240" w:lineRule="auto"/>
        <w:rPr>
          <w:rFonts w:ascii="Times New Roman" w:eastAsia="Times New Roman" w:hAnsi="Times New Roman" w:cs="Times New Roman"/>
          <w:b/>
          <w:bCs/>
          <w:color w:val="000000"/>
          <w:spacing w:val="-6"/>
          <w:w w:val="99"/>
          <w:sz w:val="32"/>
          <w:szCs w:val="32"/>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586"/>
        <w:gridCol w:w="2448"/>
        <w:gridCol w:w="11410"/>
      </w:tblGrid>
      <w:tr w:rsidR="009E2C02" w:rsidRPr="009E2C02" w:rsidTr="00531B6E">
        <w:trPr>
          <w:cantSplit/>
          <w:trHeight w:hRule="exact" w:val="869"/>
        </w:trPr>
        <w:tc>
          <w:tcPr>
            <w:tcW w:w="586" w:type="dxa"/>
            <w:tcBorders>
              <w:top w:val="single" w:sz="6" w:space="0" w:color="000000"/>
              <w:left w:val="single" w:sz="6" w:space="0" w:color="000000"/>
              <w:bottom w:val="single" w:sz="6" w:space="0" w:color="000000"/>
            </w:tcBorders>
            <w:shd w:val="clear" w:color="auto" w:fill="FFFFFF"/>
            <w:textDirection w:val="btLr"/>
            <w:vAlign w:val="center"/>
          </w:tcPr>
          <w:p w:rsidR="009E2C02" w:rsidRPr="009E2C02" w:rsidRDefault="009E2C02" w:rsidP="009E2C02">
            <w:pPr>
              <w:suppressLineNumbers/>
              <w:shd w:val="clear" w:color="auto" w:fill="FFFFFF"/>
              <w:snapToGrid w:val="0"/>
              <w:spacing w:after="0" w:line="240" w:lineRule="auto"/>
              <w:jc w:val="center"/>
              <w:rPr>
                <w:rFonts w:ascii="Times New Roman" w:eastAsia="Times New Roman" w:hAnsi="Times New Roman" w:cs="Times New Roman"/>
                <w:b/>
                <w:color w:val="000000"/>
                <w:spacing w:val="-13"/>
                <w:w w:val="99"/>
                <w:sz w:val="28"/>
                <w:szCs w:val="28"/>
                <w:lang w:eastAsia="zh-CN"/>
              </w:rPr>
            </w:pPr>
            <w:r w:rsidRPr="009E2C02">
              <w:rPr>
                <w:rFonts w:ascii="Times New Roman" w:eastAsia="Times New Roman" w:hAnsi="Times New Roman" w:cs="Times New Roman"/>
                <w:b/>
                <w:color w:val="000000"/>
                <w:spacing w:val="-18"/>
                <w:w w:val="99"/>
                <w:sz w:val="28"/>
                <w:szCs w:val="28"/>
                <w:lang w:eastAsia="zh-CN"/>
              </w:rPr>
              <w:t>Ме</w:t>
            </w:r>
            <w:r w:rsidRPr="009E2C02">
              <w:rPr>
                <w:rFonts w:ascii="Times New Roman" w:eastAsia="Times New Roman" w:hAnsi="Times New Roman" w:cs="Times New Roman"/>
                <w:b/>
                <w:color w:val="000000"/>
                <w:spacing w:val="-13"/>
                <w:w w:val="99"/>
                <w:sz w:val="28"/>
                <w:szCs w:val="28"/>
                <w:lang w:eastAsia="zh-CN"/>
              </w:rPr>
              <w:t>сяц</w:t>
            </w:r>
          </w:p>
        </w:tc>
        <w:tc>
          <w:tcPr>
            <w:tcW w:w="2448" w:type="dxa"/>
            <w:tcBorders>
              <w:top w:val="single" w:sz="6" w:space="0" w:color="000000"/>
              <w:left w:val="single" w:sz="6" w:space="0" w:color="000000"/>
              <w:bottom w:val="single" w:sz="6" w:space="0" w:color="000000"/>
            </w:tcBorders>
            <w:shd w:val="clear" w:color="auto" w:fill="FFFFFF"/>
            <w:vAlign w:val="center"/>
          </w:tcPr>
          <w:p w:rsidR="009E2C02" w:rsidRPr="009E2C02" w:rsidRDefault="009E2C02" w:rsidP="009E2C02">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32"/>
                <w:szCs w:val="32"/>
                <w:lang w:eastAsia="zh-CN"/>
              </w:rPr>
            </w:pPr>
            <w:r w:rsidRPr="009E2C02">
              <w:rPr>
                <w:rFonts w:ascii="Times New Roman" w:eastAsia="Times New Roman" w:hAnsi="Times New Roman" w:cs="Times New Roman"/>
                <w:b/>
                <w:color w:val="000000"/>
                <w:spacing w:val="-2"/>
                <w:sz w:val="32"/>
                <w:szCs w:val="32"/>
                <w:lang w:eastAsia="zh-CN"/>
              </w:rPr>
              <w:t>Название игры</w:t>
            </w:r>
          </w:p>
        </w:tc>
        <w:tc>
          <w:tcPr>
            <w:tcW w:w="114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2C02" w:rsidRPr="009E2C02" w:rsidRDefault="009E2C02" w:rsidP="009E2C02">
            <w:pPr>
              <w:suppressLineNumbers/>
              <w:shd w:val="clear" w:color="auto" w:fill="FFFFFF"/>
              <w:snapToGrid w:val="0"/>
              <w:spacing w:after="0" w:line="240" w:lineRule="auto"/>
              <w:jc w:val="center"/>
              <w:rPr>
                <w:rFonts w:ascii="Times New Roman" w:eastAsia="Times New Roman" w:hAnsi="Times New Roman" w:cs="Times New Roman"/>
                <w:b/>
                <w:color w:val="000000"/>
                <w:spacing w:val="-4"/>
                <w:sz w:val="32"/>
                <w:szCs w:val="32"/>
                <w:lang w:eastAsia="zh-CN"/>
              </w:rPr>
            </w:pPr>
            <w:r w:rsidRPr="009E2C02">
              <w:rPr>
                <w:rFonts w:ascii="Times New Roman" w:eastAsia="Times New Roman" w:hAnsi="Times New Roman" w:cs="Times New Roman"/>
                <w:b/>
                <w:color w:val="000000"/>
                <w:spacing w:val="-4"/>
                <w:sz w:val="32"/>
                <w:szCs w:val="32"/>
                <w:lang w:eastAsia="zh-CN"/>
              </w:rPr>
              <w:t>Задачи</w:t>
            </w:r>
          </w:p>
        </w:tc>
      </w:tr>
      <w:tr w:rsidR="009E2C02" w:rsidRPr="009E2C02" w:rsidTr="003E6876">
        <w:trPr>
          <w:trHeight w:hRule="exact" w:val="419"/>
        </w:trPr>
        <w:tc>
          <w:tcPr>
            <w:tcW w:w="586" w:type="dxa"/>
            <w:tcBorders>
              <w:top w:val="single" w:sz="6" w:space="0" w:color="000000"/>
              <w:left w:val="single" w:sz="6" w:space="0" w:color="000000"/>
              <w:bottom w:val="single" w:sz="6" w:space="0" w:color="000000"/>
            </w:tcBorders>
            <w:shd w:val="clear" w:color="auto" w:fill="FFFFFF"/>
            <w:vAlign w:val="center"/>
          </w:tcPr>
          <w:p w:rsidR="009E2C02" w:rsidRPr="009E2C02" w:rsidRDefault="009E2C02" w:rsidP="009E2C02">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9E2C02">
              <w:rPr>
                <w:rFonts w:ascii="Times New Roman" w:eastAsia="Times New Roman" w:hAnsi="Times New Roman" w:cs="Times New Roman"/>
                <w:b/>
                <w:bCs/>
                <w:color w:val="000000"/>
                <w:sz w:val="20"/>
                <w:szCs w:val="20"/>
                <w:lang w:eastAsia="zh-CN"/>
              </w:rPr>
              <w:t>1</w:t>
            </w:r>
          </w:p>
        </w:tc>
        <w:tc>
          <w:tcPr>
            <w:tcW w:w="2448" w:type="dxa"/>
            <w:tcBorders>
              <w:top w:val="single" w:sz="6" w:space="0" w:color="000000"/>
              <w:left w:val="single" w:sz="6" w:space="0" w:color="000000"/>
              <w:bottom w:val="single" w:sz="6" w:space="0" w:color="000000"/>
            </w:tcBorders>
            <w:shd w:val="clear" w:color="auto" w:fill="FFFFFF"/>
            <w:vAlign w:val="center"/>
          </w:tcPr>
          <w:p w:rsidR="009E2C02" w:rsidRPr="009E2C02" w:rsidRDefault="009E2C02" w:rsidP="009E2C02">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9E2C02">
              <w:rPr>
                <w:rFonts w:ascii="Times New Roman" w:eastAsia="Times New Roman" w:hAnsi="Times New Roman" w:cs="Times New Roman"/>
                <w:b/>
                <w:bCs/>
                <w:color w:val="000000"/>
                <w:sz w:val="20"/>
                <w:szCs w:val="20"/>
                <w:lang w:eastAsia="zh-CN"/>
              </w:rPr>
              <w:t>2</w:t>
            </w:r>
          </w:p>
        </w:tc>
        <w:tc>
          <w:tcPr>
            <w:tcW w:w="114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2C02" w:rsidRPr="009E2C02" w:rsidRDefault="009E2C02" w:rsidP="009E2C02">
            <w:pPr>
              <w:suppressLineNumbers/>
              <w:shd w:val="clear" w:color="auto" w:fill="FFFFFF"/>
              <w:snapToGrid w:val="0"/>
              <w:spacing w:after="0" w:line="240" w:lineRule="auto"/>
              <w:jc w:val="center"/>
              <w:rPr>
                <w:rFonts w:ascii="Times New Roman" w:eastAsia="Times New Roman" w:hAnsi="Times New Roman" w:cs="Times New Roman"/>
                <w:b/>
                <w:bCs/>
                <w:color w:val="000000"/>
                <w:sz w:val="20"/>
                <w:szCs w:val="20"/>
                <w:lang w:eastAsia="zh-CN"/>
              </w:rPr>
            </w:pPr>
            <w:r w:rsidRPr="009E2C02">
              <w:rPr>
                <w:rFonts w:ascii="Times New Roman" w:eastAsia="Times New Roman" w:hAnsi="Times New Roman" w:cs="Times New Roman"/>
                <w:b/>
                <w:bCs/>
                <w:color w:val="000000"/>
                <w:sz w:val="20"/>
                <w:szCs w:val="20"/>
                <w:lang w:eastAsia="zh-CN"/>
              </w:rPr>
              <w:t>3</w:t>
            </w:r>
          </w:p>
        </w:tc>
      </w:tr>
      <w:tr w:rsidR="009E2C02" w:rsidRPr="009E2C02" w:rsidTr="00EC6697">
        <w:trPr>
          <w:trHeight w:hRule="exact" w:val="3391"/>
        </w:trPr>
        <w:tc>
          <w:tcPr>
            <w:tcW w:w="14444" w:type="dxa"/>
            <w:gridSpan w:val="3"/>
            <w:tcBorders>
              <w:top w:val="single" w:sz="6" w:space="0" w:color="000000"/>
              <w:left w:val="single" w:sz="6" w:space="0" w:color="000000"/>
              <w:bottom w:val="single" w:sz="6" w:space="0" w:color="000000"/>
              <w:right w:val="single" w:sz="6" w:space="0" w:color="000000"/>
            </w:tcBorders>
            <w:shd w:val="clear" w:color="auto" w:fill="FFFFFF"/>
          </w:tcPr>
          <w:p w:rsidR="009E2C02" w:rsidRPr="009E2C02" w:rsidRDefault="009E2C02" w:rsidP="009E2C02">
            <w:pPr>
              <w:suppressLineNumbers/>
              <w:snapToGrid w:val="0"/>
              <w:spacing w:after="0" w:line="240" w:lineRule="auto"/>
              <w:rPr>
                <w:rFonts w:ascii="Times New Roman" w:eastAsia="Times New Roman" w:hAnsi="Times New Roman" w:cs="Times New Roman"/>
                <w:sz w:val="20"/>
                <w:szCs w:val="20"/>
                <w:lang w:eastAsia="zh-CN"/>
              </w:rPr>
            </w:pPr>
            <w:r w:rsidRPr="009E2C02">
              <w:rPr>
                <w:rFonts w:ascii="Times New Roman" w:eastAsia="Times New Roman" w:hAnsi="Times New Roman" w:cs="Times New Roman"/>
                <w:sz w:val="20"/>
                <w:szCs w:val="20"/>
                <w:lang w:eastAsia="zh-CN"/>
              </w:rPr>
              <w:t>Целевые ориентиры развития ребенка (на основе интеграции направлений образовательной области «физическое развитие»): Физическая культура и здоровье: умеет ходить прямо, сохраняя заданное воспитателем направление, бегать, изменяя направление и темп в соответст</w:t>
            </w:r>
            <w:r w:rsidRPr="009E2C02">
              <w:rPr>
                <w:rFonts w:ascii="Times New Roman" w:eastAsia="Times New Roman" w:hAnsi="Times New Roman" w:cs="Times New Roman"/>
                <w:sz w:val="20"/>
                <w:szCs w:val="20"/>
                <w:lang w:eastAsia="zh-CN"/>
              </w:rPr>
              <w:softHyphen/>
              <w:t>вии с указаниями воспитателя; сохраняет равновесие при ходьбе и беге по ограниченной плоскости, при перешагивании через предметы; может пол</w:t>
            </w:r>
            <w:r w:rsidRPr="009E2C02">
              <w:rPr>
                <w:rFonts w:ascii="Times New Roman" w:eastAsia="Times New Roman" w:hAnsi="Times New Roman" w:cs="Times New Roman"/>
                <w:sz w:val="20"/>
                <w:szCs w:val="20"/>
                <w:lang w:eastAsia="zh-CN"/>
              </w:rPr>
              <w:softHyphen/>
              <w:t>зать на четвереньках, лазать по лесенке-стремянке, гимнастической стенке произвольным способом; энергично отталкивается в прыжках на двух но</w:t>
            </w:r>
            <w:r w:rsidRPr="009E2C02">
              <w:rPr>
                <w:rFonts w:ascii="Times New Roman" w:eastAsia="Times New Roman" w:hAnsi="Times New Roman" w:cs="Times New Roman"/>
                <w:sz w:val="20"/>
                <w:szCs w:val="20"/>
                <w:lang w:eastAsia="zh-CN"/>
              </w:rPr>
              <w:softHyphen/>
              <w:t>гах, прыгает в длину с места не менее чем на 40 см; катает мяч в заданном направлении, бросает двумя руками от груди, из-за головы; ударяет мячом об пол, бросает его вверх 2-3 раза подряд и ловит; метает предметы правой и левой рукой на расстояние не менее 5 м. Владеет соответствующими возрасту основными движениями, сформирована потребность в двигательной активности: проявляет положительные эмоции при физической активно</w:t>
            </w:r>
            <w:r w:rsidRPr="009E2C02">
              <w:rPr>
                <w:rFonts w:ascii="Times New Roman" w:eastAsia="Times New Roman" w:hAnsi="Times New Roman" w:cs="Times New Roman"/>
                <w:sz w:val="20"/>
                <w:szCs w:val="20"/>
                <w:lang w:eastAsia="zh-CN"/>
              </w:rPr>
              <w:softHyphen/>
              <w:t xml:space="preserve">сти, в самостоятельной двигательной деятельности; пользуется физкультурным оборудованием вне занятий (в свободное время). </w:t>
            </w:r>
            <w:proofErr w:type="gramStart"/>
            <w:r w:rsidRPr="009E2C02">
              <w:rPr>
                <w:rFonts w:ascii="Times New Roman" w:eastAsia="Times New Roman" w:hAnsi="Times New Roman" w:cs="Times New Roman"/>
                <w:sz w:val="20"/>
                <w:szCs w:val="20"/>
                <w:lang w:eastAsia="zh-CN"/>
              </w:rPr>
              <w:t>Социализация: умеет проявлять доброжелательность, доброту, дружелюбие по отношению к окружающим, откликается на эмоции близких людей и дру</w:t>
            </w:r>
            <w:r w:rsidRPr="009E2C02">
              <w:rPr>
                <w:rFonts w:ascii="Times New Roman" w:eastAsia="Times New Roman" w:hAnsi="Times New Roman" w:cs="Times New Roman"/>
                <w:sz w:val="20"/>
                <w:szCs w:val="20"/>
                <w:lang w:eastAsia="zh-CN"/>
              </w:rPr>
              <w:softHyphen/>
              <w:t>зей, делает попытки пожалеть сверстника, обнять его, помочь; умеет действовать совместно в подвижных играх и физических упражнениях, согласо</w:t>
            </w:r>
            <w:r w:rsidRPr="009E2C02">
              <w:rPr>
                <w:rFonts w:ascii="Times New Roman" w:eastAsia="Times New Roman" w:hAnsi="Times New Roman" w:cs="Times New Roman"/>
                <w:sz w:val="20"/>
                <w:szCs w:val="20"/>
                <w:lang w:eastAsia="zh-CN"/>
              </w:rPr>
              <w:softHyphen/>
              <w:t>вывать движения, готов соблюдать элементарные правила в совместных играх, может общаться спокойно, без крика; ситуативно проявляет доброже</w:t>
            </w:r>
            <w:r w:rsidRPr="009E2C02">
              <w:rPr>
                <w:rFonts w:ascii="Times New Roman" w:eastAsia="Times New Roman" w:hAnsi="Times New Roman" w:cs="Times New Roman"/>
                <w:sz w:val="20"/>
                <w:szCs w:val="20"/>
                <w:lang w:eastAsia="zh-CN"/>
              </w:rPr>
              <w:softHyphen/>
              <w:t>лательное отношение к окружающим, умение делиться с товарищем;</w:t>
            </w:r>
            <w:proofErr w:type="gramEnd"/>
            <w:r w:rsidRPr="009E2C02">
              <w:rPr>
                <w:rFonts w:ascii="Times New Roman" w:eastAsia="Times New Roman" w:hAnsi="Times New Roman" w:cs="Times New Roman"/>
                <w:sz w:val="20"/>
                <w:szCs w:val="20"/>
                <w:lang w:eastAsia="zh-CN"/>
              </w:rPr>
              <w:t xml:space="preserve"> имеет опыт правильной оценки хороших и плохих поступков; имеет первичные тендерные представления, способен самостоятельно выполнять элементарные поручения, преодолевать небольшие трудности. Коммуникация: проявляет умение взаимодействовать и ладить со сверстниками в непродолжительной совместной игре; умеет делиться своими впе</w:t>
            </w:r>
            <w:r w:rsidRPr="009E2C02">
              <w:rPr>
                <w:rFonts w:ascii="Times New Roman" w:eastAsia="Times New Roman" w:hAnsi="Times New Roman" w:cs="Times New Roman"/>
                <w:sz w:val="20"/>
                <w:szCs w:val="20"/>
                <w:lang w:eastAsia="zh-CN"/>
              </w:rPr>
              <w:softHyphen/>
              <w:t>чатлениями с воспитателями и родителями. Безопасность: соблюдает элементарные правила поведения в детском саду.</w:t>
            </w:r>
          </w:p>
        </w:tc>
      </w:tr>
      <w:tr w:rsidR="009E2C02" w:rsidRPr="009E2C02" w:rsidTr="003E6876">
        <w:trPr>
          <w:cantSplit/>
          <w:trHeight w:hRule="exact" w:val="1925"/>
        </w:trPr>
        <w:tc>
          <w:tcPr>
            <w:tcW w:w="586" w:type="dxa"/>
            <w:tcBorders>
              <w:top w:val="single" w:sz="6" w:space="0" w:color="000000"/>
              <w:left w:val="single" w:sz="6" w:space="0" w:color="000000"/>
              <w:bottom w:val="single" w:sz="6" w:space="0" w:color="000000"/>
            </w:tcBorders>
            <w:shd w:val="clear" w:color="auto" w:fill="FFFFFF"/>
            <w:textDirection w:val="btLr"/>
            <w:vAlign w:val="center"/>
          </w:tcPr>
          <w:p w:rsidR="009E2C02" w:rsidRPr="009E2C02" w:rsidRDefault="009E2C02" w:rsidP="009E2C02">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4"/>
                <w:szCs w:val="24"/>
                <w:lang w:eastAsia="zh-CN"/>
              </w:rPr>
            </w:pPr>
            <w:r w:rsidRPr="009E2C02">
              <w:rPr>
                <w:rFonts w:ascii="Times New Roman" w:eastAsia="Times New Roman" w:hAnsi="Times New Roman" w:cs="Times New Roman"/>
                <w:b/>
                <w:color w:val="000000"/>
                <w:spacing w:val="-2"/>
                <w:sz w:val="24"/>
                <w:szCs w:val="24"/>
                <w:lang w:eastAsia="zh-CN"/>
              </w:rPr>
              <w:t>Сентябрь</w:t>
            </w:r>
          </w:p>
        </w:tc>
        <w:tc>
          <w:tcPr>
            <w:tcW w:w="2448" w:type="dxa"/>
            <w:tcBorders>
              <w:top w:val="single" w:sz="6" w:space="0" w:color="000000"/>
              <w:left w:val="single" w:sz="6" w:space="0" w:color="000000"/>
              <w:bottom w:val="single" w:sz="6" w:space="0" w:color="000000"/>
            </w:tcBorders>
            <w:shd w:val="clear" w:color="auto" w:fill="FFFFFF"/>
          </w:tcPr>
          <w:p w:rsidR="009E2C02" w:rsidRPr="009E2C02" w:rsidRDefault="009E2C02" w:rsidP="00531B6E">
            <w:pPr>
              <w:suppressLineNumbers/>
              <w:snapToGrid w:val="0"/>
              <w:spacing w:after="0" w:line="240" w:lineRule="auto"/>
              <w:jc w:val="center"/>
              <w:rPr>
                <w:rFonts w:ascii="Times New Roman" w:eastAsia="Times New Roman" w:hAnsi="Times New Roman" w:cs="Times New Roman"/>
                <w:b/>
                <w:sz w:val="24"/>
                <w:szCs w:val="24"/>
                <w:lang w:eastAsia="zh-CN"/>
              </w:rPr>
            </w:pPr>
            <w:r w:rsidRPr="009E2C02">
              <w:rPr>
                <w:rFonts w:ascii="Times New Roman" w:eastAsia="Times New Roman" w:hAnsi="Times New Roman" w:cs="Times New Roman"/>
                <w:b/>
                <w:sz w:val="24"/>
                <w:szCs w:val="24"/>
                <w:lang w:eastAsia="zh-CN"/>
              </w:rPr>
              <w:t>«Бегите ко мне», «Догони меня», «В гости к куклам»</w:t>
            </w:r>
          </w:p>
        </w:tc>
        <w:tc>
          <w:tcPr>
            <w:tcW w:w="11410" w:type="dxa"/>
            <w:tcBorders>
              <w:top w:val="single" w:sz="6" w:space="0" w:color="000000"/>
              <w:left w:val="single" w:sz="6" w:space="0" w:color="000000"/>
              <w:bottom w:val="single" w:sz="6" w:space="0" w:color="000000"/>
              <w:right w:val="single" w:sz="6" w:space="0" w:color="000000"/>
            </w:tcBorders>
            <w:shd w:val="clear" w:color="auto" w:fill="FFFFFF"/>
          </w:tcPr>
          <w:p w:rsidR="009E2C02" w:rsidRPr="009E2C02" w:rsidRDefault="009E2C02" w:rsidP="009E2C02">
            <w:pPr>
              <w:suppressLineNumbers/>
              <w:snapToGrid w:val="0"/>
              <w:spacing w:after="0" w:line="240" w:lineRule="auto"/>
              <w:rPr>
                <w:rFonts w:ascii="Times New Roman" w:eastAsia="Times New Roman" w:hAnsi="Times New Roman" w:cs="Times New Roman"/>
                <w:sz w:val="24"/>
                <w:szCs w:val="24"/>
                <w:lang w:eastAsia="zh-CN"/>
              </w:rPr>
            </w:pPr>
            <w:r w:rsidRPr="009E2C02">
              <w:rPr>
                <w:rFonts w:ascii="Times New Roman" w:eastAsia="Times New Roman" w:hAnsi="Times New Roman" w:cs="Times New Roman"/>
                <w:sz w:val="24"/>
                <w:szCs w:val="24"/>
                <w:lang w:eastAsia="zh-CN"/>
              </w:rPr>
              <w:t>1. Учить начинать ходьбу по сигналу. 2. Развивать равновесие - учить ходить по ограниченной поверхности (между двух линий). 3. Учить ходить и бегать, меняя направление на определенный сигнал. 4. Развивать умение ползать. 5. Развивать умение соблюдать указанное направление во время ходьбы и бега. 6. Приучать бегать в разных направлениях, не мешая друг другу, развивать внимание. 7. Учить подлезать под веревку, бросать предмет вдаль правой и левой рукой. 8. Развивать умение бегать в определенном направлении</w:t>
            </w:r>
            <w:r w:rsidR="00531B6E">
              <w:rPr>
                <w:rFonts w:ascii="Times New Roman" w:eastAsia="Times New Roman" w:hAnsi="Times New Roman" w:cs="Times New Roman"/>
                <w:sz w:val="24"/>
                <w:szCs w:val="24"/>
                <w:lang w:eastAsia="zh-CN"/>
              </w:rPr>
              <w:t>.</w:t>
            </w:r>
          </w:p>
        </w:tc>
      </w:tr>
    </w:tbl>
    <w:p w:rsidR="009E2C02" w:rsidRPr="009E2C02" w:rsidRDefault="009E2C02" w:rsidP="009E2C02">
      <w:pPr>
        <w:suppressAutoHyphens/>
        <w:spacing w:after="0" w:line="240" w:lineRule="auto"/>
        <w:rPr>
          <w:rFonts w:ascii="Times New Roman" w:eastAsia="Times New Roman" w:hAnsi="Times New Roman" w:cs="Times New Roman"/>
          <w:sz w:val="24"/>
          <w:szCs w:val="24"/>
          <w:lang w:eastAsia="zh-CN"/>
        </w:rPr>
      </w:pPr>
    </w:p>
    <w:p w:rsidR="009E2C02" w:rsidRPr="009E2C02" w:rsidRDefault="009E2C02" w:rsidP="009E2C02">
      <w:pPr>
        <w:suppressAutoHyphens/>
        <w:spacing w:after="0" w:line="240" w:lineRule="auto"/>
        <w:rPr>
          <w:rFonts w:ascii="Times New Roman" w:eastAsia="Times New Roman" w:hAnsi="Times New Roman" w:cs="Times New Roman"/>
          <w:sz w:val="24"/>
          <w:szCs w:val="24"/>
          <w:lang w:eastAsia="zh-CN"/>
        </w:rPr>
      </w:pPr>
    </w:p>
    <w:p w:rsidR="009E2C02" w:rsidRPr="009E2C02" w:rsidRDefault="009E2C02" w:rsidP="009E2C02">
      <w:pPr>
        <w:suppressAutoHyphens/>
        <w:spacing w:after="0" w:line="240" w:lineRule="auto"/>
        <w:rPr>
          <w:rFonts w:ascii="Times New Roman" w:eastAsia="Times New Roman" w:hAnsi="Times New Roman" w:cs="Times New Roman"/>
          <w:sz w:val="24"/>
          <w:szCs w:val="24"/>
          <w:lang w:eastAsia="zh-CN"/>
        </w:rPr>
      </w:pPr>
    </w:p>
    <w:p w:rsidR="009E2C02" w:rsidRPr="009E2C02" w:rsidRDefault="009E2C02" w:rsidP="009E2C02">
      <w:pPr>
        <w:suppressAutoHyphens/>
        <w:spacing w:after="0" w:line="240" w:lineRule="auto"/>
        <w:rPr>
          <w:rFonts w:ascii="Times New Roman" w:eastAsia="Times New Roman" w:hAnsi="Times New Roman" w:cs="Times New Roman"/>
          <w:sz w:val="24"/>
          <w:szCs w:val="24"/>
          <w:lang w:eastAsia="zh-CN"/>
        </w:rPr>
      </w:pPr>
    </w:p>
    <w:p w:rsidR="009E2C02" w:rsidRPr="009E2C02" w:rsidRDefault="009E2C02" w:rsidP="009E2C02">
      <w:pPr>
        <w:suppressAutoHyphens/>
        <w:spacing w:after="0" w:line="240" w:lineRule="auto"/>
        <w:rPr>
          <w:rFonts w:ascii="Times New Roman" w:eastAsia="Times New Roman" w:hAnsi="Times New Roman" w:cs="Times New Roman"/>
          <w:sz w:val="24"/>
          <w:szCs w:val="24"/>
          <w:lang w:eastAsia="zh-CN"/>
        </w:rPr>
      </w:pPr>
    </w:p>
    <w:p w:rsidR="009E2C02" w:rsidRPr="009E2C02" w:rsidRDefault="009E2C02" w:rsidP="009E2C02">
      <w:pPr>
        <w:suppressAutoHyphens/>
        <w:spacing w:after="0" w:line="240" w:lineRule="auto"/>
        <w:rPr>
          <w:rFonts w:ascii="Times New Roman" w:eastAsia="Times New Roman" w:hAnsi="Times New Roman" w:cs="Times New Roman"/>
          <w:sz w:val="24"/>
          <w:szCs w:val="24"/>
          <w:lang w:eastAsia="zh-CN"/>
        </w:rPr>
      </w:pPr>
    </w:p>
    <w:tbl>
      <w:tblPr>
        <w:tblW w:w="14463" w:type="dxa"/>
        <w:tblInd w:w="40" w:type="dxa"/>
        <w:tblLayout w:type="fixed"/>
        <w:tblCellMar>
          <w:left w:w="40" w:type="dxa"/>
          <w:right w:w="40" w:type="dxa"/>
        </w:tblCellMar>
        <w:tblLook w:val="0000" w:firstRow="0" w:lastRow="0" w:firstColumn="0" w:lastColumn="0" w:noHBand="0" w:noVBand="0"/>
      </w:tblPr>
      <w:tblGrid>
        <w:gridCol w:w="586"/>
        <w:gridCol w:w="2450"/>
        <w:gridCol w:w="11427"/>
      </w:tblGrid>
      <w:tr w:rsidR="009E2C02" w:rsidRPr="009E2C02" w:rsidTr="003E6876">
        <w:trPr>
          <w:trHeight w:hRule="exact" w:val="293"/>
        </w:trPr>
        <w:tc>
          <w:tcPr>
            <w:tcW w:w="586" w:type="dxa"/>
            <w:tcBorders>
              <w:top w:val="single" w:sz="6" w:space="0" w:color="000000"/>
              <w:left w:val="single" w:sz="6" w:space="0" w:color="000000"/>
              <w:bottom w:val="single" w:sz="6" w:space="0" w:color="000000"/>
            </w:tcBorders>
            <w:shd w:val="clear" w:color="auto" w:fill="FFFFFF"/>
            <w:vAlign w:val="center"/>
          </w:tcPr>
          <w:p w:rsidR="009E2C02" w:rsidRPr="009E2C02" w:rsidRDefault="009E2C02" w:rsidP="009E2C02">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24"/>
                <w:szCs w:val="24"/>
                <w:lang w:eastAsia="zh-CN"/>
              </w:rPr>
            </w:pPr>
            <w:r w:rsidRPr="009E2C02">
              <w:rPr>
                <w:rFonts w:ascii="Times New Roman" w:eastAsia="Times New Roman" w:hAnsi="Times New Roman" w:cs="Times New Roman"/>
                <w:b/>
                <w:color w:val="000000"/>
                <w:spacing w:val="-3"/>
                <w:sz w:val="24"/>
                <w:szCs w:val="24"/>
                <w:lang w:eastAsia="zh-CN"/>
              </w:rPr>
              <w:t>1</w:t>
            </w:r>
          </w:p>
        </w:tc>
        <w:tc>
          <w:tcPr>
            <w:tcW w:w="2450" w:type="dxa"/>
            <w:tcBorders>
              <w:top w:val="single" w:sz="6" w:space="0" w:color="000000"/>
              <w:left w:val="single" w:sz="6" w:space="0" w:color="000000"/>
              <w:bottom w:val="single" w:sz="6" w:space="0" w:color="000000"/>
            </w:tcBorders>
            <w:shd w:val="clear" w:color="auto" w:fill="FFFFFF"/>
            <w:vAlign w:val="center"/>
          </w:tcPr>
          <w:p w:rsidR="009E2C02" w:rsidRPr="009E2C02" w:rsidRDefault="009E2C02" w:rsidP="009E2C02">
            <w:pPr>
              <w:suppressLineNumbers/>
              <w:snapToGrid w:val="0"/>
              <w:spacing w:after="0" w:line="240" w:lineRule="auto"/>
              <w:jc w:val="center"/>
              <w:rPr>
                <w:rFonts w:ascii="Times New Roman" w:eastAsia="Times New Roman" w:hAnsi="Times New Roman" w:cs="Times New Roman"/>
                <w:b/>
                <w:sz w:val="24"/>
                <w:szCs w:val="24"/>
                <w:lang w:eastAsia="zh-CN"/>
              </w:rPr>
            </w:pPr>
            <w:r w:rsidRPr="009E2C02">
              <w:rPr>
                <w:rFonts w:ascii="Times New Roman" w:eastAsia="Times New Roman" w:hAnsi="Times New Roman" w:cs="Times New Roman"/>
                <w:b/>
                <w:sz w:val="24"/>
                <w:szCs w:val="24"/>
                <w:lang w:eastAsia="zh-CN"/>
              </w:rPr>
              <w:t>2</w:t>
            </w:r>
          </w:p>
        </w:tc>
        <w:tc>
          <w:tcPr>
            <w:tcW w:w="114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2C02" w:rsidRPr="009E2C02" w:rsidRDefault="009E2C02" w:rsidP="009E2C02">
            <w:pPr>
              <w:suppressLineNumbers/>
              <w:snapToGrid w:val="0"/>
              <w:spacing w:after="0" w:line="240" w:lineRule="auto"/>
              <w:jc w:val="center"/>
              <w:rPr>
                <w:rFonts w:ascii="Times New Roman" w:eastAsia="Times New Roman" w:hAnsi="Times New Roman" w:cs="Times New Roman"/>
                <w:b/>
                <w:sz w:val="24"/>
                <w:szCs w:val="24"/>
                <w:lang w:eastAsia="zh-CN"/>
              </w:rPr>
            </w:pPr>
            <w:r w:rsidRPr="009E2C02">
              <w:rPr>
                <w:rFonts w:ascii="Times New Roman" w:eastAsia="Times New Roman" w:hAnsi="Times New Roman" w:cs="Times New Roman"/>
                <w:b/>
                <w:sz w:val="24"/>
                <w:szCs w:val="24"/>
                <w:lang w:eastAsia="zh-CN"/>
              </w:rPr>
              <w:t>3</w:t>
            </w:r>
          </w:p>
        </w:tc>
      </w:tr>
      <w:tr w:rsidR="009E2C02" w:rsidRPr="009E2C02" w:rsidTr="003E6876">
        <w:trPr>
          <w:cantSplit/>
          <w:trHeight w:val="2380"/>
        </w:trPr>
        <w:tc>
          <w:tcPr>
            <w:tcW w:w="586" w:type="dxa"/>
            <w:tcBorders>
              <w:top w:val="single" w:sz="6" w:space="0" w:color="000000"/>
              <w:left w:val="single" w:sz="6" w:space="0" w:color="000000"/>
              <w:bottom w:val="single" w:sz="6" w:space="0" w:color="000000"/>
            </w:tcBorders>
            <w:shd w:val="clear" w:color="auto" w:fill="FFFFFF"/>
            <w:textDirection w:val="btLr"/>
            <w:vAlign w:val="center"/>
          </w:tcPr>
          <w:p w:rsidR="009E2C02" w:rsidRPr="009E2C02" w:rsidRDefault="009E2C02" w:rsidP="009E2C02">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24"/>
                <w:szCs w:val="24"/>
                <w:lang w:eastAsia="zh-CN"/>
              </w:rPr>
            </w:pPr>
            <w:r w:rsidRPr="009E2C02">
              <w:rPr>
                <w:rFonts w:ascii="Times New Roman" w:eastAsia="Times New Roman" w:hAnsi="Times New Roman" w:cs="Times New Roman"/>
                <w:b/>
                <w:color w:val="000000"/>
                <w:spacing w:val="-3"/>
                <w:sz w:val="24"/>
                <w:szCs w:val="24"/>
                <w:lang w:eastAsia="zh-CN"/>
              </w:rPr>
              <w:t>Октябрь</w:t>
            </w:r>
          </w:p>
        </w:tc>
        <w:tc>
          <w:tcPr>
            <w:tcW w:w="2450" w:type="dxa"/>
            <w:tcBorders>
              <w:top w:val="single" w:sz="6" w:space="0" w:color="000000"/>
              <w:left w:val="single" w:sz="6" w:space="0" w:color="000000"/>
              <w:bottom w:val="single" w:sz="6" w:space="0" w:color="000000"/>
            </w:tcBorders>
            <w:shd w:val="clear" w:color="auto" w:fill="FFFFFF"/>
          </w:tcPr>
          <w:p w:rsidR="009E2C02" w:rsidRPr="009E2C02" w:rsidRDefault="009E2C02" w:rsidP="00531B6E">
            <w:pPr>
              <w:suppressLineNumbers/>
              <w:snapToGrid w:val="0"/>
              <w:spacing w:after="0" w:line="240" w:lineRule="auto"/>
              <w:jc w:val="center"/>
              <w:rPr>
                <w:rFonts w:ascii="Times New Roman" w:eastAsia="Times New Roman" w:hAnsi="Times New Roman" w:cs="Times New Roman"/>
                <w:b/>
                <w:sz w:val="24"/>
                <w:szCs w:val="24"/>
                <w:lang w:eastAsia="zh-CN"/>
              </w:rPr>
            </w:pPr>
            <w:r w:rsidRPr="009E2C02">
              <w:rPr>
                <w:rFonts w:ascii="Times New Roman" w:eastAsia="Times New Roman" w:hAnsi="Times New Roman" w:cs="Times New Roman"/>
                <w:b/>
                <w:sz w:val="24"/>
                <w:szCs w:val="24"/>
                <w:lang w:eastAsia="zh-CN"/>
              </w:rPr>
              <w:t>«Бегите ко мне», «Догони мяч», «Через ручеек», «Солнышко и дождик»</w:t>
            </w:r>
          </w:p>
        </w:tc>
        <w:tc>
          <w:tcPr>
            <w:tcW w:w="11427" w:type="dxa"/>
            <w:tcBorders>
              <w:top w:val="single" w:sz="6" w:space="0" w:color="000000"/>
              <w:left w:val="single" w:sz="6" w:space="0" w:color="000000"/>
              <w:bottom w:val="single" w:sz="6" w:space="0" w:color="000000"/>
              <w:right w:val="single" w:sz="6" w:space="0" w:color="000000"/>
            </w:tcBorders>
            <w:shd w:val="clear" w:color="auto" w:fill="FFFFFF"/>
          </w:tcPr>
          <w:p w:rsidR="009E2C02" w:rsidRPr="009E2C02" w:rsidRDefault="009E2C02" w:rsidP="009E2C02">
            <w:pPr>
              <w:suppressLineNumbers/>
              <w:snapToGrid w:val="0"/>
              <w:spacing w:after="0" w:line="240" w:lineRule="auto"/>
              <w:rPr>
                <w:rFonts w:ascii="Times New Roman" w:eastAsia="Times New Roman" w:hAnsi="Times New Roman" w:cs="Times New Roman"/>
                <w:sz w:val="24"/>
                <w:szCs w:val="24"/>
                <w:lang w:eastAsia="zh-CN"/>
              </w:rPr>
            </w:pPr>
            <w:r w:rsidRPr="009E2C02">
              <w:rPr>
                <w:rFonts w:ascii="Times New Roman" w:eastAsia="Times New Roman" w:hAnsi="Times New Roman" w:cs="Times New Roman"/>
                <w:sz w:val="24"/>
                <w:szCs w:val="24"/>
                <w:lang w:eastAsia="zh-CN"/>
              </w:rPr>
              <w:t>1. Учить лазать по гимнастической стенке, ходить по ограниченной поверхности, ползать и катать мяч. 2. Совершенствовать бег в определенном направлении. 3. Упражнять в ходьбе, сохраняя равновесие, помогать преодолевать робость. 4. Развивать чувство равновесия. 5. Ознакомить с выполнением прыжка вперед на двух ногах.</w:t>
            </w:r>
          </w:p>
          <w:p w:rsidR="009E2C02" w:rsidRPr="009E2C02" w:rsidRDefault="009E2C02" w:rsidP="009E2C02">
            <w:pPr>
              <w:suppressLineNumbers/>
              <w:shd w:val="clear" w:color="auto" w:fill="FFFFFF"/>
              <w:suppressAutoHyphens/>
              <w:snapToGrid w:val="0"/>
              <w:spacing w:after="0" w:line="240" w:lineRule="auto"/>
              <w:rPr>
                <w:rFonts w:ascii="Times New Roman" w:eastAsia="Times New Roman" w:hAnsi="Times New Roman" w:cs="Times New Roman"/>
                <w:sz w:val="24"/>
                <w:szCs w:val="24"/>
                <w:lang w:eastAsia="zh-CN"/>
              </w:rPr>
            </w:pPr>
            <w:r w:rsidRPr="009E2C02">
              <w:rPr>
                <w:rFonts w:ascii="Times New Roman" w:eastAsia="Times New Roman" w:hAnsi="Times New Roman" w:cs="Times New Roman"/>
                <w:color w:val="000000"/>
                <w:spacing w:val="-2"/>
                <w:sz w:val="24"/>
                <w:szCs w:val="24"/>
                <w:lang w:eastAsia="zh-CN"/>
              </w:rPr>
              <w:t>6. Учить бросать предмет в горизонтальную цель, ходить по гимнастической скамейке, бросать мяч вдаль из-за голо</w:t>
            </w:r>
            <w:r w:rsidRPr="009E2C02">
              <w:rPr>
                <w:rFonts w:ascii="Times New Roman" w:eastAsia="Times New Roman" w:hAnsi="Times New Roman" w:cs="Times New Roman"/>
                <w:color w:val="000000"/>
                <w:spacing w:val="-2"/>
                <w:sz w:val="24"/>
                <w:szCs w:val="24"/>
                <w:lang w:eastAsia="zh-CN"/>
              </w:rPr>
              <w:softHyphen/>
              <w:t xml:space="preserve">вы двумя руками. </w:t>
            </w:r>
            <w:r w:rsidRPr="009E2C02">
              <w:rPr>
                <w:rFonts w:ascii="Times New Roman" w:eastAsia="Times New Roman" w:hAnsi="Times New Roman" w:cs="Times New Roman"/>
                <w:color w:val="000000"/>
                <w:spacing w:val="-1"/>
                <w:sz w:val="24"/>
                <w:szCs w:val="24"/>
                <w:lang w:eastAsia="zh-CN"/>
              </w:rPr>
              <w:t xml:space="preserve">7. Упражнять в ползании на четвереньках. 8. Совершенствовать умение передвигаться в определенном направлении. 9. Учить прыгать в длину с места, ходить парами в определенном направлении. 10. Приучать </w:t>
            </w:r>
            <w:proofErr w:type="gramStart"/>
            <w:r w:rsidRPr="009E2C02">
              <w:rPr>
                <w:rFonts w:ascii="Times New Roman" w:eastAsia="Times New Roman" w:hAnsi="Times New Roman" w:cs="Times New Roman"/>
                <w:color w:val="000000"/>
                <w:spacing w:val="-1"/>
                <w:sz w:val="24"/>
                <w:szCs w:val="24"/>
                <w:lang w:eastAsia="zh-CN"/>
              </w:rPr>
              <w:t>внимательно</w:t>
            </w:r>
            <w:proofErr w:type="gramEnd"/>
            <w:r w:rsidRPr="009E2C02">
              <w:rPr>
                <w:rFonts w:ascii="Times New Roman" w:eastAsia="Times New Roman" w:hAnsi="Times New Roman" w:cs="Times New Roman"/>
                <w:color w:val="000000"/>
                <w:spacing w:val="-1"/>
                <w:sz w:val="24"/>
                <w:szCs w:val="24"/>
                <w:lang w:eastAsia="zh-CN"/>
              </w:rPr>
              <w:t xml:space="preserve"> слушать и ждать сигнала для начала движений. 11. Учить ходить по наклонной доске, бросать и ловить мяч. 12. Упражнять в метании вдаль от груди. </w:t>
            </w:r>
            <w:r w:rsidRPr="009E2C02">
              <w:rPr>
                <w:rFonts w:ascii="Times New Roman" w:eastAsia="Times New Roman" w:hAnsi="Times New Roman" w:cs="Times New Roman"/>
                <w:color w:val="000000"/>
                <w:spacing w:val="-2"/>
                <w:sz w:val="24"/>
                <w:szCs w:val="24"/>
                <w:lang w:eastAsia="zh-CN"/>
              </w:rPr>
              <w:t xml:space="preserve">13. Воспитывать выдержку. </w:t>
            </w:r>
            <w:r w:rsidRPr="009E2C02">
              <w:rPr>
                <w:rFonts w:ascii="Times New Roman" w:eastAsia="Times New Roman" w:hAnsi="Times New Roman" w:cs="Times New Roman"/>
                <w:color w:val="000000"/>
                <w:spacing w:val="-1"/>
                <w:sz w:val="24"/>
                <w:szCs w:val="24"/>
                <w:lang w:eastAsia="zh-CN"/>
              </w:rPr>
              <w:t>14. Приучать согласовывать движения с движениями других детей</w:t>
            </w:r>
            <w:r w:rsidR="00531B6E">
              <w:rPr>
                <w:rFonts w:ascii="Times New Roman" w:eastAsia="Times New Roman" w:hAnsi="Times New Roman" w:cs="Times New Roman"/>
                <w:color w:val="000000"/>
                <w:spacing w:val="-1"/>
                <w:sz w:val="24"/>
                <w:szCs w:val="24"/>
                <w:lang w:eastAsia="zh-CN"/>
              </w:rPr>
              <w:t>.</w:t>
            </w:r>
          </w:p>
        </w:tc>
      </w:tr>
      <w:tr w:rsidR="009E2C02" w:rsidRPr="009E2C02" w:rsidTr="00531B6E">
        <w:trPr>
          <w:cantSplit/>
          <w:trHeight w:hRule="exact" w:val="1897"/>
        </w:trPr>
        <w:tc>
          <w:tcPr>
            <w:tcW w:w="586" w:type="dxa"/>
            <w:tcBorders>
              <w:top w:val="single" w:sz="6" w:space="0" w:color="000000"/>
              <w:left w:val="single" w:sz="6" w:space="0" w:color="000000"/>
              <w:bottom w:val="single" w:sz="6" w:space="0" w:color="000000"/>
            </w:tcBorders>
            <w:shd w:val="clear" w:color="auto" w:fill="FFFFFF"/>
            <w:textDirection w:val="btLr"/>
            <w:vAlign w:val="center"/>
          </w:tcPr>
          <w:p w:rsidR="009E2C02" w:rsidRPr="009E2C02" w:rsidRDefault="009E2C02" w:rsidP="009E2C02">
            <w:pPr>
              <w:suppressLineNumbers/>
              <w:shd w:val="clear" w:color="auto" w:fill="FFFFFF"/>
              <w:snapToGrid w:val="0"/>
              <w:spacing w:after="0" w:line="240" w:lineRule="auto"/>
              <w:jc w:val="center"/>
              <w:rPr>
                <w:rFonts w:ascii="Times New Roman" w:eastAsia="Times New Roman" w:hAnsi="Times New Roman" w:cs="Times New Roman"/>
                <w:b/>
                <w:color w:val="000000"/>
                <w:spacing w:val="-4"/>
                <w:w w:val="75"/>
                <w:sz w:val="24"/>
                <w:szCs w:val="24"/>
                <w:lang w:eastAsia="zh-CN"/>
              </w:rPr>
            </w:pPr>
            <w:r w:rsidRPr="009E2C02">
              <w:rPr>
                <w:rFonts w:ascii="Times New Roman" w:eastAsia="Times New Roman" w:hAnsi="Times New Roman" w:cs="Times New Roman"/>
                <w:b/>
                <w:color w:val="000000"/>
                <w:spacing w:val="-4"/>
                <w:w w:val="75"/>
                <w:sz w:val="24"/>
                <w:szCs w:val="24"/>
                <w:lang w:eastAsia="zh-CN"/>
              </w:rPr>
              <w:t>Ноябрь</w:t>
            </w:r>
          </w:p>
        </w:tc>
        <w:tc>
          <w:tcPr>
            <w:tcW w:w="2450" w:type="dxa"/>
            <w:tcBorders>
              <w:top w:val="single" w:sz="6" w:space="0" w:color="000000"/>
              <w:left w:val="single" w:sz="6" w:space="0" w:color="000000"/>
              <w:bottom w:val="single" w:sz="6" w:space="0" w:color="000000"/>
            </w:tcBorders>
            <w:shd w:val="clear" w:color="auto" w:fill="FFFFFF"/>
          </w:tcPr>
          <w:p w:rsidR="009E2C02" w:rsidRPr="009E2C02" w:rsidRDefault="009E2C02" w:rsidP="00531B6E">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24"/>
                <w:szCs w:val="24"/>
                <w:lang w:eastAsia="zh-CN"/>
              </w:rPr>
            </w:pPr>
            <w:r w:rsidRPr="009E2C02">
              <w:rPr>
                <w:rFonts w:ascii="Times New Roman" w:eastAsia="Times New Roman" w:hAnsi="Times New Roman" w:cs="Times New Roman"/>
                <w:b/>
                <w:color w:val="000000"/>
                <w:spacing w:val="-1"/>
                <w:sz w:val="24"/>
                <w:szCs w:val="24"/>
                <w:lang w:eastAsia="zh-CN"/>
              </w:rPr>
              <w:t xml:space="preserve">«Догони меня», «Догони мяч», </w:t>
            </w:r>
            <w:r w:rsidRPr="009E2C02">
              <w:rPr>
                <w:rFonts w:ascii="Times New Roman" w:eastAsia="Times New Roman" w:hAnsi="Times New Roman" w:cs="Times New Roman"/>
                <w:b/>
                <w:color w:val="000000"/>
                <w:spacing w:val="-5"/>
                <w:sz w:val="24"/>
                <w:szCs w:val="24"/>
                <w:lang w:eastAsia="zh-CN"/>
              </w:rPr>
              <w:t xml:space="preserve">«Солнышко и дождик», </w:t>
            </w:r>
            <w:r w:rsidRPr="009E2C02">
              <w:rPr>
                <w:rFonts w:ascii="Times New Roman" w:eastAsia="Times New Roman" w:hAnsi="Times New Roman" w:cs="Times New Roman"/>
                <w:b/>
                <w:color w:val="000000"/>
                <w:spacing w:val="-1"/>
                <w:sz w:val="24"/>
                <w:szCs w:val="24"/>
                <w:lang w:eastAsia="zh-CN"/>
              </w:rPr>
              <w:t>«Воробышки и авто</w:t>
            </w:r>
            <w:r w:rsidRPr="009E2C02">
              <w:rPr>
                <w:rFonts w:ascii="Times New Roman" w:eastAsia="Times New Roman" w:hAnsi="Times New Roman" w:cs="Times New Roman"/>
                <w:b/>
                <w:color w:val="000000"/>
                <w:spacing w:val="-1"/>
                <w:sz w:val="24"/>
                <w:szCs w:val="24"/>
                <w:lang w:eastAsia="zh-CN"/>
              </w:rPr>
              <w:softHyphen/>
              <w:t>мобиль»</w:t>
            </w:r>
          </w:p>
        </w:tc>
        <w:tc>
          <w:tcPr>
            <w:tcW w:w="11427" w:type="dxa"/>
            <w:tcBorders>
              <w:top w:val="single" w:sz="6" w:space="0" w:color="000000"/>
              <w:left w:val="single" w:sz="6" w:space="0" w:color="000000"/>
              <w:bottom w:val="single" w:sz="6" w:space="0" w:color="000000"/>
              <w:right w:val="single" w:sz="6" w:space="0" w:color="000000"/>
            </w:tcBorders>
            <w:shd w:val="clear" w:color="auto" w:fill="FFFFFF"/>
          </w:tcPr>
          <w:p w:rsidR="009E2C02" w:rsidRPr="009E2C02" w:rsidRDefault="009E2C02" w:rsidP="009E2C02">
            <w:pPr>
              <w:suppressLineNumbers/>
              <w:shd w:val="clear" w:color="auto" w:fill="FFFFFF"/>
              <w:snapToGrid w:val="0"/>
              <w:spacing w:after="0" w:line="240" w:lineRule="auto"/>
              <w:rPr>
                <w:rFonts w:ascii="Times New Roman" w:eastAsia="Times New Roman" w:hAnsi="Times New Roman" w:cs="Times New Roman"/>
                <w:color w:val="000000"/>
                <w:spacing w:val="-1"/>
                <w:sz w:val="24"/>
                <w:szCs w:val="24"/>
                <w:lang w:eastAsia="zh-CN"/>
              </w:rPr>
            </w:pPr>
            <w:r w:rsidRPr="009E2C02">
              <w:rPr>
                <w:rFonts w:ascii="Times New Roman" w:eastAsia="Times New Roman" w:hAnsi="Times New Roman" w:cs="Times New Roman"/>
                <w:color w:val="000000"/>
                <w:sz w:val="24"/>
                <w:szCs w:val="24"/>
                <w:lang w:eastAsia="zh-CN"/>
              </w:rPr>
              <w:t xml:space="preserve">1. Упражнять в прыжке в длину с места, бросании вдаль правой и левой рукой, ползании на четвереньках, ходьбе </w:t>
            </w:r>
            <w:r w:rsidRPr="009E2C02">
              <w:rPr>
                <w:rFonts w:ascii="Times New Roman" w:eastAsia="Times New Roman" w:hAnsi="Times New Roman" w:cs="Times New Roman"/>
                <w:color w:val="000000"/>
                <w:spacing w:val="-2"/>
                <w:sz w:val="24"/>
                <w:szCs w:val="24"/>
                <w:lang w:eastAsia="zh-CN"/>
              </w:rPr>
              <w:t xml:space="preserve">по наклонной доске, ходьбе по гимнастической скамейке, закреплять умение не терять равновесие во время ходьбы </w:t>
            </w:r>
            <w:r w:rsidRPr="009E2C02">
              <w:rPr>
                <w:rFonts w:ascii="Times New Roman" w:eastAsia="Times New Roman" w:hAnsi="Times New Roman" w:cs="Times New Roman"/>
                <w:color w:val="000000"/>
                <w:spacing w:val="-1"/>
                <w:sz w:val="24"/>
                <w:szCs w:val="24"/>
                <w:lang w:eastAsia="zh-CN"/>
              </w:rPr>
              <w:t>по гимнастической скамейке. 2. Учить переступать через препятствия, ходить по кругу, взявшись за руки, ходить на носочках, катать мяч, ходить в разных направлениях, не наталкиваясь. 3. Закреплять умение реагировать на сигнал. 4. Развивать ловкость и координацию движений</w:t>
            </w:r>
            <w:r w:rsidR="00531B6E">
              <w:rPr>
                <w:rFonts w:ascii="Times New Roman" w:eastAsia="Times New Roman" w:hAnsi="Times New Roman" w:cs="Times New Roman"/>
                <w:color w:val="000000"/>
                <w:spacing w:val="-1"/>
                <w:sz w:val="24"/>
                <w:szCs w:val="24"/>
                <w:lang w:eastAsia="zh-CN"/>
              </w:rPr>
              <w:t>.</w:t>
            </w:r>
          </w:p>
        </w:tc>
      </w:tr>
      <w:tr w:rsidR="009E2C02" w:rsidRPr="009E2C02" w:rsidTr="00531B6E">
        <w:trPr>
          <w:cantSplit/>
          <w:trHeight w:hRule="exact" w:val="2264"/>
        </w:trPr>
        <w:tc>
          <w:tcPr>
            <w:tcW w:w="586" w:type="dxa"/>
            <w:tcBorders>
              <w:top w:val="single" w:sz="6" w:space="0" w:color="000000"/>
              <w:left w:val="single" w:sz="6" w:space="0" w:color="000000"/>
              <w:bottom w:val="single" w:sz="6" w:space="0" w:color="000000"/>
            </w:tcBorders>
            <w:shd w:val="clear" w:color="auto" w:fill="FFFFFF"/>
            <w:textDirection w:val="btLr"/>
            <w:vAlign w:val="center"/>
          </w:tcPr>
          <w:p w:rsidR="009E2C02" w:rsidRPr="009E2C02" w:rsidRDefault="009E2C02" w:rsidP="009E2C02">
            <w:pPr>
              <w:suppressLineNumbers/>
              <w:shd w:val="clear" w:color="auto" w:fill="FFFFFF"/>
              <w:snapToGrid w:val="0"/>
              <w:spacing w:after="0" w:line="240" w:lineRule="auto"/>
              <w:jc w:val="center"/>
              <w:rPr>
                <w:rFonts w:ascii="Times New Roman" w:eastAsia="Times New Roman" w:hAnsi="Times New Roman" w:cs="Times New Roman"/>
                <w:b/>
                <w:color w:val="000000"/>
                <w:spacing w:val="-9"/>
                <w:w w:val="75"/>
                <w:sz w:val="24"/>
                <w:szCs w:val="24"/>
                <w:lang w:eastAsia="zh-CN"/>
              </w:rPr>
            </w:pPr>
            <w:r w:rsidRPr="009E2C02">
              <w:rPr>
                <w:rFonts w:ascii="Times New Roman" w:eastAsia="Times New Roman" w:hAnsi="Times New Roman" w:cs="Times New Roman"/>
                <w:b/>
                <w:color w:val="000000"/>
                <w:spacing w:val="-9"/>
                <w:w w:val="75"/>
                <w:sz w:val="24"/>
                <w:szCs w:val="24"/>
                <w:lang w:eastAsia="zh-CN"/>
              </w:rPr>
              <w:t>Декабрь</w:t>
            </w:r>
          </w:p>
        </w:tc>
        <w:tc>
          <w:tcPr>
            <w:tcW w:w="2450" w:type="dxa"/>
            <w:tcBorders>
              <w:top w:val="single" w:sz="6" w:space="0" w:color="000000"/>
              <w:left w:val="single" w:sz="6" w:space="0" w:color="000000"/>
              <w:bottom w:val="single" w:sz="6" w:space="0" w:color="000000"/>
            </w:tcBorders>
            <w:shd w:val="clear" w:color="auto" w:fill="FFFFFF"/>
          </w:tcPr>
          <w:p w:rsidR="009E2C02" w:rsidRPr="009E2C02" w:rsidRDefault="009E2C02" w:rsidP="00531B6E">
            <w:pPr>
              <w:suppressLineNumbers/>
              <w:shd w:val="clear" w:color="auto" w:fill="FFFFFF"/>
              <w:snapToGrid w:val="0"/>
              <w:spacing w:after="0" w:line="240" w:lineRule="auto"/>
              <w:jc w:val="center"/>
              <w:rPr>
                <w:rFonts w:ascii="Times New Roman" w:eastAsia="Times New Roman" w:hAnsi="Times New Roman" w:cs="Times New Roman"/>
                <w:b/>
                <w:color w:val="000000"/>
                <w:spacing w:val="-5"/>
                <w:sz w:val="24"/>
                <w:szCs w:val="24"/>
                <w:lang w:eastAsia="zh-CN"/>
              </w:rPr>
            </w:pPr>
            <w:r w:rsidRPr="009E2C02">
              <w:rPr>
                <w:rFonts w:ascii="Times New Roman" w:eastAsia="Times New Roman" w:hAnsi="Times New Roman" w:cs="Times New Roman"/>
                <w:b/>
                <w:color w:val="000000"/>
                <w:spacing w:val="-2"/>
                <w:sz w:val="24"/>
                <w:szCs w:val="24"/>
                <w:lang w:eastAsia="zh-CN"/>
              </w:rPr>
              <w:t xml:space="preserve">«Поезд», «Самолеты», «Пузырь», </w:t>
            </w:r>
            <w:r w:rsidRPr="009E2C02">
              <w:rPr>
                <w:rFonts w:ascii="Times New Roman" w:eastAsia="Times New Roman" w:hAnsi="Times New Roman" w:cs="Times New Roman"/>
                <w:b/>
                <w:color w:val="000000"/>
                <w:spacing w:val="-5"/>
                <w:sz w:val="24"/>
                <w:szCs w:val="24"/>
                <w:lang w:eastAsia="zh-CN"/>
              </w:rPr>
              <w:t>«Птички в гнездышках»</w:t>
            </w:r>
          </w:p>
        </w:tc>
        <w:tc>
          <w:tcPr>
            <w:tcW w:w="11427" w:type="dxa"/>
            <w:tcBorders>
              <w:top w:val="single" w:sz="6" w:space="0" w:color="000000"/>
              <w:left w:val="single" w:sz="6" w:space="0" w:color="000000"/>
              <w:bottom w:val="single" w:sz="6" w:space="0" w:color="000000"/>
              <w:right w:val="single" w:sz="6" w:space="0" w:color="000000"/>
            </w:tcBorders>
            <w:shd w:val="clear" w:color="auto" w:fill="FFFFFF"/>
          </w:tcPr>
          <w:p w:rsidR="009E2C02" w:rsidRPr="009E2C02" w:rsidRDefault="009E2C02" w:rsidP="009E2C02">
            <w:pPr>
              <w:suppressLineNumbers/>
              <w:shd w:val="clear" w:color="auto" w:fill="FFFFFF"/>
              <w:snapToGrid w:val="0"/>
              <w:spacing w:after="0" w:line="240" w:lineRule="auto"/>
              <w:rPr>
                <w:rFonts w:ascii="Times New Roman" w:eastAsia="Times New Roman" w:hAnsi="Times New Roman" w:cs="Times New Roman"/>
                <w:color w:val="000000"/>
                <w:spacing w:val="-1"/>
                <w:sz w:val="24"/>
                <w:szCs w:val="24"/>
                <w:lang w:eastAsia="zh-CN"/>
              </w:rPr>
            </w:pPr>
            <w:r w:rsidRPr="009E2C02">
              <w:rPr>
                <w:rFonts w:ascii="Times New Roman" w:eastAsia="Times New Roman" w:hAnsi="Times New Roman" w:cs="Times New Roman"/>
                <w:color w:val="000000"/>
                <w:spacing w:val="-2"/>
                <w:sz w:val="24"/>
                <w:szCs w:val="24"/>
                <w:lang w:eastAsia="zh-CN"/>
              </w:rPr>
              <w:t>1. Учить бросать вдаль левой и правой рукой, ползать по гимнастической скамейке, развивать внимание и координа</w:t>
            </w:r>
            <w:r w:rsidRPr="009E2C02">
              <w:rPr>
                <w:rFonts w:ascii="Times New Roman" w:eastAsia="Times New Roman" w:hAnsi="Times New Roman" w:cs="Times New Roman"/>
                <w:color w:val="000000"/>
                <w:spacing w:val="-2"/>
                <w:sz w:val="24"/>
                <w:szCs w:val="24"/>
                <w:lang w:eastAsia="zh-CN"/>
              </w:rPr>
              <w:softHyphen/>
            </w:r>
            <w:r w:rsidRPr="009E2C02">
              <w:rPr>
                <w:rFonts w:ascii="Times New Roman" w:eastAsia="Times New Roman" w:hAnsi="Times New Roman" w:cs="Times New Roman"/>
                <w:color w:val="000000"/>
                <w:spacing w:val="-1"/>
                <w:sz w:val="24"/>
                <w:szCs w:val="24"/>
                <w:lang w:eastAsia="zh-CN"/>
              </w:rPr>
              <w:t>цию движений, формировать умение бросать и ловить мяч, быть внимательными, стараться выполнять упражнения вместе с другими детьми, лазать по гимнастической стенке, согласовывать свои движения с движениями товарищей. 2. Упражнять в ходьбе по наклонной доске вверх и вниз, друг за другом со сменой направления. 3. Совершенствовать ходьбу по гимнастической скамейке, прыжок в длину с места, развивать чувство равновесия. 4. Закреплять умение ползать и подлезать под веревку. 5. Воспитывать дружеские взаимоотношения между детьми</w:t>
            </w:r>
            <w:r w:rsidR="00531B6E">
              <w:rPr>
                <w:rFonts w:ascii="Times New Roman" w:eastAsia="Times New Roman" w:hAnsi="Times New Roman" w:cs="Times New Roman"/>
                <w:color w:val="000000"/>
                <w:spacing w:val="-1"/>
                <w:sz w:val="24"/>
                <w:szCs w:val="24"/>
                <w:lang w:eastAsia="zh-CN"/>
              </w:rPr>
              <w:t>.</w:t>
            </w:r>
          </w:p>
        </w:tc>
      </w:tr>
      <w:tr w:rsidR="009E2C02" w:rsidRPr="009E2C02" w:rsidTr="003E6876">
        <w:trPr>
          <w:cantSplit/>
          <w:trHeight w:hRule="exact" w:val="2304"/>
        </w:trPr>
        <w:tc>
          <w:tcPr>
            <w:tcW w:w="586" w:type="dxa"/>
            <w:tcBorders>
              <w:top w:val="single" w:sz="6" w:space="0" w:color="000000"/>
              <w:left w:val="single" w:sz="6" w:space="0" w:color="000000"/>
              <w:bottom w:val="single" w:sz="4" w:space="0" w:color="auto"/>
            </w:tcBorders>
            <w:shd w:val="clear" w:color="auto" w:fill="FFFFFF"/>
            <w:textDirection w:val="btLr"/>
            <w:vAlign w:val="center"/>
          </w:tcPr>
          <w:p w:rsidR="009E2C02" w:rsidRPr="009E2C02" w:rsidRDefault="009E2C02" w:rsidP="009E2C02">
            <w:pPr>
              <w:suppressLineNumbers/>
              <w:shd w:val="clear" w:color="auto" w:fill="FFFFFF"/>
              <w:snapToGrid w:val="0"/>
              <w:spacing w:after="0" w:line="240" w:lineRule="auto"/>
              <w:jc w:val="center"/>
              <w:rPr>
                <w:rFonts w:ascii="Times New Roman" w:eastAsia="Times New Roman" w:hAnsi="Times New Roman" w:cs="Times New Roman"/>
                <w:b/>
                <w:color w:val="000000"/>
                <w:spacing w:val="-7"/>
                <w:w w:val="75"/>
                <w:sz w:val="24"/>
                <w:szCs w:val="24"/>
                <w:lang w:eastAsia="zh-CN"/>
              </w:rPr>
            </w:pPr>
            <w:r w:rsidRPr="009E2C02">
              <w:rPr>
                <w:rFonts w:ascii="Times New Roman" w:eastAsia="Times New Roman" w:hAnsi="Times New Roman" w:cs="Times New Roman"/>
                <w:b/>
                <w:color w:val="000000"/>
                <w:spacing w:val="-7"/>
                <w:w w:val="75"/>
                <w:sz w:val="24"/>
                <w:szCs w:val="24"/>
                <w:lang w:eastAsia="zh-CN"/>
              </w:rPr>
              <w:t>Январь</w:t>
            </w:r>
          </w:p>
        </w:tc>
        <w:tc>
          <w:tcPr>
            <w:tcW w:w="2450" w:type="dxa"/>
            <w:tcBorders>
              <w:top w:val="single" w:sz="6" w:space="0" w:color="000000"/>
              <w:left w:val="single" w:sz="6" w:space="0" w:color="000000"/>
              <w:bottom w:val="single" w:sz="4" w:space="0" w:color="auto"/>
            </w:tcBorders>
            <w:shd w:val="clear" w:color="auto" w:fill="FFFFFF"/>
          </w:tcPr>
          <w:p w:rsidR="009E2C02" w:rsidRPr="009E2C02" w:rsidRDefault="009E2C02" w:rsidP="00531B6E">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24"/>
                <w:szCs w:val="24"/>
                <w:lang w:eastAsia="zh-CN"/>
              </w:rPr>
            </w:pPr>
            <w:r w:rsidRPr="009E2C02">
              <w:rPr>
                <w:rFonts w:ascii="Times New Roman" w:eastAsia="Times New Roman" w:hAnsi="Times New Roman" w:cs="Times New Roman"/>
                <w:b/>
                <w:color w:val="000000"/>
                <w:spacing w:val="-1"/>
                <w:sz w:val="24"/>
                <w:szCs w:val="24"/>
                <w:lang w:eastAsia="zh-CN"/>
              </w:rPr>
              <w:t>«Догони меня», «Воробышки и авто</w:t>
            </w:r>
            <w:r w:rsidRPr="009E2C02">
              <w:rPr>
                <w:rFonts w:ascii="Times New Roman" w:eastAsia="Times New Roman" w:hAnsi="Times New Roman" w:cs="Times New Roman"/>
                <w:b/>
                <w:color w:val="000000"/>
                <w:spacing w:val="-1"/>
                <w:sz w:val="24"/>
                <w:szCs w:val="24"/>
                <w:lang w:eastAsia="zh-CN"/>
              </w:rPr>
              <w:softHyphen/>
            </w:r>
            <w:r w:rsidRPr="009E2C02">
              <w:rPr>
                <w:rFonts w:ascii="Times New Roman" w:eastAsia="Times New Roman" w:hAnsi="Times New Roman" w:cs="Times New Roman"/>
                <w:b/>
                <w:color w:val="000000"/>
                <w:spacing w:val="-2"/>
                <w:sz w:val="24"/>
                <w:szCs w:val="24"/>
                <w:lang w:eastAsia="zh-CN"/>
              </w:rPr>
              <w:t xml:space="preserve">мобиль», </w:t>
            </w:r>
            <w:r w:rsidRPr="009E2C02">
              <w:rPr>
                <w:rFonts w:ascii="Times New Roman" w:eastAsia="Times New Roman" w:hAnsi="Times New Roman" w:cs="Times New Roman"/>
                <w:b/>
                <w:color w:val="000000"/>
                <w:spacing w:val="-5"/>
                <w:sz w:val="24"/>
                <w:szCs w:val="24"/>
                <w:lang w:eastAsia="zh-CN"/>
              </w:rPr>
              <w:t xml:space="preserve">«Птички в гнездышках», </w:t>
            </w:r>
            <w:r w:rsidRPr="009E2C02">
              <w:rPr>
                <w:rFonts w:ascii="Times New Roman" w:eastAsia="Times New Roman" w:hAnsi="Times New Roman" w:cs="Times New Roman"/>
                <w:b/>
                <w:color w:val="000000"/>
                <w:spacing w:val="-1"/>
                <w:sz w:val="24"/>
                <w:szCs w:val="24"/>
                <w:lang w:eastAsia="zh-CN"/>
              </w:rPr>
              <w:t>«Жуки»</w:t>
            </w:r>
          </w:p>
        </w:tc>
        <w:tc>
          <w:tcPr>
            <w:tcW w:w="11427" w:type="dxa"/>
            <w:tcBorders>
              <w:top w:val="single" w:sz="6" w:space="0" w:color="000000"/>
              <w:left w:val="single" w:sz="6" w:space="0" w:color="000000"/>
              <w:bottom w:val="single" w:sz="4" w:space="0" w:color="auto"/>
              <w:right w:val="single" w:sz="6" w:space="0" w:color="000000"/>
            </w:tcBorders>
            <w:shd w:val="clear" w:color="auto" w:fill="FFFFFF"/>
          </w:tcPr>
          <w:p w:rsidR="009E2C02" w:rsidRPr="009E2C02" w:rsidRDefault="009E2C02" w:rsidP="009E2C02">
            <w:pPr>
              <w:suppressLineNumbers/>
              <w:shd w:val="clear" w:color="auto" w:fill="FFFFFF"/>
              <w:snapToGrid w:val="0"/>
              <w:spacing w:after="0" w:line="240" w:lineRule="auto"/>
              <w:rPr>
                <w:rFonts w:ascii="Times New Roman" w:eastAsia="Times New Roman" w:hAnsi="Times New Roman" w:cs="Times New Roman"/>
                <w:color w:val="000000"/>
                <w:spacing w:val="-1"/>
                <w:sz w:val="24"/>
                <w:szCs w:val="24"/>
                <w:lang w:eastAsia="zh-CN"/>
              </w:rPr>
            </w:pPr>
            <w:r w:rsidRPr="009E2C02">
              <w:rPr>
                <w:rFonts w:ascii="Times New Roman" w:eastAsia="Times New Roman" w:hAnsi="Times New Roman" w:cs="Times New Roman"/>
                <w:color w:val="000000"/>
                <w:spacing w:val="-1"/>
                <w:sz w:val="24"/>
                <w:szCs w:val="24"/>
                <w:lang w:eastAsia="zh-CN"/>
              </w:rPr>
              <w:t xml:space="preserve">1. Приучать соблюдать направление при катании мяча, формировать умение выполнять задание самостоятельно. 2. Упражнять в лазанье по гимнастической стенке. 3. Совершенствовать метание в горизонтальную цель правой и левой рукой, прыжок в длину с места. </w:t>
            </w:r>
            <w:r w:rsidRPr="009E2C02">
              <w:rPr>
                <w:rFonts w:ascii="Times New Roman" w:eastAsia="Times New Roman" w:hAnsi="Times New Roman" w:cs="Times New Roman"/>
                <w:color w:val="000000"/>
                <w:spacing w:val="1"/>
                <w:sz w:val="24"/>
                <w:szCs w:val="24"/>
                <w:lang w:eastAsia="zh-CN"/>
              </w:rPr>
              <w:t xml:space="preserve">4. Учить ползать по гимнастической скамейке, ползать на четвереньках и подлезать под рейку (веревку), прыгать </w:t>
            </w:r>
            <w:r w:rsidRPr="009E2C02">
              <w:rPr>
                <w:rFonts w:ascii="Times New Roman" w:eastAsia="Times New Roman" w:hAnsi="Times New Roman" w:cs="Times New Roman"/>
                <w:color w:val="000000"/>
                <w:spacing w:val="-2"/>
                <w:sz w:val="24"/>
                <w:szCs w:val="24"/>
                <w:lang w:eastAsia="zh-CN"/>
              </w:rPr>
              <w:t xml:space="preserve">в глубину, катать мяч друг другу, ходить по наклонной доске, следить, чтобы дети были внимательны, учить умению </w:t>
            </w:r>
            <w:r w:rsidRPr="009E2C02">
              <w:rPr>
                <w:rFonts w:ascii="Times New Roman" w:eastAsia="Times New Roman" w:hAnsi="Times New Roman" w:cs="Times New Roman"/>
                <w:color w:val="000000"/>
                <w:spacing w:val="-1"/>
                <w:sz w:val="24"/>
                <w:szCs w:val="24"/>
                <w:lang w:eastAsia="zh-CN"/>
              </w:rPr>
              <w:t>ориентироваться в пространстве, быстро реагировать на сигнал. 5. Закреплять умение ходить и бегать в колонне по одному. 6. Развивать чувство равновесия и координацию движений</w:t>
            </w:r>
            <w:r w:rsidR="00531B6E">
              <w:rPr>
                <w:rFonts w:ascii="Times New Roman" w:eastAsia="Times New Roman" w:hAnsi="Times New Roman" w:cs="Times New Roman"/>
                <w:color w:val="000000"/>
                <w:spacing w:val="-1"/>
                <w:sz w:val="24"/>
                <w:szCs w:val="24"/>
                <w:lang w:eastAsia="zh-CN"/>
              </w:rPr>
              <w:t>.</w:t>
            </w:r>
          </w:p>
        </w:tc>
      </w:tr>
      <w:tr w:rsidR="009E2C02" w:rsidRPr="009E2C02" w:rsidTr="003E6876">
        <w:trPr>
          <w:cantSplit/>
          <w:trHeight w:hRule="exact" w:val="2049"/>
        </w:trPr>
        <w:tc>
          <w:tcPr>
            <w:tcW w:w="586" w:type="dxa"/>
            <w:tcBorders>
              <w:top w:val="single" w:sz="6" w:space="0" w:color="000000"/>
              <w:left w:val="single" w:sz="6" w:space="0" w:color="000000"/>
              <w:bottom w:val="single" w:sz="6" w:space="0" w:color="000000"/>
            </w:tcBorders>
            <w:shd w:val="clear" w:color="auto" w:fill="FFFFFF"/>
            <w:textDirection w:val="btLr"/>
            <w:vAlign w:val="center"/>
          </w:tcPr>
          <w:p w:rsidR="009E2C02" w:rsidRPr="009E2C02" w:rsidRDefault="009E2C02" w:rsidP="009E2C02">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24"/>
                <w:szCs w:val="24"/>
                <w:lang w:eastAsia="zh-CN"/>
              </w:rPr>
            </w:pPr>
            <w:r w:rsidRPr="009E2C02">
              <w:rPr>
                <w:rFonts w:ascii="Times New Roman" w:eastAsia="Times New Roman" w:hAnsi="Times New Roman" w:cs="Times New Roman"/>
                <w:b/>
                <w:color w:val="000000"/>
                <w:spacing w:val="-3"/>
                <w:sz w:val="24"/>
                <w:szCs w:val="24"/>
                <w:lang w:eastAsia="zh-CN"/>
              </w:rPr>
              <w:lastRenderedPageBreak/>
              <w:t>Февраль</w:t>
            </w:r>
          </w:p>
        </w:tc>
        <w:tc>
          <w:tcPr>
            <w:tcW w:w="2450" w:type="dxa"/>
            <w:tcBorders>
              <w:top w:val="single" w:sz="6" w:space="0" w:color="000000"/>
              <w:left w:val="single" w:sz="6" w:space="0" w:color="000000"/>
              <w:bottom w:val="single" w:sz="6" w:space="0" w:color="000000"/>
            </w:tcBorders>
            <w:shd w:val="clear" w:color="auto" w:fill="FFFFFF"/>
          </w:tcPr>
          <w:p w:rsidR="009E2C02" w:rsidRPr="009E2C02" w:rsidRDefault="009E2C02" w:rsidP="00531B6E">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4"/>
                <w:szCs w:val="24"/>
                <w:lang w:eastAsia="zh-CN"/>
              </w:rPr>
            </w:pPr>
            <w:r w:rsidRPr="009E2C02">
              <w:rPr>
                <w:rFonts w:ascii="Times New Roman" w:eastAsia="Times New Roman" w:hAnsi="Times New Roman" w:cs="Times New Roman"/>
                <w:b/>
                <w:color w:val="000000"/>
                <w:spacing w:val="-3"/>
                <w:sz w:val="24"/>
                <w:szCs w:val="24"/>
                <w:lang w:eastAsia="zh-CN"/>
              </w:rPr>
              <w:t>«Воробышки и авто</w:t>
            </w:r>
            <w:r w:rsidRPr="009E2C02">
              <w:rPr>
                <w:rFonts w:ascii="Times New Roman" w:eastAsia="Times New Roman" w:hAnsi="Times New Roman" w:cs="Times New Roman"/>
                <w:b/>
                <w:color w:val="000000"/>
                <w:spacing w:val="-3"/>
                <w:sz w:val="24"/>
                <w:szCs w:val="24"/>
                <w:lang w:eastAsia="zh-CN"/>
              </w:rPr>
              <w:softHyphen/>
            </w:r>
            <w:r w:rsidRPr="009E2C02">
              <w:rPr>
                <w:rFonts w:ascii="Times New Roman" w:eastAsia="Times New Roman" w:hAnsi="Times New Roman" w:cs="Times New Roman"/>
                <w:b/>
                <w:color w:val="000000"/>
                <w:spacing w:val="-2"/>
                <w:sz w:val="24"/>
                <w:szCs w:val="24"/>
                <w:lang w:eastAsia="zh-CN"/>
              </w:rPr>
              <w:t>мобиль», «Кошка и мышки», «Догоните меня», «Поезд»</w:t>
            </w:r>
          </w:p>
        </w:tc>
        <w:tc>
          <w:tcPr>
            <w:tcW w:w="11427" w:type="dxa"/>
            <w:tcBorders>
              <w:top w:val="single" w:sz="6" w:space="0" w:color="000000"/>
              <w:left w:val="single" w:sz="6" w:space="0" w:color="000000"/>
              <w:bottom w:val="single" w:sz="6" w:space="0" w:color="000000"/>
              <w:right w:val="single" w:sz="6" w:space="0" w:color="000000"/>
            </w:tcBorders>
            <w:shd w:val="clear" w:color="auto" w:fill="FFFFFF"/>
          </w:tcPr>
          <w:p w:rsidR="009E2C02" w:rsidRPr="009E2C02" w:rsidRDefault="009E2C02" w:rsidP="009E2C02">
            <w:pPr>
              <w:suppressLineNumbers/>
              <w:shd w:val="clear" w:color="auto" w:fill="FFFFFF"/>
              <w:snapToGrid w:val="0"/>
              <w:spacing w:after="0" w:line="240" w:lineRule="auto"/>
              <w:rPr>
                <w:rFonts w:ascii="Times New Roman" w:eastAsia="Times New Roman" w:hAnsi="Times New Roman" w:cs="Times New Roman"/>
                <w:color w:val="000000"/>
                <w:sz w:val="24"/>
                <w:szCs w:val="24"/>
                <w:lang w:eastAsia="zh-CN"/>
              </w:rPr>
            </w:pPr>
            <w:r w:rsidRPr="009E2C02">
              <w:rPr>
                <w:rFonts w:ascii="Times New Roman" w:eastAsia="Times New Roman" w:hAnsi="Times New Roman" w:cs="Times New Roman"/>
                <w:color w:val="000000"/>
                <w:spacing w:val="-1"/>
                <w:sz w:val="24"/>
                <w:szCs w:val="24"/>
                <w:lang w:eastAsia="zh-CN"/>
              </w:rPr>
              <w:t xml:space="preserve">1. Учить катать мяч в цель, прыжкам в длину, ходьбе по наклонной доске, гимнастической скамейке, подпрыгивать, способствовать развитию координации движения, учить быть дружными, помогать друг другу. </w:t>
            </w:r>
            <w:r w:rsidRPr="009E2C02">
              <w:rPr>
                <w:rFonts w:ascii="Times New Roman" w:eastAsia="Times New Roman" w:hAnsi="Times New Roman" w:cs="Times New Roman"/>
                <w:color w:val="000000"/>
                <w:spacing w:val="-2"/>
                <w:sz w:val="24"/>
                <w:szCs w:val="24"/>
                <w:lang w:eastAsia="zh-CN"/>
              </w:rPr>
              <w:t xml:space="preserve">2. Совершенствовать бросание на дальность из-за головы, согласовывать движения с движениями товарищей, быстро </w:t>
            </w:r>
            <w:r w:rsidRPr="009E2C02">
              <w:rPr>
                <w:rFonts w:ascii="Times New Roman" w:eastAsia="Times New Roman" w:hAnsi="Times New Roman" w:cs="Times New Roman"/>
                <w:color w:val="000000"/>
                <w:spacing w:val="-1"/>
                <w:sz w:val="24"/>
                <w:szCs w:val="24"/>
                <w:lang w:eastAsia="zh-CN"/>
              </w:rPr>
              <w:t xml:space="preserve">реагировать на сигнал, воспитывать выдержку и внимание. 3. Упражнять в ползании и </w:t>
            </w:r>
            <w:proofErr w:type="spellStart"/>
            <w:r w:rsidRPr="009E2C02">
              <w:rPr>
                <w:rFonts w:ascii="Times New Roman" w:eastAsia="Times New Roman" w:hAnsi="Times New Roman" w:cs="Times New Roman"/>
                <w:color w:val="000000"/>
                <w:spacing w:val="-1"/>
                <w:sz w:val="24"/>
                <w:szCs w:val="24"/>
                <w:lang w:eastAsia="zh-CN"/>
              </w:rPr>
              <w:t>подлезании</w:t>
            </w:r>
            <w:proofErr w:type="spellEnd"/>
            <w:r w:rsidRPr="009E2C02">
              <w:rPr>
                <w:rFonts w:ascii="Times New Roman" w:eastAsia="Times New Roman" w:hAnsi="Times New Roman" w:cs="Times New Roman"/>
                <w:color w:val="000000"/>
                <w:spacing w:val="-1"/>
                <w:sz w:val="24"/>
                <w:szCs w:val="24"/>
                <w:lang w:eastAsia="zh-CN"/>
              </w:rPr>
              <w:t xml:space="preserve"> под рейку, бросании и ловле мяча, в ползании по гимнастической скамейке. </w:t>
            </w:r>
            <w:r w:rsidRPr="009E2C02">
              <w:rPr>
                <w:rFonts w:ascii="Times New Roman" w:eastAsia="Times New Roman" w:hAnsi="Times New Roman" w:cs="Times New Roman"/>
                <w:color w:val="000000"/>
                <w:sz w:val="24"/>
                <w:szCs w:val="24"/>
                <w:lang w:eastAsia="zh-CN"/>
              </w:rPr>
              <w:t>4. Способствовать развитию глазомера и воспитанию выдержки, смелости, развитию чувства равновесия</w:t>
            </w:r>
            <w:r w:rsidR="00531B6E">
              <w:rPr>
                <w:rFonts w:ascii="Times New Roman" w:eastAsia="Times New Roman" w:hAnsi="Times New Roman" w:cs="Times New Roman"/>
                <w:color w:val="000000"/>
                <w:sz w:val="24"/>
                <w:szCs w:val="24"/>
                <w:lang w:eastAsia="zh-CN"/>
              </w:rPr>
              <w:t>.</w:t>
            </w:r>
          </w:p>
        </w:tc>
      </w:tr>
      <w:tr w:rsidR="009E2C02" w:rsidRPr="009E2C02" w:rsidTr="003E6876">
        <w:trPr>
          <w:cantSplit/>
          <w:trHeight w:hRule="exact" w:val="2263"/>
        </w:trPr>
        <w:tc>
          <w:tcPr>
            <w:tcW w:w="586" w:type="dxa"/>
            <w:tcBorders>
              <w:top w:val="single" w:sz="6" w:space="0" w:color="000000"/>
              <w:left w:val="single" w:sz="6" w:space="0" w:color="000000"/>
              <w:bottom w:val="single" w:sz="6" w:space="0" w:color="000000"/>
            </w:tcBorders>
            <w:shd w:val="clear" w:color="auto" w:fill="FFFFFF"/>
            <w:textDirection w:val="btLr"/>
            <w:vAlign w:val="center"/>
          </w:tcPr>
          <w:p w:rsidR="009E2C02" w:rsidRPr="009E2C02" w:rsidRDefault="009E2C02" w:rsidP="009E2C02">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4"/>
                <w:szCs w:val="24"/>
                <w:lang w:eastAsia="zh-CN"/>
              </w:rPr>
            </w:pPr>
            <w:r w:rsidRPr="009E2C02">
              <w:rPr>
                <w:rFonts w:ascii="Times New Roman" w:eastAsia="Times New Roman" w:hAnsi="Times New Roman" w:cs="Times New Roman"/>
                <w:b/>
                <w:color w:val="000000"/>
                <w:spacing w:val="-2"/>
                <w:sz w:val="24"/>
                <w:szCs w:val="24"/>
                <w:lang w:eastAsia="zh-CN"/>
              </w:rPr>
              <w:t>Март</w:t>
            </w:r>
          </w:p>
        </w:tc>
        <w:tc>
          <w:tcPr>
            <w:tcW w:w="2450" w:type="dxa"/>
            <w:tcBorders>
              <w:top w:val="single" w:sz="6" w:space="0" w:color="000000"/>
              <w:left w:val="single" w:sz="6" w:space="0" w:color="000000"/>
              <w:bottom w:val="single" w:sz="6" w:space="0" w:color="000000"/>
            </w:tcBorders>
            <w:shd w:val="clear" w:color="auto" w:fill="FFFFFF"/>
          </w:tcPr>
          <w:p w:rsidR="009E2C02" w:rsidRPr="009E2C02" w:rsidRDefault="009E2C02" w:rsidP="00531B6E">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4"/>
                <w:szCs w:val="24"/>
                <w:lang w:eastAsia="zh-CN"/>
              </w:rPr>
            </w:pPr>
            <w:r w:rsidRPr="009E2C02">
              <w:rPr>
                <w:rFonts w:ascii="Times New Roman" w:eastAsia="Times New Roman" w:hAnsi="Times New Roman" w:cs="Times New Roman"/>
                <w:b/>
                <w:color w:val="000000"/>
                <w:spacing w:val="-2"/>
                <w:sz w:val="24"/>
                <w:szCs w:val="24"/>
                <w:lang w:eastAsia="zh-CN"/>
              </w:rPr>
              <w:t xml:space="preserve">«Кошка и мышки», «Пузырь», </w:t>
            </w:r>
            <w:r w:rsidRPr="009E2C02">
              <w:rPr>
                <w:rFonts w:ascii="Times New Roman" w:eastAsia="Times New Roman" w:hAnsi="Times New Roman" w:cs="Times New Roman"/>
                <w:b/>
                <w:color w:val="000000"/>
                <w:spacing w:val="-3"/>
                <w:sz w:val="24"/>
                <w:szCs w:val="24"/>
                <w:lang w:eastAsia="zh-CN"/>
              </w:rPr>
              <w:t xml:space="preserve">«Солнышко и дождик», «Мой веселый, звонкий </w:t>
            </w:r>
            <w:r w:rsidRPr="009E2C02">
              <w:rPr>
                <w:rFonts w:ascii="Times New Roman" w:eastAsia="Times New Roman" w:hAnsi="Times New Roman" w:cs="Times New Roman"/>
                <w:b/>
                <w:color w:val="000000"/>
                <w:spacing w:val="-2"/>
                <w:sz w:val="24"/>
                <w:szCs w:val="24"/>
                <w:lang w:eastAsia="zh-CN"/>
              </w:rPr>
              <w:t>мяч»</w:t>
            </w:r>
          </w:p>
        </w:tc>
        <w:tc>
          <w:tcPr>
            <w:tcW w:w="11427" w:type="dxa"/>
            <w:tcBorders>
              <w:top w:val="single" w:sz="6" w:space="0" w:color="000000"/>
              <w:left w:val="single" w:sz="6" w:space="0" w:color="000000"/>
              <w:bottom w:val="single" w:sz="6" w:space="0" w:color="000000"/>
              <w:right w:val="single" w:sz="6" w:space="0" w:color="000000"/>
            </w:tcBorders>
            <w:shd w:val="clear" w:color="auto" w:fill="FFFFFF"/>
          </w:tcPr>
          <w:p w:rsidR="009E2C02" w:rsidRPr="009E2C02" w:rsidRDefault="009E2C02" w:rsidP="009E2C02">
            <w:pPr>
              <w:suppressLineNumbers/>
              <w:shd w:val="clear" w:color="auto" w:fill="FFFFFF"/>
              <w:snapToGrid w:val="0"/>
              <w:spacing w:after="0" w:line="240" w:lineRule="auto"/>
              <w:rPr>
                <w:rFonts w:ascii="Times New Roman" w:eastAsia="Times New Roman" w:hAnsi="Times New Roman" w:cs="Times New Roman"/>
                <w:color w:val="000000"/>
                <w:sz w:val="24"/>
                <w:szCs w:val="24"/>
                <w:lang w:eastAsia="zh-CN"/>
              </w:rPr>
            </w:pPr>
            <w:r w:rsidRPr="009E2C02">
              <w:rPr>
                <w:rFonts w:ascii="Times New Roman" w:eastAsia="Times New Roman" w:hAnsi="Times New Roman" w:cs="Times New Roman"/>
                <w:color w:val="000000"/>
                <w:spacing w:val="-2"/>
                <w:sz w:val="24"/>
                <w:szCs w:val="24"/>
                <w:lang w:eastAsia="zh-CN"/>
              </w:rPr>
              <w:t xml:space="preserve">1. </w:t>
            </w:r>
            <w:proofErr w:type="gramStart"/>
            <w:r w:rsidRPr="009E2C02">
              <w:rPr>
                <w:rFonts w:ascii="Times New Roman" w:eastAsia="Times New Roman" w:hAnsi="Times New Roman" w:cs="Times New Roman"/>
                <w:color w:val="000000"/>
                <w:spacing w:val="-2"/>
                <w:sz w:val="24"/>
                <w:szCs w:val="24"/>
                <w:lang w:eastAsia="zh-CN"/>
              </w:rPr>
              <w:t>Учить метанию на дальность двумя руками из-за головы и катанию мяча в воротца, сохранять направление при ме</w:t>
            </w:r>
            <w:r w:rsidRPr="009E2C02">
              <w:rPr>
                <w:rFonts w:ascii="Times New Roman" w:eastAsia="Times New Roman" w:hAnsi="Times New Roman" w:cs="Times New Roman"/>
                <w:color w:val="000000"/>
                <w:spacing w:val="-2"/>
                <w:sz w:val="24"/>
                <w:szCs w:val="24"/>
                <w:lang w:eastAsia="zh-CN"/>
              </w:rPr>
              <w:softHyphen/>
            </w:r>
            <w:r w:rsidRPr="009E2C02">
              <w:rPr>
                <w:rFonts w:ascii="Times New Roman" w:eastAsia="Times New Roman" w:hAnsi="Times New Roman" w:cs="Times New Roman"/>
                <w:color w:val="000000"/>
                <w:spacing w:val="-1"/>
                <w:sz w:val="24"/>
                <w:szCs w:val="24"/>
                <w:lang w:eastAsia="zh-CN"/>
              </w:rPr>
              <w:t>тании и катании мячей, ходить парами, ходьбе по наклонной доске, метанию на дальность правой и левой рукой, пол</w:t>
            </w:r>
            <w:r w:rsidRPr="009E2C02">
              <w:rPr>
                <w:rFonts w:ascii="Times New Roman" w:eastAsia="Times New Roman" w:hAnsi="Times New Roman" w:cs="Times New Roman"/>
                <w:color w:val="000000"/>
                <w:spacing w:val="-1"/>
                <w:sz w:val="24"/>
                <w:szCs w:val="24"/>
                <w:lang w:eastAsia="zh-CN"/>
              </w:rPr>
              <w:softHyphen/>
              <w:t xml:space="preserve">занию на четвереньках и </w:t>
            </w:r>
            <w:proofErr w:type="spellStart"/>
            <w:r w:rsidRPr="009E2C02">
              <w:rPr>
                <w:rFonts w:ascii="Times New Roman" w:eastAsia="Times New Roman" w:hAnsi="Times New Roman" w:cs="Times New Roman"/>
                <w:color w:val="000000"/>
                <w:spacing w:val="-1"/>
                <w:sz w:val="24"/>
                <w:szCs w:val="24"/>
                <w:lang w:eastAsia="zh-CN"/>
              </w:rPr>
              <w:t>подлезанию</w:t>
            </w:r>
            <w:proofErr w:type="spellEnd"/>
            <w:r w:rsidRPr="009E2C02">
              <w:rPr>
                <w:rFonts w:ascii="Times New Roman" w:eastAsia="Times New Roman" w:hAnsi="Times New Roman" w:cs="Times New Roman"/>
                <w:color w:val="000000"/>
                <w:spacing w:val="-1"/>
                <w:sz w:val="24"/>
                <w:szCs w:val="24"/>
                <w:lang w:eastAsia="zh-CN"/>
              </w:rPr>
              <w:t xml:space="preserve"> под веревку (рейку), бросать и ловить мяч, дружно играть, помогать друг другу, прыгать с высоты, умению сохранять определенное направление при броске предметов</w:t>
            </w:r>
            <w:proofErr w:type="gramEnd"/>
            <w:r w:rsidRPr="009E2C02">
              <w:rPr>
                <w:rFonts w:ascii="Times New Roman" w:eastAsia="Times New Roman" w:hAnsi="Times New Roman" w:cs="Times New Roman"/>
                <w:color w:val="000000"/>
                <w:spacing w:val="-1"/>
                <w:sz w:val="24"/>
                <w:szCs w:val="24"/>
                <w:lang w:eastAsia="zh-CN"/>
              </w:rPr>
              <w:t>. 2. Упражнять в ходьбе по гимнастической скамейке, спрыгивании с нее, в прыжках в длину с места, ползании по гим</w:t>
            </w:r>
            <w:r w:rsidRPr="009E2C02">
              <w:rPr>
                <w:rFonts w:ascii="Times New Roman" w:eastAsia="Times New Roman" w:hAnsi="Times New Roman" w:cs="Times New Roman"/>
                <w:color w:val="000000"/>
                <w:spacing w:val="-1"/>
                <w:sz w:val="24"/>
                <w:szCs w:val="24"/>
                <w:lang w:eastAsia="zh-CN"/>
              </w:rPr>
              <w:softHyphen/>
              <w:t xml:space="preserve">настической скамейке. 3. Развивать координацию движений. </w:t>
            </w:r>
            <w:r w:rsidRPr="009E2C02">
              <w:rPr>
                <w:rFonts w:ascii="Times New Roman" w:eastAsia="Times New Roman" w:hAnsi="Times New Roman" w:cs="Times New Roman"/>
                <w:color w:val="000000"/>
                <w:sz w:val="24"/>
                <w:szCs w:val="24"/>
                <w:lang w:eastAsia="zh-CN"/>
              </w:rPr>
              <w:t>4. Способствовать развитию ловкости, преодолению робости</w:t>
            </w:r>
            <w:r w:rsidR="00531B6E">
              <w:rPr>
                <w:rFonts w:ascii="Times New Roman" w:eastAsia="Times New Roman" w:hAnsi="Times New Roman" w:cs="Times New Roman"/>
                <w:color w:val="000000"/>
                <w:sz w:val="24"/>
                <w:szCs w:val="24"/>
                <w:lang w:eastAsia="zh-CN"/>
              </w:rPr>
              <w:t>.</w:t>
            </w:r>
          </w:p>
        </w:tc>
      </w:tr>
      <w:tr w:rsidR="009E2C02" w:rsidRPr="009E2C02" w:rsidTr="003E6876">
        <w:trPr>
          <w:cantSplit/>
          <w:trHeight w:hRule="exact" w:val="2690"/>
        </w:trPr>
        <w:tc>
          <w:tcPr>
            <w:tcW w:w="586" w:type="dxa"/>
            <w:tcBorders>
              <w:top w:val="single" w:sz="6" w:space="0" w:color="000000"/>
              <w:left w:val="single" w:sz="6" w:space="0" w:color="000000"/>
              <w:bottom w:val="single" w:sz="6" w:space="0" w:color="000000"/>
            </w:tcBorders>
            <w:shd w:val="clear" w:color="auto" w:fill="FFFFFF"/>
            <w:textDirection w:val="btLr"/>
            <w:vAlign w:val="center"/>
          </w:tcPr>
          <w:p w:rsidR="009E2C02" w:rsidRPr="009E2C02" w:rsidRDefault="009E2C02" w:rsidP="009E2C02">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24"/>
                <w:szCs w:val="24"/>
                <w:lang w:eastAsia="zh-CN"/>
              </w:rPr>
            </w:pPr>
            <w:r w:rsidRPr="009E2C02">
              <w:rPr>
                <w:rFonts w:ascii="Times New Roman" w:eastAsia="Times New Roman" w:hAnsi="Times New Roman" w:cs="Times New Roman"/>
                <w:b/>
                <w:color w:val="000000"/>
                <w:spacing w:val="-3"/>
                <w:sz w:val="24"/>
                <w:szCs w:val="24"/>
                <w:lang w:eastAsia="zh-CN"/>
              </w:rPr>
              <w:t>Апрель</w:t>
            </w:r>
          </w:p>
        </w:tc>
        <w:tc>
          <w:tcPr>
            <w:tcW w:w="2450" w:type="dxa"/>
            <w:tcBorders>
              <w:top w:val="single" w:sz="6" w:space="0" w:color="000000"/>
              <w:left w:val="single" w:sz="6" w:space="0" w:color="000000"/>
              <w:bottom w:val="single" w:sz="6" w:space="0" w:color="000000"/>
            </w:tcBorders>
            <w:shd w:val="clear" w:color="auto" w:fill="FFFFFF"/>
          </w:tcPr>
          <w:p w:rsidR="009E2C02" w:rsidRPr="009E2C02" w:rsidRDefault="009E2C02" w:rsidP="00531B6E">
            <w:pPr>
              <w:suppressLineNumbers/>
              <w:shd w:val="clear" w:color="auto" w:fill="FFFFFF"/>
              <w:snapToGrid w:val="0"/>
              <w:spacing w:after="0" w:line="240" w:lineRule="auto"/>
              <w:jc w:val="center"/>
              <w:rPr>
                <w:rFonts w:ascii="Times New Roman" w:eastAsia="Times New Roman" w:hAnsi="Times New Roman" w:cs="Times New Roman"/>
                <w:b/>
                <w:color w:val="000000"/>
                <w:spacing w:val="-7"/>
                <w:sz w:val="24"/>
                <w:szCs w:val="24"/>
                <w:lang w:eastAsia="zh-CN"/>
              </w:rPr>
            </w:pPr>
            <w:r w:rsidRPr="009E2C02">
              <w:rPr>
                <w:rFonts w:ascii="Times New Roman" w:eastAsia="Times New Roman" w:hAnsi="Times New Roman" w:cs="Times New Roman"/>
                <w:b/>
                <w:color w:val="000000"/>
                <w:spacing w:val="-2"/>
                <w:sz w:val="24"/>
                <w:szCs w:val="24"/>
                <w:lang w:eastAsia="zh-CN"/>
              </w:rPr>
              <w:t xml:space="preserve">«Пузырь», </w:t>
            </w:r>
            <w:r w:rsidRPr="009E2C02">
              <w:rPr>
                <w:rFonts w:ascii="Times New Roman" w:eastAsia="Times New Roman" w:hAnsi="Times New Roman" w:cs="Times New Roman"/>
                <w:b/>
                <w:color w:val="000000"/>
                <w:spacing w:val="-1"/>
                <w:sz w:val="24"/>
                <w:szCs w:val="24"/>
                <w:lang w:eastAsia="zh-CN"/>
              </w:rPr>
              <w:t>«Воробышки и авто</w:t>
            </w:r>
            <w:r w:rsidRPr="009E2C02">
              <w:rPr>
                <w:rFonts w:ascii="Times New Roman" w:eastAsia="Times New Roman" w:hAnsi="Times New Roman" w:cs="Times New Roman"/>
                <w:b/>
                <w:color w:val="000000"/>
                <w:spacing w:val="-1"/>
                <w:sz w:val="24"/>
                <w:szCs w:val="24"/>
                <w:lang w:eastAsia="zh-CN"/>
              </w:rPr>
              <w:softHyphen/>
            </w:r>
            <w:r w:rsidRPr="009E2C02">
              <w:rPr>
                <w:rFonts w:ascii="Times New Roman" w:eastAsia="Times New Roman" w:hAnsi="Times New Roman" w:cs="Times New Roman"/>
                <w:b/>
                <w:color w:val="000000"/>
                <w:spacing w:val="-2"/>
                <w:sz w:val="24"/>
                <w:szCs w:val="24"/>
                <w:lang w:eastAsia="zh-CN"/>
              </w:rPr>
              <w:t xml:space="preserve">мобиль», </w:t>
            </w:r>
            <w:r w:rsidRPr="009E2C02">
              <w:rPr>
                <w:rFonts w:ascii="Times New Roman" w:eastAsia="Times New Roman" w:hAnsi="Times New Roman" w:cs="Times New Roman"/>
                <w:b/>
                <w:color w:val="000000"/>
                <w:spacing w:val="-5"/>
                <w:sz w:val="24"/>
                <w:szCs w:val="24"/>
                <w:lang w:eastAsia="zh-CN"/>
              </w:rPr>
              <w:t xml:space="preserve">«Солнышко и дождик», </w:t>
            </w:r>
            <w:r w:rsidRPr="009E2C02">
              <w:rPr>
                <w:rFonts w:ascii="Times New Roman" w:eastAsia="Times New Roman" w:hAnsi="Times New Roman" w:cs="Times New Roman"/>
                <w:b/>
                <w:color w:val="000000"/>
                <w:spacing w:val="-7"/>
                <w:sz w:val="24"/>
                <w:szCs w:val="24"/>
                <w:lang w:eastAsia="zh-CN"/>
              </w:rPr>
              <w:t>«Птички в гнездышках»</w:t>
            </w:r>
          </w:p>
        </w:tc>
        <w:tc>
          <w:tcPr>
            <w:tcW w:w="11427" w:type="dxa"/>
            <w:tcBorders>
              <w:top w:val="single" w:sz="6" w:space="0" w:color="000000"/>
              <w:left w:val="single" w:sz="6" w:space="0" w:color="000000"/>
              <w:bottom w:val="single" w:sz="6" w:space="0" w:color="000000"/>
              <w:right w:val="single" w:sz="6" w:space="0" w:color="000000"/>
            </w:tcBorders>
            <w:shd w:val="clear" w:color="auto" w:fill="FFFFFF"/>
          </w:tcPr>
          <w:p w:rsidR="009E2C02" w:rsidRPr="009E2C02" w:rsidRDefault="009E2C02" w:rsidP="009E2C02">
            <w:pPr>
              <w:suppressLineNumbers/>
              <w:shd w:val="clear" w:color="auto" w:fill="FFFFFF"/>
              <w:snapToGrid w:val="0"/>
              <w:spacing w:after="0" w:line="240" w:lineRule="auto"/>
              <w:rPr>
                <w:rFonts w:ascii="Times New Roman" w:eastAsia="Times New Roman" w:hAnsi="Times New Roman" w:cs="Times New Roman"/>
                <w:color w:val="000000"/>
                <w:spacing w:val="-1"/>
                <w:sz w:val="24"/>
                <w:szCs w:val="24"/>
                <w:lang w:eastAsia="zh-CN"/>
              </w:rPr>
            </w:pPr>
            <w:r w:rsidRPr="009E2C02">
              <w:rPr>
                <w:rFonts w:ascii="Times New Roman" w:eastAsia="Times New Roman" w:hAnsi="Times New Roman" w:cs="Times New Roman"/>
                <w:color w:val="000000"/>
                <w:spacing w:val="-1"/>
                <w:sz w:val="24"/>
                <w:szCs w:val="24"/>
                <w:lang w:eastAsia="zh-CN"/>
              </w:rPr>
              <w:t xml:space="preserve">1. Закреплять умение ходить по гимнастической скамейке и прыгать в глубину. </w:t>
            </w:r>
            <w:r w:rsidRPr="009E2C02">
              <w:rPr>
                <w:rFonts w:ascii="Times New Roman" w:eastAsia="Times New Roman" w:hAnsi="Times New Roman" w:cs="Times New Roman"/>
                <w:color w:val="000000"/>
                <w:sz w:val="24"/>
                <w:szCs w:val="24"/>
                <w:lang w:eastAsia="zh-CN"/>
              </w:rPr>
              <w:t xml:space="preserve">2. Учить бросать и ловить мяч, ползать с </w:t>
            </w:r>
            <w:proofErr w:type="spellStart"/>
            <w:r w:rsidRPr="009E2C02">
              <w:rPr>
                <w:rFonts w:ascii="Times New Roman" w:eastAsia="Times New Roman" w:hAnsi="Times New Roman" w:cs="Times New Roman"/>
                <w:color w:val="000000"/>
                <w:sz w:val="24"/>
                <w:szCs w:val="24"/>
                <w:lang w:eastAsia="zh-CN"/>
              </w:rPr>
              <w:t>подлезанием</w:t>
            </w:r>
            <w:proofErr w:type="spellEnd"/>
            <w:r w:rsidRPr="009E2C02">
              <w:rPr>
                <w:rFonts w:ascii="Times New Roman" w:eastAsia="Times New Roman" w:hAnsi="Times New Roman" w:cs="Times New Roman"/>
                <w:color w:val="000000"/>
                <w:sz w:val="24"/>
                <w:szCs w:val="24"/>
                <w:lang w:eastAsia="zh-CN"/>
              </w:rPr>
              <w:t xml:space="preserve">, дружно играть и быстро реагировать на сигнал, бросать мяч </w:t>
            </w:r>
            <w:r w:rsidRPr="009E2C02">
              <w:rPr>
                <w:rFonts w:ascii="Times New Roman" w:eastAsia="Times New Roman" w:hAnsi="Times New Roman" w:cs="Times New Roman"/>
                <w:color w:val="000000"/>
                <w:spacing w:val="-1"/>
                <w:sz w:val="24"/>
                <w:szCs w:val="24"/>
                <w:lang w:eastAsia="zh-CN"/>
              </w:rPr>
              <w:t xml:space="preserve">вверх и вперед, соразмерять бросок с расстоянием до цели. 3. Способствовать развитию чувства равновесия и координации движений. </w:t>
            </w:r>
            <w:r w:rsidRPr="009E2C02">
              <w:rPr>
                <w:rFonts w:ascii="Times New Roman" w:eastAsia="Times New Roman" w:hAnsi="Times New Roman" w:cs="Times New Roman"/>
                <w:color w:val="000000"/>
                <w:spacing w:val="-2"/>
                <w:sz w:val="24"/>
                <w:szCs w:val="24"/>
                <w:lang w:eastAsia="zh-CN"/>
              </w:rPr>
              <w:t xml:space="preserve">4. Совершенствовать прыжок в длину с места, метание в горизонтальную цель, метание вдаль из-за головы и катание </w:t>
            </w:r>
            <w:r w:rsidRPr="009E2C02">
              <w:rPr>
                <w:rFonts w:ascii="Times New Roman" w:eastAsia="Times New Roman" w:hAnsi="Times New Roman" w:cs="Times New Roman"/>
                <w:color w:val="000000"/>
                <w:spacing w:val="-1"/>
                <w:sz w:val="24"/>
                <w:szCs w:val="24"/>
                <w:lang w:eastAsia="zh-CN"/>
              </w:rPr>
              <w:t>мяча друг другу, ходьбу по наклонной доске, ползание по гимнастической скамейке. 5. Развивать умение бросать предмет в определенном направлении</w:t>
            </w:r>
            <w:r w:rsidR="00531B6E">
              <w:rPr>
                <w:rFonts w:ascii="Times New Roman" w:eastAsia="Times New Roman" w:hAnsi="Times New Roman" w:cs="Times New Roman"/>
                <w:color w:val="000000"/>
                <w:spacing w:val="-1"/>
                <w:sz w:val="24"/>
                <w:szCs w:val="24"/>
                <w:lang w:eastAsia="zh-CN"/>
              </w:rPr>
              <w:t>.</w:t>
            </w:r>
          </w:p>
        </w:tc>
      </w:tr>
      <w:tr w:rsidR="009E2C02" w:rsidRPr="009E2C02" w:rsidTr="003E6876">
        <w:trPr>
          <w:cantSplit/>
          <w:trHeight w:hRule="exact" w:val="2276"/>
        </w:trPr>
        <w:tc>
          <w:tcPr>
            <w:tcW w:w="586" w:type="dxa"/>
            <w:tcBorders>
              <w:top w:val="single" w:sz="6" w:space="0" w:color="000000"/>
              <w:left w:val="single" w:sz="6" w:space="0" w:color="000000"/>
              <w:bottom w:val="single" w:sz="6" w:space="0" w:color="000000"/>
            </w:tcBorders>
            <w:shd w:val="clear" w:color="auto" w:fill="FFFFFF"/>
            <w:textDirection w:val="btLr"/>
            <w:vAlign w:val="center"/>
          </w:tcPr>
          <w:p w:rsidR="009E2C02" w:rsidRPr="009E2C02" w:rsidRDefault="009E2C02" w:rsidP="009E2C02">
            <w:pPr>
              <w:suppressLineNumbers/>
              <w:shd w:val="clear" w:color="auto" w:fill="FFFFFF"/>
              <w:snapToGrid w:val="0"/>
              <w:spacing w:after="0" w:line="240" w:lineRule="auto"/>
              <w:jc w:val="center"/>
              <w:rPr>
                <w:rFonts w:ascii="Times New Roman" w:eastAsia="Times New Roman" w:hAnsi="Times New Roman" w:cs="Times New Roman"/>
                <w:b/>
                <w:color w:val="000000"/>
                <w:sz w:val="24"/>
                <w:szCs w:val="24"/>
                <w:lang w:eastAsia="zh-CN"/>
              </w:rPr>
            </w:pPr>
            <w:r w:rsidRPr="009E2C02">
              <w:rPr>
                <w:rFonts w:ascii="Times New Roman" w:eastAsia="Times New Roman" w:hAnsi="Times New Roman" w:cs="Times New Roman"/>
                <w:b/>
                <w:color w:val="000000"/>
                <w:sz w:val="24"/>
                <w:szCs w:val="24"/>
                <w:lang w:eastAsia="zh-CN"/>
              </w:rPr>
              <w:t>Май</w:t>
            </w:r>
          </w:p>
        </w:tc>
        <w:tc>
          <w:tcPr>
            <w:tcW w:w="2450" w:type="dxa"/>
            <w:tcBorders>
              <w:top w:val="single" w:sz="6" w:space="0" w:color="000000"/>
              <w:left w:val="single" w:sz="6" w:space="0" w:color="000000"/>
              <w:bottom w:val="single" w:sz="6" w:space="0" w:color="000000"/>
            </w:tcBorders>
            <w:shd w:val="clear" w:color="auto" w:fill="FFFFFF"/>
          </w:tcPr>
          <w:p w:rsidR="009E2C02" w:rsidRPr="009E2C02" w:rsidRDefault="009E2C02" w:rsidP="00531B6E">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4"/>
                <w:szCs w:val="24"/>
                <w:lang w:eastAsia="zh-CN"/>
              </w:rPr>
            </w:pPr>
            <w:r w:rsidRPr="009E2C02">
              <w:rPr>
                <w:rFonts w:ascii="Times New Roman" w:eastAsia="Times New Roman" w:hAnsi="Times New Roman" w:cs="Times New Roman"/>
                <w:b/>
                <w:color w:val="000000"/>
                <w:spacing w:val="-3"/>
                <w:sz w:val="24"/>
                <w:szCs w:val="24"/>
                <w:lang w:eastAsia="zh-CN"/>
              </w:rPr>
              <w:t xml:space="preserve">«Пузырь», «Солнышко и дождик», «Мой веселый, звонкий мяч», </w:t>
            </w:r>
            <w:r w:rsidRPr="009E2C02">
              <w:rPr>
                <w:rFonts w:ascii="Times New Roman" w:eastAsia="Times New Roman" w:hAnsi="Times New Roman" w:cs="Times New Roman"/>
                <w:b/>
                <w:color w:val="000000"/>
                <w:spacing w:val="-1"/>
                <w:sz w:val="24"/>
                <w:szCs w:val="24"/>
                <w:lang w:eastAsia="zh-CN"/>
              </w:rPr>
              <w:t>«Воробышки и авто</w:t>
            </w:r>
            <w:r w:rsidRPr="009E2C02">
              <w:rPr>
                <w:rFonts w:ascii="Times New Roman" w:eastAsia="Times New Roman" w:hAnsi="Times New Roman" w:cs="Times New Roman"/>
                <w:b/>
                <w:color w:val="000000"/>
                <w:spacing w:val="-1"/>
                <w:sz w:val="24"/>
                <w:szCs w:val="24"/>
                <w:lang w:eastAsia="zh-CN"/>
              </w:rPr>
              <w:softHyphen/>
            </w:r>
            <w:r w:rsidRPr="009E2C02">
              <w:rPr>
                <w:rFonts w:ascii="Times New Roman" w:eastAsia="Times New Roman" w:hAnsi="Times New Roman" w:cs="Times New Roman"/>
                <w:b/>
                <w:color w:val="000000"/>
                <w:spacing w:val="-2"/>
                <w:sz w:val="24"/>
                <w:szCs w:val="24"/>
                <w:lang w:eastAsia="zh-CN"/>
              </w:rPr>
              <w:t>мобиль»</w:t>
            </w:r>
          </w:p>
        </w:tc>
        <w:tc>
          <w:tcPr>
            <w:tcW w:w="11427" w:type="dxa"/>
            <w:tcBorders>
              <w:top w:val="single" w:sz="6" w:space="0" w:color="000000"/>
              <w:left w:val="single" w:sz="6" w:space="0" w:color="000000"/>
              <w:bottom w:val="single" w:sz="6" w:space="0" w:color="000000"/>
              <w:right w:val="single" w:sz="6" w:space="0" w:color="000000"/>
            </w:tcBorders>
            <w:shd w:val="clear" w:color="auto" w:fill="FFFFFF"/>
          </w:tcPr>
          <w:p w:rsidR="009E2C02" w:rsidRPr="009E2C02" w:rsidRDefault="009E2C02" w:rsidP="009E2C02">
            <w:pPr>
              <w:suppressLineNumbers/>
              <w:shd w:val="clear" w:color="auto" w:fill="FFFFFF"/>
              <w:snapToGrid w:val="0"/>
              <w:spacing w:after="0" w:line="240" w:lineRule="auto"/>
              <w:rPr>
                <w:rFonts w:ascii="Times New Roman" w:eastAsia="Times New Roman" w:hAnsi="Times New Roman" w:cs="Times New Roman"/>
                <w:color w:val="000000"/>
                <w:spacing w:val="-1"/>
                <w:sz w:val="24"/>
                <w:szCs w:val="24"/>
                <w:lang w:eastAsia="zh-CN"/>
              </w:rPr>
            </w:pPr>
            <w:r w:rsidRPr="009E2C02">
              <w:rPr>
                <w:rFonts w:ascii="Times New Roman" w:eastAsia="Times New Roman" w:hAnsi="Times New Roman" w:cs="Times New Roman"/>
                <w:color w:val="000000"/>
                <w:spacing w:val="-1"/>
                <w:sz w:val="24"/>
                <w:szCs w:val="24"/>
                <w:lang w:eastAsia="zh-CN"/>
              </w:rPr>
              <w:t>1. Закреплять умение ходить по наклонной доске, катать мяч. 2. Совершенствовать прыжок в длину с места, метание вдаль одной рукой, ходьбу по гимнастической скамейке, пол</w:t>
            </w:r>
            <w:r w:rsidRPr="009E2C02">
              <w:rPr>
                <w:rFonts w:ascii="Times New Roman" w:eastAsia="Times New Roman" w:hAnsi="Times New Roman" w:cs="Times New Roman"/>
                <w:color w:val="000000"/>
                <w:spacing w:val="-1"/>
                <w:sz w:val="24"/>
                <w:szCs w:val="24"/>
                <w:lang w:eastAsia="zh-CN"/>
              </w:rPr>
              <w:softHyphen/>
              <w:t xml:space="preserve">зание и </w:t>
            </w:r>
            <w:proofErr w:type="spellStart"/>
            <w:r w:rsidRPr="009E2C02">
              <w:rPr>
                <w:rFonts w:ascii="Times New Roman" w:eastAsia="Times New Roman" w:hAnsi="Times New Roman" w:cs="Times New Roman"/>
                <w:color w:val="000000"/>
                <w:spacing w:val="-1"/>
                <w:sz w:val="24"/>
                <w:szCs w:val="24"/>
                <w:lang w:eastAsia="zh-CN"/>
              </w:rPr>
              <w:t>подлезание</w:t>
            </w:r>
            <w:proofErr w:type="spellEnd"/>
            <w:r w:rsidRPr="009E2C02">
              <w:rPr>
                <w:rFonts w:ascii="Times New Roman" w:eastAsia="Times New Roman" w:hAnsi="Times New Roman" w:cs="Times New Roman"/>
                <w:color w:val="000000"/>
                <w:spacing w:val="-1"/>
                <w:sz w:val="24"/>
                <w:szCs w:val="24"/>
                <w:lang w:eastAsia="zh-CN"/>
              </w:rPr>
              <w:t xml:space="preserve"> под дугу. 3. Учить метанию вдаль из-за головы, согласовывать свои движения с движениями других детей. 4. Упражнять в ползании по гимнастической скамейке. </w:t>
            </w:r>
            <w:r w:rsidRPr="009E2C02">
              <w:rPr>
                <w:rFonts w:ascii="Times New Roman" w:eastAsia="Times New Roman" w:hAnsi="Times New Roman" w:cs="Times New Roman"/>
                <w:color w:val="000000"/>
                <w:spacing w:val="1"/>
                <w:sz w:val="24"/>
                <w:szCs w:val="24"/>
                <w:lang w:eastAsia="zh-CN"/>
              </w:rPr>
              <w:t xml:space="preserve">5. Способствовать развитию координации движений, ориентировке в пространстве, воспитанию смелости, ловкости </w:t>
            </w:r>
            <w:r w:rsidRPr="009E2C02">
              <w:rPr>
                <w:rFonts w:ascii="Times New Roman" w:eastAsia="Times New Roman" w:hAnsi="Times New Roman" w:cs="Times New Roman"/>
                <w:color w:val="000000"/>
                <w:sz w:val="24"/>
                <w:szCs w:val="24"/>
                <w:lang w:eastAsia="zh-CN"/>
              </w:rPr>
              <w:t xml:space="preserve">и самостоятельности. </w:t>
            </w:r>
            <w:r w:rsidRPr="009E2C02">
              <w:rPr>
                <w:rFonts w:ascii="Times New Roman" w:eastAsia="Times New Roman" w:hAnsi="Times New Roman" w:cs="Times New Roman"/>
                <w:color w:val="000000"/>
                <w:spacing w:val="-1"/>
                <w:sz w:val="24"/>
                <w:szCs w:val="24"/>
                <w:lang w:eastAsia="zh-CN"/>
              </w:rPr>
              <w:t>6. Развивать чувство равновесия и глазомер</w:t>
            </w:r>
            <w:r w:rsidR="00531B6E">
              <w:rPr>
                <w:rFonts w:ascii="Times New Roman" w:eastAsia="Times New Roman" w:hAnsi="Times New Roman" w:cs="Times New Roman"/>
                <w:color w:val="000000"/>
                <w:spacing w:val="-1"/>
                <w:sz w:val="24"/>
                <w:szCs w:val="24"/>
                <w:lang w:eastAsia="zh-CN"/>
              </w:rPr>
              <w:t>.</w:t>
            </w:r>
          </w:p>
        </w:tc>
      </w:tr>
    </w:tbl>
    <w:p w:rsidR="009E2C02" w:rsidRDefault="009E2C02" w:rsidP="009E2C02">
      <w:pPr>
        <w:suppressLineNumbers/>
        <w:spacing w:after="0" w:line="240" w:lineRule="auto"/>
        <w:rPr>
          <w:rFonts w:ascii="Times New Roman" w:eastAsia="Times New Roman" w:hAnsi="Times New Roman" w:cs="Times New Roman"/>
          <w:sz w:val="32"/>
          <w:szCs w:val="32"/>
          <w:lang w:eastAsia="zh-CN"/>
        </w:rPr>
      </w:pPr>
    </w:p>
    <w:p w:rsidR="003E6876" w:rsidRDefault="003E6876" w:rsidP="009E2C02">
      <w:pPr>
        <w:suppressLineNumbers/>
        <w:spacing w:after="0" w:line="240" w:lineRule="auto"/>
        <w:rPr>
          <w:rFonts w:ascii="Times New Roman" w:eastAsia="Times New Roman" w:hAnsi="Times New Roman" w:cs="Times New Roman"/>
          <w:sz w:val="32"/>
          <w:szCs w:val="32"/>
          <w:lang w:eastAsia="zh-CN"/>
        </w:rPr>
      </w:pPr>
    </w:p>
    <w:p w:rsidR="001F6B48" w:rsidRPr="0072475B" w:rsidRDefault="001F6B48" w:rsidP="001F6B48">
      <w:pPr>
        <w:spacing w:after="0"/>
        <w:ind w:left="360"/>
        <w:jc w:val="center"/>
        <w:rPr>
          <w:rFonts w:ascii="Times New Roman" w:hAnsi="Times New Roman" w:cs="Times New Roman"/>
          <w:b/>
          <w:sz w:val="24"/>
          <w:szCs w:val="24"/>
        </w:rPr>
      </w:pPr>
      <w:r>
        <w:rPr>
          <w:rFonts w:ascii="Times New Roman" w:hAnsi="Times New Roman" w:cs="Times New Roman"/>
          <w:b/>
          <w:sz w:val="24"/>
          <w:szCs w:val="24"/>
        </w:rPr>
        <w:lastRenderedPageBreak/>
        <w:t>2.4.</w:t>
      </w:r>
      <w:r w:rsidRPr="0072475B">
        <w:rPr>
          <w:rFonts w:ascii="Times New Roman" w:hAnsi="Times New Roman" w:cs="Times New Roman"/>
          <w:b/>
          <w:sz w:val="24"/>
          <w:szCs w:val="24"/>
        </w:rPr>
        <w:t xml:space="preserve"> Региональный компонент ДОУ.</w:t>
      </w:r>
    </w:p>
    <w:tbl>
      <w:tblPr>
        <w:tblpPr w:leftFromText="180" w:rightFromText="180" w:vertAnchor="text" w:horzAnchor="page" w:tblpX="3121"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8153"/>
      </w:tblGrid>
      <w:tr w:rsidR="001F6B48" w:rsidRPr="00D71961" w:rsidTr="005E1317">
        <w:trPr>
          <w:trHeight w:val="840"/>
        </w:trPr>
        <w:tc>
          <w:tcPr>
            <w:tcW w:w="3295" w:type="dxa"/>
            <w:shd w:val="clear" w:color="auto" w:fill="auto"/>
          </w:tcPr>
          <w:p w:rsidR="001F6B48" w:rsidRPr="0090257F" w:rsidRDefault="001F6B48" w:rsidP="005E1317">
            <w:pPr>
              <w:jc w:val="center"/>
              <w:rPr>
                <w:rFonts w:ascii="Calibri" w:eastAsia="Calibri" w:hAnsi="Calibri" w:cs="Times New Roman"/>
                <w:b/>
                <w:sz w:val="24"/>
                <w:szCs w:val="24"/>
              </w:rPr>
            </w:pPr>
            <w:r w:rsidRPr="0090257F">
              <w:rPr>
                <w:rFonts w:ascii="Calibri" w:eastAsia="Calibri" w:hAnsi="Calibri" w:cs="Times New Roman"/>
                <w:b/>
                <w:sz w:val="24"/>
                <w:szCs w:val="24"/>
              </w:rPr>
              <w:t>Сентябрь</w:t>
            </w:r>
          </w:p>
        </w:tc>
        <w:tc>
          <w:tcPr>
            <w:tcW w:w="8153" w:type="dxa"/>
            <w:shd w:val="clear" w:color="auto" w:fill="auto"/>
          </w:tcPr>
          <w:p w:rsidR="001F6B48" w:rsidRPr="00D71961" w:rsidRDefault="001F6B48" w:rsidP="005E1317">
            <w:pPr>
              <w:spacing w:after="0"/>
              <w:jc w:val="center"/>
              <w:rPr>
                <w:rFonts w:ascii="Calibri" w:eastAsia="Calibri" w:hAnsi="Calibri" w:cs="Times New Roman"/>
                <w:sz w:val="24"/>
                <w:szCs w:val="24"/>
              </w:rPr>
            </w:pPr>
            <w:r w:rsidRPr="00D71961">
              <w:rPr>
                <w:rFonts w:ascii="Calibri" w:eastAsia="Calibri" w:hAnsi="Calibri" w:cs="Times New Roman"/>
                <w:sz w:val="24"/>
                <w:szCs w:val="24"/>
              </w:rPr>
              <w:t>Листопад, листопад засыпает старый сад.</w:t>
            </w:r>
          </w:p>
          <w:p w:rsidR="001F6B48" w:rsidRPr="00D71961" w:rsidRDefault="001F6B48" w:rsidP="005E1317">
            <w:pPr>
              <w:spacing w:after="0"/>
              <w:jc w:val="center"/>
              <w:rPr>
                <w:rFonts w:ascii="Calibri" w:eastAsia="Calibri" w:hAnsi="Calibri" w:cs="Times New Roman"/>
                <w:sz w:val="24"/>
                <w:szCs w:val="24"/>
              </w:rPr>
            </w:pPr>
            <w:proofErr w:type="spellStart"/>
            <w:r w:rsidRPr="00D71961">
              <w:rPr>
                <w:rFonts w:ascii="Calibri" w:eastAsia="Calibri" w:hAnsi="Calibri" w:cs="Times New Roman"/>
                <w:sz w:val="24"/>
                <w:szCs w:val="24"/>
              </w:rPr>
              <w:t>Миян</w:t>
            </w:r>
            <w:proofErr w:type="spellEnd"/>
            <w:r w:rsidRPr="00D71961">
              <w:rPr>
                <w:rFonts w:ascii="Calibri" w:eastAsia="Calibri" w:hAnsi="Calibri" w:cs="Times New Roman"/>
                <w:sz w:val="24"/>
                <w:szCs w:val="24"/>
              </w:rPr>
              <w:t xml:space="preserve"> </w:t>
            </w:r>
            <w:proofErr w:type="spellStart"/>
            <w:r w:rsidRPr="00D71961">
              <w:rPr>
                <w:rFonts w:ascii="Calibri" w:eastAsia="Calibri" w:hAnsi="Calibri" w:cs="Times New Roman"/>
                <w:sz w:val="24"/>
                <w:szCs w:val="24"/>
              </w:rPr>
              <w:t>арся</w:t>
            </w:r>
            <w:proofErr w:type="spellEnd"/>
            <w:r w:rsidRPr="00D71961">
              <w:rPr>
                <w:rFonts w:ascii="Calibri" w:eastAsia="Calibri" w:hAnsi="Calibri" w:cs="Times New Roman"/>
                <w:sz w:val="24"/>
                <w:szCs w:val="24"/>
              </w:rPr>
              <w:t xml:space="preserve"> </w:t>
            </w:r>
            <w:proofErr w:type="spellStart"/>
            <w:r w:rsidRPr="00D71961">
              <w:rPr>
                <w:rFonts w:ascii="Calibri" w:eastAsia="Calibri" w:hAnsi="Calibri" w:cs="Times New Roman"/>
                <w:sz w:val="24"/>
                <w:szCs w:val="24"/>
              </w:rPr>
              <w:t>пуяск</w:t>
            </w:r>
            <w:r w:rsidRPr="00D71961">
              <w:rPr>
                <w:rFonts w:ascii="Calibri" w:eastAsia="Calibri" w:hAnsi="Calibri" w:cs="Calibri"/>
                <w:sz w:val="24"/>
                <w:szCs w:val="24"/>
              </w:rPr>
              <w:t>ӧ</w:t>
            </w:r>
            <w:r w:rsidRPr="00D71961">
              <w:rPr>
                <w:rFonts w:ascii="Calibri" w:eastAsia="Calibri" w:hAnsi="Calibri" w:cs="Times New Roman"/>
                <w:sz w:val="24"/>
                <w:szCs w:val="24"/>
              </w:rPr>
              <w:t>д</w:t>
            </w:r>
            <w:proofErr w:type="spellEnd"/>
            <w:r w:rsidRPr="00D71961">
              <w:rPr>
                <w:rFonts w:ascii="Calibri" w:eastAsia="Calibri" w:hAnsi="Calibri" w:cs="Times New Roman"/>
                <w:sz w:val="24"/>
                <w:szCs w:val="24"/>
              </w:rPr>
              <w:t xml:space="preserve"> </w:t>
            </w:r>
            <w:proofErr w:type="spellStart"/>
            <w:r w:rsidRPr="00D71961">
              <w:rPr>
                <w:rFonts w:ascii="Calibri" w:eastAsia="Calibri" w:hAnsi="Calibri" w:cs="Times New Roman"/>
                <w:sz w:val="24"/>
                <w:szCs w:val="24"/>
              </w:rPr>
              <w:t>паныдась</w:t>
            </w:r>
            <w:r w:rsidRPr="00D71961">
              <w:rPr>
                <w:rFonts w:ascii="Calibri" w:eastAsia="Calibri" w:hAnsi="Calibri" w:cs="Calibri"/>
                <w:sz w:val="24"/>
                <w:szCs w:val="24"/>
              </w:rPr>
              <w:t>ӧ</w:t>
            </w:r>
            <w:r w:rsidRPr="00D71961">
              <w:rPr>
                <w:rFonts w:ascii="Calibri" w:eastAsia="Calibri" w:hAnsi="Calibri" w:cs="Times New Roman"/>
                <w:sz w:val="24"/>
                <w:szCs w:val="24"/>
              </w:rPr>
              <w:t>м</w:t>
            </w:r>
            <w:proofErr w:type="spellEnd"/>
            <w:r w:rsidRPr="00D71961">
              <w:rPr>
                <w:rFonts w:ascii="Calibri" w:eastAsia="Calibri" w:hAnsi="Calibri" w:cs="Times New Roman"/>
                <w:sz w:val="24"/>
                <w:szCs w:val="24"/>
              </w:rPr>
              <w:t xml:space="preserve"> (экскурсия).</w:t>
            </w:r>
          </w:p>
        </w:tc>
      </w:tr>
      <w:tr w:rsidR="001F6B48" w:rsidRPr="00D71961" w:rsidTr="005E1317">
        <w:trPr>
          <w:trHeight w:val="884"/>
        </w:trPr>
        <w:tc>
          <w:tcPr>
            <w:tcW w:w="3295" w:type="dxa"/>
            <w:shd w:val="clear" w:color="auto" w:fill="auto"/>
          </w:tcPr>
          <w:p w:rsidR="001F6B48" w:rsidRPr="0090257F" w:rsidRDefault="001F6B48" w:rsidP="005E1317">
            <w:pPr>
              <w:spacing w:after="0"/>
              <w:jc w:val="center"/>
              <w:rPr>
                <w:rFonts w:ascii="Calibri" w:eastAsia="Calibri" w:hAnsi="Calibri" w:cs="Times New Roman"/>
                <w:b/>
                <w:sz w:val="24"/>
                <w:szCs w:val="24"/>
              </w:rPr>
            </w:pPr>
            <w:r w:rsidRPr="0090257F">
              <w:rPr>
                <w:rFonts w:ascii="Calibri" w:eastAsia="Calibri" w:hAnsi="Calibri" w:cs="Times New Roman"/>
                <w:b/>
                <w:sz w:val="24"/>
                <w:szCs w:val="24"/>
              </w:rPr>
              <w:t>Октябрь</w:t>
            </w:r>
          </w:p>
        </w:tc>
        <w:tc>
          <w:tcPr>
            <w:tcW w:w="8153" w:type="dxa"/>
            <w:shd w:val="clear" w:color="auto" w:fill="auto"/>
          </w:tcPr>
          <w:p w:rsidR="001F6B48" w:rsidRPr="00D71961" w:rsidRDefault="001F6B48" w:rsidP="005E1317">
            <w:pPr>
              <w:spacing w:after="0"/>
              <w:jc w:val="center"/>
              <w:rPr>
                <w:rFonts w:ascii="Calibri" w:eastAsia="Calibri" w:hAnsi="Calibri" w:cs="Times New Roman"/>
                <w:sz w:val="24"/>
                <w:szCs w:val="24"/>
              </w:rPr>
            </w:pPr>
            <w:r w:rsidRPr="00D71961">
              <w:rPr>
                <w:rFonts w:ascii="Calibri" w:eastAsia="Calibri" w:hAnsi="Calibri" w:cs="Times New Roman"/>
                <w:sz w:val="24"/>
                <w:szCs w:val="24"/>
              </w:rPr>
              <w:t>Собираем урожай.</w:t>
            </w:r>
          </w:p>
          <w:p w:rsidR="001F6B48" w:rsidRPr="00D71961" w:rsidRDefault="001F6B48" w:rsidP="005E1317">
            <w:pPr>
              <w:spacing w:after="0"/>
              <w:jc w:val="center"/>
              <w:rPr>
                <w:rFonts w:ascii="Calibri" w:eastAsia="Calibri" w:hAnsi="Calibri" w:cs="Times New Roman"/>
                <w:sz w:val="24"/>
                <w:szCs w:val="24"/>
              </w:rPr>
            </w:pPr>
            <w:proofErr w:type="spellStart"/>
            <w:r w:rsidRPr="00D71961">
              <w:rPr>
                <w:rFonts w:ascii="Calibri" w:eastAsia="Calibri" w:hAnsi="Calibri" w:cs="Times New Roman"/>
                <w:sz w:val="24"/>
                <w:szCs w:val="24"/>
              </w:rPr>
              <w:t>Мый</w:t>
            </w:r>
            <w:proofErr w:type="spellEnd"/>
            <w:r w:rsidRPr="00D71961">
              <w:rPr>
                <w:rFonts w:ascii="Calibri" w:eastAsia="Calibri" w:hAnsi="Calibri" w:cs="Times New Roman"/>
                <w:sz w:val="24"/>
                <w:szCs w:val="24"/>
              </w:rPr>
              <w:t xml:space="preserve"> </w:t>
            </w:r>
            <w:proofErr w:type="spellStart"/>
            <w:r w:rsidRPr="00D71961">
              <w:rPr>
                <w:rFonts w:ascii="Calibri" w:eastAsia="Calibri" w:hAnsi="Calibri" w:cs="Times New Roman"/>
                <w:sz w:val="24"/>
                <w:szCs w:val="24"/>
              </w:rPr>
              <w:t>быдм</w:t>
            </w:r>
            <w:r w:rsidRPr="00D71961">
              <w:rPr>
                <w:rFonts w:ascii="Calibri" w:eastAsia="Calibri" w:hAnsi="Calibri" w:cs="Calibri"/>
                <w:sz w:val="24"/>
                <w:szCs w:val="24"/>
              </w:rPr>
              <w:t>ӧ</w:t>
            </w:r>
            <w:proofErr w:type="spellEnd"/>
            <w:r w:rsidRPr="00D71961">
              <w:rPr>
                <w:rFonts w:ascii="Calibri" w:eastAsia="Calibri" w:hAnsi="Calibri" w:cs="Times New Roman"/>
                <w:sz w:val="24"/>
                <w:szCs w:val="24"/>
              </w:rPr>
              <w:t xml:space="preserve"> </w:t>
            </w:r>
            <w:proofErr w:type="spellStart"/>
            <w:r w:rsidRPr="00D71961">
              <w:rPr>
                <w:rFonts w:ascii="Calibri" w:eastAsia="Calibri" w:hAnsi="Calibri" w:cs="Times New Roman"/>
                <w:sz w:val="24"/>
                <w:szCs w:val="24"/>
              </w:rPr>
              <w:t>миян</w:t>
            </w:r>
            <w:proofErr w:type="spellEnd"/>
            <w:r w:rsidRPr="00D71961">
              <w:rPr>
                <w:rFonts w:ascii="Calibri" w:eastAsia="Calibri" w:hAnsi="Calibri" w:cs="Times New Roman"/>
                <w:sz w:val="24"/>
                <w:szCs w:val="24"/>
              </w:rPr>
              <w:t xml:space="preserve"> град  </w:t>
            </w:r>
            <w:proofErr w:type="spellStart"/>
            <w:r w:rsidRPr="00D71961">
              <w:rPr>
                <w:rFonts w:ascii="Calibri" w:eastAsia="Calibri" w:hAnsi="Calibri" w:cs="Times New Roman"/>
                <w:sz w:val="24"/>
                <w:szCs w:val="24"/>
              </w:rPr>
              <w:t>вылын</w:t>
            </w:r>
            <w:proofErr w:type="spellEnd"/>
            <w:r w:rsidRPr="00D71961">
              <w:rPr>
                <w:rFonts w:ascii="Calibri" w:eastAsia="Calibri" w:hAnsi="Calibri" w:cs="Times New Roman"/>
                <w:sz w:val="24"/>
                <w:szCs w:val="24"/>
              </w:rPr>
              <w:t xml:space="preserve"> да </w:t>
            </w:r>
            <w:proofErr w:type="spellStart"/>
            <w:r w:rsidRPr="00D71961">
              <w:rPr>
                <w:rFonts w:ascii="Calibri" w:eastAsia="Calibri" w:hAnsi="Calibri" w:cs="Times New Roman"/>
                <w:sz w:val="24"/>
                <w:szCs w:val="24"/>
              </w:rPr>
              <w:t>в</w:t>
            </w:r>
            <w:r w:rsidRPr="00D71961">
              <w:rPr>
                <w:rFonts w:ascii="Calibri" w:eastAsia="Calibri" w:hAnsi="Calibri" w:cs="Calibri"/>
                <w:sz w:val="24"/>
                <w:szCs w:val="24"/>
              </w:rPr>
              <w:t>ӧ</w:t>
            </w:r>
            <w:r w:rsidRPr="00D71961">
              <w:rPr>
                <w:rFonts w:ascii="Calibri" w:eastAsia="Calibri" w:hAnsi="Calibri" w:cs="Times New Roman"/>
                <w:sz w:val="24"/>
                <w:szCs w:val="24"/>
              </w:rPr>
              <w:t>рын</w:t>
            </w:r>
            <w:proofErr w:type="spellEnd"/>
            <w:r w:rsidRPr="00D71961">
              <w:rPr>
                <w:rFonts w:ascii="Calibri" w:eastAsia="Calibri" w:hAnsi="Calibri" w:cs="Times New Roman"/>
                <w:sz w:val="24"/>
                <w:szCs w:val="24"/>
              </w:rPr>
              <w:t>.</w:t>
            </w:r>
          </w:p>
        </w:tc>
      </w:tr>
      <w:tr w:rsidR="001F6B48" w:rsidRPr="00D71961" w:rsidTr="005E1317">
        <w:trPr>
          <w:trHeight w:val="652"/>
        </w:trPr>
        <w:tc>
          <w:tcPr>
            <w:tcW w:w="3295" w:type="dxa"/>
            <w:shd w:val="clear" w:color="auto" w:fill="auto"/>
          </w:tcPr>
          <w:p w:rsidR="001F6B48" w:rsidRPr="0090257F" w:rsidRDefault="001F6B48" w:rsidP="005E1317">
            <w:pPr>
              <w:spacing w:after="0"/>
              <w:jc w:val="center"/>
              <w:rPr>
                <w:rFonts w:ascii="Calibri" w:eastAsia="Calibri" w:hAnsi="Calibri" w:cs="Times New Roman"/>
                <w:b/>
                <w:sz w:val="24"/>
                <w:szCs w:val="24"/>
              </w:rPr>
            </w:pPr>
            <w:r w:rsidRPr="0090257F">
              <w:rPr>
                <w:rFonts w:ascii="Calibri" w:eastAsia="Calibri" w:hAnsi="Calibri" w:cs="Times New Roman"/>
                <w:b/>
                <w:sz w:val="24"/>
                <w:szCs w:val="24"/>
              </w:rPr>
              <w:t>Ноябрь</w:t>
            </w:r>
          </w:p>
        </w:tc>
        <w:tc>
          <w:tcPr>
            <w:tcW w:w="8153" w:type="dxa"/>
            <w:shd w:val="clear" w:color="auto" w:fill="auto"/>
          </w:tcPr>
          <w:p w:rsidR="001F6B48" w:rsidRPr="00D71961" w:rsidRDefault="001F6B48" w:rsidP="005E1317">
            <w:pPr>
              <w:spacing w:after="0"/>
              <w:jc w:val="center"/>
              <w:rPr>
                <w:rFonts w:ascii="Calibri" w:eastAsia="Calibri" w:hAnsi="Calibri" w:cs="Times New Roman"/>
                <w:sz w:val="24"/>
                <w:szCs w:val="24"/>
              </w:rPr>
            </w:pPr>
            <w:r w:rsidRPr="00D71961">
              <w:rPr>
                <w:rFonts w:ascii="Calibri" w:eastAsia="Calibri" w:hAnsi="Calibri" w:cs="Times New Roman"/>
                <w:sz w:val="24"/>
                <w:szCs w:val="24"/>
              </w:rPr>
              <w:t>Моё родное село.</w:t>
            </w:r>
          </w:p>
          <w:p w:rsidR="001F6B48" w:rsidRPr="00D71961" w:rsidRDefault="001F6B48" w:rsidP="005E1317">
            <w:pPr>
              <w:spacing w:after="0"/>
              <w:jc w:val="center"/>
              <w:rPr>
                <w:rFonts w:ascii="Calibri" w:eastAsia="Calibri" w:hAnsi="Calibri" w:cs="Times New Roman"/>
                <w:sz w:val="24"/>
                <w:szCs w:val="24"/>
              </w:rPr>
            </w:pPr>
            <w:r>
              <w:rPr>
                <w:rFonts w:ascii="Calibri" w:eastAsia="Calibri" w:hAnsi="Calibri" w:cs="Times New Roman"/>
                <w:sz w:val="24"/>
                <w:szCs w:val="24"/>
              </w:rPr>
              <w:t xml:space="preserve">Менам дона чужан </w:t>
            </w:r>
            <w:proofErr w:type="spellStart"/>
            <w:r>
              <w:rPr>
                <w:rFonts w:ascii="Calibri" w:eastAsia="Calibri" w:hAnsi="Calibri" w:cs="Times New Roman"/>
                <w:sz w:val="24"/>
                <w:szCs w:val="24"/>
              </w:rPr>
              <w:t>сикт</w:t>
            </w:r>
            <w:proofErr w:type="spellEnd"/>
            <w:r w:rsidRPr="00D71961">
              <w:rPr>
                <w:rFonts w:ascii="Calibri" w:eastAsia="Calibri" w:hAnsi="Calibri" w:cs="Times New Roman"/>
                <w:sz w:val="24"/>
                <w:szCs w:val="24"/>
              </w:rPr>
              <w:t>.</w:t>
            </w:r>
          </w:p>
        </w:tc>
      </w:tr>
      <w:tr w:rsidR="001F6B48" w:rsidRPr="00D71961" w:rsidTr="005E1317">
        <w:trPr>
          <w:trHeight w:val="1000"/>
        </w:trPr>
        <w:tc>
          <w:tcPr>
            <w:tcW w:w="3295" w:type="dxa"/>
            <w:shd w:val="clear" w:color="auto" w:fill="auto"/>
          </w:tcPr>
          <w:p w:rsidR="001F6B48" w:rsidRPr="0090257F" w:rsidRDefault="001F6B48" w:rsidP="005E1317">
            <w:pPr>
              <w:spacing w:after="0"/>
              <w:jc w:val="center"/>
              <w:rPr>
                <w:rFonts w:ascii="Calibri" w:eastAsia="Calibri" w:hAnsi="Calibri" w:cs="Times New Roman"/>
                <w:b/>
                <w:sz w:val="24"/>
                <w:szCs w:val="24"/>
              </w:rPr>
            </w:pPr>
            <w:r>
              <w:rPr>
                <w:rFonts w:ascii="Calibri" w:eastAsia="Calibri" w:hAnsi="Calibri" w:cs="Times New Roman"/>
                <w:b/>
                <w:sz w:val="24"/>
                <w:szCs w:val="24"/>
              </w:rPr>
              <w:t>Д</w:t>
            </w:r>
            <w:r w:rsidRPr="0090257F">
              <w:rPr>
                <w:rFonts w:ascii="Calibri" w:eastAsia="Calibri" w:hAnsi="Calibri" w:cs="Times New Roman"/>
                <w:b/>
                <w:sz w:val="24"/>
                <w:szCs w:val="24"/>
              </w:rPr>
              <w:t>екабрь</w:t>
            </w:r>
          </w:p>
        </w:tc>
        <w:tc>
          <w:tcPr>
            <w:tcW w:w="8153" w:type="dxa"/>
            <w:shd w:val="clear" w:color="auto" w:fill="auto"/>
          </w:tcPr>
          <w:p w:rsidR="001F6B48" w:rsidRPr="00D71961" w:rsidRDefault="001F6B48" w:rsidP="005E1317">
            <w:pPr>
              <w:spacing w:after="0"/>
              <w:jc w:val="center"/>
              <w:rPr>
                <w:rFonts w:ascii="Calibri" w:eastAsia="Calibri" w:hAnsi="Calibri" w:cs="Times New Roman"/>
                <w:sz w:val="24"/>
                <w:szCs w:val="24"/>
              </w:rPr>
            </w:pPr>
            <w:r w:rsidRPr="00D71961">
              <w:rPr>
                <w:rFonts w:ascii="Calibri" w:eastAsia="Calibri" w:hAnsi="Calibri" w:cs="Times New Roman"/>
                <w:sz w:val="24"/>
                <w:szCs w:val="24"/>
              </w:rPr>
              <w:t>Зима в лесу.</w:t>
            </w:r>
          </w:p>
          <w:p w:rsidR="001F6B48" w:rsidRPr="00D71961" w:rsidRDefault="001F6B48" w:rsidP="005E1317">
            <w:pPr>
              <w:spacing w:after="0"/>
              <w:jc w:val="center"/>
              <w:rPr>
                <w:rFonts w:ascii="Calibri" w:eastAsia="Calibri" w:hAnsi="Calibri" w:cs="Times New Roman"/>
                <w:sz w:val="24"/>
                <w:szCs w:val="24"/>
              </w:rPr>
            </w:pPr>
            <w:proofErr w:type="spellStart"/>
            <w:r w:rsidRPr="00D71961">
              <w:rPr>
                <w:rFonts w:ascii="Calibri" w:eastAsia="Calibri" w:hAnsi="Calibri" w:cs="Times New Roman"/>
                <w:sz w:val="24"/>
                <w:szCs w:val="24"/>
              </w:rPr>
              <w:t>Мича</w:t>
            </w:r>
            <w:proofErr w:type="spellEnd"/>
            <w:r w:rsidRPr="00D71961">
              <w:rPr>
                <w:rFonts w:ascii="Calibri" w:eastAsia="Calibri" w:hAnsi="Calibri" w:cs="Times New Roman"/>
                <w:sz w:val="24"/>
                <w:szCs w:val="24"/>
              </w:rPr>
              <w:t xml:space="preserve"> </w:t>
            </w:r>
            <w:proofErr w:type="spellStart"/>
            <w:r w:rsidRPr="00D71961">
              <w:rPr>
                <w:rFonts w:ascii="Calibri" w:eastAsia="Calibri" w:hAnsi="Calibri" w:cs="Times New Roman"/>
                <w:sz w:val="24"/>
                <w:szCs w:val="24"/>
              </w:rPr>
              <w:t>гажа</w:t>
            </w:r>
            <w:proofErr w:type="spellEnd"/>
            <w:r w:rsidRPr="00D71961">
              <w:rPr>
                <w:rFonts w:ascii="Calibri" w:eastAsia="Calibri" w:hAnsi="Calibri" w:cs="Times New Roman"/>
                <w:sz w:val="24"/>
                <w:szCs w:val="24"/>
              </w:rPr>
              <w:t xml:space="preserve"> </w:t>
            </w:r>
            <w:proofErr w:type="spellStart"/>
            <w:r w:rsidRPr="00D71961">
              <w:rPr>
                <w:rFonts w:ascii="Calibri" w:eastAsia="Calibri" w:hAnsi="Calibri" w:cs="Times New Roman"/>
                <w:sz w:val="24"/>
                <w:szCs w:val="24"/>
              </w:rPr>
              <w:t>т</w:t>
            </w:r>
            <w:r w:rsidRPr="00D71961">
              <w:rPr>
                <w:rFonts w:ascii="Calibri" w:eastAsia="Calibri" w:hAnsi="Calibri" w:cs="Calibri"/>
                <w:sz w:val="24"/>
                <w:szCs w:val="24"/>
              </w:rPr>
              <w:t>ӧ</w:t>
            </w:r>
            <w:r w:rsidRPr="00D71961">
              <w:rPr>
                <w:rFonts w:ascii="Calibri" w:eastAsia="Calibri" w:hAnsi="Calibri" w:cs="Times New Roman"/>
                <w:sz w:val="24"/>
                <w:szCs w:val="24"/>
              </w:rPr>
              <w:t>вся</w:t>
            </w:r>
            <w:proofErr w:type="spellEnd"/>
            <w:r w:rsidRPr="00D71961">
              <w:rPr>
                <w:rFonts w:ascii="Calibri" w:eastAsia="Calibri" w:hAnsi="Calibri" w:cs="Times New Roman"/>
                <w:sz w:val="24"/>
                <w:szCs w:val="24"/>
              </w:rPr>
              <w:t xml:space="preserve"> </w:t>
            </w:r>
            <w:proofErr w:type="spellStart"/>
            <w:r w:rsidRPr="00D71961">
              <w:rPr>
                <w:rFonts w:ascii="Calibri" w:eastAsia="Calibri" w:hAnsi="Calibri" w:cs="Times New Roman"/>
                <w:sz w:val="24"/>
                <w:szCs w:val="24"/>
              </w:rPr>
              <w:t>в</w:t>
            </w:r>
            <w:r w:rsidRPr="00D71961">
              <w:rPr>
                <w:rFonts w:ascii="Calibri" w:eastAsia="Calibri" w:hAnsi="Calibri" w:cs="Calibri"/>
                <w:sz w:val="24"/>
                <w:szCs w:val="24"/>
              </w:rPr>
              <w:t>ӧ</w:t>
            </w:r>
            <w:r w:rsidRPr="00D71961">
              <w:rPr>
                <w:rFonts w:ascii="Calibri" w:eastAsia="Calibri" w:hAnsi="Calibri" w:cs="Times New Roman"/>
                <w:sz w:val="24"/>
                <w:szCs w:val="24"/>
              </w:rPr>
              <w:t>рын</w:t>
            </w:r>
            <w:proofErr w:type="spellEnd"/>
            <w:r w:rsidRPr="00D71961">
              <w:rPr>
                <w:rFonts w:ascii="Calibri" w:eastAsia="Calibri" w:hAnsi="Calibri" w:cs="Times New Roman"/>
                <w:sz w:val="24"/>
                <w:szCs w:val="24"/>
              </w:rPr>
              <w:t>.</w:t>
            </w:r>
          </w:p>
        </w:tc>
      </w:tr>
      <w:tr w:rsidR="001F6B48" w:rsidRPr="00D71961" w:rsidTr="005E1317">
        <w:trPr>
          <w:trHeight w:val="723"/>
        </w:trPr>
        <w:tc>
          <w:tcPr>
            <w:tcW w:w="3295" w:type="dxa"/>
            <w:shd w:val="clear" w:color="auto" w:fill="auto"/>
          </w:tcPr>
          <w:p w:rsidR="001F6B48" w:rsidRPr="0090257F" w:rsidRDefault="001F6B48" w:rsidP="005E1317">
            <w:pPr>
              <w:spacing w:after="0"/>
              <w:jc w:val="center"/>
              <w:rPr>
                <w:rFonts w:ascii="Calibri" w:eastAsia="Calibri" w:hAnsi="Calibri" w:cs="Times New Roman"/>
                <w:b/>
                <w:sz w:val="24"/>
                <w:szCs w:val="24"/>
              </w:rPr>
            </w:pPr>
            <w:r>
              <w:rPr>
                <w:rFonts w:ascii="Calibri" w:eastAsia="Calibri" w:hAnsi="Calibri" w:cs="Times New Roman"/>
                <w:b/>
                <w:sz w:val="24"/>
                <w:szCs w:val="24"/>
              </w:rPr>
              <w:t>Я</w:t>
            </w:r>
            <w:r w:rsidRPr="0090257F">
              <w:rPr>
                <w:rFonts w:ascii="Calibri" w:eastAsia="Calibri" w:hAnsi="Calibri" w:cs="Times New Roman"/>
                <w:b/>
                <w:sz w:val="24"/>
                <w:szCs w:val="24"/>
              </w:rPr>
              <w:t>нварь</w:t>
            </w:r>
          </w:p>
        </w:tc>
        <w:tc>
          <w:tcPr>
            <w:tcW w:w="8153" w:type="dxa"/>
            <w:shd w:val="clear" w:color="auto" w:fill="auto"/>
          </w:tcPr>
          <w:p w:rsidR="001F6B48" w:rsidRPr="00D71961" w:rsidRDefault="001F6B48" w:rsidP="005E1317">
            <w:pPr>
              <w:spacing w:after="0"/>
              <w:jc w:val="center"/>
              <w:rPr>
                <w:rFonts w:ascii="Calibri" w:eastAsia="Calibri" w:hAnsi="Calibri" w:cs="Times New Roman"/>
                <w:sz w:val="24"/>
                <w:szCs w:val="24"/>
              </w:rPr>
            </w:pPr>
            <w:r w:rsidRPr="00D71961">
              <w:rPr>
                <w:rFonts w:ascii="Calibri" w:eastAsia="Calibri" w:hAnsi="Calibri" w:cs="Times New Roman"/>
                <w:sz w:val="24"/>
                <w:szCs w:val="24"/>
              </w:rPr>
              <w:t>Зимующие птицы.</w:t>
            </w:r>
          </w:p>
          <w:p w:rsidR="001F6B48" w:rsidRPr="00D71961" w:rsidRDefault="001F6B48" w:rsidP="005E1317">
            <w:pPr>
              <w:spacing w:after="0"/>
              <w:jc w:val="center"/>
              <w:rPr>
                <w:rFonts w:ascii="Calibri" w:eastAsia="Calibri" w:hAnsi="Calibri" w:cs="Times New Roman"/>
                <w:sz w:val="24"/>
                <w:szCs w:val="24"/>
              </w:rPr>
            </w:pPr>
            <w:r w:rsidRPr="00D71961">
              <w:rPr>
                <w:rFonts w:ascii="Calibri" w:eastAsia="Calibri" w:hAnsi="Calibri" w:cs="Times New Roman"/>
                <w:sz w:val="24"/>
                <w:szCs w:val="24"/>
              </w:rPr>
              <w:t xml:space="preserve">Детсад </w:t>
            </w:r>
            <w:proofErr w:type="spellStart"/>
            <w:r w:rsidRPr="00D71961">
              <w:rPr>
                <w:rFonts w:ascii="Calibri" w:eastAsia="Calibri" w:hAnsi="Calibri" w:cs="Times New Roman"/>
                <w:sz w:val="24"/>
                <w:szCs w:val="24"/>
              </w:rPr>
              <w:t>й</w:t>
            </w:r>
            <w:r w:rsidRPr="00D71961">
              <w:rPr>
                <w:rFonts w:ascii="Calibri" w:eastAsia="Calibri" w:hAnsi="Calibri" w:cs="Calibri"/>
                <w:sz w:val="24"/>
                <w:szCs w:val="24"/>
              </w:rPr>
              <w:t>ӧ</w:t>
            </w:r>
            <w:r w:rsidRPr="00D71961">
              <w:rPr>
                <w:rFonts w:ascii="Calibri" w:eastAsia="Calibri" w:hAnsi="Calibri" w:cs="Times New Roman"/>
                <w:sz w:val="24"/>
                <w:szCs w:val="24"/>
              </w:rPr>
              <w:t>рын</w:t>
            </w:r>
            <w:proofErr w:type="spellEnd"/>
            <w:r w:rsidRPr="00D71961">
              <w:rPr>
                <w:rFonts w:ascii="Calibri" w:eastAsia="Calibri" w:hAnsi="Calibri" w:cs="Times New Roman"/>
                <w:sz w:val="24"/>
                <w:szCs w:val="24"/>
              </w:rPr>
              <w:t xml:space="preserve"> </w:t>
            </w:r>
            <w:proofErr w:type="spellStart"/>
            <w:r w:rsidRPr="00D71961">
              <w:rPr>
                <w:rFonts w:ascii="Calibri" w:eastAsia="Calibri" w:hAnsi="Calibri" w:cs="Times New Roman"/>
                <w:sz w:val="24"/>
                <w:szCs w:val="24"/>
              </w:rPr>
              <w:t>г</w:t>
            </w:r>
            <w:r w:rsidRPr="00D71961">
              <w:rPr>
                <w:rFonts w:ascii="Calibri" w:eastAsia="Calibri" w:hAnsi="Calibri" w:cs="Calibri"/>
                <w:sz w:val="24"/>
                <w:szCs w:val="24"/>
              </w:rPr>
              <w:t>ӧ</w:t>
            </w:r>
            <w:r w:rsidRPr="00D71961">
              <w:rPr>
                <w:rFonts w:ascii="Calibri" w:eastAsia="Calibri" w:hAnsi="Calibri" w:cs="Times New Roman"/>
                <w:sz w:val="24"/>
                <w:szCs w:val="24"/>
              </w:rPr>
              <w:t>стъяс</w:t>
            </w:r>
            <w:proofErr w:type="spellEnd"/>
            <w:r w:rsidRPr="00D71961">
              <w:rPr>
                <w:rFonts w:ascii="Calibri" w:eastAsia="Calibri" w:hAnsi="Calibri" w:cs="Times New Roman"/>
                <w:sz w:val="24"/>
                <w:szCs w:val="24"/>
              </w:rPr>
              <w:t>.</w:t>
            </w:r>
          </w:p>
        </w:tc>
      </w:tr>
      <w:tr w:rsidR="001F6B48" w:rsidRPr="00D71961" w:rsidTr="005E1317">
        <w:trPr>
          <w:trHeight w:val="812"/>
        </w:trPr>
        <w:tc>
          <w:tcPr>
            <w:tcW w:w="3295" w:type="dxa"/>
            <w:shd w:val="clear" w:color="auto" w:fill="auto"/>
          </w:tcPr>
          <w:p w:rsidR="001F6B48" w:rsidRPr="0090257F" w:rsidRDefault="001F6B48" w:rsidP="005E1317">
            <w:pPr>
              <w:spacing w:after="0"/>
              <w:jc w:val="center"/>
              <w:rPr>
                <w:rFonts w:ascii="Calibri" w:eastAsia="Calibri" w:hAnsi="Calibri" w:cs="Times New Roman"/>
                <w:b/>
                <w:sz w:val="24"/>
                <w:szCs w:val="24"/>
              </w:rPr>
            </w:pPr>
            <w:r>
              <w:rPr>
                <w:rFonts w:ascii="Calibri" w:eastAsia="Calibri" w:hAnsi="Calibri" w:cs="Times New Roman"/>
                <w:b/>
                <w:sz w:val="24"/>
                <w:szCs w:val="24"/>
              </w:rPr>
              <w:t>Ф</w:t>
            </w:r>
            <w:r w:rsidRPr="0090257F">
              <w:rPr>
                <w:rFonts w:ascii="Calibri" w:eastAsia="Calibri" w:hAnsi="Calibri" w:cs="Times New Roman"/>
                <w:b/>
                <w:sz w:val="24"/>
                <w:szCs w:val="24"/>
              </w:rPr>
              <w:t>евраль</w:t>
            </w:r>
          </w:p>
        </w:tc>
        <w:tc>
          <w:tcPr>
            <w:tcW w:w="8153" w:type="dxa"/>
            <w:shd w:val="clear" w:color="auto" w:fill="auto"/>
          </w:tcPr>
          <w:p w:rsidR="001F6B48" w:rsidRDefault="001F6B48" w:rsidP="005E1317">
            <w:pPr>
              <w:spacing w:after="0"/>
              <w:jc w:val="center"/>
              <w:rPr>
                <w:rFonts w:ascii="Calibri" w:eastAsia="Calibri" w:hAnsi="Calibri" w:cs="Times New Roman"/>
                <w:sz w:val="24"/>
                <w:szCs w:val="24"/>
              </w:rPr>
            </w:pPr>
            <w:r w:rsidRPr="00D71961">
              <w:rPr>
                <w:rFonts w:ascii="Calibri" w:eastAsia="Calibri" w:hAnsi="Calibri" w:cs="Times New Roman"/>
                <w:sz w:val="24"/>
                <w:szCs w:val="24"/>
              </w:rPr>
              <w:t>Неделя безопасного поведения.</w:t>
            </w:r>
          </w:p>
          <w:p w:rsidR="001F6B48" w:rsidRPr="00D71961" w:rsidRDefault="001F6B48" w:rsidP="005E1317">
            <w:pPr>
              <w:spacing w:after="0"/>
              <w:jc w:val="center"/>
              <w:rPr>
                <w:rFonts w:ascii="Calibri" w:eastAsia="Calibri" w:hAnsi="Calibri" w:cs="Times New Roman"/>
                <w:sz w:val="24"/>
                <w:szCs w:val="24"/>
              </w:rPr>
            </w:pPr>
            <w:r w:rsidRPr="00D71961">
              <w:rPr>
                <w:rFonts w:ascii="Calibri" w:eastAsia="Calibri" w:hAnsi="Calibri" w:cs="Times New Roman"/>
                <w:sz w:val="24"/>
                <w:szCs w:val="24"/>
              </w:rPr>
              <w:t xml:space="preserve">Дона </w:t>
            </w:r>
            <w:proofErr w:type="spellStart"/>
            <w:r w:rsidRPr="00D71961">
              <w:rPr>
                <w:rFonts w:ascii="Calibri" w:eastAsia="Calibri" w:hAnsi="Calibri" w:cs="Times New Roman"/>
                <w:sz w:val="24"/>
                <w:szCs w:val="24"/>
              </w:rPr>
              <w:t>улич</w:t>
            </w:r>
            <w:proofErr w:type="spellEnd"/>
            <w:r w:rsidRPr="00D71961">
              <w:rPr>
                <w:rFonts w:ascii="Calibri" w:eastAsia="Calibri" w:hAnsi="Calibri" w:cs="Times New Roman"/>
                <w:sz w:val="24"/>
                <w:szCs w:val="24"/>
              </w:rPr>
              <w:t xml:space="preserve"> </w:t>
            </w:r>
            <w:proofErr w:type="spellStart"/>
            <w:r w:rsidRPr="00D71961">
              <w:rPr>
                <w:rFonts w:ascii="Calibri" w:eastAsia="Calibri" w:hAnsi="Calibri" w:cs="Times New Roman"/>
                <w:sz w:val="24"/>
                <w:szCs w:val="24"/>
              </w:rPr>
              <w:t>кузя</w:t>
            </w:r>
            <w:proofErr w:type="spellEnd"/>
            <w:r w:rsidRPr="00D71961">
              <w:rPr>
                <w:rFonts w:ascii="Calibri" w:eastAsia="Calibri" w:hAnsi="Calibri" w:cs="Times New Roman"/>
                <w:sz w:val="24"/>
                <w:szCs w:val="24"/>
              </w:rPr>
              <w:t xml:space="preserve"> </w:t>
            </w:r>
            <w:proofErr w:type="spellStart"/>
            <w:r w:rsidRPr="00D71961">
              <w:rPr>
                <w:rFonts w:ascii="Calibri" w:eastAsia="Calibri" w:hAnsi="Calibri" w:cs="Times New Roman"/>
                <w:sz w:val="24"/>
                <w:szCs w:val="24"/>
              </w:rPr>
              <w:t>муна</w:t>
            </w:r>
            <w:proofErr w:type="spellEnd"/>
            <w:r w:rsidRPr="00D71961">
              <w:rPr>
                <w:rFonts w:ascii="Calibri" w:eastAsia="Calibri" w:hAnsi="Calibri" w:cs="Times New Roman"/>
                <w:sz w:val="24"/>
                <w:szCs w:val="24"/>
              </w:rPr>
              <w:t>.</w:t>
            </w:r>
          </w:p>
        </w:tc>
      </w:tr>
      <w:tr w:rsidR="001F6B48" w:rsidRPr="00D71961" w:rsidTr="005E1317">
        <w:trPr>
          <w:trHeight w:val="784"/>
        </w:trPr>
        <w:tc>
          <w:tcPr>
            <w:tcW w:w="3295" w:type="dxa"/>
            <w:shd w:val="clear" w:color="auto" w:fill="auto"/>
          </w:tcPr>
          <w:p w:rsidR="001F6B48" w:rsidRPr="0090257F" w:rsidRDefault="001F6B48" w:rsidP="005E1317">
            <w:pPr>
              <w:spacing w:after="0"/>
              <w:jc w:val="center"/>
              <w:rPr>
                <w:rFonts w:ascii="Calibri" w:eastAsia="Calibri" w:hAnsi="Calibri" w:cs="Times New Roman"/>
                <w:b/>
                <w:sz w:val="24"/>
                <w:szCs w:val="24"/>
              </w:rPr>
            </w:pPr>
            <w:r>
              <w:rPr>
                <w:rFonts w:ascii="Calibri" w:eastAsia="Calibri" w:hAnsi="Calibri" w:cs="Times New Roman"/>
                <w:b/>
                <w:sz w:val="24"/>
                <w:szCs w:val="24"/>
              </w:rPr>
              <w:t>М</w:t>
            </w:r>
            <w:r w:rsidRPr="0090257F">
              <w:rPr>
                <w:rFonts w:ascii="Calibri" w:eastAsia="Calibri" w:hAnsi="Calibri" w:cs="Times New Roman"/>
                <w:b/>
                <w:sz w:val="24"/>
                <w:szCs w:val="24"/>
              </w:rPr>
              <w:t>арт</w:t>
            </w:r>
          </w:p>
        </w:tc>
        <w:tc>
          <w:tcPr>
            <w:tcW w:w="8153" w:type="dxa"/>
            <w:shd w:val="clear" w:color="auto" w:fill="auto"/>
          </w:tcPr>
          <w:p w:rsidR="001F6B48" w:rsidRDefault="001F6B48" w:rsidP="005E1317">
            <w:pPr>
              <w:spacing w:after="0"/>
              <w:jc w:val="center"/>
              <w:rPr>
                <w:rFonts w:ascii="Calibri" w:eastAsia="Calibri" w:hAnsi="Calibri" w:cs="Times New Roman"/>
                <w:sz w:val="24"/>
                <w:szCs w:val="24"/>
              </w:rPr>
            </w:pPr>
            <w:r w:rsidRPr="00D71961">
              <w:rPr>
                <w:rFonts w:ascii="Calibri" w:eastAsia="Calibri" w:hAnsi="Calibri" w:cs="Times New Roman"/>
                <w:sz w:val="24"/>
                <w:szCs w:val="24"/>
              </w:rPr>
              <w:t xml:space="preserve">Моя малая родина. </w:t>
            </w:r>
          </w:p>
          <w:p w:rsidR="001F6B48" w:rsidRPr="00D71961" w:rsidRDefault="001F6B48" w:rsidP="005E1317">
            <w:pPr>
              <w:spacing w:after="0"/>
              <w:jc w:val="center"/>
              <w:rPr>
                <w:rFonts w:ascii="Calibri" w:eastAsia="Calibri" w:hAnsi="Calibri" w:cs="Times New Roman"/>
                <w:sz w:val="24"/>
                <w:szCs w:val="24"/>
              </w:rPr>
            </w:pPr>
            <w:r w:rsidRPr="00D71961">
              <w:rPr>
                <w:rFonts w:ascii="Calibri" w:eastAsia="Calibri" w:hAnsi="Calibri" w:cs="Times New Roman"/>
                <w:sz w:val="24"/>
                <w:szCs w:val="24"/>
              </w:rPr>
              <w:t xml:space="preserve">Менам </w:t>
            </w:r>
            <w:proofErr w:type="spellStart"/>
            <w:r w:rsidRPr="00D71961">
              <w:rPr>
                <w:rFonts w:ascii="Calibri" w:eastAsia="Calibri" w:hAnsi="Calibri" w:cs="Times New Roman"/>
                <w:sz w:val="24"/>
                <w:szCs w:val="24"/>
              </w:rPr>
              <w:t>дзоля</w:t>
            </w:r>
            <w:proofErr w:type="spellEnd"/>
            <w:r w:rsidRPr="00D71961">
              <w:rPr>
                <w:rFonts w:ascii="Calibri" w:eastAsia="Calibri" w:hAnsi="Calibri" w:cs="Times New Roman"/>
                <w:sz w:val="24"/>
                <w:szCs w:val="24"/>
              </w:rPr>
              <w:t xml:space="preserve"> </w:t>
            </w:r>
            <w:proofErr w:type="spellStart"/>
            <w:proofErr w:type="gramStart"/>
            <w:r w:rsidRPr="00D71961">
              <w:rPr>
                <w:rFonts w:ascii="Calibri" w:eastAsia="Calibri" w:hAnsi="Calibri" w:cs="Times New Roman"/>
                <w:sz w:val="24"/>
                <w:szCs w:val="24"/>
              </w:rPr>
              <w:t>р</w:t>
            </w:r>
            <w:proofErr w:type="gramEnd"/>
            <w:r w:rsidRPr="00D71961">
              <w:rPr>
                <w:rFonts w:ascii="Calibri" w:eastAsia="Calibri" w:hAnsi="Calibri" w:cs="Calibri"/>
                <w:sz w:val="24"/>
                <w:szCs w:val="24"/>
              </w:rPr>
              <w:t>ӧ</w:t>
            </w:r>
            <w:r w:rsidRPr="00D71961">
              <w:rPr>
                <w:rFonts w:ascii="Calibri" w:eastAsia="Calibri" w:hAnsi="Calibri" w:cs="Times New Roman"/>
                <w:sz w:val="24"/>
                <w:szCs w:val="24"/>
              </w:rPr>
              <w:t>дина</w:t>
            </w:r>
            <w:proofErr w:type="spellEnd"/>
            <w:r w:rsidRPr="00D71961">
              <w:rPr>
                <w:rFonts w:ascii="Calibri" w:eastAsia="Calibri" w:hAnsi="Calibri" w:cs="Times New Roman"/>
                <w:sz w:val="24"/>
                <w:szCs w:val="24"/>
              </w:rPr>
              <w:t>.</w:t>
            </w:r>
          </w:p>
        </w:tc>
      </w:tr>
      <w:tr w:rsidR="001F6B48" w:rsidRPr="00D71961" w:rsidTr="005E1317">
        <w:trPr>
          <w:trHeight w:val="720"/>
        </w:trPr>
        <w:tc>
          <w:tcPr>
            <w:tcW w:w="3295" w:type="dxa"/>
            <w:shd w:val="clear" w:color="auto" w:fill="auto"/>
          </w:tcPr>
          <w:p w:rsidR="001F6B48" w:rsidRPr="0090257F" w:rsidRDefault="001F6B48" w:rsidP="005E1317">
            <w:pPr>
              <w:spacing w:after="0"/>
              <w:jc w:val="center"/>
              <w:rPr>
                <w:rFonts w:ascii="Calibri" w:eastAsia="Calibri" w:hAnsi="Calibri" w:cs="Times New Roman"/>
                <w:b/>
                <w:sz w:val="24"/>
                <w:szCs w:val="24"/>
              </w:rPr>
            </w:pPr>
            <w:r>
              <w:rPr>
                <w:rFonts w:ascii="Calibri" w:eastAsia="Calibri" w:hAnsi="Calibri" w:cs="Times New Roman"/>
                <w:b/>
                <w:sz w:val="24"/>
                <w:szCs w:val="24"/>
              </w:rPr>
              <w:t>А</w:t>
            </w:r>
            <w:r w:rsidRPr="0090257F">
              <w:rPr>
                <w:rFonts w:ascii="Calibri" w:eastAsia="Calibri" w:hAnsi="Calibri" w:cs="Times New Roman"/>
                <w:b/>
                <w:sz w:val="24"/>
                <w:szCs w:val="24"/>
              </w:rPr>
              <w:t>прель</w:t>
            </w:r>
          </w:p>
        </w:tc>
        <w:tc>
          <w:tcPr>
            <w:tcW w:w="8153" w:type="dxa"/>
            <w:shd w:val="clear" w:color="auto" w:fill="auto"/>
          </w:tcPr>
          <w:p w:rsidR="001F6B48" w:rsidRDefault="001F6B48" w:rsidP="005E1317">
            <w:pPr>
              <w:spacing w:after="0"/>
              <w:jc w:val="center"/>
              <w:rPr>
                <w:rFonts w:ascii="Calibri" w:eastAsia="Calibri" w:hAnsi="Calibri" w:cs="Times New Roman"/>
                <w:b/>
                <w:sz w:val="36"/>
                <w:szCs w:val="36"/>
              </w:rPr>
            </w:pPr>
            <w:r w:rsidRPr="00D71961">
              <w:rPr>
                <w:rFonts w:ascii="Calibri" w:eastAsia="Calibri" w:hAnsi="Calibri" w:cs="Times New Roman"/>
                <w:sz w:val="24"/>
                <w:szCs w:val="24"/>
              </w:rPr>
              <w:t>Деревья и кустарники на нашем участке.</w:t>
            </w:r>
            <w:r w:rsidRPr="00D71961">
              <w:rPr>
                <w:rFonts w:ascii="Calibri" w:eastAsia="Calibri" w:hAnsi="Calibri" w:cs="Times New Roman"/>
                <w:b/>
                <w:sz w:val="36"/>
                <w:szCs w:val="36"/>
              </w:rPr>
              <w:t xml:space="preserve"> </w:t>
            </w:r>
          </w:p>
          <w:p w:rsidR="001F6B48" w:rsidRPr="00D71961" w:rsidRDefault="001F6B48" w:rsidP="005E1317">
            <w:pPr>
              <w:spacing w:after="0"/>
              <w:jc w:val="center"/>
              <w:rPr>
                <w:rFonts w:ascii="Calibri" w:eastAsia="Calibri" w:hAnsi="Calibri" w:cs="Times New Roman"/>
                <w:sz w:val="24"/>
                <w:szCs w:val="24"/>
              </w:rPr>
            </w:pPr>
            <w:proofErr w:type="spellStart"/>
            <w:r w:rsidRPr="00D71961">
              <w:rPr>
                <w:rFonts w:ascii="Calibri" w:eastAsia="Calibri" w:hAnsi="Calibri" w:cs="Times New Roman"/>
                <w:sz w:val="24"/>
                <w:szCs w:val="24"/>
              </w:rPr>
              <w:t>Миян</w:t>
            </w:r>
            <w:proofErr w:type="spellEnd"/>
            <w:r w:rsidRPr="00D71961">
              <w:rPr>
                <w:rFonts w:ascii="Calibri" w:eastAsia="Calibri" w:hAnsi="Calibri" w:cs="Times New Roman"/>
                <w:sz w:val="24"/>
                <w:szCs w:val="24"/>
              </w:rPr>
              <w:t xml:space="preserve"> </w:t>
            </w:r>
            <w:proofErr w:type="spellStart"/>
            <w:r w:rsidRPr="00D71961">
              <w:rPr>
                <w:rFonts w:ascii="Calibri" w:eastAsia="Calibri" w:hAnsi="Calibri" w:cs="Times New Roman"/>
                <w:sz w:val="24"/>
                <w:szCs w:val="24"/>
              </w:rPr>
              <w:t>мича</w:t>
            </w:r>
            <w:proofErr w:type="spellEnd"/>
            <w:r w:rsidRPr="00D71961">
              <w:rPr>
                <w:rFonts w:ascii="Calibri" w:eastAsia="Calibri" w:hAnsi="Calibri" w:cs="Times New Roman"/>
                <w:sz w:val="24"/>
                <w:szCs w:val="24"/>
              </w:rPr>
              <w:t xml:space="preserve"> сад </w:t>
            </w:r>
            <w:proofErr w:type="spellStart"/>
            <w:r w:rsidRPr="00D71961">
              <w:rPr>
                <w:rFonts w:ascii="Calibri" w:eastAsia="Calibri" w:hAnsi="Calibri" w:cs="Times New Roman"/>
                <w:sz w:val="24"/>
                <w:szCs w:val="24"/>
              </w:rPr>
              <w:t>й</w:t>
            </w:r>
            <w:r w:rsidRPr="00D71961">
              <w:rPr>
                <w:rFonts w:ascii="Calibri" w:eastAsia="Calibri" w:hAnsi="Calibri" w:cs="Calibri"/>
                <w:sz w:val="24"/>
                <w:szCs w:val="24"/>
              </w:rPr>
              <w:t>ӧрын</w:t>
            </w:r>
            <w:proofErr w:type="spellEnd"/>
            <w:r w:rsidRPr="00D71961">
              <w:rPr>
                <w:rFonts w:ascii="Calibri" w:eastAsia="Calibri" w:hAnsi="Calibri" w:cs="Calibri"/>
                <w:sz w:val="24"/>
                <w:szCs w:val="24"/>
              </w:rPr>
              <w:t>.</w:t>
            </w:r>
          </w:p>
        </w:tc>
      </w:tr>
    </w:tbl>
    <w:p w:rsidR="001F6B48" w:rsidRDefault="001F6B48" w:rsidP="001F6B48">
      <w:pPr>
        <w:pStyle w:val="a3"/>
        <w:spacing w:after="0"/>
        <w:jc w:val="center"/>
        <w:rPr>
          <w:rFonts w:ascii="Times New Roman" w:hAnsi="Times New Roman" w:cs="Times New Roman"/>
          <w:b/>
          <w:sz w:val="24"/>
          <w:szCs w:val="24"/>
        </w:rPr>
      </w:pPr>
    </w:p>
    <w:p w:rsidR="001F6B48" w:rsidRPr="00D71961" w:rsidRDefault="001F6B48" w:rsidP="001F6B48">
      <w:pPr>
        <w:shd w:val="clear" w:color="auto" w:fill="FFFFFF"/>
        <w:spacing w:after="0" w:line="240" w:lineRule="auto"/>
        <w:rPr>
          <w:rFonts w:ascii="Times New Roman" w:eastAsia="Times New Roman" w:hAnsi="Times New Roman" w:cs="Times New Roman"/>
          <w:b/>
          <w:bCs/>
          <w:color w:val="333333"/>
          <w:sz w:val="32"/>
          <w:szCs w:val="32"/>
          <w:lang w:eastAsia="ru-RU"/>
        </w:rPr>
      </w:pPr>
    </w:p>
    <w:p w:rsidR="001F6B48" w:rsidRDefault="001F6B48" w:rsidP="001F6B48">
      <w:pPr>
        <w:pStyle w:val="a3"/>
        <w:spacing w:after="0"/>
        <w:jc w:val="center"/>
        <w:rPr>
          <w:rFonts w:ascii="Times New Roman" w:hAnsi="Times New Roman" w:cs="Times New Roman"/>
          <w:b/>
          <w:sz w:val="24"/>
          <w:szCs w:val="24"/>
        </w:rPr>
      </w:pPr>
    </w:p>
    <w:p w:rsidR="001F6B48" w:rsidRDefault="001F6B48" w:rsidP="001F6B48">
      <w:pPr>
        <w:pStyle w:val="a3"/>
        <w:spacing w:after="0"/>
        <w:jc w:val="center"/>
        <w:rPr>
          <w:rFonts w:ascii="Times New Roman" w:hAnsi="Times New Roman" w:cs="Times New Roman"/>
          <w:b/>
          <w:sz w:val="24"/>
          <w:szCs w:val="24"/>
        </w:rPr>
      </w:pPr>
    </w:p>
    <w:p w:rsidR="001F6B48" w:rsidRDefault="001F6B48" w:rsidP="001F6B48">
      <w:pPr>
        <w:pStyle w:val="a3"/>
        <w:spacing w:after="0"/>
        <w:jc w:val="center"/>
        <w:rPr>
          <w:rFonts w:ascii="Times New Roman" w:hAnsi="Times New Roman" w:cs="Times New Roman"/>
          <w:b/>
          <w:sz w:val="24"/>
          <w:szCs w:val="24"/>
        </w:rPr>
      </w:pPr>
    </w:p>
    <w:p w:rsidR="001F6B48" w:rsidRDefault="001F6B48" w:rsidP="001F6B48">
      <w:pPr>
        <w:pStyle w:val="a3"/>
        <w:spacing w:after="0"/>
        <w:jc w:val="center"/>
        <w:rPr>
          <w:rFonts w:ascii="Times New Roman" w:hAnsi="Times New Roman" w:cs="Times New Roman"/>
          <w:b/>
          <w:sz w:val="24"/>
          <w:szCs w:val="24"/>
        </w:rPr>
      </w:pPr>
    </w:p>
    <w:p w:rsidR="001F6B48" w:rsidRDefault="001F6B48" w:rsidP="001F6B48">
      <w:pPr>
        <w:pStyle w:val="a3"/>
        <w:spacing w:after="0"/>
        <w:rPr>
          <w:rFonts w:ascii="Times New Roman" w:hAnsi="Times New Roman" w:cs="Times New Roman"/>
          <w:b/>
          <w:sz w:val="24"/>
          <w:szCs w:val="24"/>
        </w:rPr>
      </w:pPr>
    </w:p>
    <w:p w:rsidR="001F6B48" w:rsidRDefault="001F6B48" w:rsidP="001F6B48">
      <w:pPr>
        <w:pStyle w:val="a3"/>
        <w:spacing w:after="0"/>
        <w:rPr>
          <w:rFonts w:ascii="Times New Roman" w:hAnsi="Times New Roman" w:cs="Times New Roman"/>
          <w:b/>
          <w:sz w:val="24"/>
          <w:szCs w:val="24"/>
        </w:rPr>
      </w:pPr>
    </w:p>
    <w:p w:rsidR="001F6B48" w:rsidRDefault="001F6B48" w:rsidP="001F6B48">
      <w:pPr>
        <w:tabs>
          <w:tab w:val="left" w:pos="990"/>
        </w:tabs>
        <w:spacing w:after="0" w:line="240" w:lineRule="auto"/>
        <w:jc w:val="center"/>
        <w:rPr>
          <w:rFonts w:ascii="Times New Roman" w:eastAsia="Times New Roman" w:hAnsi="Times New Roman" w:cs="Times New Roman"/>
          <w:b/>
          <w:color w:val="000000" w:themeColor="text1"/>
          <w:sz w:val="24"/>
          <w:szCs w:val="24"/>
          <w:lang w:eastAsia="ru-RU"/>
        </w:rPr>
      </w:pPr>
      <w:r w:rsidRPr="00E35940">
        <w:rPr>
          <w:rFonts w:ascii="Times New Roman" w:eastAsia="Times New Roman" w:hAnsi="Times New Roman" w:cs="Times New Roman"/>
          <w:b/>
          <w:color w:val="000000" w:themeColor="text1"/>
          <w:sz w:val="24"/>
          <w:szCs w:val="24"/>
          <w:lang w:eastAsia="ru-RU"/>
        </w:rPr>
        <w:tab/>
      </w:r>
    </w:p>
    <w:p w:rsidR="001F6B48" w:rsidRDefault="001F6B48" w:rsidP="001F6B48">
      <w:pPr>
        <w:tabs>
          <w:tab w:val="left" w:pos="990"/>
        </w:tabs>
        <w:spacing w:after="0" w:line="240" w:lineRule="auto"/>
        <w:jc w:val="center"/>
        <w:rPr>
          <w:rFonts w:ascii="Times New Roman" w:eastAsia="Times New Roman" w:hAnsi="Times New Roman" w:cs="Times New Roman"/>
          <w:b/>
          <w:color w:val="000000" w:themeColor="text1"/>
          <w:sz w:val="24"/>
          <w:szCs w:val="24"/>
          <w:lang w:eastAsia="ru-RU"/>
        </w:rPr>
      </w:pPr>
    </w:p>
    <w:p w:rsidR="001F6B48" w:rsidRDefault="001F6B48" w:rsidP="001F6B48">
      <w:pPr>
        <w:tabs>
          <w:tab w:val="left" w:pos="990"/>
        </w:tabs>
        <w:spacing w:after="0" w:line="240" w:lineRule="auto"/>
        <w:jc w:val="center"/>
        <w:rPr>
          <w:rFonts w:ascii="Times New Roman" w:eastAsia="Times New Roman" w:hAnsi="Times New Roman" w:cs="Times New Roman"/>
          <w:b/>
          <w:color w:val="000000" w:themeColor="text1"/>
          <w:sz w:val="24"/>
          <w:szCs w:val="24"/>
          <w:lang w:eastAsia="ru-RU"/>
        </w:rPr>
      </w:pPr>
    </w:p>
    <w:p w:rsidR="001F6B48" w:rsidRDefault="001F6B48" w:rsidP="001F6B48">
      <w:pPr>
        <w:tabs>
          <w:tab w:val="left" w:pos="990"/>
        </w:tabs>
        <w:spacing w:after="0" w:line="240" w:lineRule="auto"/>
        <w:jc w:val="center"/>
        <w:rPr>
          <w:rFonts w:ascii="Times New Roman" w:eastAsia="Times New Roman" w:hAnsi="Times New Roman" w:cs="Times New Roman"/>
          <w:b/>
          <w:color w:val="000000" w:themeColor="text1"/>
          <w:sz w:val="24"/>
          <w:szCs w:val="24"/>
          <w:lang w:eastAsia="ru-RU"/>
        </w:rPr>
      </w:pPr>
    </w:p>
    <w:p w:rsidR="001F6B48" w:rsidRDefault="001F6B48" w:rsidP="001F6B48">
      <w:pPr>
        <w:tabs>
          <w:tab w:val="left" w:pos="990"/>
        </w:tabs>
        <w:spacing w:after="0" w:line="240" w:lineRule="auto"/>
        <w:jc w:val="center"/>
        <w:rPr>
          <w:rFonts w:ascii="Times New Roman" w:eastAsia="Times New Roman" w:hAnsi="Times New Roman" w:cs="Times New Roman"/>
          <w:b/>
          <w:color w:val="000000" w:themeColor="text1"/>
          <w:sz w:val="24"/>
          <w:szCs w:val="24"/>
          <w:lang w:eastAsia="ru-RU"/>
        </w:rPr>
      </w:pPr>
    </w:p>
    <w:p w:rsidR="001F6B48" w:rsidRDefault="001F6B48" w:rsidP="001F6B48">
      <w:pPr>
        <w:tabs>
          <w:tab w:val="left" w:pos="990"/>
        </w:tabs>
        <w:spacing w:after="0" w:line="240" w:lineRule="auto"/>
        <w:jc w:val="center"/>
        <w:rPr>
          <w:rFonts w:ascii="Times New Roman" w:eastAsia="Times New Roman" w:hAnsi="Times New Roman" w:cs="Times New Roman"/>
          <w:b/>
          <w:color w:val="000000" w:themeColor="text1"/>
          <w:sz w:val="24"/>
          <w:szCs w:val="24"/>
          <w:lang w:eastAsia="ru-RU"/>
        </w:rPr>
      </w:pPr>
    </w:p>
    <w:p w:rsidR="001F6B48" w:rsidRDefault="001F6B48" w:rsidP="001F6B48">
      <w:pPr>
        <w:tabs>
          <w:tab w:val="left" w:pos="990"/>
        </w:tabs>
        <w:spacing w:after="0" w:line="240" w:lineRule="auto"/>
        <w:jc w:val="center"/>
        <w:rPr>
          <w:rFonts w:ascii="Times New Roman" w:eastAsia="Times New Roman" w:hAnsi="Times New Roman" w:cs="Times New Roman"/>
          <w:b/>
          <w:color w:val="000000" w:themeColor="text1"/>
          <w:sz w:val="24"/>
          <w:szCs w:val="24"/>
          <w:lang w:eastAsia="ru-RU"/>
        </w:rPr>
      </w:pPr>
    </w:p>
    <w:p w:rsidR="001F6B48" w:rsidRDefault="001F6B48" w:rsidP="001F6B48">
      <w:pPr>
        <w:tabs>
          <w:tab w:val="left" w:pos="990"/>
        </w:tabs>
        <w:spacing w:after="0" w:line="240" w:lineRule="auto"/>
        <w:jc w:val="center"/>
        <w:rPr>
          <w:rFonts w:ascii="Times New Roman" w:eastAsia="Times New Roman" w:hAnsi="Times New Roman" w:cs="Times New Roman"/>
          <w:b/>
          <w:color w:val="000000" w:themeColor="text1"/>
          <w:sz w:val="24"/>
          <w:szCs w:val="24"/>
          <w:lang w:eastAsia="ru-RU"/>
        </w:rPr>
      </w:pPr>
    </w:p>
    <w:p w:rsidR="001F6B48" w:rsidRDefault="001F6B48" w:rsidP="001F6B48">
      <w:pPr>
        <w:tabs>
          <w:tab w:val="left" w:pos="990"/>
        </w:tabs>
        <w:spacing w:after="0" w:line="240" w:lineRule="auto"/>
        <w:jc w:val="center"/>
        <w:rPr>
          <w:rFonts w:ascii="Times New Roman" w:eastAsia="Times New Roman" w:hAnsi="Times New Roman" w:cs="Times New Roman"/>
          <w:b/>
          <w:color w:val="000000" w:themeColor="text1"/>
          <w:sz w:val="24"/>
          <w:szCs w:val="24"/>
          <w:lang w:eastAsia="ru-RU"/>
        </w:rPr>
      </w:pPr>
    </w:p>
    <w:p w:rsidR="001F6B48" w:rsidRDefault="001F6B48" w:rsidP="001F6B48">
      <w:pPr>
        <w:tabs>
          <w:tab w:val="left" w:pos="990"/>
        </w:tabs>
        <w:spacing w:after="0" w:line="240" w:lineRule="auto"/>
        <w:jc w:val="center"/>
        <w:rPr>
          <w:rFonts w:ascii="Times New Roman" w:eastAsia="Times New Roman" w:hAnsi="Times New Roman" w:cs="Times New Roman"/>
          <w:b/>
          <w:color w:val="000000" w:themeColor="text1"/>
          <w:sz w:val="24"/>
          <w:szCs w:val="24"/>
          <w:lang w:eastAsia="ru-RU"/>
        </w:rPr>
      </w:pPr>
    </w:p>
    <w:p w:rsidR="001F6B48" w:rsidRDefault="001F6B48" w:rsidP="001F6B48">
      <w:pPr>
        <w:tabs>
          <w:tab w:val="left" w:pos="990"/>
        </w:tabs>
        <w:spacing w:after="0" w:line="240" w:lineRule="auto"/>
        <w:jc w:val="center"/>
        <w:rPr>
          <w:rFonts w:ascii="Times New Roman" w:eastAsia="Times New Roman" w:hAnsi="Times New Roman" w:cs="Times New Roman"/>
          <w:b/>
          <w:color w:val="000000" w:themeColor="text1"/>
          <w:sz w:val="24"/>
          <w:szCs w:val="24"/>
          <w:lang w:eastAsia="ru-RU"/>
        </w:rPr>
      </w:pPr>
    </w:p>
    <w:p w:rsidR="001F6B48" w:rsidRDefault="001F6B48" w:rsidP="001F6B48">
      <w:pPr>
        <w:tabs>
          <w:tab w:val="left" w:pos="990"/>
        </w:tabs>
        <w:spacing w:after="0" w:line="240" w:lineRule="auto"/>
        <w:jc w:val="center"/>
        <w:rPr>
          <w:rFonts w:ascii="Times New Roman" w:eastAsia="Times New Roman" w:hAnsi="Times New Roman" w:cs="Times New Roman"/>
          <w:b/>
          <w:color w:val="000000" w:themeColor="text1"/>
          <w:sz w:val="24"/>
          <w:szCs w:val="24"/>
          <w:lang w:eastAsia="ru-RU"/>
        </w:rPr>
      </w:pPr>
    </w:p>
    <w:p w:rsidR="001F6B48" w:rsidRDefault="001F6B48" w:rsidP="001F6B48">
      <w:pPr>
        <w:tabs>
          <w:tab w:val="left" w:pos="990"/>
        </w:tabs>
        <w:spacing w:after="0" w:line="240" w:lineRule="auto"/>
        <w:jc w:val="center"/>
        <w:rPr>
          <w:rFonts w:ascii="Times New Roman" w:eastAsia="Times New Roman" w:hAnsi="Times New Roman" w:cs="Times New Roman"/>
          <w:b/>
          <w:color w:val="000000" w:themeColor="text1"/>
          <w:sz w:val="24"/>
          <w:szCs w:val="24"/>
          <w:lang w:eastAsia="ru-RU"/>
        </w:rPr>
      </w:pPr>
    </w:p>
    <w:p w:rsidR="001F6B48" w:rsidRDefault="001F6B48" w:rsidP="001F6B48">
      <w:pPr>
        <w:tabs>
          <w:tab w:val="left" w:pos="990"/>
        </w:tabs>
        <w:spacing w:after="0" w:line="240" w:lineRule="auto"/>
        <w:jc w:val="center"/>
        <w:rPr>
          <w:rFonts w:ascii="Times New Roman" w:eastAsia="Times New Roman" w:hAnsi="Times New Roman" w:cs="Times New Roman"/>
          <w:b/>
          <w:color w:val="000000" w:themeColor="text1"/>
          <w:sz w:val="24"/>
          <w:szCs w:val="24"/>
          <w:lang w:eastAsia="ru-RU"/>
        </w:rPr>
      </w:pPr>
    </w:p>
    <w:p w:rsidR="001F6B48" w:rsidRDefault="001F6B48" w:rsidP="001F6B48">
      <w:pPr>
        <w:tabs>
          <w:tab w:val="left" w:pos="990"/>
        </w:tabs>
        <w:spacing w:after="0" w:line="240" w:lineRule="auto"/>
        <w:jc w:val="center"/>
        <w:rPr>
          <w:rFonts w:ascii="Times New Roman" w:eastAsia="Times New Roman" w:hAnsi="Times New Roman" w:cs="Times New Roman"/>
          <w:b/>
          <w:color w:val="000000" w:themeColor="text1"/>
          <w:sz w:val="24"/>
          <w:szCs w:val="24"/>
          <w:lang w:eastAsia="ru-RU"/>
        </w:rPr>
      </w:pPr>
    </w:p>
    <w:p w:rsidR="001F6B48" w:rsidRPr="00741FEA" w:rsidRDefault="001F6B48" w:rsidP="001F6B48">
      <w:pPr>
        <w:shd w:val="clear" w:color="auto" w:fill="FFFFFF"/>
        <w:spacing w:after="0" w:line="240" w:lineRule="auto"/>
        <w:ind w:right="765" w:firstLine="284"/>
        <w:jc w:val="both"/>
        <w:rPr>
          <w:rFonts w:ascii="Times New Roman" w:eastAsia="Times New Roman" w:hAnsi="Times New Roman" w:cs="Times New Roman"/>
          <w:bCs/>
          <w:color w:val="000000"/>
          <w:sz w:val="28"/>
          <w:szCs w:val="28"/>
          <w:lang w:eastAsia="ru-RU"/>
        </w:rPr>
      </w:pPr>
    </w:p>
    <w:p w:rsidR="001F6B48" w:rsidRDefault="001F6B48" w:rsidP="001F6B48">
      <w:pPr>
        <w:pStyle w:val="a3"/>
        <w:ind w:left="1080"/>
        <w:jc w:val="both"/>
        <w:rPr>
          <w:rFonts w:ascii="Times New Roman" w:hAnsi="Times New Roman" w:cs="Times New Roman"/>
          <w:b/>
          <w:sz w:val="24"/>
          <w:szCs w:val="24"/>
        </w:rPr>
      </w:pPr>
    </w:p>
    <w:p w:rsidR="001A3F72" w:rsidRPr="003E6876" w:rsidRDefault="001A3F72" w:rsidP="003E687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24"/>
          <w:szCs w:val="24"/>
          <w:lang w:eastAsia="zh-CN"/>
        </w:rPr>
      </w:pPr>
    </w:p>
    <w:p w:rsidR="003E6876" w:rsidRDefault="003E6876" w:rsidP="003E687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1A3F72" w:rsidRDefault="001A3F72" w:rsidP="003E687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1A3F72" w:rsidRDefault="001A3F72" w:rsidP="003E687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1A3F72" w:rsidRPr="003E6876" w:rsidRDefault="001A3F72" w:rsidP="003E6876">
      <w:pPr>
        <w:suppressLineNumbers/>
        <w:shd w:val="clear" w:color="auto" w:fill="FFFFFF"/>
        <w:tabs>
          <w:tab w:val="left" w:pos="533"/>
        </w:tabs>
        <w:autoSpaceDE w:val="0"/>
        <w:spacing w:after="0" w:line="240" w:lineRule="auto"/>
        <w:rPr>
          <w:rFonts w:ascii="Times New Roman" w:eastAsia="Times New Roman" w:hAnsi="Times New Roman" w:cs="Times New Roman"/>
          <w:color w:val="000000"/>
          <w:sz w:val="32"/>
          <w:szCs w:val="32"/>
          <w:lang w:eastAsia="zh-CN"/>
        </w:rPr>
      </w:pPr>
    </w:p>
    <w:p w:rsidR="003E6876" w:rsidRDefault="003E6876" w:rsidP="000D5174">
      <w:pPr>
        <w:suppressLineNumbers/>
        <w:shd w:val="clear" w:color="auto" w:fill="FFFFFF"/>
        <w:spacing w:after="0" w:line="240" w:lineRule="auto"/>
        <w:rPr>
          <w:rFonts w:ascii="Times New Roman" w:eastAsia="Times New Roman" w:hAnsi="Times New Roman" w:cs="Times New Roman"/>
          <w:b/>
          <w:bCs/>
          <w:color w:val="333333"/>
          <w:sz w:val="28"/>
          <w:szCs w:val="28"/>
          <w:lang w:eastAsia="ru-RU"/>
        </w:rPr>
      </w:pPr>
      <w:r w:rsidRPr="003E6876">
        <w:rPr>
          <w:rFonts w:ascii="Times New Roman" w:eastAsia="Times New Roman" w:hAnsi="Times New Roman" w:cs="Times New Roman"/>
          <w:b/>
          <w:bCs/>
          <w:color w:val="333333"/>
          <w:sz w:val="28"/>
          <w:szCs w:val="28"/>
          <w:lang w:eastAsia="ru-RU"/>
        </w:rPr>
        <w:t xml:space="preserve">                   </w:t>
      </w:r>
    </w:p>
    <w:p w:rsidR="007D7FC6" w:rsidRDefault="001F6B48" w:rsidP="007D7FC6">
      <w:pPr>
        <w:pStyle w:val="a3"/>
        <w:ind w:left="1080"/>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A564BB">
        <w:rPr>
          <w:rFonts w:ascii="Times New Roman" w:hAnsi="Times New Roman" w:cs="Times New Roman"/>
          <w:b/>
          <w:sz w:val="24"/>
          <w:szCs w:val="24"/>
        </w:rPr>
        <w:t>.5</w:t>
      </w:r>
      <w:r w:rsidR="007D7FC6">
        <w:rPr>
          <w:rFonts w:ascii="Times New Roman" w:hAnsi="Times New Roman" w:cs="Times New Roman"/>
          <w:b/>
          <w:sz w:val="24"/>
          <w:szCs w:val="24"/>
        </w:rPr>
        <w:t>. Формы, методы, средства реализации Программы в данной группе.</w:t>
      </w:r>
    </w:p>
    <w:p w:rsidR="007D7FC6" w:rsidRPr="00E04BB6" w:rsidRDefault="007D7FC6" w:rsidP="007D7FC6">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E04BB6">
        <w:rPr>
          <w:rFonts w:ascii="Times New Roman" w:eastAsia="Times New Roman" w:hAnsi="Times New Roman" w:cs="Times New Roman"/>
          <w:color w:val="000000"/>
          <w:sz w:val="24"/>
          <w:szCs w:val="24"/>
          <w:lang w:eastAsia="ru-RU"/>
        </w:rPr>
        <w:t>Образовательный процесс может быть условно подраз</w:t>
      </w:r>
      <w:r w:rsidRPr="00E04BB6">
        <w:rPr>
          <w:rFonts w:ascii="Times New Roman" w:eastAsia="Times New Roman" w:hAnsi="Times New Roman" w:cs="Times New Roman"/>
          <w:color w:val="000000"/>
          <w:sz w:val="24"/>
          <w:szCs w:val="24"/>
          <w:lang w:eastAsia="ru-RU"/>
        </w:rPr>
        <w:softHyphen/>
        <w:t xml:space="preserve">делен </w:t>
      </w:r>
      <w:proofErr w:type="gramStart"/>
      <w:r w:rsidRPr="00E04BB6">
        <w:rPr>
          <w:rFonts w:ascii="Times New Roman" w:eastAsia="Times New Roman" w:hAnsi="Times New Roman" w:cs="Times New Roman"/>
          <w:color w:val="000000"/>
          <w:sz w:val="24"/>
          <w:szCs w:val="24"/>
          <w:lang w:eastAsia="ru-RU"/>
        </w:rPr>
        <w:t>на</w:t>
      </w:r>
      <w:proofErr w:type="gramEnd"/>
      <w:r w:rsidRPr="00E04BB6">
        <w:rPr>
          <w:rFonts w:ascii="Times New Roman" w:eastAsia="Times New Roman" w:hAnsi="Times New Roman" w:cs="Times New Roman"/>
          <w:color w:val="000000"/>
          <w:sz w:val="24"/>
          <w:szCs w:val="24"/>
          <w:lang w:eastAsia="ru-RU"/>
        </w:rPr>
        <w:t>:</w:t>
      </w:r>
    </w:p>
    <w:p w:rsidR="007D7FC6" w:rsidRPr="00E04BB6" w:rsidRDefault="007D7FC6" w:rsidP="007D7FC6">
      <w:pPr>
        <w:numPr>
          <w:ilvl w:val="0"/>
          <w:numId w:val="15"/>
        </w:numPr>
        <w:tabs>
          <w:tab w:val="left" w:pos="518"/>
        </w:tabs>
        <w:autoSpaceDE w:val="0"/>
        <w:autoSpaceDN w:val="0"/>
        <w:adjustRightInd w:val="0"/>
        <w:spacing w:after="0" w:line="240" w:lineRule="auto"/>
        <w:ind w:left="0" w:firstLine="284"/>
        <w:jc w:val="both"/>
        <w:rPr>
          <w:rFonts w:ascii="Times New Roman" w:eastAsia="Times New Roman" w:hAnsi="Times New Roman" w:cs="Times New Roman"/>
          <w:color w:val="000000"/>
          <w:sz w:val="24"/>
          <w:szCs w:val="24"/>
          <w:lang w:eastAsia="ru-RU"/>
        </w:rPr>
      </w:pPr>
      <w:proofErr w:type="gramStart"/>
      <w:r w:rsidRPr="00E04BB6">
        <w:rPr>
          <w:rFonts w:ascii="Times New Roman" w:eastAsia="Times New Roman" w:hAnsi="Times New Roman" w:cs="Times New Roman"/>
          <w:color w:val="000000"/>
          <w:sz w:val="24"/>
          <w:szCs w:val="24"/>
          <w:lang w:eastAsia="ru-RU"/>
        </w:rPr>
        <w:t>образовательную деятельность, осуществляемую в процессе организа</w:t>
      </w:r>
      <w:r w:rsidRPr="00E04BB6">
        <w:rPr>
          <w:rFonts w:ascii="Times New Roman" w:eastAsia="Times New Roman" w:hAnsi="Times New Roman" w:cs="Times New Roman"/>
          <w:color w:val="000000"/>
          <w:sz w:val="24"/>
          <w:szCs w:val="24"/>
          <w:lang w:eastAsia="ru-RU"/>
        </w:rPr>
        <w:softHyphen/>
        <w:t>ции различных видов детской деятельности (игровой, коммуникатив</w:t>
      </w:r>
      <w:r w:rsidRPr="00E04BB6">
        <w:rPr>
          <w:rFonts w:ascii="Times New Roman" w:eastAsia="Times New Roman" w:hAnsi="Times New Roman" w:cs="Times New Roman"/>
          <w:color w:val="000000"/>
          <w:sz w:val="24"/>
          <w:szCs w:val="24"/>
          <w:lang w:eastAsia="ru-RU"/>
        </w:rPr>
        <w:softHyphen/>
        <w:t>ной, трудовой, познавательно-исследовательской, продуктивной, му</w:t>
      </w:r>
      <w:r w:rsidRPr="00E04BB6">
        <w:rPr>
          <w:rFonts w:ascii="Times New Roman" w:eastAsia="Times New Roman" w:hAnsi="Times New Roman" w:cs="Times New Roman"/>
          <w:color w:val="000000"/>
          <w:sz w:val="24"/>
          <w:szCs w:val="24"/>
          <w:lang w:eastAsia="ru-RU"/>
        </w:rPr>
        <w:softHyphen/>
        <w:t>зыкально-художественной, чтения) (далее по тексту — «организован</w:t>
      </w:r>
      <w:r w:rsidRPr="00E04BB6">
        <w:rPr>
          <w:rFonts w:ascii="Times New Roman" w:eastAsia="Times New Roman" w:hAnsi="Times New Roman" w:cs="Times New Roman"/>
          <w:color w:val="000000"/>
          <w:sz w:val="24"/>
          <w:szCs w:val="24"/>
          <w:lang w:eastAsia="ru-RU"/>
        </w:rPr>
        <w:softHyphen/>
        <w:t>ная образовательная деятельность»);</w:t>
      </w:r>
      <w:proofErr w:type="gramEnd"/>
    </w:p>
    <w:p w:rsidR="007D7FC6" w:rsidRPr="00E04BB6" w:rsidRDefault="007D7FC6" w:rsidP="007D7FC6">
      <w:pPr>
        <w:numPr>
          <w:ilvl w:val="0"/>
          <w:numId w:val="15"/>
        </w:numPr>
        <w:tabs>
          <w:tab w:val="left" w:pos="518"/>
        </w:tabs>
        <w:autoSpaceDE w:val="0"/>
        <w:autoSpaceDN w:val="0"/>
        <w:adjustRightInd w:val="0"/>
        <w:spacing w:after="0" w:line="240" w:lineRule="auto"/>
        <w:ind w:left="0" w:firstLine="284"/>
        <w:jc w:val="both"/>
        <w:rPr>
          <w:rFonts w:ascii="Times New Roman" w:eastAsia="Times New Roman" w:hAnsi="Times New Roman" w:cs="Times New Roman"/>
          <w:color w:val="000000"/>
          <w:sz w:val="24"/>
          <w:szCs w:val="24"/>
          <w:lang w:eastAsia="ru-RU"/>
        </w:rPr>
      </w:pPr>
      <w:r w:rsidRPr="00E04BB6">
        <w:rPr>
          <w:rFonts w:ascii="Times New Roman" w:eastAsia="Times New Roman" w:hAnsi="Times New Roman" w:cs="Times New Roman"/>
          <w:color w:val="000000"/>
          <w:sz w:val="24"/>
          <w:szCs w:val="24"/>
          <w:lang w:eastAsia="ru-RU"/>
        </w:rPr>
        <w:t>образовательную деятельность, осуществляемую в ходе режимных моментов;</w:t>
      </w:r>
    </w:p>
    <w:p w:rsidR="007D7FC6" w:rsidRPr="00E04BB6" w:rsidRDefault="007D7FC6" w:rsidP="007D7FC6">
      <w:pPr>
        <w:numPr>
          <w:ilvl w:val="0"/>
          <w:numId w:val="16"/>
        </w:numPr>
        <w:tabs>
          <w:tab w:val="left" w:pos="518"/>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E04BB6">
        <w:rPr>
          <w:rFonts w:ascii="Times New Roman" w:eastAsia="Times New Roman" w:hAnsi="Times New Roman" w:cs="Times New Roman"/>
          <w:color w:val="000000"/>
          <w:sz w:val="24"/>
          <w:szCs w:val="24"/>
          <w:lang w:eastAsia="ru-RU"/>
        </w:rPr>
        <w:t>самостоятельную деятельность детей;</w:t>
      </w:r>
    </w:p>
    <w:p w:rsidR="007D7FC6" w:rsidRPr="00E04BB6" w:rsidRDefault="007D7FC6" w:rsidP="007D7FC6">
      <w:pPr>
        <w:numPr>
          <w:ilvl w:val="0"/>
          <w:numId w:val="15"/>
        </w:numPr>
        <w:tabs>
          <w:tab w:val="left" w:pos="518"/>
        </w:tabs>
        <w:autoSpaceDE w:val="0"/>
        <w:autoSpaceDN w:val="0"/>
        <w:adjustRightInd w:val="0"/>
        <w:spacing w:after="0" w:line="240" w:lineRule="auto"/>
        <w:ind w:left="0" w:firstLine="284"/>
        <w:jc w:val="both"/>
        <w:rPr>
          <w:rFonts w:ascii="Times New Roman" w:eastAsia="Times New Roman" w:hAnsi="Times New Roman" w:cs="Times New Roman"/>
          <w:color w:val="000000"/>
          <w:sz w:val="24"/>
          <w:szCs w:val="24"/>
          <w:lang w:eastAsia="ru-RU"/>
        </w:rPr>
      </w:pPr>
      <w:r w:rsidRPr="00E04BB6">
        <w:rPr>
          <w:rFonts w:ascii="Times New Roman" w:eastAsia="Times New Roman" w:hAnsi="Times New Roman" w:cs="Times New Roman"/>
          <w:color w:val="000000"/>
          <w:sz w:val="24"/>
          <w:szCs w:val="24"/>
          <w:lang w:eastAsia="ru-RU"/>
        </w:rPr>
        <w:t>взаимодействие с семьями детей по реализации основной общеобра</w:t>
      </w:r>
      <w:r w:rsidRPr="00E04BB6">
        <w:rPr>
          <w:rFonts w:ascii="Times New Roman" w:eastAsia="Times New Roman" w:hAnsi="Times New Roman" w:cs="Times New Roman"/>
          <w:color w:val="000000"/>
          <w:sz w:val="24"/>
          <w:szCs w:val="24"/>
          <w:lang w:eastAsia="ru-RU"/>
        </w:rPr>
        <w:softHyphen/>
        <w:t>зовательной программы дошкольного образования.</w:t>
      </w:r>
    </w:p>
    <w:p w:rsidR="007D7FC6" w:rsidRPr="00E04BB6" w:rsidRDefault="007D7FC6" w:rsidP="007D7FC6">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E04BB6">
        <w:rPr>
          <w:rFonts w:ascii="Times New Roman" w:eastAsia="Times New Roman" w:hAnsi="Times New Roman" w:cs="Times New Roman"/>
          <w:color w:val="000000"/>
          <w:sz w:val="24"/>
          <w:szCs w:val="24"/>
          <w:lang w:eastAsia="ru-RU"/>
        </w:rPr>
        <w:t>Построение образовательного процесса  основывается на адек</w:t>
      </w:r>
      <w:r w:rsidRPr="00E04BB6">
        <w:rPr>
          <w:rFonts w:ascii="Times New Roman" w:eastAsia="Times New Roman" w:hAnsi="Times New Roman" w:cs="Times New Roman"/>
          <w:color w:val="000000"/>
          <w:sz w:val="24"/>
          <w:szCs w:val="24"/>
          <w:lang w:eastAsia="ru-RU"/>
        </w:rPr>
        <w:softHyphen/>
        <w:t>ватных возрасту формах работы с детьми. Выбор форм работы осуществля</w:t>
      </w:r>
      <w:r w:rsidRPr="00E04BB6">
        <w:rPr>
          <w:rFonts w:ascii="Times New Roman" w:eastAsia="Times New Roman" w:hAnsi="Times New Roman" w:cs="Times New Roman"/>
          <w:color w:val="000000"/>
          <w:sz w:val="24"/>
          <w:szCs w:val="24"/>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E04BB6">
        <w:rPr>
          <w:rFonts w:ascii="Times New Roman" w:eastAsia="Times New Roman" w:hAnsi="Times New Roman" w:cs="Times New Roman"/>
          <w:color w:val="000000"/>
          <w:sz w:val="24"/>
          <w:szCs w:val="24"/>
          <w:lang w:eastAsia="ru-RU"/>
        </w:rPr>
        <w:softHyphen/>
        <w:t>бенностей, специфики дошкольного учреждения, от опыта и творческого подхода педагога.</w:t>
      </w:r>
    </w:p>
    <w:p w:rsidR="007D7FC6" w:rsidRPr="00E04BB6" w:rsidRDefault="007D7FC6" w:rsidP="007D7FC6">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E04BB6">
        <w:rPr>
          <w:rFonts w:ascii="Times New Roman" w:eastAsia="Times New Roman" w:hAnsi="Times New Roman" w:cs="Times New Roman"/>
          <w:color w:val="000000"/>
          <w:sz w:val="24"/>
          <w:szCs w:val="24"/>
          <w:lang w:eastAsia="ru-RU"/>
        </w:rPr>
        <w:t>В работе с детьми младшего дошкольного возраста используются пре</w:t>
      </w:r>
      <w:r w:rsidRPr="00E04BB6">
        <w:rPr>
          <w:rFonts w:ascii="Times New Roman" w:eastAsia="Times New Roman" w:hAnsi="Times New Roman" w:cs="Times New Roman"/>
          <w:color w:val="000000"/>
          <w:sz w:val="24"/>
          <w:szCs w:val="24"/>
          <w:lang w:eastAsia="ru-RU"/>
        </w:rPr>
        <w:softHyphen/>
        <w:t>имущественно игровые, сюжетные и интегрированные формы образова</w:t>
      </w:r>
      <w:r w:rsidRPr="00E04BB6">
        <w:rPr>
          <w:rFonts w:ascii="Times New Roman" w:eastAsia="Times New Roman" w:hAnsi="Times New Roman" w:cs="Times New Roman"/>
          <w:color w:val="000000"/>
          <w:sz w:val="24"/>
          <w:szCs w:val="24"/>
          <w:lang w:eastAsia="ru-RU"/>
        </w:rPr>
        <w:softHyphen/>
        <w:t>тельной деятельности. Обучение происходит опосредованно, в процессе увлекательной для малышей деятельности.</w:t>
      </w:r>
    </w:p>
    <w:p w:rsidR="007D7FC6" w:rsidRDefault="007D7FC6" w:rsidP="007D7FC6">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E04BB6">
        <w:rPr>
          <w:rFonts w:ascii="Times New Roman" w:eastAsia="Times New Roman" w:hAnsi="Times New Roman" w:cs="Times New Roman"/>
          <w:color w:val="000000"/>
          <w:sz w:val="24"/>
          <w:szCs w:val="24"/>
          <w:lang w:eastAsia="ru-RU"/>
        </w:rPr>
        <w:t>В практике используются разнообразные формы работы с детьми.</w:t>
      </w:r>
    </w:p>
    <w:p w:rsidR="007D7FC6" w:rsidRPr="00E04BB6" w:rsidRDefault="007D7FC6" w:rsidP="007D7FC6">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p>
    <w:p w:rsidR="007D7FC6" w:rsidRPr="00741FEA" w:rsidRDefault="007D7FC6" w:rsidP="007D7FC6">
      <w:pPr>
        <w:spacing w:after="0" w:line="240" w:lineRule="auto"/>
        <w:ind w:firstLine="709"/>
        <w:jc w:val="center"/>
        <w:rPr>
          <w:rFonts w:ascii="Times New Roman" w:eastAsia="Times New Roman" w:hAnsi="Times New Roman" w:cs="Times New Roman"/>
          <w:b/>
          <w:sz w:val="24"/>
          <w:szCs w:val="24"/>
          <w:lang w:eastAsia="ru-RU"/>
        </w:rPr>
      </w:pPr>
      <w:r w:rsidRPr="00741FEA">
        <w:rPr>
          <w:rFonts w:ascii="Times New Roman" w:eastAsia="Times New Roman" w:hAnsi="Times New Roman" w:cs="Times New Roman"/>
          <w:b/>
          <w:sz w:val="24"/>
          <w:szCs w:val="24"/>
          <w:lang w:eastAsia="ru-RU"/>
        </w:rPr>
        <w:t>Формы реализации Программы</w:t>
      </w:r>
    </w:p>
    <w:p w:rsidR="007D7FC6" w:rsidRPr="00741FEA" w:rsidRDefault="007D7FC6" w:rsidP="007D7FC6">
      <w:pPr>
        <w:spacing w:after="0" w:line="240" w:lineRule="auto"/>
        <w:ind w:firstLine="709"/>
        <w:jc w:val="center"/>
        <w:rPr>
          <w:rFonts w:ascii="Times New Roman" w:eastAsia="Times New Roman" w:hAnsi="Times New Roman" w:cs="Times New Roman"/>
          <w:b/>
          <w:sz w:val="24"/>
          <w:szCs w:val="24"/>
          <w:lang w:eastAsia="ru-RU"/>
        </w:rPr>
      </w:pPr>
    </w:p>
    <w:p w:rsidR="007D7FC6" w:rsidRPr="00741FEA" w:rsidRDefault="007D7FC6" w:rsidP="007D7FC6">
      <w:pPr>
        <w:spacing w:after="0" w:line="240" w:lineRule="auto"/>
        <w:ind w:firstLine="709"/>
        <w:rPr>
          <w:rFonts w:ascii="Times New Roman" w:eastAsia="Times New Roman" w:hAnsi="Times New Roman" w:cs="Times New Roman"/>
          <w:b/>
          <w:sz w:val="24"/>
          <w:szCs w:val="24"/>
          <w:lang w:eastAsia="ru-RU"/>
        </w:rPr>
      </w:pPr>
      <w:r w:rsidRPr="00741FEA">
        <w:rPr>
          <w:rFonts w:ascii="Times New Roman" w:eastAsia="Times New Roman" w:hAnsi="Times New Roman" w:cs="Times New Roman"/>
          <w:b/>
          <w:sz w:val="24"/>
          <w:szCs w:val="24"/>
          <w:lang w:eastAsia="ru-RU"/>
        </w:rPr>
        <w:t>1. Непосредственная образовательная деятельность:</w:t>
      </w: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p>
    <w:p w:rsidR="007D7FC6" w:rsidRPr="00741FEA" w:rsidRDefault="007D7FC6" w:rsidP="007D7FC6">
      <w:pPr>
        <w:numPr>
          <w:ilvl w:val="0"/>
          <w:numId w:val="17"/>
        </w:numPr>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Занятия (индивидуальные, подгрупповые, групповые);</w:t>
      </w:r>
    </w:p>
    <w:p w:rsidR="007D7FC6" w:rsidRPr="00741FEA" w:rsidRDefault="007D7FC6" w:rsidP="007D7FC6">
      <w:pPr>
        <w:numPr>
          <w:ilvl w:val="0"/>
          <w:numId w:val="17"/>
        </w:numPr>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Занятия комплексные, интегрированные;</w:t>
      </w:r>
    </w:p>
    <w:p w:rsidR="007D7FC6" w:rsidRPr="00741FEA" w:rsidRDefault="007D7FC6" w:rsidP="007D7FC6">
      <w:pPr>
        <w:numPr>
          <w:ilvl w:val="0"/>
          <w:numId w:val="17"/>
        </w:numPr>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Целевая прогулка;</w:t>
      </w:r>
    </w:p>
    <w:p w:rsidR="007D7FC6" w:rsidRPr="00741FEA" w:rsidRDefault="007D7FC6" w:rsidP="007D7FC6">
      <w:pPr>
        <w:numPr>
          <w:ilvl w:val="0"/>
          <w:numId w:val="17"/>
        </w:numPr>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Экскурсии;</w:t>
      </w:r>
    </w:p>
    <w:p w:rsidR="007D7FC6" w:rsidRPr="00741FEA" w:rsidRDefault="007D7FC6" w:rsidP="007D7FC6">
      <w:pPr>
        <w:numPr>
          <w:ilvl w:val="0"/>
          <w:numId w:val="17"/>
        </w:numPr>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Тематические встречи</w:t>
      </w:r>
      <w:r>
        <w:rPr>
          <w:rFonts w:ascii="Times New Roman" w:eastAsia="Times New Roman" w:hAnsi="Times New Roman" w:cs="Times New Roman"/>
          <w:sz w:val="24"/>
          <w:szCs w:val="24"/>
          <w:lang w:eastAsia="ru-RU"/>
        </w:rPr>
        <w:t xml:space="preserve"> </w:t>
      </w:r>
      <w:r w:rsidRPr="00741FEA">
        <w:rPr>
          <w:rFonts w:ascii="Times New Roman" w:eastAsia="Times New Roman" w:hAnsi="Times New Roman" w:cs="Times New Roman"/>
          <w:sz w:val="24"/>
          <w:szCs w:val="24"/>
          <w:lang w:eastAsia="ru-RU"/>
        </w:rPr>
        <w:t>(гостиные);</w:t>
      </w:r>
    </w:p>
    <w:p w:rsidR="007D7FC6" w:rsidRPr="00741FEA" w:rsidRDefault="007D7FC6" w:rsidP="007D7FC6">
      <w:pPr>
        <w:numPr>
          <w:ilvl w:val="0"/>
          <w:numId w:val="17"/>
        </w:numPr>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Викторины;</w:t>
      </w:r>
    </w:p>
    <w:p w:rsidR="007D7FC6" w:rsidRPr="00741FEA" w:rsidRDefault="007D7FC6" w:rsidP="007D7FC6">
      <w:pPr>
        <w:numPr>
          <w:ilvl w:val="0"/>
          <w:numId w:val="17"/>
        </w:numPr>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Конкурсы;</w:t>
      </w:r>
    </w:p>
    <w:p w:rsidR="007D7FC6" w:rsidRPr="00741FEA" w:rsidRDefault="007D7FC6" w:rsidP="007D7FC6">
      <w:pPr>
        <w:numPr>
          <w:ilvl w:val="0"/>
          <w:numId w:val="17"/>
        </w:numPr>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Презентации;</w:t>
      </w:r>
    </w:p>
    <w:p w:rsidR="007D7FC6" w:rsidRPr="00741FEA" w:rsidRDefault="007D7FC6" w:rsidP="007D7FC6">
      <w:pPr>
        <w:numPr>
          <w:ilvl w:val="0"/>
          <w:numId w:val="17"/>
        </w:numPr>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Спортивные и интеллектуальные марафоны, олимпиады.</w:t>
      </w:r>
    </w:p>
    <w:p w:rsidR="007D7FC6" w:rsidRDefault="007D7FC6" w:rsidP="007D7FC6">
      <w:pPr>
        <w:spacing w:after="0" w:line="240" w:lineRule="auto"/>
        <w:ind w:firstLine="709"/>
        <w:rPr>
          <w:rFonts w:ascii="Times New Roman" w:eastAsia="Times New Roman" w:hAnsi="Times New Roman" w:cs="Times New Roman"/>
          <w:sz w:val="24"/>
          <w:szCs w:val="24"/>
          <w:lang w:eastAsia="ru-RU"/>
        </w:rPr>
      </w:pPr>
    </w:p>
    <w:p w:rsidR="007D7FC6" w:rsidRDefault="007D7FC6" w:rsidP="007D7FC6">
      <w:pPr>
        <w:spacing w:after="0" w:line="240" w:lineRule="auto"/>
        <w:ind w:firstLine="709"/>
        <w:rPr>
          <w:rFonts w:ascii="Times New Roman" w:eastAsia="Times New Roman" w:hAnsi="Times New Roman" w:cs="Times New Roman"/>
          <w:sz w:val="24"/>
          <w:szCs w:val="24"/>
          <w:lang w:eastAsia="ru-RU"/>
        </w:rPr>
      </w:pP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p>
    <w:p w:rsidR="007D7FC6" w:rsidRPr="00741FEA" w:rsidRDefault="007D7FC6" w:rsidP="007D7FC6">
      <w:pPr>
        <w:spacing w:after="0" w:line="240" w:lineRule="auto"/>
        <w:ind w:firstLine="709"/>
        <w:rPr>
          <w:rFonts w:ascii="Times New Roman" w:eastAsia="Times New Roman" w:hAnsi="Times New Roman" w:cs="Times New Roman"/>
          <w:b/>
          <w:sz w:val="24"/>
          <w:szCs w:val="24"/>
          <w:lang w:eastAsia="ru-RU"/>
        </w:rPr>
      </w:pPr>
      <w:r w:rsidRPr="00741FEA">
        <w:rPr>
          <w:rFonts w:ascii="Times New Roman" w:eastAsia="Times New Roman" w:hAnsi="Times New Roman" w:cs="Times New Roman"/>
          <w:b/>
          <w:sz w:val="24"/>
          <w:szCs w:val="24"/>
          <w:lang w:eastAsia="ru-RU"/>
        </w:rPr>
        <w:t>2. Образовательная деятельность, осуществляемая в ходе режимных моментов и специально организованных мероприятий:</w:t>
      </w:r>
    </w:p>
    <w:p w:rsidR="007D7FC6" w:rsidRPr="00741FEA" w:rsidRDefault="007D7FC6" w:rsidP="007D7FC6">
      <w:pPr>
        <w:numPr>
          <w:ilvl w:val="0"/>
          <w:numId w:val="18"/>
        </w:numPr>
        <w:spacing w:after="0" w:line="240" w:lineRule="auto"/>
        <w:jc w:val="both"/>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Дежурства;</w:t>
      </w:r>
    </w:p>
    <w:p w:rsidR="007D7FC6" w:rsidRPr="00741FEA" w:rsidRDefault="007D7FC6" w:rsidP="007D7FC6">
      <w:pPr>
        <w:numPr>
          <w:ilvl w:val="0"/>
          <w:numId w:val="18"/>
        </w:numPr>
        <w:spacing w:after="0" w:line="240" w:lineRule="auto"/>
        <w:jc w:val="both"/>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Коллективный труд;</w:t>
      </w:r>
    </w:p>
    <w:p w:rsidR="007D7FC6" w:rsidRPr="00741FEA" w:rsidRDefault="007D7FC6" w:rsidP="007D7FC6">
      <w:pPr>
        <w:numPr>
          <w:ilvl w:val="0"/>
          <w:numId w:val="18"/>
        </w:numPr>
        <w:spacing w:after="0" w:line="240" w:lineRule="auto"/>
        <w:jc w:val="both"/>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lastRenderedPageBreak/>
        <w:t>Игры, где замысел или организация принадлежит педагогу (дидактические, сюжетно-ролевые, подвижные, театрализованные и др.);</w:t>
      </w:r>
    </w:p>
    <w:p w:rsidR="007D7FC6" w:rsidRPr="00741FEA" w:rsidRDefault="007D7FC6" w:rsidP="007D7FC6">
      <w:pPr>
        <w:numPr>
          <w:ilvl w:val="0"/>
          <w:numId w:val="18"/>
        </w:numPr>
        <w:spacing w:after="0" w:line="240" w:lineRule="auto"/>
        <w:jc w:val="both"/>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Чтение художественной литературы;</w:t>
      </w:r>
    </w:p>
    <w:p w:rsidR="007D7FC6" w:rsidRPr="00741FEA" w:rsidRDefault="007D7FC6" w:rsidP="007D7FC6">
      <w:pPr>
        <w:numPr>
          <w:ilvl w:val="0"/>
          <w:numId w:val="18"/>
        </w:numPr>
        <w:spacing w:after="0" w:line="240" w:lineRule="auto"/>
        <w:jc w:val="both"/>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Концерты;</w:t>
      </w:r>
    </w:p>
    <w:p w:rsidR="007D7FC6" w:rsidRPr="00741FEA" w:rsidRDefault="007D7FC6" w:rsidP="007D7FC6">
      <w:pPr>
        <w:numPr>
          <w:ilvl w:val="0"/>
          <w:numId w:val="18"/>
        </w:numPr>
        <w:spacing w:after="0" w:line="240" w:lineRule="auto"/>
        <w:jc w:val="both"/>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Тематические досуги;</w:t>
      </w:r>
    </w:p>
    <w:p w:rsidR="007D7FC6" w:rsidRPr="00741FEA" w:rsidRDefault="007D7FC6" w:rsidP="007D7FC6">
      <w:pPr>
        <w:numPr>
          <w:ilvl w:val="0"/>
          <w:numId w:val="18"/>
        </w:numPr>
        <w:spacing w:after="0" w:line="240" w:lineRule="auto"/>
        <w:jc w:val="both"/>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Театрализованные представления.</w:t>
      </w:r>
    </w:p>
    <w:p w:rsidR="007D7FC6" w:rsidRPr="00741FEA" w:rsidRDefault="007D7FC6" w:rsidP="007D7FC6">
      <w:pPr>
        <w:spacing w:after="0" w:line="240" w:lineRule="auto"/>
        <w:ind w:firstLine="709"/>
        <w:jc w:val="both"/>
        <w:rPr>
          <w:rFonts w:ascii="Times New Roman" w:eastAsia="Times New Roman" w:hAnsi="Times New Roman" w:cs="Times New Roman"/>
          <w:sz w:val="24"/>
          <w:szCs w:val="24"/>
          <w:lang w:eastAsia="ru-RU"/>
        </w:rPr>
      </w:pPr>
    </w:p>
    <w:p w:rsidR="007D7FC6" w:rsidRPr="00741FEA" w:rsidRDefault="007D7FC6" w:rsidP="007D7FC6">
      <w:pPr>
        <w:spacing w:after="0" w:line="240" w:lineRule="auto"/>
        <w:ind w:firstLine="709"/>
        <w:jc w:val="both"/>
        <w:rPr>
          <w:rFonts w:ascii="Times New Roman" w:eastAsia="Times New Roman" w:hAnsi="Times New Roman" w:cs="Times New Roman"/>
          <w:b/>
          <w:sz w:val="24"/>
          <w:szCs w:val="24"/>
          <w:lang w:eastAsia="ru-RU"/>
        </w:rPr>
      </w:pPr>
      <w:r w:rsidRPr="00741FEA">
        <w:rPr>
          <w:rFonts w:ascii="Times New Roman" w:eastAsia="Times New Roman" w:hAnsi="Times New Roman" w:cs="Times New Roman"/>
          <w:b/>
          <w:sz w:val="24"/>
          <w:szCs w:val="24"/>
          <w:lang w:eastAsia="ru-RU"/>
        </w:rPr>
        <w:t>3. Свободная (нерегламентированная) деятельность воспитанников:</w:t>
      </w:r>
    </w:p>
    <w:p w:rsidR="007D7FC6" w:rsidRPr="00741FEA" w:rsidRDefault="007D7FC6" w:rsidP="007D7FC6">
      <w:pPr>
        <w:numPr>
          <w:ilvl w:val="0"/>
          <w:numId w:val="19"/>
        </w:numPr>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Спонтанная игровая деятельность;</w:t>
      </w:r>
    </w:p>
    <w:p w:rsidR="007D7FC6" w:rsidRPr="00741FEA" w:rsidRDefault="007D7FC6" w:rsidP="007D7FC6">
      <w:pPr>
        <w:numPr>
          <w:ilvl w:val="0"/>
          <w:numId w:val="19"/>
        </w:numPr>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Свободная творческая, продуктивная деятельность;</w:t>
      </w:r>
    </w:p>
    <w:p w:rsidR="007D7FC6" w:rsidRPr="00741FEA" w:rsidRDefault="007D7FC6" w:rsidP="007D7FC6">
      <w:pPr>
        <w:numPr>
          <w:ilvl w:val="0"/>
          <w:numId w:val="19"/>
        </w:numPr>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Рассматривание книг, иллюстраций и т. п.;</w:t>
      </w:r>
    </w:p>
    <w:p w:rsidR="007D7FC6" w:rsidRPr="00741FEA" w:rsidRDefault="007D7FC6" w:rsidP="007D7FC6">
      <w:pPr>
        <w:numPr>
          <w:ilvl w:val="0"/>
          <w:numId w:val="19"/>
        </w:numPr>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Уединение.</w:t>
      </w:r>
    </w:p>
    <w:p w:rsidR="007D7FC6" w:rsidRPr="00741FEA" w:rsidRDefault="007D7FC6" w:rsidP="007D7FC6">
      <w:pPr>
        <w:spacing w:after="0" w:line="240" w:lineRule="auto"/>
        <w:ind w:firstLine="709"/>
        <w:jc w:val="center"/>
        <w:rPr>
          <w:rFonts w:ascii="Times New Roman" w:eastAsia="Times New Roman" w:hAnsi="Times New Roman" w:cs="Times New Roman"/>
          <w:b/>
          <w:sz w:val="24"/>
          <w:szCs w:val="24"/>
          <w:lang w:eastAsia="ru-RU"/>
        </w:rPr>
      </w:pPr>
      <w:r w:rsidRPr="00741FEA">
        <w:rPr>
          <w:rFonts w:ascii="Times New Roman" w:eastAsia="Times New Roman" w:hAnsi="Times New Roman" w:cs="Times New Roman"/>
          <w:b/>
          <w:sz w:val="24"/>
          <w:szCs w:val="24"/>
          <w:lang w:eastAsia="ru-RU"/>
        </w:rPr>
        <w:t>Методы и средства реализации программы</w:t>
      </w: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p>
    <w:tbl>
      <w:tblPr>
        <w:tblW w:w="0" w:type="auto"/>
        <w:jc w:val="center"/>
        <w:tblCellMar>
          <w:left w:w="10" w:type="dxa"/>
          <w:right w:w="10" w:type="dxa"/>
        </w:tblCellMar>
        <w:tblLook w:val="00A0" w:firstRow="1" w:lastRow="0" w:firstColumn="1" w:lastColumn="0" w:noHBand="0" w:noVBand="0"/>
      </w:tblPr>
      <w:tblGrid>
        <w:gridCol w:w="5641"/>
        <w:gridCol w:w="6323"/>
      </w:tblGrid>
      <w:tr w:rsidR="007D7FC6" w:rsidRPr="00741FEA" w:rsidTr="007D7FC6">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after="0" w:line="240" w:lineRule="auto"/>
              <w:ind w:firstLine="709"/>
              <w:jc w:val="center"/>
              <w:rPr>
                <w:rFonts w:ascii="Times New Roman" w:eastAsia="Times New Roman" w:hAnsi="Times New Roman" w:cs="Times New Roman"/>
                <w:sz w:val="24"/>
                <w:szCs w:val="24"/>
                <w:lang w:eastAsia="ru-RU"/>
              </w:rPr>
            </w:pPr>
            <w:r w:rsidRPr="00741FEA">
              <w:rPr>
                <w:rFonts w:ascii="Times New Roman" w:eastAsia="Times New Roman" w:hAnsi="Times New Roman" w:cs="Times New Roman"/>
                <w:b/>
                <w:sz w:val="24"/>
                <w:szCs w:val="24"/>
                <w:lang w:eastAsia="ru-RU"/>
              </w:rPr>
              <w:t>Методы</w:t>
            </w:r>
          </w:p>
        </w:tc>
        <w:tc>
          <w:tcPr>
            <w:tcW w:w="6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after="0" w:line="240" w:lineRule="auto"/>
              <w:ind w:firstLine="709"/>
              <w:jc w:val="center"/>
              <w:rPr>
                <w:rFonts w:ascii="Times New Roman" w:eastAsia="Times New Roman" w:hAnsi="Times New Roman" w:cs="Times New Roman"/>
                <w:sz w:val="24"/>
                <w:szCs w:val="24"/>
                <w:lang w:eastAsia="ru-RU"/>
              </w:rPr>
            </w:pPr>
            <w:r w:rsidRPr="00741FEA">
              <w:rPr>
                <w:rFonts w:ascii="Times New Roman" w:eastAsia="Times New Roman" w:hAnsi="Times New Roman" w:cs="Times New Roman"/>
                <w:b/>
                <w:sz w:val="24"/>
                <w:szCs w:val="24"/>
                <w:lang w:eastAsia="ru-RU"/>
              </w:rPr>
              <w:t>Средства</w:t>
            </w:r>
          </w:p>
        </w:tc>
      </w:tr>
      <w:tr w:rsidR="007D7FC6" w:rsidRPr="00741FEA" w:rsidTr="007D7FC6">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after="0" w:line="240" w:lineRule="auto"/>
              <w:ind w:firstLine="709"/>
              <w:jc w:val="center"/>
              <w:rPr>
                <w:rFonts w:ascii="Times New Roman" w:eastAsia="Times New Roman" w:hAnsi="Times New Roman" w:cs="Times New Roman"/>
                <w:b/>
                <w:sz w:val="24"/>
                <w:szCs w:val="24"/>
                <w:lang w:eastAsia="ru-RU"/>
              </w:rPr>
            </w:pPr>
            <w:r w:rsidRPr="00741FEA">
              <w:rPr>
                <w:rFonts w:ascii="Times New Roman" w:eastAsia="Times New Roman" w:hAnsi="Times New Roman" w:cs="Times New Roman"/>
                <w:b/>
                <w:sz w:val="24"/>
                <w:szCs w:val="24"/>
                <w:lang w:eastAsia="ru-RU"/>
              </w:rPr>
              <w:t>Словесные методы:</w:t>
            </w:r>
          </w:p>
          <w:p w:rsidR="007D7FC6" w:rsidRPr="00741FEA" w:rsidRDefault="007D7FC6" w:rsidP="007D7FC6">
            <w:pPr>
              <w:spacing w:after="0" w:line="240" w:lineRule="auto"/>
              <w:ind w:firstLine="709"/>
              <w:jc w:val="center"/>
              <w:rPr>
                <w:rFonts w:ascii="Times New Roman" w:eastAsia="Times New Roman" w:hAnsi="Times New Roman" w:cs="Times New Roman"/>
                <w:sz w:val="24"/>
                <w:szCs w:val="24"/>
                <w:lang w:eastAsia="ru-RU"/>
              </w:rPr>
            </w:pPr>
            <w:proofErr w:type="gramStart"/>
            <w:r w:rsidRPr="00741FEA">
              <w:rPr>
                <w:rFonts w:ascii="Times New Roman" w:eastAsia="Times New Roman" w:hAnsi="Times New Roman" w:cs="Times New Roman"/>
                <w:sz w:val="24"/>
                <w:szCs w:val="24"/>
                <w:lang w:eastAsia="ru-RU"/>
              </w:rPr>
              <w:t>Рассказ, объяснение, беседа, разъяснение, поручение, анализ ситуаций, обсуждение, увещевание, работа с книгой</w:t>
            </w:r>
            <w:proofErr w:type="gramEnd"/>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p>
        </w:tc>
        <w:tc>
          <w:tcPr>
            <w:tcW w:w="6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after="0" w:line="240" w:lineRule="auto"/>
              <w:ind w:firstLine="709"/>
              <w:jc w:val="center"/>
              <w:rPr>
                <w:rFonts w:ascii="Times New Roman" w:eastAsia="Times New Roman" w:hAnsi="Times New Roman" w:cs="Times New Roman"/>
                <w:b/>
                <w:sz w:val="24"/>
                <w:szCs w:val="24"/>
                <w:lang w:eastAsia="ru-RU"/>
              </w:rPr>
            </w:pPr>
            <w:r w:rsidRPr="00741FEA">
              <w:rPr>
                <w:rFonts w:ascii="Times New Roman" w:eastAsia="Times New Roman" w:hAnsi="Times New Roman" w:cs="Times New Roman"/>
                <w:b/>
                <w:sz w:val="24"/>
                <w:szCs w:val="24"/>
                <w:lang w:eastAsia="ru-RU"/>
              </w:rPr>
              <w:t>Устное или печатное слово:</w:t>
            </w: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 xml:space="preserve">Фольклор: песни, </w:t>
            </w:r>
            <w:proofErr w:type="spellStart"/>
            <w:r w:rsidRPr="00741FEA">
              <w:rPr>
                <w:rFonts w:ascii="Times New Roman" w:eastAsia="Times New Roman" w:hAnsi="Times New Roman" w:cs="Times New Roman"/>
                <w:sz w:val="24"/>
                <w:szCs w:val="24"/>
                <w:lang w:eastAsia="ru-RU"/>
              </w:rPr>
              <w:t>потешки</w:t>
            </w:r>
            <w:proofErr w:type="spellEnd"/>
            <w:r w:rsidRPr="00741FEA">
              <w:rPr>
                <w:rFonts w:ascii="Times New Roman" w:eastAsia="Times New Roman" w:hAnsi="Times New Roman" w:cs="Times New Roman"/>
                <w:sz w:val="24"/>
                <w:szCs w:val="24"/>
                <w:lang w:eastAsia="ru-RU"/>
              </w:rPr>
              <w:t xml:space="preserve">, </w:t>
            </w:r>
            <w:proofErr w:type="spellStart"/>
            <w:r w:rsidRPr="00741FEA">
              <w:rPr>
                <w:rFonts w:ascii="Times New Roman" w:eastAsia="Times New Roman" w:hAnsi="Times New Roman" w:cs="Times New Roman"/>
                <w:sz w:val="24"/>
                <w:szCs w:val="24"/>
                <w:lang w:eastAsia="ru-RU"/>
              </w:rPr>
              <w:t>заклички</w:t>
            </w:r>
            <w:proofErr w:type="spellEnd"/>
            <w:r w:rsidRPr="00741FEA">
              <w:rPr>
                <w:rFonts w:ascii="Times New Roman" w:eastAsia="Times New Roman" w:hAnsi="Times New Roman" w:cs="Times New Roman"/>
                <w:sz w:val="24"/>
                <w:szCs w:val="24"/>
                <w:lang w:eastAsia="ru-RU"/>
              </w:rPr>
              <w:t>, сказки, пословицы, былины;</w:t>
            </w: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Поэтические и прозаические произведения (стихотворения, литературные сказки, рассказы, повести и др.)</w:t>
            </w: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Скороговорки, загадки и др.</w:t>
            </w:r>
          </w:p>
        </w:tc>
      </w:tr>
      <w:tr w:rsidR="007D7FC6" w:rsidRPr="00741FEA" w:rsidTr="007D7FC6">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after="0" w:line="240" w:lineRule="auto"/>
              <w:ind w:firstLine="709"/>
              <w:jc w:val="center"/>
              <w:rPr>
                <w:rFonts w:ascii="Times New Roman" w:eastAsia="Times New Roman" w:hAnsi="Times New Roman" w:cs="Times New Roman"/>
                <w:b/>
                <w:sz w:val="24"/>
                <w:szCs w:val="24"/>
                <w:lang w:eastAsia="ru-RU"/>
              </w:rPr>
            </w:pPr>
            <w:r w:rsidRPr="00741FEA">
              <w:rPr>
                <w:rFonts w:ascii="Times New Roman" w:eastAsia="Times New Roman" w:hAnsi="Times New Roman" w:cs="Times New Roman"/>
                <w:b/>
                <w:sz w:val="24"/>
                <w:szCs w:val="24"/>
                <w:lang w:eastAsia="ru-RU"/>
              </w:rPr>
              <w:t>Наглядные методы:</w:t>
            </w: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p>
        </w:tc>
        <w:tc>
          <w:tcPr>
            <w:tcW w:w="6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Наблюдаемые объекты, предметы, явления;</w:t>
            </w: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Наглядные пособия.</w:t>
            </w:r>
          </w:p>
        </w:tc>
      </w:tr>
      <w:tr w:rsidR="007D7FC6" w:rsidRPr="00741FEA" w:rsidTr="007D7FC6">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after="0" w:line="240" w:lineRule="auto"/>
              <w:ind w:firstLine="709"/>
              <w:jc w:val="center"/>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Метод иллюстрирования</w:t>
            </w:r>
          </w:p>
        </w:tc>
        <w:tc>
          <w:tcPr>
            <w:tcW w:w="6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proofErr w:type="gramStart"/>
            <w:r w:rsidRPr="00741FEA">
              <w:rPr>
                <w:rFonts w:ascii="Times New Roman" w:eastAsia="Times New Roman" w:hAnsi="Times New Roman" w:cs="Times New Roman"/>
                <w:sz w:val="24"/>
                <w:szCs w:val="24"/>
                <w:lang w:eastAsia="ru-RU"/>
              </w:rPr>
              <w:t>Предполагает применение картинок, рисунков, изображений, символов, иллюстрированных пособий: плакатов, картин, карт, репродукций, зарисовок и др.</w:t>
            </w:r>
            <w:proofErr w:type="gramEnd"/>
          </w:p>
        </w:tc>
      </w:tr>
      <w:tr w:rsidR="007D7FC6" w:rsidRPr="00741FEA" w:rsidTr="007D7FC6">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after="0" w:line="240" w:lineRule="auto"/>
              <w:ind w:firstLine="709"/>
              <w:jc w:val="center"/>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Метод демонстрации</w:t>
            </w:r>
          </w:p>
        </w:tc>
        <w:tc>
          <w:tcPr>
            <w:tcW w:w="6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proofErr w:type="gramStart"/>
            <w:r w:rsidRPr="00741FEA">
              <w:rPr>
                <w:rFonts w:ascii="Times New Roman" w:eastAsia="Times New Roman" w:hAnsi="Times New Roman" w:cs="Times New Roman"/>
                <w:sz w:val="24"/>
                <w:szCs w:val="24"/>
                <w:lang w:eastAsia="ru-RU"/>
              </w:rPr>
              <w:t>Связан</w:t>
            </w:r>
            <w:proofErr w:type="gramEnd"/>
            <w:r w:rsidRPr="00741FEA">
              <w:rPr>
                <w:rFonts w:ascii="Times New Roman" w:eastAsia="Times New Roman" w:hAnsi="Times New Roman" w:cs="Times New Roman"/>
                <w:sz w:val="24"/>
                <w:szCs w:val="24"/>
                <w:lang w:eastAsia="ru-RU"/>
              </w:rPr>
              <w:t xml:space="preserve"> с демонстрацией объектов, опытов, мультфильмов, кинофильмов, диафильмов и др.</w:t>
            </w:r>
          </w:p>
        </w:tc>
      </w:tr>
      <w:tr w:rsidR="007D7FC6" w:rsidRPr="00741FEA" w:rsidTr="007D7FC6">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after="0" w:line="240" w:lineRule="auto"/>
              <w:ind w:firstLine="709"/>
              <w:jc w:val="center"/>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Метод показа</w:t>
            </w:r>
          </w:p>
        </w:tc>
        <w:tc>
          <w:tcPr>
            <w:tcW w:w="6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Различные действия и движения, манипуляции с предметами, имитирующие движения и др.</w:t>
            </w:r>
          </w:p>
        </w:tc>
      </w:tr>
      <w:tr w:rsidR="007D7FC6" w:rsidRPr="00741FEA" w:rsidTr="007D7FC6">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after="0" w:line="240" w:lineRule="auto"/>
              <w:ind w:firstLine="709"/>
              <w:jc w:val="center"/>
              <w:rPr>
                <w:rFonts w:ascii="Times New Roman" w:eastAsia="Times New Roman" w:hAnsi="Times New Roman" w:cs="Times New Roman"/>
                <w:sz w:val="24"/>
                <w:szCs w:val="24"/>
                <w:lang w:eastAsia="ru-RU"/>
              </w:rPr>
            </w:pPr>
            <w:r w:rsidRPr="00741FEA">
              <w:rPr>
                <w:rFonts w:ascii="Times New Roman" w:eastAsia="Times New Roman" w:hAnsi="Times New Roman" w:cs="Times New Roman"/>
                <w:b/>
                <w:sz w:val="24"/>
                <w:szCs w:val="24"/>
                <w:lang w:eastAsia="ru-RU"/>
              </w:rPr>
              <w:t>Метод практического обучения</w:t>
            </w:r>
          </w:p>
        </w:tc>
        <w:tc>
          <w:tcPr>
            <w:tcW w:w="63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Скороговорки, стихотворения.</w:t>
            </w: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Музыкально-</w:t>
            </w:r>
            <w:proofErr w:type="gramStart"/>
            <w:r w:rsidRPr="00741FEA">
              <w:rPr>
                <w:rFonts w:ascii="Times New Roman" w:eastAsia="Times New Roman" w:hAnsi="Times New Roman" w:cs="Times New Roman"/>
                <w:sz w:val="24"/>
                <w:szCs w:val="24"/>
                <w:lang w:eastAsia="ru-RU"/>
              </w:rPr>
              <w:t>ритмические движения</w:t>
            </w:r>
            <w:proofErr w:type="gramEnd"/>
            <w:r w:rsidRPr="00741FEA">
              <w:rPr>
                <w:rFonts w:ascii="Times New Roman" w:eastAsia="Times New Roman" w:hAnsi="Times New Roman" w:cs="Times New Roman"/>
                <w:sz w:val="24"/>
                <w:szCs w:val="24"/>
                <w:lang w:eastAsia="ru-RU"/>
              </w:rPr>
              <w:t>, этюды-драматизации.</w:t>
            </w: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Дидактические, музыкально – дидактические игры.</w:t>
            </w: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 xml:space="preserve">Различный материал для продуктивной и </w:t>
            </w:r>
            <w:r w:rsidRPr="00741FEA">
              <w:rPr>
                <w:rFonts w:ascii="Times New Roman" w:eastAsia="Times New Roman" w:hAnsi="Times New Roman" w:cs="Times New Roman"/>
                <w:sz w:val="24"/>
                <w:szCs w:val="24"/>
                <w:lang w:eastAsia="ru-RU"/>
              </w:rPr>
              <w:lastRenderedPageBreak/>
              <w:t>творческой деятельности.</w:t>
            </w:r>
          </w:p>
        </w:tc>
      </w:tr>
      <w:tr w:rsidR="007D7FC6" w:rsidRPr="00741FEA" w:rsidTr="007D7FC6">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after="0" w:line="240" w:lineRule="auto"/>
              <w:ind w:firstLine="709"/>
              <w:jc w:val="center"/>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Упражнения (устные, графические, двигательные (для развития общей и мелкой моторики) и трудовые)</w:t>
            </w:r>
          </w:p>
        </w:tc>
        <w:tc>
          <w:tcPr>
            <w:tcW w:w="63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line="240" w:lineRule="auto"/>
              <w:ind w:firstLine="709"/>
              <w:rPr>
                <w:rFonts w:ascii="Times New Roman" w:eastAsia="Times New Roman" w:hAnsi="Times New Roman" w:cs="Times New Roman"/>
                <w:sz w:val="24"/>
                <w:szCs w:val="24"/>
                <w:lang w:eastAsia="ru-RU"/>
              </w:rPr>
            </w:pPr>
          </w:p>
        </w:tc>
      </w:tr>
      <w:tr w:rsidR="007D7FC6" w:rsidRPr="00741FEA" w:rsidTr="007D7FC6">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tabs>
                <w:tab w:val="left" w:pos="1468"/>
              </w:tabs>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ab/>
              <w:t>Приучение.</w:t>
            </w:r>
          </w:p>
        </w:tc>
        <w:tc>
          <w:tcPr>
            <w:tcW w:w="63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line="240" w:lineRule="auto"/>
              <w:ind w:firstLine="709"/>
              <w:rPr>
                <w:rFonts w:ascii="Times New Roman" w:eastAsia="Times New Roman" w:hAnsi="Times New Roman" w:cs="Times New Roman"/>
                <w:sz w:val="24"/>
                <w:szCs w:val="24"/>
                <w:lang w:eastAsia="ru-RU"/>
              </w:rPr>
            </w:pPr>
          </w:p>
        </w:tc>
      </w:tr>
      <w:tr w:rsidR="007D7FC6" w:rsidRPr="00741FEA" w:rsidTr="007D7FC6">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after="0" w:line="240" w:lineRule="auto"/>
              <w:ind w:firstLine="709"/>
              <w:jc w:val="center"/>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lastRenderedPageBreak/>
              <w:t>Технические и творческие действия</w:t>
            </w:r>
          </w:p>
        </w:tc>
        <w:tc>
          <w:tcPr>
            <w:tcW w:w="63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line="240" w:lineRule="auto"/>
              <w:ind w:firstLine="709"/>
              <w:rPr>
                <w:rFonts w:ascii="Times New Roman" w:eastAsia="Times New Roman" w:hAnsi="Times New Roman" w:cs="Times New Roman"/>
                <w:sz w:val="24"/>
                <w:szCs w:val="24"/>
                <w:lang w:eastAsia="ru-RU"/>
              </w:rPr>
            </w:pPr>
          </w:p>
        </w:tc>
      </w:tr>
      <w:tr w:rsidR="007D7FC6" w:rsidRPr="00741FEA" w:rsidTr="007D7FC6">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after="0" w:line="240" w:lineRule="auto"/>
              <w:ind w:firstLine="709"/>
              <w:jc w:val="center"/>
              <w:rPr>
                <w:rFonts w:ascii="Times New Roman" w:eastAsia="Times New Roman" w:hAnsi="Times New Roman" w:cs="Times New Roman"/>
                <w:sz w:val="24"/>
                <w:szCs w:val="24"/>
                <w:lang w:eastAsia="ru-RU"/>
              </w:rPr>
            </w:pPr>
            <w:r w:rsidRPr="00741FEA">
              <w:rPr>
                <w:rFonts w:ascii="Times New Roman" w:eastAsia="Times New Roman" w:hAnsi="Times New Roman" w:cs="Times New Roman"/>
                <w:b/>
                <w:sz w:val="24"/>
                <w:szCs w:val="24"/>
                <w:lang w:eastAsia="ru-RU"/>
              </w:rPr>
              <w:lastRenderedPageBreak/>
              <w:t>Метод проблемного обучения</w:t>
            </w:r>
          </w:p>
        </w:tc>
        <w:tc>
          <w:tcPr>
            <w:tcW w:w="63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Рассказы, содержащие проблемный компонент;</w:t>
            </w: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Картотека логических задач и проблемных ситуаций;</w:t>
            </w: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Объекты и явления окружающего мира;</w:t>
            </w: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Различный дидактический материал;</w:t>
            </w: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Материал для экспериментирования и др.</w:t>
            </w:r>
          </w:p>
        </w:tc>
      </w:tr>
      <w:tr w:rsidR="007D7FC6" w:rsidRPr="00741FEA" w:rsidTr="007D7FC6">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after="0" w:line="240" w:lineRule="auto"/>
              <w:ind w:firstLine="709"/>
              <w:jc w:val="center"/>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 xml:space="preserve">Элемент </w:t>
            </w:r>
            <w:proofErr w:type="spellStart"/>
            <w:r w:rsidRPr="00741FEA">
              <w:rPr>
                <w:rFonts w:ascii="Times New Roman" w:eastAsia="Times New Roman" w:hAnsi="Times New Roman" w:cs="Times New Roman"/>
                <w:sz w:val="24"/>
                <w:szCs w:val="24"/>
                <w:lang w:eastAsia="ru-RU"/>
              </w:rPr>
              <w:t>проблемности</w:t>
            </w:r>
            <w:proofErr w:type="spellEnd"/>
          </w:p>
        </w:tc>
        <w:tc>
          <w:tcPr>
            <w:tcW w:w="63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line="240" w:lineRule="auto"/>
              <w:ind w:firstLine="709"/>
              <w:rPr>
                <w:rFonts w:ascii="Times New Roman" w:eastAsia="Times New Roman" w:hAnsi="Times New Roman" w:cs="Times New Roman"/>
                <w:sz w:val="24"/>
                <w:szCs w:val="24"/>
                <w:lang w:eastAsia="ru-RU"/>
              </w:rPr>
            </w:pPr>
          </w:p>
        </w:tc>
      </w:tr>
      <w:tr w:rsidR="007D7FC6" w:rsidRPr="00741FEA" w:rsidTr="007D7FC6">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after="0" w:line="240" w:lineRule="auto"/>
              <w:ind w:firstLine="709"/>
              <w:jc w:val="center"/>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Познавательное проблемное изложение</w:t>
            </w:r>
          </w:p>
        </w:tc>
        <w:tc>
          <w:tcPr>
            <w:tcW w:w="63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line="240" w:lineRule="auto"/>
              <w:ind w:firstLine="709"/>
              <w:rPr>
                <w:rFonts w:ascii="Times New Roman" w:eastAsia="Times New Roman" w:hAnsi="Times New Roman" w:cs="Times New Roman"/>
                <w:sz w:val="24"/>
                <w:szCs w:val="24"/>
                <w:lang w:eastAsia="ru-RU"/>
              </w:rPr>
            </w:pPr>
          </w:p>
        </w:tc>
      </w:tr>
      <w:tr w:rsidR="007D7FC6" w:rsidRPr="00741FEA" w:rsidTr="007D7FC6">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after="0" w:line="240" w:lineRule="auto"/>
              <w:ind w:firstLine="709"/>
              <w:jc w:val="center"/>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Диалогическое проблемное изложение</w:t>
            </w:r>
          </w:p>
        </w:tc>
        <w:tc>
          <w:tcPr>
            <w:tcW w:w="63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line="240" w:lineRule="auto"/>
              <w:ind w:firstLine="709"/>
              <w:rPr>
                <w:rFonts w:ascii="Times New Roman" w:eastAsia="Times New Roman" w:hAnsi="Times New Roman" w:cs="Times New Roman"/>
                <w:sz w:val="24"/>
                <w:szCs w:val="24"/>
                <w:lang w:eastAsia="ru-RU"/>
              </w:rPr>
            </w:pPr>
          </w:p>
        </w:tc>
      </w:tr>
      <w:tr w:rsidR="007D7FC6" w:rsidRPr="00741FEA" w:rsidTr="007D7FC6">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after="0" w:line="240" w:lineRule="auto"/>
              <w:ind w:firstLine="709"/>
              <w:jc w:val="center"/>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Эвристический или поисковый метод</w:t>
            </w:r>
          </w:p>
        </w:tc>
        <w:tc>
          <w:tcPr>
            <w:tcW w:w="63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FC6" w:rsidRPr="00741FEA" w:rsidRDefault="007D7FC6" w:rsidP="007D7FC6">
            <w:pPr>
              <w:spacing w:line="240" w:lineRule="auto"/>
              <w:ind w:firstLine="709"/>
              <w:rPr>
                <w:rFonts w:ascii="Times New Roman" w:eastAsia="Times New Roman" w:hAnsi="Times New Roman" w:cs="Times New Roman"/>
                <w:sz w:val="24"/>
                <w:szCs w:val="24"/>
                <w:lang w:eastAsia="ru-RU"/>
              </w:rPr>
            </w:pPr>
          </w:p>
        </w:tc>
      </w:tr>
    </w:tbl>
    <w:p w:rsidR="007D7FC6" w:rsidRDefault="007D7FC6" w:rsidP="007D7FC6">
      <w:pPr>
        <w:spacing w:after="0" w:line="240" w:lineRule="auto"/>
        <w:ind w:firstLine="709"/>
        <w:rPr>
          <w:rFonts w:ascii="Times New Roman" w:eastAsia="Times New Roman" w:hAnsi="Times New Roman" w:cs="Times New Roman"/>
          <w:sz w:val="24"/>
          <w:szCs w:val="24"/>
          <w:lang w:eastAsia="ru-RU"/>
        </w:rPr>
      </w:pP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p>
    <w:p w:rsidR="007D7FC6" w:rsidRPr="00741FEA" w:rsidRDefault="007D7FC6" w:rsidP="007D7FC6">
      <w:pPr>
        <w:spacing w:after="0" w:line="240" w:lineRule="auto"/>
        <w:jc w:val="center"/>
        <w:rPr>
          <w:rFonts w:ascii="Times New Roman" w:eastAsia="Times New Roman" w:hAnsi="Times New Roman" w:cs="Times New Roman"/>
          <w:sz w:val="24"/>
          <w:szCs w:val="24"/>
          <w:lang w:eastAsia="ru-RU"/>
        </w:rPr>
      </w:pPr>
      <w:r w:rsidRPr="00741FEA">
        <w:rPr>
          <w:rFonts w:ascii="Times New Roman" w:eastAsia="Times New Roman" w:hAnsi="Times New Roman" w:cs="Times New Roman"/>
          <w:b/>
          <w:sz w:val="24"/>
          <w:szCs w:val="24"/>
          <w:lang w:eastAsia="ru-RU"/>
        </w:rPr>
        <w:t>Циклограмма образовательной деятельности вне занятий</w:t>
      </w: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p>
    <w:tbl>
      <w:tblPr>
        <w:tblW w:w="0" w:type="auto"/>
        <w:jc w:val="center"/>
        <w:tblCellMar>
          <w:left w:w="10" w:type="dxa"/>
          <w:right w:w="10" w:type="dxa"/>
        </w:tblCellMar>
        <w:tblLook w:val="00A0" w:firstRow="1" w:lastRow="0" w:firstColumn="1" w:lastColumn="0" w:noHBand="0" w:noVBand="0"/>
      </w:tblPr>
      <w:tblGrid>
        <w:gridCol w:w="2202"/>
        <w:gridCol w:w="3989"/>
        <w:gridCol w:w="3313"/>
        <w:gridCol w:w="3967"/>
      </w:tblGrid>
      <w:tr w:rsidR="007D7FC6" w:rsidRPr="00741FEA" w:rsidTr="007D7FC6">
        <w:trPr>
          <w:jc w:val="center"/>
        </w:trPr>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D7FC6" w:rsidRPr="00741FEA" w:rsidRDefault="007D7FC6" w:rsidP="007D7FC6">
            <w:pPr>
              <w:spacing w:line="240" w:lineRule="auto"/>
              <w:ind w:firstLine="709"/>
              <w:jc w:val="center"/>
              <w:rPr>
                <w:rFonts w:ascii="Times New Roman" w:eastAsia="Times New Roman" w:hAnsi="Times New Roman" w:cs="Times New Roman"/>
                <w:sz w:val="24"/>
                <w:szCs w:val="24"/>
                <w:lang w:eastAsia="ru-RU"/>
              </w:rPr>
            </w:pPr>
            <w:r w:rsidRPr="00741FEA">
              <w:rPr>
                <w:rFonts w:ascii="Times New Roman" w:eastAsia="Times New Roman" w:hAnsi="Times New Roman" w:cs="Times New Roman"/>
                <w:b/>
                <w:sz w:val="24"/>
                <w:szCs w:val="24"/>
                <w:lang w:eastAsia="ru-RU"/>
              </w:rPr>
              <w:t>дата</w:t>
            </w:r>
          </w:p>
        </w:tc>
        <w:tc>
          <w:tcPr>
            <w:tcW w:w="398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D7FC6" w:rsidRPr="00741FEA" w:rsidRDefault="007D7FC6" w:rsidP="007D7FC6">
            <w:pPr>
              <w:spacing w:line="240" w:lineRule="auto"/>
              <w:ind w:firstLine="709"/>
              <w:jc w:val="center"/>
              <w:rPr>
                <w:rFonts w:ascii="Times New Roman" w:eastAsia="Times New Roman" w:hAnsi="Times New Roman" w:cs="Times New Roman"/>
                <w:sz w:val="24"/>
                <w:szCs w:val="24"/>
                <w:lang w:eastAsia="ru-RU"/>
              </w:rPr>
            </w:pPr>
            <w:r w:rsidRPr="00741FEA">
              <w:rPr>
                <w:rFonts w:ascii="Times New Roman" w:eastAsia="Times New Roman" w:hAnsi="Times New Roman" w:cs="Times New Roman"/>
                <w:b/>
                <w:sz w:val="24"/>
                <w:szCs w:val="24"/>
                <w:lang w:eastAsia="ru-RU"/>
              </w:rPr>
              <w:t>I половина дня</w:t>
            </w:r>
          </w:p>
        </w:tc>
        <w:tc>
          <w:tcPr>
            <w:tcW w:w="33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D7FC6" w:rsidRPr="00741FEA" w:rsidRDefault="007D7FC6" w:rsidP="007D7FC6">
            <w:pPr>
              <w:spacing w:line="240" w:lineRule="auto"/>
              <w:ind w:firstLine="709"/>
              <w:jc w:val="center"/>
              <w:rPr>
                <w:rFonts w:ascii="Times New Roman" w:eastAsia="Times New Roman" w:hAnsi="Times New Roman" w:cs="Times New Roman"/>
                <w:sz w:val="24"/>
                <w:szCs w:val="24"/>
                <w:lang w:eastAsia="ru-RU"/>
              </w:rPr>
            </w:pPr>
            <w:r w:rsidRPr="00741FEA">
              <w:rPr>
                <w:rFonts w:ascii="Times New Roman" w:eastAsia="Times New Roman" w:hAnsi="Times New Roman" w:cs="Times New Roman"/>
                <w:b/>
                <w:sz w:val="24"/>
                <w:szCs w:val="24"/>
                <w:lang w:eastAsia="ru-RU"/>
              </w:rPr>
              <w:t>Прогулка</w:t>
            </w:r>
          </w:p>
        </w:tc>
        <w:tc>
          <w:tcPr>
            <w:tcW w:w="39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D7FC6" w:rsidRPr="00741FEA" w:rsidRDefault="007D7FC6" w:rsidP="007D7FC6">
            <w:pPr>
              <w:spacing w:line="240" w:lineRule="auto"/>
              <w:ind w:firstLine="709"/>
              <w:jc w:val="center"/>
              <w:rPr>
                <w:rFonts w:ascii="Times New Roman" w:eastAsia="Times New Roman" w:hAnsi="Times New Roman" w:cs="Times New Roman"/>
                <w:sz w:val="24"/>
                <w:szCs w:val="24"/>
                <w:lang w:eastAsia="ru-RU"/>
              </w:rPr>
            </w:pPr>
            <w:r w:rsidRPr="00741FEA">
              <w:rPr>
                <w:rFonts w:ascii="Times New Roman" w:eastAsia="Times New Roman" w:hAnsi="Times New Roman" w:cs="Times New Roman"/>
                <w:b/>
                <w:sz w:val="24"/>
                <w:szCs w:val="24"/>
                <w:lang w:eastAsia="ru-RU"/>
              </w:rPr>
              <w:t>II половина дня</w:t>
            </w:r>
          </w:p>
        </w:tc>
      </w:tr>
      <w:tr w:rsidR="007D7FC6" w:rsidRPr="00741FEA" w:rsidTr="007D7FC6">
        <w:trPr>
          <w:trHeight w:val="2484"/>
          <w:jc w:val="center"/>
        </w:trPr>
        <w:tc>
          <w:tcPr>
            <w:tcW w:w="2202" w:type="dxa"/>
            <w:tcBorders>
              <w:top w:val="single" w:sz="4" w:space="0" w:color="000000"/>
              <w:left w:val="single" w:sz="4" w:space="0" w:color="000000"/>
              <w:right w:val="single" w:sz="4" w:space="0" w:color="000000"/>
            </w:tcBorders>
            <w:shd w:val="clear" w:color="000000" w:fill="FFFFFF"/>
            <w:tcMar>
              <w:left w:w="28" w:type="dxa"/>
              <w:right w:w="28" w:type="dxa"/>
            </w:tcMar>
          </w:tcPr>
          <w:p w:rsidR="007D7FC6" w:rsidRDefault="007D7FC6" w:rsidP="007D7FC6">
            <w:pPr>
              <w:spacing w:line="240" w:lineRule="auto"/>
              <w:ind w:right="113"/>
              <w:jc w:val="center"/>
              <w:rPr>
                <w:rFonts w:ascii="Times New Roman" w:eastAsia="Times New Roman" w:hAnsi="Times New Roman" w:cs="Times New Roman"/>
                <w:i/>
                <w:sz w:val="24"/>
                <w:szCs w:val="24"/>
                <w:lang w:eastAsia="ru-RU"/>
              </w:rPr>
            </w:pPr>
          </w:p>
          <w:p w:rsidR="007D7FC6" w:rsidRDefault="007D7FC6" w:rsidP="007D7FC6">
            <w:pPr>
              <w:spacing w:line="240" w:lineRule="auto"/>
              <w:ind w:right="113"/>
              <w:jc w:val="center"/>
              <w:rPr>
                <w:rFonts w:ascii="Times New Roman" w:eastAsia="Times New Roman" w:hAnsi="Times New Roman" w:cs="Times New Roman"/>
                <w:i/>
                <w:sz w:val="24"/>
                <w:szCs w:val="24"/>
                <w:lang w:eastAsia="ru-RU"/>
              </w:rPr>
            </w:pPr>
          </w:p>
          <w:p w:rsidR="007D7FC6" w:rsidRPr="00741FEA" w:rsidRDefault="007D7FC6" w:rsidP="007D7FC6">
            <w:pPr>
              <w:spacing w:line="240" w:lineRule="auto"/>
              <w:ind w:right="113"/>
              <w:jc w:val="center"/>
              <w:rPr>
                <w:rFonts w:ascii="Times New Roman" w:eastAsia="Times New Roman" w:hAnsi="Times New Roman" w:cs="Times New Roman"/>
                <w:sz w:val="24"/>
                <w:szCs w:val="24"/>
                <w:lang w:eastAsia="ru-RU"/>
              </w:rPr>
            </w:pPr>
            <w:r w:rsidRPr="00741FEA">
              <w:rPr>
                <w:rFonts w:ascii="Times New Roman" w:eastAsia="Times New Roman" w:hAnsi="Times New Roman" w:cs="Times New Roman"/>
                <w:i/>
                <w:sz w:val="24"/>
                <w:szCs w:val="24"/>
                <w:lang w:eastAsia="ru-RU"/>
              </w:rPr>
              <w:t>понедельник</w:t>
            </w:r>
          </w:p>
        </w:tc>
        <w:tc>
          <w:tcPr>
            <w:tcW w:w="398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D7FC6" w:rsidRPr="00741FEA" w:rsidRDefault="007D7FC6" w:rsidP="007D7FC6">
            <w:pPr>
              <w:numPr>
                <w:ilvl w:val="0"/>
                <w:numId w:val="20"/>
              </w:numPr>
              <w:tabs>
                <w:tab w:val="left" w:pos="269"/>
                <w:tab w:val="left" w:pos="105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Утренняя гимнастика</w:t>
            </w:r>
          </w:p>
          <w:p w:rsidR="007D7FC6" w:rsidRPr="00741FEA" w:rsidRDefault="007D7FC6" w:rsidP="007D7FC6">
            <w:pPr>
              <w:numPr>
                <w:ilvl w:val="0"/>
                <w:numId w:val="20"/>
              </w:numPr>
              <w:tabs>
                <w:tab w:val="left" w:pos="269"/>
                <w:tab w:val="left" w:pos="105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Воспитание КГН</w:t>
            </w:r>
          </w:p>
          <w:p w:rsidR="007D7FC6" w:rsidRPr="00741FEA" w:rsidRDefault="007D7FC6" w:rsidP="007D7FC6">
            <w:pPr>
              <w:numPr>
                <w:ilvl w:val="0"/>
                <w:numId w:val="20"/>
              </w:numPr>
              <w:tabs>
                <w:tab w:val="left" w:pos="269"/>
                <w:tab w:val="left" w:pos="105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Д/и (познавательное развитие)</w:t>
            </w:r>
          </w:p>
          <w:p w:rsidR="007D7FC6" w:rsidRPr="00741FEA" w:rsidRDefault="007D7FC6" w:rsidP="007D7FC6">
            <w:pPr>
              <w:numPr>
                <w:ilvl w:val="0"/>
                <w:numId w:val="20"/>
              </w:numPr>
              <w:tabs>
                <w:tab w:val="left" w:pos="269"/>
                <w:tab w:val="left" w:pos="105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Индивидуальная работа по развитию речи</w:t>
            </w:r>
          </w:p>
          <w:p w:rsidR="007D7FC6" w:rsidRPr="00741FEA" w:rsidRDefault="007D7FC6" w:rsidP="007D7FC6">
            <w:pPr>
              <w:numPr>
                <w:ilvl w:val="0"/>
                <w:numId w:val="20"/>
              </w:numPr>
              <w:tabs>
                <w:tab w:val="left" w:pos="269"/>
                <w:tab w:val="left" w:pos="105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Беседа (Познавательное развитие)</w:t>
            </w:r>
          </w:p>
          <w:p w:rsidR="007D7FC6" w:rsidRPr="00741FEA" w:rsidRDefault="007D7FC6" w:rsidP="007D7FC6">
            <w:pPr>
              <w:numPr>
                <w:ilvl w:val="0"/>
                <w:numId w:val="20"/>
              </w:numPr>
              <w:tabs>
                <w:tab w:val="left" w:pos="269"/>
                <w:tab w:val="left" w:pos="105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М/</w:t>
            </w:r>
            <w:proofErr w:type="gramStart"/>
            <w:r w:rsidRPr="00741FEA">
              <w:rPr>
                <w:rFonts w:ascii="Times New Roman" w:eastAsia="Times New Roman" w:hAnsi="Times New Roman" w:cs="Times New Roman"/>
                <w:sz w:val="24"/>
                <w:szCs w:val="24"/>
                <w:lang w:eastAsia="ru-RU"/>
              </w:rPr>
              <w:t>п</w:t>
            </w:r>
            <w:proofErr w:type="gramEnd"/>
            <w:r w:rsidRPr="00741FEA">
              <w:rPr>
                <w:rFonts w:ascii="Times New Roman" w:eastAsia="Times New Roman" w:hAnsi="Times New Roman" w:cs="Times New Roman"/>
                <w:sz w:val="24"/>
                <w:szCs w:val="24"/>
                <w:lang w:eastAsia="ru-RU"/>
              </w:rPr>
              <w:t xml:space="preserve"> игра</w:t>
            </w:r>
          </w:p>
          <w:p w:rsidR="007D7FC6" w:rsidRPr="00741FEA" w:rsidRDefault="007D7FC6" w:rsidP="007D7FC6">
            <w:pPr>
              <w:numPr>
                <w:ilvl w:val="0"/>
                <w:numId w:val="20"/>
              </w:numPr>
              <w:tabs>
                <w:tab w:val="left" w:pos="269"/>
                <w:tab w:val="left" w:pos="105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Словесная игра</w:t>
            </w:r>
          </w:p>
        </w:tc>
        <w:tc>
          <w:tcPr>
            <w:tcW w:w="33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D7FC6" w:rsidRPr="00741FEA" w:rsidRDefault="007D7FC6" w:rsidP="007D7FC6">
            <w:pPr>
              <w:numPr>
                <w:ilvl w:val="0"/>
                <w:numId w:val="20"/>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Наблюдение (растительный мир)</w:t>
            </w:r>
          </w:p>
          <w:p w:rsidR="007D7FC6" w:rsidRPr="00741FEA" w:rsidRDefault="007D7FC6" w:rsidP="007D7FC6">
            <w:pPr>
              <w:numPr>
                <w:ilvl w:val="0"/>
                <w:numId w:val="20"/>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Чтение</w:t>
            </w:r>
          </w:p>
          <w:p w:rsidR="007D7FC6" w:rsidRPr="00741FEA" w:rsidRDefault="007D7FC6" w:rsidP="007D7FC6">
            <w:pPr>
              <w:numPr>
                <w:ilvl w:val="0"/>
                <w:numId w:val="20"/>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Дидактическая игра с природным материалом</w:t>
            </w:r>
          </w:p>
          <w:p w:rsidR="007D7FC6" w:rsidRPr="00741FEA" w:rsidRDefault="007D7FC6" w:rsidP="007D7FC6">
            <w:pPr>
              <w:numPr>
                <w:ilvl w:val="0"/>
                <w:numId w:val="20"/>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Две подвижные игры</w:t>
            </w:r>
          </w:p>
          <w:p w:rsidR="007D7FC6" w:rsidRPr="00741FEA" w:rsidRDefault="007D7FC6" w:rsidP="007D7FC6">
            <w:pPr>
              <w:numPr>
                <w:ilvl w:val="0"/>
                <w:numId w:val="20"/>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Труд (поручения)</w:t>
            </w:r>
          </w:p>
          <w:p w:rsidR="007D7FC6" w:rsidRPr="00741FEA" w:rsidRDefault="007D7FC6" w:rsidP="007D7FC6">
            <w:pPr>
              <w:numPr>
                <w:ilvl w:val="0"/>
                <w:numId w:val="20"/>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Индивидуальная работа по развитию движений</w:t>
            </w:r>
          </w:p>
        </w:tc>
        <w:tc>
          <w:tcPr>
            <w:tcW w:w="39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D7FC6" w:rsidRPr="00741FEA" w:rsidRDefault="007D7FC6" w:rsidP="007D7FC6">
            <w:pPr>
              <w:numPr>
                <w:ilvl w:val="0"/>
                <w:numId w:val="20"/>
              </w:numPr>
              <w:tabs>
                <w:tab w:val="left" w:pos="270"/>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Гимнастика после сна</w:t>
            </w:r>
          </w:p>
          <w:p w:rsidR="007D7FC6" w:rsidRPr="00741FEA" w:rsidRDefault="007D7FC6" w:rsidP="007D7FC6">
            <w:pPr>
              <w:numPr>
                <w:ilvl w:val="0"/>
                <w:numId w:val="20"/>
              </w:numPr>
              <w:tabs>
                <w:tab w:val="left" w:pos="270"/>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Чтение</w:t>
            </w:r>
          </w:p>
          <w:p w:rsidR="007D7FC6" w:rsidRPr="00741FEA" w:rsidRDefault="007D7FC6" w:rsidP="007D7FC6">
            <w:pPr>
              <w:numPr>
                <w:ilvl w:val="0"/>
                <w:numId w:val="20"/>
              </w:numPr>
              <w:tabs>
                <w:tab w:val="left" w:pos="270"/>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С/</w:t>
            </w:r>
            <w:proofErr w:type="gramStart"/>
            <w:r w:rsidRPr="00741FEA">
              <w:rPr>
                <w:rFonts w:ascii="Times New Roman" w:eastAsia="Times New Roman" w:hAnsi="Times New Roman" w:cs="Times New Roman"/>
                <w:sz w:val="24"/>
                <w:szCs w:val="24"/>
                <w:lang w:eastAsia="ru-RU"/>
              </w:rPr>
              <w:t>р</w:t>
            </w:r>
            <w:proofErr w:type="gramEnd"/>
            <w:r w:rsidRPr="00741FEA">
              <w:rPr>
                <w:rFonts w:ascii="Times New Roman" w:eastAsia="Times New Roman" w:hAnsi="Times New Roman" w:cs="Times New Roman"/>
                <w:sz w:val="24"/>
                <w:szCs w:val="24"/>
                <w:lang w:eastAsia="ru-RU"/>
              </w:rPr>
              <w:t xml:space="preserve"> игра</w:t>
            </w:r>
          </w:p>
          <w:p w:rsidR="007D7FC6" w:rsidRPr="00741FEA" w:rsidRDefault="007D7FC6" w:rsidP="007D7FC6">
            <w:pPr>
              <w:numPr>
                <w:ilvl w:val="0"/>
                <w:numId w:val="20"/>
              </w:numPr>
              <w:tabs>
                <w:tab w:val="left" w:pos="270"/>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Дидактическая игра (обучение рассказыванию)</w:t>
            </w:r>
          </w:p>
          <w:p w:rsidR="007D7FC6" w:rsidRPr="00741FEA" w:rsidRDefault="007D7FC6" w:rsidP="007D7FC6">
            <w:pPr>
              <w:numPr>
                <w:ilvl w:val="0"/>
                <w:numId w:val="20"/>
              </w:numPr>
              <w:tabs>
                <w:tab w:val="left" w:pos="270"/>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Индивидуальная работа по ФЭМП</w:t>
            </w:r>
          </w:p>
          <w:p w:rsidR="007D7FC6" w:rsidRPr="00741FEA" w:rsidRDefault="007D7FC6" w:rsidP="007D7FC6">
            <w:pPr>
              <w:numPr>
                <w:ilvl w:val="0"/>
                <w:numId w:val="20"/>
              </w:numPr>
              <w:tabs>
                <w:tab w:val="left" w:pos="270"/>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Работа с родителями</w:t>
            </w:r>
          </w:p>
        </w:tc>
      </w:tr>
      <w:tr w:rsidR="007D7FC6" w:rsidRPr="00741FEA" w:rsidTr="007D7FC6">
        <w:trPr>
          <w:trHeight w:val="2484"/>
          <w:jc w:val="center"/>
        </w:trPr>
        <w:tc>
          <w:tcPr>
            <w:tcW w:w="2202" w:type="dxa"/>
            <w:tcBorders>
              <w:top w:val="single" w:sz="4" w:space="0" w:color="000000"/>
              <w:left w:val="single" w:sz="4" w:space="0" w:color="000000"/>
              <w:right w:val="single" w:sz="4" w:space="0" w:color="000000"/>
            </w:tcBorders>
            <w:shd w:val="clear" w:color="000000" w:fill="FFFFFF"/>
            <w:tcMar>
              <w:left w:w="28" w:type="dxa"/>
              <w:right w:w="28" w:type="dxa"/>
            </w:tcMar>
            <w:vAlign w:val="center"/>
          </w:tcPr>
          <w:p w:rsidR="007D7FC6" w:rsidRPr="00741FEA" w:rsidRDefault="007D7FC6" w:rsidP="007D7FC6">
            <w:pPr>
              <w:spacing w:line="240" w:lineRule="auto"/>
              <w:ind w:right="113" w:firstLine="709"/>
              <w:jc w:val="center"/>
              <w:rPr>
                <w:rFonts w:ascii="Times New Roman" w:eastAsia="Times New Roman" w:hAnsi="Times New Roman" w:cs="Times New Roman"/>
                <w:sz w:val="24"/>
                <w:szCs w:val="24"/>
                <w:lang w:eastAsia="ru-RU"/>
              </w:rPr>
            </w:pPr>
            <w:r w:rsidRPr="00741FEA">
              <w:rPr>
                <w:rFonts w:ascii="Times New Roman" w:eastAsia="Times New Roman" w:hAnsi="Times New Roman" w:cs="Times New Roman"/>
                <w:i/>
                <w:sz w:val="24"/>
                <w:szCs w:val="24"/>
                <w:lang w:eastAsia="ru-RU"/>
              </w:rPr>
              <w:t>вторник</w:t>
            </w:r>
          </w:p>
        </w:tc>
        <w:tc>
          <w:tcPr>
            <w:tcW w:w="398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D7FC6" w:rsidRPr="00741FEA" w:rsidRDefault="007D7FC6" w:rsidP="007D7FC6">
            <w:pPr>
              <w:numPr>
                <w:ilvl w:val="0"/>
                <w:numId w:val="21"/>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Утренняя гимнастика</w:t>
            </w:r>
          </w:p>
          <w:p w:rsidR="007D7FC6" w:rsidRPr="00741FEA" w:rsidRDefault="007D7FC6" w:rsidP="007D7FC6">
            <w:pPr>
              <w:numPr>
                <w:ilvl w:val="0"/>
                <w:numId w:val="21"/>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Воспитание КГН</w:t>
            </w:r>
          </w:p>
          <w:p w:rsidR="007D7FC6" w:rsidRPr="00741FEA" w:rsidRDefault="007D7FC6" w:rsidP="007D7FC6">
            <w:pPr>
              <w:numPr>
                <w:ilvl w:val="0"/>
                <w:numId w:val="21"/>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Ознакомление с изобразительным искусством</w:t>
            </w:r>
          </w:p>
          <w:p w:rsidR="007D7FC6" w:rsidRPr="00741FEA" w:rsidRDefault="007D7FC6" w:rsidP="007D7FC6">
            <w:pPr>
              <w:numPr>
                <w:ilvl w:val="0"/>
                <w:numId w:val="21"/>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Д/и (развитие речи)</w:t>
            </w:r>
          </w:p>
          <w:p w:rsidR="007D7FC6" w:rsidRPr="00741FEA" w:rsidRDefault="007D7FC6" w:rsidP="007D7FC6">
            <w:pPr>
              <w:numPr>
                <w:ilvl w:val="0"/>
                <w:numId w:val="21"/>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Индивидуальная работа по изобразительной деятельности</w:t>
            </w:r>
          </w:p>
          <w:p w:rsidR="007D7FC6" w:rsidRPr="00741FEA" w:rsidRDefault="007D7FC6" w:rsidP="007D7FC6">
            <w:pPr>
              <w:numPr>
                <w:ilvl w:val="0"/>
                <w:numId w:val="21"/>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Хороводная игра</w:t>
            </w:r>
          </w:p>
          <w:p w:rsidR="007D7FC6" w:rsidRPr="00741FEA" w:rsidRDefault="007D7FC6" w:rsidP="007D7FC6">
            <w:pPr>
              <w:numPr>
                <w:ilvl w:val="0"/>
                <w:numId w:val="21"/>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Труд (Самообслуживание)</w:t>
            </w:r>
          </w:p>
        </w:tc>
        <w:tc>
          <w:tcPr>
            <w:tcW w:w="33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D7FC6" w:rsidRPr="00741FEA" w:rsidRDefault="007D7FC6" w:rsidP="007D7FC6">
            <w:pPr>
              <w:numPr>
                <w:ilvl w:val="0"/>
                <w:numId w:val="21"/>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Наблюдение (неживая природа, приметы, изменения)</w:t>
            </w:r>
          </w:p>
          <w:p w:rsidR="007D7FC6" w:rsidRPr="00741FEA" w:rsidRDefault="007D7FC6" w:rsidP="007D7FC6">
            <w:pPr>
              <w:numPr>
                <w:ilvl w:val="0"/>
                <w:numId w:val="21"/>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Чтение</w:t>
            </w:r>
          </w:p>
          <w:p w:rsidR="007D7FC6" w:rsidRPr="00741FEA" w:rsidRDefault="007D7FC6" w:rsidP="007D7FC6">
            <w:pPr>
              <w:numPr>
                <w:ilvl w:val="0"/>
                <w:numId w:val="21"/>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Д/и</w:t>
            </w:r>
          </w:p>
          <w:p w:rsidR="007D7FC6" w:rsidRPr="00741FEA" w:rsidRDefault="007D7FC6" w:rsidP="007D7FC6">
            <w:pPr>
              <w:numPr>
                <w:ilvl w:val="0"/>
                <w:numId w:val="21"/>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Две подвижные игры</w:t>
            </w:r>
          </w:p>
          <w:p w:rsidR="007D7FC6" w:rsidRPr="00741FEA" w:rsidRDefault="007D7FC6" w:rsidP="007D7FC6">
            <w:pPr>
              <w:numPr>
                <w:ilvl w:val="0"/>
                <w:numId w:val="21"/>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Коллективный труд</w:t>
            </w:r>
          </w:p>
          <w:p w:rsidR="007D7FC6" w:rsidRPr="00741FEA" w:rsidRDefault="007D7FC6" w:rsidP="007D7FC6">
            <w:pPr>
              <w:numPr>
                <w:ilvl w:val="0"/>
                <w:numId w:val="21"/>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Индивидуальная работа по развитию движений</w:t>
            </w:r>
          </w:p>
        </w:tc>
        <w:tc>
          <w:tcPr>
            <w:tcW w:w="39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D7FC6" w:rsidRPr="00741FEA" w:rsidRDefault="007D7FC6" w:rsidP="007D7FC6">
            <w:pPr>
              <w:numPr>
                <w:ilvl w:val="0"/>
                <w:numId w:val="21"/>
              </w:numPr>
              <w:tabs>
                <w:tab w:val="left" w:pos="27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Гимнастика после сна</w:t>
            </w:r>
          </w:p>
          <w:p w:rsidR="007D7FC6" w:rsidRPr="00741FEA" w:rsidRDefault="007D7FC6" w:rsidP="007D7FC6">
            <w:pPr>
              <w:numPr>
                <w:ilvl w:val="0"/>
                <w:numId w:val="21"/>
              </w:numPr>
              <w:tabs>
                <w:tab w:val="left" w:pos="27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Чтение</w:t>
            </w:r>
          </w:p>
          <w:p w:rsidR="007D7FC6" w:rsidRPr="00741FEA" w:rsidRDefault="007D7FC6" w:rsidP="007D7FC6">
            <w:pPr>
              <w:numPr>
                <w:ilvl w:val="0"/>
                <w:numId w:val="21"/>
              </w:numPr>
              <w:tabs>
                <w:tab w:val="left" w:pos="27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Д/и (ФЭМП)</w:t>
            </w:r>
          </w:p>
          <w:p w:rsidR="007D7FC6" w:rsidRPr="00741FEA" w:rsidRDefault="007D7FC6" w:rsidP="007D7FC6">
            <w:pPr>
              <w:numPr>
                <w:ilvl w:val="0"/>
                <w:numId w:val="21"/>
              </w:numPr>
              <w:tabs>
                <w:tab w:val="left" w:pos="27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Беседа (нравственное воспитание)</w:t>
            </w:r>
          </w:p>
          <w:p w:rsidR="007D7FC6" w:rsidRPr="00741FEA" w:rsidRDefault="007D7FC6" w:rsidP="007D7FC6">
            <w:pPr>
              <w:numPr>
                <w:ilvl w:val="0"/>
                <w:numId w:val="21"/>
              </w:numPr>
              <w:tabs>
                <w:tab w:val="left" w:pos="27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Индивидуальная работа по развитию внимания, памяти, воображения, мышления</w:t>
            </w:r>
          </w:p>
          <w:p w:rsidR="007D7FC6" w:rsidRPr="00741FEA" w:rsidRDefault="007D7FC6" w:rsidP="007D7FC6">
            <w:pPr>
              <w:numPr>
                <w:ilvl w:val="0"/>
                <w:numId w:val="21"/>
              </w:numPr>
              <w:tabs>
                <w:tab w:val="left" w:pos="27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Работа с родителями</w:t>
            </w:r>
          </w:p>
        </w:tc>
      </w:tr>
      <w:tr w:rsidR="007D7FC6" w:rsidRPr="00741FEA" w:rsidTr="007D7FC6">
        <w:trPr>
          <w:trHeight w:val="2760"/>
          <w:jc w:val="center"/>
        </w:trPr>
        <w:tc>
          <w:tcPr>
            <w:tcW w:w="2202" w:type="dxa"/>
            <w:tcBorders>
              <w:top w:val="single" w:sz="4" w:space="0" w:color="000000"/>
              <w:left w:val="single" w:sz="4" w:space="0" w:color="000000"/>
              <w:right w:val="single" w:sz="4" w:space="0" w:color="000000"/>
            </w:tcBorders>
            <w:shd w:val="clear" w:color="000000" w:fill="FFFFFF"/>
            <w:tcMar>
              <w:left w:w="28" w:type="dxa"/>
              <w:right w:w="28" w:type="dxa"/>
            </w:tcMar>
            <w:vAlign w:val="center"/>
          </w:tcPr>
          <w:p w:rsidR="007D7FC6" w:rsidRPr="00741FEA" w:rsidRDefault="007D7FC6" w:rsidP="007D7FC6">
            <w:pPr>
              <w:spacing w:line="240" w:lineRule="auto"/>
              <w:ind w:right="113"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i/>
                <w:sz w:val="24"/>
                <w:szCs w:val="24"/>
                <w:lang w:eastAsia="ru-RU"/>
              </w:rPr>
              <w:lastRenderedPageBreak/>
              <w:t>среда</w:t>
            </w:r>
          </w:p>
        </w:tc>
        <w:tc>
          <w:tcPr>
            <w:tcW w:w="398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D7FC6" w:rsidRPr="00741FEA" w:rsidRDefault="007D7FC6" w:rsidP="007D7FC6">
            <w:pPr>
              <w:numPr>
                <w:ilvl w:val="0"/>
                <w:numId w:val="22"/>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Утренняя гимнастика</w:t>
            </w:r>
          </w:p>
          <w:p w:rsidR="007D7FC6" w:rsidRPr="00741FEA" w:rsidRDefault="007D7FC6" w:rsidP="007D7FC6">
            <w:pPr>
              <w:numPr>
                <w:ilvl w:val="0"/>
                <w:numId w:val="22"/>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Воспитание КГН</w:t>
            </w:r>
          </w:p>
          <w:p w:rsidR="007D7FC6" w:rsidRPr="00741FEA" w:rsidRDefault="007D7FC6" w:rsidP="007D7FC6">
            <w:pPr>
              <w:numPr>
                <w:ilvl w:val="0"/>
                <w:numId w:val="22"/>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Индивидуальная работа по развитию речи</w:t>
            </w:r>
          </w:p>
          <w:p w:rsidR="007D7FC6" w:rsidRPr="00741FEA" w:rsidRDefault="007D7FC6" w:rsidP="007D7FC6">
            <w:pPr>
              <w:numPr>
                <w:ilvl w:val="0"/>
                <w:numId w:val="22"/>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Экспериментальная деятельность в экологическом центре</w:t>
            </w:r>
          </w:p>
          <w:p w:rsidR="007D7FC6" w:rsidRPr="00741FEA" w:rsidRDefault="007D7FC6" w:rsidP="007D7FC6">
            <w:pPr>
              <w:numPr>
                <w:ilvl w:val="0"/>
                <w:numId w:val="22"/>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Дидактическая игра по (ПДД/Здоровье)</w:t>
            </w:r>
          </w:p>
          <w:p w:rsidR="007D7FC6" w:rsidRPr="00741FEA" w:rsidRDefault="007D7FC6" w:rsidP="007D7FC6">
            <w:pPr>
              <w:numPr>
                <w:ilvl w:val="0"/>
                <w:numId w:val="22"/>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Подвижная игра</w:t>
            </w:r>
          </w:p>
          <w:p w:rsidR="007D7FC6" w:rsidRPr="00741FEA" w:rsidRDefault="007D7FC6" w:rsidP="007D7FC6">
            <w:pPr>
              <w:numPr>
                <w:ilvl w:val="0"/>
                <w:numId w:val="22"/>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Труд (Дежурство)</w:t>
            </w:r>
          </w:p>
        </w:tc>
        <w:tc>
          <w:tcPr>
            <w:tcW w:w="33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D7FC6" w:rsidRPr="00741FEA" w:rsidRDefault="007D7FC6" w:rsidP="007D7FC6">
            <w:pPr>
              <w:numPr>
                <w:ilvl w:val="0"/>
                <w:numId w:val="22"/>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Наблюдение (животный мир)</w:t>
            </w:r>
          </w:p>
          <w:p w:rsidR="007D7FC6" w:rsidRPr="00741FEA" w:rsidRDefault="007D7FC6" w:rsidP="007D7FC6">
            <w:pPr>
              <w:numPr>
                <w:ilvl w:val="0"/>
                <w:numId w:val="22"/>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Чтение</w:t>
            </w:r>
          </w:p>
          <w:p w:rsidR="007D7FC6" w:rsidRPr="00741FEA" w:rsidRDefault="007D7FC6" w:rsidP="007D7FC6">
            <w:pPr>
              <w:numPr>
                <w:ilvl w:val="0"/>
                <w:numId w:val="22"/>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Дидактическая игра (Безопасность /Здоровье)</w:t>
            </w:r>
          </w:p>
          <w:p w:rsidR="007D7FC6" w:rsidRPr="00741FEA" w:rsidRDefault="007D7FC6" w:rsidP="007D7FC6">
            <w:pPr>
              <w:numPr>
                <w:ilvl w:val="0"/>
                <w:numId w:val="22"/>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Две подвижные игры</w:t>
            </w:r>
          </w:p>
          <w:p w:rsidR="007D7FC6" w:rsidRPr="00741FEA" w:rsidRDefault="007D7FC6" w:rsidP="007D7FC6">
            <w:pPr>
              <w:numPr>
                <w:ilvl w:val="0"/>
                <w:numId w:val="22"/>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Труд (Поручения)</w:t>
            </w:r>
          </w:p>
          <w:p w:rsidR="007D7FC6" w:rsidRPr="00741FEA" w:rsidRDefault="007D7FC6" w:rsidP="007D7FC6">
            <w:pPr>
              <w:numPr>
                <w:ilvl w:val="0"/>
                <w:numId w:val="22"/>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Индивидуальная работа по развитию движений</w:t>
            </w:r>
          </w:p>
        </w:tc>
        <w:tc>
          <w:tcPr>
            <w:tcW w:w="39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D7FC6" w:rsidRPr="00741FEA" w:rsidRDefault="007D7FC6" w:rsidP="007D7FC6">
            <w:pPr>
              <w:numPr>
                <w:ilvl w:val="0"/>
                <w:numId w:val="22"/>
              </w:numPr>
              <w:tabs>
                <w:tab w:val="left" w:pos="270"/>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Гимнастика после сна</w:t>
            </w:r>
          </w:p>
          <w:p w:rsidR="007D7FC6" w:rsidRPr="00741FEA" w:rsidRDefault="007D7FC6" w:rsidP="007D7FC6">
            <w:pPr>
              <w:numPr>
                <w:ilvl w:val="0"/>
                <w:numId w:val="22"/>
              </w:numPr>
              <w:tabs>
                <w:tab w:val="left" w:pos="270"/>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 xml:space="preserve">Чтение </w:t>
            </w:r>
          </w:p>
          <w:p w:rsidR="007D7FC6" w:rsidRPr="00741FEA" w:rsidRDefault="007D7FC6" w:rsidP="007D7FC6">
            <w:pPr>
              <w:numPr>
                <w:ilvl w:val="0"/>
                <w:numId w:val="22"/>
              </w:numPr>
              <w:tabs>
                <w:tab w:val="left" w:pos="270"/>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Театрализованная игра</w:t>
            </w:r>
          </w:p>
          <w:p w:rsidR="007D7FC6" w:rsidRPr="00741FEA" w:rsidRDefault="007D7FC6" w:rsidP="007D7FC6">
            <w:pPr>
              <w:numPr>
                <w:ilvl w:val="0"/>
                <w:numId w:val="22"/>
              </w:numPr>
              <w:tabs>
                <w:tab w:val="left" w:pos="270"/>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Д/и</w:t>
            </w:r>
          </w:p>
          <w:p w:rsidR="007D7FC6" w:rsidRPr="00741FEA" w:rsidRDefault="007D7FC6" w:rsidP="007D7FC6">
            <w:pPr>
              <w:numPr>
                <w:ilvl w:val="0"/>
                <w:numId w:val="22"/>
              </w:numPr>
              <w:tabs>
                <w:tab w:val="left" w:pos="270"/>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Беседа (Безопасность/Здоровье)</w:t>
            </w:r>
          </w:p>
          <w:p w:rsidR="007D7FC6" w:rsidRPr="00741FEA" w:rsidRDefault="007D7FC6" w:rsidP="007D7FC6">
            <w:pPr>
              <w:numPr>
                <w:ilvl w:val="0"/>
                <w:numId w:val="22"/>
              </w:numPr>
              <w:tabs>
                <w:tab w:val="left" w:pos="270"/>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Индивидуальная работа по ФЭМП</w:t>
            </w:r>
          </w:p>
          <w:p w:rsidR="007D7FC6" w:rsidRPr="00741FEA" w:rsidRDefault="007D7FC6" w:rsidP="007D7FC6">
            <w:pPr>
              <w:numPr>
                <w:ilvl w:val="0"/>
                <w:numId w:val="22"/>
              </w:numPr>
              <w:tabs>
                <w:tab w:val="left" w:pos="270"/>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 xml:space="preserve">Труд </w:t>
            </w:r>
          </w:p>
          <w:p w:rsidR="007D7FC6" w:rsidRPr="00741FEA" w:rsidRDefault="007D7FC6" w:rsidP="007D7FC6">
            <w:pPr>
              <w:numPr>
                <w:ilvl w:val="0"/>
                <w:numId w:val="22"/>
              </w:numPr>
              <w:tabs>
                <w:tab w:val="left" w:pos="270"/>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Работа с родителями</w:t>
            </w:r>
          </w:p>
        </w:tc>
      </w:tr>
      <w:tr w:rsidR="007D7FC6" w:rsidRPr="00741FEA" w:rsidTr="007D7FC6">
        <w:trPr>
          <w:trHeight w:val="2760"/>
          <w:jc w:val="center"/>
        </w:trPr>
        <w:tc>
          <w:tcPr>
            <w:tcW w:w="2202" w:type="dxa"/>
            <w:tcBorders>
              <w:top w:val="single" w:sz="4" w:space="0" w:color="000000"/>
              <w:left w:val="single" w:sz="4" w:space="0" w:color="000000"/>
              <w:right w:val="single" w:sz="4" w:space="0" w:color="000000"/>
            </w:tcBorders>
            <w:shd w:val="clear" w:color="000000" w:fill="FFFFFF"/>
            <w:tcMar>
              <w:left w:w="28" w:type="dxa"/>
              <w:right w:w="28" w:type="dxa"/>
            </w:tcMar>
            <w:vAlign w:val="center"/>
          </w:tcPr>
          <w:p w:rsidR="007D7FC6" w:rsidRPr="00741FEA" w:rsidRDefault="007D7FC6" w:rsidP="007D7FC6">
            <w:pPr>
              <w:spacing w:line="240" w:lineRule="auto"/>
              <w:ind w:right="113"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i/>
                <w:sz w:val="24"/>
                <w:szCs w:val="24"/>
                <w:lang w:eastAsia="ru-RU"/>
              </w:rPr>
              <w:t>четверг</w:t>
            </w:r>
          </w:p>
        </w:tc>
        <w:tc>
          <w:tcPr>
            <w:tcW w:w="398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D7FC6" w:rsidRPr="00741FEA" w:rsidRDefault="007D7FC6" w:rsidP="007D7FC6">
            <w:pPr>
              <w:numPr>
                <w:ilvl w:val="0"/>
                <w:numId w:val="23"/>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Утренняя гимнастика</w:t>
            </w:r>
          </w:p>
          <w:p w:rsidR="007D7FC6" w:rsidRPr="00741FEA" w:rsidRDefault="007D7FC6" w:rsidP="007D7FC6">
            <w:pPr>
              <w:numPr>
                <w:ilvl w:val="0"/>
                <w:numId w:val="23"/>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Воспитание КГН</w:t>
            </w:r>
          </w:p>
          <w:p w:rsidR="007D7FC6" w:rsidRPr="00741FEA" w:rsidRDefault="007D7FC6" w:rsidP="007D7FC6">
            <w:pPr>
              <w:numPr>
                <w:ilvl w:val="0"/>
                <w:numId w:val="23"/>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Разучивание стихов.</w:t>
            </w:r>
          </w:p>
          <w:p w:rsidR="007D7FC6" w:rsidRPr="00741FEA" w:rsidRDefault="007D7FC6" w:rsidP="007D7FC6">
            <w:pPr>
              <w:numPr>
                <w:ilvl w:val="0"/>
                <w:numId w:val="23"/>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 xml:space="preserve"> Музыкально – дидактическая игра</w:t>
            </w:r>
          </w:p>
          <w:p w:rsidR="007D7FC6" w:rsidRPr="00741FEA" w:rsidRDefault="007D7FC6" w:rsidP="007D7FC6">
            <w:pPr>
              <w:numPr>
                <w:ilvl w:val="0"/>
                <w:numId w:val="23"/>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Труд (дежурство)</w:t>
            </w:r>
          </w:p>
        </w:tc>
        <w:tc>
          <w:tcPr>
            <w:tcW w:w="33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D7FC6" w:rsidRPr="00741FEA" w:rsidRDefault="007D7FC6" w:rsidP="007D7FC6">
            <w:pPr>
              <w:numPr>
                <w:ilvl w:val="0"/>
                <w:numId w:val="23"/>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Целевая прогулка</w:t>
            </w:r>
          </w:p>
          <w:p w:rsidR="007D7FC6" w:rsidRPr="00741FEA" w:rsidRDefault="007D7FC6" w:rsidP="007D7FC6">
            <w:pPr>
              <w:numPr>
                <w:ilvl w:val="0"/>
                <w:numId w:val="23"/>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Беседа</w:t>
            </w:r>
          </w:p>
          <w:p w:rsidR="007D7FC6" w:rsidRPr="00741FEA" w:rsidRDefault="007D7FC6" w:rsidP="007D7FC6">
            <w:pPr>
              <w:numPr>
                <w:ilvl w:val="0"/>
                <w:numId w:val="23"/>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 xml:space="preserve">Дидактическая игра </w:t>
            </w:r>
          </w:p>
          <w:p w:rsidR="007D7FC6" w:rsidRPr="00741FEA" w:rsidRDefault="007D7FC6" w:rsidP="007D7FC6">
            <w:pPr>
              <w:numPr>
                <w:ilvl w:val="0"/>
                <w:numId w:val="23"/>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Две подвижные игры</w:t>
            </w:r>
          </w:p>
          <w:p w:rsidR="007D7FC6" w:rsidRPr="00741FEA" w:rsidRDefault="007D7FC6" w:rsidP="007D7FC6">
            <w:pPr>
              <w:numPr>
                <w:ilvl w:val="0"/>
                <w:numId w:val="23"/>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Труд (поручение)</w:t>
            </w:r>
          </w:p>
          <w:p w:rsidR="007D7FC6" w:rsidRPr="00741FEA" w:rsidRDefault="007D7FC6" w:rsidP="007D7FC6">
            <w:pPr>
              <w:numPr>
                <w:ilvl w:val="0"/>
                <w:numId w:val="23"/>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Индивидуальная работа по развитию движений</w:t>
            </w:r>
          </w:p>
        </w:tc>
        <w:tc>
          <w:tcPr>
            <w:tcW w:w="39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D7FC6" w:rsidRPr="00741FEA" w:rsidRDefault="007D7FC6" w:rsidP="007D7FC6">
            <w:pPr>
              <w:numPr>
                <w:ilvl w:val="0"/>
                <w:numId w:val="23"/>
              </w:numPr>
              <w:tabs>
                <w:tab w:val="left" w:pos="27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Гимнастика после сна</w:t>
            </w:r>
          </w:p>
          <w:p w:rsidR="007D7FC6" w:rsidRPr="00741FEA" w:rsidRDefault="007D7FC6" w:rsidP="007D7FC6">
            <w:pPr>
              <w:numPr>
                <w:ilvl w:val="0"/>
                <w:numId w:val="23"/>
              </w:numPr>
              <w:tabs>
                <w:tab w:val="left" w:pos="27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Чтение</w:t>
            </w:r>
          </w:p>
          <w:p w:rsidR="007D7FC6" w:rsidRPr="00741FEA" w:rsidRDefault="007D7FC6" w:rsidP="007D7FC6">
            <w:pPr>
              <w:numPr>
                <w:ilvl w:val="0"/>
                <w:numId w:val="23"/>
              </w:numPr>
              <w:tabs>
                <w:tab w:val="left" w:pos="27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С/</w:t>
            </w:r>
            <w:proofErr w:type="gramStart"/>
            <w:r w:rsidRPr="00741FEA">
              <w:rPr>
                <w:rFonts w:ascii="Times New Roman" w:eastAsia="Times New Roman" w:hAnsi="Times New Roman" w:cs="Times New Roman"/>
                <w:sz w:val="24"/>
                <w:szCs w:val="24"/>
                <w:lang w:eastAsia="ru-RU"/>
              </w:rPr>
              <w:t>р</w:t>
            </w:r>
            <w:proofErr w:type="gramEnd"/>
            <w:r w:rsidRPr="00741FEA">
              <w:rPr>
                <w:rFonts w:ascii="Times New Roman" w:eastAsia="Times New Roman" w:hAnsi="Times New Roman" w:cs="Times New Roman"/>
                <w:sz w:val="24"/>
                <w:szCs w:val="24"/>
                <w:lang w:eastAsia="ru-RU"/>
              </w:rPr>
              <w:t xml:space="preserve"> игра</w:t>
            </w:r>
          </w:p>
          <w:p w:rsidR="007D7FC6" w:rsidRPr="00741FEA" w:rsidRDefault="007D7FC6" w:rsidP="007D7FC6">
            <w:pPr>
              <w:numPr>
                <w:ilvl w:val="0"/>
                <w:numId w:val="23"/>
              </w:numPr>
              <w:tabs>
                <w:tab w:val="left" w:pos="27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Беседа (Патриотическое/ правовое воспитание)</w:t>
            </w:r>
          </w:p>
          <w:p w:rsidR="007D7FC6" w:rsidRPr="00741FEA" w:rsidRDefault="007D7FC6" w:rsidP="007D7FC6">
            <w:pPr>
              <w:numPr>
                <w:ilvl w:val="0"/>
                <w:numId w:val="23"/>
              </w:numPr>
              <w:tabs>
                <w:tab w:val="left" w:pos="27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Индивидуальная работа по развитию движений</w:t>
            </w:r>
          </w:p>
          <w:p w:rsidR="007D7FC6" w:rsidRPr="00741FEA" w:rsidRDefault="007D7FC6" w:rsidP="007D7FC6">
            <w:pPr>
              <w:numPr>
                <w:ilvl w:val="0"/>
                <w:numId w:val="23"/>
              </w:numPr>
              <w:tabs>
                <w:tab w:val="left" w:pos="27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 xml:space="preserve">Дидактическая игра </w:t>
            </w:r>
          </w:p>
          <w:p w:rsidR="007D7FC6" w:rsidRPr="00741FEA" w:rsidRDefault="007D7FC6" w:rsidP="007D7FC6">
            <w:pPr>
              <w:numPr>
                <w:ilvl w:val="0"/>
                <w:numId w:val="23"/>
              </w:numPr>
              <w:tabs>
                <w:tab w:val="left" w:pos="27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Ручной труд «Оригами»</w:t>
            </w:r>
          </w:p>
          <w:p w:rsidR="007D7FC6" w:rsidRPr="00741FEA" w:rsidRDefault="007D7FC6" w:rsidP="007D7FC6">
            <w:pPr>
              <w:numPr>
                <w:ilvl w:val="0"/>
                <w:numId w:val="23"/>
              </w:numPr>
              <w:tabs>
                <w:tab w:val="left" w:pos="27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Работа с родителями</w:t>
            </w:r>
          </w:p>
        </w:tc>
      </w:tr>
      <w:tr w:rsidR="007D7FC6" w:rsidRPr="00741FEA" w:rsidTr="007D7FC6">
        <w:trPr>
          <w:trHeight w:val="2760"/>
          <w:jc w:val="center"/>
        </w:trPr>
        <w:tc>
          <w:tcPr>
            <w:tcW w:w="2202" w:type="dxa"/>
            <w:tcBorders>
              <w:top w:val="single" w:sz="4" w:space="0" w:color="000000"/>
              <w:left w:val="single" w:sz="4" w:space="0" w:color="000000"/>
              <w:bottom w:val="single" w:sz="4" w:space="0" w:color="auto"/>
              <w:right w:val="single" w:sz="4" w:space="0" w:color="000000"/>
            </w:tcBorders>
            <w:shd w:val="clear" w:color="000000" w:fill="FFFFFF"/>
            <w:tcMar>
              <w:left w:w="28" w:type="dxa"/>
              <w:right w:w="28" w:type="dxa"/>
            </w:tcMar>
            <w:vAlign w:val="center"/>
          </w:tcPr>
          <w:p w:rsidR="007D7FC6" w:rsidRPr="00741FEA" w:rsidRDefault="007D7FC6" w:rsidP="007D7FC6">
            <w:pPr>
              <w:spacing w:line="240" w:lineRule="auto"/>
              <w:ind w:right="113"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i/>
                <w:sz w:val="24"/>
                <w:szCs w:val="24"/>
                <w:lang w:eastAsia="ru-RU"/>
              </w:rPr>
              <w:t>пятница</w:t>
            </w:r>
          </w:p>
        </w:tc>
        <w:tc>
          <w:tcPr>
            <w:tcW w:w="3989" w:type="dxa"/>
            <w:tcBorders>
              <w:top w:val="single" w:sz="4" w:space="0" w:color="000000"/>
              <w:left w:val="single" w:sz="4" w:space="0" w:color="000000"/>
              <w:bottom w:val="single" w:sz="4" w:space="0" w:color="auto"/>
              <w:right w:val="single" w:sz="4" w:space="0" w:color="000000"/>
            </w:tcBorders>
            <w:shd w:val="clear" w:color="000000" w:fill="FFFFFF"/>
            <w:tcMar>
              <w:left w:w="28" w:type="dxa"/>
              <w:right w:w="28" w:type="dxa"/>
            </w:tcMar>
            <w:vAlign w:val="center"/>
          </w:tcPr>
          <w:p w:rsidR="007D7FC6" w:rsidRPr="00741FEA" w:rsidRDefault="007D7FC6" w:rsidP="007D7FC6">
            <w:pPr>
              <w:numPr>
                <w:ilvl w:val="0"/>
                <w:numId w:val="24"/>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Утренняя гимнастика</w:t>
            </w:r>
          </w:p>
          <w:p w:rsidR="007D7FC6" w:rsidRPr="00741FEA" w:rsidRDefault="007D7FC6" w:rsidP="007D7FC6">
            <w:pPr>
              <w:numPr>
                <w:ilvl w:val="0"/>
                <w:numId w:val="24"/>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Воспитание КГН</w:t>
            </w:r>
          </w:p>
          <w:p w:rsidR="007D7FC6" w:rsidRPr="00741FEA" w:rsidRDefault="007D7FC6" w:rsidP="007D7FC6">
            <w:pPr>
              <w:numPr>
                <w:ilvl w:val="0"/>
                <w:numId w:val="24"/>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Индивидуальная работа по конструированию</w:t>
            </w:r>
          </w:p>
          <w:p w:rsidR="007D7FC6" w:rsidRPr="00741FEA" w:rsidRDefault="007D7FC6" w:rsidP="007D7FC6">
            <w:pPr>
              <w:numPr>
                <w:ilvl w:val="0"/>
                <w:numId w:val="24"/>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Настольно-печатные игры</w:t>
            </w:r>
          </w:p>
          <w:p w:rsidR="007D7FC6" w:rsidRPr="00741FEA" w:rsidRDefault="007D7FC6" w:rsidP="007D7FC6">
            <w:pPr>
              <w:numPr>
                <w:ilvl w:val="0"/>
                <w:numId w:val="24"/>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Игра на развитие мелкой моторики</w:t>
            </w:r>
          </w:p>
          <w:p w:rsidR="007D7FC6" w:rsidRPr="00741FEA" w:rsidRDefault="007D7FC6" w:rsidP="007D7FC6">
            <w:pPr>
              <w:numPr>
                <w:ilvl w:val="0"/>
                <w:numId w:val="24"/>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Ознакомление с художественной литературой</w:t>
            </w:r>
          </w:p>
          <w:p w:rsidR="007D7FC6" w:rsidRPr="00741FEA" w:rsidRDefault="007D7FC6" w:rsidP="007D7FC6">
            <w:pPr>
              <w:numPr>
                <w:ilvl w:val="0"/>
                <w:numId w:val="24"/>
              </w:numPr>
              <w:tabs>
                <w:tab w:val="left" w:pos="256"/>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Труд (дежурство)</w:t>
            </w:r>
          </w:p>
        </w:tc>
        <w:tc>
          <w:tcPr>
            <w:tcW w:w="33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D7FC6" w:rsidRPr="00741FEA" w:rsidRDefault="007D7FC6" w:rsidP="007D7FC6">
            <w:pPr>
              <w:numPr>
                <w:ilvl w:val="0"/>
                <w:numId w:val="24"/>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Наблюдение (труд людей в природе)</w:t>
            </w:r>
          </w:p>
          <w:p w:rsidR="007D7FC6" w:rsidRPr="00741FEA" w:rsidRDefault="007D7FC6" w:rsidP="007D7FC6">
            <w:pPr>
              <w:numPr>
                <w:ilvl w:val="0"/>
                <w:numId w:val="24"/>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Дидактическая игра (развитие речи)</w:t>
            </w:r>
          </w:p>
          <w:p w:rsidR="007D7FC6" w:rsidRPr="00741FEA" w:rsidRDefault="007D7FC6" w:rsidP="007D7FC6">
            <w:pPr>
              <w:numPr>
                <w:ilvl w:val="0"/>
                <w:numId w:val="24"/>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Две подвижные игры</w:t>
            </w:r>
          </w:p>
          <w:p w:rsidR="007D7FC6" w:rsidRPr="00741FEA" w:rsidRDefault="007D7FC6" w:rsidP="007D7FC6">
            <w:pPr>
              <w:numPr>
                <w:ilvl w:val="0"/>
                <w:numId w:val="24"/>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Коллективный труд</w:t>
            </w:r>
          </w:p>
          <w:p w:rsidR="007D7FC6" w:rsidRPr="00741FEA" w:rsidRDefault="007D7FC6" w:rsidP="007D7FC6">
            <w:pPr>
              <w:numPr>
                <w:ilvl w:val="0"/>
                <w:numId w:val="24"/>
              </w:numPr>
              <w:tabs>
                <w:tab w:val="left" w:pos="339"/>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Индивидуальная работа по развитию движений</w:t>
            </w:r>
          </w:p>
        </w:tc>
        <w:tc>
          <w:tcPr>
            <w:tcW w:w="39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D7FC6" w:rsidRPr="00741FEA" w:rsidRDefault="007D7FC6" w:rsidP="007D7FC6">
            <w:pPr>
              <w:numPr>
                <w:ilvl w:val="0"/>
                <w:numId w:val="24"/>
              </w:numPr>
              <w:tabs>
                <w:tab w:val="left" w:pos="270"/>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Гимнастика после сна</w:t>
            </w:r>
          </w:p>
          <w:p w:rsidR="007D7FC6" w:rsidRPr="00741FEA" w:rsidRDefault="007D7FC6" w:rsidP="007D7FC6">
            <w:pPr>
              <w:numPr>
                <w:ilvl w:val="0"/>
                <w:numId w:val="24"/>
              </w:numPr>
              <w:tabs>
                <w:tab w:val="left" w:pos="270"/>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Чтение</w:t>
            </w:r>
          </w:p>
          <w:p w:rsidR="007D7FC6" w:rsidRPr="00741FEA" w:rsidRDefault="007D7FC6" w:rsidP="007D7FC6">
            <w:pPr>
              <w:numPr>
                <w:ilvl w:val="0"/>
                <w:numId w:val="24"/>
              </w:numPr>
              <w:tabs>
                <w:tab w:val="left" w:pos="270"/>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Развлечение</w:t>
            </w:r>
          </w:p>
          <w:p w:rsidR="007D7FC6" w:rsidRPr="00741FEA" w:rsidRDefault="007D7FC6" w:rsidP="007D7FC6">
            <w:pPr>
              <w:numPr>
                <w:ilvl w:val="0"/>
                <w:numId w:val="24"/>
              </w:numPr>
              <w:tabs>
                <w:tab w:val="left" w:pos="270"/>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Беседа (Социально-коммуникативное развитие)</w:t>
            </w:r>
          </w:p>
          <w:p w:rsidR="007D7FC6" w:rsidRPr="00741FEA" w:rsidRDefault="007D7FC6" w:rsidP="007D7FC6">
            <w:pPr>
              <w:numPr>
                <w:ilvl w:val="0"/>
                <w:numId w:val="24"/>
              </w:numPr>
              <w:tabs>
                <w:tab w:val="left" w:pos="270"/>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Продуктивная творческая деятельность</w:t>
            </w:r>
          </w:p>
          <w:p w:rsidR="007D7FC6" w:rsidRPr="00741FEA" w:rsidRDefault="007D7FC6" w:rsidP="007D7FC6">
            <w:pPr>
              <w:numPr>
                <w:ilvl w:val="0"/>
                <w:numId w:val="24"/>
              </w:numPr>
              <w:tabs>
                <w:tab w:val="left" w:pos="270"/>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Индивидуальная работа</w:t>
            </w:r>
          </w:p>
          <w:p w:rsidR="007D7FC6" w:rsidRPr="00741FEA" w:rsidRDefault="007D7FC6" w:rsidP="007D7FC6">
            <w:pPr>
              <w:numPr>
                <w:ilvl w:val="0"/>
                <w:numId w:val="24"/>
              </w:numPr>
              <w:tabs>
                <w:tab w:val="left" w:pos="270"/>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Хоз. быт</w:t>
            </w:r>
            <w:proofErr w:type="gramStart"/>
            <w:r w:rsidRPr="00741FEA">
              <w:rPr>
                <w:rFonts w:ascii="Times New Roman" w:eastAsia="Times New Roman" w:hAnsi="Times New Roman" w:cs="Times New Roman"/>
                <w:sz w:val="24"/>
                <w:szCs w:val="24"/>
                <w:lang w:eastAsia="ru-RU"/>
              </w:rPr>
              <w:t>.</w:t>
            </w:r>
            <w:proofErr w:type="gramEnd"/>
            <w:r w:rsidRPr="00741FEA">
              <w:rPr>
                <w:rFonts w:ascii="Times New Roman" w:eastAsia="Times New Roman" w:hAnsi="Times New Roman" w:cs="Times New Roman"/>
                <w:sz w:val="24"/>
                <w:szCs w:val="24"/>
                <w:lang w:eastAsia="ru-RU"/>
              </w:rPr>
              <w:t xml:space="preserve"> </w:t>
            </w:r>
            <w:proofErr w:type="gramStart"/>
            <w:r w:rsidRPr="00741FEA">
              <w:rPr>
                <w:rFonts w:ascii="Times New Roman" w:eastAsia="Times New Roman" w:hAnsi="Times New Roman" w:cs="Times New Roman"/>
                <w:sz w:val="24"/>
                <w:szCs w:val="24"/>
                <w:lang w:eastAsia="ru-RU"/>
              </w:rPr>
              <w:t>т</w:t>
            </w:r>
            <w:proofErr w:type="gramEnd"/>
            <w:r w:rsidRPr="00741FEA">
              <w:rPr>
                <w:rFonts w:ascii="Times New Roman" w:eastAsia="Times New Roman" w:hAnsi="Times New Roman" w:cs="Times New Roman"/>
                <w:sz w:val="24"/>
                <w:szCs w:val="24"/>
                <w:lang w:eastAsia="ru-RU"/>
              </w:rPr>
              <w:t>руд</w:t>
            </w:r>
          </w:p>
          <w:p w:rsidR="007D7FC6" w:rsidRPr="00741FEA" w:rsidRDefault="007D7FC6" w:rsidP="007D7FC6">
            <w:pPr>
              <w:numPr>
                <w:ilvl w:val="0"/>
                <w:numId w:val="24"/>
              </w:numPr>
              <w:tabs>
                <w:tab w:val="left" w:pos="270"/>
                <w:tab w:val="left" w:pos="720"/>
              </w:tabs>
              <w:spacing w:after="0" w:line="240" w:lineRule="auto"/>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Работа с родителями</w:t>
            </w:r>
          </w:p>
        </w:tc>
      </w:tr>
    </w:tbl>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p>
    <w:p w:rsidR="007D7FC6" w:rsidRDefault="007D7FC6" w:rsidP="007D7FC6">
      <w:pPr>
        <w:spacing w:after="0" w:line="240" w:lineRule="auto"/>
        <w:ind w:firstLine="709"/>
        <w:jc w:val="center"/>
        <w:rPr>
          <w:rFonts w:ascii="Times New Roman" w:eastAsia="Times New Roman" w:hAnsi="Times New Roman" w:cs="Times New Roman"/>
          <w:b/>
          <w:sz w:val="24"/>
          <w:szCs w:val="24"/>
          <w:lang w:eastAsia="ru-RU"/>
        </w:rPr>
      </w:pPr>
    </w:p>
    <w:p w:rsidR="001F6B48" w:rsidRDefault="001F6B48" w:rsidP="007D7FC6">
      <w:pPr>
        <w:spacing w:after="0" w:line="240" w:lineRule="auto"/>
        <w:ind w:firstLine="709"/>
        <w:jc w:val="center"/>
        <w:rPr>
          <w:rFonts w:ascii="Times New Roman" w:eastAsia="Times New Roman" w:hAnsi="Times New Roman" w:cs="Times New Roman"/>
          <w:b/>
          <w:sz w:val="24"/>
          <w:szCs w:val="24"/>
          <w:lang w:eastAsia="ru-RU"/>
        </w:rPr>
      </w:pPr>
    </w:p>
    <w:p w:rsidR="001F6B48" w:rsidRDefault="001F6B48" w:rsidP="007D7FC6">
      <w:pPr>
        <w:spacing w:after="0" w:line="240" w:lineRule="auto"/>
        <w:ind w:firstLine="709"/>
        <w:jc w:val="center"/>
        <w:rPr>
          <w:rFonts w:ascii="Times New Roman" w:eastAsia="Times New Roman" w:hAnsi="Times New Roman" w:cs="Times New Roman"/>
          <w:b/>
          <w:sz w:val="24"/>
          <w:szCs w:val="24"/>
          <w:lang w:eastAsia="ru-RU"/>
        </w:rPr>
      </w:pPr>
    </w:p>
    <w:p w:rsidR="001F6B48" w:rsidRDefault="001F6B48" w:rsidP="007D7FC6">
      <w:pPr>
        <w:spacing w:after="0" w:line="240" w:lineRule="auto"/>
        <w:ind w:firstLine="709"/>
        <w:jc w:val="center"/>
        <w:rPr>
          <w:rFonts w:ascii="Times New Roman" w:eastAsia="Times New Roman" w:hAnsi="Times New Roman" w:cs="Times New Roman"/>
          <w:b/>
          <w:sz w:val="24"/>
          <w:szCs w:val="24"/>
          <w:lang w:eastAsia="ru-RU"/>
        </w:rPr>
      </w:pPr>
    </w:p>
    <w:p w:rsidR="007D7FC6" w:rsidRDefault="007D7FC6" w:rsidP="007D7FC6">
      <w:pPr>
        <w:spacing w:after="0" w:line="240" w:lineRule="auto"/>
        <w:ind w:firstLine="709"/>
        <w:jc w:val="center"/>
        <w:rPr>
          <w:rFonts w:ascii="Times New Roman" w:eastAsia="Times New Roman" w:hAnsi="Times New Roman" w:cs="Times New Roman"/>
          <w:b/>
          <w:sz w:val="24"/>
          <w:szCs w:val="24"/>
          <w:lang w:eastAsia="ru-RU"/>
        </w:rPr>
      </w:pPr>
    </w:p>
    <w:p w:rsidR="007D7FC6" w:rsidRPr="00741FEA" w:rsidRDefault="007D7FC6" w:rsidP="00AB0D7D">
      <w:pPr>
        <w:spacing w:after="0" w:line="240" w:lineRule="auto"/>
        <w:jc w:val="center"/>
        <w:rPr>
          <w:rFonts w:ascii="Times New Roman" w:eastAsia="Times New Roman" w:hAnsi="Times New Roman" w:cs="Times New Roman"/>
          <w:b/>
          <w:sz w:val="24"/>
          <w:szCs w:val="24"/>
          <w:lang w:eastAsia="ru-RU"/>
        </w:rPr>
      </w:pPr>
      <w:r w:rsidRPr="00741FEA">
        <w:rPr>
          <w:rFonts w:ascii="Times New Roman" w:eastAsia="Times New Roman" w:hAnsi="Times New Roman" w:cs="Times New Roman"/>
          <w:b/>
          <w:sz w:val="24"/>
          <w:szCs w:val="24"/>
          <w:lang w:eastAsia="ru-RU"/>
        </w:rPr>
        <w:lastRenderedPageBreak/>
        <w:t>Способы поддержки детской инициативности и освоения Программы.</w:t>
      </w:r>
    </w:p>
    <w:p w:rsidR="007D7FC6" w:rsidRPr="00741FEA" w:rsidRDefault="007D7FC6" w:rsidP="007D7FC6">
      <w:pPr>
        <w:spacing w:after="0" w:line="240" w:lineRule="auto"/>
        <w:ind w:firstLine="709"/>
        <w:jc w:val="center"/>
        <w:rPr>
          <w:rFonts w:ascii="Times New Roman" w:eastAsia="Times New Roman" w:hAnsi="Times New Roman" w:cs="Times New Roman"/>
          <w:b/>
          <w:sz w:val="24"/>
          <w:szCs w:val="24"/>
          <w:lang w:eastAsia="ru-RU"/>
        </w:rPr>
      </w:pP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Условия, необходимые для развития познавательно-интеллектуальной активности детей, а также эффективные формы поддержки детской инициативы.</w:t>
      </w:r>
    </w:p>
    <w:p w:rsidR="007D7FC6" w:rsidRPr="00741FEA" w:rsidRDefault="007D7FC6" w:rsidP="007D7FC6">
      <w:pPr>
        <w:spacing w:after="0" w:line="240" w:lineRule="auto"/>
        <w:ind w:firstLine="709"/>
        <w:jc w:val="center"/>
        <w:rPr>
          <w:rFonts w:ascii="Times New Roman" w:eastAsia="Times New Roman" w:hAnsi="Times New Roman" w:cs="Times New Roman"/>
          <w:b/>
          <w:i/>
          <w:sz w:val="24"/>
          <w:szCs w:val="24"/>
          <w:lang w:eastAsia="ru-RU"/>
        </w:rPr>
      </w:pPr>
      <w:r w:rsidRPr="00741FEA">
        <w:rPr>
          <w:rFonts w:ascii="Times New Roman" w:eastAsia="Times New Roman" w:hAnsi="Times New Roman" w:cs="Times New Roman"/>
          <w:b/>
          <w:i/>
          <w:sz w:val="24"/>
          <w:szCs w:val="24"/>
          <w:lang w:eastAsia="ru-RU"/>
        </w:rPr>
        <w:t>Условия, необходимые для развития познавательно-интеллектуальной активности детей</w:t>
      </w:r>
    </w:p>
    <w:p w:rsidR="007D7FC6" w:rsidRPr="00741FEA" w:rsidRDefault="007D7FC6" w:rsidP="007D7FC6">
      <w:pPr>
        <w:spacing w:after="0" w:line="240" w:lineRule="auto"/>
        <w:ind w:firstLine="709"/>
        <w:jc w:val="center"/>
        <w:rPr>
          <w:rFonts w:ascii="Times New Roman" w:eastAsia="Times New Roman" w:hAnsi="Times New Roman" w:cs="Times New Roman"/>
          <w:b/>
          <w:i/>
          <w:sz w:val="24"/>
          <w:szCs w:val="24"/>
          <w:lang w:eastAsia="ru-RU"/>
        </w:rPr>
      </w:pPr>
    </w:p>
    <w:p w:rsidR="007D7FC6" w:rsidRPr="00741FEA" w:rsidRDefault="007D7FC6" w:rsidP="007D7FC6">
      <w:pPr>
        <w:spacing w:after="0" w:line="240" w:lineRule="auto"/>
        <w:ind w:firstLine="709"/>
        <w:rPr>
          <w:rFonts w:ascii="Times New Roman" w:eastAsia="Times New Roman" w:hAnsi="Times New Roman" w:cs="Times New Roman"/>
          <w:b/>
          <w:sz w:val="24"/>
          <w:szCs w:val="24"/>
          <w:lang w:eastAsia="ru-RU"/>
        </w:rPr>
      </w:pPr>
      <w:r w:rsidRPr="00741FEA">
        <w:rPr>
          <w:rFonts w:ascii="Times New Roman" w:eastAsia="Times New Roman" w:hAnsi="Times New Roman" w:cs="Times New Roman"/>
          <w:sz w:val="24"/>
          <w:szCs w:val="24"/>
          <w:lang w:eastAsia="ru-RU"/>
        </w:rPr>
        <w:t xml:space="preserve">1. Развивающая предметно-пространственная среда </w:t>
      </w:r>
      <w:r w:rsidRPr="00741FEA">
        <w:rPr>
          <w:rFonts w:ascii="Times New Roman" w:eastAsia="Times New Roman" w:hAnsi="Times New Roman" w:cs="Times New Roman"/>
          <w:b/>
          <w:sz w:val="24"/>
          <w:szCs w:val="24"/>
          <w:lang w:eastAsia="ru-RU"/>
        </w:rPr>
        <w:t>разнообразна по своему содержанию.</w:t>
      </w:r>
    </w:p>
    <w:p w:rsidR="007D7FC6" w:rsidRPr="00741FEA" w:rsidRDefault="007D7FC6" w:rsidP="007D7FC6">
      <w:pPr>
        <w:spacing w:after="0" w:line="240" w:lineRule="auto"/>
        <w:ind w:firstLine="709"/>
        <w:rPr>
          <w:rFonts w:ascii="Times New Roman" w:eastAsia="Times New Roman" w:hAnsi="Times New Roman" w:cs="Times New Roman"/>
          <w:b/>
          <w:sz w:val="24"/>
          <w:szCs w:val="24"/>
          <w:lang w:eastAsia="ru-RU"/>
        </w:rPr>
      </w:pPr>
      <w:r w:rsidRPr="00741FEA">
        <w:rPr>
          <w:rFonts w:ascii="Times New Roman" w:eastAsia="Times New Roman" w:hAnsi="Times New Roman" w:cs="Times New Roman"/>
          <w:sz w:val="24"/>
          <w:szCs w:val="24"/>
          <w:lang w:eastAsia="ru-RU"/>
        </w:rPr>
        <w:t xml:space="preserve">2. Содержание развивающей среды учитывает </w:t>
      </w:r>
      <w:r w:rsidRPr="00741FEA">
        <w:rPr>
          <w:rFonts w:ascii="Times New Roman" w:eastAsia="Times New Roman" w:hAnsi="Times New Roman" w:cs="Times New Roman"/>
          <w:b/>
          <w:sz w:val="24"/>
          <w:szCs w:val="24"/>
          <w:lang w:eastAsia="ru-RU"/>
        </w:rPr>
        <w:t>индивидуальные особенности и интересы детей конкретной группы.</w:t>
      </w: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 xml:space="preserve">3. В группе преобладает </w:t>
      </w:r>
      <w:r w:rsidRPr="00741FEA">
        <w:rPr>
          <w:rFonts w:ascii="Times New Roman" w:eastAsia="Times New Roman" w:hAnsi="Times New Roman" w:cs="Times New Roman"/>
          <w:b/>
          <w:sz w:val="24"/>
          <w:szCs w:val="24"/>
          <w:lang w:eastAsia="ru-RU"/>
        </w:rPr>
        <w:t>демократический стиль общения воспитателя с детьми</w:t>
      </w:r>
      <w:r w:rsidRPr="00741FEA">
        <w:rPr>
          <w:rFonts w:ascii="Times New Roman" w:eastAsia="Times New Roman" w:hAnsi="Times New Roman" w:cs="Times New Roman"/>
          <w:sz w:val="24"/>
          <w:szCs w:val="24"/>
          <w:lang w:eastAsia="ru-RU"/>
        </w:rPr>
        <w:t>.</w:t>
      </w:r>
    </w:p>
    <w:p w:rsidR="007D7FC6" w:rsidRPr="00741FEA" w:rsidRDefault="007D7FC6" w:rsidP="007D7FC6">
      <w:pPr>
        <w:spacing w:after="0" w:line="240" w:lineRule="auto"/>
        <w:ind w:firstLine="709"/>
        <w:rPr>
          <w:rFonts w:ascii="Times New Roman" w:eastAsia="Times New Roman" w:hAnsi="Times New Roman" w:cs="Times New Roman"/>
          <w:b/>
          <w:sz w:val="24"/>
          <w:szCs w:val="24"/>
          <w:lang w:eastAsia="ru-RU"/>
        </w:rPr>
      </w:pPr>
      <w:r w:rsidRPr="00741FEA">
        <w:rPr>
          <w:rFonts w:ascii="Times New Roman" w:eastAsia="Times New Roman" w:hAnsi="Times New Roman" w:cs="Times New Roman"/>
          <w:sz w:val="24"/>
          <w:szCs w:val="24"/>
          <w:lang w:eastAsia="ru-RU"/>
        </w:rPr>
        <w:t xml:space="preserve">4. Воспитатели и родители развивают умения детей осуществлять </w:t>
      </w:r>
      <w:r w:rsidRPr="00741FEA">
        <w:rPr>
          <w:rFonts w:ascii="Times New Roman" w:eastAsia="Times New Roman" w:hAnsi="Times New Roman" w:cs="Times New Roman"/>
          <w:b/>
          <w:sz w:val="24"/>
          <w:szCs w:val="24"/>
          <w:lang w:eastAsia="ru-RU"/>
        </w:rPr>
        <w:t>выбор деятельности и отношений в соответствии со своими интересами.</w:t>
      </w: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 xml:space="preserve">5. Родители в курсе всего, </w:t>
      </w:r>
      <w:r w:rsidRPr="00741FEA">
        <w:rPr>
          <w:rFonts w:ascii="Times New Roman" w:eastAsia="Times New Roman" w:hAnsi="Times New Roman" w:cs="Times New Roman"/>
          <w:b/>
          <w:sz w:val="24"/>
          <w:szCs w:val="24"/>
          <w:lang w:eastAsia="ru-RU"/>
        </w:rPr>
        <w:t>что происходит в жизни ребёнка</w:t>
      </w:r>
      <w:r w:rsidRPr="00741FEA">
        <w:rPr>
          <w:rFonts w:ascii="Times New Roman" w:eastAsia="Times New Roman" w:hAnsi="Times New Roman" w:cs="Times New Roman"/>
          <w:sz w:val="24"/>
          <w:szCs w:val="24"/>
          <w:lang w:eastAsia="ru-RU"/>
        </w:rPr>
        <w:t>: чем он занимается, что нового узнал, чем ему нужно помочь в поиске нового и т.д.</w:t>
      </w:r>
    </w:p>
    <w:p w:rsidR="007D7FC6" w:rsidRPr="00741FEA" w:rsidRDefault="007D7FC6" w:rsidP="007D7FC6">
      <w:pPr>
        <w:spacing w:after="0" w:line="240" w:lineRule="auto"/>
        <w:ind w:firstLine="709"/>
        <w:jc w:val="center"/>
        <w:rPr>
          <w:rFonts w:ascii="Times New Roman" w:eastAsia="Times New Roman" w:hAnsi="Times New Roman" w:cs="Times New Roman"/>
          <w:b/>
          <w:sz w:val="24"/>
          <w:szCs w:val="24"/>
          <w:lang w:eastAsia="ru-RU"/>
        </w:rPr>
      </w:pPr>
    </w:p>
    <w:p w:rsidR="007D7FC6" w:rsidRPr="00741FEA" w:rsidRDefault="007D7FC6" w:rsidP="007D7FC6">
      <w:pPr>
        <w:spacing w:after="0" w:line="240" w:lineRule="auto"/>
        <w:ind w:firstLine="709"/>
        <w:jc w:val="center"/>
        <w:rPr>
          <w:rFonts w:ascii="Times New Roman" w:eastAsia="Times New Roman" w:hAnsi="Times New Roman" w:cs="Times New Roman"/>
          <w:b/>
          <w:sz w:val="24"/>
          <w:szCs w:val="24"/>
          <w:lang w:eastAsia="ru-RU"/>
        </w:rPr>
      </w:pPr>
      <w:r w:rsidRPr="00741FEA">
        <w:rPr>
          <w:rFonts w:ascii="Times New Roman" w:eastAsia="Times New Roman" w:hAnsi="Times New Roman" w:cs="Times New Roman"/>
          <w:b/>
          <w:sz w:val="24"/>
          <w:szCs w:val="24"/>
          <w:lang w:eastAsia="ru-RU"/>
        </w:rPr>
        <w:t>Эффективные формы поддержки детской инициативы</w:t>
      </w:r>
    </w:p>
    <w:p w:rsidR="007D7FC6" w:rsidRPr="00741FEA" w:rsidRDefault="007D7FC6" w:rsidP="007D7FC6">
      <w:pPr>
        <w:spacing w:after="0" w:line="240" w:lineRule="auto"/>
        <w:ind w:firstLine="709"/>
        <w:jc w:val="center"/>
        <w:rPr>
          <w:rFonts w:ascii="Times New Roman" w:eastAsia="Times New Roman" w:hAnsi="Times New Roman" w:cs="Times New Roman"/>
          <w:b/>
          <w:sz w:val="24"/>
          <w:szCs w:val="24"/>
          <w:lang w:eastAsia="ru-RU"/>
        </w:rPr>
      </w:pP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 xml:space="preserve">1. Совместная деятельность взрослого с детьми, основанная на поиске вариантов </w:t>
      </w:r>
      <w:proofErr w:type="gramStart"/>
      <w:r w:rsidRPr="00741FEA">
        <w:rPr>
          <w:rFonts w:ascii="Times New Roman" w:eastAsia="Times New Roman" w:hAnsi="Times New Roman" w:cs="Times New Roman"/>
          <w:sz w:val="24"/>
          <w:szCs w:val="24"/>
          <w:lang w:eastAsia="ru-RU"/>
        </w:rPr>
        <w:t>решения проблемной ситуации</w:t>
      </w:r>
      <w:proofErr w:type="gramEnd"/>
      <w:r w:rsidRPr="00741FEA">
        <w:rPr>
          <w:rFonts w:ascii="Times New Roman" w:eastAsia="Times New Roman" w:hAnsi="Times New Roman" w:cs="Times New Roman"/>
          <w:sz w:val="24"/>
          <w:szCs w:val="24"/>
          <w:lang w:eastAsia="ru-RU"/>
        </w:rPr>
        <w:t>, предложенной самим ребёнком;</w:t>
      </w: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2. Проектная деятельность;</w:t>
      </w: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3. Совместная познавательно-исследовательская деятельность взрослого и детей – опыты и экспериментирование;</w:t>
      </w: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4. Наблюдение и элементарный бытовой труд в центре экспериментирования;</w:t>
      </w: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5.Совместная деятельность взрослого и детей по преобразованию предметов рукотворного мира и неживой природы;</w:t>
      </w:r>
    </w:p>
    <w:p w:rsidR="007D7FC6" w:rsidRPr="00741FEA" w:rsidRDefault="007D7FC6" w:rsidP="007D7FC6">
      <w:pPr>
        <w:spacing w:after="0" w:line="240" w:lineRule="auto"/>
        <w:ind w:firstLine="709"/>
        <w:rPr>
          <w:rFonts w:ascii="Times New Roman" w:eastAsia="Times New Roman" w:hAnsi="Times New Roman" w:cs="Times New Roman"/>
          <w:sz w:val="24"/>
          <w:szCs w:val="24"/>
          <w:lang w:eastAsia="ru-RU"/>
        </w:rPr>
      </w:pPr>
      <w:r w:rsidRPr="00741FEA">
        <w:rPr>
          <w:rFonts w:ascii="Times New Roman" w:eastAsia="Times New Roman" w:hAnsi="Times New Roman" w:cs="Times New Roman"/>
          <w:sz w:val="24"/>
          <w:szCs w:val="24"/>
          <w:lang w:eastAsia="ru-RU"/>
        </w:rPr>
        <w:t>6. Создание условий для самостоятельной деятельности детей в центрах развития.</w:t>
      </w:r>
    </w:p>
    <w:p w:rsidR="007D7FC6" w:rsidRDefault="007D7FC6" w:rsidP="007D7FC6">
      <w:pPr>
        <w:pStyle w:val="a3"/>
        <w:rPr>
          <w:rFonts w:ascii="Times New Roman" w:hAnsi="Times New Roman" w:cs="Times New Roman"/>
          <w:b/>
          <w:sz w:val="24"/>
          <w:szCs w:val="24"/>
        </w:rPr>
      </w:pPr>
    </w:p>
    <w:p w:rsidR="007D7FC6" w:rsidRDefault="007D7FC6" w:rsidP="007D7FC6">
      <w:pPr>
        <w:pStyle w:val="a3"/>
        <w:rPr>
          <w:rFonts w:ascii="Times New Roman" w:hAnsi="Times New Roman" w:cs="Times New Roman"/>
          <w:b/>
          <w:sz w:val="24"/>
          <w:szCs w:val="24"/>
        </w:rPr>
      </w:pPr>
    </w:p>
    <w:p w:rsidR="007D7FC6" w:rsidRDefault="007D7FC6" w:rsidP="007D7FC6">
      <w:pPr>
        <w:pStyle w:val="a3"/>
        <w:rPr>
          <w:rFonts w:ascii="Times New Roman" w:hAnsi="Times New Roman" w:cs="Times New Roman"/>
          <w:b/>
          <w:sz w:val="24"/>
          <w:szCs w:val="24"/>
        </w:rPr>
      </w:pPr>
    </w:p>
    <w:p w:rsidR="007D7FC6" w:rsidRDefault="007D7FC6" w:rsidP="007D7FC6">
      <w:pPr>
        <w:pStyle w:val="a3"/>
        <w:rPr>
          <w:rFonts w:ascii="Times New Roman" w:hAnsi="Times New Roman" w:cs="Times New Roman"/>
          <w:b/>
          <w:sz w:val="24"/>
          <w:szCs w:val="24"/>
        </w:rPr>
      </w:pPr>
    </w:p>
    <w:p w:rsidR="007D7FC6" w:rsidRDefault="007D7FC6" w:rsidP="007D7FC6">
      <w:pPr>
        <w:pStyle w:val="a3"/>
        <w:rPr>
          <w:rFonts w:ascii="Times New Roman" w:hAnsi="Times New Roman" w:cs="Times New Roman"/>
          <w:b/>
          <w:sz w:val="24"/>
          <w:szCs w:val="24"/>
        </w:rPr>
      </w:pPr>
    </w:p>
    <w:p w:rsidR="007D7FC6" w:rsidRDefault="007D7FC6" w:rsidP="007D7FC6">
      <w:pPr>
        <w:pStyle w:val="a3"/>
        <w:rPr>
          <w:rFonts w:ascii="Times New Roman" w:hAnsi="Times New Roman" w:cs="Times New Roman"/>
          <w:b/>
          <w:sz w:val="24"/>
          <w:szCs w:val="24"/>
        </w:rPr>
      </w:pPr>
    </w:p>
    <w:p w:rsidR="007D7FC6" w:rsidRDefault="007D7FC6" w:rsidP="007D7FC6">
      <w:pPr>
        <w:pStyle w:val="a3"/>
        <w:rPr>
          <w:rFonts w:ascii="Times New Roman" w:hAnsi="Times New Roman" w:cs="Times New Roman"/>
          <w:b/>
          <w:sz w:val="24"/>
          <w:szCs w:val="24"/>
        </w:rPr>
      </w:pPr>
    </w:p>
    <w:p w:rsidR="007D7FC6" w:rsidRDefault="007D7FC6" w:rsidP="007D7FC6">
      <w:pPr>
        <w:pStyle w:val="a3"/>
        <w:rPr>
          <w:rFonts w:ascii="Times New Roman" w:hAnsi="Times New Roman" w:cs="Times New Roman"/>
          <w:b/>
          <w:sz w:val="24"/>
          <w:szCs w:val="24"/>
        </w:rPr>
      </w:pPr>
    </w:p>
    <w:p w:rsidR="007D7FC6" w:rsidRDefault="007D7FC6" w:rsidP="007D7FC6">
      <w:pPr>
        <w:pStyle w:val="a3"/>
        <w:rPr>
          <w:rFonts w:ascii="Times New Roman" w:hAnsi="Times New Roman" w:cs="Times New Roman"/>
          <w:b/>
          <w:sz w:val="24"/>
          <w:szCs w:val="24"/>
        </w:rPr>
      </w:pPr>
    </w:p>
    <w:p w:rsidR="007D7FC6" w:rsidRDefault="007D7FC6" w:rsidP="007D7FC6">
      <w:pPr>
        <w:pStyle w:val="a3"/>
        <w:rPr>
          <w:rFonts w:ascii="Times New Roman" w:hAnsi="Times New Roman" w:cs="Times New Roman"/>
          <w:b/>
          <w:sz w:val="24"/>
          <w:szCs w:val="24"/>
        </w:rPr>
      </w:pPr>
    </w:p>
    <w:p w:rsidR="007D7FC6" w:rsidRDefault="007D7FC6" w:rsidP="007D7FC6">
      <w:pPr>
        <w:pStyle w:val="a3"/>
        <w:rPr>
          <w:rFonts w:ascii="Times New Roman" w:hAnsi="Times New Roman" w:cs="Times New Roman"/>
          <w:b/>
          <w:sz w:val="24"/>
          <w:szCs w:val="24"/>
        </w:rPr>
      </w:pPr>
    </w:p>
    <w:p w:rsidR="007D7FC6" w:rsidRDefault="007D7FC6" w:rsidP="007D7FC6">
      <w:pPr>
        <w:pStyle w:val="a3"/>
        <w:rPr>
          <w:rFonts w:ascii="Times New Roman" w:hAnsi="Times New Roman" w:cs="Times New Roman"/>
          <w:b/>
          <w:sz w:val="24"/>
          <w:szCs w:val="24"/>
        </w:rPr>
      </w:pPr>
    </w:p>
    <w:p w:rsidR="00085E99" w:rsidRDefault="00DD238E" w:rsidP="00AB0D7D">
      <w:pPr>
        <w:spacing w:after="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sidR="00085E99" w:rsidRPr="00085E99">
        <w:rPr>
          <w:rFonts w:ascii="Times New Roman" w:hAnsi="Times New Roman" w:cs="Times New Roman"/>
          <w:b/>
          <w:sz w:val="24"/>
          <w:szCs w:val="24"/>
          <w:lang w:val="en-US"/>
        </w:rPr>
        <w:t>II</w:t>
      </w:r>
      <w:r w:rsidR="00085E99" w:rsidRPr="00085E99">
        <w:rPr>
          <w:rFonts w:ascii="Times New Roman" w:hAnsi="Times New Roman" w:cs="Times New Roman"/>
          <w:b/>
          <w:sz w:val="24"/>
          <w:szCs w:val="24"/>
        </w:rPr>
        <w:t>. ОРГАНИЗАЦИОННЫЙ РАЗДЕЛ</w:t>
      </w:r>
    </w:p>
    <w:p w:rsidR="00D57072" w:rsidRDefault="00D57072" w:rsidP="00085E99">
      <w:pPr>
        <w:spacing w:after="0"/>
        <w:jc w:val="center"/>
        <w:rPr>
          <w:rFonts w:ascii="Times New Roman" w:hAnsi="Times New Roman" w:cs="Times New Roman"/>
          <w:b/>
          <w:sz w:val="24"/>
          <w:szCs w:val="24"/>
        </w:rPr>
      </w:pPr>
    </w:p>
    <w:p w:rsidR="00085E99" w:rsidRPr="00DD238E" w:rsidRDefault="00DD238E" w:rsidP="00DD238E">
      <w:pPr>
        <w:spacing w:after="0"/>
        <w:ind w:left="360"/>
        <w:jc w:val="center"/>
        <w:rPr>
          <w:rFonts w:ascii="Times New Roman" w:hAnsi="Times New Roman" w:cs="Times New Roman"/>
          <w:b/>
          <w:sz w:val="24"/>
          <w:szCs w:val="24"/>
        </w:rPr>
      </w:pPr>
      <w:r>
        <w:rPr>
          <w:rFonts w:ascii="Times New Roman" w:hAnsi="Times New Roman" w:cs="Times New Roman"/>
          <w:b/>
          <w:sz w:val="24"/>
          <w:szCs w:val="24"/>
        </w:rPr>
        <w:t>3.1.</w:t>
      </w:r>
      <w:r w:rsidRPr="00DD238E">
        <w:rPr>
          <w:rFonts w:ascii="Times New Roman" w:hAnsi="Times New Roman" w:cs="Times New Roman"/>
          <w:b/>
          <w:sz w:val="24"/>
          <w:szCs w:val="24"/>
        </w:rPr>
        <w:t xml:space="preserve"> </w:t>
      </w:r>
      <w:r w:rsidR="00C3089F" w:rsidRPr="00DD238E">
        <w:rPr>
          <w:rFonts w:ascii="Times New Roman" w:hAnsi="Times New Roman" w:cs="Times New Roman"/>
          <w:b/>
          <w:sz w:val="24"/>
          <w:szCs w:val="24"/>
        </w:rPr>
        <w:t>Организация режима пребывания и жизнедеятельности воспитанников в образовательном учреждении.</w:t>
      </w:r>
    </w:p>
    <w:p w:rsidR="00C3089F" w:rsidRDefault="00C3089F" w:rsidP="00C3089F">
      <w:pPr>
        <w:pStyle w:val="a3"/>
        <w:spacing w:after="0"/>
        <w:jc w:val="both"/>
        <w:rPr>
          <w:rFonts w:ascii="Times New Roman" w:hAnsi="Times New Roman" w:cs="Times New Roman"/>
          <w:sz w:val="24"/>
          <w:szCs w:val="24"/>
        </w:rPr>
      </w:pPr>
    </w:p>
    <w:p w:rsidR="00C3089F" w:rsidRPr="00C3089F" w:rsidRDefault="00C3089F" w:rsidP="00C3089F">
      <w:pPr>
        <w:spacing w:after="0" w:line="240" w:lineRule="auto"/>
        <w:jc w:val="both"/>
        <w:rPr>
          <w:rFonts w:ascii="Times New Roman" w:eastAsia="Calibri" w:hAnsi="Times New Roman" w:cs="Times New Roman"/>
          <w:sz w:val="24"/>
          <w:szCs w:val="24"/>
        </w:rPr>
      </w:pPr>
      <w:r w:rsidRPr="00C3089F">
        <w:rPr>
          <w:rFonts w:ascii="Times New Roman" w:eastAsia="Calibri" w:hAnsi="Times New Roman" w:cs="Times New Roman"/>
          <w:sz w:val="24"/>
          <w:szCs w:val="24"/>
        </w:rPr>
        <w:t>Цикличность процессов жизнедеятельности обуславливает необходимость выполнения режима, представляющего собой разумное чередование различных видов деятельности и отдыха детей в течение суток. Основным принципом правильного построения распорядка дня является его соответствие возрастным психофизиологическим особенностям детей.</w:t>
      </w:r>
    </w:p>
    <w:p w:rsidR="00C3089F" w:rsidRPr="00C3089F" w:rsidRDefault="00C3089F" w:rsidP="00C3089F">
      <w:pPr>
        <w:spacing w:after="0" w:line="240" w:lineRule="auto"/>
        <w:ind w:firstLine="709"/>
        <w:jc w:val="both"/>
        <w:rPr>
          <w:rFonts w:ascii="Times New Roman" w:eastAsia="Calibri" w:hAnsi="Times New Roman" w:cs="Times New Roman"/>
          <w:sz w:val="24"/>
          <w:szCs w:val="24"/>
        </w:rPr>
      </w:pPr>
      <w:r w:rsidRPr="00C3089F">
        <w:rPr>
          <w:rFonts w:ascii="Times New Roman" w:eastAsia="Calibri" w:hAnsi="Times New Roman" w:cs="Times New Roman"/>
          <w:sz w:val="24"/>
          <w:szCs w:val="24"/>
        </w:rPr>
        <w:t xml:space="preserve">При осуществлении режимных моментов должны учитываться возрастные и индивидуальные особенности детей; однако в условиях разновозрастной группы невозможно абсолютно точно соблюдать распорядок времени, указанный в примерной основной общеобразовательной программе для каждого года жизни ребёнка. Поэтому режим составляется общий для всех. За основу берётся режим для среднего возраста (пятый год жизни) и с учётом режима для остальных детей вносятся некоторые изменения в длительность режимных процессов. При этом соблюдается правило: режимные процессы с младшими детьми и детьми раннего возраста начинаются на 5-15 минут раньше пятилетних детей, а с пятилетними раньше, чем с детьми 6-7 лет. В другом порядке происходит лишь подъём детей после дневного сна – первыми на 15 минут раньше встают старшие дети, затем постепенно встают </w:t>
      </w:r>
      <w:proofErr w:type="gramStart"/>
      <w:r w:rsidRPr="00C3089F">
        <w:rPr>
          <w:rFonts w:ascii="Times New Roman" w:eastAsia="Calibri" w:hAnsi="Times New Roman" w:cs="Times New Roman"/>
          <w:sz w:val="24"/>
          <w:szCs w:val="24"/>
        </w:rPr>
        <w:t>более младшие</w:t>
      </w:r>
      <w:proofErr w:type="gramEnd"/>
      <w:r w:rsidRPr="00C3089F">
        <w:rPr>
          <w:rFonts w:ascii="Times New Roman" w:eastAsia="Calibri" w:hAnsi="Times New Roman" w:cs="Times New Roman"/>
          <w:sz w:val="24"/>
          <w:szCs w:val="24"/>
        </w:rPr>
        <w:t xml:space="preserve"> дети. </w:t>
      </w:r>
    </w:p>
    <w:p w:rsidR="00C3089F" w:rsidRDefault="00C3089F" w:rsidP="00C3089F">
      <w:pPr>
        <w:spacing w:after="0" w:line="240" w:lineRule="auto"/>
        <w:ind w:firstLine="709"/>
        <w:jc w:val="both"/>
        <w:rPr>
          <w:rFonts w:ascii="Times New Roman" w:eastAsia="Calibri" w:hAnsi="Times New Roman" w:cs="Times New Roman"/>
          <w:sz w:val="24"/>
          <w:szCs w:val="24"/>
        </w:rPr>
      </w:pPr>
      <w:r w:rsidRPr="00C3089F">
        <w:rPr>
          <w:rFonts w:ascii="Times New Roman" w:eastAsia="Calibri" w:hAnsi="Times New Roman" w:cs="Times New Roman"/>
          <w:sz w:val="24"/>
          <w:szCs w:val="24"/>
        </w:rPr>
        <w:t>Всё это создаёт условия для того, чтобы дети разного возраста, живя в одной группе, в естественной последовательности и постепенно переходили от одного вида деятельности к другому, не тратя времени на ожидание очереди при умывании, одевании, раздевании и т.д.</w:t>
      </w:r>
    </w:p>
    <w:p w:rsidR="00C3089F" w:rsidRDefault="00C3089F" w:rsidP="00C3089F">
      <w:pPr>
        <w:spacing w:after="0" w:line="240" w:lineRule="auto"/>
        <w:ind w:firstLine="709"/>
        <w:jc w:val="both"/>
        <w:rPr>
          <w:rFonts w:ascii="Times New Roman" w:eastAsia="Calibri" w:hAnsi="Times New Roman" w:cs="Times New Roman"/>
          <w:sz w:val="24"/>
          <w:szCs w:val="24"/>
        </w:rPr>
      </w:pPr>
    </w:p>
    <w:p w:rsidR="00C3089F" w:rsidRDefault="00C3089F" w:rsidP="00C3089F">
      <w:pPr>
        <w:spacing w:after="0" w:line="240" w:lineRule="auto"/>
        <w:ind w:firstLine="709"/>
        <w:jc w:val="both"/>
        <w:rPr>
          <w:rFonts w:ascii="Times New Roman" w:eastAsia="Calibri" w:hAnsi="Times New Roman" w:cs="Times New Roman"/>
          <w:sz w:val="24"/>
          <w:szCs w:val="24"/>
        </w:rPr>
      </w:pPr>
    </w:p>
    <w:p w:rsidR="00C3089F" w:rsidRPr="00C3089F" w:rsidRDefault="00C3089F" w:rsidP="00C3089F">
      <w:pPr>
        <w:spacing w:line="240" w:lineRule="auto"/>
        <w:jc w:val="center"/>
        <w:rPr>
          <w:rFonts w:ascii="Times New Roman" w:eastAsia="Times New Roman" w:hAnsi="Times New Roman" w:cs="Times New Roman"/>
          <w:b/>
          <w:sz w:val="26"/>
          <w:szCs w:val="26"/>
          <w:lang w:eastAsia="ru-RU"/>
        </w:rPr>
      </w:pPr>
      <w:r w:rsidRPr="00C3089F">
        <w:rPr>
          <w:rFonts w:ascii="Times New Roman" w:eastAsia="Times New Roman" w:hAnsi="Times New Roman" w:cs="Times New Roman"/>
          <w:b/>
          <w:sz w:val="26"/>
          <w:szCs w:val="26"/>
          <w:lang w:eastAsia="ru-RU"/>
        </w:rPr>
        <w:t>Режим работы группы.</w:t>
      </w:r>
    </w:p>
    <w:p w:rsidR="00C3089F" w:rsidRPr="00C3089F" w:rsidRDefault="00C3089F" w:rsidP="00C3089F">
      <w:pPr>
        <w:spacing w:after="160" w:line="259" w:lineRule="auto"/>
        <w:jc w:val="center"/>
        <w:rPr>
          <w:rFonts w:ascii="Times New Roman" w:eastAsia="Times New Roman" w:hAnsi="Times New Roman" w:cs="Times New Roman"/>
          <w:b/>
          <w:i/>
          <w:sz w:val="24"/>
          <w:szCs w:val="24"/>
          <w:lang w:eastAsia="ru-RU"/>
        </w:rPr>
      </w:pPr>
      <w:r w:rsidRPr="00C3089F">
        <w:rPr>
          <w:rFonts w:ascii="Times New Roman" w:eastAsia="Times New Roman" w:hAnsi="Times New Roman" w:cs="Times New Roman"/>
          <w:i/>
          <w:sz w:val="24"/>
          <w:szCs w:val="24"/>
          <w:lang w:eastAsia="ru-RU"/>
        </w:rPr>
        <w:t>Холодный период года.</w:t>
      </w:r>
    </w:p>
    <w:tbl>
      <w:tblPr>
        <w:tblW w:w="0" w:type="auto"/>
        <w:tblInd w:w="35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00"/>
        <w:gridCol w:w="5220"/>
      </w:tblGrid>
      <w:tr w:rsidR="00C3089F" w:rsidRPr="00C3089F" w:rsidTr="00DC7113">
        <w:tc>
          <w:tcPr>
            <w:tcW w:w="3600" w:type="dxa"/>
            <w:tcBorders>
              <w:bottom w:val="single" w:sz="4" w:space="0" w:color="auto"/>
              <w:right w:val="single" w:sz="4" w:space="0" w:color="auto"/>
            </w:tcBorders>
          </w:tcPr>
          <w:p w:rsidR="00C3089F" w:rsidRPr="00C3089F" w:rsidRDefault="00C3089F" w:rsidP="00C3089F">
            <w:pPr>
              <w:spacing w:after="160" w:line="259" w:lineRule="auto"/>
              <w:rPr>
                <w:rFonts w:ascii="Times New Roman" w:eastAsia="Times New Roman" w:hAnsi="Times New Roman" w:cs="Times New Roman"/>
                <w:b/>
                <w:sz w:val="24"/>
                <w:szCs w:val="24"/>
                <w:lang w:eastAsia="ru-RU"/>
              </w:rPr>
            </w:pPr>
            <w:r w:rsidRPr="00C3089F">
              <w:rPr>
                <w:rFonts w:ascii="Times New Roman" w:eastAsia="Times New Roman" w:hAnsi="Times New Roman" w:cs="Times New Roman"/>
                <w:b/>
                <w:sz w:val="24"/>
                <w:szCs w:val="24"/>
                <w:lang w:eastAsia="ru-RU"/>
              </w:rPr>
              <w:t>Время</w:t>
            </w:r>
          </w:p>
        </w:tc>
        <w:tc>
          <w:tcPr>
            <w:tcW w:w="5220" w:type="dxa"/>
            <w:tcBorders>
              <w:left w:val="single" w:sz="4" w:space="0" w:color="auto"/>
              <w:bottom w:val="single" w:sz="4" w:space="0" w:color="auto"/>
            </w:tcBorders>
          </w:tcPr>
          <w:p w:rsidR="00C3089F" w:rsidRPr="00C3089F" w:rsidRDefault="00C3089F" w:rsidP="00C3089F">
            <w:pPr>
              <w:spacing w:after="160" w:line="259" w:lineRule="auto"/>
              <w:rPr>
                <w:rFonts w:ascii="Times New Roman" w:eastAsia="Times New Roman" w:hAnsi="Times New Roman" w:cs="Times New Roman"/>
                <w:b/>
                <w:sz w:val="24"/>
                <w:szCs w:val="24"/>
                <w:lang w:eastAsia="ru-RU"/>
              </w:rPr>
            </w:pPr>
            <w:r w:rsidRPr="00C3089F">
              <w:rPr>
                <w:rFonts w:ascii="Times New Roman" w:eastAsia="Times New Roman" w:hAnsi="Times New Roman" w:cs="Times New Roman"/>
                <w:b/>
                <w:sz w:val="24"/>
                <w:szCs w:val="24"/>
                <w:lang w:eastAsia="ru-RU"/>
              </w:rPr>
              <w:t>Режимные  моменты</w:t>
            </w:r>
          </w:p>
          <w:p w:rsidR="00C3089F" w:rsidRPr="00C3089F" w:rsidRDefault="00C3089F" w:rsidP="00C3089F">
            <w:pPr>
              <w:spacing w:after="160" w:line="259" w:lineRule="auto"/>
              <w:rPr>
                <w:rFonts w:ascii="Times New Roman" w:eastAsia="Times New Roman" w:hAnsi="Times New Roman" w:cs="Times New Roman"/>
                <w:b/>
                <w:sz w:val="24"/>
                <w:szCs w:val="24"/>
                <w:lang w:eastAsia="ru-RU"/>
              </w:rPr>
            </w:pPr>
          </w:p>
        </w:tc>
      </w:tr>
      <w:tr w:rsidR="00C3089F" w:rsidRPr="00C3089F" w:rsidTr="00DC7113">
        <w:tc>
          <w:tcPr>
            <w:tcW w:w="3600" w:type="dxa"/>
            <w:tcBorders>
              <w:top w:val="single" w:sz="4" w:space="0" w:color="auto"/>
              <w:bottom w:val="single" w:sz="4" w:space="0" w:color="auto"/>
              <w:right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8.00 – 8.25</w:t>
            </w:r>
          </w:p>
        </w:tc>
        <w:tc>
          <w:tcPr>
            <w:tcW w:w="5220" w:type="dxa"/>
            <w:tcBorders>
              <w:top w:val="single" w:sz="4" w:space="0" w:color="auto"/>
              <w:left w:val="single" w:sz="4" w:space="0" w:color="auto"/>
              <w:bottom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Утренний приём,  самостоятельная деятельность.</w:t>
            </w:r>
          </w:p>
        </w:tc>
      </w:tr>
      <w:tr w:rsidR="00C3089F" w:rsidRPr="00C3089F" w:rsidTr="00DC7113">
        <w:tc>
          <w:tcPr>
            <w:tcW w:w="3600" w:type="dxa"/>
            <w:tcBorders>
              <w:top w:val="single" w:sz="4" w:space="0" w:color="auto"/>
              <w:bottom w:val="single" w:sz="4" w:space="0" w:color="auto"/>
              <w:right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8.25 - 8.50</w:t>
            </w:r>
          </w:p>
        </w:tc>
        <w:tc>
          <w:tcPr>
            <w:tcW w:w="5220" w:type="dxa"/>
            <w:tcBorders>
              <w:top w:val="single" w:sz="4" w:space="0" w:color="auto"/>
              <w:left w:val="single" w:sz="4" w:space="0" w:color="auto"/>
              <w:bottom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Подготовка к завтраку, завтрак</w:t>
            </w:r>
          </w:p>
        </w:tc>
      </w:tr>
      <w:tr w:rsidR="00C3089F" w:rsidRPr="00C3089F" w:rsidTr="00DC7113">
        <w:tc>
          <w:tcPr>
            <w:tcW w:w="3600" w:type="dxa"/>
            <w:tcBorders>
              <w:top w:val="single" w:sz="4" w:space="0" w:color="auto"/>
              <w:bottom w:val="single" w:sz="4" w:space="0" w:color="auto"/>
              <w:right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 – 9.2</w:t>
            </w:r>
            <w:r w:rsidRPr="00C3089F">
              <w:rPr>
                <w:rFonts w:ascii="Times New Roman" w:eastAsia="Times New Roman" w:hAnsi="Times New Roman" w:cs="Times New Roman"/>
                <w:sz w:val="24"/>
                <w:szCs w:val="24"/>
                <w:lang w:eastAsia="ru-RU"/>
              </w:rPr>
              <w:t>0</w:t>
            </w:r>
          </w:p>
        </w:tc>
        <w:tc>
          <w:tcPr>
            <w:tcW w:w="5220" w:type="dxa"/>
            <w:tcBorders>
              <w:top w:val="single" w:sz="4" w:space="0" w:color="auto"/>
              <w:left w:val="single" w:sz="4" w:space="0" w:color="auto"/>
              <w:bottom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Игры, самостоятельная деятельность</w:t>
            </w:r>
          </w:p>
        </w:tc>
      </w:tr>
      <w:tr w:rsidR="00C3089F" w:rsidRPr="00C3089F" w:rsidTr="00DC7113">
        <w:tc>
          <w:tcPr>
            <w:tcW w:w="3600" w:type="dxa"/>
            <w:tcBorders>
              <w:top w:val="single" w:sz="4" w:space="0" w:color="auto"/>
              <w:bottom w:val="single" w:sz="4" w:space="0" w:color="auto"/>
              <w:right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9.20 – 10.10</w:t>
            </w:r>
          </w:p>
        </w:tc>
        <w:tc>
          <w:tcPr>
            <w:tcW w:w="5220" w:type="dxa"/>
            <w:tcBorders>
              <w:top w:val="single" w:sz="4" w:space="0" w:color="auto"/>
              <w:left w:val="single" w:sz="4" w:space="0" w:color="auto"/>
              <w:bottom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Организованная  образовательная деятельность</w:t>
            </w:r>
          </w:p>
        </w:tc>
      </w:tr>
      <w:tr w:rsidR="00C3089F" w:rsidRPr="00C3089F" w:rsidTr="00DC7113">
        <w:tc>
          <w:tcPr>
            <w:tcW w:w="3600" w:type="dxa"/>
            <w:tcBorders>
              <w:top w:val="single" w:sz="4" w:space="0" w:color="auto"/>
              <w:bottom w:val="single" w:sz="4" w:space="0" w:color="auto"/>
              <w:right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  - 12.05</w:t>
            </w:r>
          </w:p>
        </w:tc>
        <w:tc>
          <w:tcPr>
            <w:tcW w:w="5220" w:type="dxa"/>
            <w:tcBorders>
              <w:top w:val="single" w:sz="4" w:space="0" w:color="auto"/>
              <w:left w:val="single" w:sz="4" w:space="0" w:color="auto"/>
              <w:bottom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Подготовка к прогулке, прогулка</w:t>
            </w:r>
          </w:p>
        </w:tc>
      </w:tr>
      <w:tr w:rsidR="00C3089F" w:rsidRPr="00C3089F" w:rsidTr="00DC7113">
        <w:tc>
          <w:tcPr>
            <w:tcW w:w="3600" w:type="dxa"/>
            <w:tcBorders>
              <w:top w:val="single" w:sz="4" w:space="0" w:color="auto"/>
              <w:bottom w:val="single" w:sz="4" w:space="0" w:color="auto"/>
              <w:right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12.05 – 12.20</w:t>
            </w:r>
          </w:p>
        </w:tc>
        <w:tc>
          <w:tcPr>
            <w:tcW w:w="5220" w:type="dxa"/>
            <w:tcBorders>
              <w:top w:val="single" w:sz="4" w:space="0" w:color="auto"/>
              <w:left w:val="single" w:sz="4" w:space="0" w:color="auto"/>
              <w:bottom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Возвращение с прогулки, самостоятельная деятельность</w:t>
            </w:r>
          </w:p>
        </w:tc>
      </w:tr>
      <w:tr w:rsidR="00C3089F" w:rsidRPr="00C3089F" w:rsidTr="00DC7113">
        <w:tc>
          <w:tcPr>
            <w:tcW w:w="3600" w:type="dxa"/>
            <w:tcBorders>
              <w:top w:val="single" w:sz="4" w:space="0" w:color="auto"/>
              <w:bottom w:val="single" w:sz="4" w:space="0" w:color="auto"/>
              <w:right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12.20 – 12.50</w:t>
            </w:r>
          </w:p>
        </w:tc>
        <w:tc>
          <w:tcPr>
            <w:tcW w:w="5220" w:type="dxa"/>
            <w:tcBorders>
              <w:top w:val="single" w:sz="4" w:space="0" w:color="auto"/>
              <w:left w:val="single" w:sz="4" w:space="0" w:color="auto"/>
              <w:bottom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Подготовка к обеду, обед</w:t>
            </w:r>
          </w:p>
        </w:tc>
      </w:tr>
      <w:tr w:rsidR="00C3089F" w:rsidRPr="00C3089F" w:rsidTr="00DC7113">
        <w:trPr>
          <w:trHeight w:val="340"/>
        </w:trPr>
        <w:tc>
          <w:tcPr>
            <w:tcW w:w="3600" w:type="dxa"/>
            <w:tcBorders>
              <w:top w:val="single" w:sz="4" w:space="0" w:color="auto"/>
              <w:bottom w:val="single" w:sz="4" w:space="0" w:color="auto"/>
              <w:right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2.50</w:t>
            </w:r>
            <w:r w:rsidRPr="00C3089F">
              <w:rPr>
                <w:rFonts w:ascii="Times New Roman" w:eastAsia="Times New Roman" w:hAnsi="Times New Roman" w:cs="Times New Roman"/>
                <w:sz w:val="24"/>
                <w:szCs w:val="24"/>
                <w:lang w:eastAsia="ru-RU"/>
              </w:rPr>
              <w:t xml:space="preserve">  – 15.00</w:t>
            </w:r>
          </w:p>
        </w:tc>
        <w:tc>
          <w:tcPr>
            <w:tcW w:w="5220" w:type="dxa"/>
            <w:tcBorders>
              <w:top w:val="single" w:sz="4" w:space="0" w:color="auto"/>
              <w:left w:val="single" w:sz="4" w:space="0" w:color="auto"/>
              <w:bottom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 xml:space="preserve">Подготовка ко сну, </w:t>
            </w:r>
            <w:r>
              <w:rPr>
                <w:rFonts w:ascii="Times New Roman" w:eastAsia="Times New Roman" w:hAnsi="Times New Roman" w:cs="Times New Roman"/>
                <w:sz w:val="24"/>
                <w:szCs w:val="24"/>
                <w:lang w:eastAsia="ru-RU"/>
              </w:rPr>
              <w:t xml:space="preserve">чтение художественной литературы, </w:t>
            </w:r>
            <w:r w:rsidRPr="00C3089F">
              <w:rPr>
                <w:rFonts w:ascii="Times New Roman" w:eastAsia="Times New Roman" w:hAnsi="Times New Roman" w:cs="Times New Roman"/>
                <w:sz w:val="24"/>
                <w:szCs w:val="24"/>
                <w:lang w:eastAsia="ru-RU"/>
              </w:rPr>
              <w:t>дневной сон</w:t>
            </w:r>
          </w:p>
        </w:tc>
      </w:tr>
      <w:tr w:rsidR="00C3089F" w:rsidRPr="00C3089F" w:rsidTr="00DC7113">
        <w:tc>
          <w:tcPr>
            <w:tcW w:w="3600" w:type="dxa"/>
            <w:tcBorders>
              <w:top w:val="single" w:sz="4" w:space="0" w:color="auto"/>
              <w:bottom w:val="single" w:sz="4" w:space="0" w:color="auto"/>
              <w:right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 – 15.25</w:t>
            </w:r>
          </w:p>
        </w:tc>
        <w:tc>
          <w:tcPr>
            <w:tcW w:w="5220" w:type="dxa"/>
            <w:tcBorders>
              <w:top w:val="single" w:sz="4" w:space="0" w:color="auto"/>
              <w:left w:val="single" w:sz="4" w:space="0" w:color="auto"/>
              <w:bottom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Постепенный п</w:t>
            </w:r>
            <w:r w:rsidRPr="00C3089F">
              <w:rPr>
                <w:rFonts w:ascii="Times New Roman" w:eastAsia="Times New Roman" w:hAnsi="Times New Roman" w:cs="Times New Roman"/>
                <w:sz w:val="24"/>
                <w:szCs w:val="24"/>
                <w:lang w:eastAsia="ru-RU"/>
              </w:rPr>
              <w:t>одъём, воздушные процедуры, самостоятельная деятельность</w:t>
            </w:r>
          </w:p>
        </w:tc>
      </w:tr>
      <w:tr w:rsidR="00C3089F" w:rsidRPr="00C3089F" w:rsidTr="00C3089F">
        <w:trPr>
          <w:trHeight w:val="508"/>
        </w:trPr>
        <w:tc>
          <w:tcPr>
            <w:tcW w:w="3600" w:type="dxa"/>
            <w:tcBorders>
              <w:top w:val="single" w:sz="4" w:space="0" w:color="auto"/>
              <w:bottom w:val="single" w:sz="4" w:space="0" w:color="auto"/>
              <w:right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15.25 – 15.5</w:t>
            </w:r>
            <w:r w:rsidRPr="00C3089F">
              <w:rPr>
                <w:rFonts w:ascii="Times New Roman" w:eastAsia="Times New Roman" w:hAnsi="Times New Roman" w:cs="Times New Roman"/>
                <w:sz w:val="24"/>
                <w:szCs w:val="24"/>
                <w:lang w:eastAsia="ru-RU"/>
              </w:rPr>
              <w:t>0</w:t>
            </w:r>
          </w:p>
        </w:tc>
        <w:tc>
          <w:tcPr>
            <w:tcW w:w="5220" w:type="dxa"/>
            <w:tcBorders>
              <w:top w:val="single" w:sz="4" w:space="0" w:color="auto"/>
              <w:left w:val="single" w:sz="4" w:space="0" w:color="auto"/>
              <w:bottom w:val="single" w:sz="4" w:space="0" w:color="auto"/>
            </w:tcBorders>
          </w:tcPr>
          <w:p w:rsidR="00C3089F" w:rsidRPr="00C3089F" w:rsidRDefault="00C3089F" w:rsidP="00D57072">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Подготовка к полднику, полдник.</w:t>
            </w:r>
          </w:p>
        </w:tc>
      </w:tr>
      <w:tr w:rsidR="00D57072" w:rsidRPr="00D82BAD" w:rsidTr="00D57072">
        <w:tc>
          <w:tcPr>
            <w:tcW w:w="3600" w:type="dxa"/>
            <w:tcBorders>
              <w:top w:val="single" w:sz="4" w:space="0" w:color="auto"/>
              <w:left w:val="single" w:sz="4" w:space="0" w:color="auto"/>
              <w:bottom w:val="single" w:sz="4" w:space="0" w:color="auto"/>
              <w:right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15.50 - 16.30</w:t>
            </w:r>
          </w:p>
        </w:tc>
        <w:tc>
          <w:tcPr>
            <w:tcW w:w="5220" w:type="dxa"/>
            <w:tcBorders>
              <w:top w:val="single" w:sz="4" w:space="0" w:color="auto"/>
              <w:left w:val="single" w:sz="4" w:space="0" w:color="auto"/>
              <w:bottom w:val="single" w:sz="4" w:space="0" w:color="auto"/>
              <w:right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Игры, самостоятельная организованная детская деятельность</w:t>
            </w:r>
            <w:r w:rsidR="00D57072">
              <w:rPr>
                <w:rFonts w:ascii="Times New Roman" w:eastAsia="Times New Roman" w:hAnsi="Times New Roman" w:cs="Times New Roman"/>
                <w:sz w:val="24"/>
                <w:szCs w:val="24"/>
                <w:lang w:eastAsia="ru-RU"/>
              </w:rPr>
              <w:t>.</w:t>
            </w:r>
          </w:p>
        </w:tc>
      </w:tr>
      <w:tr w:rsidR="00D57072" w:rsidRPr="00D82BAD" w:rsidTr="00D57072">
        <w:trPr>
          <w:trHeight w:val="81"/>
        </w:trPr>
        <w:tc>
          <w:tcPr>
            <w:tcW w:w="3600" w:type="dxa"/>
            <w:tcBorders>
              <w:top w:val="single" w:sz="4" w:space="0" w:color="auto"/>
              <w:left w:val="single" w:sz="4" w:space="0" w:color="auto"/>
              <w:bottom w:val="single" w:sz="4" w:space="0" w:color="auto"/>
              <w:right w:val="single" w:sz="4" w:space="0" w:color="auto"/>
            </w:tcBorders>
          </w:tcPr>
          <w:p w:rsidR="00D57072" w:rsidRPr="00C3089F" w:rsidRDefault="00D57072" w:rsidP="00C3089F">
            <w:pPr>
              <w:spacing w:after="160" w:line="259" w:lineRule="auto"/>
              <w:rPr>
                <w:rFonts w:ascii="Times New Roman" w:eastAsia="Times New Roman" w:hAnsi="Times New Roman" w:cs="Times New Roman"/>
                <w:sz w:val="24"/>
                <w:szCs w:val="24"/>
                <w:lang w:eastAsia="ru-RU"/>
              </w:rPr>
            </w:pPr>
            <w:r w:rsidRPr="00D57072">
              <w:rPr>
                <w:rFonts w:ascii="Times New Roman" w:eastAsia="Times New Roman" w:hAnsi="Times New Roman" w:cs="Times New Roman"/>
                <w:sz w:val="24"/>
                <w:szCs w:val="24"/>
                <w:lang w:eastAsia="ru-RU"/>
              </w:rPr>
              <w:t>16.30 – 17.00</w:t>
            </w:r>
          </w:p>
        </w:tc>
        <w:tc>
          <w:tcPr>
            <w:tcW w:w="5220" w:type="dxa"/>
            <w:tcBorders>
              <w:top w:val="single" w:sz="4" w:space="0" w:color="auto"/>
              <w:left w:val="single" w:sz="4" w:space="0" w:color="auto"/>
              <w:bottom w:val="single" w:sz="4" w:space="0" w:color="auto"/>
              <w:right w:val="single" w:sz="4" w:space="0" w:color="auto"/>
            </w:tcBorders>
          </w:tcPr>
          <w:p w:rsidR="00D57072" w:rsidRPr="00C3089F" w:rsidRDefault="00D57072" w:rsidP="00C3089F">
            <w:pPr>
              <w:spacing w:after="160" w:line="259" w:lineRule="auto"/>
              <w:rPr>
                <w:rFonts w:ascii="Times New Roman" w:eastAsia="Times New Roman" w:hAnsi="Times New Roman" w:cs="Times New Roman"/>
                <w:sz w:val="24"/>
                <w:szCs w:val="24"/>
                <w:lang w:eastAsia="ru-RU"/>
              </w:rPr>
            </w:pPr>
            <w:r w:rsidRPr="00D57072">
              <w:rPr>
                <w:rFonts w:ascii="Times New Roman" w:eastAsia="Times New Roman" w:hAnsi="Times New Roman" w:cs="Times New Roman"/>
                <w:sz w:val="24"/>
                <w:szCs w:val="24"/>
                <w:lang w:eastAsia="ru-RU"/>
              </w:rPr>
              <w:t>Самостоятельная деятельность, игры, уход детей домой</w:t>
            </w:r>
          </w:p>
        </w:tc>
      </w:tr>
    </w:tbl>
    <w:p w:rsidR="00C3089F" w:rsidRPr="00C3089F" w:rsidRDefault="00C3089F" w:rsidP="00C3089F">
      <w:pPr>
        <w:spacing w:after="160" w:line="259" w:lineRule="auto"/>
        <w:jc w:val="center"/>
        <w:rPr>
          <w:rFonts w:ascii="Times New Roman" w:eastAsia="Times New Roman" w:hAnsi="Times New Roman" w:cs="Times New Roman"/>
          <w:sz w:val="24"/>
          <w:szCs w:val="24"/>
          <w:lang w:eastAsia="ru-RU"/>
        </w:rPr>
      </w:pPr>
    </w:p>
    <w:p w:rsidR="00C3089F" w:rsidRPr="00C3089F" w:rsidRDefault="00C3089F" w:rsidP="00C3089F">
      <w:pPr>
        <w:spacing w:after="160" w:line="259" w:lineRule="auto"/>
        <w:jc w:val="center"/>
        <w:rPr>
          <w:rFonts w:ascii="Times New Roman" w:eastAsia="Times New Roman" w:hAnsi="Times New Roman" w:cs="Times New Roman"/>
          <w:i/>
          <w:sz w:val="24"/>
          <w:szCs w:val="24"/>
          <w:lang w:eastAsia="ru-RU"/>
        </w:rPr>
      </w:pPr>
      <w:r w:rsidRPr="00C3089F">
        <w:rPr>
          <w:rFonts w:ascii="Times New Roman" w:eastAsia="Times New Roman" w:hAnsi="Times New Roman" w:cs="Times New Roman"/>
          <w:i/>
          <w:sz w:val="24"/>
          <w:szCs w:val="24"/>
          <w:lang w:eastAsia="ru-RU"/>
        </w:rPr>
        <w:t>Теплый период года.</w:t>
      </w:r>
    </w:p>
    <w:tbl>
      <w:tblPr>
        <w:tblW w:w="0" w:type="auto"/>
        <w:tblInd w:w="35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00"/>
        <w:gridCol w:w="5849"/>
      </w:tblGrid>
      <w:tr w:rsidR="00C3089F" w:rsidRPr="00C3089F" w:rsidTr="00DC7113">
        <w:tc>
          <w:tcPr>
            <w:tcW w:w="3600" w:type="dxa"/>
            <w:tcBorders>
              <w:bottom w:val="single" w:sz="4" w:space="0" w:color="auto"/>
              <w:right w:val="single" w:sz="4" w:space="0" w:color="auto"/>
            </w:tcBorders>
          </w:tcPr>
          <w:p w:rsidR="00C3089F" w:rsidRPr="00C3089F" w:rsidRDefault="00C3089F" w:rsidP="00C3089F">
            <w:pPr>
              <w:spacing w:after="160" w:line="259" w:lineRule="auto"/>
              <w:rPr>
                <w:rFonts w:ascii="Times New Roman" w:eastAsia="Times New Roman" w:hAnsi="Times New Roman" w:cs="Times New Roman"/>
                <w:b/>
                <w:sz w:val="24"/>
                <w:szCs w:val="24"/>
                <w:lang w:eastAsia="ru-RU"/>
              </w:rPr>
            </w:pPr>
            <w:r w:rsidRPr="00C3089F">
              <w:rPr>
                <w:rFonts w:ascii="Times New Roman" w:eastAsia="Times New Roman" w:hAnsi="Times New Roman" w:cs="Times New Roman"/>
                <w:b/>
                <w:sz w:val="24"/>
                <w:szCs w:val="24"/>
                <w:lang w:eastAsia="ru-RU"/>
              </w:rPr>
              <w:t>Время</w:t>
            </w:r>
          </w:p>
        </w:tc>
        <w:tc>
          <w:tcPr>
            <w:tcW w:w="5849" w:type="dxa"/>
            <w:tcBorders>
              <w:left w:val="single" w:sz="4" w:space="0" w:color="auto"/>
              <w:bottom w:val="single" w:sz="4" w:space="0" w:color="auto"/>
            </w:tcBorders>
          </w:tcPr>
          <w:p w:rsidR="00C3089F" w:rsidRPr="00C3089F" w:rsidRDefault="00C3089F" w:rsidP="00C3089F">
            <w:pPr>
              <w:spacing w:after="160" w:line="259" w:lineRule="auto"/>
              <w:rPr>
                <w:rFonts w:ascii="Times New Roman" w:eastAsia="Times New Roman" w:hAnsi="Times New Roman" w:cs="Times New Roman"/>
                <w:b/>
                <w:sz w:val="24"/>
                <w:szCs w:val="24"/>
                <w:lang w:eastAsia="ru-RU"/>
              </w:rPr>
            </w:pPr>
            <w:r w:rsidRPr="00C3089F">
              <w:rPr>
                <w:rFonts w:ascii="Times New Roman" w:eastAsia="Times New Roman" w:hAnsi="Times New Roman" w:cs="Times New Roman"/>
                <w:b/>
                <w:sz w:val="24"/>
                <w:szCs w:val="24"/>
                <w:lang w:eastAsia="ru-RU"/>
              </w:rPr>
              <w:t>Режимные  моменты</w:t>
            </w:r>
          </w:p>
          <w:p w:rsidR="00C3089F" w:rsidRPr="00C3089F" w:rsidRDefault="00C3089F" w:rsidP="00C3089F">
            <w:pPr>
              <w:spacing w:after="160" w:line="259" w:lineRule="auto"/>
              <w:rPr>
                <w:rFonts w:ascii="Times New Roman" w:eastAsia="Times New Roman" w:hAnsi="Times New Roman" w:cs="Times New Roman"/>
                <w:b/>
                <w:sz w:val="24"/>
                <w:szCs w:val="24"/>
                <w:lang w:eastAsia="ru-RU"/>
              </w:rPr>
            </w:pPr>
          </w:p>
        </w:tc>
      </w:tr>
      <w:tr w:rsidR="00C3089F" w:rsidRPr="00C3089F" w:rsidTr="00DC7113">
        <w:tc>
          <w:tcPr>
            <w:tcW w:w="3600" w:type="dxa"/>
            <w:tcBorders>
              <w:top w:val="single" w:sz="4" w:space="0" w:color="auto"/>
              <w:bottom w:val="single" w:sz="4" w:space="0" w:color="auto"/>
              <w:right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8.00 – 8.25</w:t>
            </w:r>
          </w:p>
        </w:tc>
        <w:tc>
          <w:tcPr>
            <w:tcW w:w="5849" w:type="dxa"/>
            <w:tcBorders>
              <w:top w:val="single" w:sz="4" w:space="0" w:color="auto"/>
              <w:left w:val="single" w:sz="4" w:space="0" w:color="auto"/>
              <w:bottom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Утренний приём,  самостоятельная деятельность.</w:t>
            </w:r>
          </w:p>
        </w:tc>
      </w:tr>
      <w:tr w:rsidR="00C3089F" w:rsidRPr="00C3089F" w:rsidTr="00DC7113">
        <w:tc>
          <w:tcPr>
            <w:tcW w:w="3600" w:type="dxa"/>
            <w:tcBorders>
              <w:top w:val="single" w:sz="4" w:space="0" w:color="auto"/>
              <w:bottom w:val="single" w:sz="4" w:space="0" w:color="auto"/>
              <w:right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8.25 - 8.50</w:t>
            </w:r>
          </w:p>
        </w:tc>
        <w:tc>
          <w:tcPr>
            <w:tcW w:w="5849" w:type="dxa"/>
            <w:tcBorders>
              <w:top w:val="single" w:sz="4" w:space="0" w:color="auto"/>
              <w:left w:val="single" w:sz="4" w:space="0" w:color="auto"/>
              <w:bottom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Подготовка к завтраку, завтрак</w:t>
            </w:r>
            <w:r w:rsidR="00D57072">
              <w:rPr>
                <w:rFonts w:ascii="Times New Roman" w:eastAsia="Times New Roman" w:hAnsi="Times New Roman" w:cs="Times New Roman"/>
                <w:sz w:val="24"/>
                <w:szCs w:val="24"/>
                <w:lang w:eastAsia="ru-RU"/>
              </w:rPr>
              <w:t>.</w:t>
            </w:r>
          </w:p>
        </w:tc>
      </w:tr>
      <w:tr w:rsidR="00C3089F" w:rsidRPr="00C3089F" w:rsidTr="00DC7113">
        <w:tc>
          <w:tcPr>
            <w:tcW w:w="3600" w:type="dxa"/>
            <w:tcBorders>
              <w:top w:val="single" w:sz="4" w:space="0" w:color="auto"/>
              <w:bottom w:val="single" w:sz="4" w:space="0" w:color="auto"/>
              <w:right w:val="single" w:sz="4" w:space="0" w:color="auto"/>
            </w:tcBorders>
          </w:tcPr>
          <w:p w:rsidR="00C3089F" w:rsidRPr="00C3089F" w:rsidRDefault="00D57072" w:rsidP="00C3089F">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 – 9.2</w:t>
            </w:r>
            <w:r w:rsidR="00C3089F" w:rsidRPr="00C3089F">
              <w:rPr>
                <w:rFonts w:ascii="Times New Roman" w:eastAsia="Times New Roman" w:hAnsi="Times New Roman" w:cs="Times New Roman"/>
                <w:sz w:val="24"/>
                <w:szCs w:val="24"/>
                <w:lang w:eastAsia="ru-RU"/>
              </w:rPr>
              <w:t>0</w:t>
            </w:r>
          </w:p>
        </w:tc>
        <w:tc>
          <w:tcPr>
            <w:tcW w:w="5849" w:type="dxa"/>
            <w:tcBorders>
              <w:top w:val="single" w:sz="4" w:space="0" w:color="auto"/>
              <w:left w:val="single" w:sz="4" w:space="0" w:color="auto"/>
              <w:bottom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Игры, самостоятельная деятельность</w:t>
            </w:r>
            <w:r w:rsidR="00D57072">
              <w:rPr>
                <w:rFonts w:ascii="Times New Roman" w:eastAsia="Times New Roman" w:hAnsi="Times New Roman" w:cs="Times New Roman"/>
                <w:sz w:val="24"/>
                <w:szCs w:val="24"/>
                <w:lang w:eastAsia="ru-RU"/>
              </w:rPr>
              <w:t>.</w:t>
            </w:r>
          </w:p>
        </w:tc>
      </w:tr>
      <w:tr w:rsidR="00C3089F" w:rsidRPr="00C3089F" w:rsidTr="00DC7113">
        <w:tc>
          <w:tcPr>
            <w:tcW w:w="3600" w:type="dxa"/>
            <w:tcBorders>
              <w:top w:val="single" w:sz="4" w:space="0" w:color="auto"/>
              <w:bottom w:val="single" w:sz="4" w:space="0" w:color="auto"/>
              <w:right w:val="single" w:sz="4" w:space="0" w:color="auto"/>
            </w:tcBorders>
          </w:tcPr>
          <w:p w:rsidR="00C3089F" w:rsidRPr="00C3089F" w:rsidRDefault="00D57072" w:rsidP="00D57072">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9.20 – 10.10</w:t>
            </w:r>
          </w:p>
        </w:tc>
        <w:tc>
          <w:tcPr>
            <w:tcW w:w="5849" w:type="dxa"/>
            <w:tcBorders>
              <w:top w:val="single" w:sz="4" w:space="0" w:color="auto"/>
              <w:left w:val="single" w:sz="4" w:space="0" w:color="auto"/>
              <w:bottom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Организованная  образовательная деятельность</w:t>
            </w:r>
            <w:r w:rsidR="00D57072">
              <w:rPr>
                <w:rFonts w:ascii="Times New Roman" w:eastAsia="Times New Roman" w:hAnsi="Times New Roman" w:cs="Times New Roman"/>
                <w:sz w:val="24"/>
                <w:szCs w:val="24"/>
                <w:lang w:eastAsia="ru-RU"/>
              </w:rPr>
              <w:t>.</w:t>
            </w:r>
          </w:p>
        </w:tc>
      </w:tr>
      <w:tr w:rsidR="00C3089F" w:rsidRPr="00C3089F" w:rsidTr="00DC7113">
        <w:tc>
          <w:tcPr>
            <w:tcW w:w="3600" w:type="dxa"/>
            <w:tcBorders>
              <w:top w:val="single" w:sz="4" w:space="0" w:color="auto"/>
              <w:bottom w:val="single" w:sz="4" w:space="0" w:color="auto"/>
              <w:right w:val="single" w:sz="4" w:space="0" w:color="auto"/>
            </w:tcBorders>
          </w:tcPr>
          <w:p w:rsidR="00C3089F" w:rsidRPr="00C3089F" w:rsidRDefault="00D57072" w:rsidP="00C3089F">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  - 12.05</w:t>
            </w:r>
          </w:p>
        </w:tc>
        <w:tc>
          <w:tcPr>
            <w:tcW w:w="5849" w:type="dxa"/>
            <w:tcBorders>
              <w:top w:val="single" w:sz="4" w:space="0" w:color="auto"/>
              <w:left w:val="single" w:sz="4" w:space="0" w:color="auto"/>
              <w:bottom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Подготовка к прогулке, прогулка</w:t>
            </w:r>
          </w:p>
        </w:tc>
      </w:tr>
      <w:tr w:rsidR="00C3089F" w:rsidRPr="00C3089F" w:rsidTr="00DC7113">
        <w:tc>
          <w:tcPr>
            <w:tcW w:w="3600" w:type="dxa"/>
            <w:tcBorders>
              <w:top w:val="single" w:sz="4" w:space="0" w:color="auto"/>
              <w:bottom w:val="single" w:sz="4" w:space="0" w:color="auto"/>
              <w:right w:val="single" w:sz="4" w:space="0" w:color="auto"/>
            </w:tcBorders>
          </w:tcPr>
          <w:p w:rsidR="00C3089F" w:rsidRPr="00C3089F" w:rsidRDefault="00D57072" w:rsidP="00C3089F">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 – 12.20</w:t>
            </w:r>
          </w:p>
        </w:tc>
        <w:tc>
          <w:tcPr>
            <w:tcW w:w="5849" w:type="dxa"/>
            <w:tcBorders>
              <w:top w:val="single" w:sz="4" w:space="0" w:color="auto"/>
              <w:left w:val="single" w:sz="4" w:space="0" w:color="auto"/>
              <w:bottom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Возвращение с прогулки, самостоятельная деятельность</w:t>
            </w:r>
          </w:p>
        </w:tc>
      </w:tr>
      <w:tr w:rsidR="00C3089F" w:rsidRPr="00C3089F" w:rsidTr="00DC7113">
        <w:tc>
          <w:tcPr>
            <w:tcW w:w="3600" w:type="dxa"/>
            <w:tcBorders>
              <w:top w:val="single" w:sz="4" w:space="0" w:color="auto"/>
              <w:bottom w:val="single" w:sz="4" w:space="0" w:color="auto"/>
              <w:right w:val="single" w:sz="4" w:space="0" w:color="auto"/>
            </w:tcBorders>
          </w:tcPr>
          <w:p w:rsidR="00C3089F" w:rsidRPr="00C3089F" w:rsidRDefault="00D57072" w:rsidP="00C3089F">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12.20 – 12.50</w:t>
            </w:r>
          </w:p>
        </w:tc>
        <w:tc>
          <w:tcPr>
            <w:tcW w:w="5849" w:type="dxa"/>
            <w:tcBorders>
              <w:top w:val="single" w:sz="4" w:space="0" w:color="auto"/>
              <w:left w:val="single" w:sz="4" w:space="0" w:color="auto"/>
              <w:bottom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Подготовка к обеду, обед</w:t>
            </w:r>
            <w:r w:rsidR="00D57072">
              <w:rPr>
                <w:rFonts w:ascii="Times New Roman" w:eastAsia="Times New Roman" w:hAnsi="Times New Roman" w:cs="Times New Roman"/>
                <w:sz w:val="24"/>
                <w:szCs w:val="24"/>
                <w:lang w:eastAsia="ru-RU"/>
              </w:rPr>
              <w:t>.</w:t>
            </w:r>
          </w:p>
        </w:tc>
      </w:tr>
      <w:tr w:rsidR="00C3089F" w:rsidRPr="00C3089F" w:rsidTr="00DC7113">
        <w:trPr>
          <w:trHeight w:val="340"/>
        </w:trPr>
        <w:tc>
          <w:tcPr>
            <w:tcW w:w="3600" w:type="dxa"/>
            <w:tcBorders>
              <w:top w:val="single" w:sz="4" w:space="0" w:color="auto"/>
              <w:bottom w:val="single" w:sz="4" w:space="0" w:color="auto"/>
              <w:right w:val="single" w:sz="4" w:space="0" w:color="auto"/>
            </w:tcBorders>
          </w:tcPr>
          <w:p w:rsidR="00C3089F" w:rsidRPr="00C3089F" w:rsidRDefault="00D57072" w:rsidP="00C3089F">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12.50</w:t>
            </w:r>
            <w:r w:rsidR="00C3089F" w:rsidRPr="00C3089F">
              <w:rPr>
                <w:rFonts w:ascii="Times New Roman" w:eastAsia="Times New Roman" w:hAnsi="Times New Roman" w:cs="Times New Roman"/>
                <w:sz w:val="24"/>
                <w:szCs w:val="24"/>
                <w:lang w:eastAsia="ru-RU"/>
              </w:rPr>
              <w:t xml:space="preserve">  – 15.00</w:t>
            </w:r>
          </w:p>
        </w:tc>
        <w:tc>
          <w:tcPr>
            <w:tcW w:w="5849" w:type="dxa"/>
            <w:tcBorders>
              <w:top w:val="single" w:sz="4" w:space="0" w:color="auto"/>
              <w:left w:val="single" w:sz="4" w:space="0" w:color="auto"/>
              <w:bottom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Подготовка ко сну, дневной сон</w:t>
            </w:r>
            <w:r w:rsidR="00D57072">
              <w:rPr>
                <w:rFonts w:ascii="Times New Roman" w:eastAsia="Times New Roman" w:hAnsi="Times New Roman" w:cs="Times New Roman"/>
                <w:sz w:val="24"/>
                <w:szCs w:val="24"/>
                <w:lang w:eastAsia="ru-RU"/>
              </w:rPr>
              <w:t>.</w:t>
            </w:r>
          </w:p>
        </w:tc>
      </w:tr>
      <w:tr w:rsidR="00C3089F" w:rsidRPr="00C3089F" w:rsidTr="00DC7113">
        <w:tc>
          <w:tcPr>
            <w:tcW w:w="3600" w:type="dxa"/>
            <w:tcBorders>
              <w:top w:val="single" w:sz="4" w:space="0" w:color="auto"/>
              <w:bottom w:val="single" w:sz="4" w:space="0" w:color="auto"/>
              <w:right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15.00 – 15.25</w:t>
            </w:r>
          </w:p>
        </w:tc>
        <w:tc>
          <w:tcPr>
            <w:tcW w:w="5849" w:type="dxa"/>
            <w:tcBorders>
              <w:top w:val="single" w:sz="4" w:space="0" w:color="auto"/>
              <w:left w:val="single" w:sz="4" w:space="0" w:color="auto"/>
              <w:bottom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Подъём, воздушные процедуры, самостоятельная деятельность</w:t>
            </w:r>
            <w:r w:rsidR="00D57072">
              <w:rPr>
                <w:rFonts w:ascii="Times New Roman" w:eastAsia="Times New Roman" w:hAnsi="Times New Roman" w:cs="Times New Roman"/>
                <w:sz w:val="24"/>
                <w:szCs w:val="24"/>
                <w:lang w:eastAsia="ru-RU"/>
              </w:rPr>
              <w:t>.</w:t>
            </w:r>
          </w:p>
        </w:tc>
      </w:tr>
      <w:tr w:rsidR="00C3089F" w:rsidRPr="00C3089F" w:rsidTr="00DC7113">
        <w:tc>
          <w:tcPr>
            <w:tcW w:w="3600" w:type="dxa"/>
            <w:tcBorders>
              <w:top w:val="single" w:sz="4" w:space="0" w:color="auto"/>
              <w:bottom w:val="single" w:sz="4" w:space="0" w:color="auto"/>
              <w:right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15.25 – 15.40</w:t>
            </w:r>
          </w:p>
        </w:tc>
        <w:tc>
          <w:tcPr>
            <w:tcW w:w="5849" w:type="dxa"/>
            <w:tcBorders>
              <w:top w:val="single" w:sz="4" w:space="0" w:color="auto"/>
              <w:left w:val="single" w:sz="4" w:space="0" w:color="auto"/>
              <w:bottom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Подготовка к полднику, полдник.</w:t>
            </w:r>
          </w:p>
        </w:tc>
      </w:tr>
      <w:tr w:rsidR="00C3089F" w:rsidRPr="00C3089F" w:rsidTr="00DC7113">
        <w:tc>
          <w:tcPr>
            <w:tcW w:w="3600" w:type="dxa"/>
            <w:tcBorders>
              <w:top w:val="single" w:sz="4" w:space="0" w:color="auto"/>
              <w:bottom w:val="single" w:sz="4" w:space="0" w:color="auto"/>
              <w:right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15.40 – 16.30</w:t>
            </w:r>
          </w:p>
        </w:tc>
        <w:tc>
          <w:tcPr>
            <w:tcW w:w="5849" w:type="dxa"/>
            <w:tcBorders>
              <w:top w:val="single" w:sz="4" w:space="0" w:color="auto"/>
              <w:left w:val="single" w:sz="4" w:space="0" w:color="auto"/>
              <w:bottom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 xml:space="preserve">Самостоятельная деятельность в уголках развития, игры. </w:t>
            </w:r>
          </w:p>
        </w:tc>
      </w:tr>
      <w:tr w:rsidR="00C3089F" w:rsidRPr="00C3089F" w:rsidTr="00DC7113">
        <w:tc>
          <w:tcPr>
            <w:tcW w:w="3600" w:type="dxa"/>
            <w:tcBorders>
              <w:top w:val="single" w:sz="4" w:space="0" w:color="auto"/>
              <w:bottom w:val="single" w:sz="4" w:space="0" w:color="auto"/>
              <w:right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16.30 – 17.00</w:t>
            </w:r>
          </w:p>
        </w:tc>
        <w:tc>
          <w:tcPr>
            <w:tcW w:w="5849" w:type="dxa"/>
            <w:tcBorders>
              <w:top w:val="single" w:sz="4" w:space="0" w:color="auto"/>
              <w:left w:val="single" w:sz="4" w:space="0" w:color="auto"/>
              <w:bottom w:val="single" w:sz="4" w:space="0" w:color="auto"/>
            </w:tcBorders>
          </w:tcPr>
          <w:p w:rsidR="00C3089F" w:rsidRPr="00C3089F" w:rsidRDefault="00C3089F" w:rsidP="00C3089F">
            <w:pPr>
              <w:spacing w:after="160" w:line="259" w:lineRule="auto"/>
              <w:rPr>
                <w:rFonts w:ascii="Times New Roman" w:eastAsia="Times New Roman" w:hAnsi="Times New Roman" w:cs="Times New Roman"/>
                <w:sz w:val="24"/>
                <w:szCs w:val="24"/>
                <w:lang w:eastAsia="ru-RU"/>
              </w:rPr>
            </w:pPr>
            <w:r w:rsidRPr="00C3089F">
              <w:rPr>
                <w:rFonts w:ascii="Times New Roman" w:eastAsia="Times New Roman" w:hAnsi="Times New Roman" w:cs="Times New Roman"/>
                <w:sz w:val="24"/>
                <w:szCs w:val="24"/>
                <w:lang w:eastAsia="ru-RU"/>
              </w:rPr>
              <w:t>Прогулка, игры на участке, уход домой</w:t>
            </w:r>
            <w:proofErr w:type="gramStart"/>
            <w:r w:rsidRPr="00C3089F">
              <w:rPr>
                <w:rFonts w:ascii="Times New Roman" w:eastAsia="Times New Roman" w:hAnsi="Times New Roman" w:cs="Times New Roman"/>
                <w:sz w:val="24"/>
                <w:szCs w:val="24"/>
                <w:lang w:eastAsia="ru-RU"/>
              </w:rPr>
              <w:t xml:space="preserve"> </w:t>
            </w:r>
            <w:r w:rsidR="00D57072">
              <w:rPr>
                <w:rFonts w:ascii="Times New Roman" w:eastAsia="Times New Roman" w:hAnsi="Times New Roman" w:cs="Times New Roman"/>
                <w:sz w:val="24"/>
                <w:szCs w:val="24"/>
                <w:lang w:eastAsia="ru-RU"/>
              </w:rPr>
              <w:t>.</w:t>
            </w:r>
            <w:proofErr w:type="gramEnd"/>
          </w:p>
        </w:tc>
      </w:tr>
    </w:tbl>
    <w:p w:rsidR="00C3089F" w:rsidRPr="00C3089F" w:rsidRDefault="00C3089F" w:rsidP="00C3089F">
      <w:pPr>
        <w:spacing w:after="160" w:line="259" w:lineRule="auto"/>
        <w:rPr>
          <w:rFonts w:ascii="Times New Roman" w:eastAsia="Times New Roman" w:hAnsi="Times New Roman" w:cs="Times New Roman"/>
          <w:bCs/>
          <w:color w:val="000000"/>
          <w:sz w:val="24"/>
          <w:szCs w:val="24"/>
          <w:lang w:eastAsia="ru-RU"/>
        </w:rPr>
      </w:pPr>
    </w:p>
    <w:p w:rsidR="00C3089F" w:rsidRDefault="00C3089F" w:rsidP="00C3089F">
      <w:pPr>
        <w:spacing w:line="240" w:lineRule="auto"/>
        <w:rPr>
          <w:rFonts w:ascii="Times New Roman" w:eastAsia="Times New Roman" w:hAnsi="Times New Roman" w:cs="Times New Roman"/>
          <w:sz w:val="24"/>
          <w:szCs w:val="24"/>
          <w:lang w:eastAsia="ru-RU"/>
        </w:rPr>
      </w:pPr>
    </w:p>
    <w:p w:rsidR="00DD238E" w:rsidRDefault="00DD238E" w:rsidP="00C3089F">
      <w:pPr>
        <w:spacing w:line="240" w:lineRule="auto"/>
        <w:rPr>
          <w:rFonts w:ascii="Times New Roman" w:eastAsia="Times New Roman" w:hAnsi="Times New Roman" w:cs="Times New Roman"/>
          <w:sz w:val="24"/>
          <w:szCs w:val="24"/>
          <w:lang w:eastAsia="ru-RU"/>
        </w:rPr>
      </w:pPr>
    </w:p>
    <w:p w:rsidR="001F6B48" w:rsidRDefault="001F6B48" w:rsidP="00C3089F">
      <w:pPr>
        <w:spacing w:line="240" w:lineRule="auto"/>
        <w:rPr>
          <w:rFonts w:ascii="Times New Roman" w:eastAsia="Times New Roman" w:hAnsi="Times New Roman" w:cs="Times New Roman"/>
          <w:sz w:val="24"/>
          <w:szCs w:val="24"/>
          <w:lang w:eastAsia="ru-RU"/>
        </w:rPr>
      </w:pPr>
    </w:p>
    <w:p w:rsidR="001F6B48" w:rsidRDefault="001F6B48" w:rsidP="00C3089F">
      <w:pPr>
        <w:spacing w:line="240" w:lineRule="auto"/>
        <w:rPr>
          <w:rFonts w:ascii="Times New Roman" w:eastAsia="Times New Roman" w:hAnsi="Times New Roman" w:cs="Times New Roman"/>
          <w:sz w:val="24"/>
          <w:szCs w:val="24"/>
          <w:lang w:eastAsia="ru-RU"/>
        </w:rPr>
      </w:pPr>
    </w:p>
    <w:p w:rsidR="001F6B48" w:rsidRDefault="001F6B48" w:rsidP="00C3089F">
      <w:pPr>
        <w:spacing w:line="240" w:lineRule="auto"/>
        <w:rPr>
          <w:rFonts w:ascii="Times New Roman" w:eastAsia="Times New Roman" w:hAnsi="Times New Roman" w:cs="Times New Roman"/>
          <w:sz w:val="24"/>
          <w:szCs w:val="24"/>
          <w:lang w:eastAsia="ru-RU"/>
        </w:rPr>
      </w:pPr>
    </w:p>
    <w:p w:rsidR="001F6B48" w:rsidRDefault="001F6B48" w:rsidP="00C3089F">
      <w:pPr>
        <w:spacing w:line="240" w:lineRule="auto"/>
        <w:rPr>
          <w:rFonts w:ascii="Times New Roman" w:eastAsia="Times New Roman" w:hAnsi="Times New Roman" w:cs="Times New Roman"/>
          <w:sz w:val="24"/>
          <w:szCs w:val="24"/>
          <w:lang w:eastAsia="ru-RU"/>
        </w:rPr>
      </w:pPr>
    </w:p>
    <w:p w:rsidR="001F6B48" w:rsidRDefault="001F6B48" w:rsidP="00C3089F">
      <w:pPr>
        <w:spacing w:line="240" w:lineRule="auto"/>
        <w:rPr>
          <w:rFonts w:ascii="Times New Roman" w:eastAsia="Times New Roman" w:hAnsi="Times New Roman" w:cs="Times New Roman"/>
          <w:sz w:val="24"/>
          <w:szCs w:val="24"/>
          <w:lang w:eastAsia="ru-RU"/>
        </w:rPr>
      </w:pPr>
    </w:p>
    <w:p w:rsidR="001F6B48" w:rsidRDefault="001F6B48" w:rsidP="00C3089F">
      <w:pPr>
        <w:spacing w:line="240" w:lineRule="auto"/>
        <w:rPr>
          <w:rFonts w:ascii="Times New Roman" w:eastAsia="Times New Roman" w:hAnsi="Times New Roman" w:cs="Times New Roman"/>
          <w:sz w:val="24"/>
          <w:szCs w:val="24"/>
          <w:lang w:eastAsia="ru-RU"/>
        </w:rPr>
      </w:pPr>
    </w:p>
    <w:p w:rsidR="001F6B48" w:rsidRDefault="001F6B48" w:rsidP="00C3089F">
      <w:pPr>
        <w:spacing w:line="240" w:lineRule="auto"/>
        <w:rPr>
          <w:rFonts w:ascii="Times New Roman" w:eastAsia="Times New Roman" w:hAnsi="Times New Roman" w:cs="Times New Roman"/>
          <w:sz w:val="24"/>
          <w:szCs w:val="24"/>
          <w:lang w:eastAsia="ru-RU"/>
        </w:rPr>
      </w:pPr>
    </w:p>
    <w:p w:rsidR="00DD238E" w:rsidRDefault="00DD238E" w:rsidP="00C3089F">
      <w:pPr>
        <w:spacing w:line="240" w:lineRule="auto"/>
        <w:rPr>
          <w:rFonts w:ascii="Times New Roman" w:eastAsia="Times New Roman" w:hAnsi="Times New Roman" w:cs="Times New Roman"/>
          <w:sz w:val="24"/>
          <w:szCs w:val="24"/>
          <w:lang w:eastAsia="ru-RU"/>
        </w:rPr>
      </w:pPr>
    </w:p>
    <w:p w:rsidR="00DD238E" w:rsidRDefault="00DD238E" w:rsidP="00C3089F">
      <w:pPr>
        <w:spacing w:line="240" w:lineRule="auto"/>
        <w:rPr>
          <w:rFonts w:ascii="Times New Roman" w:eastAsia="Times New Roman" w:hAnsi="Times New Roman" w:cs="Times New Roman"/>
          <w:sz w:val="24"/>
          <w:szCs w:val="24"/>
          <w:lang w:eastAsia="ru-RU"/>
        </w:rPr>
      </w:pPr>
    </w:p>
    <w:p w:rsidR="00DD238E" w:rsidRDefault="00DD238E" w:rsidP="00C3089F">
      <w:pPr>
        <w:spacing w:line="240" w:lineRule="auto"/>
        <w:rPr>
          <w:rFonts w:ascii="Times New Roman" w:eastAsia="Times New Roman" w:hAnsi="Times New Roman" w:cs="Times New Roman"/>
          <w:sz w:val="24"/>
          <w:szCs w:val="24"/>
          <w:lang w:eastAsia="ru-RU"/>
        </w:rPr>
      </w:pPr>
    </w:p>
    <w:p w:rsidR="00F66894" w:rsidRDefault="00F66894" w:rsidP="00C3089F">
      <w:pPr>
        <w:spacing w:line="240" w:lineRule="auto"/>
        <w:rPr>
          <w:rFonts w:ascii="Times New Roman" w:eastAsia="Times New Roman" w:hAnsi="Times New Roman" w:cs="Times New Roman"/>
          <w:sz w:val="24"/>
          <w:szCs w:val="24"/>
          <w:lang w:eastAsia="ru-RU"/>
        </w:rPr>
      </w:pPr>
    </w:p>
    <w:p w:rsidR="005E1317" w:rsidRPr="005E1317" w:rsidRDefault="005E1317" w:rsidP="005E1317">
      <w:pPr>
        <w:pStyle w:val="a3"/>
        <w:numPr>
          <w:ilvl w:val="1"/>
          <w:numId w:val="11"/>
        </w:num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 xml:space="preserve"> Расписание занятий.</w:t>
      </w:r>
    </w:p>
    <w:p w:rsidR="00DD238E" w:rsidRDefault="00FD0604" w:rsidP="00DD238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Сетка НОД на 2018-2019</w:t>
      </w:r>
      <w:bookmarkStart w:id="0" w:name="_GoBack"/>
      <w:bookmarkEnd w:id="0"/>
      <w:r w:rsidR="00DD238E" w:rsidRPr="002E5D80">
        <w:rPr>
          <w:rFonts w:ascii="Times New Roman" w:eastAsia="Times New Roman" w:hAnsi="Times New Roman" w:cs="Times New Roman"/>
          <w:b/>
          <w:bCs/>
          <w:color w:val="333333"/>
          <w:sz w:val="28"/>
          <w:szCs w:val="28"/>
          <w:lang w:eastAsia="ru-RU"/>
        </w:rPr>
        <w:t>учебный год.</w:t>
      </w:r>
    </w:p>
    <w:p w:rsidR="00DD238E" w:rsidRPr="002E5D80" w:rsidRDefault="00DD238E" w:rsidP="00DD238E">
      <w:pPr>
        <w:shd w:val="clear" w:color="auto" w:fill="FFFFFF"/>
        <w:spacing w:after="0" w:line="240" w:lineRule="auto"/>
        <w:rPr>
          <w:rFonts w:ascii="Times New Roman" w:eastAsia="Times New Roman" w:hAnsi="Times New Roman" w:cs="Times New Roman"/>
          <w:b/>
          <w:bCs/>
          <w:color w:val="333333"/>
          <w:sz w:val="28"/>
          <w:szCs w:val="28"/>
          <w:lang w:eastAsia="ru-RU"/>
        </w:rPr>
      </w:pPr>
    </w:p>
    <w:tbl>
      <w:tblPr>
        <w:tblW w:w="0" w:type="auto"/>
        <w:tblInd w:w="2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852"/>
      </w:tblGrid>
      <w:tr w:rsidR="00DD238E" w:rsidRPr="002E5D80" w:rsidTr="00E04BB6">
        <w:trPr>
          <w:trHeight w:val="1419"/>
        </w:trPr>
        <w:tc>
          <w:tcPr>
            <w:tcW w:w="2943" w:type="dxa"/>
            <w:shd w:val="clear" w:color="auto" w:fill="auto"/>
          </w:tcPr>
          <w:p w:rsidR="00DD238E" w:rsidRPr="002E5D80" w:rsidRDefault="00DD238E" w:rsidP="00E04BB6">
            <w:pPr>
              <w:spacing w:after="0" w:line="240" w:lineRule="auto"/>
              <w:rPr>
                <w:rFonts w:ascii="Times New Roman" w:eastAsia="Times New Roman" w:hAnsi="Times New Roman" w:cs="Times New Roman"/>
                <w:b/>
                <w:bCs/>
                <w:color w:val="333333"/>
                <w:sz w:val="28"/>
                <w:szCs w:val="28"/>
                <w:lang w:eastAsia="ru-RU"/>
              </w:rPr>
            </w:pPr>
            <w:r w:rsidRPr="002E5D80">
              <w:rPr>
                <w:rFonts w:ascii="Times New Roman" w:eastAsia="Times New Roman" w:hAnsi="Times New Roman" w:cs="Times New Roman"/>
                <w:b/>
                <w:bCs/>
                <w:color w:val="333333"/>
                <w:sz w:val="28"/>
                <w:szCs w:val="28"/>
                <w:lang w:eastAsia="ru-RU"/>
              </w:rPr>
              <w:t xml:space="preserve">  ПОНЕДЕЛЬНИК</w:t>
            </w:r>
          </w:p>
        </w:tc>
        <w:tc>
          <w:tcPr>
            <w:tcW w:w="6852" w:type="dxa"/>
            <w:shd w:val="clear" w:color="auto" w:fill="auto"/>
          </w:tcPr>
          <w:p w:rsidR="00DD238E" w:rsidRPr="002E5D80" w:rsidRDefault="00DD238E" w:rsidP="00E04BB6">
            <w:pPr>
              <w:spacing w:after="0" w:line="240" w:lineRule="auto"/>
              <w:rPr>
                <w:rFonts w:ascii="Times New Roman" w:eastAsia="Times New Roman" w:hAnsi="Times New Roman" w:cs="Times New Roman"/>
                <w:b/>
                <w:bCs/>
                <w:color w:val="333333"/>
                <w:sz w:val="28"/>
                <w:szCs w:val="28"/>
                <w:lang w:eastAsia="ru-RU"/>
              </w:rPr>
            </w:pPr>
            <w:r w:rsidRPr="002E5D80">
              <w:rPr>
                <w:rFonts w:ascii="Times New Roman" w:eastAsia="Times New Roman" w:hAnsi="Times New Roman" w:cs="Times New Roman"/>
                <w:b/>
                <w:bCs/>
                <w:color w:val="333333"/>
                <w:sz w:val="28"/>
                <w:szCs w:val="28"/>
                <w:lang w:eastAsia="ru-RU"/>
              </w:rPr>
              <w:t>-ПОЗНАНИЕ (ФОРМИРОВАНИЕ ЦЕЛОСТНОЙ КАРТИНЫ МИРА)</w:t>
            </w:r>
          </w:p>
          <w:p w:rsidR="00DD238E" w:rsidRPr="002E5D80" w:rsidRDefault="00DD238E" w:rsidP="00E04BB6">
            <w:pPr>
              <w:spacing w:after="0" w:line="240" w:lineRule="auto"/>
              <w:rPr>
                <w:rFonts w:ascii="Times New Roman" w:eastAsia="Times New Roman" w:hAnsi="Times New Roman" w:cs="Times New Roman"/>
                <w:b/>
                <w:bCs/>
                <w:color w:val="333333"/>
                <w:sz w:val="28"/>
                <w:szCs w:val="28"/>
                <w:lang w:eastAsia="ru-RU"/>
              </w:rPr>
            </w:pPr>
            <w:r w:rsidRPr="002E5D80">
              <w:rPr>
                <w:rFonts w:ascii="Times New Roman" w:eastAsia="Times New Roman" w:hAnsi="Times New Roman" w:cs="Times New Roman"/>
                <w:b/>
                <w:bCs/>
                <w:color w:val="333333"/>
                <w:sz w:val="28"/>
                <w:szCs w:val="28"/>
                <w:lang w:eastAsia="ru-RU"/>
              </w:rPr>
              <w:t>-ФИЗКУЛЬТУРНОЕ РАЗВИТИЕ (ФИЗ-РА, ЗДОРОВЬЕ)</w:t>
            </w:r>
          </w:p>
        </w:tc>
      </w:tr>
      <w:tr w:rsidR="00DD238E" w:rsidRPr="002E5D80" w:rsidTr="00E04BB6">
        <w:trPr>
          <w:trHeight w:val="1411"/>
        </w:trPr>
        <w:tc>
          <w:tcPr>
            <w:tcW w:w="2943" w:type="dxa"/>
            <w:shd w:val="clear" w:color="auto" w:fill="auto"/>
          </w:tcPr>
          <w:p w:rsidR="00DD238E" w:rsidRPr="002E5D80" w:rsidRDefault="00DD238E" w:rsidP="00E04BB6">
            <w:pPr>
              <w:spacing w:after="0" w:line="240" w:lineRule="auto"/>
              <w:rPr>
                <w:rFonts w:ascii="Times New Roman" w:eastAsia="Times New Roman" w:hAnsi="Times New Roman" w:cs="Times New Roman"/>
                <w:b/>
                <w:bCs/>
                <w:color w:val="333333"/>
                <w:sz w:val="28"/>
                <w:szCs w:val="28"/>
                <w:lang w:eastAsia="ru-RU"/>
              </w:rPr>
            </w:pPr>
          </w:p>
          <w:p w:rsidR="00DD238E" w:rsidRPr="002E5D80" w:rsidRDefault="00DD238E" w:rsidP="00E04BB6">
            <w:pPr>
              <w:spacing w:after="0" w:line="240" w:lineRule="auto"/>
              <w:rPr>
                <w:rFonts w:ascii="Times New Roman" w:eastAsia="Times New Roman" w:hAnsi="Times New Roman" w:cs="Times New Roman"/>
                <w:b/>
                <w:bCs/>
                <w:color w:val="333333"/>
                <w:sz w:val="28"/>
                <w:szCs w:val="28"/>
                <w:lang w:eastAsia="ru-RU"/>
              </w:rPr>
            </w:pPr>
            <w:r w:rsidRPr="002E5D80">
              <w:rPr>
                <w:rFonts w:ascii="Times New Roman" w:eastAsia="Times New Roman" w:hAnsi="Times New Roman" w:cs="Times New Roman"/>
                <w:b/>
                <w:bCs/>
                <w:color w:val="333333"/>
                <w:sz w:val="28"/>
                <w:szCs w:val="28"/>
                <w:lang w:eastAsia="ru-RU"/>
              </w:rPr>
              <w:t xml:space="preserve">      ВТОРНИК</w:t>
            </w:r>
          </w:p>
        </w:tc>
        <w:tc>
          <w:tcPr>
            <w:tcW w:w="6852" w:type="dxa"/>
            <w:shd w:val="clear" w:color="auto" w:fill="auto"/>
          </w:tcPr>
          <w:p w:rsidR="00DD238E" w:rsidRPr="002E5D80" w:rsidRDefault="00DD238E" w:rsidP="00E04BB6">
            <w:pPr>
              <w:spacing w:after="0" w:line="240" w:lineRule="auto"/>
              <w:rPr>
                <w:rFonts w:ascii="Times New Roman" w:eastAsia="Times New Roman" w:hAnsi="Times New Roman" w:cs="Times New Roman"/>
                <w:b/>
                <w:bCs/>
                <w:color w:val="333333"/>
                <w:sz w:val="28"/>
                <w:szCs w:val="28"/>
                <w:lang w:eastAsia="ru-RU"/>
              </w:rPr>
            </w:pPr>
            <w:r w:rsidRPr="002E5D80">
              <w:rPr>
                <w:rFonts w:ascii="Times New Roman" w:eastAsia="Times New Roman" w:hAnsi="Times New Roman" w:cs="Times New Roman"/>
                <w:b/>
                <w:bCs/>
                <w:color w:val="333333"/>
                <w:sz w:val="28"/>
                <w:szCs w:val="28"/>
                <w:lang w:eastAsia="ru-RU"/>
              </w:rPr>
              <w:t>- ХУДОЖЕСТВЕННО-ЭС</w:t>
            </w:r>
            <w:r>
              <w:rPr>
                <w:rFonts w:ascii="Times New Roman" w:eastAsia="Times New Roman" w:hAnsi="Times New Roman" w:cs="Times New Roman"/>
                <w:b/>
                <w:bCs/>
                <w:color w:val="333333"/>
                <w:sz w:val="28"/>
                <w:szCs w:val="28"/>
                <w:lang w:eastAsia="ru-RU"/>
              </w:rPr>
              <w:t>ТЕТИЧЕСКОЕ РАЗВИТИЕ (РИСОВАНИЕ)</w:t>
            </w:r>
          </w:p>
          <w:p w:rsidR="00DD238E" w:rsidRPr="002E5D80" w:rsidRDefault="00DD238E" w:rsidP="00E04BB6">
            <w:pPr>
              <w:spacing w:after="0" w:line="240" w:lineRule="auto"/>
              <w:rPr>
                <w:rFonts w:ascii="Times New Roman" w:eastAsia="Times New Roman" w:hAnsi="Times New Roman" w:cs="Times New Roman"/>
                <w:b/>
                <w:bCs/>
                <w:color w:val="333333"/>
                <w:sz w:val="28"/>
                <w:szCs w:val="28"/>
                <w:lang w:eastAsia="ru-RU"/>
              </w:rPr>
            </w:pPr>
            <w:r w:rsidRPr="002E5D80">
              <w:rPr>
                <w:rFonts w:ascii="Times New Roman" w:eastAsia="Times New Roman" w:hAnsi="Times New Roman" w:cs="Times New Roman"/>
                <w:b/>
                <w:bCs/>
                <w:color w:val="333333"/>
                <w:sz w:val="28"/>
                <w:szCs w:val="28"/>
                <w:lang w:eastAsia="ru-RU"/>
              </w:rPr>
              <w:t>-</w:t>
            </w:r>
            <w:r w:rsidR="009F1AAD">
              <w:t xml:space="preserve"> </w:t>
            </w:r>
            <w:r w:rsidR="009F1AAD" w:rsidRPr="009F1AAD">
              <w:rPr>
                <w:rFonts w:ascii="Times New Roman" w:eastAsia="Times New Roman" w:hAnsi="Times New Roman" w:cs="Times New Roman"/>
                <w:b/>
                <w:bCs/>
                <w:color w:val="333333"/>
                <w:sz w:val="28"/>
                <w:szCs w:val="28"/>
                <w:lang w:eastAsia="ru-RU"/>
              </w:rPr>
              <w:t xml:space="preserve">ХУДОЖЕСТВЕННО-ЭСТЕТИЧЕСКОЕ РАЗВИТИЕ </w:t>
            </w:r>
            <w:r w:rsidR="009F1AAD">
              <w:rPr>
                <w:rFonts w:ascii="Times New Roman" w:eastAsia="Times New Roman" w:hAnsi="Times New Roman" w:cs="Times New Roman"/>
                <w:b/>
                <w:bCs/>
                <w:color w:val="333333"/>
                <w:sz w:val="28"/>
                <w:szCs w:val="28"/>
                <w:lang w:eastAsia="ru-RU"/>
              </w:rPr>
              <w:t>(</w:t>
            </w:r>
            <w:r w:rsidRPr="002E5D80">
              <w:rPr>
                <w:rFonts w:ascii="Times New Roman" w:eastAsia="Times New Roman" w:hAnsi="Times New Roman" w:cs="Times New Roman"/>
                <w:b/>
                <w:bCs/>
                <w:color w:val="333333"/>
                <w:sz w:val="28"/>
                <w:szCs w:val="28"/>
                <w:lang w:eastAsia="ru-RU"/>
              </w:rPr>
              <w:t>МУЗЫКА</w:t>
            </w:r>
            <w:r w:rsidR="009F1AAD">
              <w:rPr>
                <w:rFonts w:ascii="Times New Roman" w:eastAsia="Times New Roman" w:hAnsi="Times New Roman" w:cs="Times New Roman"/>
                <w:b/>
                <w:bCs/>
                <w:color w:val="333333"/>
                <w:sz w:val="28"/>
                <w:szCs w:val="28"/>
                <w:lang w:eastAsia="ru-RU"/>
              </w:rPr>
              <w:t>)</w:t>
            </w:r>
          </w:p>
        </w:tc>
      </w:tr>
      <w:tr w:rsidR="00DD238E" w:rsidRPr="002E5D80" w:rsidTr="00E04BB6">
        <w:trPr>
          <w:trHeight w:val="1261"/>
        </w:trPr>
        <w:tc>
          <w:tcPr>
            <w:tcW w:w="2943" w:type="dxa"/>
            <w:shd w:val="clear" w:color="auto" w:fill="auto"/>
          </w:tcPr>
          <w:p w:rsidR="00DD238E" w:rsidRPr="002E5D80" w:rsidRDefault="00DD238E" w:rsidP="00E04BB6">
            <w:pPr>
              <w:spacing w:after="0" w:line="240" w:lineRule="auto"/>
              <w:rPr>
                <w:rFonts w:ascii="Times New Roman" w:eastAsia="Times New Roman" w:hAnsi="Times New Roman" w:cs="Times New Roman"/>
                <w:b/>
                <w:bCs/>
                <w:color w:val="333333"/>
                <w:sz w:val="28"/>
                <w:szCs w:val="28"/>
                <w:lang w:eastAsia="ru-RU"/>
              </w:rPr>
            </w:pPr>
            <w:r w:rsidRPr="002E5D80">
              <w:rPr>
                <w:rFonts w:ascii="Times New Roman" w:eastAsia="Times New Roman" w:hAnsi="Times New Roman" w:cs="Times New Roman"/>
                <w:b/>
                <w:bCs/>
                <w:color w:val="333333"/>
                <w:sz w:val="28"/>
                <w:szCs w:val="28"/>
                <w:lang w:eastAsia="ru-RU"/>
              </w:rPr>
              <w:t xml:space="preserve">         СРЕДА</w:t>
            </w:r>
          </w:p>
        </w:tc>
        <w:tc>
          <w:tcPr>
            <w:tcW w:w="6852" w:type="dxa"/>
            <w:shd w:val="clear" w:color="auto" w:fill="auto"/>
          </w:tcPr>
          <w:p w:rsidR="00DD238E" w:rsidRPr="002E5D80" w:rsidRDefault="00DD238E" w:rsidP="00E04BB6">
            <w:pPr>
              <w:spacing w:after="0" w:line="240" w:lineRule="auto"/>
              <w:rPr>
                <w:rFonts w:ascii="Times New Roman" w:eastAsia="Times New Roman" w:hAnsi="Times New Roman" w:cs="Times New Roman"/>
                <w:b/>
                <w:bCs/>
                <w:color w:val="333333"/>
                <w:sz w:val="28"/>
                <w:szCs w:val="28"/>
                <w:lang w:eastAsia="ru-RU"/>
              </w:rPr>
            </w:pPr>
            <w:r w:rsidRPr="002E5D80">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eastAsia="ru-RU"/>
              </w:rPr>
              <w:t>ПОЗНАНИЕ (ФЭМП, КОНСТРУКТИВНАЯ ДЕЯТЕЛЬНОСТЬ)</w:t>
            </w:r>
          </w:p>
          <w:p w:rsidR="00DD238E" w:rsidRPr="002E5D80" w:rsidRDefault="00DD238E" w:rsidP="00E04BB6">
            <w:pPr>
              <w:spacing w:after="0" w:line="240" w:lineRule="auto"/>
              <w:rPr>
                <w:rFonts w:ascii="Times New Roman" w:eastAsia="Times New Roman" w:hAnsi="Times New Roman" w:cs="Times New Roman"/>
                <w:b/>
                <w:bCs/>
                <w:color w:val="333333"/>
                <w:sz w:val="28"/>
                <w:szCs w:val="28"/>
                <w:lang w:eastAsia="ru-RU"/>
              </w:rPr>
            </w:pPr>
            <w:r w:rsidRPr="002E5D80">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eastAsia="ru-RU"/>
              </w:rPr>
              <w:t>ФИЗКУЛЬТУРНОЕ РАЗВИТИЕ (ФИЗ-РА, ЗДОРОВЬЕ)</w:t>
            </w:r>
          </w:p>
        </w:tc>
      </w:tr>
      <w:tr w:rsidR="00DD238E" w:rsidRPr="002E5D80" w:rsidTr="00E04BB6">
        <w:trPr>
          <w:trHeight w:val="1331"/>
        </w:trPr>
        <w:tc>
          <w:tcPr>
            <w:tcW w:w="2943" w:type="dxa"/>
            <w:shd w:val="clear" w:color="auto" w:fill="auto"/>
          </w:tcPr>
          <w:p w:rsidR="00DD238E" w:rsidRPr="002E5D80" w:rsidRDefault="00DD238E" w:rsidP="00E04BB6">
            <w:pPr>
              <w:spacing w:after="0" w:line="240" w:lineRule="auto"/>
              <w:rPr>
                <w:rFonts w:ascii="Times New Roman" w:eastAsia="Times New Roman" w:hAnsi="Times New Roman" w:cs="Times New Roman"/>
                <w:b/>
                <w:bCs/>
                <w:color w:val="333333"/>
                <w:sz w:val="28"/>
                <w:szCs w:val="28"/>
                <w:lang w:eastAsia="ru-RU"/>
              </w:rPr>
            </w:pPr>
            <w:r w:rsidRPr="002E5D80">
              <w:rPr>
                <w:rFonts w:ascii="Times New Roman" w:eastAsia="Times New Roman" w:hAnsi="Times New Roman" w:cs="Times New Roman"/>
                <w:b/>
                <w:bCs/>
                <w:color w:val="333333"/>
                <w:sz w:val="28"/>
                <w:szCs w:val="28"/>
                <w:lang w:eastAsia="ru-RU"/>
              </w:rPr>
              <w:t xml:space="preserve">       четверг</w:t>
            </w:r>
          </w:p>
        </w:tc>
        <w:tc>
          <w:tcPr>
            <w:tcW w:w="6852" w:type="dxa"/>
            <w:shd w:val="clear" w:color="auto" w:fill="auto"/>
          </w:tcPr>
          <w:p w:rsidR="00DD238E" w:rsidRPr="002E5D80" w:rsidRDefault="00DD238E" w:rsidP="00E04BB6">
            <w:pPr>
              <w:spacing w:after="0" w:line="240" w:lineRule="auto"/>
              <w:rPr>
                <w:rFonts w:ascii="Times New Roman" w:eastAsia="Times New Roman" w:hAnsi="Times New Roman" w:cs="Times New Roman"/>
                <w:b/>
                <w:bCs/>
                <w:color w:val="333333"/>
                <w:sz w:val="28"/>
                <w:szCs w:val="28"/>
                <w:lang w:eastAsia="ru-RU"/>
              </w:rPr>
            </w:pPr>
            <w:r w:rsidRPr="002E5D80">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eastAsia="ru-RU"/>
              </w:rPr>
              <w:t>РЕЧЕВОЕ РАЗВИТИЕ (ХУДОЖЕСТВЕННАЯ ЛИТЕРАТУРА)</w:t>
            </w:r>
          </w:p>
          <w:p w:rsidR="00DD238E" w:rsidRPr="002E5D80" w:rsidRDefault="00DD238E" w:rsidP="00E04BB6">
            <w:pPr>
              <w:spacing w:after="0" w:line="240" w:lineRule="auto"/>
              <w:rPr>
                <w:rFonts w:ascii="Times New Roman" w:eastAsia="Times New Roman" w:hAnsi="Times New Roman" w:cs="Times New Roman"/>
                <w:b/>
                <w:bCs/>
                <w:color w:val="333333"/>
                <w:sz w:val="28"/>
                <w:szCs w:val="28"/>
                <w:lang w:eastAsia="ru-RU"/>
              </w:rPr>
            </w:pPr>
            <w:r w:rsidRPr="002E5D80">
              <w:rPr>
                <w:rFonts w:ascii="Times New Roman" w:eastAsia="Times New Roman" w:hAnsi="Times New Roman" w:cs="Times New Roman"/>
                <w:b/>
                <w:bCs/>
                <w:color w:val="333333"/>
                <w:sz w:val="28"/>
                <w:szCs w:val="28"/>
                <w:lang w:eastAsia="ru-RU"/>
              </w:rPr>
              <w:t xml:space="preserve">- </w:t>
            </w:r>
            <w:r w:rsidR="009F1AAD" w:rsidRPr="009F1AAD">
              <w:rPr>
                <w:rFonts w:ascii="Times New Roman" w:eastAsia="Times New Roman" w:hAnsi="Times New Roman" w:cs="Times New Roman"/>
                <w:b/>
                <w:bCs/>
                <w:color w:val="333333"/>
                <w:sz w:val="28"/>
                <w:szCs w:val="28"/>
                <w:lang w:eastAsia="ru-RU"/>
              </w:rPr>
              <w:t xml:space="preserve">ХУДОЖЕСТВЕННО-ЭСТЕТИЧЕСКОЕ РАЗВИТИЕ </w:t>
            </w:r>
            <w:r w:rsidR="009F1AAD">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eastAsia="ru-RU"/>
              </w:rPr>
              <w:t>МУЗЫКА</w:t>
            </w:r>
            <w:r w:rsidR="009F1AAD">
              <w:rPr>
                <w:rFonts w:ascii="Times New Roman" w:eastAsia="Times New Roman" w:hAnsi="Times New Roman" w:cs="Times New Roman"/>
                <w:b/>
                <w:bCs/>
                <w:color w:val="333333"/>
                <w:sz w:val="28"/>
                <w:szCs w:val="28"/>
                <w:lang w:eastAsia="ru-RU"/>
              </w:rPr>
              <w:t>)</w:t>
            </w:r>
          </w:p>
        </w:tc>
      </w:tr>
      <w:tr w:rsidR="00DD238E" w:rsidRPr="002E5D80" w:rsidTr="00E04BB6">
        <w:trPr>
          <w:trHeight w:val="1379"/>
        </w:trPr>
        <w:tc>
          <w:tcPr>
            <w:tcW w:w="2943" w:type="dxa"/>
            <w:shd w:val="clear" w:color="auto" w:fill="auto"/>
          </w:tcPr>
          <w:p w:rsidR="00DD238E" w:rsidRPr="002E5D80" w:rsidRDefault="00DD238E" w:rsidP="00E04BB6">
            <w:pPr>
              <w:spacing w:after="0" w:line="240" w:lineRule="auto"/>
              <w:rPr>
                <w:rFonts w:ascii="Times New Roman" w:eastAsia="Times New Roman" w:hAnsi="Times New Roman" w:cs="Times New Roman"/>
                <w:b/>
                <w:bCs/>
                <w:color w:val="333333"/>
                <w:sz w:val="28"/>
                <w:szCs w:val="28"/>
                <w:lang w:eastAsia="ru-RU"/>
              </w:rPr>
            </w:pPr>
            <w:r w:rsidRPr="002E5D80">
              <w:rPr>
                <w:rFonts w:ascii="Times New Roman" w:eastAsia="Times New Roman" w:hAnsi="Times New Roman" w:cs="Times New Roman"/>
                <w:b/>
                <w:bCs/>
                <w:color w:val="333333"/>
                <w:sz w:val="28"/>
                <w:szCs w:val="28"/>
                <w:lang w:eastAsia="ru-RU"/>
              </w:rPr>
              <w:t xml:space="preserve">        пятница</w:t>
            </w:r>
          </w:p>
        </w:tc>
        <w:tc>
          <w:tcPr>
            <w:tcW w:w="6852" w:type="dxa"/>
            <w:shd w:val="clear" w:color="auto" w:fill="auto"/>
          </w:tcPr>
          <w:p w:rsidR="00DD238E" w:rsidRPr="002E5D80" w:rsidRDefault="00DD238E" w:rsidP="00E04BB6">
            <w:pPr>
              <w:spacing w:after="0" w:line="240" w:lineRule="auto"/>
              <w:rPr>
                <w:rFonts w:ascii="Times New Roman" w:eastAsia="Times New Roman" w:hAnsi="Times New Roman" w:cs="Times New Roman"/>
                <w:b/>
                <w:bCs/>
                <w:color w:val="333333"/>
                <w:sz w:val="28"/>
                <w:szCs w:val="28"/>
                <w:lang w:eastAsia="ru-RU"/>
              </w:rPr>
            </w:pPr>
            <w:r w:rsidRPr="002E5D80">
              <w:rPr>
                <w:rFonts w:ascii="Times New Roman" w:eastAsia="Times New Roman" w:hAnsi="Times New Roman" w:cs="Times New Roman"/>
                <w:b/>
                <w:bCs/>
                <w:color w:val="333333"/>
                <w:sz w:val="28"/>
                <w:szCs w:val="28"/>
                <w:lang w:eastAsia="ru-RU"/>
              </w:rPr>
              <w:t>- ХУДОЖЕСТВЕННО-ЭС</w:t>
            </w:r>
            <w:r>
              <w:rPr>
                <w:rFonts w:ascii="Times New Roman" w:eastAsia="Times New Roman" w:hAnsi="Times New Roman" w:cs="Times New Roman"/>
                <w:b/>
                <w:bCs/>
                <w:color w:val="333333"/>
                <w:sz w:val="28"/>
                <w:szCs w:val="28"/>
                <w:lang w:eastAsia="ru-RU"/>
              </w:rPr>
              <w:t>ТЕТИЧЕСКОЕ РАЗВИТИЕ (ЛЕПКА, АППЛИКАЦИЯ)</w:t>
            </w:r>
          </w:p>
          <w:p w:rsidR="00DD238E" w:rsidRPr="002E5D80" w:rsidRDefault="00DD238E" w:rsidP="00E04BB6">
            <w:pPr>
              <w:spacing w:after="0" w:line="240" w:lineRule="auto"/>
              <w:rPr>
                <w:rFonts w:ascii="Times New Roman" w:eastAsia="Times New Roman" w:hAnsi="Times New Roman" w:cs="Times New Roman"/>
                <w:b/>
                <w:bCs/>
                <w:color w:val="333333"/>
                <w:sz w:val="28"/>
                <w:szCs w:val="28"/>
                <w:lang w:eastAsia="ru-RU"/>
              </w:rPr>
            </w:pPr>
            <w:r w:rsidRPr="002E5D80">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eastAsia="ru-RU"/>
              </w:rPr>
              <w:t xml:space="preserve"> ФИЗКУЛЬТУРНОЕ РАЗВИТИЕ (ФИЗ-РА, ЗДОРОВЬЕ)</w:t>
            </w:r>
          </w:p>
        </w:tc>
      </w:tr>
    </w:tbl>
    <w:p w:rsidR="00DD238E" w:rsidRDefault="00DD238E" w:rsidP="00DD238E">
      <w:pPr>
        <w:shd w:val="clear" w:color="auto" w:fill="FFFFFF"/>
        <w:spacing w:after="0" w:line="240" w:lineRule="auto"/>
        <w:rPr>
          <w:rFonts w:ascii="Times New Roman" w:eastAsia="Times New Roman" w:hAnsi="Times New Roman" w:cs="Times New Roman"/>
          <w:b/>
          <w:bCs/>
          <w:color w:val="333333"/>
          <w:sz w:val="32"/>
          <w:szCs w:val="32"/>
          <w:lang w:eastAsia="ru-RU"/>
        </w:rPr>
      </w:pPr>
    </w:p>
    <w:p w:rsidR="008452D1" w:rsidRDefault="008452D1" w:rsidP="00DD238E">
      <w:pPr>
        <w:shd w:val="clear" w:color="auto" w:fill="FFFFFF"/>
        <w:spacing w:after="0" w:line="240" w:lineRule="auto"/>
        <w:rPr>
          <w:rFonts w:ascii="Times New Roman" w:eastAsia="Times New Roman" w:hAnsi="Times New Roman" w:cs="Times New Roman"/>
          <w:b/>
          <w:bCs/>
          <w:color w:val="333333"/>
          <w:sz w:val="32"/>
          <w:szCs w:val="32"/>
          <w:lang w:eastAsia="ru-RU"/>
        </w:rPr>
      </w:pPr>
    </w:p>
    <w:p w:rsidR="001F6B48" w:rsidRDefault="001F6B48" w:rsidP="00DD238E">
      <w:pPr>
        <w:shd w:val="clear" w:color="auto" w:fill="FFFFFF"/>
        <w:spacing w:after="0" w:line="240" w:lineRule="auto"/>
        <w:rPr>
          <w:rFonts w:ascii="Times New Roman" w:eastAsia="Times New Roman" w:hAnsi="Times New Roman" w:cs="Times New Roman"/>
          <w:b/>
          <w:bCs/>
          <w:color w:val="333333"/>
          <w:sz w:val="32"/>
          <w:szCs w:val="32"/>
          <w:lang w:eastAsia="ru-RU"/>
        </w:rPr>
      </w:pPr>
    </w:p>
    <w:p w:rsidR="001F6B48" w:rsidRDefault="001F6B48" w:rsidP="00DD238E">
      <w:pPr>
        <w:shd w:val="clear" w:color="auto" w:fill="FFFFFF"/>
        <w:spacing w:after="0" w:line="240" w:lineRule="auto"/>
        <w:rPr>
          <w:rFonts w:ascii="Times New Roman" w:eastAsia="Times New Roman" w:hAnsi="Times New Roman" w:cs="Times New Roman"/>
          <w:b/>
          <w:bCs/>
          <w:color w:val="333333"/>
          <w:sz w:val="32"/>
          <w:szCs w:val="32"/>
          <w:lang w:eastAsia="ru-RU"/>
        </w:rPr>
      </w:pPr>
    </w:p>
    <w:p w:rsidR="001F6B48" w:rsidRDefault="001F6B48" w:rsidP="00DD238E">
      <w:pPr>
        <w:shd w:val="clear" w:color="auto" w:fill="FFFFFF"/>
        <w:spacing w:after="0" w:line="240" w:lineRule="auto"/>
        <w:rPr>
          <w:rFonts w:ascii="Times New Roman" w:eastAsia="Times New Roman" w:hAnsi="Times New Roman" w:cs="Times New Roman"/>
          <w:b/>
          <w:bCs/>
          <w:color w:val="333333"/>
          <w:sz w:val="32"/>
          <w:szCs w:val="32"/>
          <w:lang w:eastAsia="ru-RU"/>
        </w:rPr>
      </w:pPr>
    </w:p>
    <w:p w:rsidR="000F1193" w:rsidRDefault="000F1193" w:rsidP="00DD238E">
      <w:pPr>
        <w:shd w:val="clear" w:color="auto" w:fill="FFFFFF"/>
        <w:spacing w:after="0" w:line="240" w:lineRule="auto"/>
        <w:rPr>
          <w:rFonts w:ascii="Times New Roman" w:eastAsia="Times New Roman" w:hAnsi="Times New Roman" w:cs="Times New Roman"/>
          <w:b/>
          <w:bCs/>
          <w:color w:val="333333"/>
          <w:sz w:val="32"/>
          <w:szCs w:val="32"/>
          <w:lang w:eastAsia="ru-RU"/>
        </w:rPr>
      </w:pPr>
    </w:p>
    <w:p w:rsidR="009F1AAD" w:rsidRDefault="009F1AAD" w:rsidP="005911A7">
      <w:pPr>
        <w:pStyle w:val="a3"/>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5911A7" w:rsidRPr="00E04BB6" w:rsidRDefault="005911A7" w:rsidP="005911A7">
      <w:pPr>
        <w:pStyle w:val="a3"/>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E04BB6">
        <w:rPr>
          <w:rFonts w:ascii="Times New Roman" w:eastAsia="Times New Roman" w:hAnsi="Times New Roman" w:cs="Times New Roman"/>
          <w:b/>
          <w:bCs/>
          <w:color w:val="333333"/>
          <w:sz w:val="28"/>
          <w:szCs w:val="28"/>
          <w:lang w:eastAsia="ru-RU"/>
        </w:rPr>
        <w:t>Сетка – расписание комплексного планирования организованных видов</w:t>
      </w:r>
      <w:r w:rsidRPr="00E04BB6">
        <w:rPr>
          <w:rFonts w:ascii="Times New Roman" w:eastAsia="Times New Roman" w:hAnsi="Times New Roman" w:cs="Times New Roman"/>
          <w:color w:val="333333"/>
          <w:sz w:val="28"/>
          <w:szCs w:val="28"/>
          <w:lang w:eastAsia="ru-RU"/>
        </w:rPr>
        <w:t xml:space="preserve"> </w:t>
      </w:r>
      <w:r w:rsidRPr="00E04BB6">
        <w:rPr>
          <w:rFonts w:ascii="Times New Roman" w:eastAsia="Times New Roman" w:hAnsi="Times New Roman" w:cs="Times New Roman"/>
          <w:b/>
          <w:bCs/>
          <w:color w:val="333333"/>
          <w:sz w:val="28"/>
          <w:szCs w:val="28"/>
          <w:lang w:eastAsia="ru-RU"/>
        </w:rPr>
        <w:t>детской</w:t>
      </w:r>
    </w:p>
    <w:p w:rsidR="005911A7" w:rsidRPr="00E04BB6" w:rsidRDefault="005911A7" w:rsidP="005911A7">
      <w:pPr>
        <w:pStyle w:val="a3"/>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E04BB6">
        <w:rPr>
          <w:rFonts w:ascii="Times New Roman" w:eastAsia="Times New Roman" w:hAnsi="Times New Roman" w:cs="Times New Roman"/>
          <w:b/>
          <w:bCs/>
          <w:color w:val="333333"/>
          <w:sz w:val="28"/>
          <w:szCs w:val="28"/>
          <w:lang w:eastAsia="ru-RU"/>
        </w:rPr>
        <w:t>деятельности.</w:t>
      </w:r>
    </w:p>
    <w:p w:rsidR="005911A7" w:rsidRPr="00E04BB6" w:rsidRDefault="005911A7" w:rsidP="005911A7">
      <w:pPr>
        <w:pStyle w:val="a3"/>
        <w:shd w:val="clear" w:color="auto" w:fill="FFFFFF"/>
        <w:spacing w:after="0" w:line="240" w:lineRule="auto"/>
        <w:rPr>
          <w:rFonts w:ascii="Times New Roman" w:eastAsia="Times New Roman" w:hAnsi="Times New Roman" w:cs="Times New Roman"/>
          <w:b/>
          <w:bCs/>
          <w:color w:val="333333"/>
          <w:sz w:val="32"/>
          <w:szCs w:val="32"/>
          <w:lang w:eastAsia="ru-RU"/>
        </w:rPr>
      </w:pPr>
    </w:p>
    <w:tbl>
      <w:tblPr>
        <w:tblW w:w="11794" w:type="dxa"/>
        <w:tblCellSpacing w:w="20" w:type="dxa"/>
        <w:tblInd w:w="14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371"/>
        <w:gridCol w:w="2313"/>
        <w:gridCol w:w="2048"/>
        <w:gridCol w:w="1424"/>
        <w:gridCol w:w="2039"/>
        <w:gridCol w:w="1599"/>
      </w:tblGrid>
      <w:tr w:rsidR="005911A7" w:rsidRPr="009540D1" w:rsidTr="008452D1">
        <w:trPr>
          <w:trHeight w:val="1091"/>
          <w:tblCellSpacing w:w="20" w:type="dxa"/>
        </w:trPr>
        <w:tc>
          <w:tcPr>
            <w:tcW w:w="2311" w:type="dxa"/>
            <w:vMerge w:val="restart"/>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Виды</w:t>
            </w:r>
          </w:p>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деятельности</w:t>
            </w:r>
          </w:p>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и формы</w:t>
            </w:r>
          </w:p>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работы</w:t>
            </w:r>
          </w:p>
        </w:tc>
        <w:tc>
          <w:tcPr>
            <w:tcW w:w="9363" w:type="dxa"/>
            <w:gridSpan w:val="5"/>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Образовательные области</w:t>
            </w:r>
          </w:p>
        </w:tc>
      </w:tr>
      <w:tr w:rsidR="005911A7" w:rsidRPr="009540D1" w:rsidTr="008452D1">
        <w:trPr>
          <w:trHeight w:val="300"/>
          <w:tblCellSpacing w:w="20" w:type="dxa"/>
        </w:trPr>
        <w:tc>
          <w:tcPr>
            <w:tcW w:w="0" w:type="auto"/>
            <w:vMerge/>
            <w:shd w:val="clear" w:color="auto" w:fill="auto"/>
            <w:hideMark/>
          </w:tcPr>
          <w:p w:rsidR="005911A7" w:rsidRPr="009540D1" w:rsidRDefault="005911A7" w:rsidP="008452D1">
            <w:pPr>
              <w:spacing w:after="0" w:line="240" w:lineRule="auto"/>
              <w:rPr>
                <w:rFonts w:ascii="Times New Roman" w:eastAsia="Times New Roman" w:hAnsi="Times New Roman" w:cs="Times New Roman"/>
                <w:b/>
                <w:color w:val="333333"/>
                <w:sz w:val="24"/>
                <w:szCs w:val="24"/>
                <w:lang w:eastAsia="ru-RU"/>
              </w:rPr>
            </w:pPr>
          </w:p>
        </w:tc>
        <w:tc>
          <w:tcPr>
            <w:tcW w:w="2273" w:type="dxa"/>
            <w:shd w:val="clear" w:color="auto" w:fill="auto"/>
            <w:hideMark/>
          </w:tcPr>
          <w:p w:rsidR="005911A7" w:rsidRPr="009540D1" w:rsidRDefault="005911A7" w:rsidP="008452D1">
            <w:pPr>
              <w:spacing w:after="0" w:line="240" w:lineRule="auto"/>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Социально-</w:t>
            </w:r>
          </w:p>
          <w:p w:rsidR="005911A7" w:rsidRPr="009540D1" w:rsidRDefault="005911A7" w:rsidP="008452D1">
            <w:pPr>
              <w:spacing w:after="0" w:line="240" w:lineRule="auto"/>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Коммуникативное развитие</w:t>
            </w:r>
          </w:p>
        </w:tc>
        <w:tc>
          <w:tcPr>
            <w:tcW w:w="2008" w:type="dxa"/>
            <w:shd w:val="clear" w:color="auto" w:fill="auto"/>
            <w:hideMark/>
          </w:tcPr>
          <w:p w:rsidR="005911A7" w:rsidRPr="009540D1" w:rsidRDefault="005911A7" w:rsidP="008452D1">
            <w:pPr>
              <w:spacing w:after="0" w:line="240" w:lineRule="auto"/>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Познавательное развитие</w:t>
            </w:r>
          </w:p>
        </w:tc>
        <w:tc>
          <w:tcPr>
            <w:tcW w:w="1384" w:type="dxa"/>
            <w:shd w:val="clear" w:color="auto" w:fill="auto"/>
            <w:hideMark/>
          </w:tcPr>
          <w:p w:rsidR="005911A7" w:rsidRPr="009540D1" w:rsidRDefault="005911A7" w:rsidP="008452D1">
            <w:pPr>
              <w:spacing w:after="0" w:line="240" w:lineRule="auto"/>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Речевое</w:t>
            </w:r>
          </w:p>
          <w:p w:rsidR="005911A7" w:rsidRPr="009540D1" w:rsidRDefault="005911A7" w:rsidP="008452D1">
            <w:pPr>
              <w:spacing w:after="0" w:line="240" w:lineRule="auto"/>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Развитие</w:t>
            </w:r>
          </w:p>
        </w:tc>
        <w:tc>
          <w:tcPr>
            <w:tcW w:w="1999" w:type="dxa"/>
            <w:shd w:val="clear" w:color="auto" w:fill="auto"/>
            <w:hideMark/>
          </w:tcPr>
          <w:p w:rsidR="005911A7" w:rsidRPr="009540D1" w:rsidRDefault="005911A7" w:rsidP="008452D1">
            <w:pPr>
              <w:spacing w:after="0" w:line="240" w:lineRule="auto"/>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Художественно-эстетическое</w:t>
            </w:r>
          </w:p>
          <w:p w:rsidR="005911A7" w:rsidRPr="009540D1" w:rsidRDefault="005911A7" w:rsidP="008452D1">
            <w:pPr>
              <w:spacing w:after="0" w:line="240" w:lineRule="auto"/>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развитие</w:t>
            </w:r>
          </w:p>
        </w:tc>
        <w:tc>
          <w:tcPr>
            <w:tcW w:w="1539" w:type="dxa"/>
            <w:shd w:val="clear" w:color="auto" w:fill="auto"/>
            <w:hideMark/>
          </w:tcPr>
          <w:p w:rsidR="005911A7" w:rsidRPr="009540D1" w:rsidRDefault="005911A7" w:rsidP="008452D1">
            <w:pPr>
              <w:spacing w:after="0" w:line="240" w:lineRule="auto"/>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Физическое</w:t>
            </w:r>
          </w:p>
          <w:p w:rsidR="005911A7" w:rsidRPr="009540D1" w:rsidRDefault="005911A7" w:rsidP="008452D1">
            <w:pPr>
              <w:spacing w:after="0" w:line="240" w:lineRule="auto"/>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Развитие</w:t>
            </w:r>
          </w:p>
        </w:tc>
      </w:tr>
      <w:tr w:rsidR="005911A7" w:rsidRPr="009540D1" w:rsidTr="008452D1">
        <w:trPr>
          <w:trHeight w:val="300"/>
          <w:tblCellSpacing w:w="20" w:type="dxa"/>
        </w:trPr>
        <w:tc>
          <w:tcPr>
            <w:tcW w:w="2311"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1</w:t>
            </w:r>
          </w:p>
        </w:tc>
        <w:tc>
          <w:tcPr>
            <w:tcW w:w="2273"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2</w:t>
            </w:r>
          </w:p>
        </w:tc>
        <w:tc>
          <w:tcPr>
            <w:tcW w:w="2008"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3</w:t>
            </w:r>
          </w:p>
        </w:tc>
        <w:tc>
          <w:tcPr>
            <w:tcW w:w="1384"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4</w:t>
            </w:r>
          </w:p>
        </w:tc>
        <w:tc>
          <w:tcPr>
            <w:tcW w:w="199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5</w:t>
            </w:r>
          </w:p>
        </w:tc>
        <w:tc>
          <w:tcPr>
            <w:tcW w:w="153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6</w:t>
            </w:r>
          </w:p>
        </w:tc>
      </w:tr>
      <w:tr w:rsidR="005911A7" w:rsidRPr="009540D1" w:rsidTr="008452D1">
        <w:trPr>
          <w:trHeight w:val="300"/>
          <w:tblCellSpacing w:w="20" w:type="dxa"/>
        </w:trPr>
        <w:tc>
          <w:tcPr>
            <w:tcW w:w="11714" w:type="dxa"/>
            <w:gridSpan w:val="6"/>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Вторая младшая группа</w:t>
            </w:r>
          </w:p>
        </w:tc>
      </w:tr>
      <w:tr w:rsidR="005911A7" w:rsidRPr="009540D1" w:rsidTr="008452D1">
        <w:trPr>
          <w:trHeight w:val="300"/>
          <w:tblCellSpacing w:w="20" w:type="dxa"/>
        </w:trPr>
        <w:tc>
          <w:tcPr>
            <w:tcW w:w="2311"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Совместная образовательная деятельность</w:t>
            </w:r>
          </w:p>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взрослых и детей</w:t>
            </w:r>
          </w:p>
        </w:tc>
        <w:tc>
          <w:tcPr>
            <w:tcW w:w="2273"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sidRPr="009540D1">
              <w:rPr>
                <w:rFonts w:ascii="Times New Roman" w:eastAsia="Times New Roman" w:hAnsi="Times New Roman" w:cs="Times New Roman"/>
                <w:color w:val="333333"/>
                <w:sz w:val="24"/>
                <w:szCs w:val="24"/>
                <w:lang w:eastAsia="ru-RU"/>
              </w:rPr>
              <w:t>1 раз в неделю</w:t>
            </w:r>
          </w:p>
        </w:tc>
        <w:tc>
          <w:tcPr>
            <w:tcW w:w="2008"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sidRPr="009540D1">
              <w:rPr>
                <w:rFonts w:ascii="Times New Roman" w:eastAsia="Times New Roman" w:hAnsi="Times New Roman" w:cs="Times New Roman"/>
                <w:color w:val="333333"/>
                <w:sz w:val="24"/>
                <w:szCs w:val="24"/>
                <w:lang w:eastAsia="ru-RU"/>
              </w:rPr>
              <w:t>2 раза в неделю</w:t>
            </w:r>
          </w:p>
        </w:tc>
        <w:tc>
          <w:tcPr>
            <w:tcW w:w="1384"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sidRPr="009540D1">
              <w:rPr>
                <w:rFonts w:ascii="Times New Roman" w:eastAsia="Times New Roman" w:hAnsi="Times New Roman" w:cs="Times New Roman"/>
                <w:color w:val="333333"/>
                <w:sz w:val="24"/>
                <w:szCs w:val="24"/>
                <w:lang w:eastAsia="ru-RU"/>
              </w:rPr>
              <w:t>1 раз в неделю</w:t>
            </w:r>
          </w:p>
        </w:tc>
        <w:tc>
          <w:tcPr>
            <w:tcW w:w="199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sidRPr="009540D1">
              <w:rPr>
                <w:rFonts w:ascii="Times New Roman" w:eastAsia="Times New Roman" w:hAnsi="Times New Roman" w:cs="Times New Roman"/>
                <w:color w:val="333333"/>
                <w:sz w:val="24"/>
                <w:szCs w:val="24"/>
                <w:lang w:eastAsia="ru-RU"/>
              </w:rPr>
              <w:t>4 раза в неделю</w:t>
            </w:r>
          </w:p>
        </w:tc>
        <w:tc>
          <w:tcPr>
            <w:tcW w:w="153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sidRPr="009540D1">
              <w:rPr>
                <w:rFonts w:ascii="Times New Roman" w:eastAsia="Times New Roman" w:hAnsi="Times New Roman" w:cs="Times New Roman"/>
                <w:color w:val="333333"/>
                <w:sz w:val="24"/>
                <w:szCs w:val="24"/>
                <w:lang w:eastAsia="ru-RU"/>
              </w:rPr>
              <w:t>3 раза в неделю</w:t>
            </w:r>
          </w:p>
        </w:tc>
      </w:tr>
      <w:tr w:rsidR="005911A7" w:rsidRPr="009540D1" w:rsidTr="008452D1">
        <w:trPr>
          <w:trHeight w:val="300"/>
          <w:tblCellSpacing w:w="20" w:type="dxa"/>
        </w:trPr>
        <w:tc>
          <w:tcPr>
            <w:tcW w:w="2311"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Сюжетно-ролевые игры</w:t>
            </w:r>
          </w:p>
        </w:tc>
        <w:tc>
          <w:tcPr>
            <w:tcW w:w="2273"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w:t>
            </w:r>
            <w:r w:rsidRPr="009540D1">
              <w:rPr>
                <w:rFonts w:ascii="Times New Roman" w:eastAsia="Times New Roman" w:hAnsi="Times New Roman" w:cs="Times New Roman"/>
                <w:color w:val="333333"/>
                <w:sz w:val="24"/>
                <w:szCs w:val="24"/>
                <w:lang w:eastAsia="ru-RU"/>
              </w:rPr>
              <w:t>жедневно</w:t>
            </w:r>
          </w:p>
        </w:tc>
        <w:tc>
          <w:tcPr>
            <w:tcW w:w="2008"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sidRPr="009540D1">
              <w:rPr>
                <w:rFonts w:ascii="Times New Roman" w:eastAsia="Times New Roman" w:hAnsi="Times New Roman" w:cs="Times New Roman"/>
                <w:color w:val="333333"/>
                <w:sz w:val="24"/>
                <w:szCs w:val="24"/>
                <w:lang w:eastAsia="ru-RU"/>
              </w:rPr>
              <w:t>ежедневно</w:t>
            </w:r>
          </w:p>
        </w:tc>
        <w:tc>
          <w:tcPr>
            <w:tcW w:w="1384"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w:t>
            </w:r>
            <w:r w:rsidRPr="009540D1">
              <w:rPr>
                <w:rFonts w:ascii="Times New Roman" w:eastAsia="Times New Roman" w:hAnsi="Times New Roman" w:cs="Times New Roman"/>
                <w:color w:val="333333"/>
                <w:sz w:val="24"/>
                <w:szCs w:val="24"/>
                <w:lang w:eastAsia="ru-RU"/>
              </w:rPr>
              <w:t>жедневно</w:t>
            </w:r>
          </w:p>
        </w:tc>
        <w:tc>
          <w:tcPr>
            <w:tcW w:w="199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53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r>
      <w:tr w:rsidR="005911A7" w:rsidRPr="009540D1" w:rsidTr="008452D1">
        <w:trPr>
          <w:trHeight w:val="300"/>
          <w:tblCellSpacing w:w="20" w:type="dxa"/>
        </w:trPr>
        <w:tc>
          <w:tcPr>
            <w:tcW w:w="2311"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Театрализованная</w:t>
            </w:r>
          </w:p>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Деятельность</w:t>
            </w:r>
          </w:p>
        </w:tc>
        <w:tc>
          <w:tcPr>
            <w:tcW w:w="2273"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w:t>
            </w:r>
            <w:r w:rsidRPr="009540D1">
              <w:rPr>
                <w:rFonts w:ascii="Times New Roman" w:eastAsia="Times New Roman" w:hAnsi="Times New Roman" w:cs="Times New Roman"/>
                <w:color w:val="333333"/>
                <w:sz w:val="24"/>
                <w:szCs w:val="24"/>
                <w:lang w:eastAsia="ru-RU"/>
              </w:rPr>
              <w:t>жедневно</w:t>
            </w:r>
          </w:p>
        </w:tc>
        <w:tc>
          <w:tcPr>
            <w:tcW w:w="2008"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384"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w:t>
            </w:r>
            <w:r w:rsidRPr="009540D1">
              <w:rPr>
                <w:rFonts w:ascii="Times New Roman" w:eastAsia="Times New Roman" w:hAnsi="Times New Roman" w:cs="Times New Roman"/>
                <w:color w:val="333333"/>
                <w:sz w:val="24"/>
                <w:szCs w:val="24"/>
                <w:lang w:eastAsia="ru-RU"/>
              </w:rPr>
              <w:t>жедневно</w:t>
            </w:r>
          </w:p>
        </w:tc>
        <w:tc>
          <w:tcPr>
            <w:tcW w:w="199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sidRPr="009540D1">
              <w:rPr>
                <w:rFonts w:ascii="Times New Roman" w:eastAsia="Times New Roman" w:hAnsi="Times New Roman" w:cs="Times New Roman"/>
                <w:color w:val="333333"/>
                <w:sz w:val="24"/>
                <w:szCs w:val="24"/>
                <w:lang w:eastAsia="ru-RU"/>
              </w:rPr>
              <w:t>ежедневно</w:t>
            </w:r>
          </w:p>
        </w:tc>
        <w:tc>
          <w:tcPr>
            <w:tcW w:w="153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r>
      <w:tr w:rsidR="005911A7" w:rsidRPr="009540D1" w:rsidTr="008452D1">
        <w:trPr>
          <w:trHeight w:val="300"/>
          <w:tblCellSpacing w:w="20" w:type="dxa"/>
        </w:trPr>
        <w:tc>
          <w:tcPr>
            <w:tcW w:w="2311"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Дидактические игры</w:t>
            </w:r>
          </w:p>
        </w:tc>
        <w:tc>
          <w:tcPr>
            <w:tcW w:w="2273"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w:t>
            </w:r>
            <w:r w:rsidRPr="009540D1">
              <w:rPr>
                <w:rFonts w:ascii="Times New Roman" w:eastAsia="Times New Roman" w:hAnsi="Times New Roman" w:cs="Times New Roman"/>
                <w:color w:val="333333"/>
                <w:sz w:val="24"/>
                <w:szCs w:val="24"/>
                <w:lang w:eastAsia="ru-RU"/>
              </w:rPr>
              <w:t>жедневно</w:t>
            </w:r>
          </w:p>
        </w:tc>
        <w:tc>
          <w:tcPr>
            <w:tcW w:w="2008"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sidRPr="009540D1">
              <w:rPr>
                <w:rFonts w:ascii="Times New Roman" w:eastAsia="Times New Roman" w:hAnsi="Times New Roman" w:cs="Times New Roman"/>
                <w:color w:val="333333"/>
                <w:sz w:val="24"/>
                <w:szCs w:val="24"/>
                <w:lang w:eastAsia="ru-RU"/>
              </w:rPr>
              <w:t>ежедневно</w:t>
            </w:r>
          </w:p>
        </w:tc>
        <w:tc>
          <w:tcPr>
            <w:tcW w:w="1384"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w:t>
            </w:r>
            <w:r w:rsidRPr="009540D1">
              <w:rPr>
                <w:rFonts w:ascii="Times New Roman" w:eastAsia="Times New Roman" w:hAnsi="Times New Roman" w:cs="Times New Roman"/>
                <w:color w:val="333333"/>
                <w:sz w:val="24"/>
                <w:szCs w:val="24"/>
                <w:lang w:eastAsia="ru-RU"/>
              </w:rPr>
              <w:t>жедневно</w:t>
            </w:r>
          </w:p>
        </w:tc>
        <w:tc>
          <w:tcPr>
            <w:tcW w:w="199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sidRPr="009540D1">
              <w:rPr>
                <w:rFonts w:ascii="Times New Roman" w:eastAsia="Times New Roman" w:hAnsi="Times New Roman" w:cs="Times New Roman"/>
                <w:color w:val="333333"/>
                <w:sz w:val="24"/>
                <w:szCs w:val="24"/>
                <w:lang w:eastAsia="ru-RU"/>
              </w:rPr>
              <w:t>ежедневно</w:t>
            </w:r>
          </w:p>
        </w:tc>
        <w:tc>
          <w:tcPr>
            <w:tcW w:w="153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r>
      <w:tr w:rsidR="005911A7" w:rsidRPr="009540D1" w:rsidTr="008452D1">
        <w:trPr>
          <w:trHeight w:val="300"/>
          <w:tblCellSpacing w:w="20" w:type="dxa"/>
        </w:trPr>
        <w:tc>
          <w:tcPr>
            <w:tcW w:w="2311"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Подвижные игры</w:t>
            </w:r>
          </w:p>
        </w:tc>
        <w:tc>
          <w:tcPr>
            <w:tcW w:w="2273"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w:t>
            </w:r>
            <w:r w:rsidRPr="009540D1">
              <w:rPr>
                <w:rFonts w:ascii="Times New Roman" w:eastAsia="Times New Roman" w:hAnsi="Times New Roman" w:cs="Times New Roman"/>
                <w:color w:val="333333"/>
                <w:sz w:val="24"/>
                <w:szCs w:val="24"/>
                <w:lang w:eastAsia="ru-RU"/>
              </w:rPr>
              <w:t>жедневно</w:t>
            </w:r>
          </w:p>
        </w:tc>
        <w:tc>
          <w:tcPr>
            <w:tcW w:w="2008"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384"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w:t>
            </w:r>
            <w:r w:rsidRPr="009540D1">
              <w:rPr>
                <w:rFonts w:ascii="Times New Roman" w:eastAsia="Times New Roman" w:hAnsi="Times New Roman" w:cs="Times New Roman"/>
                <w:color w:val="333333"/>
                <w:sz w:val="24"/>
                <w:szCs w:val="24"/>
                <w:lang w:eastAsia="ru-RU"/>
              </w:rPr>
              <w:t>жедневно</w:t>
            </w:r>
          </w:p>
        </w:tc>
        <w:tc>
          <w:tcPr>
            <w:tcW w:w="199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53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w:t>
            </w:r>
            <w:r w:rsidRPr="009540D1">
              <w:rPr>
                <w:rFonts w:ascii="Times New Roman" w:eastAsia="Times New Roman" w:hAnsi="Times New Roman" w:cs="Times New Roman"/>
                <w:color w:val="333333"/>
                <w:sz w:val="24"/>
                <w:szCs w:val="24"/>
                <w:lang w:eastAsia="ru-RU"/>
              </w:rPr>
              <w:t>жедневно</w:t>
            </w:r>
          </w:p>
        </w:tc>
      </w:tr>
      <w:tr w:rsidR="005911A7" w:rsidRPr="009540D1" w:rsidTr="008452D1">
        <w:trPr>
          <w:trHeight w:val="300"/>
          <w:tblCellSpacing w:w="20" w:type="dxa"/>
        </w:trPr>
        <w:tc>
          <w:tcPr>
            <w:tcW w:w="2311"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Целевые прогулки</w:t>
            </w:r>
          </w:p>
        </w:tc>
        <w:tc>
          <w:tcPr>
            <w:tcW w:w="2273"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2008"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sidRPr="009540D1">
              <w:rPr>
                <w:rFonts w:ascii="Times New Roman" w:eastAsia="Times New Roman" w:hAnsi="Times New Roman" w:cs="Times New Roman"/>
                <w:color w:val="333333"/>
                <w:sz w:val="24"/>
                <w:szCs w:val="24"/>
                <w:lang w:eastAsia="ru-RU"/>
              </w:rPr>
              <w:t>1 раз в неделю</w:t>
            </w:r>
          </w:p>
        </w:tc>
        <w:tc>
          <w:tcPr>
            <w:tcW w:w="1384"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99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53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r>
      <w:tr w:rsidR="005911A7" w:rsidRPr="009540D1" w:rsidTr="008452D1">
        <w:trPr>
          <w:trHeight w:val="300"/>
          <w:tblCellSpacing w:w="20" w:type="dxa"/>
        </w:trPr>
        <w:tc>
          <w:tcPr>
            <w:tcW w:w="2311"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Наблюдения</w:t>
            </w:r>
          </w:p>
        </w:tc>
        <w:tc>
          <w:tcPr>
            <w:tcW w:w="2273"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w:t>
            </w:r>
            <w:r w:rsidRPr="009540D1">
              <w:rPr>
                <w:rFonts w:ascii="Times New Roman" w:eastAsia="Times New Roman" w:hAnsi="Times New Roman" w:cs="Times New Roman"/>
                <w:color w:val="333333"/>
                <w:sz w:val="24"/>
                <w:szCs w:val="24"/>
                <w:lang w:eastAsia="ru-RU"/>
              </w:rPr>
              <w:t>жедневно</w:t>
            </w:r>
          </w:p>
        </w:tc>
        <w:tc>
          <w:tcPr>
            <w:tcW w:w="2008"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sidRPr="009540D1">
              <w:rPr>
                <w:rFonts w:ascii="Times New Roman" w:eastAsia="Times New Roman" w:hAnsi="Times New Roman" w:cs="Times New Roman"/>
                <w:color w:val="333333"/>
                <w:sz w:val="24"/>
                <w:szCs w:val="24"/>
                <w:lang w:eastAsia="ru-RU"/>
              </w:rPr>
              <w:t>ежедневно</w:t>
            </w:r>
          </w:p>
        </w:tc>
        <w:tc>
          <w:tcPr>
            <w:tcW w:w="1384"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99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53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r>
      <w:tr w:rsidR="005911A7" w:rsidRPr="009540D1" w:rsidTr="008452D1">
        <w:trPr>
          <w:trHeight w:val="300"/>
          <w:tblCellSpacing w:w="20" w:type="dxa"/>
        </w:trPr>
        <w:tc>
          <w:tcPr>
            <w:tcW w:w="2311"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Познавательно-</w:t>
            </w:r>
          </w:p>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исследовательская</w:t>
            </w:r>
          </w:p>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деятельность</w:t>
            </w:r>
          </w:p>
        </w:tc>
        <w:tc>
          <w:tcPr>
            <w:tcW w:w="2273"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2008"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w:t>
            </w:r>
            <w:r w:rsidRPr="009540D1">
              <w:rPr>
                <w:rFonts w:ascii="Times New Roman" w:eastAsia="Times New Roman" w:hAnsi="Times New Roman" w:cs="Times New Roman"/>
                <w:color w:val="333333"/>
                <w:sz w:val="24"/>
                <w:szCs w:val="24"/>
                <w:lang w:eastAsia="ru-RU"/>
              </w:rPr>
              <w:t>жедневно</w:t>
            </w:r>
          </w:p>
        </w:tc>
        <w:tc>
          <w:tcPr>
            <w:tcW w:w="1384"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99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53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r>
      <w:tr w:rsidR="005911A7" w:rsidRPr="009540D1" w:rsidTr="008452D1">
        <w:trPr>
          <w:trHeight w:val="300"/>
          <w:tblCellSpacing w:w="20" w:type="dxa"/>
        </w:trPr>
        <w:tc>
          <w:tcPr>
            <w:tcW w:w="2311"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Чтение, рассказывание</w:t>
            </w:r>
          </w:p>
        </w:tc>
        <w:tc>
          <w:tcPr>
            <w:tcW w:w="2273"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w:t>
            </w:r>
            <w:r w:rsidRPr="009540D1">
              <w:rPr>
                <w:rFonts w:ascii="Times New Roman" w:eastAsia="Times New Roman" w:hAnsi="Times New Roman" w:cs="Times New Roman"/>
                <w:color w:val="333333"/>
                <w:sz w:val="24"/>
                <w:szCs w:val="24"/>
                <w:lang w:eastAsia="ru-RU"/>
              </w:rPr>
              <w:t>жедневно</w:t>
            </w:r>
          </w:p>
        </w:tc>
        <w:tc>
          <w:tcPr>
            <w:tcW w:w="2008"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384"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w:t>
            </w:r>
            <w:r w:rsidRPr="009540D1">
              <w:rPr>
                <w:rFonts w:ascii="Times New Roman" w:eastAsia="Times New Roman" w:hAnsi="Times New Roman" w:cs="Times New Roman"/>
                <w:color w:val="333333"/>
                <w:sz w:val="24"/>
                <w:szCs w:val="24"/>
                <w:lang w:eastAsia="ru-RU"/>
              </w:rPr>
              <w:t>жедневно</w:t>
            </w:r>
          </w:p>
        </w:tc>
        <w:tc>
          <w:tcPr>
            <w:tcW w:w="199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53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r>
      <w:tr w:rsidR="005911A7" w:rsidRPr="009540D1" w:rsidTr="008452D1">
        <w:trPr>
          <w:trHeight w:val="300"/>
          <w:tblCellSpacing w:w="20" w:type="dxa"/>
        </w:trPr>
        <w:tc>
          <w:tcPr>
            <w:tcW w:w="2311"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lastRenderedPageBreak/>
              <w:t>Рассматривание</w:t>
            </w:r>
          </w:p>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Иллюстраций</w:t>
            </w:r>
          </w:p>
        </w:tc>
        <w:tc>
          <w:tcPr>
            <w:tcW w:w="2273"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w:t>
            </w:r>
            <w:r w:rsidRPr="009540D1">
              <w:rPr>
                <w:rFonts w:ascii="Times New Roman" w:eastAsia="Times New Roman" w:hAnsi="Times New Roman" w:cs="Times New Roman"/>
                <w:color w:val="333333"/>
                <w:sz w:val="24"/>
                <w:szCs w:val="24"/>
                <w:lang w:eastAsia="ru-RU"/>
              </w:rPr>
              <w:t>жедневно</w:t>
            </w:r>
          </w:p>
        </w:tc>
        <w:tc>
          <w:tcPr>
            <w:tcW w:w="2008"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w:t>
            </w:r>
            <w:r w:rsidRPr="009540D1">
              <w:rPr>
                <w:rFonts w:ascii="Times New Roman" w:eastAsia="Times New Roman" w:hAnsi="Times New Roman" w:cs="Times New Roman"/>
                <w:color w:val="333333"/>
                <w:sz w:val="24"/>
                <w:szCs w:val="24"/>
                <w:lang w:eastAsia="ru-RU"/>
              </w:rPr>
              <w:t>жедневно</w:t>
            </w:r>
          </w:p>
        </w:tc>
        <w:tc>
          <w:tcPr>
            <w:tcW w:w="1384"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99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53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r>
      <w:tr w:rsidR="005911A7" w:rsidRPr="009540D1" w:rsidTr="008452D1">
        <w:trPr>
          <w:trHeight w:val="300"/>
          <w:tblCellSpacing w:w="20" w:type="dxa"/>
        </w:trPr>
        <w:tc>
          <w:tcPr>
            <w:tcW w:w="2311"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 xml:space="preserve">Работа </w:t>
            </w:r>
            <w:proofErr w:type="gramStart"/>
            <w:r w:rsidRPr="009540D1">
              <w:rPr>
                <w:rFonts w:ascii="Times New Roman" w:eastAsia="Times New Roman" w:hAnsi="Times New Roman" w:cs="Times New Roman"/>
                <w:b/>
                <w:color w:val="333333"/>
                <w:sz w:val="24"/>
                <w:szCs w:val="24"/>
                <w:lang w:eastAsia="ru-RU"/>
              </w:rPr>
              <w:t>со</w:t>
            </w:r>
            <w:proofErr w:type="gramEnd"/>
          </w:p>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Стихотворением</w:t>
            </w:r>
          </w:p>
        </w:tc>
        <w:tc>
          <w:tcPr>
            <w:tcW w:w="2273"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2008"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384"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sidRPr="009540D1">
              <w:rPr>
                <w:rFonts w:ascii="Times New Roman" w:eastAsia="Times New Roman" w:hAnsi="Times New Roman" w:cs="Times New Roman"/>
                <w:color w:val="333333"/>
                <w:sz w:val="24"/>
                <w:szCs w:val="24"/>
                <w:lang w:eastAsia="ru-RU"/>
              </w:rPr>
              <w:t>1 раз в неделю</w:t>
            </w:r>
          </w:p>
        </w:tc>
        <w:tc>
          <w:tcPr>
            <w:tcW w:w="199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53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r>
      <w:tr w:rsidR="005911A7" w:rsidRPr="009540D1" w:rsidTr="008452D1">
        <w:trPr>
          <w:trHeight w:val="300"/>
          <w:tblCellSpacing w:w="20" w:type="dxa"/>
        </w:trPr>
        <w:tc>
          <w:tcPr>
            <w:tcW w:w="2311"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Коммуникативная</w:t>
            </w:r>
          </w:p>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Деятельность</w:t>
            </w:r>
          </w:p>
        </w:tc>
        <w:tc>
          <w:tcPr>
            <w:tcW w:w="2273"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sidRPr="009540D1">
              <w:rPr>
                <w:rFonts w:ascii="Times New Roman" w:eastAsia="Times New Roman" w:hAnsi="Times New Roman" w:cs="Times New Roman"/>
                <w:color w:val="333333"/>
                <w:sz w:val="24"/>
                <w:szCs w:val="24"/>
                <w:lang w:eastAsia="ru-RU"/>
              </w:rPr>
              <w:t>ежедневно</w:t>
            </w:r>
          </w:p>
        </w:tc>
        <w:tc>
          <w:tcPr>
            <w:tcW w:w="2008"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sidRPr="009540D1">
              <w:rPr>
                <w:rFonts w:ascii="Times New Roman" w:eastAsia="Times New Roman" w:hAnsi="Times New Roman" w:cs="Times New Roman"/>
                <w:color w:val="333333"/>
                <w:sz w:val="24"/>
                <w:szCs w:val="24"/>
                <w:lang w:eastAsia="ru-RU"/>
              </w:rPr>
              <w:t>ежедневно</w:t>
            </w:r>
          </w:p>
        </w:tc>
        <w:tc>
          <w:tcPr>
            <w:tcW w:w="1384"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w:t>
            </w:r>
            <w:r w:rsidRPr="009540D1">
              <w:rPr>
                <w:rFonts w:ascii="Times New Roman" w:eastAsia="Times New Roman" w:hAnsi="Times New Roman" w:cs="Times New Roman"/>
                <w:color w:val="333333"/>
                <w:sz w:val="24"/>
                <w:szCs w:val="24"/>
                <w:lang w:eastAsia="ru-RU"/>
              </w:rPr>
              <w:t>жедневно</w:t>
            </w:r>
          </w:p>
        </w:tc>
        <w:tc>
          <w:tcPr>
            <w:tcW w:w="199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53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r>
      <w:tr w:rsidR="005911A7" w:rsidRPr="009540D1" w:rsidTr="008452D1">
        <w:trPr>
          <w:trHeight w:val="300"/>
          <w:tblCellSpacing w:w="20" w:type="dxa"/>
        </w:trPr>
        <w:tc>
          <w:tcPr>
            <w:tcW w:w="2311"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Художественная</w:t>
            </w:r>
          </w:p>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Деятельность</w:t>
            </w:r>
          </w:p>
        </w:tc>
        <w:tc>
          <w:tcPr>
            <w:tcW w:w="2273"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2008"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384"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99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sidRPr="009540D1">
              <w:rPr>
                <w:rFonts w:ascii="Times New Roman" w:eastAsia="Times New Roman" w:hAnsi="Times New Roman" w:cs="Times New Roman"/>
                <w:color w:val="333333"/>
                <w:sz w:val="24"/>
                <w:szCs w:val="24"/>
                <w:lang w:eastAsia="ru-RU"/>
              </w:rPr>
              <w:t>2 раза в неделю</w:t>
            </w:r>
          </w:p>
        </w:tc>
        <w:tc>
          <w:tcPr>
            <w:tcW w:w="153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r>
      <w:tr w:rsidR="005911A7" w:rsidRPr="009540D1" w:rsidTr="008452D1">
        <w:trPr>
          <w:trHeight w:val="300"/>
          <w:tblCellSpacing w:w="20" w:type="dxa"/>
        </w:trPr>
        <w:tc>
          <w:tcPr>
            <w:tcW w:w="2311"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Продуктивная деятельность</w:t>
            </w:r>
          </w:p>
        </w:tc>
        <w:tc>
          <w:tcPr>
            <w:tcW w:w="2273"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2008"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sidRPr="009540D1">
              <w:rPr>
                <w:rFonts w:ascii="Times New Roman" w:eastAsia="Times New Roman" w:hAnsi="Times New Roman" w:cs="Times New Roman"/>
                <w:color w:val="333333"/>
                <w:sz w:val="24"/>
                <w:szCs w:val="24"/>
                <w:lang w:eastAsia="ru-RU"/>
              </w:rPr>
              <w:t>1 раз в неделю</w:t>
            </w:r>
          </w:p>
        </w:tc>
        <w:tc>
          <w:tcPr>
            <w:tcW w:w="1384"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99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53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r>
      <w:tr w:rsidR="005911A7" w:rsidRPr="009540D1" w:rsidTr="008452D1">
        <w:trPr>
          <w:trHeight w:val="300"/>
          <w:tblCellSpacing w:w="20" w:type="dxa"/>
        </w:trPr>
        <w:tc>
          <w:tcPr>
            <w:tcW w:w="2311"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Музыкальная</w:t>
            </w:r>
          </w:p>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Деятельность</w:t>
            </w:r>
          </w:p>
        </w:tc>
        <w:tc>
          <w:tcPr>
            <w:tcW w:w="2273"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2008"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384"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99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sidRPr="009540D1">
              <w:rPr>
                <w:rFonts w:ascii="Times New Roman" w:eastAsia="Times New Roman" w:hAnsi="Times New Roman" w:cs="Times New Roman"/>
                <w:color w:val="333333"/>
                <w:sz w:val="24"/>
                <w:szCs w:val="24"/>
                <w:lang w:eastAsia="ru-RU"/>
              </w:rPr>
              <w:t>2 раза в неделю</w:t>
            </w:r>
          </w:p>
        </w:tc>
        <w:tc>
          <w:tcPr>
            <w:tcW w:w="153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r>
      <w:tr w:rsidR="005911A7" w:rsidRPr="009540D1" w:rsidTr="008452D1">
        <w:trPr>
          <w:trHeight w:val="300"/>
          <w:tblCellSpacing w:w="20" w:type="dxa"/>
        </w:trPr>
        <w:tc>
          <w:tcPr>
            <w:tcW w:w="2311"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Двигательная деятельность</w:t>
            </w:r>
          </w:p>
        </w:tc>
        <w:tc>
          <w:tcPr>
            <w:tcW w:w="2273"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sidRPr="009540D1">
              <w:rPr>
                <w:rFonts w:ascii="Times New Roman" w:eastAsia="Times New Roman" w:hAnsi="Times New Roman" w:cs="Times New Roman"/>
                <w:color w:val="333333"/>
                <w:sz w:val="24"/>
                <w:szCs w:val="24"/>
                <w:lang w:eastAsia="ru-RU"/>
              </w:rPr>
              <w:t>ежедневно</w:t>
            </w:r>
          </w:p>
        </w:tc>
        <w:tc>
          <w:tcPr>
            <w:tcW w:w="2008"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sidRPr="009540D1">
              <w:rPr>
                <w:rFonts w:ascii="Times New Roman" w:eastAsia="Times New Roman" w:hAnsi="Times New Roman" w:cs="Times New Roman"/>
                <w:color w:val="333333"/>
                <w:sz w:val="24"/>
                <w:szCs w:val="24"/>
                <w:lang w:eastAsia="ru-RU"/>
              </w:rPr>
              <w:t>ежедневно</w:t>
            </w:r>
          </w:p>
        </w:tc>
        <w:tc>
          <w:tcPr>
            <w:tcW w:w="1384"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w:t>
            </w:r>
            <w:r w:rsidRPr="009540D1">
              <w:rPr>
                <w:rFonts w:ascii="Times New Roman" w:eastAsia="Times New Roman" w:hAnsi="Times New Roman" w:cs="Times New Roman"/>
                <w:color w:val="333333"/>
                <w:sz w:val="24"/>
                <w:szCs w:val="24"/>
                <w:lang w:eastAsia="ru-RU"/>
              </w:rPr>
              <w:t>жедневно</w:t>
            </w:r>
          </w:p>
        </w:tc>
        <w:tc>
          <w:tcPr>
            <w:tcW w:w="199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sidRPr="009540D1">
              <w:rPr>
                <w:rFonts w:ascii="Times New Roman" w:eastAsia="Times New Roman" w:hAnsi="Times New Roman" w:cs="Times New Roman"/>
                <w:color w:val="333333"/>
                <w:sz w:val="24"/>
                <w:szCs w:val="24"/>
                <w:lang w:eastAsia="ru-RU"/>
              </w:rPr>
              <w:t>ежедневно</w:t>
            </w:r>
          </w:p>
        </w:tc>
        <w:tc>
          <w:tcPr>
            <w:tcW w:w="153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sidRPr="009540D1">
              <w:rPr>
                <w:rFonts w:ascii="Times New Roman" w:eastAsia="Times New Roman" w:hAnsi="Times New Roman" w:cs="Times New Roman"/>
                <w:color w:val="333333"/>
                <w:sz w:val="24"/>
                <w:szCs w:val="24"/>
                <w:lang w:eastAsia="ru-RU"/>
              </w:rPr>
              <w:t>ежедневно</w:t>
            </w:r>
          </w:p>
        </w:tc>
      </w:tr>
      <w:tr w:rsidR="005911A7" w:rsidRPr="009540D1" w:rsidTr="008452D1">
        <w:trPr>
          <w:trHeight w:val="300"/>
          <w:tblCellSpacing w:w="20" w:type="dxa"/>
        </w:trPr>
        <w:tc>
          <w:tcPr>
            <w:tcW w:w="2311"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b/>
                <w:color w:val="333333"/>
                <w:sz w:val="24"/>
                <w:szCs w:val="24"/>
                <w:lang w:eastAsia="ru-RU"/>
              </w:rPr>
            </w:pPr>
            <w:r w:rsidRPr="009540D1">
              <w:rPr>
                <w:rFonts w:ascii="Times New Roman" w:eastAsia="Times New Roman" w:hAnsi="Times New Roman" w:cs="Times New Roman"/>
                <w:b/>
                <w:color w:val="333333"/>
                <w:sz w:val="24"/>
                <w:szCs w:val="24"/>
                <w:lang w:eastAsia="ru-RU"/>
              </w:rPr>
              <w:t>Трудовая деятельность</w:t>
            </w:r>
          </w:p>
        </w:tc>
        <w:tc>
          <w:tcPr>
            <w:tcW w:w="2273"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r w:rsidRPr="009540D1">
              <w:rPr>
                <w:rFonts w:ascii="Times New Roman" w:eastAsia="Times New Roman" w:hAnsi="Times New Roman" w:cs="Times New Roman"/>
                <w:color w:val="333333"/>
                <w:sz w:val="24"/>
                <w:szCs w:val="24"/>
                <w:lang w:eastAsia="ru-RU"/>
              </w:rPr>
              <w:t>ежедневно</w:t>
            </w:r>
          </w:p>
        </w:tc>
        <w:tc>
          <w:tcPr>
            <w:tcW w:w="2008"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384"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99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c>
          <w:tcPr>
            <w:tcW w:w="1539" w:type="dxa"/>
            <w:shd w:val="clear" w:color="auto" w:fill="auto"/>
            <w:hideMark/>
          </w:tcPr>
          <w:p w:rsidR="005911A7" w:rsidRPr="009540D1" w:rsidRDefault="005911A7" w:rsidP="008452D1">
            <w:pPr>
              <w:spacing w:after="0" w:line="240" w:lineRule="auto"/>
              <w:jc w:val="center"/>
              <w:rPr>
                <w:rFonts w:ascii="Times New Roman" w:eastAsia="Times New Roman" w:hAnsi="Times New Roman" w:cs="Times New Roman"/>
                <w:color w:val="333333"/>
                <w:sz w:val="24"/>
                <w:szCs w:val="24"/>
                <w:lang w:eastAsia="ru-RU"/>
              </w:rPr>
            </w:pPr>
          </w:p>
        </w:tc>
      </w:tr>
    </w:tbl>
    <w:p w:rsidR="005911A7" w:rsidRPr="009540D1" w:rsidRDefault="005911A7" w:rsidP="005911A7">
      <w:pPr>
        <w:pStyle w:val="a3"/>
        <w:spacing w:after="0"/>
        <w:rPr>
          <w:rFonts w:ascii="Times New Roman" w:hAnsi="Times New Roman" w:cs="Times New Roman"/>
          <w:b/>
          <w:sz w:val="24"/>
          <w:szCs w:val="24"/>
        </w:rPr>
      </w:pPr>
    </w:p>
    <w:p w:rsidR="00D57072" w:rsidRDefault="00D57072" w:rsidP="00C3089F">
      <w:pPr>
        <w:pStyle w:val="a3"/>
        <w:spacing w:after="0"/>
        <w:jc w:val="both"/>
        <w:rPr>
          <w:rFonts w:ascii="Times New Roman" w:hAnsi="Times New Roman" w:cs="Times New Roman"/>
          <w:sz w:val="24"/>
          <w:szCs w:val="24"/>
        </w:rPr>
      </w:pPr>
    </w:p>
    <w:p w:rsidR="00D57072" w:rsidRDefault="00D57072" w:rsidP="00C3089F">
      <w:pPr>
        <w:pStyle w:val="a3"/>
        <w:spacing w:after="0"/>
        <w:jc w:val="both"/>
        <w:rPr>
          <w:rFonts w:ascii="Times New Roman" w:hAnsi="Times New Roman" w:cs="Times New Roman"/>
          <w:sz w:val="24"/>
          <w:szCs w:val="24"/>
        </w:rPr>
      </w:pPr>
    </w:p>
    <w:p w:rsidR="00D57072" w:rsidRDefault="00D57072" w:rsidP="00C3089F">
      <w:pPr>
        <w:pStyle w:val="a3"/>
        <w:spacing w:after="0"/>
        <w:jc w:val="both"/>
        <w:rPr>
          <w:rFonts w:ascii="Times New Roman" w:hAnsi="Times New Roman" w:cs="Times New Roman"/>
          <w:sz w:val="24"/>
          <w:szCs w:val="24"/>
        </w:rPr>
      </w:pPr>
    </w:p>
    <w:p w:rsidR="00D57072" w:rsidRDefault="00D57072" w:rsidP="00C3089F">
      <w:pPr>
        <w:pStyle w:val="a3"/>
        <w:spacing w:after="0"/>
        <w:jc w:val="both"/>
        <w:rPr>
          <w:rFonts w:ascii="Times New Roman" w:hAnsi="Times New Roman" w:cs="Times New Roman"/>
          <w:sz w:val="24"/>
          <w:szCs w:val="24"/>
        </w:rPr>
      </w:pPr>
    </w:p>
    <w:p w:rsidR="00DD238E" w:rsidRDefault="00DD238E" w:rsidP="00DD238E">
      <w:pPr>
        <w:pStyle w:val="a3"/>
        <w:spacing w:after="0"/>
        <w:rPr>
          <w:rFonts w:ascii="Times New Roman" w:hAnsi="Times New Roman" w:cs="Times New Roman"/>
          <w:b/>
          <w:sz w:val="24"/>
          <w:szCs w:val="24"/>
        </w:rPr>
      </w:pPr>
    </w:p>
    <w:p w:rsidR="00DD238E" w:rsidRDefault="00DD238E" w:rsidP="00DD238E">
      <w:pPr>
        <w:pStyle w:val="a3"/>
        <w:spacing w:after="0"/>
        <w:rPr>
          <w:rFonts w:ascii="Times New Roman" w:hAnsi="Times New Roman" w:cs="Times New Roman"/>
          <w:b/>
          <w:sz w:val="24"/>
          <w:szCs w:val="24"/>
        </w:rPr>
      </w:pPr>
    </w:p>
    <w:p w:rsidR="000F1193" w:rsidRDefault="000F1193" w:rsidP="00DD238E">
      <w:pPr>
        <w:pStyle w:val="a3"/>
        <w:spacing w:after="0"/>
        <w:rPr>
          <w:rFonts w:ascii="Times New Roman" w:hAnsi="Times New Roman" w:cs="Times New Roman"/>
          <w:b/>
          <w:sz w:val="24"/>
          <w:szCs w:val="24"/>
        </w:rPr>
      </w:pPr>
    </w:p>
    <w:p w:rsidR="000F1193" w:rsidRDefault="000F1193" w:rsidP="00DD238E">
      <w:pPr>
        <w:pStyle w:val="a3"/>
        <w:spacing w:after="0"/>
        <w:rPr>
          <w:rFonts w:ascii="Times New Roman" w:hAnsi="Times New Roman" w:cs="Times New Roman"/>
          <w:b/>
          <w:sz w:val="24"/>
          <w:szCs w:val="24"/>
        </w:rPr>
      </w:pPr>
    </w:p>
    <w:p w:rsidR="000F1193" w:rsidRDefault="000F1193" w:rsidP="00DD238E">
      <w:pPr>
        <w:pStyle w:val="a3"/>
        <w:spacing w:after="0"/>
        <w:rPr>
          <w:rFonts w:ascii="Times New Roman" w:hAnsi="Times New Roman" w:cs="Times New Roman"/>
          <w:b/>
          <w:sz w:val="24"/>
          <w:szCs w:val="24"/>
        </w:rPr>
      </w:pPr>
    </w:p>
    <w:p w:rsidR="000F1193" w:rsidRDefault="000F1193" w:rsidP="00DD238E">
      <w:pPr>
        <w:pStyle w:val="a3"/>
        <w:spacing w:after="0"/>
        <w:rPr>
          <w:rFonts w:ascii="Times New Roman" w:hAnsi="Times New Roman" w:cs="Times New Roman"/>
          <w:b/>
          <w:sz w:val="24"/>
          <w:szCs w:val="24"/>
        </w:rPr>
      </w:pPr>
    </w:p>
    <w:p w:rsidR="001F6B48" w:rsidRDefault="001F6B48" w:rsidP="00DD238E">
      <w:pPr>
        <w:pStyle w:val="a3"/>
        <w:spacing w:after="0"/>
        <w:rPr>
          <w:rFonts w:ascii="Times New Roman" w:hAnsi="Times New Roman" w:cs="Times New Roman"/>
          <w:b/>
          <w:sz w:val="24"/>
          <w:szCs w:val="24"/>
        </w:rPr>
      </w:pPr>
    </w:p>
    <w:p w:rsidR="001F6B48" w:rsidRDefault="001F6B48" w:rsidP="00DD238E">
      <w:pPr>
        <w:pStyle w:val="a3"/>
        <w:spacing w:after="0"/>
        <w:rPr>
          <w:rFonts w:ascii="Times New Roman" w:hAnsi="Times New Roman" w:cs="Times New Roman"/>
          <w:b/>
          <w:sz w:val="24"/>
          <w:szCs w:val="24"/>
        </w:rPr>
      </w:pPr>
    </w:p>
    <w:p w:rsidR="001F6B48" w:rsidRDefault="001F6B48" w:rsidP="00DD238E">
      <w:pPr>
        <w:pStyle w:val="a3"/>
        <w:spacing w:after="0"/>
        <w:rPr>
          <w:rFonts w:ascii="Times New Roman" w:hAnsi="Times New Roman" w:cs="Times New Roman"/>
          <w:b/>
          <w:sz w:val="24"/>
          <w:szCs w:val="24"/>
        </w:rPr>
      </w:pPr>
    </w:p>
    <w:p w:rsidR="001F6B48" w:rsidRDefault="001F6B48" w:rsidP="00DD238E">
      <w:pPr>
        <w:pStyle w:val="a3"/>
        <w:spacing w:after="0"/>
        <w:rPr>
          <w:rFonts w:ascii="Times New Roman" w:hAnsi="Times New Roman" w:cs="Times New Roman"/>
          <w:b/>
          <w:sz w:val="24"/>
          <w:szCs w:val="24"/>
        </w:rPr>
      </w:pPr>
    </w:p>
    <w:p w:rsidR="001F6B48" w:rsidRDefault="001F6B48" w:rsidP="00DD238E">
      <w:pPr>
        <w:pStyle w:val="a3"/>
        <w:spacing w:after="0"/>
        <w:rPr>
          <w:rFonts w:ascii="Times New Roman" w:hAnsi="Times New Roman" w:cs="Times New Roman"/>
          <w:b/>
          <w:sz w:val="24"/>
          <w:szCs w:val="24"/>
        </w:rPr>
      </w:pPr>
    </w:p>
    <w:p w:rsidR="001F6B48" w:rsidRDefault="001F6B48" w:rsidP="00DD238E">
      <w:pPr>
        <w:pStyle w:val="a3"/>
        <w:spacing w:after="0"/>
        <w:rPr>
          <w:rFonts w:ascii="Times New Roman" w:hAnsi="Times New Roman" w:cs="Times New Roman"/>
          <w:b/>
          <w:sz w:val="24"/>
          <w:szCs w:val="24"/>
        </w:rPr>
      </w:pPr>
    </w:p>
    <w:p w:rsidR="00866D9E" w:rsidRDefault="00866D9E" w:rsidP="00866D9E">
      <w:pPr>
        <w:pStyle w:val="a3"/>
        <w:numPr>
          <w:ilvl w:val="1"/>
          <w:numId w:val="11"/>
        </w:numPr>
        <w:spacing w:after="0"/>
        <w:jc w:val="center"/>
        <w:rPr>
          <w:rFonts w:ascii="Times New Roman" w:hAnsi="Times New Roman" w:cs="Times New Roman"/>
          <w:b/>
          <w:sz w:val="24"/>
          <w:szCs w:val="24"/>
        </w:rPr>
      </w:pPr>
      <w:r w:rsidRPr="005E1317">
        <w:rPr>
          <w:rFonts w:ascii="Times New Roman" w:hAnsi="Times New Roman" w:cs="Times New Roman"/>
          <w:b/>
          <w:sz w:val="24"/>
          <w:szCs w:val="24"/>
        </w:rPr>
        <w:t>Режим двигательной активности.</w:t>
      </w:r>
    </w:p>
    <w:p w:rsidR="001F6B48" w:rsidRDefault="001F6B48" w:rsidP="00DD238E">
      <w:pPr>
        <w:pStyle w:val="a3"/>
        <w:spacing w:after="0"/>
        <w:rPr>
          <w:rFonts w:ascii="Times New Roman" w:hAnsi="Times New Roman" w:cs="Times New Roman"/>
          <w:b/>
          <w:sz w:val="24"/>
          <w:szCs w:val="24"/>
        </w:rPr>
      </w:pPr>
    </w:p>
    <w:p w:rsidR="001F6B48" w:rsidRDefault="001F6B48" w:rsidP="00DD238E">
      <w:pPr>
        <w:pStyle w:val="a3"/>
        <w:spacing w:after="0"/>
        <w:rPr>
          <w:rFonts w:ascii="Times New Roman" w:hAnsi="Times New Roman" w:cs="Times New Roman"/>
          <w:b/>
          <w:sz w:val="24"/>
          <w:szCs w:val="24"/>
        </w:rPr>
      </w:pPr>
    </w:p>
    <w:p w:rsidR="001F6B48" w:rsidRDefault="001F6B48" w:rsidP="00DD238E">
      <w:pPr>
        <w:pStyle w:val="a3"/>
        <w:spacing w:after="0"/>
        <w:rPr>
          <w:rFonts w:ascii="Times New Roman" w:hAnsi="Times New Roman" w:cs="Times New Roman"/>
          <w:b/>
          <w:sz w:val="24"/>
          <w:szCs w:val="24"/>
        </w:rPr>
      </w:pPr>
    </w:p>
    <w:tbl>
      <w:tblPr>
        <w:tblpPr w:leftFromText="180" w:rightFromText="180" w:vertAnchor="text" w:horzAnchor="margin" w:tblpXSpec="center" w:tblpY="-516"/>
        <w:tblW w:w="13008" w:type="dxa"/>
        <w:tblBorders>
          <w:top w:val="single" w:sz="6" w:space="0" w:color="999999"/>
          <w:left w:val="single" w:sz="6" w:space="0" w:color="999999"/>
          <w:bottom w:val="single" w:sz="6" w:space="0" w:color="999999"/>
          <w:right w:val="single" w:sz="6" w:space="0" w:color="999999"/>
        </w:tblBorders>
        <w:tblCellMar>
          <w:top w:w="105" w:type="dxa"/>
          <w:left w:w="105" w:type="dxa"/>
          <w:bottom w:w="105" w:type="dxa"/>
          <w:right w:w="105" w:type="dxa"/>
        </w:tblCellMar>
        <w:tblLook w:val="04A0" w:firstRow="1" w:lastRow="0" w:firstColumn="1" w:lastColumn="0" w:noHBand="0" w:noVBand="1"/>
      </w:tblPr>
      <w:tblGrid>
        <w:gridCol w:w="4095"/>
        <w:gridCol w:w="8913"/>
      </w:tblGrid>
      <w:tr w:rsidR="00DD238E" w:rsidRPr="00D71961" w:rsidTr="00E04BB6">
        <w:trPr>
          <w:trHeight w:val="303"/>
        </w:trPr>
        <w:tc>
          <w:tcPr>
            <w:tcW w:w="40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jc w:val="center"/>
              <w:rPr>
                <w:rFonts w:ascii="Times New Roman" w:eastAsia="Times New Roman" w:hAnsi="Times New Roman" w:cs="Times New Roman"/>
                <w:b/>
                <w:bCs/>
                <w:sz w:val="24"/>
                <w:szCs w:val="24"/>
                <w:lang w:eastAsia="ru-RU"/>
              </w:rPr>
            </w:pPr>
            <w:r w:rsidRPr="00D71961">
              <w:rPr>
                <w:rFonts w:ascii="Times New Roman" w:eastAsia="Times New Roman" w:hAnsi="Times New Roman" w:cs="Times New Roman"/>
                <w:b/>
                <w:bCs/>
                <w:sz w:val="24"/>
                <w:szCs w:val="24"/>
                <w:lang w:eastAsia="ru-RU"/>
              </w:rPr>
              <w:t>Вид занятий</w:t>
            </w:r>
          </w:p>
          <w:p w:rsidR="00DD238E" w:rsidRPr="00D71961" w:rsidRDefault="00DD238E" w:rsidP="00E04BB6">
            <w:pPr>
              <w:spacing w:after="0" w:line="240" w:lineRule="auto"/>
              <w:jc w:val="center"/>
              <w:rPr>
                <w:rFonts w:ascii="Times New Roman" w:eastAsia="Times New Roman" w:hAnsi="Times New Roman" w:cs="Times New Roman"/>
                <w:b/>
                <w:bCs/>
                <w:sz w:val="24"/>
                <w:szCs w:val="24"/>
                <w:lang w:eastAsia="ru-RU"/>
              </w:rPr>
            </w:pPr>
          </w:p>
          <w:p w:rsidR="00DD238E" w:rsidRPr="00D71961" w:rsidRDefault="00DD238E" w:rsidP="00E04BB6">
            <w:pPr>
              <w:spacing w:after="0" w:line="240" w:lineRule="auto"/>
              <w:jc w:val="center"/>
              <w:rPr>
                <w:rFonts w:ascii="Times New Roman" w:eastAsia="Times New Roman" w:hAnsi="Times New Roman" w:cs="Times New Roman"/>
                <w:sz w:val="24"/>
                <w:szCs w:val="24"/>
                <w:lang w:eastAsia="ru-RU"/>
              </w:rPr>
            </w:pPr>
          </w:p>
        </w:tc>
        <w:tc>
          <w:tcPr>
            <w:tcW w:w="891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jc w:val="center"/>
              <w:rPr>
                <w:rFonts w:ascii="Times New Roman" w:eastAsia="Times New Roman" w:hAnsi="Times New Roman" w:cs="Times New Roman"/>
                <w:sz w:val="24"/>
                <w:szCs w:val="24"/>
                <w:lang w:eastAsia="ru-RU"/>
              </w:rPr>
            </w:pPr>
            <w:r w:rsidRPr="00D71961">
              <w:rPr>
                <w:rFonts w:ascii="Times New Roman" w:eastAsia="Times New Roman" w:hAnsi="Times New Roman" w:cs="Times New Roman"/>
                <w:b/>
                <w:bCs/>
                <w:sz w:val="24"/>
                <w:szCs w:val="24"/>
                <w:lang w:eastAsia="ru-RU"/>
              </w:rPr>
              <w:t>Продолжительность</w:t>
            </w:r>
          </w:p>
        </w:tc>
      </w:tr>
      <w:tr w:rsidR="00DD238E" w:rsidRPr="00D71961" w:rsidTr="00E04BB6">
        <w:trPr>
          <w:trHeight w:val="303"/>
        </w:trPr>
        <w:tc>
          <w:tcPr>
            <w:tcW w:w="40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Утренняя гимнастика</w:t>
            </w:r>
          </w:p>
        </w:tc>
        <w:tc>
          <w:tcPr>
            <w:tcW w:w="891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Ежедневно в группе или в зале - 5-7 мин</w:t>
            </w:r>
            <w:r>
              <w:rPr>
                <w:rFonts w:ascii="Times New Roman" w:eastAsia="Times New Roman" w:hAnsi="Times New Roman" w:cs="Times New Roman"/>
                <w:sz w:val="24"/>
                <w:szCs w:val="24"/>
                <w:lang w:eastAsia="ru-RU"/>
              </w:rPr>
              <w:t>.</w:t>
            </w:r>
          </w:p>
        </w:tc>
      </w:tr>
      <w:tr w:rsidR="00DD238E" w:rsidRPr="00D71961" w:rsidTr="00E04BB6">
        <w:trPr>
          <w:trHeight w:val="303"/>
        </w:trPr>
        <w:tc>
          <w:tcPr>
            <w:tcW w:w="40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Двигательные разминки</w:t>
            </w:r>
          </w:p>
        </w:tc>
        <w:tc>
          <w:tcPr>
            <w:tcW w:w="891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Ежедневно во</w:t>
            </w:r>
            <w:r w:rsidR="009F1AAD">
              <w:rPr>
                <w:rFonts w:ascii="Times New Roman" w:eastAsia="Times New Roman" w:hAnsi="Times New Roman" w:cs="Times New Roman"/>
                <w:sz w:val="24"/>
                <w:szCs w:val="24"/>
                <w:lang w:eastAsia="ru-RU"/>
              </w:rPr>
              <w:t xml:space="preserve"> </w:t>
            </w:r>
            <w:r w:rsidRPr="00D71961">
              <w:rPr>
                <w:rFonts w:ascii="Times New Roman" w:eastAsia="Times New Roman" w:hAnsi="Times New Roman" w:cs="Times New Roman"/>
                <w:sz w:val="24"/>
                <w:szCs w:val="24"/>
                <w:lang w:eastAsia="ru-RU"/>
              </w:rPr>
              <w:t>время 10-минутного перерыва между занятиями</w:t>
            </w:r>
            <w:r>
              <w:rPr>
                <w:rFonts w:ascii="Times New Roman" w:eastAsia="Times New Roman" w:hAnsi="Times New Roman" w:cs="Times New Roman"/>
                <w:sz w:val="24"/>
                <w:szCs w:val="24"/>
                <w:lang w:eastAsia="ru-RU"/>
              </w:rPr>
              <w:t>.</w:t>
            </w:r>
          </w:p>
        </w:tc>
      </w:tr>
      <w:tr w:rsidR="00DD238E" w:rsidRPr="00D71961" w:rsidTr="00E04BB6">
        <w:trPr>
          <w:trHeight w:val="303"/>
        </w:trPr>
        <w:tc>
          <w:tcPr>
            <w:tcW w:w="40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Физкультминутки</w:t>
            </w:r>
          </w:p>
        </w:tc>
        <w:tc>
          <w:tcPr>
            <w:tcW w:w="891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Ежедневно на каждом статическом занятии, по мере необходимости 1-3 мин</w:t>
            </w:r>
            <w:r>
              <w:rPr>
                <w:rFonts w:ascii="Times New Roman" w:eastAsia="Times New Roman" w:hAnsi="Times New Roman" w:cs="Times New Roman"/>
                <w:sz w:val="24"/>
                <w:szCs w:val="24"/>
                <w:lang w:eastAsia="ru-RU"/>
              </w:rPr>
              <w:t>.</w:t>
            </w:r>
          </w:p>
        </w:tc>
      </w:tr>
      <w:tr w:rsidR="00DD238E" w:rsidRPr="00D71961" w:rsidTr="00E04BB6">
        <w:trPr>
          <w:trHeight w:val="303"/>
        </w:trPr>
        <w:tc>
          <w:tcPr>
            <w:tcW w:w="40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Подвижные игры и физические упражнения/ на прогулке</w:t>
            </w:r>
          </w:p>
        </w:tc>
        <w:tc>
          <w:tcPr>
            <w:tcW w:w="891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Ежедневно - 10-15 мин</w:t>
            </w:r>
            <w:r>
              <w:rPr>
                <w:rFonts w:ascii="Times New Roman" w:eastAsia="Times New Roman" w:hAnsi="Times New Roman" w:cs="Times New Roman"/>
                <w:sz w:val="24"/>
                <w:szCs w:val="24"/>
                <w:lang w:eastAsia="ru-RU"/>
              </w:rPr>
              <w:t>.</w:t>
            </w:r>
          </w:p>
        </w:tc>
      </w:tr>
      <w:tr w:rsidR="00DD238E" w:rsidRPr="00D71961" w:rsidTr="00E04BB6">
        <w:trPr>
          <w:trHeight w:val="303"/>
        </w:trPr>
        <w:tc>
          <w:tcPr>
            <w:tcW w:w="40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Индивидуальная работа по развитию движений</w:t>
            </w:r>
          </w:p>
        </w:tc>
        <w:tc>
          <w:tcPr>
            <w:tcW w:w="891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Ежедневно на прогулке - 10-15 мин</w:t>
            </w:r>
            <w:r>
              <w:rPr>
                <w:rFonts w:ascii="Times New Roman" w:eastAsia="Times New Roman" w:hAnsi="Times New Roman" w:cs="Times New Roman"/>
                <w:sz w:val="24"/>
                <w:szCs w:val="24"/>
                <w:lang w:eastAsia="ru-RU"/>
              </w:rPr>
              <w:t>.</w:t>
            </w:r>
          </w:p>
        </w:tc>
      </w:tr>
      <w:tr w:rsidR="00DD238E" w:rsidRPr="00D71961" w:rsidTr="00E04BB6">
        <w:trPr>
          <w:trHeight w:val="303"/>
        </w:trPr>
        <w:tc>
          <w:tcPr>
            <w:tcW w:w="40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Гимнастика после сна</w:t>
            </w:r>
          </w:p>
        </w:tc>
        <w:tc>
          <w:tcPr>
            <w:tcW w:w="891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6-10 мин</w:t>
            </w:r>
            <w:r>
              <w:rPr>
                <w:rFonts w:ascii="Times New Roman" w:eastAsia="Times New Roman" w:hAnsi="Times New Roman" w:cs="Times New Roman"/>
                <w:sz w:val="24"/>
                <w:szCs w:val="24"/>
                <w:lang w:eastAsia="ru-RU"/>
              </w:rPr>
              <w:t>.</w:t>
            </w:r>
          </w:p>
        </w:tc>
      </w:tr>
      <w:tr w:rsidR="00DD238E" w:rsidRPr="00D71961" w:rsidTr="00E04BB6">
        <w:trPr>
          <w:trHeight w:val="303"/>
        </w:trPr>
        <w:tc>
          <w:tcPr>
            <w:tcW w:w="40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Учебные занятия по физической культуре</w:t>
            </w:r>
          </w:p>
        </w:tc>
        <w:tc>
          <w:tcPr>
            <w:tcW w:w="891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580401" w:rsidP="00E04B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D238E" w:rsidRPr="00D71961">
              <w:rPr>
                <w:rFonts w:ascii="Times New Roman" w:eastAsia="Times New Roman" w:hAnsi="Times New Roman" w:cs="Times New Roman"/>
                <w:sz w:val="24"/>
                <w:szCs w:val="24"/>
                <w:lang w:eastAsia="ru-RU"/>
              </w:rPr>
              <w:t xml:space="preserve"> раза в неделю - 15 мин</w:t>
            </w:r>
            <w:r w:rsidR="00DD238E">
              <w:rPr>
                <w:rFonts w:ascii="Times New Roman" w:eastAsia="Times New Roman" w:hAnsi="Times New Roman" w:cs="Times New Roman"/>
                <w:sz w:val="24"/>
                <w:szCs w:val="24"/>
                <w:lang w:eastAsia="ru-RU"/>
              </w:rPr>
              <w:t>.</w:t>
            </w:r>
          </w:p>
        </w:tc>
      </w:tr>
      <w:tr w:rsidR="00DD238E" w:rsidRPr="00D71961" w:rsidTr="00E04BB6">
        <w:trPr>
          <w:trHeight w:val="303"/>
        </w:trPr>
        <w:tc>
          <w:tcPr>
            <w:tcW w:w="40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Физкультура на прогулке</w:t>
            </w:r>
          </w:p>
        </w:tc>
        <w:tc>
          <w:tcPr>
            <w:tcW w:w="891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1 раз в неделю на утренней прогулке - 15 мин</w:t>
            </w:r>
            <w:r>
              <w:rPr>
                <w:rFonts w:ascii="Times New Roman" w:eastAsia="Times New Roman" w:hAnsi="Times New Roman" w:cs="Times New Roman"/>
                <w:sz w:val="24"/>
                <w:szCs w:val="24"/>
                <w:lang w:eastAsia="ru-RU"/>
              </w:rPr>
              <w:t>.</w:t>
            </w:r>
          </w:p>
        </w:tc>
      </w:tr>
      <w:tr w:rsidR="00DD238E" w:rsidRPr="00D71961" w:rsidTr="00E04BB6">
        <w:trPr>
          <w:trHeight w:val="303"/>
        </w:trPr>
        <w:tc>
          <w:tcPr>
            <w:tcW w:w="40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Самостоятельная двигательная активность: самостоятельное использование физкультурного и спортивно-игрового оборудования, самостоятельные подвижные и спортивные игры</w:t>
            </w:r>
          </w:p>
        </w:tc>
        <w:tc>
          <w:tcPr>
            <w:tcW w:w="891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Ежедневно под руководством воспитателя в помещении и на открытом воздухе, продолжительность зависит от индивидуальных особенностей детей</w:t>
            </w:r>
            <w:r>
              <w:rPr>
                <w:rFonts w:ascii="Times New Roman" w:eastAsia="Times New Roman" w:hAnsi="Times New Roman" w:cs="Times New Roman"/>
                <w:sz w:val="24"/>
                <w:szCs w:val="24"/>
                <w:lang w:eastAsia="ru-RU"/>
              </w:rPr>
              <w:t>.</w:t>
            </w:r>
          </w:p>
        </w:tc>
      </w:tr>
      <w:tr w:rsidR="00DD238E" w:rsidRPr="00D71961" w:rsidTr="00E04BB6">
        <w:trPr>
          <w:trHeight w:val="303"/>
        </w:trPr>
        <w:tc>
          <w:tcPr>
            <w:tcW w:w="40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Физкультурный досуг</w:t>
            </w:r>
          </w:p>
        </w:tc>
        <w:tc>
          <w:tcPr>
            <w:tcW w:w="891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1 раз в месяц до 20 мин</w:t>
            </w:r>
            <w:r>
              <w:rPr>
                <w:rFonts w:ascii="Times New Roman" w:eastAsia="Times New Roman" w:hAnsi="Times New Roman" w:cs="Times New Roman"/>
                <w:sz w:val="24"/>
                <w:szCs w:val="24"/>
                <w:lang w:eastAsia="ru-RU"/>
              </w:rPr>
              <w:t>.</w:t>
            </w:r>
          </w:p>
        </w:tc>
      </w:tr>
      <w:tr w:rsidR="00DD238E" w:rsidRPr="00D71961" w:rsidTr="00E04BB6">
        <w:trPr>
          <w:trHeight w:val="303"/>
        </w:trPr>
        <w:tc>
          <w:tcPr>
            <w:tcW w:w="40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Физкультурный праздник</w:t>
            </w:r>
          </w:p>
        </w:tc>
        <w:tc>
          <w:tcPr>
            <w:tcW w:w="891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1 раз в год до 20 мин</w:t>
            </w:r>
            <w:r>
              <w:rPr>
                <w:rFonts w:ascii="Times New Roman" w:eastAsia="Times New Roman" w:hAnsi="Times New Roman" w:cs="Times New Roman"/>
                <w:sz w:val="24"/>
                <w:szCs w:val="24"/>
                <w:lang w:eastAsia="ru-RU"/>
              </w:rPr>
              <w:t>.</w:t>
            </w:r>
          </w:p>
        </w:tc>
      </w:tr>
      <w:tr w:rsidR="00DD238E" w:rsidRPr="00D71961" w:rsidTr="00E04BB6">
        <w:trPr>
          <w:trHeight w:val="303"/>
        </w:trPr>
        <w:tc>
          <w:tcPr>
            <w:tcW w:w="40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День здоровья</w:t>
            </w:r>
          </w:p>
        </w:tc>
        <w:tc>
          <w:tcPr>
            <w:tcW w:w="891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1 раз в квартал</w:t>
            </w:r>
            <w:r>
              <w:rPr>
                <w:rFonts w:ascii="Times New Roman" w:eastAsia="Times New Roman" w:hAnsi="Times New Roman" w:cs="Times New Roman"/>
                <w:sz w:val="24"/>
                <w:szCs w:val="24"/>
                <w:lang w:eastAsia="ru-RU"/>
              </w:rPr>
              <w:t>.</w:t>
            </w:r>
          </w:p>
        </w:tc>
      </w:tr>
      <w:tr w:rsidR="00DD238E" w:rsidRPr="00D71961" w:rsidTr="00E04BB6">
        <w:trPr>
          <w:trHeight w:val="303"/>
        </w:trPr>
        <w:tc>
          <w:tcPr>
            <w:tcW w:w="40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Перемещение детей по зданию</w:t>
            </w:r>
          </w:p>
        </w:tc>
        <w:tc>
          <w:tcPr>
            <w:tcW w:w="891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D238E" w:rsidRPr="00D71961" w:rsidRDefault="00DD238E" w:rsidP="00E04BB6">
            <w:pPr>
              <w:spacing w:after="0" w:line="240" w:lineRule="auto"/>
              <w:rPr>
                <w:rFonts w:ascii="Times New Roman" w:eastAsia="Times New Roman" w:hAnsi="Times New Roman" w:cs="Times New Roman"/>
                <w:sz w:val="24"/>
                <w:szCs w:val="24"/>
                <w:lang w:eastAsia="ru-RU"/>
              </w:rPr>
            </w:pPr>
            <w:r w:rsidRPr="00D71961">
              <w:rPr>
                <w:rFonts w:ascii="Times New Roman" w:eastAsia="Times New Roman" w:hAnsi="Times New Roman" w:cs="Times New Roman"/>
                <w:sz w:val="24"/>
                <w:szCs w:val="24"/>
                <w:lang w:eastAsia="ru-RU"/>
              </w:rPr>
              <w:t>Примерно 10 мин в день</w:t>
            </w:r>
            <w:r>
              <w:rPr>
                <w:rFonts w:ascii="Times New Roman" w:eastAsia="Times New Roman" w:hAnsi="Times New Roman" w:cs="Times New Roman"/>
                <w:sz w:val="24"/>
                <w:szCs w:val="24"/>
                <w:lang w:eastAsia="ru-RU"/>
              </w:rPr>
              <w:t>.</w:t>
            </w:r>
          </w:p>
        </w:tc>
      </w:tr>
    </w:tbl>
    <w:p w:rsidR="00DD238E" w:rsidRDefault="00DD238E" w:rsidP="00DD238E">
      <w:pPr>
        <w:pStyle w:val="a3"/>
        <w:spacing w:after="0"/>
        <w:rPr>
          <w:rFonts w:ascii="Times New Roman" w:hAnsi="Times New Roman" w:cs="Times New Roman"/>
          <w:b/>
          <w:sz w:val="24"/>
          <w:szCs w:val="24"/>
        </w:rPr>
      </w:pPr>
    </w:p>
    <w:p w:rsidR="00DD238E" w:rsidRDefault="00DD238E" w:rsidP="00DD238E">
      <w:pPr>
        <w:pStyle w:val="a3"/>
        <w:spacing w:after="0"/>
        <w:rPr>
          <w:rFonts w:ascii="Times New Roman" w:hAnsi="Times New Roman" w:cs="Times New Roman"/>
          <w:b/>
          <w:sz w:val="24"/>
          <w:szCs w:val="24"/>
        </w:rPr>
      </w:pPr>
    </w:p>
    <w:p w:rsidR="00DD238E" w:rsidRDefault="00DD238E" w:rsidP="00DD238E">
      <w:pPr>
        <w:pStyle w:val="a3"/>
        <w:spacing w:after="0"/>
        <w:rPr>
          <w:rFonts w:ascii="Times New Roman" w:hAnsi="Times New Roman" w:cs="Times New Roman"/>
          <w:b/>
          <w:sz w:val="24"/>
          <w:szCs w:val="24"/>
        </w:rPr>
      </w:pPr>
    </w:p>
    <w:p w:rsidR="00DD238E" w:rsidRPr="00D50486" w:rsidRDefault="00DD238E" w:rsidP="00DD238E">
      <w:pPr>
        <w:pStyle w:val="a3"/>
        <w:spacing w:after="0"/>
        <w:rPr>
          <w:rFonts w:ascii="Times New Roman" w:hAnsi="Times New Roman" w:cs="Times New Roman"/>
          <w:b/>
          <w:sz w:val="24"/>
          <w:szCs w:val="24"/>
        </w:rPr>
      </w:pPr>
    </w:p>
    <w:p w:rsidR="00DD238E" w:rsidRPr="00D50486" w:rsidRDefault="00DD238E" w:rsidP="00DD238E">
      <w:pPr>
        <w:pStyle w:val="a3"/>
        <w:spacing w:after="0"/>
        <w:rPr>
          <w:rFonts w:ascii="Times New Roman" w:hAnsi="Times New Roman" w:cs="Times New Roman"/>
        </w:rPr>
      </w:pPr>
      <w:r w:rsidRPr="00D50486">
        <w:rPr>
          <w:rFonts w:ascii="Times New Roman" w:hAnsi="Times New Roman" w:cs="Times New Roman"/>
          <w:b/>
          <w:sz w:val="24"/>
          <w:szCs w:val="24"/>
        </w:rPr>
        <w:t xml:space="preserve">   </w:t>
      </w:r>
    </w:p>
    <w:p w:rsidR="00DD238E" w:rsidRDefault="00DD238E" w:rsidP="00DD238E">
      <w:pPr>
        <w:pStyle w:val="a3"/>
        <w:spacing w:after="0"/>
        <w:jc w:val="center"/>
        <w:rPr>
          <w:rFonts w:ascii="Times New Roman" w:hAnsi="Times New Roman" w:cs="Times New Roman"/>
          <w:b/>
          <w:sz w:val="24"/>
          <w:szCs w:val="24"/>
        </w:rPr>
      </w:pPr>
    </w:p>
    <w:p w:rsidR="00DD238E" w:rsidRDefault="00DD238E" w:rsidP="00DD238E">
      <w:pPr>
        <w:pStyle w:val="a3"/>
        <w:spacing w:after="0"/>
        <w:jc w:val="center"/>
        <w:rPr>
          <w:rFonts w:ascii="Times New Roman" w:hAnsi="Times New Roman" w:cs="Times New Roman"/>
          <w:b/>
          <w:sz w:val="24"/>
          <w:szCs w:val="24"/>
        </w:rPr>
      </w:pPr>
    </w:p>
    <w:p w:rsidR="00DD238E" w:rsidRDefault="00DD238E" w:rsidP="00DD238E">
      <w:pPr>
        <w:pStyle w:val="a3"/>
        <w:spacing w:after="0"/>
        <w:jc w:val="center"/>
        <w:rPr>
          <w:rFonts w:ascii="Times New Roman" w:hAnsi="Times New Roman" w:cs="Times New Roman"/>
          <w:b/>
          <w:sz w:val="24"/>
          <w:szCs w:val="24"/>
        </w:rPr>
      </w:pPr>
    </w:p>
    <w:p w:rsidR="00DD238E" w:rsidRDefault="00DD238E" w:rsidP="00DD238E">
      <w:pPr>
        <w:pStyle w:val="a3"/>
        <w:spacing w:after="0"/>
        <w:jc w:val="center"/>
        <w:rPr>
          <w:rFonts w:ascii="Times New Roman" w:hAnsi="Times New Roman" w:cs="Times New Roman"/>
          <w:b/>
          <w:sz w:val="24"/>
          <w:szCs w:val="24"/>
        </w:rPr>
      </w:pPr>
    </w:p>
    <w:p w:rsidR="00DD238E" w:rsidRDefault="00DD238E" w:rsidP="00DD238E">
      <w:pPr>
        <w:pStyle w:val="a3"/>
        <w:spacing w:after="0"/>
        <w:jc w:val="center"/>
        <w:rPr>
          <w:rFonts w:ascii="Times New Roman" w:hAnsi="Times New Roman" w:cs="Times New Roman"/>
          <w:b/>
          <w:sz w:val="24"/>
          <w:szCs w:val="24"/>
        </w:rPr>
      </w:pPr>
    </w:p>
    <w:p w:rsidR="00DD238E" w:rsidRDefault="00DD238E" w:rsidP="00DD238E">
      <w:pPr>
        <w:pStyle w:val="a3"/>
        <w:spacing w:after="0"/>
        <w:jc w:val="center"/>
        <w:rPr>
          <w:rFonts w:ascii="Times New Roman" w:hAnsi="Times New Roman" w:cs="Times New Roman"/>
          <w:b/>
          <w:sz w:val="24"/>
          <w:szCs w:val="24"/>
        </w:rPr>
      </w:pPr>
    </w:p>
    <w:p w:rsidR="00DD238E" w:rsidRDefault="00DD238E" w:rsidP="00DD238E">
      <w:pPr>
        <w:pStyle w:val="a3"/>
        <w:spacing w:after="0"/>
        <w:jc w:val="center"/>
        <w:rPr>
          <w:rFonts w:ascii="Times New Roman" w:hAnsi="Times New Roman" w:cs="Times New Roman"/>
          <w:b/>
          <w:sz w:val="24"/>
          <w:szCs w:val="24"/>
        </w:rPr>
      </w:pPr>
    </w:p>
    <w:p w:rsidR="00DD238E" w:rsidRDefault="00DD238E" w:rsidP="00DD238E">
      <w:pPr>
        <w:pStyle w:val="a3"/>
        <w:spacing w:after="0"/>
        <w:jc w:val="center"/>
        <w:rPr>
          <w:rFonts w:ascii="Times New Roman" w:hAnsi="Times New Roman" w:cs="Times New Roman"/>
          <w:b/>
          <w:sz w:val="24"/>
          <w:szCs w:val="24"/>
        </w:rPr>
      </w:pPr>
    </w:p>
    <w:p w:rsidR="00DD238E" w:rsidRDefault="00DD238E" w:rsidP="00DD238E">
      <w:pPr>
        <w:pStyle w:val="a3"/>
        <w:spacing w:after="0"/>
        <w:jc w:val="center"/>
        <w:rPr>
          <w:rFonts w:ascii="Times New Roman" w:hAnsi="Times New Roman" w:cs="Times New Roman"/>
          <w:b/>
          <w:sz w:val="24"/>
          <w:szCs w:val="24"/>
        </w:rPr>
      </w:pPr>
    </w:p>
    <w:p w:rsidR="00DD238E" w:rsidRDefault="00DD238E" w:rsidP="00DD238E">
      <w:pPr>
        <w:pStyle w:val="a3"/>
        <w:spacing w:after="0"/>
        <w:jc w:val="center"/>
        <w:rPr>
          <w:rFonts w:ascii="Times New Roman" w:hAnsi="Times New Roman" w:cs="Times New Roman"/>
          <w:b/>
          <w:sz w:val="24"/>
          <w:szCs w:val="24"/>
        </w:rPr>
      </w:pPr>
    </w:p>
    <w:p w:rsidR="00DD238E" w:rsidRDefault="00DD238E" w:rsidP="00DD238E">
      <w:pPr>
        <w:pStyle w:val="a3"/>
        <w:spacing w:after="0"/>
        <w:jc w:val="center"/>
        <w:rPr>
          <w:rFonts w:ascii="Times New Roman" w:hAnsi="Times New Roman" w:cs="Times New Roman"/>
          <w:b/>
          <w:sz w:val="24"/>
          <w:szCs w:val="24"/>
        </w:rPr>
      </w:pPr>
    </w:p>
    <w:p w:rsidR="00DD238E" w:rsidRDefault="00DD238E" w:rsidP="00DD238E">
      <w:pPr>
        <w:pStyle w:val="a3"/>
        <w:spacing w:after="0"/>
        <w:jc w:val="center"/>
        <w:rPr>
          <w:rFonts w:ascii="Times New Roman" w:hAnsi="Times New Roman" w:cs="Times New Roman"/>
          <w:b/>
          <w:sz w:val="24"/>
          <w:szCs w:val="24"/>
        </w:rPr>
      </w:pPr>
    </w:p>
    <w:p w:rsidR="00DD238E" w:rsidRDefault="00DD238E" w:rsidP="00DD238E">
      <w:pPr>
        <w:pStyle w:val="a3"/>
        <w:spacing w:after="0"/>
        <w:jc w:val="center"/>
        <w:rPr>
          <w:rFonts w:ascii="Times New Roman" w:hAnsi="Times New Roman" w:cs="Times New Roman"/>
          <w:b/>
          <w:sz w:val="24"/>
          <w:szCs w:val="24"/>
        </w:rPr>
      </w:pPr>
    </w:p>
    <w:p w:rsidR="00DD238E" w:rsidRDefault="00DD238E" w:rsidP="00DD238E">
      <w:pPr>
        <w:pStyle w:val="a3"/>
        <w:spacing w:after="0"/>
        <w:jc w:val="center"/>
        <w:rPr>
          <w:rFonts w:ascii="Times New Roman" w:hAnsi="Times New Roman" w:cs="Times New Roman"/>
          <w:b/>
          <w:sz w:val="24"/>
          <w:szCs w:val="24"/>
        </w:rPr>
      </w:pPr>
    </w:p>
    <w:p w:rsidR="00DD238E" w:rsidRDefault="00DD238E" w:rsidP="00DD238E">
      <w:pPr>
        <w:pStyle w:val="a3"/>
        <w:spacing w:after="0"/>
        <w:jc w:val="center"/>
        <w:rPr>
          <w:rFonts w:ascii="Times New Roman" w:hAnsi="Times New Roman" w:cs="Times New Roman"/>
          <w:b/>
          <w:sz w:val="24"/>
          <w:szCs w:val="24"/>
        </w:rPr>
      </w:pPr>
    </w:p>
    <w:p w:rsidR="00DD238E" w:rsidRDefault="00DD238E" w:rsidP="00DD238E">
      <w:pPr>
        <w:pStyle w:val="a3"/>
        <w:spacing w:after="0"/>
        <w:jc w:val="center"/>
        <w:rPr>
          <w:rFonts w:ascii="Times New Roman" w:hAnsi="Times New Roman" w:cs="Times New Roman"/>
          <w:b/>
          <w:sz w:val="24"/>
          <w:szCs w:val="24"/>
        </w:rPr>
      </w:pPr>
    </w:p>
    <w:p w:rsidR="00DD238E" w:rsidRDefault="00DD238E" w:rsidP="00DD238E">
      <w:pPr>
        <w:pStyle w:val="a3"/>
        <w:spacing w:after="0"/>
        <w:jc w:val="center"/>
        <w:rPr>
          <w:rFonts w:ascii="Times New Roman" w:hAnsi="Times New Roman" w:cs="Times New Roman"/>
          <w:b/>
          <w:sz w:val="24"/>
          <w:szCs w:val="24"/>
        </w:rPr>
      </w:pPr>
    </w:p>
    <w:p w:rsidR="00DD238E" w:rsidRDefault="00DD238E" w:rsidP="00DD238E">
      <w:pPr>
        <w:pStyle w:val="a3"/>
        <w:spacing w:after="0"/>
        <w:jc w:val="center"/>
        <w:rPr>
          <w:rFonts w:ascii="Times New Roman" w:hAnsi="Times New Roman" w:cs="Times New Roman"/>
          <w:b/>
          <w:sz w:val="24"/>
          <w:szCs w:val="24"/>
        </w:rPr>
      </w:pPr>
    </w:p>
    <w:p w:rsidR="00D57072" w:rsidRDefault="00D57072" w:rsidP="00C3089F">
      <w:pPr>
        <w:pStyle w:val="a3"/>
        <w:spacing w:after="0"/>
        <w:jc w:val="both"/>
        <w:rPr>
          <w:rFonts w:ascii="Times New Roman" w:hAnsi="Times New Roman" w:cs="Times New Roman"/>
          <w:sz w:val="24"/>
          <w:szCs w:val="24"/>
        </w:rPr>
      </w:pPr>
    </w:p>
    <w:p w:rsidR="009F1AAD" w:rsidRDefault="009F1AAD" w:rsidP="00C3089F">
      <w:pPr>
        <w:pStyle w:val="a3"/>
        <w:spacing w:after="0"/>
        <w:jc w:val="both"/>
        <w:rPr>
          <w:rFonts w:ascii="Times New Roman" w:hAnsi="Times New Roman" w:cs="Times New Roman"/>
          <w:sz w:val="24"/>
          <w:szCs w:val="24"/>
        </w:rPr>
      </w:pPr>
    </w:p>
    <w:p w:rsidR="009F1AAD" w:rsidRDefault="009F1AAD" w:rsidP="00C3089F">
      <w:pPr>
        <w:pStyle w:val="a3"/>
        <w:spacing w:after="0"/>
        <w:jc w:val="both"/>
        <w:rPr>
          <w:rFonts w:ascii="Times New Roman" w:hAnsi="Times New Roman" w:cs="Times New Roman"/>
          <w:sz w:val="24"/>
          <w:szCs w:val="24"/>
        </w:rPr>
      </w:pPr>
    </w:p>
    <w:p w:rsidR="001F6B48" w:rsidRDefault="001F6B48" w:rsidP="00C3089F">
      <w:pPr>
        <w:pStyle w:val="a3"/>
        <w:spacing w:after="0"/>
        <w:jc w:val="both"/>
        <w:rPr>
          <w:rFonts w:ascii="Times New Roman" w:hAnsi="Times New Roman" w:cs="Times New Roman"/>
          <w:sz w:val="24"/>
          <w:szCs w:val="24"/>
        </w:rPr>
      </w:pPr>
    </w:p>
    <w:p w:rsidR="00D57072" w:rsidRDefault="00D57072" w:rsidP="00C3089F">
      <w:pPr>
        <w:pStyle w:val="a3"/>
        <w:spacing w:after="0"/>
        <w:jc w:val="both"/>
        <w:rPr>
          <w:rFonts w:ascii="Times New Roman" w:hAnsi="Times New Roman" w:cs="Times New Roman"/>
          <w:sz w:val="24"/>
          <w:szCs w:val="24"/>
        </w:rPr>
      </w:pPr>
    </w:p>
    <w:p w:rsidR="000D5174" w:rsidRDefault="000D5174" w:rsidP="00C3089F">
      <w:pPr>
        <w:pStyle w:val="a3"/>
        <w:spacing w:after="0"/>
        <w:jc w:val="both"/>
        <w:rPr>
          <w:rFonts w:ascii="Times New Roman" w:hAnsi="Times New Roman" w:cs="Times New Roman"/>
          <w:sz w:val="24"/>
          <w:szCs w:val="24"/>
        </w:rPr>
      </w:pPr>
    </w:p>
    <w:p w:rsidR="00500EF5" w:rsidRPr="00866D9E" w:rsidRDefault="00866D9E" w:rsidP="00866D9E">
      <w:pPr>
        <w:pStyle w:val="a3"/>
        <w:numPr>
          <w:ilvl w:val="1"/>
          <w:numId w:val="11"/>
        </w:numPr>
        <w:spacing w:after="0"/>
        <w:jc w:val="center"/>
        <w:rPr>
          <w:rFonts w:ascii="Times New Roman" w:hAnsi="Times New Roman" w:cs="Times New Roman"/>
          <w:b/>
          <w:sz w:val="28"/>
          <w:szCs w:val="28"/>
        </w:rPr>
      </w:pPr>
      <w:r w:rsidRPr="00866D9E">
        <w:rPr>
          <w:rFonts w:ascii="Times New Roman" w:hAnsi="Times New Roman" w:cs="Times New Roman"/>
          <w:b/>
          <w:sz w:val="28"/>
          <w:szCs w:val="28"/>
        </w:rPr>
        <w:t>Развитие игровой деятельности.</w:t>
      </w:r>
    </w:p>
    <w:p w:rsidR="007E0092" w:rsidRDefault="007E0092" w:rsidP="007E0092">
      <w:pPr>
        <w:shd w:val="clear" w:color="auto" w:fill="FFFFFF"/>
        <w:spacing w:before="225" w:after="0" w:line="240" w:lineRule="auto"/>
        <w:rPr>
          <w:rFonts w:ascii="Times New Roman" w:eastAsia="Times New Roman" w:hAnsi="Times New Roman" w:cs="Times New Roman"/>
          <w:color w:val="333333"/>
          <w:sz w:val="24"/>
          <w:szCs w:val="24"/>
          <w:lang w:eastAsia="ru-RU"/>
        </w:rPr>
      </w:pPr>
      <w:r w:rsidRPr="00903400">
        <w:rPr>
          <w:rFonts w:ascii="Times New Roman" w:eastAsia="Times New Roman" w:hAnsi="Times New Roman" w:cs="Times New Roman"/>
          <w:color w:val="333333"/>
          <w:sz w:val="24"/>
          <w:szCs w:val="24"/>
          <w:lang w:eastAsia="ru-RU"/>
        </w:rPr>
        <w:t>«Игра - это огромное светлое окно,</w:t>
      </w:r>
      <w:r>
        <w:rPr>
          <w:rFonts w:ascii="Times New Roman" w:eastAsia="Times New Roman" w:hAnsi="Times New Roman" w:cs="Times New Roman"/>
          <w:color w:val="333333"/>
          <w:sz w:val="24"/>
          <w:szCs w:val="24"/>
          <w:lang w:eastAsia="ru-RU"/>
        </w:rPr>
        <w:t xml:space="preserve"> </w:t>
      </w:r>
      <w:r w:rsidRPr="00903400">
        <w:rPr>
          <w:rFonts w:ascii="Times New Roman" w:eastAsia="Times New Roman" w:hAnsi="Times New Roman" w:cs="Times New Roman"/>
          <w:color w:val="333333"/>
          <w:sz w:val="24"/>
          <w:szCs w:val="24"/>
          <w:lang w:eastAsia="ru-RU"/>
        </w:rPr>
        <w:t>через которое в духовный мир ребёнка вливается живительный поток представлений, понятий об окружающем мире» </w:t>
      </w:r>
      <w:r w:rsidRPr="00903400">
        <w:rPr>
          <w:rFonts w:ascii="Times New Roman" w:eastAsia="Times New Roman" w:hAnsi="Times New Roman" w:cs="Times New Roman"/>
          <w:i/>
          <w:iCs/>
          <w:color w:val="333333"/>
          <w:sz w:val="24"/>
          <w:szCs w:val="24"/>
          <w:bdr w:val="none" w:sz="0" w:space="0" w:color="auto" w:frame="1"/>
          <w:lang w:eastAsia="ru-RU"/>
        </w:rPr>
        <w:t>(В. А. Сухомлинский)</w:t>
      </w:r>
      <w:r>
        <w:rPr>
          <w:rFonts w:ascii="Times New Roman" w:eastAsia="Times New Roman" w:hAnsi="Times New Roman" w:cs="Times New Roman"/>
          <w:i/>
          <w:iCs/>
          <w:color w:val="333333"/>
          <w:sz w:val="24"/>
          <w:szCs w:val="24"/>
          <w:bdr w:val="none" w:sz="0" w:space="0" w:color="auto" w:frame="1"/>
          <w:lang w:eastAsia="ru-RU"/>
        </w:rPr>
        <w:t xml:space="preserve">. </w:t>
      </w:r>
      <w:r w:rsidRPr="00903400">
        <w:rPr>
          <w:rFonts w:ascii="Times New Roman" w:eastAsia="Times New Roman" w:hAnsi="Times New Roman" w:cs="Times New Roman"/>
          <w:color w:val="333333"/>
          <w:sz w:val="24"/>
          <w:szCs w:val="24"/>
          <w:lang w:eastAsia="ru-RU"/>
        </w:rPr>
        <w:t xml:space="preserve">Игра </w:t>
      </w:r>
      <w:r>
        <w:rPr>
          <w:rFonts w:ascii="Times New Roman" w:eastAsia="Times New Roman" w:hAnsi="Times New Roman" w:cs="Times New Roman"/>
          <w:color w:val="333333"/>
          <w:sz w:val="24"/>
          <w:szCs w:val="24"/>
          <w:lang w:eastAsia="ru-RU"/>
        </w:rPr>
        <w:t>–</w:t>
      </w:r>
      <w:r w:rsidRPr="00903400">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это </w:t>
      </w:r>
      <w:r w:rsidRPr="00903400">
        <w:rPr>
          <w:rFonts w:ascii="Times New Roman" w:eastAsia="Times New Roman" w:hAnsi="Times New Roman" w:cs="Times New Roman"/>
          <w:color w:val="333333"/>
          <w:sz w:val="24"/>
          <w:szCs w:val="24"/>
          <w:lang w:eastAsia="ru-RU"/>
        </w:rPr>
        <w:t>ведущий вид </w:t>
      </w:r>
      <w:r w:rsidRPr="00903400">
        <w:rPr>
          <w:rFonts w:ascii="Times New Roman" w:eastAsia="Times New Roman" w:hAnsi="Times New Roman" w:cs="Times New Roman"/>
          <w:bCs/>
          <w:color w:val="333333"/>
          <w:sz w:val="24"/>
          <w:szCs w:val="24"/>
          <w:bdr w:val="none" w:sz="0" w:space="0" w:color="auto" w:frame="1"/>
          <w:lang w:eastAsia="ru-RU"/>
        </w:rPr>
        <w:t>деятельности</w:t>
      </w:r>
      <w:r w:rsidRPr="00903400">
        <w:rPr>
          <w:rFonts w:ascii="Times New Roman" w:eastAsia="Times New Roman" w:hAnsi="Times New Roman" w:cs="Times New Roman"/>
          <w:color w:val="333333"/>
          <w:sz w:val="24"/>
          <w:szCs w:val="24"/>
          <w:lang w:eastAsia="ru-RU"/>
        </w:rPr>
        <w:t>, определяющий формирование личности в дошкольном возрасте</w:t>
      </w:r>
      <w:r>
        <w:rPr>
          <w:rFonts w:ascii="Times New Roman" w:eastAsia="Times New Roman" w:hAnsi="Times New Roman" w:cs="Times New Roman"/>
          <w:color w:val="333333"/>
          <w:sz w:val="24"/>
          <w:szCs w:val="24"/>
          <w:lang w:eastAsia="ru-RU"/>
        </w:rPr>
        <w:t xml:space="preserve">. </w:t>
      </w:r>
      <w:r w:rsidRPr="00903400">
        <w:rPr>
          <w:rFonts w:ascii="Times New Roman" w:eastAsia="Times New Roman" w:hAnsi="Times New Roman" w:cs="Times New Roman"/>
          <w:color w:val="333333"/>
          <w:sz w:val="24"/>
          <w:szCs w:val="24"/>
          <w:lang w:eastAsia="ru-RU"/>
        </w:rPr>
        <w:t>Ребёнок живет в игре.</w:t>
      </w:r>
      <w:r>
        <w:rPr>
          <w:rFonts w:ascii="Times New Roman" w:eastAsia="Times New Roman" w:hAnsi="Times New Roman" w:cs="Times New Roman"/>
          <w:color w:val="333333"/>
          <w:sz w:val="24"/>
          <w:szCs w:val="24"/>
          <w:lang w:eastAsia="ru-RU"/>
        </w:rPr>
        <w:t xml:space="preserve"> </w:t>
      </w:r>
      <w:r w:rsidRPr="00903400">
        <w:rPr>
          <w:rFonts w:ascii="Times New Roman" w:eastAsia="Times New Roman" w:hAnsi="Times New Roman" w:cs="Times New Roman"/>
          <w:color w:val="333333"/>
          <w:sz w:val="24"/>
          <w:szCs w:val="24"/>
          <w:lang w:eastAsia="ru-RU"/>
        </w:rPr>
        <w:t>И задача педагогов - стать направляющим и связующим звеном в цепи ребёнок-игра, тактично поддерживая руководство обогащать </w:t>
      </w:r>
      <w:r w:rsidRPr="00903400">
        <w:rPr>
          <w:rFonts w:ascii="Times New Roman" w:eastAsia="Times New Roman" w:hAnsi="Times New Roman" w:cs="Times New Roman"/>
          <w:bCs/>
          <w:color w:val="333333"/>
          <w:sz w:val="24"/>
          <w:szCs w:val="24"/>
          <w:bdr w:val="none" w:sz="0" w:space="0" w:color="auto" w:frame="1"/>
          <w:lang w:eastAsia="ru-RU"/>
        </w:rPr>
        <w:t>игровой опыт детей</w:t>
      </w:r>
      <w:r w:rsidRPr="00903400">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903400">
        <w:rPr>
          <w:rFonts w:ascii="Times New Roman" w:eastAsia="Times New Roman" w:hAnsi="Times New Roman" w:cs="Times New Roman"/>
          <w:color w:val="333333"/>
          <w:sz w:val="24"/>
          <w:szCs w:val="24"/>
          <w:lang w:eastAsia="ru-RU"/>
        </w:rPr>
        <w:t>Большая творческая задача для воспитател</w:t>
      </w:r>
      <w:proofErr w:type="gramStart"/>
      <w:r w:rsidRPr="00903400">
        <w:rPr>
          <w:rFonts w:ascii="Times New Roman" w:eastAsia="Times New Roman" w:hAnsi="Times New Roman" w:cs="Times New Roman"/>
          <w:color w:val="333333"/>
          <w:sz w:val="24"/>
          <w:szCs w:val="24"/>
          <w:lang w:eastAsia="ru-RU"/>
        </w:rPr>
        <w:t>я-</w:t>
      </w:r>
      <w:proofErr w:type="gramEnd"/>
      <w:r w:rsidRPr="00903400">
        <w:rPr>
          <w:rFonts w:ascii="Times New Roman" w:eastAsia="Times New Roman" w:hAnsi="Times New Roman" w:cs="Times New Roman"/>
          <w:color w:val="333333"/>
          <w:sz w:val="24"/>
          <w:szCs w:val="24"/>
          <w:lang w:eastAsia="ru-RU"/>
        </w:rPr>
        <w:t xml:space="preserve"> организовать игры в детском саду так,</w:t>
      </w:r>
      <w:r>
        <w:rPr>
          <w:rFonts w:ascii="Times New Roman" w:eastAsia="Times New Roman" w:hAnsi="Times New Roman" w:cs="Times New Roman"/>
          <w:color w:val="333333"/>
          <w:sz w:val="24"/>
          <w:szCs w:val="24"/>
          <w:lang w:eastAsia="ru-RU"/>
        </w:rPr>
        <w:t xml:space="preserve"> </w:t>
      </w:r>
      <w:r w:rsidRPr="00903400">
        <w:rPr>
          <w:rFonts w:ascii="Times New Roman" w:eastAsia="Times New Roman" w:hAnsi="Times New Roman" w:cs="Times New Roman"/>
          <w:color w:val="333333"/>
          <w:sz w:val="24"/>
          <w:szCs w:val="24"/>
          <w:lang w:eastAsia="ru-RU"/>
        </w:rPr>
        <w:t>чтобы жизнь детей была содержательной, интересной и увлекательной.</w:t>
      </w:r>
      <w:r>
        <w:rPr>
          <w:rFonts w:ascii="Times New Roman" w:eastAsia="Times New Roman" w:hAnsi="Times New Roman" w:cs="Times New Roman"/>
          <w:color w:val="333333"/>
          <w:sz w:val="24"/>
          <w:szCs w:val="24"/>
          <w:lang w:eastAsia="ru-RU"/>
        </w:rPr>
        <w:t xml:space="preserve"> </w:t>
      </w:r>
      <w:r w:rsidRPr="00903400">
        <w:rPr>
          <w:rFonts w:ascii="Times New Roman" w:eastAsia="Times New Roman" w:hAnsi="Times New Roman" w:cs="Times New Roman"/>
          <w:color w:val="333333"/>
          <w:sz w:val="24"/>
          <w:szCs w:val="24"/>
          <w:lang w:eastAsia="ru-RU"/>
        </w:rPr>
        <w:t>Игра издавна привлекает к себе внимание не только психологов и педагогов, но и философов</w:t>
      </w:r>
      <w:r>
        <w:rPr>
          <w:rFonts w:ascii="Times New Roman" w:eastAsia="Times New Roman" w:hAnsi="Times New Roman" w:cs="Times New Roman"/>
          <w:color w:val="333333"/>
          <w:sz w:val="24"/>
          <w:szCs w:val="24"/>
          <w:lang w:eastAsia="ru-RU"/>
        </w:rPr>
        <w:t>.</w:t>
      </w:r>
    </w:p>
    <w:p w:rsidR="007E0092" w:rsidRDefault="007E0092" w:rsidP="007E0092">
      <w:pPr>
        <w:shd w:val="clear" w:color="auto" w:fill="FFFFFF"/>
        <w:spacing w:after="0" w:line="240" w:lineRule="auto"/>
        <w:rPr>
          <w:rFonts w:ascii="Times New Roman" w:eastAsia="Times New Roman" w:hAnsi="Times New Roman" w:cs="Times New Roman"/>
          <w:color w:val="333333"/>
          <w:sz w:val="24"/>
          <w:szCs w:val="24"/>
          <w:lang w:eastAsia="ru-RU"/>
        </w:rPr>
      </w:pPr>
      <w:r w:rsidRPr="00903400">
        <w:rPr>
          <w:rFonts w:ascii="Times New Roman" w:eastAsia="Times New Roman" w:hAnsi="Times New Roman" w:cs="Times New Roman"/>
          <w:bCs/>
          <w:color w:val="333333"/>
          <w:sz w:val="24"/>
          <w:szCs w:val="24"/>
          <w:bdr w:val="none" w:sz="0" w:space="0" w:color="auto" w:frame="1"/>
          <w:lang w:eastAsia="ru-RU"/>
        </w:rPr>
        <w:t>Условия</w:t>
      </w:r>
      <w:r w:rsidRPr="00903400">
        <w:rPr>
          <w:rFonts w:ascii="Times New Roman" w:eastAsia="Times New Roman" w:hAnsi="Times New Roman" w:cs="Times New Roman"/>
          <w:color w:val="333333"/>
          <w:sz w:val="24"/>
          <w:szCs w:val="24"/>
          <w:lang w:eastAsia="ru-RU"/>
        </w:rPr>
        <w:t xml:space="preserve">, необходимые для создания социальной ситуации развития детей, соответствующей специфике дошкольного возраста: </w:t>
      </w:r>
      <w:r>
        <w:rPr>
          <w:rFonts w:ascii="Times New Roman" w:eastAsia="Times New Roman" w:hAnsi="Times New Roman" w:cs="Times New Roman"/>
          <w:color w:val="333333"/>
          <w:sz w:val="24"/>
          <w:szCs w:val="24"/>
          <w:lang w:eastAsia="ru-RU"/>
        </w:rPr>
        <w:t xml:space="preserve"> </w:t>
      </w:r>
    </w:p>
    <w:p w:rsidR="007E0092" w:rsidRPr="00903400" w:rsidRDefault="007E0092" w:rsidP="007E0092">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с</w:t>
      </w:r>
      <w:r w:rsidRPr="00903400">
        <w:rPr>
          <w:rFonts w:ascii="Times New Roman" w:eastAsia="Times New Roman" w:hAnsi="Times New Roman" w:cs="Times New Roman"/>
          <w:color w:val="333333"/>
          <w:sz w:val="24"/>
          <w:szCs w:val="24"/>
          <w:lang w:eastAsia="ru-RU"/>
        </w:rPr>
        <w:t>оздание </w:t>
      </w:r>
      <w:r w:rsidRPr="00903400">
        <w:rPr>
          <w:rFonts w:ascii="Times New Roman" w:eastAsia="Times New Roman" w:hAnsi="Times New Roman" w:cs="Times New Roman"/>
          <w:bCs/>
          <w:color w:val="333333"/>
          <w:sz w:val="24"/>
          <w:szCs w:val="24"/>
          <w:bdr w:val="none" w:sz="0" w:space="0" w:color="auto" w:frame="1"/>
          <w:lang w:eastAsia="ru-RU"/>
        </w:rPr>
        <w:t>условий</w:t>
      </w:r>
      <w:r w:rsidRPr="00903400">
        <w:rPr>
          <w:rFonts w:ascii="Times New Roman" w:eastAsia="Times New Roman" w:hAnsi="Times New Roman" w:cs="Times New Roman"/>
          <w:color w:val="333333"/>
          <w:sz w:val="24"/>
          <w:szCs w:val="24"/>
          <w:lang w:eastAsia="ru-RU"/>
        </w:rPr>
        <w:t> для свободного выбора детьми </w:t>
      </w:r>
      <w:r w:rsidRPr="00903400">
        <w:rPr>
          <w:rFonts w:ascii="Times New Roman" w:eastAsia="Times New Roman" w:hAnsi="Times New Roman" w:cs="Times New Roman"/>
          <w:bCs/>
          <w:color w:val="333333"/>
          <w:sz w:val="24"/>
          <w:szCs w:val="24"/>
          <w:bdr w:val="none" w:sz="0" w:space="0" w:color="auto" w:frame="1"/>
          <w:lang w:eastAsia="ru-RU"/>
        </w:rPr>
        <w:t>деятельности</w:t>
      </w:r>
      <w:r w:rsidRPr="00903400">
        <w:rPr>
          <w:rFonts w:ascii="Times New Roman" w:eastAsia="Times New Roman" w:hAnsi="Times New Roman" w:cs="Times New Roman"/>
          <w:color w:val="333333"/>
          <w:sz w:val="24"/>
          <w:szCs w:val="24"/>
          <w:lang w:eastAsia="ru-RU"/>
        </w:rPr>
        <w:t>, участников совместной </w:t>
      </w:r>
      <w:r w:rsidRPr="00903400">
        <w:rPr>
          <w:rFonts w:ascii="Times New Roman" w:eastAsia="Times New Roman" w:hAnsi="Times New Roman" w:cs="Times New Roman"/>
          <w:bCs/>
          <w:color w:val="333333"/>
          <w:sz w:val="24"/>
          <w:szCs w:val="24"/>
          <w:bdr w:val="none" w:sz="0" w:space="0" w:color="auto" w:frame="1"/>
          <w:lang w:eastAsia="ru-RU"/>
        </w:rPr>
        <w:t>деятельности</w:t>
      </w:r>
      <w:r w:rsidRPr="00903400">
        <w:rPr>
          <w:rFonts w:ascii="Times New Roman" w:eastAsia="Times New Roman" w:hAnsi="Times New Roman" w:cs="Times New Roman"/>
          <w:color w:val="333333"/>
          <w:sz w:val="24"/>
          <w:szCs w:val="24"/>
          <w:lang w:eastAsia="ru-RU"/>
        </w:rPr>
        <w:t>;</w:t>
      </w:r>
    </w:p>
    <w:p w:rsidR="007E0092" w:rsidRPr="00903400" w:rsidRDefault="007E0092" w:rsidP="007E0092">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903400">
        <w:rPr>
          <w:rFonts w:ascii="Times New Roman" w:eastAsia="Times New Roman" w:hAnsi="Times New Roman" w:cs="Times New Roman"/>
          <w:color w:val="333333"/>
          <w:sz w:val="24"/>
          <w:szCs w:val="24"/>
          <w:lang w:eastAsia="ru-RU"/>
        </w:rPr>
        <w:t xml:space="preserve"> поддержка детской инициативы и самостоятельности в разных видах </w:t>
      </w:r>
      <w:r w:rsidRPr="00903400">
        <w:rPr>
          <w:rFonts w:ascii="Times New Roman" w:eastAsia="Times New Roman" w:hAnsi="Times New Roman" w:cs="Times New Roman"/>
          <w:bCs/>
          <w:color w:val="333333"/>
          <w:sz w:val="24"/>
          <w:szCs w:val="24"/>
          <w:bdr w:val="none" w:sz="0" w:space="0" w:color="auto" w:frame="1"/>
          <w:lang w:eastAsia="ru-RU"/>
        </w:rPr>
        <w:t>деятельности </w:t>
      </w:r>
      <w:r w:rsidRPr="00903400">
        <w:rPr>
          <w:rFonts w:ascii="Times New Roman" w:eastAsia="Times New Roman" w:hAnsi="Times New Roman" w:cs="Times New Roman"/>
          <w:color w:val="333333"/>
          <w:sz w:val="24"/>
          <w:szCs w:val="24"/>
          <w:lang w:eastAsia="ru-RU"/>
        </w:rPr>
        <w:t>(</w:t>
      </w:r>
      <w:r w:rsidRPr="00903400">
        <w:rPr>
          <w:rFonts w:ascii="Times New Roman" w:eastAsia="Times New Roman" w:hAnsi="Times New Roman" w:cs="Times New Roman"/>
          <w:bCs/>
          <w:color w:val="333333"/>
          <w:sz w:val="24"/>
          <w:szCs w:val="24"/>
          <w:bdr w:val="none" w:sz="0" w:space="0" w:color="auto" w:frame="1"/>
          <w:lang w:eastAsia="ru-RU"/>
        </w:rPr>
        <w:t>игровой</w:t>
      </w:r>
      <w:r w:rsidRPr="00903400">
        <w:rPr>
          <w:rFonts w:ascii="Times New Roman" w:eastAsia="Times New Roman" w:hAnsi="Times New Roman" w:cs="Times New Roman"/>
          <w:color w:val="333333"/>
          <w:sz w:val="24"/>
          <w:szCs w:val="24"/>
          <w:lang w:eastAsia="ru-RU"/>
        </w:rPr>
        <w:t>, исследовательской, проектной, познавательной и т. д.);</w:t>
      </w:r>
    </w:p>
    <w:p w:rsidR="007E0092" w:rsidRPr="00903400" w:rsidRDefault="007E0092" w:rsidP="007E0092">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903400">
        <w:rPr>
          <w:rFonts w:ascii="Times New Roman" w:eastAsia="Times New Roman" w:hAnsi="Times New Roman" w:cs="Times New Roman"/>
          <w:color w:val="333333"/>
          <w:sz w:val="24"/>
          <w:szCs w:val="24"/>
          <w:lang w:eastAsia="ru-RU"/>
        </w:rPr>
        <w:t xml:space="preserve"> поддержка спонтанной игры детей, ее обогащение, обеспечение </w:t>
      </w:r>
      <w:r w:rsidRPr="00903400">
        <w:rPr>
          <w:rFonts w:ascii="Times New Roman" w:eastAsia="Times New Roman" w:hAnsi="Times New Roman" w:cs="Times New Roman"/>
          <w:bCs/>
          <w:color w:val="333333"/>
          <w:sz w:val="24"/>
          <w:szCs w:val="24"/>
          <w:bdr w:val="none" w:sz="0" w:space="0" w:color="auto" w:frame="1"/>
          <w:lang w:eastAsia="ru-RU"/>
        </w:rPr>
        <w:t>игрового</w:t>
      </w:r>
      <w:r w:rsidRPr="00903400">
        <w:rPr>
          <w:rFonts w:ascii="Times New Roman" w:eastAsia="Times New Roman" w:hAnsi="Times New Roman" w:cs="Times New Roman"/>
          <w:color w:val="333333"/>
          <w:sz w:val="24"/>
          <w:szCs w:val="24"/>
          <w:lang w:eastAsia="ru-RU"/>
        </w:rPr>
        <w:t> времени и пространства.</w:t>
      </w:r>
    </w:p>
    <w:p w:rsidR="007E0092" w:rsidRPr="00903400" w:rsidRDefault="007E0092" w:rsidP="007E0092">
      <w:pPr>
        <w:shd w:val="clear" w:color="auto" w:fill="FFFFFF"/>
        <w:spacing w:after="0" w:line="240" w:lineRule="auto"/>
        <w:rPr>
          <w:rFonts w:ascii="Times New Roman" w:eastAsia="Times New Roman" w:hAnsi="Times New Roman" w:cs="Times New Roman"/>
          <w:color w:val="333333"/>
          <w:sz w:val="24"/>
          <w:szCs w:val="24"/>
          <w:lang w:eastAsia="ru-RU"/>
        </w:rPr>
      </w:pPr>
      <w:r w:rsidRPr="00903400">
        <w:rPr>
          <w:rFonts w:ascii="Times New Roman" w:eastAsia="Times New Roman" w:hAnsi="Times New Roman" w:cs="Times New Roman"/>
          <w:color w:val="333333"/>
          <w:sz w:val="24"/>
          <w:szCs w:val="24"/>
          <w:lang w:eastAsia="ru-RU"/>
        </w:rPr>
        <w:t>Это важнейшая часть работы педагогов, от реализации которой зависит успешное развитие ребенка, а значит - успешное формирование целевых ориентиров</w:t>
      </w:r>
      <w:r>
        <w:rPr>
          <w:rFonts w:ascii="Times New Roman" w:eastAsia="Times New Roman" w:hAnsi="Times New Roman" w:cs="Times New Roman"/>
          <w:color w:val="333333"/>
          <w:sz w:val="24"/>
          <w:szCs w:val="24"/>
          <w:lang w:eastAsia="ru-RU"/>
        </w:rPr>
        <w:t>.</w:t>
      </w:r>
    </w:p>
    <w:p w:rsidR="00500EF5" w:rsidRDefault="00E01BE2" w:rsidP="00E01BE2">
      <w:pPr>
        <w:suppressLineNumbers/>
        <w:shd w:val="clear" w:color="auto" w:fill="FFFFFF"/>
        <w:spacing w:after="0" w:line="240" w:lineRule="auto"/>
        <w:rPr>
          <w:rFonts w:ascii="Times New Roman" w:hAnsi="Times New Roman" w:cs="Times New Roman"/>
          <w:sz w:val="24"/>
          <w:szCs w:val="24"/>
        </w:rPr>
      </w:pPr>
      <w:r w:rsidRPr="00246372">
        <w:rPr>
          <w:rFonts w:ascii="Times New Roman" w:hAnsi="Times New Roman" w:cs="Times New Roman"/>
          <w:b/>
          <w:sz w:val="24"/>
          <w:szCs w:val="24"/>
        </w:rPr>
        <w:t>Сюжетно-ролевые игры</w:t>
      </w:r>
      <w:r>
        <w:rPr>
          <w:rFonts w:ascii="Times New Roman" w:hAnsi="Times New Roman" w:cs="Times New Roman"/>
          <w:sz w:val="24"/>
          <w:szCs w:val="24"/>
        </w:rPr>
        <w:t>. Способствовать возникновению у детей игр на темы из окружающей жизни, по мотивам литературных произведений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песенок, сказок, стихов); обогащению игрового опыта детей посредством объединения отдельных действий в единую сюжетную линию.</w:t>
      </w:r>
    </w:p>
    <w:p w:rsidR="00E01BE2" w:rsidRDefault="00E01BE2" w:rsidP="00E01BE2">
      <w:pPr>
        <w:suppressLineNumbers/>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w:t>
      </w:r>
      <w:r w:rsidR="00246372">
        <w:rPr>
          <w:rFonts w:ascii="Times New Roman" w:hAnsi="Times New Roman" w:cs="Times New Roman"/>
          <w:sz w:val="24"/>
          <w:szCs w:val="24"/>
        </w:rPr>
        <w:t>в сюжетах с двумя действующими лицами  (шофёр-пассажир, мама-дочка, врач-больной); в индивидуальных играх с игрушками-заместителями исполнять роль за себя и за игрушку.</w:t>
      </w:r>
    </w:p>
    <w:p w:rsidR="00246372" w:rsidRDefault="00246372" w:rsidP="00E01BE2">
      <w:pPr>
        <w:suppressLineNumbers/>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Показывать способы ролевого поведения, использовать обучающие игры. </w:t>
      </w:r>
    </w:p>
    <w:p w:rsidR="00246372" w:rsidRDefault="00246372" w:rsidP="00E01BE2">
      <w:pPr>
        <w:suppressLineNumbers/>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246372" w:rsidRDefault="00246372" w:rsidP="00E01BE2">
      <w:pPr>
        <w:suppressLineNumbers/>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Усложнять, обогащать предметно-игровую среду за счёт использования предметов полифункционального назначения и увеличения количества игрушек.</w:t>
      </w:r>
      <w:r w:rsidR="00497AC0">
        <w:rPr>
          <w:rFonts w:ascii="Times New Roman" w:hAnsi="Times New Roman" w:cs="Times New Roman"/>
          <w:sz w:val="24"/>
          <w:szCs w:val="24"/>
        </w:rPr>
        <w:t xml:space="preserve"> </w:t>
      </w:r>
      <w:proofErr w:type="gramStart"/>
      <w:r w:rsidR="00497AC0">
        <w:rPr>
          <w:rFonts w:ascii="Times New Roman" w:hAnsi="Times New Roman" w:cs="Times New Roman"/>
          <w:sz w:val="24"/>
          <w:szCs w:val="24"/>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p>
    <w:p w:rsidR="00497AC0" w:rsidRDefault="00497AC0" w:rsidP="00E01BE2">
      <w:pPr>
        <w:suppressLineNumbers/>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умение взаимодействовать и ладить друг с другом в непродолжительной совместной игре.</w:t>
      </w:r>
    </w:p>
    <w:p w:rsidR="00497AC0" w:rsidRDefault="00497AC0" w:rsidP="00E01BE2">
      <w:pPr>
        <w:suppressLineNumbers/>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Подвижные игры. Развивать активность детей в двигательной деятельности. Организовывать игры со всеми детьми группы. </w:t>
      </w:r>
      <w:proofErr w:type="gramStart"/>
      <w:r>
        <w:rPr>
          <w:rFonts w:ascii="Times New Roman" w:hAnsi="Times New Roman" w:cs="Times New Roman"/>
          <w:sz w:val="24"/>
          <w:szCs w:val="24"/>
        </w:rPr>
        <w:t>Поощрять игры с каталками, автомобилями, тележками, велосипедами; игры, в которых развиваются навыки лазанья, ползанья</w:t>
      </w:r>
      <w:r w:rsidR="00DC10A1">
        <w:rPr>
          <w:rFonts w:ascii="Times New Roman" w:hAnsi="Times New Roman" w:cs="Times New Roman"/>
          <w:sz w:val="24"/>
          <w:szCs w:val="24"/>
        </w:rPr>
        <w:t>; игры с м</w:t>
      </w:r>
      <w:r>
        <w:rPr>
          <w:rFonts w:ascii="Times New Roman" w:hAnsi="Times New Roman" w:cs="Times New Roman"/>
          <w:sz w:val="24"/>
          <w:szCs w:val="24"/>
        </w:rPr>
        <w:t>ячами, шарами, развивающие ловкость движений.</w:t>
      </w:r>
      <w:proofErr w:type="gramEnd"/>
    </w:p>
    <w:p w:rsidR="00497AC0" w:rsidRDefault="00497AC0" w:rsidP="00E01BE2">
      <w:pPr>
        <w:suppressLineNumbers/>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Постепенно вводить игры с более сложными правилами</w:t>
      </w:r>
      <w:r w:rsidR="00DC10A1">
        <w:rPr>
          <w:rFonts w:ascii="Times New Roman" w:hAnsi="Times New Roman" w:cs="Times New Roman"/>
          <w:sz w:val="24"/>
          <w:szCs w:val="24"/>
        </w:rPr>
        <w:t xml:space="preserve"> и сменой видов движений.</w:t>
      </w:r>
    </w:p>
    <w:p w:rsidR="00DC10A1" w:rsidRDefault="00DC10A1" w:rsidP="00E01BE2">
      <w:pPr>
        <w:suppressLineNumbers/>
        <w:shd w:val="clear" w:color="auto" w:fill="FFFFFF"/>
        <w:spacing w:after="0" w:line="240" w:lineRule="auto"/>
        <w:rPr>
          <w:rFonts w:ascii="Times New Roman" w:hAnsi="Times New Roman" w:cs="Times New Roman"/>
          <w:sz w:val="24"/>
          <w:szCs w:val="24"/>
        </w:rPr>
      </w:pPr>
      <w:r w:rsidRPr="00DC10A1">
        <w:rPr>
          <w:rFonts w:ascii="Times New Roman" w:hAnsi="Times New Roman" w:cs="Times New Roman"/>
          <w:b/>
          <w:sz w:val="24"/>
          <w:szCs w:val="24"/>
        </w:rPr>
        <w:lastRenderedPageBreak/>
        <w:t>Театрализованные игры.</w:t>
      </w:r>
      <w:r>
        <w:rPr>
          <w:rFonts w:ascii="Times New Roman" w:hAnsi="Times New Roman" w:cs="Times New Roman"/>
          <w:sz w:val="24"/>
          <w:szCs w:val="24"/>
        </w:rPr>
        <w:t xml:space="preserve"> Пробуждать интерес детей к театрализованной игре, создавать условия для её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DC10A1" w:rsidRDefault="00DC10A1" w:rsidP="00E01BE2">
      <w:pPr>
        <w:suppressLineNumbers/>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имитировать характерные действия персонажей (птички летают, козлёнок скачет), передавать эмоциональное состояние человека (мимикой, позой, жестом, движением).</w:t>
      </w:r>
    </w:p>
    <w:p w:rsidR="00DC10A1" w:rsidRDefault="00DC10A1" w:rsidP="00E01BE2">
      <w:pPr>
        <w:suppressLineNumbers/>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Знакомить детей с приёмами вождения настольных кукол. Учить сопровождать движения простой песенкой.</w:t>
      </w:r>
    </w:p>
    <w:p w:rsidR="00DC10A1" w:rsidRDefault="00DC10A1" w:rsidP="00E01BE2">
      <w:pPr>
        <w:suppressLineNumbers/>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Вызывать желание действовать с элементами костюмов (шапочки, воротнички и т. д.) и атрибутами как внешними символами роли.</w:t>
      </w:r>
    </w:p>
    <w:p w:rsidR="00DC10A1" w:rsidRDefault="00DC10A1" w:rsidP="00E01BE2">
      <w:pPr>
        <w:suppressLineNumbers/>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стремление импровизировать на несложные сюжеты </w:t>
      </w:r>
      <w:r w:rsidR="00633978">
        <w:rPr>
          <w:rFonts w:ascii="Times New Roman" w:hAnsi="Times New Roman" w:cs="Times New Roman"/>
          <w:sz w:val="24"/>
          <w:szCs w:val="24"/>
        </w:rPr>
        <w:t xml:space="preserve"> </w:t>
      </w:r>
      <w:r>
        <w:rPr>
          <w:rFonts w:ascii="Times New Roman" w:hAnsi="Times New Roman" w:cs="Times New Roman"/>
          <w:sz w:val="24"/>
          <w:szCs w:val="24"/>
        </w:rPr>
        <w:t>песен, сказок. Вызывать желание выступать перед куклами и сверстниками, обустраивая место для выступления.</w:t>
      </w:r>
    </w:p>
    <w:p w:rsidR="00DC10A1" w:rsidRDefault="00633978" w:rsidP="00E01BE2">
      <w:pPr>
        <w:suppressLineNumbers/>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Побуждать участвовать в беседах о театре (театр – актёры – зрители, поведение людей в зрительном зале).</w:t>
      </w:r>
    </w:p>
    <w:p w:rsidR="00633978" w:rsidRDefault="00633978" w:rsidP="00E01BE2">
      <w:pPr>
        <w:suppressLineNumbers/>
        <w:shd w:val="clear" w:color="auto" w:fill="FFFFFF"/>
        <w:spacing w:after="0" w:line="240" w:lineRule="auto"/>
        <w:rPr>
          <w:rFonts w:ascii="Times New Roman" w:hAnsi="Times New Roman" w:cs="Times New Roman"/>
          <w:sz w:val="24"/>
          <w:szCs w:val="24"/>
        </w:rPr>
      </w:pPr>
      <w:r w:rsidRPr="002F7959">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определённой последовательности 2-3 цвета. Учить собирать картинку из 4- 6 частей («Наша посуда», «Игрушки» и др.).</w:t>
      </w:r>
    </w:p>
    <w:p w:rsidR="00633978" w:rsidRPr="00E01BE2" w:rsidRDefault="00633978" w:rsidP="00E01BE2">
      <w:pPr>
        <w:suppressLineNumbers/>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 совместных дидактических играх учить детей выполнять постепенно усложняющиеся правила.</w:t>
      </w:r>
    </w:p>
    <w:p w:rsidR="00500EF5" w:rsidRDefault="00500EF5" w:rsidP="000D5174">
      <w:pPr>
        <w:suppressLineNumbers/>
        <w:shd w:val="clear" w:color="auto" w:fill="FFFFFF"/>
        <w:spacing w:after="0" w:line="240" w:lineRule="auto"/>
        <w:jc w:val="center"/>
        <w:rPr>
          <w:rFonts w:ascii="Times New Roman" w:hAnsi="Times New Roman" w:cs="Times New Roman"/>
          <w:b/>
          <w:sz w:val="24"/>
          <w:szCs w:val="24"/>
        </w:rPr>
      </w:pPr>
    </w:p>
    <w:p w:rsidR="00500EF5" w:rsidRDefault="00500EF5" w:rsidP="000D5174">
      <w:pPr>
        <w:suppressLineNumbers/>
        <w:shd w:val="clear" w:color="auto" w:fill="FFFFFF"/>
        <w:spacing w:after="0" w:line="240" w:lineRule="auto"/>
        <w:jc w:val="center"/>
        <w:rPr>
          <w:rFonts w:ascii="Times New Roman" w:hAnsi="Times New Roman" w:cs="Times New Roman"/>
          <w:b/>
          <w:sz w:val="24"/>
          <w:szCs w:val="24"/>
        </w:rPr>
      </w:pPr>
    </w:p>
    <w:p w:rsidR="000559EF" w:rsidRDefault="000559EF" w:rsidP="000D5174">
      <w:pPr>
        <w:suppressLineNumbers/>
        <w:shd w:val="clear" w:color="auto" w:fill="FFFFFF"/>
        <w:spacing w:after="0" w:line="240" w:lineRule="auto"/>
        <w:jc w:val="center"/>
        <w:rPr>
          <w:rFonts w:ascii="Times New Roman" w:hAnsi="Times New Roman" w:cs="Times New Roman"/>
          <w:b/>
          <w:sz w:val="24"/>
          <w:szCs w:val="24"/>
        </w:rPr>
      </w:pPr>
    </w:p>
    <w:p w:rsidR="000559EF" w:rsidRDefault="000559EF" w:rsidP="000D5174">
      <w:pPr>
        <w:suppressLineNumbers/>
        <w:shd w:val="clear" w:color="auto" w:fill="FFFFFF"/>
        <w:spacing w:after="0" w:line="240" w:lineRule="auto"/>
        <w:jc w:val="center"/>
        <w:rPr>
          <w:rFonts w:ascii="Times New Roman" w:hAnsi="Times New Roman" w:cs="Times New Roman"/>
          <w:b/>
          <w:sz w:val="24"/>
          <w:szCs w:val="24"/>
        </w:rPr>
      </w:pPr>
    </w:p>
    <w:p w:rsidR="000559EF" w:rsidRDefault="000559EF" w:rsidP="000D5174">
      <w:pPr>
        <w:suppressLineNumbers/>
        <w:shd w:val="clear" w:color="auto" w:fill="FFFFFF"/>
        <w:spacing w:after="0" w:line="240" w:lineRule="auto"/>
        <w:jc w:val="center"/>
        <w:rPr>
          <w:rFonts w:ascii="Times New Roman" w:hAnsi="Times New Roman" w:cs="Times New Roman"/>
          <w:b/>
          <w:sz w:val="24"/>
          <w:szCs w:val="24"/>
        </w:rPr>
      </w:pPr>
    </w:p>
    <w:p w:rsidR="000559EF" w:rsidRDefault="000559EF" w:rsidP="000D5174">
      <w:pPr>
        <w:suppressLineNumbers/>
        <w:shd w:val="clear" w:color="auto" w:fill="FFFFFF"/>
        <w:spacing w:after="0" w:line="240" w:lineRule="auto"/>
        <w:jc w:val="center"/>
        <w:rPr>
          <w:rFonts w:ascii="Times New Roman" w:hAnsi="Times New Roman" w:cs="Times New Roman"/>
          <w:b/>
          <w:sz w:val="24"/>
          <w:szCs w:val="24"/>
        </w:rPr>
      </w:pPr>
    </w:p>
    <w:p w:rsidR="000559EF" w:rsidRDefault="000559EF" w:rsidP="000D5174">
      <w:pPr>
        <w:suppressLineNumbers/>
        <w:shd w:val="clear" w:color="auto" w:fill="FFFFFF"/>
        <w:spacing w:after="0" w:line="240" w:lineRule="auto"/>
        <w:jc w:val="center"/>
        <w:rPr>
          <w:rFonts w:ascii="Times New Roman" w:hAnsi="Times New Roman" w:cs="Times New Roman"/>
          <w:b/>
          <w:sz w:val="24"/>
          <w:szCs w:val="24"/>
        </w:rPr>
      </w:pPr>
    </w:p>
    <w:p w:rsidR="000559EF" w:rsidRDefault="000559EF" w:rsidP="000D5174">
      <w:pPr>
        <w:suppressLineNumbers/>
        <w:shd w:val="clear" w:color="auto" w:fill="FFFFFF"/>
        <w:spacing w:after="0" w:line="240" w:lineRule="auto"/>
        <w:jc w:val="center"/>
        <w:rPr>
          <w:rFonts w:ascii="Times New Roman" w:hAnsi="Times New Roman" w:cs="Times New Roman"/>
          <w:b/>
          <w:sz w:val="24"/>
          <w:szCs w:val="24"/>
        </w:rPr>
      </w:pPr>
    </w:p>
    <w:p w:rsidR="000559EF" w:rsidRDefault="000559EF" w:rsidP="000D5174">
      <w:pPr>
        <w:suppressLineNumbers/>
        <w:shd w:val="clear" w:color="auto" w:fill="FFFFFF"/>
        <w:spacing w:after="0" w:line="240" w:lineRule="auto"/>
        <w:jc w:val="center"/>
        <w:rPr>
          <w:rFonts w:ascii="Times New Roman" w:hAnsi="Times New Roman" w:cs="Times New Roman"/>
          <w:b/>
          <w:sz w:val="24"/>
          <w:szCs w:val="24"/>
        </w:rPr>
      </w:pPr>
    </w:p>
    <w:p w:rsidR="000559EF" w:rsidRDefault="000559EF" w:rsidP="000D5174">
      <w:pPr>
        <w:suppressLineNumbers/>
        <w:shd w:val="clear" w:color="auto" w:fill="FFFFFF"/>
        <w:spacing w:after="0" w:line="240" w:lineRule="auto"/>
        <w:jc w:val="center"/>
        <w:rPr>
          <w:rFonts w:ascii="Times New Roman" w:hAnsi="Times New Roman" w:cs="Times New Roman"/>
          <w:b/>
          <w:sz w:val="24"/>
          <w:szCs w:val="24"/>
        </w:rPr>
      </w:pPr>
    </w:p>
    <w:p w:rsidR="000559EF" w:rsidRDefault="000559EF" w:rsidP="000D5174">
      <w:pPr>
        <w:suppressLineNumbers/>
        <w:shd w:val="clear" w:color="auto" w:fill="FFFFFF"/>
        <w:spacing w:after="0" w:line="240" w:lineRule="auto"/>
        <w:jc w:val="center"/>
        <w:rPr>
          <w:rFonts w:ascii="Times New Roman" w:hAnsi="Times New Roman" w:cs="Times New Roman"/>
          <w:b/>
          <w:sz w:val="24"/>
          <w:szCs w:val="24"/>
        </w:rPr>
      </w:pPr>
    </w:p>
    <w:p w:rsidR="000559EF" w:rsidRDefault="000559EF" w:rsidP="000D5174">
      <w:pPr>
        <w:suppressLineNumbers/>
        <w:shd w:val="clear" w:color="auto" w:fill="FFFFFF"/>
        <w:spacing w:after="0" w:line="240" w:lineRule="auto"/>
        <w:jc w:val="center"/>
        <w:rPr>
          <w:rFonts w:ascii="Times New Roman" w:hAnsi="Times New Roman" w:cs="Times New Roman"/>
          <w:b/>
          <w:sz w:val="24"/>
          <w:szCs w:val="24"/>
        </w:rPr>
      </w:pPr>
    </w:p>
    <w:p w:rsidR="000559EF" w:rsidRDefault="000559EF" w:rsidP="000D5174">
      <w:pPr>
        <w:suppressLineNumbers/>
        <w:shd w:val="clear" w:color="auto" w:fill="FFFFFF"/>
        <w:spacing w:after="0" w:line="240" w:lineRule="auto"/>
        <w:jc w:val="center"/>
        <w:rPr>
          <w:rFonts w:ascii="Times New Roman" w:hAnsi="Times New Roman" w:cs="Times New Roman"/>
          <w:b/>
          <w:sz w:val="24"/>
          <w:szCs w:val="24"/>
        </w:rPr>
      </w:pPr>
    </w:p>
    <w:p w:rsidR="000559EF" w:rsidRDefault="000559EF" w:rsidP="000D5174">
      <w:pPr>
        <w:suppressLineNumbers/>
        <w:shd w:val="clear" w:color="auto" w:fill="FFFFFF"/>
        <w:spacing w:after="0" w:line="240" w:lineRule="auto"/>
        <w:jc w:val="center"/>
        <w:rPr>
          <w:rFonts w:ascii="Times New Roman" w:hAnsi="Times New Roman" w:cs="Times New Roman"/>
          <w:b/>
          <w:sz w:val="24"/>
          <w:szCs w:val="24"/>
        </w:rPr>
      </w:pPr>
    </w:p>
    <w:p w:rsidR="000559EF" w:rsidRDefault="000559EF" w:rsidP="000D5174">
      <w:pPr>
        <w:suppressLineNumbers/>
        <w:shd w:val="clear" w:color="auto" w:fill="FFFFFF"/>
        <w:spacing w:after="0" w:line="240" w:lineRule="auto"/>
        <w:jc w:val="center"/>
        <w:rPr>
          <w:rFonts w:ascii="Times New Roman" w:hAnsi="Times New Roman" w:cs="Times New Roman"/>
          <w:b/>
          <w:sz w:val="24"/>
          <w:szCs w:val="24"/>
        </w:rPr>
      </w:pPr>
    </w:p>
    <w:p w:rsidR="000559EF" w:rsidRDefault="000559EF" w:rsidP="000D5174">
      <w:pPr>
        <w:suppressLineNumbers/>
        <w:shd w:val="clear" w:color="auto" w:fill="FFFFFF"/>
        <w:spacing w:after="0" w:line="240" w:lineRule="auto"/>
        <w:jc w:val="center"/>
        <w:rPr>
          <w:rFonts w:ascii="Times New Roman" w:hAnsi="Times New Roman" w:cs="Times New Roman"/>
          <w:b/>
          <w:sz w:val="24"/>
          <w:szCs w:val="24"/>
        </w:rPr>
      </w:pPr>
    </w:p>
    <w:p w:rsidR="000559EF" w:rsidRDefault="000559EF" w:rsidP="000D5174">
      <w:pPr>
        <w:suppressLineNumbers/>
        <w:shd w:val="clear" w:color="auto" w:fill="FFFFFF"/>
        <w:spacing w:after="0" w:line="240" w:lineRule="auto"/>
        <w:jc w:val="center"/>
        <w:rPr>
          <w:rFonts w:ascii="Times New Roman" w:hAnsi="Times New Roman" w:cs="Times New Roman"/>
          <w:b/>
          <w:sz w:val="24"/>
          <w:szCs w:val="24"/>
        </w:rPr>
      </w:pPr>
    </w:p>
    <w:p w:rsidR="000559EF" w:rsidRDefault="000559EF" w:rsidP="000D5174">
      <w:pPr>
        <w:suppressLineNumbers/>
        <w:shd w:val="clear" w:color="auto" w:fill="FFFFFF"/>
        <w:spacing w:after="0" w:line="240" w:lineRule="auto"/>
        <w:jc w:val="center"/>
        <w:rPr>
          <w:rFonts w:ascii="Times New Roman" w:hAnsi="Times New Roman" w:cs="Times New Roman"/>
          <w:b/>
          <w:sz w:val="24"/>
          <w:szCs w:val="24"/>
        </w:rPr>
      </w:pPr>
    </w:p>
    <w:p w:rsidR="000559EF" w:rsidRDefault="000559EF" w:rsidP="000D5174">
      <w:pPr>
        <w:suppressLineNumbers/>
        <w:shd w:val="clear" w:color="auto" w:fill="FFFFFF"/>
        <w:spacing w:after="0" w:line="240" w:lineRule="auto"/>
        <w:jc w:val="center"/>
        <w:rPr>
          <w:rFonts w:ascii="Times New Roman" w:hAnsi="Times New Roman" w:cs="Times New Roman"/>
          <w:b/>
          <w:sz w:val="24"/>
          <w:szCs w:val="24"/>
        </w:rPr>
      </w:pPr>
    </w:p>
    <w:p w:rsidR="000559EF" w:rsidRDefault="000559EF" w:rsidP="000D5174">
      <w:pPr>
        <w:suppressLineNumbers/>
        <w:shd w:val="clear" w:color="auto" w:fill="FFFFFF"/>
        <w:spacing w:after="0" w:line="240" w:lineRule="auto"/>
        <w:jc w:val="center"/>
        <w:rPr>
          <w:rFonts w:ascii="Times New Roman" w:hAnsi="Times New Roman" w:cs="Times New Roman"/>
          <w:b/>
          <w:sz w:val="24"/>
          <w:szCs w:val="24"/>
        </w:rPr>
      </w:pPr>
    </w:p>
    <w:p w:rsidR="000559EF" w:rsidRDefault="000559EF" w:rsidP="000D5174">
      <w:pPr>
        <w:suppressLineNumbers/>
        <w:shd w:val="clear" w:color="auto" w:fill="FFFFFF"/>
        <w:spacing w:after="0" w:line="240" w:lineRule="auto"/>
        <w:jc w:val="center"/>
        <w:rPr>
          <w:rFonts w:ascii="Times New Roman" w:hAnsi="Times New Roman" w:cs="Times New Roman"/>
          <w:b/>
          <w:sz w:val="24"/>
          <w:szCs w:val="24"/>
        </w:rPr>
      </w:pPr>
    </w:p>
    <w:p w:rsidR="000559EF" w:rsidRDefault="000559EF" w:rsidP="000D5174">
      <w:pPr>
        <w:suppressLineNumbers/>
        <w:shd w:val="clear" w:color="auto" w:fill="FFFFFF"/>
        <w:spacing w:after="0" w:line="240" w:lineRule="auto"/>
        <w:jc w:val="center"/>
        <w:rPr>
          <w:rFonts w:ascii="Times New Roman" w:hAnsi="Times New Roman" w:cs="Times New Roman"/>
          <w:b/>
          <w:sz w:val="24"/>
          <w:szCs w:val="24"/>
        </w:rPr>
      </w:pPr>
    </w:p>
    <w:p w:rsidR="007E0092" w:rsidRDefault="007E0092" w:rsidP="000D5174">
      <w:pPr>
        <w:suppressLineNumbers/>
        <w:shd w:val="clear" w:color="auto" w:fill="FFFFFF"/>
        <w:spacing w:after="0" w:line="240" w:lineRule="auto"/>
        <w:jc w:val="center"/>
        <w:rPr>
          <w:rFonts w:ascii="Times New Roman" w:hAnsi="Times New Roman" w:cs="Times New Roman"/>
          <w:b/>
          <w:sz w:val="24"/>
          <w:szCs w:val="24"/>
        </w:rPr>
      </w:pPr>
    </w:p>
    <w:p w:rsidR="000559EF" w:rsidRPr="000559EF" w:rsidRDefault="000559EF" w:rsidP="000559EF">
      <w:pPr>
        <w:rPr>
          <w:rFonts w:ascii="Times New Roman" w:eastAsia="Calibri" w:hAnsi="Times New Roman" w:cs="Times New Roman"/>
          <w:i/>
          <w:sz w:val="24"/>
          <w:szCs w:val="24"/>
        </w:rPr>
      </w:pPr>
      <w:r w:rsidRPr="000559EF">
        <w:rPr>
          <w:rFonts w:ascii="Times New Roman" w:eastAsia="Calibri" w:hAnsi="Times New Roman" w:cs="Times New Roman"/>
          <w:sz w:val="24"/>
          <w:szCs w:val="24"/>
        </w:rPr>
        <w:lastRenderedPageBreak/>
        <w:t xml:space="preserve">                                                                                                  (освоение новых игр, новое содержание)</w:t>
      </w:r>
    </w:p>
    <w:tbl>
      <w:tblPr>
        <w:tblStyle w:val="100"/>
        <w:tblW w:w="16138" w:type="dxa"/>
        <w:tblInd w:w="-1168" w:type="dxa"/>
        <w:tblLayout w:type="fixed"/>
        <w:tblLook w:val="04A0" w:firstRow="1" w:lastRow="0" w:firstColumn="1" w:lastColumn="0" w:noHBand="0" w:noVBand="1"/>
      </w:tblPr>
      <w:tblGrid>
        <w:gridCol w:w="753"/>
        <w:gridCol w:w="1559"/>
        <w:gridCol w:w="1331"/>
        <w:gridCol w:w="1035"/>
        <w:gridCol w:w="1134"/>
        <w:gridCol w:w="1701"/>
        <w:gridCol w:w="1701"/>
        <w:gridCol w:w="1418"/>
        <w:gridCol w:w="2453"/>
        <w:gridCol w:w="1559"/>
        <w:gridCol w:w="1494"/>
      </w:tblGrid>
      <w:tr w:rsidR="000559EF" w:rsidRPr="000559EF" w:rsidTr="000559EF">
        <w:trPr>
          <w:cantSplit/>
          <w:trHeight w:val="2006"/>
        </w:trPr>
        <w:tc>
          <w:tcPr>
            <w:tcW w:w="753" w:type="dxa"/>
          </w:tcPr>
          <w:p w:rsidR="000559EF" w:rsidRPr="000559EF" w:rsidRDefault="000559EF" w:rsidP="000559EF">
            <w:pPr>
              <w:jc w:val="center"/>
              <w:rPr>
                <w:rFonts w:ascii="Times New Roman" w:eastAsia="Calibri" w:hAnsi="Times New Roman" w:cs="Times New Roman"/>
                <w:b/>
                <w:sz w:val="28"/>
                <w:szCs w:val="28"/>
              </w:rPr>
            </w:pPr>
            <w:r w:rsidRPr="000559EF">
              <w:rPr>
                <w:rFonts w:ascii="Times New Roman" w:eastAsia="Calibri" w:hAnsi="Times New Roman" w:cs="Times New Roman"/>
                <w:b/>
                <w:sz w:val="28"/>
                <w:szCs w:val="28"/>
              </w:rPr>
              <w:t>Месяц</w:t>
            </w:r>
          </w:p>
        </w:tc>
        <w:tc>
          <w:tcPr>
            <w:tcW w:w="1559" w:type="dxa"/>
            <w:textDirection w:val="btLr"/>
          </w:tcPr>
          <w:p w:rsidR="000559EF" w:rsidRPr="000559EF" w:rsidRDefault="000559EF" w:rsidP="000559EF">
            <w:pPr>
              <w:ind w:left="113" w:right="113"/>
              <w:jc w:val="center"/>
              <w:rPr>
                <w:rFonts w:ascii="Times New Roman" w:eastAsia="Calibri" w:hAnsi="Times New Roman" w:cs="Times New Roman"/>
                <w:b/>
                <w:sz w:val="28"/>
                <w:szCs w:val="28"/>
              </w:rPr>
            </w:pPr>
            <w:r w:rsidRPr="000559EF">
              <w:rPr>
                <w:rFonts w:ascii="Times New Roman" w:eastAsia="Calibri" w:hAnsi="Times New Roman" w:cs="Times New Roman"/>
                <w:b/>
                <w:sz w:val="28"/>
                <w:szCs w:val="28"/>
              </w:rPr>
              <w:t>Подвижные</w:t>
            </w:r>
          </w:p>
        </w:tc>
        <w:tc>
          <w:tcPr>
            <w:tcW w:w="1331" w:type="dxa"/>
            <w:textDirection w:val="btLr"/>
          </w:tcPr>
          <w:p w:rsidR="000559EF" w:rsidRPr="000559EF" w:rsidRDefault="000559EF" w:rsidP="000559EF">
            <w:pPr>
              <w:ind w:left="113" w:right="113"/>
              <w:jc w:val="center"/>
              <w:rPr>
                <w:rFonts w:ascii="Times New Roman" w:eastAsia="Calibri" w:hAnsi="Times New Roman" w:cs="Times New Roman"/>
                <w:b/>
                <w:sz w:val="28"/>
                <w:szCs w:val="28"/>
              </w:rPr>
            </w:pPr>
            <w:r w:rsidRPr="000559EF">
              <w:rPr>
                <w:rFonts w:ascii="Times New Roman" w:eastAsia="Calibri" w:hAnsi="Times New Roman" w:cs="Times New Roman"/>
                <w:b/>
                <w:sz w:val="28"/>
                <w:szCs w:val="28"/>
              </w:rPr>
              <w:t>Спортивные</w:t>
            </w:r>
          </w:p>
        </w:tc>
        <w:tc>
          <w:tcPr>
            <w:tcW w:w="1035" w:type="dxa"/>
            <w:textDirection w:val="btLr"/>
          </w:tcPr>
          <w:p w:rsidR="000559EF" w:rsidRPr="000559EF" w:rsidRDefault="000559EF" w:rsidP="000559EF">
            <w:pPr>
              <w:ind w:left="113" w:right="113"/>
              <w:jc w:val="center"/>
              <w:rPr>
                <w:rFonts w:ascii="Times New Roman" w:eastAsia="Calibri" w:hAnsi="Times New Roman" w:cs="Times New Roman"/>
                <w:b/>
                <w:sz w:val="28"/>
                <w:szCs w:val="28"/>
              </w:rPr>
            </w:pPr>
            <w:r w:rsidRPr="000559EF">
              <w:rPr>
                <w:rFonts w:ascii="Times New Roman" w:eastAsia="Calibri" w:hAnsi="Times New Roman" w:cs="Times New Roman"/>
                <w:b/>
                <w:sz w:val="28"/>
                <w:szCs w:val="28"/>
              </w:rPr>
              <w:t>Хороводные</w:t>
            </w:r>
          </w:p>
        </w:tc>
        <w:tc>
          <w:tcPr>
            <w:tcW w:w="1134" w:type="dxa"/>
            <w:textDirection w:val="btLr"/>
          </w:tcPr>
          <w:p w:rsidR="000559EF" w:rsidRPr="000559EF" w:rsidRDefault="000559EF" w:rsidP="000559EF">
            <w:pPr>
              <w:ind w:left="113" w:right="113"/>
              <w:jc w:val="center"/>
              <w:rPr>
                <w:rFonts w:ascii="Times New Roman" w:eastAsia="Calibri" w:hAnsi="Times New Roman" w:cs="Times New Roman"/>
                <w:b/>
                <w:sz w:val="28"/>
                <w:szCs w:val="28"/>
              </w:rPr>
            </w:pPr>
            <w:r w:rsidRPr="000559EF">
              <w:rPr>
                <w:rFonts w:ascii="Times New Roman" w:eastAsia="Calibri" w:hAnsi="Times New Roman" w:cs="Times New Roman"/>
                <w:b/>
                <w:sz w:val="28"/>
                <w:szCs w:val="28"/>
              </w:rPr>
              <w:t>Народные</w:t>
            </w:r>
          </w:p>
        </w:tc>
        <w:tc>
          <w:tcPr>
            <w:tcW w:w="1701" w:type="dxa"/>
            <w:textDirection w:val="btLr"/>
          </w:tcPr>
          <w:p w:rsidR="000559EF" w:rsidRPr="000559EF" w:rsidRDefault="000559EF" w:rsidP="000559EF">
            <w:pPr>
              <w:ind w:left="113" w:right="113"/>
              <w:jc w:val="center"/>
              <w:rPr>
                <w:rFonts w:ascii="Times New Roman" w:eastAsia="Calibri" w:hAnsi="Times New Roman" w:cs="Times New Roman"/>
                <w:b/>
                <w:sz w:val="28"/>
                <w:szCs w:val="28"/>
              </w:rPr>
            </w:pPr>
            <w:r w:rsidRPr="000559EF">
              <w:rPr>
                <w:rFonts w:ascii="Times New Roman" w:eastAsia="Calibri" w:hAnsi="Times New Roman" w:cs="Times New Roman"/>
                <w:b/>
                <w:sz w:val="28"/>
                <w:szCs w:val="28"/>
              </w:rPr>
              <w:t>Музыкальные</w:t>
            </w:r>
          </w:p>
        </w:tc>
        <w:tc>
          <w:tcPr>
            <w:tcW w:w="1701" w:type="dxa"/>
            <w:textDirection w:val="btLr"/>
          </w:tcPr>
          <w:p w:rsidR="000559EF" w:rsidRPr="000559EF" w:rsidRDefault="000559EF" w:rsidP="000559EF">
            <w:pPr>
              <w:ind w:left="113" w:right="113"/>
              <w:jc w:val="center"/>
              <w:rPr>
                <w:rFonts w:ascii="Times New Roman" w:eastAsia="Calibri" w:hAnsi="Times New Roman" w:cs="Times New Roman"/>
                <w:b/>
                <w:sz w:val="28"/>
                <w:szCs w:val="28"/>
              </w:rPr>
            </w:pPr>
            <w:r w:rsidRPr="000559EF">
              <w:rPr>
                <w:rFonts w:ascii="Times New Roman" w:eastAsia="Calibri" w:hAnsi="Times New Roman" w:cs="Times New Roman"/>
                <w:b/>
                <w:sz w:val="28"/>
                <w:szCs w:val="28"/>
              </w:rPr>
              <w:t>Дидактические</w:t>
            </w:r>
          </w:p>
        </w:tc>
        <w:tc>
          <w:tcPr>
            <w:tcW w:w="1418" w:type="dxa"/>
            <w:textDirection w:val="btLr"/>
          </w:tcPr>
          <w:p w:rsidR="000559EF" w:rsidRPr="000559EF" w:rsidRDefault="000559EF" w:rsidP="000559EF">
            <w:pPr>
              <w:ind w:left="113" w:right="113"/>
              <w:jc w:val="center"/>
              <w:rPr>
                <w:rFonts w:ascii="Times New Roman" w:eastAsia="Calibri" w:hAnsi="Times New Roman" w:cs="Times New Roman"/>
                <w:b/>
                <w:sz w:val="28"/>
                <w:szCs w:val="28"/>
              </w:rPr>
            </w:pPr>
            <w:r w:rsidRPr="000559EF">
              <w:rPr>
                <w:rFonts w:ascii="Times New Roman" w:eastAsia="Calibri" w:hAnsi="Times New Roman" w:cs="Times New Roman"/>
                <w:b/>
                <w:sz w:val="28"/>
                <w:szCs w:val="28"/>
              </w:rPr>
              <w:t>Развивающие</w:t>
            </w:r>
          </w:p>
        </w:tc>
        <w:tc>
          <w:tcPr>
            <w:tcW w:w="2453" w:type="dxa"/>
            <w:textDirection w:val="btLr"/>
          </w:tcPr>
          <w:p w:rsidR="000559EF" w:rsidRPr="000559EF" w:rsidRDefault="000559EF" w:rsidP="000559EF">
            <w:pPr>
              <w:ind w:left="113" w:right="113"/>
              <w:jc w:val="center"/>
              <w:rPr>
                <w:rFonts w:ascii="Times New Roman" w:eastAsia="Calibri" w:hAnsi="Times New Roman" w:cs="Times New Roman"/>
                <w:b/>
                <w:sz w:val="28"/>
                <w:szCs w:val="28"/>
              </w:rPr>
            </w:pPr>
            <w:r w:rsidRPr="000559EF">
              <w:rPr>
                <w:rFonts w:ascii="Times New Roman" w:eastAsia="Calibri" w:hAnsi="Times New Roman" w:cs="Times New Roman"/>
                <w:b/>
                <w:sz w:val="28"/>
                <w:szCs w:val="28"/>
              </w:rPr>
              <w:t>Сюжетно-ролевые</w:t>
            </w:r>
          </w:p>
        </w:tc>
        <w:tc>
          <w:tcPr>
            <w:tcW w:w="1559" w:type="dxa"/>
            <w:textDirection w:val="btLr"/>
          </w:tcPr>
          <w:p w:rsidR="000559EF" w:rsidRPr="000559EF" w:rsidRDefault="000559EF" w:rsidP="000559EF">
            <w:pPr>
              <w:ind w:left="113" w:right="113"/>
              <w:jc w:val="center"/>
              <w:rPr>
                <w:rFonts w:ascii="Times New Roman" w:eastAsia="Calibri" w:hAnsi="Times New Roman" w:cs="Times New Roman"/>
                <w:b/>
                <w:sz w:val="28"/>
                <w:szCs w:val="28"/>
              </w:rPr>
            </w:pPr>
            <w:r w:rsidRPr="000559EF">
              <w:rPr>
                <w:rFonts w:ascii="Times New Roman" w:eastAsia="Calibri" w:hAnsi="Times New Roman" w:cs="Times New Roman"/>
                <w:b/>
                <w:sz w:val="28"/>
                <w:szCs w:val="28"/>
              </w:rPr>
              <w:t>Конструктивные</w:t>
            </w:r>
          </w:p>
        </w:tc>
        <w:tc>
          <w:tcPr>
            <w:tcW w:w="1494" w:type="dxa"/>
            <w:textDirection w:val="btLr"/>
          </w:tcPr>
          <w:p w:rsidR="000559EF" w:rsidRPr="000559EF" w:rsidRDefault="000559EF" w:rsidP="000559EF">
            <w:pPr>
              <w:ind w:left="113" w:right="113"/>
              <w:jc w:val="center"/>
              <w:rPr>
                <w:rFonts w:ascii="Times New Roman" w:eastAsia="Calibri" w:hAnsi="Times New Roman" w:cs="Times New Roman"/>
                <w:b/>
                <w:sz w:val="28"/>
                <w:szCs w:val="28"/>
              </w:rPr>
            </w:pPr>
            <w:r w:rsidRPr="000559EF">
              <w:rPr>
                <w:rFonts w:ascii="Times New Roman" w:eastAsia="Calibri" w:hAnsi="Times New Roman" w:cs="Times New Roman"/>
                <w:b/>
                <w:sz w:val="28"/>
                <w:szCs w:val="28"/>
              </w:rPr>
              <w:t>Театрализованные</w:t>
            </w:r>
          </w:p>
        </w:tc>
      </w:tr>
      <w:tr w:rsidR="000559EF" w:rsidRPr="000559EF" w:rsidTr="000559EF">
        <w:trPr>
          <w:cantSplit/>
          <w:trHeight w:val="1134"/>
        </w:trPr>
        <w:tc>
          <w:tcPr>
            <w:tcW w:w="753" w:type="dxa"/>
            <w:textDirection w:val="btLr"/>
          </w:tcPr>
          <w:p w:rsidR="000559EF" w:rsidRPr="000559EF" w:rsidRDefault="000559EF" w:rsidP="000559EF">
            <w:pPr>
              <w:ind w:left="113" w:right="113"/>
              <w:jc w:val="center"/>
              <w:rPr>
                <w:rFonts w:ascii="Times New Roman" w:eastAsia="Calibri" w:hAnsi="Times New Roman" w:cs="Times New Roman"/>
                <w:b/>
                <w:sz w:val="28"/>
                <w:szCs w:val="28"/>
              </w:rPr>
            </w:pPr>
            <w:r w:rsidRPr="000559EF">
              <w:rPr>
                <w:rFonts w:ascii="Times New Roman" w:eastAsia="Calibri" w:hAnsi="Times New Roman" w:cs="Times New Roman"/>
                <w:b/>
                <w:sz w:val="28"/>
                <w:szCs w:val="28"/>
              </w:rPr>
              <w:t>Сентябрь</w:t>
            </w:r>
          </w:p>
        </w:tc>
        <w:tc>
          <w:tcPr>
            <w:tcW w:w="1559"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"Прячем мишку", "Звоночек", "Мотылек".</w:t>
            </w:r>
          </w:p>
        </w:tc>
        <w:tc>
          <w:tcPr>
            <w:tcW w:w="133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"Мы ловкие и быстрые, смелые, умелые",  "Догони меня".</w:t>
            </w:r>
          </w:p>
        </w:tc>
        <w:tc>
          <w:tcPr>
            <w:tcW w:w="1035"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"Карусель".</w:t>
            </w:r>
          </w:p>
        </w:tc>
        <w:tc>
          <w:tcPr>
            <w:tcW w:w="1134"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"Гуси-гуси".</w:t>
            </w:r>
          </w:p>
        </w:tc>
        <w:tc>
          <w:tcPr>
            <w:tcW w:w="170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"Интонационный календарь природы", "На чем играю?".</w:t>
            </w:r>
          </w:p>
        </w:tc>
        <w:tc>
          <w:tcPr>
            <w:tcW w:w="170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Физическое воспитание: "Ходим-бегаем", "Птички на ветки", "Слушай мою команду!", "Дружные пары".</w:t>
            </w:r>
          </w:p>
        </w:tc>
        <w:tc>
          <w:tcPr>
            <w:tcW w:w="1418"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"Цепочка", "Найди не такую фигуру как эта" (по толщине).</w:t>
            </w:r>
          </w:p>
        </w:tc>
        <w:tc>
          <w:tcPr>
            <w:tcW w:w="2453"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Игры с куклами: "Наши куклы", "С новосельем", "Старшая сестра", "Перед сном", "У куклы вари день рождения".</w:t>
            </w:r>
          </w:p>
        </w:tc>
        <w:tc>
          <w:tcPr>
            <w:tcW w:w="1559"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"Придумай сам", "</w:t>
            </w:r>
            <w:proofErr w:type="gramStart"/>
            <w:r w:rsidRPr="000559EF">
              <w:rPr>
                <w:rFonts w:ascii="Times New Roman" w:eastAsia="Calibri" w:hAnsi="Times New Roman" w:cs="Times New Roman"/>
                <w:sz w:val="24"/>
                <w:szCs w:val="24"/>
              </w:rPr>
              <w:t>Зверюшки</w:t>
            </w:r>
            <w:proofErr w:type="gramEnd"/>
            <w:r w:rsidRPr="000559EF">
              <w:rPr>
                <w:rFonts w:ascii="Times New Roman" w:eastAsia="Calibri" w:hAnsi="Times New Roman" w:cs="Times New Roman"/>
                <w:sz w:val="24"/>
                <w:szCs w:val="24"/>
              </w:rPr>
              <w:t xml:space="preserve"> на дорожке".</w:t>
            </w:r>
          </w:p>
        </w:tc>
        <w:tc>
          <w:tcPr>
            <w:tcW w:w="1494"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 xml:space="preserve">Игра </w:t>
            </w:r>
            <w:proofErr w:type="gramStart"/>
            <w:r w:rsidRPr="000559EF">
              <w:rPr>
                <w:rFonts w:ascii="Times New Roman" w:eastAsia="Calibri" w:hAnsi="Times New Roman" w:cs="Times New Roman"/>
                <w:sz w:val="24"/>
                <w:szCs w:val="24"/>
              </w:rPr>
              <w:t>-с</w:t>
            </w:r>
            <w:proofErr w:type="gramEnd"/>
            <w:r w:rsidRPr="000559EF">
              <w:rPr>
                <w:rFonts w:ascii="Times New Roman" w:eastAsia="Calibri" w:hAnsi="Times New Roman" w:cs="Times New Roman"/>
                <w:sz w:val="24"/>
                <w:szCs w:val="24"/>
              </w:rPr>
              <w:t>итуация "Травка-муравка", "Лягушата на болоте", "Жили гуси у бабуси", "Где ночует солнце?".</w:t>
            </w:r>
          </w:p>
        </w:tc>
      </w:tr>
      <w:tr w:rsidR="000559EF" w:rsidRPr="000559EF" w:rsidTr="000559EF">
        <w:trPr>
          <w:cantSplit/>
          <w:trHeight w:val="1134"/>
        </w:trPr>
        <w:tc>
          <w:tcPr>
            <w:tcW w:w="753" w:type="dxa"/>
            <w:textDirection w:val="btLr"/>
          </w:tcPr>
          <w:p w:rsidR="000559EF" w:rsidRPr="000559EF" w:rsidRDefault="000559EF" w:rsidP="000559EF">
            <w:pPr>
              <w:ind w:left="113" w:right="113"/>
              <w:jc w:val="center"/>
              <w:rPr>
                <w:rFonts w:ascii="Times New Roman" w:eastAsia="Calibri" w:hAnsi="Times New Roman" w:cs="Times New Roman"/>
                <w:b/>
                <w:sz w:val="28"/>
                <w:szCs w:val="28"/>
              </w:rPr>
            </w:pPr>
            <w:r w:rsidRPr="000559EF">
              <w:rPr>
                <w:rFonts w:ascii="Times New Roman" w:eastAsia="Calibri" w:hAnsi="Times New Roman" w:cs="Times New Roman"/>
                <w:b/>
                <w:sz w:val="28"/>
                <w:szCs w:val="28"/>
              </w:rPr>
              <w:t>Октябрь</w:t>
            </w:r>
          </w:p>
        </w:tc>
        <w:tc>
          <w:tcPr>
            <w:tcW w:w="1559"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"Ау, Ау!", "Наседка и цыплята",</w:t>
            </w:r>
            <w:r>
              <w:rPr>
                <w:rFonts w:ascii="Times New Roman" w:eastAsia="Calibri" w:hAnsi="Times New Roman" w:cs="Times New Roman"/>
                <w:sz w:val="24"/>
                <w:szCs w:val="24"/>
              </w:rPr>
              <w:t xml:space="preserve"> </w:t>
            </w:r>
            <w:r w:rsidRPr="000559EF">
              <w:rPr>
                <w:rFonts w:ascii="Times New Roman" w:eastAsia="Calibri" w:hAnsi="Times New Roman" w:cs="Times New Roman"/>
                <w:sz w:val="24"/>
                <w:szCs w:val="24"/>
              </w:rPr>
              <w:t>"Солнечные зайчики"</w:t>
            </w:r>
            <w:proofErr w:type="gramStart"/>
            <w:r w:rsidRPr="000559EF">
              <w:rPr>
                <w:rFonts w:ascii="Times New Roman" w:eastAsia="Calibri" w:hAnsi="Times New Roman" w:cs="Times New Roman"/>
                <w:sz w:val="24"/>
                <w:szCs w:val="24"/>
              </w:rPr>
              <w:t xml:space="preserve"> .</w:t>
            </w:r>
            <w:proofErr w:type="gramEnd"/>
          </w:p>
        </w:tc>
        <w:tc>
          <w:tcPr>
            <w:tcW w:w="133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"Кто раньше", "Быстро возьми, быстро положи".</w:t>
            </w:r>
          </w:p>
        </w:tc>
        <w:tc>
          <w:tcPr>
            <w:tcW w:w="1035"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"Осень в гости к нам пришла".</w:t>
            </w:r>
          </w:p>
        </w:tc>
        <w:tc>
          <w:tcPr>
            <w:tcW w:w="1134"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"Куры и петух".</w:t>
            </w:r>
          </w:p>
        </w:tc>
        <w:tc>
          <w:tcPr>
            <w:tcW w:w="170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"Громк</w:t>
            </w:r>
            <w:proofErr w:type="gramStart"/>
            <w:r w:rsidRPr="000559EF">
              <w:rPr>
                <w:rFonts w:ascii="Times New Roman" w:eastAsia="Calibri" w:hAnsi="Times New Roman" w:cs="Times New Roman"/>
                <w:sz w:val="24"/>
                <w:szCs w:val="24"/>
              </w:rPr>
              <w:t>о-</w:t>
            </w:r>
            <w:proofErr w:type="gramEnd"/>
            <w:r w:rsidRPr="000559EF">
              <w:rPr>
                <w:rFonts w:ascii="Times New Roman" w:eastAsia="Calibri" w:hAnsi="Times New Roman" w:cs="Times New Roman"/>
                <w:sz w:val="24"/>
                <w:szCs w:val="24"/>
              </w:rPr>
              <w:t xml:space="preserve"> тихо", "Кто не спит?".</w:t>
            </w:r>
          </w:p>
        </w:tc>
        <w:tc>
          <w:tcPr>
            <w:tcW w:w="170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Ребенок и окружающий мир: "Новоселье", "У кого такой же?", "Кто на чем ездит?", "Что изменилось?".</w:t>
            </w:r>
          </w:p>
        </w:tc>
        <w:tc>
          <w:tcPr>
            <w:tcW w:w="1418"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"Найди не такую фигуру как эта" (по размеру), "Волшебник-</w:t>
            </w:r>
            <w:proofErr w:type="spellStart"/>
            <w:r w:rsidRPr="000559EF">
              <w:rPr>
                <w:rFonts w:ascii="Times New Roman" w:eastAsia="Calibri" w:hAnsi="Times New Roman" w:cs="Times New Roman"/>
                <w:sz w:val="24"/>
                <w:szCs w:val="24"/>
              </w:rPr>
              <w:t>Оживляйка</w:t>
            </w:r>
            <w:proofErr w:type="spellEnd"/>
            <w:r w:rsidRPr="000559EF">
              <w:rPr>
                <w:rFonts w:ascii="Times New Roman" w:eastAsia="Calibri" w:hAnsi="Times New Roman" w:cs="Times New Roman"/>
                <w:sz w:val="24"/>
                <w:szCs w:val="24"/>
              </w:rPr>
              <w:t>".</w:t>
            </w:r>
          </w:p>
        </w:tc>
        <w:tc>
          <w:tcPr>
            <w:tcW w:w="2453"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Игры в семью: "Мама пришла с работы", "У меня зазвонил телефон", "Чья очередь гулять с Тузиком?", "Бабушка приехала".</w:t>
            </w:r>
          </w:p>
        </w:tc>
        <w:tc>
          <w:tcPr>
            <w:tcW w:w="1559"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"Сложи узор", "Посади огород".</w:t>
            </w:r>
          </w:p>
        </w:tc>
        <w:tc>
          <w:tcPr>
            <w:tcW w:w="1494"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 xml:space="preserve">Игра </w:t>
            </w:r>
            <w:proofErr w:type="gramStart"/>
            <w:r w:rsidRPr="000559EF">
              <w:rPr>
                <w:rFonts w:ascii="Times New Roman" w:eastAsia="Calibri" w:hAnsi="Times New Roman" w:cs="Times New Roman"/>
                <w:sz w:val="24"/>
                <w:szCs w:val="24"/>
              </w:rPr>
              <w:t>-с</w:t>
            </w:r>
            <w:proofErr w:type="gramEnd"/>
            <w:r w:rsidRPr="000559EF">
              <w:rPr>
                <w:rFonts w:ascii="Times New Roman" w:eastAsia="Calibri" w:hAnsi="Times New Roman" w:cs="Times New Roman"/>
                <w:sz w:val="24"/>
                <w:szCs w:val="24"/>
              </w:rPr>
              <w:t>итуация "Мокрые дорожки", "Кто из нас, из овощей...", "Ветер-ветерок", "Музыкальная шкатулка".</w:t>
            </w:r>
          </w:p>
        </w:tc>
      </w:tr>
      <w:tr w:rsidR="000559EF" w:rsidRPr="000559EF" w:rsidTr="000559EF">
        <w:trPr>
          <w:cantSplit/>
          <w:trHeight w:val="1134"/>
        </w:trPr>
        <w:tc>
          <w:tcPr>
            <w:tcW w:w="753" w:type="dxa"/>
            <w:textDirection w:val="btLr"/>
          </w:tcPr>
          <w:p w:rsidR="000559EF" w:rsidRPr="000559EF" w:rsidRDefault="000559EF" w:rsidP="000559EF">
            <w:pPr>
              <w:ind w:left="113" w:right="113"/>
              <w:jc w:val="center"/>
              <w:rPr>
                <w:rFonts w:ascii="Times New Roman" w:eastAsia="Calibri" w:hAnsi="Times New Roman" w:cs="Times New Roman"/>
                <w:b/>
                <w:sz w:val="28"/>
                <w:szCs w:val="28"/>
              </w:rPr>
            </w:pPr>
            <w:r w:rsidRPr="000559EF">
              <w:rPr>
                <w:rFonts w:ascii="Times New Roman" w:eastAsia="Calibri" w:hAnsi="Times New Roman" w:cs="Times New Roman"/>
                <w:b/>
                <w:sz w:val="28"/>
                <w:szCs w:val="28"/>
              </w:rPr>
              <w:lastRenderedPageBreak/>
              <w:t>Ноябрь</w:t>
            </w:r>
          </w:p>
        </w:tc>
        <w:tc>
          <w:tcPr>
            <w:tcW w:w="1559"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"Птичка", "Чижик", "Сорви яблоко".</w:t>
            </w:r>
          </w:p>
        </w:tc>
        <w:tc>
          <w:tcPr>
            <w:tcW w:w="133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"Кто больше соберет", "Быстро возьми".</w:t>
            </w:r>
          </w:p>
        </w:tc>
        <w:tc>
          <w:tcPr>
            <w:tcW w:w="1035"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"Аленький цветочек"</w:t>
            </w:r>
          </w:p>
        </w:tc>
        <w:tc>
          <w:tcPr>
            <w:tcW w:w="1134"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"Курочка-хохлатка".</w:t>
            </w:r>
          </w:p>
        </w:tc>
        <w:tc>
          <w:tcPr>
            <w:tcW w:w="170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 xml:space="preserve">Пляска "Пальчики и ручки", </w:t>
            </w:r>
            <w:proofErr w:type="spellStart"/>
            <w:r w:rsidRPr="000559EF">
              <w:rPr>
                <w:rFonts w:ascii="Times New Roman" w:eastAsia="Calibri" w:hAnsi="Times New Roman" w:cs="Times New Roman"/>
                <w:sz w:val="24"/>
                <w:szCs w:val="24"/>
              </w:rPr>
              <w:t>попевка</w:t>
            </w:r>
            <w:proofErr w:type="spellEnd"/>
            <w:r w:rsidRPr="000559EF">
              <w:rPr>
                <w:rFonts w:ascii="Times New Roman" w:eastAsia="Calibri" w:hAnsi="Times New Roman" w:cs="Times New Roman"/>
                <w:sz w:val="24"/>
                <w:szCs w:val="24"/>
              </w:rPr>
              <w:t xml:space="preserve"> "Бай-бай, бай-бай".</w:t>
            </w:r>
          </w:p>
        </w:tc>
        <w:tc>
          <w:tcPr>
            <w:tcW w:w="170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Развитие речи: "Провожаем и встречаем", "Прыгали мыши", "Птицы, летите!", "Чье платье лучше?".</w:t>
            </w:r>
          </w:p>
        </w:tc>
        <w:tc>
          <w:tcPr>
            <w:tcW w:w="1418"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"Найди не такую фигуру как эта" (по форме), "Для чего?", "Угадай, какое настроение?".</w:t>
            </w:r>
          </w:p>
        </w:tc>
        <w:tc>
          <w:tcPr>
            <w:tcW w:w="2453"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Игры с машинами и другими транспортными средствами: "Кто шофер?", "Медвежонок и зайка моют машину", "Железная дорога", "Летчики готовы к полету".</w:t>
            </w:r>
          </w:p>
        </w:tc>
        <w:tc>
          <w:tcPr>
            <w:tcW w:w="1559"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"Маленькие и большие ножки", "Через ручеек".</w:t>
            </w:r>
          </w:p>
        </w:tc>
        <w:tc>
          <w:tcPr>
            <w:tcW w:w="1494"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 xml:space="preserve">Игра </w:t>
            </w:r>
            <w:proofErr w:type="gramStart"/>
            <w:r w:rsidRPr="000559EF">
              <w:rPr>
                <w:rFonts w:ascii="Times New Roman" w:eastAsia="Calibri" w:hAnsi="Times New Roman" w:cs="Times New Roman"/>
                <w:sz w:val="24"/>
                <w:szCs w:val="24"/>
              </w:rPr>
              <w:t>-с</w:t>
            </w:r>
            <w:proofErr w:type="gramEnd"/>
            <w:r w:rsidRPr="000559EF">
              <w:rPr>
                <w:rFonts w:ascii="Times New Roman" w:eastAsia="Calibri" w:hAnsi="Times New Roman" w:cs="Times New Roman"/>
                <w:sz w:val="24"/>
                <w:szCs w:val="24"/>
              </w:rPr>
              <w:t>итуация "Храбрые портные", "В магазине игрушек", "Коза-дереза", "Первый ледок".</w:t>
            </w:r>
          </w:p>
        </w:tc>
      </w:tr>
      <w:tr w:rsidR="000559EF" w:rsidRPr="000559EF" w:rsidTr="000559EF">
        <w:trPr>
          <w:cantSplit/>
          <w:trHeight w:val="1134"/>
        </w:trPr>
        <w:tc>
          <w:tcPr>
            <w:tcW w:w="753" w:type="dxa"/>
            <w:textDirection w:val="btLr"/>
          </w:tcPr>
          <w:p w:rsidR="000559EF" w:rsidRPr="000559EF" w:rsidRDefault="000559EF" w:rsidP="000559EF">
            <w:pPr>
              <w:ind w:left="113" w:right="113"/>
              <w:jc w:val="center"/>
              <w:rPr>
                <w:rFonts w:ascii="Times New Roman" w:eastAsia="Calibri" w:hAnsi="Times New Roman" w:cs="Times New Roman"/>
                <w:b/>
                <w:sz w:val="28"/>
                <w:szCs w:val="28"/>
              </w:rPr>
            </w:pPr>
            <w:r w:rsidRPr="000559EF">
              <w:rPr>
                <w:rFonts w:ascii="Times New Roman" w:eastAsia="Calibri" w:hAnsi="Times New Roman" w:cs="Times New Roman"/>
                <w:b/>
                <w:sz w:val="28"/>
                <w:szCs w:val="28"/>
              </w:rPr>
              <w:t>Декабрь</w:t>
            </w:r>
          </w:p>
        </w:tc>
        <w:tc>
          <w:tcPr>
            <w:tcW w:w="1559"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"Вороны", "Воробышки", "Кот и мыши".</w:t>
            </w:r>
          </w:p>
        </w:tc>
        <w:tc>
          <w:tcPr>
            <w:tcW w:w="133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"Ножки, ножки", "Найди свой домик".</w:t>
            </w:r>
          </w:p>
        </w:tc>
        <w:tc>
          <w:tcPr>
            <w:tcW w:w="1035"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"Зима-зимушка пришла".</w:t>
            </w:r>
          </w:p>
        </w:tc>
        <w:tc>
          <w:tcPr>
            <w:tcW w:w="1134"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"Кот Васька".</w:t>
            </w:r>
          </w:p>
        </w:tc>
        <w:tc>
          <w:tcPr>
            <w:tcW w:w="170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Песня "Петушок", игра "Прятки".</w:t>
            </w:r>
          </w:p>
        </w:tc>
        <w:tc>
          <w:tcPr>
            <w:tcW w:w="170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ФЭМП: "Подбери такие же", "</w:t>
            </w:r>
            <w:proofErr w:type="gramStart"/>
            <w:r w:rsidRPr="000559EF">
              <w:rPr>
                <w:rFonts w:ascii="Times New Roman" w:eastAsia="Calibri" w:hAnsi="Times New Roman" w:cs="Times New Roman"/>
                <w:sz w:val="24"/>
                <w:szCs w:val="24"/>
              </w:rPr>
              <w:t>Длинный-короткий</w:t>
            </w:r>
            <w:proofErr w:type="gramEnd"/>
            <w:r w:rsidRPr="000559EF">
              <w:rPr>
                <w:rFonts w:ascii="Times New Roman" w:eastAsia="Calibri" w:hAnsi="Times New Roman" w:cs="Times New Roman"/>
                <w:sz w:val="24"/>
                <w:szCs w:val="24"/>
              </w:rPr>
              <w:t>", "Утро вечера мудренее", "Грибок, полезай в кузовок!".</w:t>
            </w:r>
          </w:p>
        </w:tc>
        <w:tc>
          <w:tcPr>
            <w:tcW w:w="1418"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"Найди не такую фигуру как эта" (по цвету), "Волшебные очки", "Что такое же".</w:t>
            </w:r>
          </w:p>
        </w:tc>
        <w:tc>
          <w:tcPr>
            <w:tcW w:w="2453"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Игры с животными: "Ежик и котик", "Цыпленок и щенок", "Поросенок потерялся",  "Поможем зайке".</w:t>
            </w:r>
          </w:p>
        </w:tc>
        <w:tc>
          <w:tcPr>
            <w:tcW w:w="1559"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"Солнышко и дождик", Наседка и цыплята".</w:t>
            </w:r>
          </w:p>
        </w:tc>
        <w:tc>
          <w:tcPr>
            <w:tcW w:w="1494"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 xml:space="preserve">Игра </w:t>
            </w:r>
            <w:proofErr w:type="gramStart"/>
            <w:r w:rsidRPr="000559EF">
              <w:rPr>
                <w:rFonts w:ascii="Times New Roman" w:eastAsia="Calibri" w:hAnsi="Times New Roman" w:cs="Times New Roman"/>
                <w:sz w:val="24"/>
                <w:szCs w:val="24"/>
              </w:rPr>
              <w:t>-с</w:t>
            </w:r>
            <w:proofErr w:type="gramEnd"/>
            <w:r w:rsidRPr="000559EF">
              <w:rPr>
                <w:rFonts w:ascii="Times New Roman" w:eastAsia="Calibri" w:hAnsi="Times New Roman" w:cs="Times New Roman"/>
                <w:sz w:val="24"/>
                <w:szCs w:val="24"/>
              </w:rPr>
              <w:t>итуация "Знакомые герои", "Морозные деньки", "Елочки в лесу", "Новогоднее представление".</w:t>
            </w:r>
          </w:p>
        </w:tc>
      </w:tr>
      <w:tr w:rsidR="000559EF" w:rsidRPr="000559EF" w:rsidTr="000559EF">
        <w:trPr>
          <w:cantSplit/>
          <w:trHeight w:val="1134"/>
        </w:trPr>
        <w:tc>
          <w:tcPr>
            <w:tcW w:w="753" w:type="dxa"/>
            <w:textDirection w:val="btLr"/>
          </w:tcPr>
          <w:p w:rsidR="000559EF" w:rsidRPr="000559EF" w:rsidRDefault="000559EF" w:rsidP="000559EF">
            <w:pPr>
              <w:ind w:left="113" w:right="113"/>
              <w:jc w:val="center"/>
              <w:rPr>
                <w:rFonts w:ascii="Times New Roman" w:eastAsia="Calibri" w:hAnsi="Times New Roman" w:cs="Times New Roman"/>
                <w:b/>
                <w:sz w:val="28"/>
                <w:szCs w:val="28"/>
              </w:rPr>
            </w:pPr>
            <w:r w:rsidRPr="000559EF">
              <w:rPr>
                <w:rFonts w:ascii="Times New Roman" w:eastAsia="Calibri" w:hAnsi="Times New Roman" w:cs="Times New Roman"/>
                <w:b/>
                <w:sz w:val="28"/>
                <w:szCs w:val="28"/>
              </w:rPr>
              <w:t>Январь</w:t>
            </w:r>
          </w:p>
        </w:tc>
        <w:tc>
          <w:tcPr>
            <w:tcW w:w="1559"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"Пчелки", "Зайки", "Кто поймает".</w:t>
            </w:r>
          </w:p>
        </w:tc>
        <w:tc>
          <w:tcPr>
            <w:tcW w:w="133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"По дорожке", "Через ручеек".</w:t>
            </w:r>
          </w:p>
        </w:tc>
        <w:tc>
          <w:tcPr>
            <w:tcW w:w="1035"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"Дедушка Водяной".</w:t>
            </w:r>
          </w:p>
        </w:tc>
        <w:tc>
          <w:tcPr>
            <w:tcW w:w="1134"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"Огород".</w:t>
            </w:r>
          </w:p>
        </w:tc>
        <w:tc>
          <w:tcPr>
            <w:tcW w:w="1701" w:type="dxa"/>
          </w:tcPr>
          <w:p w:rsidR="000559EF" w:rsidRPr="000559EF" w:rsidRDefault="000559EF" w:rsidP="000559EF">
            <w:pPr>
              <w:jc w:val="center"/>
              <w:rPr>
                <w:rFonts w:ascii="Times New Roman" w:eastAsia="Calibri" w:hAnsi="Times New Roman" w:cs="Times New Roman"/>
                <w:sz w:val="24"/>
                <w:szCs w:val="24"/>
              </w:rPr>
            </w:pPr>
            <w:proofErr w:type="spellStart"/>
            <w:r w:rsidRPr="000559EF">
              <w:rPr>
                <w:rFonts w:ascii="Times New Roman" w:eastAsia="Calibri" w:hAnsi="Times New Roman" w:cs="Times New Roman"/>
                <w:sz w:val="24"/>
                <w:szCs w:val="24"/>
              </w:rPr>
              <w:t>Р.н</w:t>
            </w:r>
            <w:proofErr w:type="gramStart"/>
            <w:r w:rsidRPr="000559EF">
              <w:rPr>
                <w:rFonts w:ascii="Times New Roman" w:eastAsia="Calibri" w:hAnsi="Times New Roman" w:cs="Times New Roman"/>
                <w:sz w:val="24"/>
                <w:szCs w:val="24"/>
              </w:rPr>
              <w:t>.м</w:t>
            </w:r>
            <w:proofErr w:type="gramEnd"/>
            <w:r w:rsidRPr="000559EF">
              <w:rPr>
                <w:rFonts w:ascii="Times New Roman" w:eastAsia="Calibri" w:hAnsi="Times New Roman" w:cs="Times New Roman"/>
                <w:sz w:val="24"/>
                <w:szCs w:val="24"/>
              </w:rPr>
              <w:t>елодия</w:t>
            </w:r>
            <w:proofErr w:type="spellEnd"/>
            <w:r w:rsidRPr="000559EF">
              <w:rPr>
                <w:rFonts w:ascii="Times New Roman" w:eastAsia="Calibri" w:hAnsi="Times New Roman" w:cs="Times New Roman"/>
                <w:sz w:val="24"/>
                <w:szCs w:val="24"/>
              </w:rPr>
              <w:t xml:space="preserve"> "Ах, ты береза",</w:t>
            </w:r>
          </w:p>
        </w:tc>
        <w:tc>
          <w:tcPr>
            <w:tcW w:w="170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Нравственное воспитание: "Водичка, умой мое личико!", "Утешим медвежонка", "Самостоятельный енот", "Проводим уборку".</w:t>
            </w:r>
          </w:p>
        </w:tc>
        <w:tc>
          <w:tcPr>
            <w:tcW w:w="1418"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"Второй ряд", "</w:t>
            </w:r>
            <w:proofErr w:type="gramStart"/>
            <w:r w:rsidRPr="000559EF">
              <w:rPr>
                <w:rFonts w:ascii="Times New Roman" w:eastAsia="Calibri" w:hAnsi="Times New Roman" w:cs="Times New Roman"/>
                <w:sz w:val="24"/>
                <w:szCs w:val="24"/>
              </w:rPr>
              <w:t>Хорошо-плохо</w:t>
            </w:r>
            <w:proofErr w:type="gramEnd"/>
            <w:r w:rsidRPr="000559EF">
              <w:rPr>
                <w:rFonts w:ascii="Times New Roman" w:eastAsia="Calibri" w:hAnsi="Times New Roman" w:cs="Times New Roman"/>
                <w:sz w:val="24"/>
                <w:szCs w:val="24"/>
              </w:rPr>
              <w:t>".</w:t>
            </w:r>
          </w:p>
        </w:tc>
        <w:tc>
          <w:tcPr>
            <w:tcW w:w="2453"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Игры в магазин: "В супермаркете", "У прилавка", "Кукла Катя выбирает новую кофточку", "Новые товары".</w:t>
            </w:r>
          </w:p>
        </w:tc>
        <w:tc>
          <w:tcPr>
            <w:tcW w:w="1559"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"Лохматый пес", "Сложи картинку".</w:t>
            </w:r>
          </w:p>
        </w:tc>
        <w:tc>
          <w:tcPr>
            <w:tcW w:w="1494"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 xml:space="preserve">Игра </w:t>
            </w:r>
            <w:proofErr w:type="gramStart"/>
            <w:r w:rsidRPr="000559EF">
              <w:rPr>
                <w:rFonts w:ascii="Times New Roman" w:eastAsia="Calibri" w:hAnsi="Times New Roman" w:cs="Times New Roman"/>
                <w:sz w:val="24"/>
                <w:szCs w:val="24"/>
              </w:rPr>
              <w:t>-с</w:t>
            </w:r>
            <w:proofErr w:type="gramEnd"/>
            <w:r w:rsidRPr="000559EF">
              <w:rPr>
                <w:rFonts w:ascii="Times New Roman" w:eastAsia="Calibri" w:hAnsi="Times New Roman" w:cs="Times New Roman"/>
                <w:sz w:val="24"/>
                <w:szCs w:val="24"/>
              </w:rPr>
              <w:t>итуация "сказки матушки метели", "Котик на печке песни поет", "Варя пришла в театр", "Три лисицы-мастерицы".</w:t>
            </w:r>
          </w:p>
        </w:tc>
      </w:tr>
      <w:tr w:rsidR="000559EF" w:rsidRPr="000559EF" w:rsidTr="000559EF">
        <w:trPr>
          <w:cantSplit/>
          <w:trHeight w:val="1134"/>
        </w:trPr>
        <w:tc>
          <w:tcPr>
            <w:tcW w:w="753" w:type="dxa"/>
            <w:textDirection w:val="btLr"/>
          </w:tcPr>
          <w:p w:rsidR="000559EF" w:rsidRPr="000559EF" w:rsidRDefault="000559EF" w:rsidP="000559EF">
            <w:pPr>
              <w:ind w:left="113" w:right="113"/>
              <w:jc w:val="center"/>
              <w:rPr>
                <w:rFonts w:ascii="Times New Roman" w:eastAsia="Calibri" w:hAnsi="Times New Roman" w:cs="Times New Roman"/>
                <w:b/>
                <w:sz w:val="28"/>
                <w:szCs w:val="28"/>
              </w:rPr>
            </w:pPr>
            <w:r w:rsidRPr="000559EF">
              <w:rPr>
                <w:rFonts w:ascii="Times New Roman" w:eastAsia="Calibri" w:hAnsi="Times New Roman" w:cs="Times New Roman"/>
                <w:b/>
                <w:sz w:val="28"/>
                <w:szCs w:val="28"/>
              </w:rPr>
              <w:lastRenderedPageBreak/>
              <w:t>Февраль</w:t>
            </w:r>
          </w:p>
        </w:tc>
        <w:tc>
          <w:tcPr>
            <w:tcW w:w="1559"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"Шишки", "Бабочки", "Кто умеет чисто мыться".</w:t>
            </w:r>
          </w:p>
        </w:tc>
        <w:tc>
          <w:tcPr>
            <w:tcW w:w="133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"Принеси флажок", "Догони мяч".</w:t>
            </w:r>
          </w:p>
        </w:tc>
        <w:tc>
          <w:tcPr>
            <w:tcW w:w="1035" w:type="dxa"/>
          </w:tcPr>
          <w:p w:rsidR="000559EF" w:rsidRPr="000559EF" w:rsidRDefault="000559EF" w:rsidP="000559EF">
            <w:pPr>
              <w:jc w:val="center"/>
              <w:rPr>
                <w:rFonts w:ascii="Times New Roman" w:eastAsia="Calibri" w:hAnsi="Times New Roman" w:cs="Times New Roman"/>
                <w:sz w:val="24"/>
                <w:szCs w:val="24"/>
              </w:rPr>
            </w:pPr>
            <w:r>
              <w:rPr>
                <w:rFonts w:ascii="Times New Roman" w:eastAsia="Calibri" w:hAnsi="Times New Roman" w:cs="Times New Roman"/>
                <w:sz w:val="24"/>
                <w:szCs w:val="24"/>
              </w:rPr>
              <w:t>"Колпачо</w:t>
            </w:r>
            <w:r w:rsidRPr="000559EF">
              <w:rPr>
                <w:rFonts w:ascii="Times New Roman" w:eastAsia="Calibri" w:hAnsi="Times New Roman" w:cs="Times New Roman"/>
                <w:sz w:val="24"/>
                <w:szCs w:val="24"/>
              </w:rPr>
              <w:t>к".</w:t>
            </w:r>
          </w:p>
        </w:tc>
        <w:tc>
          <w:tcPr>
            <w:tcW w:w="1134"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"Зайки".</w:t>
            </w:r>
          </w:p>
        </w:tc>
        <w:tc>
          <w:tcPr>
            <w:tcW w:w="1701" w:type="dxa"/>
          </w:tcPr>
          <w:p w:rsidR="000559EF" w:rsidRPr="000559EF" w:rsidRDefault="000559EF" w:rsidP="000559EF">
            <w:pPr>
              <w:jc w:val="center"/>
              <w:rPr>
                <w:rFonts w:ascii="Times New Roman" w:eastAsia="Calibri" w:hAnsi="Times New Roman" w:cs="Times New Roman"/>
                <w:sz w:val="24"/>
                <w:szCs w:val="24"/>
              </w:rPr>
            </w:pPr>
            <w:proofErr w:type="spellStart"/>
            <w:r w:rsidRPr="000559EF">
              <w:rPr>
                <w:rFonts w:ascii="Times New Roman" w:eastAsia="Calibri" w:hAnsi="Times New Roman" w:cs="Times New Roman"/>
                <w:sz w:val="24"/>
                <w:szCs w:val="24"/>
              </w:rPr>
              <w:t>Р.н</w:t>
            </w:r>
            <w:proofErr w:type="gramStart"/>
            <w:r w:rsidRPr="000559EF">
              <w:rPr>
                <w:rFonts w:ascii="Times New Roman" w:eastAsia="Calibri" w:hAnsi="Times New Roman" w:cs="Times New Roman"/>
                <w:sz w:val="24"/>
                <w:szCs w:val="24"/>
              </w:rPr>
              <w:t>.м</w:t>
            </w:r>
            <w:proofErr w:type="gramEnd"/>
            <w:r w:rsidRPr="000559EF">
              <w:rPr>
                <w:rFonts w:ascii="Times New Roman" w:eastAsia="Calibri" w:hAnsi="Times New Roman" w:cs="Times New Roman"/>
                <w:sz w:val="24"/>
                <w:szCs w:val="24"/>
              </w:rPr>
              <w:t>елодия</w:t>
            </w:r>
            <w:proofErr w:type="spellEnd"/>
            <w:r w:rsidRPr="000559EF">
              <w:rPr>
                <w:rFonts w:ascii="Times New Roman" w:eastAsia="Calibri" w:hAnsi="Times New Roman" w:cs="Times New Roman"/>
                <w:sz w:val="24"/>
                <w:szCs w:val="24"/>
              </w:rPr>
              <w:t xml:space="preserve"> "Полянка", игровое музыкальное упражнение "Марш и бег" муз. А Александрова.</w:t>
            </w:r>
          </w:p>
        </w:tc>
        <w:tc>
          <w:tcPr>
            <w:tcW w:w="170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Изобразительная деятельность: "Что бывает красного цвета?", "Такие разные платочки", "Колобок", "Овощи на тарелке".</w:t>
            </w:r>
          </w:p>
        </w:tc>
        <w:tc>
          <w:tcPr>
            <w:tcW w:w="1418"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"Волшебная дорожка", "</w:t>
            </w:r>
            <w:proofErr w:type="gramStart"/>
            <w:r w:rsidRPr="000559EF">
              <w:rPr>
                <w:rFonts w:ascii="Times New Roman" w:eastAsia="Calibri" w:hAnsi="Times New Roman" w:cs="Times New Roman"/>
                <w:sz w:val="24"/>
                <w:szCs w:val="24"/>
              </w:rPr>
              <w:t>Части-целое</w:t>
            </w:r>
            <w:proofErr w:type="gramEnd"/>
            <w:r w:rsidRPr="000559EF">
              <w:rPr>
                <w:rFonts w:ascii="Times New Roman" w:eastAsia="Calibri" w:hAnsi="Times New Roman" w:cs="Times New Roman"/>
                <w:sz w:val="24"/>
                <w:szCs w:val="24"/>
              </w:rPr>
              <w:t>", "Что умеет делать?".</w:t>
            </w:r>
          </w:p>
        </w:tc>
        <w:tc>
          <w:tcPr>
            <w:tcW w:w="2453"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Игры в больницу: "В травматологическом пункте", "Вызов на дом", "Процедурный кабинет", "У зубного врача".</w:t>
            </w:r>
          </w:p>
        </w:tc>
        <w:tc>
          <w:tcPr>
            <w:tcW w:w="1559"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"Построим забор", "Построим сарай для цыплят".</w:t>
            </w:r>
          </w:p>
        </w:tc>
        <w:tc>
          <w:tcPr>
            <w:tcW w:w="1494"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Игра-ситуация "Тихая песня", "Варя-повариха", "</w:t>
            </w:r>
            <w:proofErr w:type="gramStart"/>
            <w:r w:rsidRPr="000559EF">
              <w:rPr>
                <w:rFonts w:ascii="Times New Roman" w:eastAsia="Calibri" w:hAnsi="Times New Roman" w:cs="Times New Roman"/>
                <w:sz w:val="24"/>
                <w:szCs w:val="24"/>
              </w:rPr>
              <w:t>Тили-бом</w:t>
            </w:r>
            <w:proofErr w:type="gramEnd"/>
            <w:r w:rsidRPr="000559EF">
              <w:rPr>
                <w:rFonts w:ascii="Times New Roman" w:eastAsia="Calibri" w:hAnsi="Times New Roman" w:cs="Times New Roman"/>
                <w:sz w:val="24"/>
                <w:szCs w:val="24"/>
              </w:rPr>
              <w:t>!", "Веселая ярмарка".</w:t>
            </w:r>
          </w:p>
        </w:tc>
      </w:tr>
      <w:tr w:rsidR="000559EF" w:rsidRPr="000559EF" w:rsidTr="000559EF">
        <w:trPr>
          <w:cantSplit/>
          <w:trHeight w:val="1134"/>
        </w:trPr>
        <w:tc>
          <w:tcPr>
            <w:tcW w:w="753" w:type="dxa"/>
            <w:textDirection w:val="btLr"/>
          </w:tcPr>
          <w:p w:rsidR="000559EF" w:rsidRPr="000559EF" w:rsidRDefault="000559EF" w:rsidP="000559EF">
            <w:pPr>
              <w:ind w:left="113" w:right="113"/>
              <w:jc w:val="center"/>
              <w:rPr>
                <w:rFonts w:ascii="Times New Roman" w:eastAsia="Calibri" w:hAnsi="Times New Roman" w:cs="Times New Roman"/>
                <w:b/>
                <w:sz w:val="28"/>
                <w:szCs w:val="28"/>
              </w:rPr>
            </w:pPr>
            <w:r w:rsidRPr="000559EF">
              <w:rPr>
                <w:rFonts w:ascii="Times New Roman" w:eastAsia="Calibri" w:hAnsi="Times New Roman" w:cs="Times New Roman"/>
                <w:b/>
                <w:sz w:val="28"/>
                <w:szCs w:val="28"/>
              </w:rPr>
              <w:t>Март</w:t>
            </w:r>
          </w:p>
          <w:p w:rsidR="000559EF" w:rsidRPr="000559EF" w:rsidRDefault="000559EF" w:rsidP="000559EF">
            <w:pPr>
              <w:ind w:left="113" w:right="113"/>
              <w:jc w:val="center"/>
              <w:rPr>
                <w:rFonts w:ascii="Times New Roman" w:eastAsia="Calibri" w:hAnsi="Times New Roman" w:cs="Times New Roman"/>
                <w:b/>
                <w:sz w:val="28"/>
                <w:szCs w:val="28"/>
              </w:rPr>
            </w:pPr>
          </w:p>
          <w:p w:rsidR="000559EF" w:rsidRPr="000559EF" w:rsidRDefault="000559EF" w:rsidP="000559EF">
            <w:pPr>
              <w:ind w:left="113" w:right="113"/>
              <w:jc w:val="center"/>
              <w:rPr>
                <w:rFonts w:ascii="Times New Roman" w:eastAsia="Calibri" w:hAnsi="Times New Roman" w:cs="Times New Roman"/>
                <w:b/>
                <w:sz w:val="28"/>
                <w:szCs w:val="28"/>
              </w:rPr>
            </w:pPr>
          </w:p>
        </w:tc>
        <w:tc>
          <w:tcPr>
            <w:tcW w:w="1559"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"Игра с мишкой", "Игра с собачкой", "Бабушка и кот".</w:t>
            </w:r>
          </w:p>
        </w:tc>
        <w:tc>
          <w:tcPr>
            <w:tcW w:w="133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"Мяч", "Мой веселый звонкий мяч...".</w:t>
            </w:r>
          </w:p>
        </w:tc>
        <w:tc>
          <w:tcPr>
            <w:tcW w:w="1035"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"Весна в гости к нам пришла".</w:t>
            </w:r>
          </w:p>
        </w:tc>
        <w:tc>
          <w:tcPr>
            <w:tcW w:w="1134"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"Ниточка"</w:t>
            </w:r>
          </w:p>
        </w:tc>
        <w:tc>
          <w:tcPr>
            <w:tcW w:w="170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Игра "</w:t>
            </w:r>
            <w:proofErr w:type="gramStart"/>
            <w:r w:rsidRPr="000559EF">
              <w:rPr>
                <w:rFonts w:ascii="Times New Roman" w:eastAsia="Calibri" w:hAnsi="Times New Roman" w:cs="Times New Roman"/>
                <w:sz w:val="24"/>
                <w:szCs w:val="24"/>
              </w:rPr>
              <w:t>Угадай</w:t>
            </w:r>
            <w:proofErr w:type="gramEnd"/>
            <w:r w:rsidRPr="000559EF">
              <w:rPr>
                <w:rFonts w:ascii="Times New Roman" w:eastAsia="Calibri" w:hAnsi="Times New Roman" w:cs="Times New Roman"/>
                <w:sz w:val="24"/>
                <w:szCs w:val="24"/>
              </w:rPr>
              <w:t xml:space="preserve"> на чем играю", "Птички и птенчики".</w:t>
            </w:r>
          </w:p>
        </w:tc>
        <w:tc>
          <w:tcPr>
            <w:tcW w:w="170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Сенсорное воспитание: "Воздушные шары", "Спрячь мышку", "Лебедушка", "Красивый букет".</w:t>
            </w:r>
          </w:p>
        </w:tc>
        <w:tc>
          <w:tcPr>
            <w:tcW w:w="1418"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"Почемучка", "На что похоже?".</w:t>
            </w:r>
          </w:p>
        </w:tc>
        <w:tc>
          <w:tcPr>
            <w:tcW w:w="2453"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Игры в мастерскую: "Ателье по пошиву одежды", "Ремонт обуви", "Ремонт машин".</w:t>
            </w:r>
          </w:p>
        </w:tc>
        <w:tc>
          <w:tcPr>
            <w:tcW w:w="1559"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"Загон для лошадок", "Мебель для кукол".</w:t>
            </w:r>
          </w:p>
        </w:tc>
        <w:tc>
          <w:tcPr>
            <w:tcW w:w="1494"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Игра-ситуация "Короб со сказками", "Чьи детки?", "Вот уж зимушка проходит", "Валя у парикмахера".</w:t>
            </w:r>
          </w:p>
        </w:tc>
      </w:tr>
      <w:tr w:rsidR="000559EF" w:rsidRPr="000559EF" w:rsidTr="000559EF">
        <w:trPr>
          <w:cantSplit/>
          <w:trHeight w:val="1134"/>
        </w:trPr>
        <w:tc>
          <w:tcPr>
            <w:tcW w:w="753" w:type="dxa"/>
            <w:textDirection w:val="btLr"/>
          </w:tcPr>
          <w:p w:rsidR="000559EF" w:rsidRPr="000559EF" w:rsidRDefault="000559EF" w:rsidP="000559EF">
            <w:pPr>
              <w:ind w:left="113" w:right="113"/>
              <w:jc w:val="center"/>
              <w:rPr>
                <w:rFonts w:ascii="Times New Roman" w:eastAsia="Calibri" w:hAnsi="Times New Roman" w:cs="Times New Roman"/>
                <w:b/>
                <w:sz w:val="28"/>
                <w:szCs w:val="28"/>
              </w:rPr>
            </w:pPr>
            <w:r w:rsidRPr="000559EF">
              <w:rPr>
                <w:rFonts w:ascii="Times New Roman" w:eastAsia="Calibri" w:hAnsi="Times New Roman" w:cs="Times New Roman"/>
                <w:b/>
                <w:sz w:val="28"/>
                <w:szCs w:val="28"/>
              </w:rPr>
              <w:t>Апрель</w:t>
            </w:r>
          </w:p>
        </w:tc>
        <w:tc>
          <w:tcPr>
            <w:tcW w:w="1559"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 xml:space="preserve">"Воронята", "Кот и мышь", "Спрячу куклу Машу", "Игра в </w:t>
            </w:r>
            <w:proofErr w:type="spellStart"/>
            <w:r w:rsidRPr="000559EF">
              <w:rPr>
                <w:rFonts w:ascii="Times New Roman" w:eastAsia="Calibri" w:hAnsi="Times New Roman" w:cs="Times New Roman"/>
                <w:sz w:val="24"/>
                <w:szCs w:val="24"/>
              </w:rPr>
              <w:t>поязд</w:t>
            </w:r>
            <w:proofErr w:type="spellEnd"/>
            <w:r w:rsidRPr="000559EF">
              <w:rPr>
                <w:rFonts w:ascii="Times New Roman" w:eastAsia="Calibri" w:hAnsi="Times New Roman" w:cs="Times New Roman"/>
                <w:sz w:val="24"/>
                <w:szCs w:val="24"/>
              </w:rPr>
              <w:t>".</w:t>
            </w:r>
          </w:p>
        </w:tc>
        <w:tc>
          <w:tcPr>
            <w:tcW w:w="133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"Катание шаров", "Лови мяч".</w:t>
            </w:r>
          </w:p>
        </w:tc>
        <w:tc>
          <w:tcPr>
            <w:tcW w:w="1035"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"Подарки".</w:t>
            </w:r>
          </w:p>
        </w:tc>
        <w:tc>
          <w:tcPr>
            <w:tcW w:w="1134"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"Кошкин дом".</w:t>
            </w:r>
          </w:p>
        </w:tc>
        <w:tc>
          <w:tcPr>
            <w:tcW w:w="170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Игра "Пляска с погремушкой", "Солнышко и дождик".</w:t>
            </w:r>
          </w:p>
        </w:tc>
        <w:tc>
          <w:tcPr>
            <w:tcW w:w="170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 xml:space="preserve">Развитие речи: "Угадай, что я делаю", "Какой? Какая? </w:t>
            </w:r>
            <w:proofErr w:type="gramStart"/>
            <w:r w:rsidRPr="000559EF">
              <w:rPr>
                <w:rFonts w:ascii="Times New Roman" w:eastAsia="Calibri" w:hAnsi="Times New Roman" w:cs="Times New Roman"/>
                <w:sz w:val="24"/>
                <w:szCs w:val="24"/>
              </w:rPr>
              <w:t>Какое</w:t>
            </w:r>
            <w:proofErr w:type="gramEnd"/>
            <w:r w:rsidRPr="000559EF">
              <w:rPr>
                <w:rFonts w:ascii="Times New Roman" w:eastAsia="Calibri" w:hAnsi="Times New Roman" w:cs="Times New Roman"/>
                <w:sz w:val="24"/>
                <w:szCs w:val="24"/>
              </w:rPr>
              <w:t>?", "Времена года", "Чьи семена?".</w:t>
            </w:r>
          </w:p>
        </w:tc>
        <w:tc>
          <w:tcPr>
            <w:tcW w:w="1418"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"Кто такой же?", "Найди друзей".</w:t>
            </w:r>
          </w:p>
        </w:tc>
        <w:tc>
          <w:tcPr>
            <w:tcW w:w="2453"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Игры в парикмахерскую: "Красивая стрижка", "Привезли новые шампуни", "Стрижка для собачки".</w:t>
            </w:r>
          </w:p>
        </w:tc>
        <w:tc>
          <w:tcPr>
            <w:tcW w:w="1559"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"Ворота для машины", "Гаражи".</w:t>
            </w:r>
          </w:p>
        </w:tc>
        <w:tc>
          <w:tcPr>
            <w:tcW w:w="1494"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 xml:space="preserve">Игра </w:t>
            </w:r>
            <w:proofErr w:type="gramStart"/>
            <w:r w:rsidRPr="000559EF">
              <w:rPr>
                <w:rFonts w:ascii="Times New Roman" w:eastAsia="Calibri" w:hAnsi="Times New Roman" w:cs="Times New Roman"/>
                <w:sz w:val="24"/>
                <w:szCs w:val="24"/>
              </w:rPr>
              <w:t>-с</w:t>
            </w:r>
            <w:proofErr w:type="gramEnd"/>
            <w:r w:rsidRPr="000559EF">
              <w:rPr>
                <w:rFonts w:ascii="Times New Roman" w:eastAsia="Calibri" w:hAnsi="Times New Roman" w:cs="Times New Roman"/>
                <w:sz w:val="24"/>
                <w:szCs w:val="24"/>
              </w:rPr>
              <w:t>итуация "Городок игрушек", "Приветливый ручей", "Зоопарк", "Волшебная дудочка".</w:t>
            </w:r>
          </w:p>
        </w:tc>
      </w:tr>
      <w:tr w:rsidR="000559EF" w:rsidRPr="000559EF" w:rsidTr="000559EF">
        <w:trPr>
          <w:cantSplit/>
          <w:trHeight w:val="1134"/>
        </w:trPr>
        <w:tc>
          <w:tcPr>
            <w:tcW w:w="753" w:type="dxa"/>
            <w:textDirection w:val="btLr"/>
          </w:tcPr>
          <w:p w:rsidR="000559EF" w:rsidRPr="000559EF" w:rsidRDefault="000559EF" w:rsidP="000559EF">
            <w:pPr>
              <w:ind w:left="113" w:right="113"/>
              <w:jc w:val="center"/>
              <w:rPr>
                <w:rFonts w:ascii="Times New Roman" w:eastAsia="Calibri" w:hAnsi="Times New Roman" w:cs="Times New Roman"/>
                <w:b/>
                <w:sz w:val="28"/>
                <w:szCs w:val="28"/>
              </w:rPr>
            </w:pPr>
            <w:r w:rsidRPr="000559EF">
              <w:rPr>
                <w:rFonts w:ascii="Times New Roman" w:eastAsia="Calibri" w:hAnsi="Times New Roman" w:cs="Times New Roman"/>
                <w:b/>
                <w:sz w:val="28"/>
                <w:szCs w:val="28"/>
              </w:rPr>
              <w:lastRenderedPageBreak/>
              <w:t>Май</w:t>
            </w:r>
          </w:p>
        </w:tc>
        <w:tc>
          <w:tcPr>
            <w:tcW w:w="1559"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"Пес-Барбос", "Мишка медведь", "Птицы и автомобиль".</w:t>
            </w:r>
          </w:p>
        </w:tc>
        <w:tc>
          <w:tcPr>
            <w:tcW w:w="133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 xml:space="preserve">"Прокати в </w:t>
            </w:r>
            <w:proofErr w:type="spellStart"/>
            <w:r w:rsidRPr="000559EF">
              <w:rPr>
                <w:rFonts w:ascii="Times New Roman" w:eastAsia="Calibri" w:hAnsi="Times New Roman" w:cs="Times New Roman"/>
                <w:sz w:val="24"/>
                <w:szCs w:val="24"/>
              </w:rPr>
              <w:t>воротики</w:t>
            </w:r>
            <w:proofErr w:type="spellEnd"/>
            <w:r w:rsidRPr="000559EF">
              <w:rPr>
                <w:rFonts w:ascii="Times New Roman" w:eastAsia="Calibri" w:hAnsi="Times New Roman" w:cs="Times New Roman"/>
                <w:sz w:val="24"/>
                <w:szCs w:val="24"/>
              </w:rPr>
              <w:t xml:space="preserve">", "Забрось мяч в </w:t>
            </w:r>
            <w:proofErr w:type="spellStart"/>
            <w:r w:rsidRPr="000559EF">
              <w:rPr>
                <w:rFonts w:ascii="Times New Roman" w:eastAsia="Calibri" w:hAnsi="Times New Roman" w:cs="Times New Roman"/>
                <w:sz w:val="24"/>
                <w:szCs w:val="24"/>
              </w:rPr>
              <w:t>карзинку</w:t>
            </w:r>
            <w:proofErr w:type="spellEnd"/>
            <w:r w:rsidRPr="000559EF">
              <w:rPr>
                <w:rFonts w:ascii="Times New Roman" w:eastAsia="Calibri" w:hAnsi="Times New Roman" w:cs="Times New Roman"/>
                <w:sz w:val="24"/>
                <w:szCs w:val="24"/>
              </w:rPr>
              <w:t>".</w:t>
            </w:r>
          </w:p>
        </w:tc>
        <w:tc>
          <w:tcPr>
            <w:tcW w:w="1035"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"Мыши водят хоровод".</w:t>
            </w:r>
          </w:p>
        </w:tc>
        <w:tc>
          <w:tcPr>
            <w:tcW w:w="1134"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"Ручеек".</w:t>
            </w:r>
          </w:p>
        </w:tc>
        <w:tc>
          <w:tcPr>
            <w:tcW w:w="170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Игра "Жмурки с мишкой", "Караоке".</w:t>
            </w:r>
          </w:p>
        </w:tc>
        <w:tc>
          <w:tcPr>
            <w:tcW w:w="1701"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Трудовое воспитание: "Накроем стол для кукол", "Что хочет делать Маша?", "Выбираем работу", "Кому это нужно?".</w:t>
            </w:r>
          </w:p>
        </w:tc>
        <w:tc>
          <w:tcPr>
            <w:tcW w:w="1418"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"Угадай, кто я?", "Фотоальбом".</w:t>
            </w:r>
          </w:p>
        </w:tc>
        <w:tc>
          <w:tcPr>
            <w:tcW w:w="2453"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Игры в почту: "Поздравим маму", "Посылка для мишек".</w:t>
            </w:r>
          </w:p>
        </w:tc>
        <w:tc>
          <w:tcPr>
            <w:tcW w:w="1559"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"Домики и дорожки", "Собери картинку".</w:t>
            </w:r>
          </w:p>
        </w:tc>
        <w:tc>
          <w:tcPr>
            <w:tcW w:w="1494" w:type="dxa"/>
          </w:tcPr>
          <w:p w:rsidR="000559EF" w:rsidRPr="000559EF" w:rsidRDefault="000559EF" w:rsidP="000559EF">
            <w:pPr>
              <w:jc w:val="center"/>
              <w:rPr>
                <w:rFonts w:ascii="Times New Roman" w:eastAsia="Calibri" w:hAnsi="Times New Roman" w:cs="Times New Roman"/>
                <w:sz w:val="24"/>
                <w:szCs w:val="24"/>
              </w:rPr>
            </w:pPr>
            <w:r w:rsidRPr="000559EF">
              <w:rPr>
                <w:rFonts w:ascii="Times New Roman" w:eastAsia="Calibri" w:hAnsi="Times New Roman" w:cs="Times New Roman"/>
                <w:sz w:val="24"/>
                <w:szCs w:val="24"/>
              </w:rPr>
              <w:t xml:space="preserve">Игра </w:t>
            </w:r>
            <w:proofErr w:type="gramStart"/>
            <w:r w:rsidRPr="000559EF">
              <w:rPr>
                <w:rFonts w:ascii="Times New Roman" w:eastAsia="Calibri" w:hAnsi="Times New Roman" w:cs="Times New Roman"/>
                <w:sz w:val="24"/>
                <w:szCs w:val="24"/>
              </w:rPr>
              <w:t>-с</w:t>
            </w:r>
            <w:proofErr w:type="gramEnd"/>
            <w:r w:rsidRPr="000559EF">
              <w:rPr>
                <w:rFonts w:ascii="Times New Roman" w:eastAsia="Calibri" w:hAnsi="Times New Roman" w:cs="Times New Roman"/>
                <w:sz w:val="24"/>
                <w:szCs w:val="24"/>
              </w:rPr>
              <w:t>итуация "Солнышко, появись", "Лети, мотылек", "дружные соседи", "Будем мы трудиться".</w:t>
            </w:r>
          </w:p>
        </w:tc>
      </w:tr>
    </w:tbl>
    <w:p w:rsidR="000559EF" w:rsidRPr="000559EF" w:rsidRDefault="000559EF" w:rsidP="000559EF">
      <w:pPr>
        <w:rPr>
          <w:rFonts w:ascii="Calibri" w:eastAsia="Calibri" w:hAnsi="Calibri" w:cs="Times New Roman"/>
          <w:sz w:val="24"/>
          <w:szCs w:val="24"/>
        </w:rPr>
      </w:pPr>
    </w:p>
    <w:p w:rsidR="007E0092" w:rsidRDefault="007E0092" w:rsidP="000D5174">
      <w:pPr>
        <w:suppressLineNumbers/>
        <w:shd w:val="clear" w:color="auto" w:fill="FFFFFF"/>
        <w:spacing w:after="0" w:line="240" w:lineRule="auto"/>
        <w:jc w:val="center"/>
        <w:rPr>
          <w:rFonts w:ascii="Times New Roman" w:hAnsi="Times New Roman" w:cs="Times New Roman"/>
          <w:b/>
          <w:sz w:val="24"/>
          <w:szCs w:val="24"/>
        </w:rPr>
      </w:pPr>
    </w:p>
    <w:p w:rsidR="007E0092" w:rsidRDefault="007E0092" w:rsidP="000D5174">
      <w:pPr>
        <w:suppressLineNumbers/>
        <w:shd w:val="clear" w:color="auto" w:fill="FFFFFF"/>
        <w:spacing w:after="0" w:line="240" w:lineRule="auto"/>
        <w:jc w:val="center"/>
        <w:rPr>
          <w:rFonts w:ascii="Times New Roman" w:hAnsi="Times New Roman" w:cs="Times New Roman"/>
          <w:b/>
          <w:sz w:val="24"/>
          <w:szCs w:val="24"/>
        </w:rPr>
      </w:pPr>
    </w:p>
    <w:p w:rsidR="007E0092" w:rsidRDefault="007E0092" w:rsidP="000D5174">
      <w:pPr>
        <w:suppressLineNumbers/>
        <w:shd w:val="clear" w:color="auto" w:fill="FFFFFF"/>
        <w:spacing w:after="0" w:line="240" w:lineRule="auto"/>
        <w:jc w:val="center"/>
        <w:rPr>
          <w:rFonts w:ascii="Times New Roman" w:hAnsi="Times New Roman" w:cs="Times New Roman"/>
          <w:b/>
          <w:sz w:val="24"/>
          <w:szCs w:val="24"/>
        </w:rPr>
      </w:pPr>
    </w:p>
    <w:p w:rsidR="007E0092" w:rsidRDefault="007E0092" w:rsidP="000D5174">
      <w:pPr>
        <w:suppressLineNumbers/>
        <w:shd w:val="clear" w:color="auto" w:fill="FFFFFF"/>
        <w:spacing w:after="0" w:line="240" w:lineRule="auto"/>
        <w:jc w:val="center"/>
        <w:rPr>
          <w:rFonts w:ascii="Times New Roman" w:hAnsi="Times New Roman" w:cs="Times New Roman"/>
          <w:b/>
          <w:sz w:val="24"/>
          <w:szCs w:val="24"/>
        </w:rPr>
      </w:pPr>
    </w:p>
    <w:p w:rsidR="007E0092" w:rsidRDefault="007E0092" w:rsidP="000D5174">
      <w:pPr>
        <w:suppressLineNumbers/>
        <w:shd w:val="clear" w:color="auto" w:fill="FFFFFF"/>
        <w:spacing w:after="0" w:line="240" w:lineRule="auto"/>
        <w:jc w:val="center"/>
        <w:rPr>
          <w:rFonts w:ascii="Times New Roman" w:hAnsi="Times New Roman" w:cs="Times New Roman"/>
          <w:b/>
          <w:sz w:val="24"/>
          <w:szCs w:val="24"/>
        </w:rPr>
      </w:pPr>
    </w:p>
    <w:p w:rsidR="007E0092" w:rsidRDefault="007E0092" w:rsidP="000D5174">
      <w:pPr>
        <w:suppressLineNumbers/>
        <w:shd w:val="clear" w:color="auto" w:fill="FFFFFF"/>
        <w:spacing w:after="0" w:line="240" w:lineRule="auto"/>
        <w:jc w:val="center"/>
        <w:rPr>
          <w:rFonts w:ascii="Times New Roman" w:hAnsi="Times New Roman" w:cs="Times New Roman"/>
          <w:b/>
          <w:sz w:val="24"/>
          <w:szCs w:val="24"/>
        </w:rPr>
      </w:pPr>
    </w:p>
    <w:p w:rsidR="007E0092" w:rsidRDefault="007E0092" w:rsidP="000D5174">
      <w:pPr>
        <w:suppressLineNumbers/>
        <w:shd w:val="clear" w:color="auto" w:fill="FFFFFF"/>
        <w:spacing w:after="0" w:line="240" w:lineRule="auto"/>
        <w:jc w:val="center"/>
        <w:rPr>
          <w:rFonts w:ascii="Times New Roman" w:hAnsi="Times New Roman" w:cs="Times New Roman"/>
          <w:b/>
          <w:sz w:val="24"/>
          <w:szCs w:val="24"/>
        </w:rPr>
      </w:pPr>
    </w:p>
    <w:p w:rsidR="007E0092" w:rsidRDefault="007E0092" w:rsidP="000D5174">
      <w:pPr>
        <w:suppressLineNumbers/>
        <w:shd w:val="clear" w:color="auto" w:fill="FFFFFF"/>
        <w:spacing w:after="0" w:line="240" w:lineRule="auto"/>
        <w:jc w:val="center"/>
        <w:rPr>
          <w:rFonts w:ascii="Times New Roman" w:hAnsi="Times New Roman" w:cs="Times New Roman"/>
          <w:b/>
          <w:sz w:val="24"/>
          <w:szCs w:val="24"/>
        </w:rPr>
      </w:pPr>
    </w:p>
    <w:p w:rsidR="007E0092" w:rsidRDefault="007E0092" w:rsidP="000D5174">
      <w:pPr>
        <w:suppressLineNumbers/>
        <w:shd w:val="clear" w:color="auto" w:fill="FFFFFF"/>
        <w:spacing w:after="0" w:line="240" w:lineRule="auto"/>
        <w:jc w:val="center"/>
        <w:rPr>
          <w:rFonts w:ascii="Times New Roman" w:hAnsi="Times New Roman" w:cs="Times New Roman"/>
          <w:b/>
          <w:sz w:val="24"/>
          <w:szCs w:val="24"/>
        </w:rPr>
      </w:pPr>
    </w:p>
    <w:p w:rsidR="007E0092" w:rsidRDefault="007E0092" w:rsidP="000D5174">
      <w:pPr>
        <w:suppressLineNumbers/>
        <w:shd w:val="clear" w:color="auto" w:fill="FFFFFF"/>
        <w:spacing w:after="0" w:line="240" w:lineRule="auto"/>
        <w:jc w:val="center"/>
        <w:rPr>
          <w:rFonts w:ascii="Times New Roman" w:hAnsi="Times New Roman" w:cs="Times New Roman"/>
          <w:b/>
          <w:sz w:val="24"/>
          <w:szCs w:val="24"/>
        </w:rPr>
      </w:pPr>
    </w:p>
    <w:p w:rsidR="007E0092" w:rsidRDefault="007E0092" w:rsidP="000D5174">
      <w:pPr>
        <w:suppressLineNumbers/>
        <w:shd w:val="clear" w:color="auto" w:fill="FFFFFF"/>
        <w:spacing w:after="0" w:line="240" w:lineRule="auto"/>
        <w:jc w:val="center"/>
        <w:rPr>
          <w:rFonts w:ascii="Times New Roman" w:hAnsi="Times New Roman" w:cs="Times New Roman"/>
          <w:b/>
          <w:sz w:val="24"/>
          <w:szCs w:val="24"/>
        </w:rPr>
      </w:pPr>
    </w:p>
    <w:p w:rsidR="007E0092" w:rsidRDefault="007E0092" w:rsidP="000D5174">
      <w:pPr>
        <w:suppressLineNumbers/>
        <w:shd w:val="clear" w:color="auto" w:fill="FFFFFF"/>
        <w:spacing w:after="0" w:line="240" w:lineRule="auto"/>
        <w:jc w:val="center"/>
        <w:rPr>
          <w:rFonts w:ascii="Times New Roman" w:hAnsi="Times New Roman" w:cs="Times New Roman"/>
          <w:b/>
          <w:sz w:val="24"/>
          <w:szCs w:val="24"/>
        </w:rPr>
      </w:pPr>
    </w:p>
    <w:p w:rsidR="007E0092" w:rsidRDefault="007E0092" w:rsidP="000D5174">
      <w:pPr>
        <w:suppressLineNumbers/>
        <w:shd w:val="clear" w:color="auto" w:fill="FFFFFF"/>
        <w:spacing w:after="0" w:line="240" w:lineRule="auto"/>
        <w:jc w:val="center"/>
        <w:rPr>
          <w:rFonts w:ascii="Times New Roman" w:hAnsi="Times New Roman" w:cs="Times New Roman"/>
          <w:b/>
          <w:sz w:val="24"/>
          <w:szCs w:val="24"/>
        </w:rPr>
      </w:pPr>
    </w:p>
    <w:p w:rsidR="007E0092" w:rsidRDefault="007E0092" w:rsidP="000D5174">
      <w:pPr>
        <w:suppressLineNumbers/>
        <w:shd w:val="clear" w:color="auto" w:fill="FFFFFF"/>
        <w:spacing w:after="0" w:line="240" w:lineRule="auto"/>
        <w:jc w:val="center"/>
        <w:rPr>
          <w:rFonts w:ascii="Times New Roman" w:hAnsi="Times New Roman" w:cs="Times New Roman"/>
          <w:b/>
          <w:sz w:val="24"/>
          <w:szCs w:val="24"/>
        </w:rPr>
      </w:pPr>
    </w:p>
    <w:p w:rsidR="007E0092" w:rsidRDefault="007E0092" w:rsidP="000D5174">
      <w:pPr>
        <w:suppressLineNumbers/>
        <w:shd w:val="clear" w:color="auto" w:fill="FFFFFF"/>
        <w:spacing w:after="0" w:line="240" w:lineRule="auto"/>
        <w:jc w:val="center"/>
        <w:rPr>
          <w:rFonts w:ascii="Times New Roman" w:hAnsi="Times New Roman" w:cs="Times New Roman"/>
          <w:b/>
          <w:sz w:val="24"/>
          <w:szCs w:val="24"/>
        </w:rPr>
      </w:pPr>
    </w:p>
    <w:p w:rsidR="007E0092" w:rsidRDefault="007E0092" w:rsidP="000D5174">
      <w:pPr>
        <w:suppressLineNumbers/>
        <w:shd w:val="clear" w:color="auto" w:fill="FFFFFF"/>
        <w:spacing w:after="0" w:line="240" w:lineRule="auto"/>
        <w:jc w:val="center"/>
        <w:rPr>
          <w:rFonts w:ascii="Times New Roman" w:hAnsi="Times New Roman" w:cs="Times New Roman"/>
          <w:b/>
          <w:sz w:val="24"/>
          <w:szCs w:val="24"/>
        </w:rPr>
      </w:pPr>
    </w:p>
    <w:p w:rsidR="007E0092" w:rsidRDefault="007E0092" w:rsidP="000D5174">
      <w:pPr>
        <w:suppressLineNumbers/>
        <w:shd w:val="clear" w:color="auto" w:fill="FFFFFF"/>
        <w:spacing w:after="0" w:line="240" w:lineRule="auto"/>
        <w:jc w:val="center"/>
        <w:rPr>
          <w:rFonts w:ascii="Times New Roman" w:hAnsi="Times New Roman" w:cs="Times New Roman"/>
          <w:b/>
          <w:sz w:val="24"/>
          <w:szCs w:val="24"/>
        </w:rPr>
      </w:pPr>
    </w:p>
    <w:p w:rsidR="007E0092" w:rsidRDefault="007E0092" w:rsidP="000D5174">
      <w:pPr>
        <w:suppressLineNumbers/>
        <w:shd w:val="clear" w:color="auto" w:fill="FFFFFF"/>
        <w:spacing w:after="0" w:line="240" w:lineRule="auto"/>
        <w:jc w:val="center"/>
        <w:rPr>
          <w:rFonts w:ascii="Times New Roman" w:hAnsi="Times New Roman" w:cs="Times New Roman"/>
          <w:b/>
          <w:sz w:val="24"/>
          <w:szCs w:val="24"/>
        </w:rPr>
      </w:pPr>
    </w:p>
    <w:p w:rsidR="007E0092" w:rsidRDefault="007E0092" w:rsidP="000D5174">
      <w:pPr>
        <w:suppressLineNumbers/>
        <w:shd w:val="clear" w:color="auto" w:fill="FFFFFF"/>
        <w:spacing w:after="0" w:line="240" w:lineRule="auto"/>
        <w:jc w:val="center"/>
        <w:rPr>
          <w:rFonts w:ascii="Times New Roman" w:hAnsi="Times New Roman" w:cs="Times New Roman"/>
          <w:b/>
          <w:sz w:val="24"/>
          <w:szCs w:val="24"/>
        </w:rPr>
      </w:pPr>
    </w:p>
    <w:p w:rsidR="002F7959" w:rsidRDefault="002F7959" w:rsidP="000D5174">
      <w:pPr>
        <w:suppressLineNumbers/>
        <w:shd w:val="clear" w:color="auto" w:fill="FFFFFF"/>
        <w:spacing w:after="0" w:line="240" w:lineRule="auto"/>
        <w:jc w:val="center"/>
        <w:rPr>
          <w:rFonts w:ascii="Times New Roman" w:hAnsi="Times New Roman" w:cs="Times New Roman"/>
          <w:b/>
          <w:sz w:val="24"/>
          <w:szCs w:val="24"/>
        </w:rPr>
      </w:pPr>
    </w:p>
    <w:p w:rsidR="002F7959" w:rsidRDefault="002F7959" w:rsidP="000D5174">
      <w:pPr>
        <w:suppressLineNumbers/>
        <w:shd w:val="clear" w:color="auto" w:fill="FFFFFF"/>
        <w:spacing w:after="0" w:line="240" w:lineRule="auto"/>
        <w:jc w:val="center"/>
        <w:rPr>
          <w:rFonts w:ascii="Times New Roman" w:hAnsi="Times New Roman" w:cs="Times New Roman"/>
          <w:b/>
          <w:sz w:val="24"/>
          <w:szCs w:val="24"/>
        </w:rPr>
      </w:pPr>
    </w:p>
    <w:p w:rsidR="002F7959" w:rsidRDefault="002F7959" w:rsidP="000D5174">
      <w:pPr>
        <w:suppressLineNumbers/>
        <w:shd w:val="clear" w:color="auto" w:fill="FFFFFF"/>
        <w:spacing w:after="0" w:line="240" w:lineRule="auto"/>
        <w:jc w:val="center"/>
        <w:rPr>
          <w:rFonts w:ascii="Times New Roman" w:hAnsi="Times New Roman" w:cs="Times New Roman"/>
          <w:b/>
          <w:sz w:val="24"/>
          <w:szCs w:val="24"/>
        </w:rPr>
      </w:pPr>
    </w:p>
    <w:p w:rsidR="007E0092" w:rsidRDefault="007E0092" w:rsidP="000D5174">
      <w:pPr>
        <w:suppressLineNumbers/>
        <w:shd w:val="clear" w:color="auto" w:fill="FFFFFF"/>
        <w:spacing w:after="0" w:line="240" w:lineRule="auto"/>
        <w:jc w:val="center"/>
        <w:rPr>
          <w:rFonts w:ascii="Times New Roman" w:hAnsi="Times New Roman" w:cs="Times New Roman"/>
          <w:b/>
          <w:sz w:val="24"/>
          <w:szCs w:val="24"/>
        </w:rPr>
      </w:pPr>
    </w:p>
    <w:p w:rsidR="000D5174" w:rsidRPr="000D5174" w:rsidRDefault="000D5174" w:rsidP="000D5174">
      <w:pPr>
        <w:suppressLineNumbers/>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lastRenderedPageBreak/>
        <w:t xml:space="preserve">3.5. </w:t>
      </w:r>
      <w:r w:rsidR="005B763F">
        <w:rPr>
          <w:rFonts w:ascii="Times New Roman" w:hAnsi="Times New Roman" w:cs="Times New Roman"/>
          <w:b/>
          <w:sz w:val="28"/>
          <w:szCs w:val="28"/>
        </w:rPr>
        <w:t>Организация деятельности</w:t>
      </w:r>
      <w:r w:rsidRPr="000D5174">
        <w:rPr>
          <w:rFonts w:ascii="Times New Roman" w:hAnsi="Times New Roman" w:cs="Times New Roman"/>
          <w:b/>
          <w:sz w:val="28"/>
          <w:szCs w:val="28"/>
        </w:rPr>
        <w:t xml:space="preserve"> на прогулках.</w:t>
      </w:r>
    </w:p>
    <w:p w:rsidR="000D5174" w:rsidRPr="003E6876" w:rsidRDefault="000D5174" w:rsidP="000D5174">
      <w:pPr>
        <w:suppressLineNumbers/>
        <w:shd w:val="clear" w:color="auto" w:fill="FFFFFF"/>
        <w:spacing w:after="0" w:line="240" w:lineRule="auto"/>
        <w:jc w:val="center"/>
        <w:rPr>
          <w:rFonts w:ascii="Times New Roman" w:eastAsia="Times New Roman" w:hAnsi="Times New Roman" w:cs="Times New Roman"/>
          <w:b/>
          <w:bCs/>
          <w:color w:val="000000"/>
          <w:spacing w:val="8"/>
          <w:sz w:val="28"/>
          <w:szCs w:val="28"/>
          <w:lang w:eastAsia="zh-CN"/>
        </w:rPr>
      </w:pPr>
      <w:r w:rsidRPr="003E6876">
        <w:rPr>
          <w:rFonts w:ascii="Times New Roman" w:eastAsia="Times New Roman" w:hAnsi="Times New Roman" w:cs="Times New Roman"/>
          <w:b/>
          <w:bCs/>
          <w:color w:val="000000"/>
          <w:spacing w:val="8"/>
          <w:sz w:val="28"/>
          <w:szCs w:val="28"/>
          <w:lang w:eastAsia="zh-CN"/>
        </w:rPr>
        <w:t>ПРОЕКТИРОВАНИЕ ВОСПИТАТЕЛЬНО-ОБРАЗОВАТЕЛЬНОГО ПРОЦЕССА</w:t>
      </w:r>
    </w:p>
    <w:p w:rsidR="000D5174" w:rsidRPr="003E6876" w:rsidRDefault="000D5174" w:rsidP="000D5174">
      <w:pPr>
        <w:suppressLineNumbers/>
        <w:shd w:val="clear" w:color="auto" w:fill="FFFFFF"/>
        <w:spacing w:after="0" w:line="240" w:lineRule="auto"/>
        <w:jc w:val="center"/>
        <w:rPr>
          <w:rFonts w:ascii="Times New Roman" w:eastAsia="Times New Roman" w:hAnsi="Times New Roman" w:cs="Times New Roman"/>
          <w:b/>
          <w:bCs/>
          <w:color w:val="000000"/>
          <w:spacing w:val="5"/>
          <w:sz w:val="28"/>
          <w:szCs w:val="28"/>
          <w:lang w:eastAsia="zh-CN"/>
        </w:rPr>
      </w:pPr>
      <w:r>
        <w:rPr>
          <w:rFonts w:ascii="Times New Roman" w:eastAsia="Times New Roman" w:hAnsi="Times New Roman" w:cs="Times New Roman"/>
          <w:b/>
          <w:bCs/>
          <w:color w:val="000000"/>
          <w:spacing w:val="5"/>
          <w:sz w:val="28"/>
          <w:szCs w:val="28"/>
          <w:lang w:eastAsia="zh-CN"/>
        </w:rPr>
        <w:t>С ДЕТЬМИ НА ПРОГУЛКАХ</w:t>
      </w:r>
    </w:p>
    <w:p w:rsidR="000D5174" w:rsidRPr="001A3F72" w:rsidRDefault="000D5174" w:rsidP="000D5174">
      <w:pPr>
        <w:suppressLineNumbers/>
        <w:shd w:val="clear" w:color="auto" w:fill="FFFFFF"/>
        <w:spacing w:after="0" w:line="240" w:lineRule="auto"/>
        <w:jc w:val="center"/>
        <w:rPr>
          <w:rFonts w:ascii="Times New Roman" w:eastAsia="Times New Roman" w:hAnsi="Times New Roman" w:cs="Times New Roman"/>
          <w:bCs/>
          <w:color w:val="000000"/>
          <w:spacing w:val="-6"/>
          <w:sz w:val="28"/>
          <w:szCs w:val="28"/>
          <w:lang w:eastAsia="zh-CN"/>
        </w:rPr>
      </w:pPr>
      <w:r w:rsidRPr="001A3F72">
        <w:rPr>
          <w:rFonts w:ascii="Times New Roman" w:eastAsia="Times New Roman" w:hAnsi="Times New Roman" w:cs="Times New Roman"/>
          <w:bCs/>
          <w:color w:val="000000"/>
          <w:spacing w:val="-6"/>
          <w:sz w:val="28"/>
          <w:szCs w:val="28"/>
          <w:lang w:eastAsia="zh-CN"/>
        </w:rPr>
        <w:t>ПОЯСНИТЕЛЬНАЯ ЗАПИСКА</w:t>
      </w:r>
    </w:p>
    <w:p w:rsidR="000D5174" w:rsidRPr="001A3F72" w:rsidRDefault="000D5174" w:rsidP="000D5174">
      <w:pPr>
        <w:suppressLineNumbers/>
        <w:shd w:val="clear" w:color="auto" w:fill="FFFFFF"/>
        <w:spacing w:after="0" w:line="240" w:lineRule="auto"/>
        <w:ind w:firstLine="510"/>
        <w:rPr>
          <w:rFonts w:ascii="Times New Roman" w:eastAsia="Times New Roman" w:hAnsi="Times New Roman" w:cs="Times New Roman"/>
          <w:color w:val="000000"/>
          <w:spacing w:val="4"/>
          <w:sz w:val="24"/>
          <w:szCs w:val="24"/>
          <w:lang w:eastAsia="zh-CN"/>
        </w:rPr>
      </w:pPr>
      <w:r w:rsidRPr="001A3F72">
        <w:rPr>
          <w:rFonts w:ascii="Times New Roman" w:eastAsia="Times New Roman" w:hAnsi="Times New Roman" w:cs="Times New Roman"/>
          <w:color w:val="000000"/>
          <w:spacing w:val="6"/>
          <w:sz w:val="24"/>
          <w:szCs w:val="24"/>
          <w:lang w:eastAsia="zh-CN"/>
        </w:rPr>
        <w:t>Процесс воспитания детей непрерывен. Большие потенциальные возможности для всесто</w:t>
      </w:r>
      <w:r w:rsidRPr="001A3F72">
        <w:rPr>
          <w:rFonts w:ascii="Times New Roman" w:eastAsia="Times New Roman" w:hAnsi="Times New Roman" w:cs="Times New Roman"/>
          <w:color w:val="000000"/>
          <w:spacing w:val="6"/>
          <w:sz w:val="24"/>
          <w:szCs w:val="24"/>
          <w:lang w:eastAsia="zh-CN"/>
        </w:rPr>
        <w:softHyphen/>
      </w:r>
      <w:r w:rsidRPr="001A3F72">
        <w:rPr>
          <w:rFonts w:ascii="Times New Roman" w:eastAsia="Times New Roman" w:hAnsi="Times New Roman" w:cs="Times New Roman"/>
          <w:color w:val="000000"/>
          <w:spacing w:val="5"/>
          <w:sz w:val="24"/>
          <w:szCs w:val="24"/>
          <w:lang w:eastAsia="zh-CN"/>
        </w:rPr>
        <w:t xml:space="preserve">роннего и гармоничного развития личности ребенка заложены в процессе </w:t>
      </w:r>
      <w:proofErr w:type="spellStart"/>
      <w:r w:rsidRPr="001A3F72">
        <w:rPr>
          <w:rFonts w:ascii="Times New Roman" w:eastAsia="Times New Roman" w:hAnsi="Times New Roman" w:cs="Times New Roman"/>
          <w:color w:val="000000"/>
          <w:spacing w:val="5"/>
          <w:sz w:val="24"/>
          <w:szCs w:val="24"/>
          <w:lang w:eastAsia="zh-CN"/>
        </w:rPr>
        <w:t>воспитательно</w:t>
      </w:r>
      <w:proofErr w:type="spellEnd"/>
      <w:r w:rsidRPr="001A3F72">
        <w:rPr>
          <w:rFonts w:ascii="Times New Roman" w:eastAsia="Times New Roman" w:hAnsi="Times New Roman" w:cs="Times New Roman"/>
          <w:color w:val="000000"/>
          <w:spacing w:val="5"/>
          <w:sz w:val="24"/>
          <w:szCs w:val="24"/>
          <w:lang w:eastAsia="zh-CN"/>
        </w:rPr>
        <w:t xml:space="preserve">-образовательной работы с детьми в условиях прогулки. Здесь, как нигде, создаются уникальные </w:t>
      </w:r>
      <w:r w:rsidRPr="001A3F72">
        <w:rPr>
          <w:rFonts w:ascii="Times New Roman" w:eastAsia="Times New Roman" w:hAnsi="Times New Roman" w:cs="Times New Roman"/>
          <w:color w:val="000000"/>
          <w:spacing w:val="8"/>
          <w:sz w:val="24"/>
          <w:szCs w:val="24"/>
          <w:lang w:eastAsia="zh-CN"/>
        </w:rPr>
        <w:t xml:space="preserve">условия для всестороннего развития ребенка, в полной мере удовлетворяются его потребности </w:t>
      </w:r>
      <w:r w:rsidRPr="001A3F72">
        <w:rPr>
          <w:rFonts w:ascii="Times New Roman" w:eastAsia="Times New Roman" w:hAnsi="Times New Roman" w:cs="Times New Roman"/>
          <w:color w:val="000000"/>
          <w:spacing w:val="7"/>
          <w:sz w:val="24"/>
          <w:szCs w:val="24"/>
          <w:lang w:eastAsia="zh-CN"/>
        </w:rPr>
        <w:t xml:space="preserve">в активных движениях, самостоятельных действиях при ознакомлении с окружающим миром, </w:t>
      </w:r>
      <w:r w:rsidRPr="001A3F72">
        <w:rPr>
          <w:rFonts w:ascii="Times New Roman" w:eastAsia="Times New Roman" w:hAnsi="Times New Roman" w:cs="Times New Roman"/>
          <w:color w:val="000000"/>
          <w:spacing w:val="6"/>
          <w:sz w:val="24"/>
          <w:szCs w:val="24"/>
          <w:lang w:eastAsia="zh-CN"/>
        </w:rPr>
        <w:t xml:space="preserve">новых ярких впечатлениях, свободной </w:t>
      </w:r>
      <w:proofErr w:type="gramStart"/>
      <w:r w:rsidRPr="001A3F72">
        <w:rPr>
          <w:rFonts w:ascii="Times New Roman" w:eastAsia="Times New Roman" w:hAnsi="Times New Roman" w:cs="Times New Roman"/>
          <w:color w:val="000000"/>
          <w:spacing w:val="6"/>
          <w:sz w:val="24"/>
          <w:szCs w:val="24"/>
          <w:lang w:eastAsia="zh-CN"/>
        </w:rPr>
        <w:t>игре</w:t>
      </w:r>
      <w:proofErr w:type="gramEnd"/>
      <w:r w:rsidRPr="001A3F72">
        <w:rPr>
          <w:rFonts w:ascii="Times New Roman" w:eastAsia="Times New Roman" w:hAnsi="Times New Roman" w:cs="Times New Roman"/>
          <w:color w:val="000000"/>
          <w:spacing w:val="6"/>
          <w:sz w:val="24"/>
          <w:szCs w:val="24"/>
          <w:lang w:eastAsia="zh-CN"/>
        </w:rPr>
        <w:t xml:space="preserve"> как с природным материалом, так и с игрушками. </w:t>
      </w:r>
      <w:r w:rsidRPr="001A3F72">
        <w:rPr>
          <w:rFonts w:ascii="Times New Roman" w:eastAsia="Times New Roman" w:hAnsi="Times New Roman" w:cs="Times New Roman"/>
          <w:color w:val="000000"/>
          <w:spacing w:val="8"/>
          <w:sz w:val="24"/>
          <w:szCs w:val="24"/>
          <w:lang w:eastAsia="zh-CN"/>
        </w:rPr>
        <w:t xml:space="preserve">Однако в силу возрастных особенностей малыши не могут самостоятельно использовать все </w:t>
      </w:r>
      <w:r w:rsidRPr="001A3F72">
        <w:rPr>
          <w:rFonts w:ascii="Times New Roman" w:eastAsia="Times New Roman" w:hAnsi="Times New Roman" w:cs="Times New Roman"/>
          <w:color w:val="000000"/>
          <w:spacing w:val="5"/>
          <w:sz w:val="24"/>
          <w:szCs w:val="24"/>
          <w:lang w:eastAsia="zh-CN"/>
        </w:rPr>
        <w:t xml:space="preserve">время прогулки с максимальной пользой для своего развития. Взрослый должен педагогически </w:t>
      </w:r>
      <w:r w:rsidRPr="001A3F72">
        <w:rPr>
          <w:rFonts w:ascii="Times New Roman" w:eastAsia="Times New Roman" w:hAnsi="Times New Roman" w:cs="Times New Roman"/>
          <w:color w:val="000000"/>
          <w:spacing w:val="4"/>
          <w:sz w:val="24"/>
          <w:szCs w:val="24"/>
          <w:lang w:eastAsia="zh-CN"/>
        </w:rPr>
        <w:t>правильно руководить их деятельностью.</w:t>
      </w:r>
    </w:p>
    <w:p w:rsidR="000D5174" w:rsidRPr="001A3F72" w:rsidRDefault="000D5174" w:rsidP="000D5174">
      <w:pPr>
        <w:suppressLineNumbers/>
        <w:shd w:val="clear" w:color="auto" w:fill="FFFFFF"/>
        <w:spacing w:after="0" w:line="240" w:lineRule="auto"/>
        <w:ind w:firstLine="510"/>
        <w:rPr>
          <w:rFonts w:ascii="Times New Roman" w:eastAsia="Times New Roman" w:hAnsi="Times New Roman" w:cs="Times New Roman"/>
          <w:color w:val="000000"/>
          <w:spacing w:val="2"/>
          <w:sz w:val="24"/>
          <w:szCs w:val="24"/>
          <w:lang w:eastAsia="zh-CN"/>
        </w:rPr>
      </w:pPr>
      <w:r w:rsidRPr="001A3F72">
        <w:rPr>
          <w:rFonts w:ascii="Times New Roman" w:eastAsia="Times New Roman" w:hAnsi="Times New Roman" w:cs="Times New Roman"/>
          <w:color w:val="000000"/>
          <w:spacing w:val="5"/>
          <w:sz w:val="24"/>
          <w:szCs w:val="24"/>
          <w:lang w:eastAsia="zh-CN"/>
        </w:rPr>
        <w:t xml:space="preserve">В течение года прогулки проводятся ежедневно. В летнее время дети проводят на воздухе практически все время с момента прихода в дошкольное учреждение, заходя в помещение лишь </w:t>
      </w:r>
      <w:r w:rsidRPr="001A3F72">
        <w:rPr>
          <w:rFonts w:ascii="Times New Roman" w:eastAsia="Times New Roman" w:hAnsi="Times New Roman" w:cs="Times New Roman"/>
          <w:color w:val="000000"/>
          <w:spacing w:val="2"/>
          <w:sz w:val="24"/>
          <w:szCs w:val="24"/>
          <w:lang w:eastAsia="zh-CN"/>
        </w:rPr>
        <w:t>для приема пищи и сна.</w:t>
      </w:r>
    </w:p>
    <w:p w:rsidR="000D5174" w:rsidRPr="001A3F72" w:rsidRDefault="000D5174" w:rsidP="000D5174">
      <w:pPr>
        <w:suppressLineNumbers/>
        <w:shd w:val="clear" w:color="auto" w:fill="FFFFFF"/>
        <w:spacing w:after="0" w:line="240" w:lineRule="auto"/>
        <w:ind w:firstLine="510"/>
        <w:rPr>
          <w:rFonts w:ascii="Times New Roman" w:eastAsia="Times New Roman" w:hAnsi="Times New Roman" w:cs="Times New Roman"/>
          <w:color w:val="000000"/>
          <w:spacing w:val="2"/>
          <w:sz w:val="24"/>
          <w:szCs w:val="24"/>
          <w:lang w:eastAsia="zh-CN"/>
        </w:rPr>
      </w:pPr>
      <w:r w:rsidRPr="001A3F72">
        <w:rPr>
          <w:rFonts w:ascii="Times New Roman" w:eastAsia="Times New Roman" w:hAnsi="Times New Roman" w:cs="Times New Roman"/>
          <w:color w:val="000000"/>
          <w:spacing w:val="6"/>
          <w:sz w:val="24"/>
          <w:szCs w:val="24"/>
          <w:lang w:eastAsia="zh-CN"/>
        </w:rPr>
        <w:t xml:space="preserve">В зимнее время прогулка проводится два раза в день. Общая продолжительность прогулки </w:t>
      </w:r>
      <w:proofErr w:type="gramStart"/>
      <w:r w:rsidRPr="001A3F72">
        <w:rPr>
          <w:rFonts w:ascii="Times New Roman" w:eastAsia="Times New Roman" w:hAnsi="Times New Roman" w:cs="Times New Roman"/>
          <w:color w:val="000000"/>
          <w:spacing w:val="6"/>
          <w:sz w:val="24"/>
          <w:szCs w:val="24"/>
          <w:lang w:eastAsia="zh-CN"/>
        </w:rPr>
        <w:t>-</w:t>
      </w:r>
      <w:r w:rsidRPr="001A3F72">
        <w:rPr>
          <w:rFonts w:ascii="Times New Roman" w:eastAsia="Times New Roman" w:hAnsi="Times New Roman" w:cs="Times New Roman"/>
          <w:color w:val="000000"/>
          <w:spacing w:val="3"/>
          <w:sz w:val="24"/>
          <w:szCs w:val="24"/>
          <w:lang w:eastAsia="zh-CN"/>
        </w:rPr>
        <w:t>д</w:t>
      </w:r>
      <w:proofErr w:type="gramEnd"/>
      <w:r w:rsidRPr="001A3F72">
        <w:rPr>
          <w:rFonts w:ascii="Times New Roman" w:eastAsia="Times New Roman" w:hAnsi="Times New Roman" w:cs="Times New Roman"/>
          <w:color w:val="000000"/>
          <w:spacing w:val="3"/>
          <w:sz w:val="24"/>
          <w:szCs w:val="24"/>
          <w:lang w:eastAsia="zh-CN"/>
        </w:rPr>
        <w:t>о 4 часов. Только температура воздуха ниже -15</w:t>
      </w:r>
      <w:proofErr w:type="gramStart"/>
      <w:r w:rsidRPr="001A3F72">
        <w:rPr>
          <w:rFonts w:ascii="Times New Roman" w:eastAsia="Times New Roman" w:hAnsi="Times New Roman" w:cs="Times New Roman"/>
          <w:color w:val="000000"/>
          <w:spacing w:val="3"/>
          <w:sz w:val="24"/>
          <w:szCs w:val="24"/>
          <w:lang w:eastAsia="zh-CN"/>
        </w:rPr>
        <w:t xml:space="preserve"> °С</w:t>
      </w:r>
      <w:proofErr w:type="gramEnd"/>
      <w:r w:rsidRPr="001A3F72">
        <w:rPr>
          <w:rFonts w:ascii="Times New Roman" w:eastAsia="Times New Roman" w:hAnsi="Times New Roman" w:cs="Times New Roman"/>
          <w:color w:val="000000"/>
          <w:spacing w:val="3"/>
          <w:sz w:val="24"/>
          <w:szCs w:val="24"/>
          <w:lang w:eastAsia="zh-CN"/>
        </w:rPr>
        <w:t xml:space="preserve"> или ветреная погода, вьюга могут служить </w:t>
      </w:r>
      <w:r w:rsidRPr="001A3F72">
        <w:rPr>
          <w:rFonts w:ascii="Times New Roman" w:eastAsia="Times New Roman" w:hAnsi="Times New Roman" w:cs="Times New Roman"/>
          <w:color w:val="000000"/>
          <w:spacing w:val="2"/>
          <w:sz w:val="24"/>
          <w:szCs w:val="24"/>
          <w:lang w:eastAsia="zh-CN"/>
        </w:rPr>
        <w:t>поводом для сокращения прогулки или ее отмены.</w:t>
      </w:r>
    </w:p>
    <w:p w:rsidR="000D5174" w:rsidRPr="001A3F72" w:rsidRDefault="000D5174" w:rsidP="000D5174">
      <w:pPr>
        <w:suppressLineNumbers/>
        <w:shd w:val="clear" w:color="auto" w:fill="FFFFFF"/>
        <w:spacing w:after="0" w:line="240" w:lineRule="auto"/>
        <w:ind w:firstLine="510"/>
        <w:rPr>
          <w:rFonts w:ascii="Times New Roman" w:eastAsia="Times New Roman" w:hAnsi="Times New Roman" w:cs="Times New Roman"/>
          <w:color w:val="000000"/>
          <w:spacing w:val="-3"/>
          <w:sz w:val="24"/>
          <w:szCs w:val="24"/>
          <w:lang w:eastAsia="zh-CN"/>
        </w:rPr>
      </w:pPr>
      <w:proofErr w:type="gramStart"/>
      <w:r w:rsidRPr="001A3F72">
        <w:rPr>
          <w:rFonts w:ascii="Times New Roman" w:eastAsia="Times New Roman" w:hAnsi="Times New Roman" w:cs="Times New Roman"/>
          <w:color w:val="000000"/>
          <w:spacing w:val="9"/>
          <w:sz w:val="24"/>
          <w:szCs w:val="24"/>
          <w:lang w:eastAsia="zh-CN"/>
        </w:rPr>
        <w:t xml:space="preserve">Воспитатель использует любой повод, чтобы продолжать и на прогулке прививать любовь </w:t>
      </w:r>
      <w:r w:rsidRPr="001A3F72">
        <w:rPr>
          <w:rFonts w:ascii="Times New Roman" w:eastAsia="Times New Roman" w:hAnsi="Times New Roman" w:cs="Times New Roman"/>
          <w:color w:val="000000"/>
          <w:spacing w:val="8"/>
          <w:sz w:val="24"/>
          <w:szCs w:val="24"/>
          <w:lang w:eastAsia="zh-CN"/>
        </w:rPr>
        <w:t xml:space="preserve">к природе, в том числе организует досуг на участке детского сада (или вблизи) в соответствии </w:t>
      </w:r>
      <w:r w:rsidRPr="001A3F72">
        <w:rPr>
          <w:rFonts w:ascii="Times New Roman" w:eastAsia="Times New Roman" w:hAnsi="Times New Roman" w:cs="Times New Roman"/>
          <w:color w:val="000000"/>
          <w:sz w:val="24"/>
          <w:szCs w:val="24"/>
          <w:lang w:eastAsia="zh-CN"/>
        </w:rPr>
        <w:t>с календарным временем года (например, зимой - вокруг живой ели, продумав цикл наблюдений, за</w:t>
      </w:r>
      <w:r w:rsidRPr="001A3F72">
        <w:rPr>
          <w:rFonts w:ascii="Times New Roman" w:eastAsia="Times New Roman" w:hAnsi="Times New Roman" w:cs="Times New Roman"/>
          <w:color w:val="000000"/>
          <w:sz w:val="24"/>
          <w:szCs w:val="24"/>
          <w:lang w:eastAsia="zh-CN"/>
        </w:rPr>
        <w:softHyphen/>
      </w:r>
      <w:r w:rsidRPr="001A3F72">
        <w:rPr>
          <w:rFonts w:ascii="Times New Roman" w:eastAsia="Times New Roman" w:hAnsi="Times New Roman" w:cs="Times New Roman"/>
          <w:color w:val="000000"/>
          <w:spacing w:val="-1"/>
          <w:sz w:val="24"/>
          <w:szCs w:val="24"/>
          <w:lang w:eastAsia="zh-CN"/>
        </w:rPr>
        <w:t>вершающийся знакомством со строением шишки, семенами ели, показом особенностей шишек - пах</w:t>
      </w:r>
      <w:r w:rsidRPr="001A3F72">
        <w:rPr>
          <w:rFonts w:ascii="Times New Roman" w:eastAsia="Times New Roman" w:hAnsi="Times New Roman" w:cs="Times New Roman"/>
          <w:color w:val="000000"/>
          <w:spacing w:val="-1"/>
          <w:sz w:val="24"/>
          <w:szCs w:val="24"/>
          <w:lang w:eastAsia="zh-CN"/>
        </w:rPr>
        <w:softHyphen/>
      </w:r>
      <w:r w:rsidRPr="001A3F72">
        <w:rPr>
          <w:rFonts w:ascii="Times New Roman" w:eastAsia="Times New Roman" w:hAnsi="Times New Roman" w:cs="Times New Roman"/>
          <w:color w:val="000000"/>
          <w:sz w:val="24"/>
          <w:szCs w:val="24"/>
          <w:lang w:eastAsia="zh-CN"/>
        </w:rPr>
        <w:t>нут смолой, на дереве (в холоде) закрываются, в тепле (в помещении) раскрывают</w:t>
      </w:r>
      <w:proofErr w:type="gramEnd"/>
      <w:r w:rsidRPr="001A3F72">
        <w:rPr>
          <w:rFonts w:ascii="Times New Roman" w:eastAsia="Times New Roman" w:hAnsi="Times New Roman" w:cs="Times New Roman"/>
          <w:color w:val="000000"/>
          <w:sz w:val="24"/>
          <w:szCs w:val="24"/>
          <w:lang w:eastAsia="zh-CN"/>
        </w:rPr>
        <w:t xml:space="preserve"> чешуйки, из-под </w:t>
      </w:r>
      <w:r w:rsidRPr="001A3F72">
        <w:rPr>
          <w:rFonts w:ascii="Times New Roman" w:eastAsia="Times New Roman" w:hAnsi="Times New Roman" w:cs="Times New Roman"/>
          <w:color w:val="000000"/>
          <w:spacing w:val="-3"/>
          <w:sz w:val="24"/>
          <w:szCs w:val="24"/>
          <w:lang w:eastAsia="zh-CN"/>
        </w:rPr>
        <w:t>которых падают семена).</w:t>
      </w:r>
    </w:p>
    <w:p w:rsidR="000D5174" w:rsidRPr="001A3F72" w:rsidRDefault="000D5174" w:rsidP="000D5174">
      <w:pPr>
        <w:suppressLineNumbers/>
        <w:shd w:val="clear" w:color="auto" w:fill="FFFFFF"/>
        <w:spacing w:after="0" w:line="240" w:lineRule="auto"/>
        <w:ind w:firstLine="510"/>
        <w:rPr>
          <w:rFonts w:ascii="Times New Roman" w:eastAsia="Times New Roman" w:hAnsi="Times New Roman" w:cs="Times New Roman"/>
          <w:color w:val="000000"/>
          <w:spacing w:val="-2"/>
          <w:sz w:val="24"/>
          <w:szCs w:val="24"/>
          <w:lang w:eastAsia="zh-CN"/>
        </w:rPr>
      </w:pPr>
      <w:r w:rsidRPr="001A3F72">
        <w:rPr>
          <w:rFonts w:ascii="Times New Roman" w:eastAsia="Times New Roman" w:hAnsi="Times New Roman" w:cs="Times New Roman"/>
          <w:color w:val="000000"/>
          <w:spacing w:val="8"/>
          <w:sz w:val="24"/>
          <w:szCs w:val="24"/>
          <w:lang w:eastAsia="zh-CN"/>
        </w:rPr>
        <w:t xml:space="preserve">Во время прогулок проводятся ежедневные наблюдения за сезонными явлениями природы. </w:t>
      </w:r>
      <w:r w:rsidRPr="001A3F72">
        <w:rPr>
          <w:rFonts w:ascii="Times New Roman" w:eastAsia="Times New Roman" w:hAnsi="Times New Roman" w:cs="Times New Roman"/>
          <w:color w:val="000000"/>
          <w:sz w:val="24"/>
          <w:szCs w:val="24"/>
          <w:lang w:eastAsia="zh-CN"/>
        </w:rPr>
        <w:t>С помощью игрушечных персонажей воспитатель может разнообразить приемы наблюдения, под</w:t>
      </w:r>
      <w:r w:rsidRPr="001A3F72">
        <w:rPr>
          <w:rFonts w:ascii="Times New Roman" w:eastAsia="Times New Roman" w:hAnsi="Times New Roman" w:cs="Times New Roman"/>
          <w:color w:val="000000"/>
          <w:sz w:val="24"/>
          <w:szCs w:val="24"/>
          <w:lang w:eastAsia="zh-CN"/>
        </w:rPr>
        <w:softHyphen/>
      </w:r>
      <w:r w:rsidRPr="001A3F72">
        <w:rPr>
          <w:rFonts w:ascii="Times New Roman" w:eastAsia="Times New Roman" w:hAnsi="Times New Roman" w:cs="Times New Roman"/>
          <w:color w:val="000000"/>
          <w:spacing w:val="-3"/>
          <w:sz w:val="24"/>
          <w:szCs w:val="24"/>
          <w:lang w:eastAsia="zh-CN"/>
        </w:rPr>
        <w:t>держивая у детей активный интерес к природе (например, воспитатель соглашается взять куклу на ули</w:t>
      </w:r>
      <w:r w:rsidRPr="001A3F72">
        <w:rPr>
          <w:rFonts w:ascii="Times New Roman" w:eastAsia="Times New Roman" w:hAnsi="Times New Roman" w:cs="Times New Roman"/>
          <w:color w:val="000000"/>
          <w:spacing w:val="-3"/>
          <w:sz w:val="24"/>
          <w:szCs w:val="24"/>
          <w:lang w:eastAsia="zh-CN"/>
        </w:rPr>
        <w:softHyphen/>
      </w:r>
      <w:r w:rsidRPr="001A3F72">
        <w:rPr>
          <w:rFonts w:ascii="Times New Roman" w:eastAsia="Times New Roman" w:hAnsi="Times New Roman" w:cs="Times New Roman"/>
          <w:color w:val="000000"/>
          <w:sz w:val="24"/>
          <w:szCs w:val="24"/>
          <w:lang w:eastAsia="zh-CN"/>
        </w:rPr>
        <w:t xml:space="preserve">цу, чтобы дети показали ей птиц на кормушке, поиграли со снегом). </w:t>
      </w:r>
      <w:proofErr w:type="gramStart"/>
      <w:r w:rsidRPr="001A3F72">
        <w:rPr>
          <w:rFonts w:ascii="Times New Roman" w:eastAsia="Times New Roman" w:hAnsi="Times New Roman" w:cs="Times New Roman"/>
          <w:color w:val="000000"/>
          <w:sz w:val="24"/>
          <w:szCs w:val="24"/>
          <w:lang w:eastAsia="zh-CN"/>
        </w:rPr>
        <w:t>Такие приемы позволяют дос</w:t>
      </w:r>
      <w:r w:rsidRPr="001A3F72">
        <w:rPr>
          <w:rFonts w:ascii="Times New Roman" w:eastAsia="Times New Roman" w:hAnsi="Times New Roman" w:cs="Times New Roman"/>
          <w:color w:val="000000"/>
          <w:sz w:val="24"/>
          <w:szCs w:val="24"/>
          <w:lang w:eastAsia="zh-CN"/>
        </w:rPr>
        <w:softHyphen/>
      </w:r>
      <w:r w:rsidRPr="001A3F72">
        <w:rPr>
          <w:rFonts w:ascii="Times New Roman" w:eastAsia="Times New Roman" w:hAnsi="Times New Roman" w:cs="Times New Roman"/>
          <w:color w:val="000000"/>
          <w:spacing w:val="4"/>
          <w:sz w:val="24"/>
          <w:szCs w:val="24"/>
          <w:lang w:eastAsia="zh-CN"/>
        </w:rPr>
        <w:t xml:space="preserve">тигнуть цели наблюдения - уточнить названия зимующих птиц, которых дети видят на кормушке </w:t>
      </w:r>
      <w:r w:rsidRPr="001A3F72">
        <w:rPr>
          <w:rFonts w:ascii="Times New Roman" w:eastAsia="Times New Roman" w:hAnsi="Times New Roman" w:cs="Times New Roman"/>
          <w:color w:val="000000"/>
          <w:spacing w:val="-4"/>
          <w:sz w:val="24"/>
          <w:szCs w:val="24"/>
          <w:lang w:eastAsia="zh-CN"/>
        </w:rPr>
        <w:t>и вблизи участка; учить различать их по 2-3 характерным признакам (воробьи - маленькие, серые или се</w:t>
      </w:r>
      <w:r w:rsidRPr="001A3F72">
        <w:rPr>
          <w:rFonts w:ascii="Times New Roman" w:eastAsia="Times New Roman" w:hAnsi="Times New Roman" w:cs="Times New Roman"/>
          <w:color w:val="000000"/>
          <w:spacing w:val="-4"/>
          <w:sz w:val="24"/>
          <w:szCs w:val="24"/>
          <w:lang w:eastAsia="zh-CN"/>
        </w:rPr>
        <w:softHyphen/>
      </w:r>
      <w:r w:rsidRPr="001A3F72">
        <w:rPr>
          <w:rFonts w:ascii="Times New Roman" w:eastAsia="Times New Roman" w:hAnsi="Times New Roman" w:cs="Times New Roman"/>
          <w:color w:val="000000"/>
          <w:sz w:val="24"/>
          <w:szCs w:val="24"/>
          <w:lang w:eastAsia="zh-CN"/>
        </w:rPr>
        <w:t>ро-коричневые, летают стайкой; ворона - крупная, серо-черная, летает одна; голуби крупнее воробь</w:t>
      </w:r>
      <w:r w:rsidRPr="001A3F72">
        <w:rPr>
          <w:rFonts w:ascii="Times New Roman" w:eastAsia="Times New Roman" w:hAnsi="Times New Roman" w:cs="Times New Roman"/>
          <w:color w:val="000000"/>
          <w:sz w:val="24"/>
          <w:szCs w:val="24"/>
          <w:lang w:eastAsia="zh-CN"/>
        </w:rPr>
        <w:softHyphen/>
      </w:r>
      <w:r w:rsidRPr="001A3F72">
        <w:rPr>
          <w:rFonts w:ascii="Times New Roman" w:eastAsia="Times New Roman" w:hAnsi="Times New Roman" w:cs="Times New Roman"/>
          <w:color w:val="000000"/>
          <w:spacing w:val="-2"/>
          <w:sz w:val="24"/>
          <w:szCs w:val="24"/>
          <w:lang w:eastAsia="zh-CN"/>
        </w:rPr>
        <w:t>ев, серо-голубые, кормятся стаей).</w:t>
      </w:r>
      <w:proofErr w:type="gramEnd"/>
    </w:p>
    <w:p w:rsidR="000D5174" w:rsidRPr="001A3F72" w:rsidRDefault="000D5174" w:rsidP="000D5174">
      <w:pPr>
        <w:suppressLineNumbers/>
        <w:shd w:val="clear" w:color="auto" w:fill="FFFFFF"/>
        <w:spacing w:after="0" w:line="240" w:lineRule="auto"/>
        <w:ind w:firstLine="510"/>
        <w:rPr>
          <w:rFonts w:ascii="Times New Roman" w:eastAsia="Times New Roman" w:hAnsi="Times New Roman" w:cs="Times New Roman"/>
          <w:color w:val="000000"/>
          <w:spacing w:val="-12"/>
          <w:sz w:val="24"/>
          <w:szCs w:val="24"/>
          <w:lang w:eastAsia="zh-CN"/>
        </w:rPr>
      </w:pPr>
      <w:r w:rsidRPr="001A3F72">
        <w:rPr>
          <w:rFonts w:ascii="Times New Roman" w:eastAsia="Times New Roman" w:hAnsi="Times New Roman" w:cs="Times New Roman"/>
          <w:color w:val="000000"/>
          <w:sz w:val="24"/>
          <w:szCs w:val="24"/>
          <w:lang w:eastAsia="zh-CN"/>
        </w:rPr>
        <w:t xml:space="preserve">Кроме того, предлагаемый вариант планирования составлен с учетом организации рациональной </w:t>
      </w:r>
      <w:r w:rsidRPr="001A3F72">
        <w:rPr>
          <w:rFonts w:ascii="Times New Roman" w:eastAsia="Times New Roman" w:hAnsi="Times New Roman" w:cs="Times New Roman"/>
          <w:color w:val="000000"/>
          <w:spacing w:val="-3"/>
          <w:sz w:val="24"/>
          <w:szCs w:val="24"/>
          <w:lang w:eastAsia="zh-CN"/>
        </w:rPr>
        <w:t>двигательной активности детей и ее педагогического руководства в процессе игр и упражнений на про</w:t>
      </w:r>
      <w:r w:rsidRPr="001A3F72">
        <w:rPr>
          <w:rFonts w:ascii="Times New Roman" w:eastAsia="Times New Roman" w:hAnsi="Times New Roman" w:cs="Times New Roman"/>
          <w:color w:val="000000"/>
          <w:spacing w:val="-3"/>
          <w:sz w:val="24"/>
          <w:szCs w:val="24"/>
          <w:lang w:eastAsia="zh-CN"/>
        </w:rPr>
        <w:softHyphen/>
      </w:r>
      <w:r w:rsidRPr="001A3F72">
        <w:rPr>
          <w:rFonts w:ascii="Times New Roman" w:eastAsia="Times New Roman" w:hAnsi="Times New Roman" w:cs="Times New Roman"/>
          <w:color w:val="000000"/>
          <w:spacing w:val="-1"/>
          <w:sz w:val="24"/>
          <w:szCs w:val="24"/>
          <w:lang w:eastAsia="zh-CN"/>
        </w:rPr>
        <w:t xml:space="preserve">гулке. Как в организованных, так и в самостоятельных играх необходимо своевременно переключать </w:t>
      </w:r>
      <w:r w:rsidRPr="001A3F72">
        <w:rPr>
          <w:rFonts w:ascii="Times New Roman" w:eastAsia="Times New Roman" w:hAnsi="Times New Roman" w:cs="Times New Roman"/>
          <w:color w:val="000000"/>
          <w:sz w:val="24"/>
          <w:szCs w:val="24"/>
          <w:lang w:eastAsia="zh-CN"/>
        </w:rPr>
        <w:t xml:space="preserve">дошкольников с одного вида занятий на другой, поэтому очень важно, чтобы вся деятельность детей на прогулке направлялась и регулировалась воспитателем, а каждый ребенок находился в поле его </w:t>
      </w:r>
      <w:r w:rsidRPr="001A3F72">
        <w:rPr>
          <w:rFonts w:ascii="Times New Roman" w:eastAsia="Times New Roman" w:hAnsi="Times New Roman" w:cs="Times New Roman"/>
          <w:color w:val="000000"/>
          <w:spacing w:val="-12"/>
          <w:sz w:val="24"/>
          <w:szCs w:val="24"/>
          <w:lang w:eastAsia="zh-CN"/>
        </w:rPr>
        <w:t>зрения.</w:t>
      </w:r>
    </w:p>
    <w:p w:rsidR="000D5174" w:rsidRPr="001A3F72" w:rsidRDefault="000D5174" w:rsidP="000D5174">
      <w:pPr>
        <w:suppressLineNumbers/>
        <w:shd w:val="clear" w:color="auto" w:fill="FFFFFF"/>
        <w:spacing w:after="0" w:line="240" w:lineRule="auto"/>
        <w:ind w:firstLine="510"/>
        <w:rPr>
          <w:rFonts w:ascii="Times New Roman" w:eastAsia="Times New Roman" w:hAnsi="Times New Roman" w:cs="Times New Roman"/>
          <w:color w:val="000000"/>
          <w:spacing w:val="-2"/>
          <w:sz w:val="24"/>
          <w:szCs w:val="24"/>
          <w:lang w:eastAsia="zh-CN"/>
        </w:rPr>
      </w:pPr>
      <w:r w:rsidRPr="001A3F72">
        <w:rPr>
          <w:rFonts w:ascii="Times New Roman" w:eastAsia="Times New Roman" w:hAnsi="Times New Roman" w:cs="Times New Roman"/>
          <w:color w:val="000000"/>
          <w:sz w:val="24"/>
          <w:szCs w:val="24"/>
          <w:lang w:eastAsia="zh-CN"/>
        </w:rPr>
        <w:t>В процессе ежедневного проведения подвижных игр и физических упражнений на прогулке рас</w:t>
      </w:r>
      <w:r w:rsidRPr="001A3F72">
        <w:rPr>
          <w:rFonts w:ascii="Times New Roman" w:eastAsia="Times New Roman" w:hAnsi="Times New Roman" w:cs="Times New Roman"/>
          <w:color w:val="000000"/>
          <w:sz w:val="24"/>
          <w:szCs w:val="24"/>
          <w:lang w:eastAsia="zh-CN"/>
        </w:rPr>
        <w:softHyphen/>
      </w:r>
      <w:r w:rsidRPr="001A3F72">
        <w:rPr>
          <w:rFonts w:ascii="Times New Roman" w:eastAsia="Times New Roman" w:hAnsi="Times New Roman" w:cs="Times New Roman"/>
          <w:color w:val="000000"/>
          <w:spacing w:val="-1"/>
          <w:sz w:val="24"/>
          <w:szCs w:val="24"/>
          <w:lang w:eastAsia="zh-CN"/>
        </w:rPr>
        <w:t>ширяется двигательный опыт детей, совершенствуются имеющиеся у них навыки в основных движе</w:t>
      </w:r>
      <w:r w:rsidRPr="001A3F72">
        <w:rPr>
          <w:rFonts w:ascii="Times New Roman" w:eastAsia="Times New Roman" w:hAnsi="Times New Roman" w:cs="Times New Roman"/>
          <w:color w:val="000000"/>
          <w:spacing w:val="-1"/>
          <w:sz w:val="24"/>
          <w:szCs w:val="24"/>
          <w:lang w:eastAsia="zh-CN"/>
        </w:rPr>
        <w:softHyphen/>
      </w:r>
      <w:r w:rsidRPr="001A3F72">
        <w:rPr>
          <w:rFonts w:ascii="Times New Roman" w:eastAsia="Times New Roman" w:hAnsi="Times New Roman" w:cs="Times New Roman"/>
          <w:color w:val="000000"/>
          <w:sz w:val="24"/>
          <w:szCs w:val="24"/>
          <w:lang w:eastAsia="zh-CN"/>
        </w:rPr>
        <w:t xml:space="preserve">ниях; развиваются ловкость, быстрота, выносливость; формируются самостоятельность, активность, </w:t>
      </w:r>
      <w:r w:rsidRPr="001A3F72">
        <w:rPr>
          <w:rFonts w:ascii="Times New Roman" w:eastAsia="Times New Roman" w:hAnsi="Times New Roman" w:cs="Times New Roman"/>
          <w:color w:val="000000"/>
          <w:spacing w:val="-2"/>
          <w:sz w:val="24"/>
          <w:szCs w:val="24"/>
          <w:lang w:eastAsia="zh-CN"/>
        </w:rPr>
        <w:t>положительные взаимоотношения со сверстниками.</w:t>
      </w:r>
    </w:p>
    <w:p w:rsidR="000D5174" w:rsidRDefault="000D5174" w:rsidP="000D5174">
      <w:pPr>
        <w:suppressLineNumbers/>
        <w:shd w:val="clear" w:color="auto" w:fill="FFFFFF"/>
        <w:spacing w:after="0" w:line="240" w:lineRule="auto"/>
        <w:ind w:firstLine="510"/>
        <w:rPr>
          <w:rFonts w:ascii="Times New Roman" w:eastAsia="Times New Roman" w:hAnsi="Times New Roman" w:cs="Times New Roman"/>
          <w:color w:val="000000"/>
          <w:spacing w:val="-2"/>
          <w:sz w:val="24"/>
          <w:szCs w:val="24"/>
          <w:lang w:eastAsia="zh-CN"/>
        </w:rPr>
      </w:pPr>
      <w:r w:rsidRPr="001A3F72">
        <w:rPr>
          <w:rFonts w:ascii="Times New Roman" w:eastAsia="Times New Roman" w:hAnsi="Times New Roman" w:cs="Times New Roman"/>
          <w:color w:val="000000"/>
          <w:spacing w:val="4"/>
          <w:sz w:val="24"/>
          <w:szCs w:val="24"/>
          <w:lang w:eastAsia="zh-CN"/>
        </w:rPr>
        <w:t>При распределении игр и физических упражнений в течение дня следует учитывать соотно</w:t>
      </w:r>
      <w:r w:rsidRPr="001A3F72">
        <w:rPr>
          <w:rFonts w:ascii="Times New Roman" w:eastAsia="Times New Roman" w:hAnsi="Times New Roman" w:cs="Times New Roman"/>
          <w:color w:val="000000"/>
          <w:spacing w:val="4"/>
          <w:sz w:val="24"/>
          <w:szCs w:val="24"/>
          <w:lang w:eastAsia="zh-CN"/>
        </w:rPr>
        <w:softHyphen/>
      </w:r>
      <w:r w:rsidRPr="001A3F72">
        <w:rPr>
          <w:rFonts w:ascii="Times New Roman" w:eastAsia="Times New Roman" w:hAnsi="Times New Roman" w:cs="Times New Roman"/>
          <w:color w:val="000000"/>
          <w:spacing w:val="6"/>
          <w:sz w:val="24"/>
          <w:szCs w:val="24"/>
          <w:lang w:eastAsia="zh-CN"/>
        </w:rPr>
        <w:t xml:space="preserve">шение нового программного материала, предлагаемого на физкультурных занятиях (как в зале, </w:t>
      </w:r>
      <w:r w:rsidRPr="001A3F72">
        <w:rPr>
          <w:rFonts w:ascii="Times New Roman" w:eastAsia="Times New Roman" w:hAnsi="Times New Roman" w:cs="Times New Roman"/>
          <w:color w:val="000000"/>
          <w:spacing w:val="3"/>
          <w:sz w:val="24"/>
          <w:szCs w:val="24"/>
          <w:lang w:eastAsia="zh-CN"/>
        </w:rPr>
        <w:t xml:space="preserve">так и на улице), с ежедневными играми и упражнениями, проводимыми воспитателем </w:t>
      </w:r>
      <w:proofErr w:type="gramStart"/>
      <w:r w:rsidRPr="001A3F72">
        <w:rPr>
          <w:rFonts w:ascii="Times New Roman" w:eastAsia="Times New Roman" w:hAnsi="Times New Roman" w:cs="Times New Roman"/>
          <w:color w:val="000000"/>
          <w:spacing w:val="3"/>
          <w:sz w:val="24"/>
          <w:szCs w:val="24"/>
          <w:lang w:eastAsia="zh-CN"/>
        </w:rPr>
        <w:t>на</w:t>
      </w:r>
      <w:proofErr w:type="gramEnd"/>
      <w:r w:rsidRPr="001A3F72">
        <w:rPr>
          <w:rFonts w:ascii="Times New Roman" w:eastAsia="Times New Roman" w:hAnsi="Times New Roman" w:cs="Times New Roman"/>
          <w:color w:val="000000"/>
          <w:spacing w:val="3"/>
          <w:sz w:val="24"/>
          <w:szCs w:val="24"/>
          <w:lang w:eastAsia="zh-CN"/>
        </w:rPr>
        <w:t xml:space="preserve"> </w:t>
      </w:r>
      <w:proofErr w:type="gramStart"/>
      <w:r w:rsidRPr="001A3F72">
        <w:rPr>
          <w:rFonts w:ascii="Times New Roman" w:eastAsia="Times New Roman" w:hAnsi="Times New Roman" w:cs="Times New Roman"/>
          <w:color w:val="000000"/>
          <w:spacing w:val="3"/>
          <w:sz w:val="24"/>
          <w:szCs w:val="24"/>
          <w:lang w:eastAsia="zh-CN"/>
        </w:rPr>
        <w:t>утренней</w:t>
      </w:r>
      <w:proofErr w:type="gramEnd"/>
      <w:r w:rsidRPr="001A3F72">
        <w:rPr>
          <w:rFonts w:ascii="Times New Roman" w:eastAsia="Times New Roman" w:hAnsi="Times New Roman" w:cs="Times New Roman"/>
          <w:color w:val="000000"/>
          <w:spacing w:val="3"/>
          <w:sz w:val="24"/>
          <w:szCs w:val="24"/>
          <w:lang w:eastAsia="zh-CN"/>
        </w:rPr>
        <w:t xml:space="preserve"> </w:t>
      </w:r>
      <w:r w:rsidRPr="001A3F72">
        <w:rPr>
          <w:rFonts w:ascii="Times New Roman" w:eastAsia="Times New Roman" w:hAnsi="Times New Roman" w:cs="Times New Roman"/>
          <w:color w:val="000000"/>
          <w:spacing w:val="-2"/>
          <w:sz w:val="24"/>
          <w:szCs w:val="24"/>
          <w:lang w:eastAsia="zh-CN"/>
        </w:rPr>
        <w:t>и вечерней прогулках. Это будет способствовать закреплению и совершенствованию движений.</w:t>
      </w:r>
    </w:p>
    <w:p w:rsidR="000D5174" w:rsidRPr="001A3F72" w:rsidRDefault="000D5174" w:rsidP="000D5174">
      <w:pPr>
        <w:suppressLineNumbers/>
        <w:shd w:val="clear" w:color="auto" w:fill="FFFFFF"/>
        <w:spacing w:after="0" w:line="240" w:lineRule="auto"/>
        <w:ind w:firstLine="510"/>
        <w:rPr>
          <w:rFonts w:ascii="Times New Roman" w:eastAsia="Times New Roman" w:hAnsi="Times New Roman" w:cs="Times New Roman"/>
          <w:color w:val="000000"/>
          <w:spacing w:val="1"/>
          <w:sz w:val="24"/>
          <w:szCs w:val="24"/>
          <w:lang w:eastAsia="zh-CN"/>
        </w:rPr>
      </w:pPr>
      <w:r w:rsidRPr="001A3F72">
        <w:rPr>
          <w:rFonts w:ascii="Times New Roman" w:eastAsia="Times New Roman" w:hAnsi="Times New Roman" w:cs="Times New Roman"/>
          <w:color w:val="000000"/>
          <w:spacing w:val="1"/>
          <w:sz w:val="24"/>
          <w:szCs w:val="24"/>
          <w:lang w:eastAsia="zh-CN"/>
        </w:rPr>
        <w:lastRenderedPageBreak/>
        <w:t>На участке детского сада должно быть оборудовано место для игры с целью закрепления правил уличного движения: обозначить перекрестки, поставить светофоры, детей-регулировщиков и т. д.</w:t>
      </w:r>
    </w:p>
    <w:p w:rsidR="000D5174" w:rsidRPr="001A3F72" w:rsidRDefault="000D5174" w:rsidP="000D5174">
      <w:pPr>
        <w:suppressLineNumbers/>
        <w:shd w:val="clear" w:color="auto" w:fill="FFFFFF"/>
        <w:spacing w:after="0" w:line="240" w:lineRule="auto"/>
        <w:ind w:firstLine="510"/>
        <w:rPr>
          <w:rFonts w:ascii="Times New Roman" w:eastAsia="Times New Roman" w:hAnsi="Times New Roman" w:cs="Times New Roman"/>
          <w:color w:val="000000"/>
          <w:sz w:val="24"/>
          <w:szCs w:val="24"/>
          <w:lang w:eastAsia="zh-CN"/>
        </w:rPr>
      </w:pPr>
      <w:r w:rsidRPr="001A3F72">
        <w:rPr>
          <w:rFonts w:ascii="Times New Roman" w:eastAsia="Times New Roman" w:hAnsi="Times New Roman" w:cs="Times New Roman"/>
          <w:color w:val="000000"/>
          <w:spacing w:val="1"/>
          <w:sz w:val="24"/>
          <w:szCs w:val="24"/>
          <w:lang w:eastAsia="zh-CN"/>
        </w:rPr>
        <w:t>Важным моментом планирования является распределение игр и упражнений с учетом их интен</w:t>
      </w:r>
      <w:r w:rsidRPr="001A3F72">
        <w:rPr>
          <w:rFonts w:ascii="Times New Roman" w:eastAsia="Times New Roman" w:hAnsi="Times New Roman" w:cs="Times New Roman"/>
          <w:color w:val="000000"/>
          <w:spacing w:val="1"/>
          <w:sz w:val="24"/>
          <w:szCs w:val="24"/>
          <w:lang w:eastAsia="zh-CN"/>
        </w:rPr>
        <w:softHyphen/>
      </w:r>
      <w:r w:rsidRPr="001A3F72">
        <w:rPr>
          <w:rFonts w:ascii="Times New Roman" w:eastAsia="Times New Roman" w:hAnsi="Times New Roman" w:cs="Times New Roman"/>
          <w:color w:val="000000"/>
          <w:sz w:val="24"/>
          <w:szCs w:val="24"/>
          <w:lang w:eastAsia="zh-CN"/>
        </w:rPr>
        <w:t xml:space="preserve">сивности и сложности. Целесообразно чередовать физическую нагрузку с отдыхом, более подвижные физические упражнения с менее </w:t>
      </w:r>
      <w:proofErr w:type="gramStart"/>
      <w:r w:rsidRPr="001A3F72">
        <w:rPr>
          <w:rFonts w:ascii="Times New Roman" w:eastAsia="Times New Roman" w:hAnsi="Times New Roman" w:cs="Times New Roman"/>
          <w:color w:val="000000"/>
          <w:sz w:val="24"/>
          <w:szCs w:val="24"/>
          <w:lang w:eastAsia="zh-CN"/>
        </w:rPr>
        <w:t>подвижными</w:t>
      </w:r>
      <w:proofErr w:type="gramEnd"/>
      <w:r w:rsidRPr="001A3F72">
        <w:rPr>
          <w:rFonts w:ascii="Times New Roman" w:eastAsia="Times New Roman" w:hAnsi="Times New Roman" w:cs="Times New Roman"/>
          <w:color w:val="000000"/>
          <w:sz w:val="24"/>
          <w:szCs w:val="24"/>
          <w:lang w:eastAsia="zh-CN"/>
        </w:rPr>
        <w:t>.</w:t>
      </w:r>
    </w:p>
    <w:p w:rsidR="000D5174" w:rsidRPr="001A3F72" w:rsidRDefault="000D5174" w:rsidP="000D5174">
      <w:pPr>
        <w:suppressLineNumbers/>
        <w:shd w:val="clear" w:color="auto" w:fill="FFFFFF"/>
        <w:spacing w:after="0" w:line="240" w:lineRule="auto"/>
        <w:ind w:firstLine="510"/>
        <w:rPr>
          <w:rFonts w:ascii="Times New Roman" w:eastAsia="Times New Roman" w:hAnsi="Times New Roman" w:cs="Times New Roman"/>
          <w:color w:val="000000"/>
          <w:sz w:val="24"/>
          <w:szCs w:val="24"/>
          <w:lang w:eastAsia="zh-CN"/>
        </w:rPr>
      </w:pPr>
      <w:r w:rsidRPr="001A3F72">
        <w:rPr>
          <w:rFonts w:ascii="Times New Roman" w:eastAsia="Times New Roman" w:hAnsi="Times New Roman" w:cs="Times New Roman"/>
          <w:color w:val="000000"/>
          <w:spacing w:val="10"/>
          <w:sz w:val="24"/>
          <w:szCs w:val="24"/>
          <w:lang w:eastAsia="zh-CN"/>
        </w:rPr>
        <w:t xml:space="preserve">При подборе игр и упражнений учтены такие факторы, как время года, погодные условия </w:t>
      </w:r>
      <w:r w:rsidRPr="001A3F72">
        <w:rPr>
          <w:rFonts w:ascii="Times New Roman" w:eastAsia="Times New Roman" w:hAnsi="Times New Roman" w:cs="Times New Roman"/>
          <w:color w:val="000000"/>
          <w:spacing w:val="2"/>
          <w:sz w:val="24"/>
          <w:szCs w:val="24"/>
          <w:lang w:eastAsia="zh-CN"/>
        </w:rPr>
        <w:t xml:space="preserve">и место их проведения. В </w:t>
      </w:r>
      <w:proofErr w:type="gramStart"/>
      <w:r w:rsidRPr="001A3F72">
        <w:rPr>
          <w:rFonts w:ascii="Times New Roman" w:eastAsia="Times New Roman" w:hAnsi="Times New Roman" w:cs="Times New Roman"/>
          <w:color w:val="000000"/>
          <w:spacing w:val="2"/>
          <w:sz w:val="24"/>
          <w:szCs w:val="24"/>
          <w:lang w:eastAsia="zh-CN"/>
        </w:rPr>
        <w:t>весеннее-летний</w:t>
      </w:r>
      <w:proofErr w:type="gramEnd"/>
      <w:r w:rsidRPr="001A3F72">
        <w:rPr>
          <w:rFonts w:ascii="Times New Roman" w:eastAsia="Times New Roman" w:hAnsi="Times New Roman" w:cs="Times New Roman"/>
          <w:color w:val="000000"/>
          <w:spacing w:val="2"/>
          <w:sz w:val="24"/>
          <w:szCs w:val="24"/>
          <w:lang w:eastAsia="zh-CN"/>
        </w:rPr>
        <w:t xml:space="preserve"> период подвижные игры и упражнения лучше организо</w:t>
      </w:r>
      <w:r w:rsidRPr="001A3F72">
        <w:rPr>
          <w:rFonts w:ascii="Times New Roman" w:eastAsia="Times New Roman" w:hAnsi="Times New Roman" w:cs="Times New Roman"/>
          <w:color w:val="000000"/>
          <w:spacing w:val="2"/>
          <w:sz w:val="24"/>
          <w:szCs w:val="24"/>
          <w:lang w:eastAsia="zh-CN"/>
        </w:rPr>
        <w:softHyphen/>
      </w:r>
      <w:r w:rsidRPr="001A3F72">
        <w:rPr>
          <w:rFonts w:ascii="Times New Roman" w:eastAsia="Times New Roman" w:hAnsi="Times New Roman" w:cs="Times New Roman"/>
          <w:color w:val="000000"/>
          <w:spacing w:val="1"/>
          <w:sz w:val="24"/>
          <w:szCs w:val="24"/>
          <w:lang w:eastAsia="zh-CN"/>
        </w:rPr>
        <w:t xml:space="preserve">вывать в самом начале прогулки, что позволит обогатить содержание дальнейшей самостоятельной </w:t>
      </w:r>
      <w:r w:rsidRPr="001A3F72">
        <w:rPr>
          <w:rFonts w:ascii="Times New Roman" w:eastAsia="Times New Roman" w:hAnsi="Times New Roman" w:cs="Times New Roman"/>
          <w:color w:val="000000"/>
          <w:spacing w:val="2"/>
          <w:sz w:val="24"/>
          <w:szCs w:val="24"/>
          <w:lang w:eastAsia="zh-CN"/>
        </w:rPr>
        <w:t xml:space="preserve">деятельности детей. Поздней осенью и зимой игры и упражнения целесообразно проводить в конце </w:t>
      </w:r>
      <w:r w:rsidRPr="001A3F72">
        <w:rPr>
          <w:rFonts w:ascii="Times New Roman" w:eastAsia="Times New Roman" w:hAnsi="Times New Roman" w:cs="Times New Roman"/>
          <w:color w:val="000000"/>
          <w:sz w:val="24"/>
          <w:szCs w:val="24"/>
          <w:lang w:eastAsia="zh-CN"/>
        </w:rPr>
        <w:t>прогулки. Это снижает вероятность простудных заболеваний.</w:t>
      </w:r>
    </w:p>
    <w:p w:rsidR="000D5174" w:rsidRPr="001A3F72" w:rsidRDefault="000D5174" w:rsidP="000D5174">
      <w:pPr>
        <w:suppressLineNumbers/>
        <w:shd w:val="clear" w:color="auto" w:fill="FFFFFF"/>
        <w:spacing w:after="0" w:line="240" w:lineRule="auto"/>
        <w:ind w:firstLine="510"/>
        <w:rPr>
          <w:rFonts w:ascii="Times New Roman" w:eastAsia="Times New Roman" w:hAnsi="Times New Roman" w:cs="Times New Roman"/>
          <w:color w:val="000000"/>
          <w:spacing w:val="1"/>
          <w:sz w:val="24"/>
          <w:szCs w:val="24"/>
          <w:lang w:eastAsia="zh-CN"/>
        </w:rPr>
      </w:pPr>
      <w:r w:rsidRPr="001A3F72">
        <w:rPr>
          <w:rFonts w:ascii="Times New Roman" w:eastAsia="Times New Roman" w:hAnsi="Times New Roman" w:cs="Times New Roman"/>
          <w:color w:val="000000"/>
          <w:sz w:val="24"/>
          <w:szCs w:val="24"/>
          <w:lang w:eastAsia="zh-CN"/>
        </w:rPr>
        <w:t xml:space="preserve">Практика показывает: одной из причин низкой двигательной активности детей в самостоятельных </w:t>
      </w:r>
      <w:r w:rsidRPr="001A3F72">
        <w:rPr>
          <w:rFonts w:ascii="Times New Roman" w:eastAsia="Times New Roman" w:hAnsi="Times New Roman" w:cs="Times New Roman"/>
          <w:color w:val="000000"/>
          <w:spacing w:val="1"/>
          <w:sz w:val="24"/>
          <w:szCs w:val="24"/>
          <w:lang w:eastAsia="zh-CN"/>
        </w:rPr>
        <w:t>играх является недостаточное и нерациональное использование физкультурных пособий и спортив</w:t>
      </w:r>
      <w:r w:rsidRPr="001A3F72">
        <w:rPr>
          <w:rFonts w:ascii="Times New Roman" w:eastAsia="Times New Roman" w:hAnsi="Times New Roman" w:cs="Times New Roman"/>
          <w:color w:val="000000"/>
          <w:spacing w:val="1"/>
          <w:sz w:val="24"/>
          <w:szCs w:val="24"/>
          <w:lang w:eastAsia="zh-CN"/>
        </w:rPr>
        <w:softHyphen/>
      </w:r>
      <w:r w:rsidRPr="001A3F72">
        <w:rPr>
          <w:rFonts w:ascii="Times New Roman" w:eastAsia="Times New Roman" w:hAnsi="Times New Roman" w:cs="Times New Roman"/>
          <w:color w:val="000000"/>
          <w:sz w:val="24"/>
          <w:szCs w:val="24"/>
          <w:lang w:eastAsia="zh-CN"/>
        </w:rPr>
        <w:t xml:space="preserve">ного инвентаря (мячей, обручей, скакалок, велосипедов, самокатов и др.). Учитывая </w:t>
      </w:r>
      <w:proofErr w:type="gramStart"/>
      <w:r w:rsidRPr="001A3F72">
        <w:rPr>
          <w:rFonts w:ascii="Times New Roman" w:eastAsia="Times New Roman" w:hAnsi="Times New Roman" w:cs="Times New Roman"/>
          <w:color w:val="000000"/>
          <w:sz w:val="24"/>
          <w:szCs w:val="24"/>
          <w:lang w:eastAsia="zh-CN"/>
        </w:rPr>
        <w:t xml:space="preserve">индивидуальные </w:t>
      </w:r>
      <w:r w:rsidRPr="001A3F72">
        <w:rPr>
          <w:rFonts w:ascii="Times New Roman" w:eastAsia="Times New Roman" w:hAnsi="Times New Roman" w:cs="Times New Roman"/>
          <w:color w:val="000000"/>
          <w:spacing w:val="2"/>
          <w:sz w:val="24"/>
          <w:szCs w:val="24"/>
          <w:lang w:eastAsia="zh-CN"/>
        </w:rPr>
        <w:t>особенности детей и опираясь</w:t>
      </w:r>
      <w:proofErr w:type="gramEnd"/>
      <w:r w:rsidRPr="001A3F72">
        <w:rPr>
          <w:rFonts w:ascii="Times New Roman" w:eastAsia="Times New Roman" w:hAnsi="Times New Roman" w:cs="Times New Roman"/>
          <w:color w:val="000000"/>
          <w:spacing w:val="2"/>
          <w:sz w:val="24"/>
          <w:szCs w:val="24"/>
          <w:lang w:eastAsia="zh-CN"/>
        </w:rPr>
        <w:t xml:space="preserve"> на их интересы, воспитатель может показать разные варианты более активных действий с пособиями, чем те, которые выполняет ребенок, поможет обогатить игровой </w:t>
      </w:r>
      <w:r w:rsidRPr="001A3F72">
        <w:rPr>
          <w:rFonts w:ascii="Times New Roman" w:eastAsia="Times New Roman" w:hAnsi="Times New Roman" w:cs="Times New Roman"/>
          <w:color w:val="000000"/>
          <w:spacing w:val="1"/>
          <w:sz w:val="24"/>
          <w:szCs w:val="24"/>
          <w:lang w:eastAsia="zh-CN"/>
        </w:rPr>
        <w:t>сюжет, наполнить его разнообразными движениями.</w:t>
      </w:r>
    </w:p>
    <w:p w:rsidR="000D5174" w:rsidRPr="001A3F72" w:rsidRDefault="000D5174" w:rsidP="000D5174">
      <w:pPr>
        <w:suppressLineNumbers/>
        <w:shd w:val="clear" w:color="auto" w:fill="FFFFFF"/>
        <w:spacing w:after="0" w:line="240" w:lineRule="auto"/>
        <w:ind w:firstLine="510"/>
        <w:rPr>
          <w:rFonts w:ascii="Times New Roman" w:eastAsia="Times New Roman" w:hAnsi="Times New Roman" w:cs="Times New Roman"/>
          <w:color w:val="000000"/>
          <w:spacing w:val="-1"/>
          <w:sz w:val="24"/>
          <w:szCs w:val="24"/>
          <w:lang w:eastAsia="zh-CN"/>
        </w:rPr>
      </w:pPr>
      <w:r w:rsidRPr="001A3F72">
        <w:rPr>
          <w:rFonts w:ascii="Times New Roman" w:eastAsia="Times New Roman" w:hAnsi="Times New Roman" w:cs="Times New Roman"/>
          <w:color w:val="000000"/>
          <w:spacing w:val="1"/>
          <w:sz w:val="24"/>
          <w:szCs w:val="24"/>
          <w:lang w:eastAsia="zh-CN"/>
        </w:rPr>
        <w:t>Необходимым приемом в руководстве двигательной активностью является сосредоточение чрез</w:t>
      </w:r>
      <w:r w:rsidRPr="001A3F72">
        <w:rPr>
          <w:rFonts w:ascii="Times New Roman" w:eastAsia="Times New Roman" w:hAnsi="Times New Roman" w:cs="Times New Roman"/>
          <w:color w:val="000000"/>
          <w:spacing w:val="1"/>
          <w:sz w:val="24"/>
          <w:szCs w:val="24"/>
          <w:lang w:eastAsia="zh-CN"/>
        </w:rPr>
        <w:softHyphen/>
      </w:r>
      <w:r w:rsidRPr="001A3F72">
        <w:rPr>
          <w:rFonts w:ascii="Times New Roman" w:eastAsia="Times New Roman" w:hAnsi="Times New Roman" w:cs="Times New Roman"/>
          <w:color w:val="000000"/>
          <w:spacing w:val="4"/>
          <w:sz w:val="24"/>
          <w:szCs w:val="24"/>
          <w:lang w:eastAsia="zh-CN"/>
        </w:rPr>
        <w:t>мерно подвижных детей на играх и упражнениях низкой интенсивности (игры с песком, дидакти</w:t>
      </w:r>
      <w:r w:rsidRPr="001A3F72">
        <w:rPr>
          <w:rFonts w:ascii="Times New Roman" w:eastAsia="Times New Roman" w:hAnsi="Times New Roman" w:cs="Times New Roman"/>
          <w:color w:val="000000"/>
          <w:spacing w:val="4"/>
          <w:sz w:val="24"/>
          <w:szCs w:val="24"/>
          <w:lang w:eastAsia="zh-CN"/>
        </w:rPr>
        <w:softHyphen/>
        <w:t xml:space="preserve">ческие игры, ходьба по буму, </w:t>
      </w:r>
      <w:proofErr w:type="spellStart"/>
      <w:r w:rsidRPr="001A3F72">
        <w:rPr>
          <w:rFonts w:ascii="Times New Roman" w:eastAsia="Times New Roman" w:hAnsi="Times New Roman" w:cs="Times New Roman"/>
          <w:color w:val="000000"/>
          <w:spacing w:val="4"/>
          <w:sz w:val="24"/>
          <w:szCs w:val="24"/>
          <w:lang w:eastAsia="zh-CN"/>
        </w:rPr>
        <w:t>перелезание</w:t>
      </w:r>
      <w:proofErr w:type="spellEnd"/>
      <w:r w:rsidRPr="001A3F72">
        <w:rPr>
          <w:rFonts w:ascii="Times New Roman" w:eastAsia="Times New Roman" w:hAnsi="Times New Roman" w:cs="Times New Roman"/>
          <w:color w:val="000000"/>
          <w:spacing w:val="4"/>
          <w:sz w:val="24"/>
          <w:szCs w:val="24"/>
          <w:lang w:eastAsia="zh-CN"/>
        </w:rPr>
        <w:t xml:space="preserve"> через обруч и т. д.), а малоподвижных - на выполнение </w:t>
      </w:r>
      <w:r w:rsidRPr="001A3F72">
        <w:rPr>
          <w:rFonts w:ascii="Times New Roman" w:eastAsia="Times New Roman" w:hAnsi="Times New Roman" w:cs="Times New Roman"/>
          <w:color w:val="000000"/>
          <w:spacing w:val="-1"/>
          <w:sz w:val="24"/>
          <w:szCs w:val="24"/>
          <w:lang w:eastAsia="zh-CN"/>
        </w:rPr>
        <w:t>упражнений с использованием физкультурных пособий (лазанье по гимнастической стенке, бег со ска</w:t>
      </w:r>
      <w:r w:rsidRPr="001A3F72">
        <w:rPr>
          <w:rFonts w:ascii="Times New Roman" w:eastAsia="Times New Roman" w:hAnsi="Times New Roman" w:cs="Times New Roman"/>
          <w:color w:val="000000"/>
          <w:spacing w:val="-1"/>
          <w:sz w:val="24"/>
          <w:szCs w:val="24"/>
          <w:lang w:eastAsia="zh-CN"/>
        </w:rPr>
        <w:softHyphen/>
        <w:t>калкой и т. д.).</w:t>
      </w:r>
    </w:p>
    <w:p w:rsidR="000D5174" w:rsidRPr="001A3F72" w:rsidRDefault="000D5174" w:rsidP="000D5174">
      <w:pPr>
        <w:suppressLineNumbers/>
        <w:shd w:val="clear" w:color="auto" w:fill="FFFFFF"/>
        <w:spacing w:after="0" w:line="240" w:lineRule="auto"/>
        <w:ind w:firstLine="510"/>
        <w:rPr>
          <w:rFonts w:ascii="Times New Roman" w:eastAsia="Times New Roman" w:hAnsi="Times New Roman" w:cs="Times New Roman"/>
          <w:color w:val="000000"/>
          <w:spacing w:val="-1"/>
          <w:sz w:val="24"/>
          <w:szCs w:val="24"/>
          <w:lang w:eastAsia="zh-CN"/>
        </w:rPr>
      </w:pPr>
      <w:r w:rsidRPr="001A3F72">
        <w:rPr>
          <w:rFonts w:ascii="Times New Roman" w:eastAsia="Times New Roman" w:hAnsi="Times New Roman" w:cs="Times New Roman"/>
          <w:color w:val="000000"/>
          <w:spacing w:val="3"/>
          <w:sz w:val="24"/>
          <w:szCs w:val="24"/>
          <w:lang w:eastAsia="zh-CN"/>
        </w:rPr>
        <w:t xml:space="preserve">Все предложенные педагогические приемы и методы индивидуально-дифференцированного </w:t>
      </w:r>
      <w:r w:rsidRPr="001A3F72">
        <w:rPr>
          <w:rFonts w:ascii="Times New Roman" w:eastAsia="Times New Roman" w:hAnsi="Times New Roman" w:cs="Times New Roman"/>
          <w:color w:val="000000"/>
          <w:spacing w:val="4"/>
          <w:sz w:val="24"/>
          <w:szCs w:val="24"/>
          <w:lang w:eastAsia="zh-CN"/>
        </w:rPr>
        <w:t>подхода к детям должны строиться с учетом интереса ребенка к играм и разным видам деятель</w:t>
      </w:r>
      <w:r w:rsidRPr="001A3F72">
        <w:rPr>
          <w:rFonts w:ascii="Times New Roman" w:eastAsia="Times New Roman" w:hAnsi="Times New Roman" w:cs="Times New Roman"/>
          <w:color w:val="000000"/>
          <w:spacing w:val="4"/>
          <w:sz w:val="24"/>
          <w:szCs w:val="24"/>
          <w:lang w:eastAsia="zh-CN"/>
        </w:rPr>
        <w:softHyphen/>
      </w:r>
      <w:r w:rsidRPr="001A3F72">
        <w:rPr>
          <w:rFonts w:ascii="Times New Roman" w:eastAsia="Times New Roman" w:hAnsi="Times New Roman" w:cs="Times New Roman"/>
          <w:color w:val="000000"/>
          <w:spacing w:val="-1"/>
          <w:sz w:val="24"/>
          <w:szCs w:val="24"/>
          <w:lang w:eastAsia="zh-CN"/>
        </w:rPr>
        <w:t>ности.</w:t>
      </w:r>
    </w:p>
    <w:p w:rsidR="000D5174" w:rsidRPr="001A3F72" w:rsidRDefault="000D5174" w:rsidP="000D5174">
      <w:pPr>
        <w:suppressLineNumbers/>
        <w:shd w:val="clear" w:color="auto" w:fill="FFFFFF"/>
        <w:spacing w:after="0" w:line="240" w:lineRule="auto"/>
        <w:rPr>
          <w:rFonts w:ascii="Times New Roman" w:eastAsia="Times New Roman" w:hAnsi="Times New Roman" w:cs="Times New Roman"/>
          <w:sz w:val="24"/>
          <w:szCs w:val="24"/>
          <w:lang w:eastAsia="zh-CN"/>
        </w:rPr>
      </w:pPr>
    </w:p>
    <w:p w:rsidR="000D5174" w:rsidRPr="001A3F72" w:rsidRDefault="000D5174" w:rsidP="000D5174">
      <w:pPr>
        <w:suppressLineNumbers/>
        <w:shd w:val="clear" w:color="auto" w:fill="FFFFFF"/>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w:t>
      </w:r>
    </w:p>
    <w:p w:rsidR="000D5174" w:rsidRPr="001A3F72" w:rsidRDefault="000D5174" w:rsidP="000D5174">
      <w:pPr>
        <w:suppressLineNumbers/>
        <w:shd w:val="clear" w:color="auto" w:fill="FFFFFF"/>
        <w:spacing w:after="0" w:line="240" w:lineRule="auto"/>
        <w:rPr>
          <w:rFonts w:ascii="Times New Roman" w:eastAsia="Times New Roman" w:hAnsi="Times New Roman" w:cs="Times New Roman"/>
          <w:color w:val="000000"/>
          <w:spacing w:val="-1"/>
          <w:sz w:val="24"/>
          <w:szCs w:val="24"/>
          <w:lang w:eastAsia="zh-CN"/>
        </w:rPr>
        <w:sectPr w:rsidR="000D5174" w:rsidRPr="001A3F72" w:rsidSect="003E6876">
          <w:headerReference w:type="even" r:id="rId10"/>
          <w:footerReference w:type="even" r:id="rId11"/>
          <w:footerReference w:type="default" r:id="rId12"/>
          <w:headerReference w:type="first" r:id="rId13"/>
          <w:footerReference w:type="first" r:id="rId14"/>
          <w:pgSz w:w="16838" w:h="11906" w:orient="landscape"/>
          <w:pgMar w:top="284" w:right="851" w:bottom="1418" w:left="1701" w:header="720" w:footer="720" w:gutter="0"/>
          <w:cols w:space="720"/>
          <w:docGrid w:linePitch="360"/>
        </w:sectPr>
      </w:pPr>
      <w:r w:rsidRPr="001A3F7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2BA8A7F" wp14:editId="79603055">
                <wp:simplePos x="0" y="0"/>
                <wp:positionH relativeFrom="column">
                  <wp:posOffset>33655</wp:posOffset>
                </wp:positionH>
                <wp:positionV relativeFrom="paragraph">
                  <wp:posOffset>194945</wp:posOffset>
                </wp:positionV>
                <wp:extent cx="1791970" cy="0"/>
                <wp:effectExtent l="8890" t="12700" r="8890"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97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5.35pt" to="143.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" strokeweight=".18mm">
                <v:stroke joinstyle="miter"/>
              </v:line>
            </w:pict>
          </mc:Fallback>
        </mc:AlternateContent>
      </w:r>
      <w:proofErr w:type="gramStart"/>
      <w:r w:rsidRPr="001A3F72">
        <w:rPr>
          <w:rFonts w:ascii="Times New Roman" w:eastAsia="Times New Roman" w:hAnsi="Times New Roman" w:cs="Times New Roman"/>
          <w:color w:val="000000"/>
          <w:spacing w:val="1"/>
          <w:sz w:val="24"/>
          <w:szCs w:val="24"/>
          <w:lang w:eastAsia="zh-CN"/>
        </w:rPr>
        <w:t>Составлен</w:t>
      </w:r>
      <w:proofErr w:type="gramEnd"/>
      <w:r w:rsidRPr="001A3F72">
        <w:rPr>
          <w:rFonts w:ascii="Times New Roman" w:eastAsia="Times New Roman" w:hAnsi="Times New Roman" w:cs="Times New Roman"/>
          <w:color w:val="000000"/>
          <w:spacing w:val="1"/>
          <w:sz w:val="24"/>
          <w:szCs w:val="24"/>
          <w:lang w:eastAsia="zh-CN"/>
        </w:rPr>
        <w:t xml:space="preserve"> на основе: </w:t>
      </w:r>
      <w:proofErr w:type="spellStart"/>
      <w:r w:rsidRPr="001A3F72">
        <w:rPr>
          <w:rFonts w:ascii="Times New Roman" w:eastAsia="Times New Roman" w:hAnsi="Times New Roman" w:cs="Times New Roman"/>
          <w:color w:val="000000"/>
          <w:spacing w:val="1"/>
          <w:sz w:val="24"/>
          <w:szCs w:val="24"/>
          <w:lang w:eastAsia="zh-CN"/>
        </w:rPr>
        <w:t>Теплюк</w:t>
      </w:r>
      <w:proofErr w:type="spellEnd"/>
      <w:r w:rsidRPr="001A3F72">
        <w:rPr>
          <w:rFonts w:ascii="Times New Roman" w:eastAsia="Times New Roman" w:hAnsi="Times New Roman" w:cs="Times New Roman"/>
          <w:color w:val="000000"/>
          <w:spacing w:val="1"/>
          <w:sz w:val="24"/>
          <w:szCs w:val="24"/>
          <w:lang w:eastAsia="zh-CN"/>
        </w:rPr>
        <w:t xml:space="preserve"> С. Н. Занятия на прогулке с малышами: пособие для педагогов дошкольных учреждений. Для работы </w:t>
      </w:r>
      <w:r w:rsidRPr="001A3F72">
        <w:rPr>
          <w:rFonts w:ascii="Times New Roman" w:eastAsia="Times New Roman" w:hAnsi="Times New Roman" w:cs="Times New Roman"/>
          <w:color w:val="000000"/>
          <w:spacing w:val="-1"/>
          <w:sz w:val="24"/>
          <w:szCs w:val="24"/>
          <w:lang w:eastAsia="zh-CN"/>
        </w:rPr>
        <w:t>с детьми 2-4 лет. М.: Мозаика-Синтез, 2008.</w:t>
      </w:r>
    </w:p>
    <w:p w:rsidR="000D5174" w:rsidRPr="00E10DA6" w:rsidRDefault="000D5174" w:rsidP="000D5174">
      <w:pPr>
        <w:suppressLineNumbers/>
        <w:shd w:val="clear" w:color="auto" w:fill="FFFFFF"/>
        <w:spacing w:after="0" w:line="240" w:lineRule="auto"/>
        <w:jc w:val="center"/>
        <w:rPr>
          <w:rFonts w:ascii="Times New Roman" w:eastAsia="Times New Roman" w:hAnsi="Times New Roman" w:cs="Times New Roman"/>
          <w:sz w:val="28"/>
          <w:szCs w:val="28"/>
          <w:lang w:eastAsia="zh-CN"/>
        </w:rPr>
      </w:pPr>
      <w:r w:rsidRPr="00E10DA6">
        <w:rPr>
          <w:rFonts w:ascii="Times New Roman" w:eastAsia="Times New Roman" w:hAnsi="Times New Roman" w:cs="Times New Roman"/>
          <w:b/>
          <w:bCs/>
          <w:color w:val="000000"/>
          <w:spacing w:val="6"/>
          <w:sz w:val="28"/>
          <w:szCs w:val="28"/>
          <w:lang w:eastAsia="zh-CN"/>
        </w:rPr>
        <w:lastRenderedPageBreak/>
        <w:t>РАЗВЕРНУТОЕ КОМПЛЕКСНО-ТЕМАТИЧЕСКОЕ ПЛАНИРОВАНИЕ</w:t>
      </w:r>
    </w:p>
    <w:p w:rsidR="000D5174" w:rsidRPr="00E10DA6" w:rsidRDefault="000D5174" w:rsidP="000D5174">
      <w:pPr>
        <w:suppressLineNumbers/>
        <w:shd w:val="clear" w:color="auto" w:fill="FFFFFF"/>
        <w:spacing w:after="0" w:line="240" w:lineRule="auto"/>
        <w:jc w:val="center"/>
        <w:rPr>
          <w:rFonts w:ascii="Times New Roman" w:eastAsia="Times New Roman" w:hAnsi="Times New Roman" w:cs="Times New Roman"/>
          <w:b/>
          <w:bCs/>
          <w:color w:val="000000"/>
          <w:spacing w:val="6"/>
          <w:sz w:val="28"/>
          <w:szCs w:val="28"/>
          <w:lang w:eastAsia="zh-CN"/>
        </w:rPr>
      </w:pPr>
      <w:r w:rsidRPr="00E10DA6">
        <w:rPr>
          <w:rFonts w:ascii="Times New Roman" w:eastAsia="Times New Roman" w:hAnsi="Times New Roman" w:cs="Times New Roman"/>
          <w:b/>
          <w:bCs/>
          <w:color w:val="000000"/>
          <w:spacing w:val="6"/>
          <w:sz w:val="28"/>
          <w:szCs w:val="28"/>
          <w:lang w:eastAsia="zh-CN"/>
        </w:rPr>
        <w:t>ОРГАНИЗОВАННОЙ ОБРАЗОВАТЕЛЬНОЙ ДЕЯТЕЛЬНОСТИ.</w:t>
      </w:r>
    </w:p>
    <w:p w:rsidR="000D5174" w:rsidRPr="00E10DA6" w:rsidRDefault="000D5174" w:rsidP="000D5174">
      <w:pPr>
        <w:suppressLineNumbers/>
        <w:shd w:val="clear" w:color="auto" w:fill="FFFFFF"/>
        <w:spacing w:after="0" w:line="240" w:lineRule="auto"/>
        <w:jc w:val="center"/>
        <w:rPr>
          <w:rFonts w:ascii="Times New Roman" w:eastAsia="Times New Roman" w:hAnsi="Times New Roman" w:cs="Times New Roman"/>
          <w:bCs/>
          <w:color w:val="000000"/>
          <w:spacing w:val="6"/>
          <w:sz w:val="28"/>
          <w:szCs w:val="28"/>
          <w:lang w:eastAsia="zh-CN"/>
        </w:rPr>
      </w:pPr>
      <w:r w:rsidRPr="00E10DA6">
        <w:rPr>
          <w:rFonts w:ascii="Times New Roman" w:eastAsia="Times New Roman" w:hAnsi="Times New Roman" w:cs="Times New Roman"/>
          <w:bCs/>
          <w:color w:val="000000"/>
          <w:spacing w:val="6"/>
          <w:sz w:val="28"/>
          <w:szCs w:val="28"/>
          <w:lang w:eastAsia="zh-CN"/>
        </w:rPr>
        <w:t>(СОДЕРЖАНИЕ ПСИХОЛОГО-ПЕДАГОГИЧЕСКОЙ РАБОТЫ)</w:t>
      </w:r>
    </w:p>
    <w:p w:rsidR="000D5174" w:rsidRPr="00E10DA6" w:rsidRDefault="000D5174" w:rsidP="000D5174">
      <w:pPr>
        <w:suppressLineNumbers/>
        <w:shd w:val="clear" w:color="auto" w:fill="FFFFFF"/>
        <w:spacing w:after="0" w:line="240" w:lineRule="auto"/>
        <w:jc w:val="center"/>
        <w:rPr>
          <w:rFonts w:ascii="Times New Roman" w:eastAsia="Times New Roman" w:hAnsi="Times New Roman" w:cs="Times New Roman"/>
          <w:b/>
          <w:bCs/>
          <w:color w:val="000000"/>
          <w:spacing w:val="6"/>
          <w:sz w:val="28"/>
          <w:szCs w:val="28"/>
          <w:lang w:eastAsia="zh-CN"/>
        </w:rPr>
      </w:pPr>
    </w:p>
    <w:p w:rsidR="000D5174" w:rsidRPr="003E6876" w:rsidRDefault="000D5174" w:rsidP="000D5174">
      <w:pPr>
        <w:suppressLineNumbers/>
        <w:spacing w:after="0" w:line="240" w:lineRule="auto"/>
        <w:rPr>
          <w:rFonts w:ascii="Times New Roman" w:eastAsia="Times New Roman" w:hAnsi="Times New Roman" w:cs="Times New Roman"/>
          <w:sz w:val="24"/>
          <w:szCs w:val="24"/>
          <w:lang w:eastAsia="zh-CN"/>
        </w:rPr>
      </w:pPr>
    </w:p>
    <w:tbl>
      <w:tblPr>
        <w:tblW w:w="14486" w:type="dxa"/>
        <w:tblInd w:w="40" w:type="dxa"/>
        <w:tblLayout w:type="fixed"/>
        <w:tblCellMar>
          <w:left w:w="40" w:type="dxa"/>
          <w:right w:w="40" w:type="dxa"/>
        </w:tblCellMar>
        <w:tblLook w:val="0000" w:firstRow="0" w:lastRow="0" w:firstColumn="0" w:lastColumn="0" w:noHBand="0" w:noVBand="0"/>
      </w:tblPr>
      <w:tblGrid>
        <w:gridCol w:w="586"/>
        <w:gridCol w:w="701"/>
        <w:gridCol w:w="1901"/>
        <w:gridCol w:w="1910"/>
        <w:gridCol w:w="1910"/>
        <w:gridCol w:w="1910"/>
        <w:gridCol w:w="5541"/>
        <w:gridCol w:w="27"/>
      </w:tblGrid>
      <w:tr w:rsidR="000D5174" w:rsidRPr="003E6876" w:rsidTr="005E1317">
        <w:trPr>
          <w:trHeight w:hRule="exact" w:val="705"/>
        </w:trPr>
        <w:tc>
          <w:tcPr>
            <w:tcW w:w="586"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6"/>
                <w:sz w:val="24"/>
                <w:szCs w:val="24"/>
                <w:lang w:eastAsia="zh-CN"/>
              </w:rPr>
            </w:pPr>
            <w:r w:rsidRPr="00E10DA6">
              <w:rPr>
                <w:rFonts w:ascii="Times New Roman" w:eastAsia="Times New Roman" w:hAnsi="Times New Roman" w:cs="Times New Roman"/>
                <w:b/>
                <w:color w:val="000000"/>
                <w:spacing w:val="-11"/>
                <w:sz w:val="24"/>
                <w:szCs w:val="24"/>
                <w:lang w:eastAsia="zh-CN"/>
              </w:rPr>
              <w:t>Ме</w:t>
            </w:r>
            <w:r w:rsidRPr="00E10DA6">
              <w:rPr>
                <w:rFonts w:ascii="Times New Roman" w:eastAsia="Times New Roman" w:hAnsi="Times New Roman" w:cs="Times New Roman"/>
                <w:b/>
                <w:color w:val="000000"/>
                <w:spacing w:val="-11"/>
                <w:sz w:val="24"/>
                <w:szCs w:val="24"/>
                <w:lang w:eastAsia="zh-CN"/>
              </w:rPr>
              <w:softHyphen/>
            </w:r>
            <w:r w:rsidRPr="00E10DA6">
              <w:rPr>
                <w:rFonts w:ascii="Times New Roman" w:eastAsia="Times New Roman" w:hAnsi="Times New Roman" w:cs="Times New Roman"/>
                <w:b/>
                <w:color w:val="000000"/>
                <w:spacing w:val="-6"/>
                <w:sz w:val="24"/>
                <w:szCs w:val="24"/>
                <w:lang w:eastAsia="zh-CN"/>
              </w:rPr>
              <w:t>сяц</w:t>
            </w:r>
          </w:p>
        </w:tc>
        <w:tc>
          <w:tcPr>
            <w:tcW w:w="2602" w:type="dxa"/>
            <w:gridSpan w:val="2"/>
            <w:tcBorders>
              <w:top w:val="single" w:sz="4" w:space="0" w:color="000000"/>
              <w:left w:val="single" w:sz="4" w:space="0" w:color="000000"/>
              <w:bottom w:val="single" w:sz="4" w:space="0" w:color="000000"/>
            </w:tcBorders>
            <w:shd w:val="clear" w:color="auto" w:fill="FFFFFF"/>
            <w:vAlign w:val="center"/>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24"/>
                <w:szCs w:val="24"/>
                <w:lang w:eastAsia="zh-CN"/>
              </w:rPr>
            </w:pPr>
            <w:r w:rsidRPr="00E10DA6">
              <w:rPr>
                <w:rFonts w:ascii="Times New Roman" w:eastAsia="Times New Roman" w:hAnsi="Times New Roman" w:cs="Times New Roman"/>
                <w:b/>
                <w:color w:val="000000"/>
                <w:spacing w:val="-2"/>
                <w:sz w:val="24"/>
                <w:szCs w:val="24"/>
                <w:lang w:eastAsia="zh-CN"/>
              </w:rPr>
              <w:t xml:space="preserve">Тема и цели </w:t>
            </w:r>
            <w:r w:rsidRPr="00E10DA6">
              <w:rPr>
                <w:rFonts w:ascii="Times New Roman" w:eastAsia="Times New Roman" w:hAnsi="Times New Roman" w:cs="Times New Roman"/>
                <w:b/>
                <w:color w:val="000000"/>
                <w:spacing w:val="-3"/>
                <w:sz w:val="24"/>
                <w:szCs w:val="24"/>
                <w:lang w:eastAsia="zh-CN"/>
              </w:rPr>
              <w:t>1-й недели</w:t>
            </w:r>
          </w:p>
        </w:tc>
        <w:tc>
          <w:tcPr>
            <w:tcW w:w="1910" w:type="dxa"/>
            <w:tcBorders>
              <w:top w:val="single" w:sz="4" w:space="0" w:color="000000"/>
              <w:left w:val="single" w:sz="4" w:space="0" w:color="000000"/>
              <w:bottom w:val="single" w:sz="4" w:space="0" w:color="000000"/>
            </w:tcBorders>
            <w:shd w:val="clear" w:color="auto" w:fill="FFFFFF"/>
            <w:vAlign w:val="center"/>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24"/>
                <w:szCs w:val="24"/>
                <w:lang w:eastAsia="zh-CN"/>
              </w:rPr>
            </w:pPr>
            <w:r w:rsidRPr="00E10DA6">
              <w:rPr>
                <w:rFonts w:ascii="Times New Roman" w:eastAsia="Times New Roman" w:hAnsi="Times New Roman" w:cs="Times New Roman"/>
                <w:b/>
                <w:color w:val="000000"/>
                <w:spacing w:val="-2"/>
                <w:sz w:val="24"/>
                <w:szCs w:val="24"/>
                <w:lang w:eastAsia="zh-CN"/>
              </w:rPr>
              <w:t xml:space="preserve">Тема и цели </w:t>
            </w:r>
            <w:r w:rsidRPr="00E10DA6">
              <w:rPr>
                <w:rFonts w:ascii="Times New Roman" w:eastAsia="Times New Roman" w:hAnsi="Times New Roman" w:cs="Times New Roman"/>
                <w:b/>
                <w:color w:val="000000"/>
                <w:spacing w:val="-1"/>
                <w:sz w:val="24"/>
                <w:szCs w:val="24"/>
                <w:lang w:eastAsia="zh-CN"/>
              </w:rPr>
              <w:t>2-й недели</w:t>
            </w:r>
          </w:p>
        </w:tc>
        <w:tc>
          <w:tcPr>
            <w:tcW w:w="1910" w:type="dxa"/>
            <w:tcBorders>
              <w:top w:val="single" w:sz="4" w:space="0" w:color="000000"/>
              <w:left w:val="single" w:sz="4" w:space="0" w:color="000000"/>
              <w:bottom w:val="single" w:sz="4" w:space="0" w:color="000000"/>
            </w:tcBorders>
            <w:shd w:val="clear" w:color="auto" w:fill="FFFFFF"/>
            <w:vAlign w:val="center"/>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24"/>
                <w:szCs w:val="24"/>
                <w:lang w:eastAsia="zh-CN"/>
              </w:rPr>
            </w:pPr>
            <w:r w:rsidRPr="00E10DA6">
              <w:rPr>
                <w:rFonts w:ascii="Times New Roman" w:eastAsia="Times New Roman" w:hAnsi="Times New Roman" w:cs="Times New Roman"/>
                <w:b/>
                <w:color w:val="000000"/>
                <w:spacing w:val="-2"/>
                <w:sz w:val="24"/>
                <w:szCs w:val="24"/>
                <w:lang w:eastAsia="zh-CN"/>
              </w:rPr>
              <w:t xml:space="preserve">Тема и цели </w:t>
            </w:r>
            <w:r w:rsidRPr="00E10DA6">
              <w:rPr>
                <w:rFonts w:ascii="Times New Roman" w:eastAsia="Times New Roman" w:hAnsi="Times New Roman" w:cs="Times New Roman"/>
                <w:b/>
                <w:color w:val="000000"/>
                <w:spacing w:val="-1"/>
                <w:sz w:val="24"/>
                <w:szCs w:val="24"/>
                <w:lang w:eastAsia="zh-CN"/>
              </w:rPr>
              <w:t>3-й недели</w:t>
            </w:r>
          </w:p>
        </w:tc>
        <w:tc>
          <w:tcPr>
            <w:tcW w:w="1910" w:type="dxa"/>
            <w:tcBorders>
              <w:top w:val="single" w:sz="4" w:space="0" w:color="000000"/>
              <w:left w:val="single" w:sz="4" w:space="0" w:color="000000"/>
              <w:bottom w:val="single" w:sz="4" w:space="0" w:color="000000"/>
            </w:tcBorders>
            <w:shd w:val="clear" w:color="auto" w:fill="FFFFFF"/>
            <w:vAlign w:val="center"/>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color w:val="000000"/>
                <w:sz w:val="24"/>
                <w:szCs w:val="24"/>
                <w:lang w:eastAsia="zh-CN"/>
              </w:rPr>
            </w:pPr>
            <w:r w:rsidRPr="00E10DA6">
              <w:rPr>
                <w:rFonts w:ascii="Times New Roman" w:eastAsia="Times New Roman" w:hAnsi="Times New Roman" w:cs="Times New Roman"/>
                <w:b/>
                <w:color w:val="000000"/>
                <w:spacing w:val="-2"/>
                <w:sz w:val="24"/>
                <w:szCs w:val="24"/>
                <w:lang w:eastAsia="zh-CN"/>
              </w:rPr>
              <w:t xml:space="preserve">Тема и цели </w:t>
            </w:r>
            <w:r w:rsidRPr="00E10DA6">
              <w:rPr>
                <w:rFonts w:ascii="Times New Roman" w:eastAsia="Times New Roman" w:hAnsi="Times New Roman" w:cs="Times New Roman"/>
                <w:b/>
                <w:color w:val="000000"/>
                <w:sz w:val="24"/>
                <w:szCs w:val="24"/>
                <w:lang w:eastAsia="zh-CN"/>
              </w:rPr>
              <w:t>4-й недели</w:t>
            </w:r>
          </w:p>
        </w:tc>
        <w:tc>
          <w:tcPr>
            <w:tcW w:w="5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1"/>
                <w:sz w:val="24"/>
                <w:szCs w:val="24"/>
                <w:lang w:eastAsia="zh-CN"/>
              </w:rPr>
            </w:pPr>
            <w:r w:rsidRPr="00E10DA6">
              <w:rPr>
                <w:rFonts w:ascii="Times New Roman" w:eastAsia="Times New Roman" w:hAnsi="Times New Roman" w:cs="Times New Roman"/>
                <w:b/>
                <w:color w:val="000000"/>
                <w:spacing w:val="-1"/>
                <w:sz w:val="24"/>
                <w:szCs w:val="24"/>
                <w:lang w:eastAsia="zh-CN"/>
              </w:rPr>
              <w:t xml:space="preserve">Виды интеграции образовательных </w:t>
            </w:r>
            <w:r w:rsidRPr="00E10DA6">
              <w:rPr>
                <w:rFonts w:ascii="Times New Roman" w:eastAsia="Times New Roman" w:hAnsi="Times New Roman" w:cs="Times New Roman"/>
                <w:b/>
                <w:color w:val="000000"/>
                <w:spacing w:val="6"/>
                <w:sz w:val="24"/>
                <w:szCs w:val="24"/>
                <w:lang w:eastAsia="zh-CN"/>
              </w:rPr>
              <w:t>направлений</w:t>
            </w:r>
          </w:p>
        </w:tc>
      </w:tr>
      <w:tr w:rsidR="000D5174" w:rsidRPr="003E6876" w:rsidTr="005E1317">
        <w:trPr>
          <w:trHeight w:hRule="exact" w:val="466"/>
        </w:trPr>
        <w:tc>
          <w:tcPr>
            <w:tcW w:w="586"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1</w:t>
            </w:r>
          </w:p>
        </w:tc>
        <w:tc>
          <w:tcPr>
            <w:tcW w:w="2602"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2</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3</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4</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5</w:t>
            </w:r>
          </w:p>
        </w:tc>
        <w:tc>
          <w:tcPr>
            <w:tcW w:w="5568" w:type="dxa"/>
            <w:gridSpan w:val="2"/>
            <w:tcBorders>
              <w:top w:val="single" w:sz="4" w:space="0" w:color="000000"/>
              <w:left w:val="single" w:sz="4" w:space="0" w:color="000000"/>
              <w:bottom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6</w:t>
            </w:r>
          </w:p>
        </w:tc>
      </w:tr>
      <w:tr w:rsidR="000D5174" w:rsidRPr="003E6876" w:rsidTr="005E1317">
        <w:trPr>
          <w:trHeight w:hRule="exact" w:val="978"/>
        </w:trPr>
        <w:tc>
          <w:tcPr>
            <w:tcW w:w="586" w:type="dxa"/>
            <w:vMerge w:val="restart"/>
            <w:tcBorders>
              <w:top w:val="single" w:sz="4" w:space="0" w:color="000000"/>
              <w:left w:val="single" w:sz="4" w:space="0" w:color="000000"/>
              <w:bottom w:val="single" w:sz="4" w:space="0" w:color="000000"/>
            </w:tcBorders>
            <w:shd w:val="clear" w:color="auto" w:fill="FFFFFF"/>
            <w:textDirection w:val="btLr"/>
            <w:vAlign w:val="center"/>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4"/>
                <w:szCs w:val="24"/>
                <w:lang w:eastAsia="zh-CN"/>
              </w:rPr>
            </w:pPr>
            <w:r w:rsidRPr="00E10DA6">
              <w:rPr>
                <w:rFonts w:ascii="Times New Roman" w:eastAsia="Times New Roman" w:hAnsi="Times New Roman" w:cs="Times New Roman"/>
                <w:b/>
                <w:color w:val="000000"/>
                <w:spacing w:val="-2"/>
                <w:sz w:val="24"/>
                <w:szCs w:val="24"/>
                <w:lang w:eastAsia="zh-CN"/>
              </w:rPr>
              <w:t>Сентябрь</w:t>
            </w:r>
          </w:p>
        </w:tc>
        <w:tc>
          <w:tcPr>
            <w:tcW w:w="13900" w:type="dxa"/>
            <w:gridSpan w:val="7"/>
            <w:tcBorders>
              <w:top w:val="single" w:sz="4" w:space="0" w:color="000000"/>
              <w:left w:val="single" w:sz="4" w:space="0" w:color="000000"/>
              <w:bottom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ind w:firstLine="168"/>
              <w:rPr>
                <w:rFonts w:ascii="Times New Roman" w:eastAsia="Times New Roman" w:hAnsi="Times New Roman" w:cs="Times New Roman"/>
                <w:color w:val="000000"/>
                <w:spacing w:val="-2"/>
                <w:w w:val="101"/>
                <w:sz w:val="20"/>
                <w:szCs w:val="20"/>
                <w:lang w:eastAsia="zh-CN"/>
              </w:rPr>
            </w:pPr>
            <w:r w:rsidRPr="00E10DA6">
              <w:rPr>
                <w:rFonts w:ascii="Times New Roman" w:eastAsia="Times New Roman" w:hAnsi="Times New Roman" w:cs="Times New Roman"/>
                <w:color w:val="000000"/>
                <w:spacing w:val="4"/>
                <w:w w:val="101"/>
                <w:sz w:val="20"/>
                <w:szCs w:val="20"/>
                <w:lang w:eastAsia="zh-CN"/>
              </w:rPr>
              <w:t xml:space="preserve">Целевые ориентиры развития ребенка </w:t>
            </w:r>
            <w:r w:rsidRPr="00E10DA6">
              <w:rPr>
                <w:rFonts w:ascii="Times New Roman" w:eastAsia="Times New Roman" w:hAnsi="Times New Roman" w:cs="Times New Roman"/>
                <w:color w:val="000000"/>
                <w:spacing w:val="5"/>
                <w:w w:val="101"/>
                <w:sz w:val="20"/>
                <w:szCs w:val="20"/>
                <w:lang w:eastAsia="zh-CN"/>
              </w:rPr>
              <w:t xml:space="preserve">(на основе интеграции образовательных </w:t>
            </w:r>
            <w:r w:rsidRPr="00E10DA6">
              <w:rPr>
                <w:rFonts w:ascii="Times New Roman" w:eastAsia="Times New Roman" w:hAnsi="Times New Roman" w:cs="Times New Roman"/>
                <w:color w:val="000000"/>
                <w:spacing w:val="6"/>
                <w:sz w:val="20"/>
                <w:szCs w:val="20"/>
                <w:lang w:eastAsia="zh-CN"/>
              </w:rPr>
              <w:t>направлений</w:t>
            </w:r>
            <w:r w:rsidRPr="00E10DA6">
              <w:rPr>
                <w:rFonts w:ascii="Times New Roman" w:eastAsia="Times New Roman" w:hAnsi="Times New Roman" w:cs="Times New Roman"/>
                <w:color w:val="000000"/>
                <w:spacing w:val="5"/>
                <w:w w:val="101"/>
                <w:sz w:val="20"/>
                <w:szCs w:val="20"/>
                <w:lang w:eastAsia="zh-CN"/>
              </w:rPr>
              <w:t>): про</w:t>
            </w:r>
            <w:r w:rsidRPr="00E10DA6">
              <w:rPr>
                <w:rFonts w:ascii="Times New Roman" w:eastAsia="Times New Roman" w:hAnsi="Times New Roman" w:cs="Times New Roman"/>
                <w:color w:val="000000"/>
                <w:spacing w:val="5"/>
                <w:w w:val="101"/>
                <w:sz w:val="20"/>
                <w:szCs w:val="20"/>
                <w:lang w:eastAsia="zh-CN"/>
              </w:rPr>
              <w:softHyphen/>
            </w:r>
            <w:r w:rsidRPr="00E10DA6">
              <w:rPr>
                <w:rFonts w:ascii="Times New Roman" w:eastAsia="Times New Roman" w:hAnsi="Times New Roman" w:cs="Times New Roman"/>
                <w:color w:val="000000"/>
                <w:spacing w:val="-3"/>
                <w:w w:val="101"/>
                <w:sz w:val="20"/>
                <w:szCs w:val="20"/>
                <w:lang w:eastAsia="zh-CN"/>
              </w:rPr>
              <w:t xml:space="preserve">являет интерес к различным видам игр, участию в совместных играх, выделяет наиболее характерные сезонные изменения в природе, проявляет </w:t>
            </w:r>
            <w:r w:rsidRPr="00E10DA6">
              <w:rPr>
                <w:rFonts w:ascii="Times New Roman" w:eastAsia="Times New Roman" w:hAnsi="Times New Roman" w:cs="Times New Roman"/>
                <w:color w:val="000000"/>
                <w:spacing w:val="-2"/>
                <w:w w:val="101"/>
                <w:sz w:val="20"/>
                <w:szCs w:val="20"/>
                <w:lang w:eastAsia="zh-CN"/>
              </w:rPr>
              <w:t>положительные эмоции при физической активности, в самостоятельной двигательной деятельности</w:t>
            </w:r>
          </w:p>
        </w:tc>
      </w:tr>
      <w:tr w:rsidR="000D5174" w:rsidRPr="003E6876" w:rsidTr="005E1317">
        <w:trPr>
          <w:trHeight w:hRule="exact" w:val="1216"/>
        </w:trPr>
        <w:tc>
          <w:tcPr>
            <w:tcW w:w="586" w:type="dxa"/>
            <w:vMerge/>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napToGrid w:val="0"/>
              <w:spacing w:after="0" w:line="240" w:lineRule="auto"/>
              <w:rPr>
                <w:rFonts w:ascii="Times New Roman" w:eastAsia="Times New Roman" w:hAnsi="Times New Roman" w:cs="Times New Roman"/>
                <w:sz w:val="24"/>
                <w:szCs w:val="24"/>
                <w:lang w:eastAsia="zh-CN"/>
              </w:rPr>
            </w:pPr>
          </w:p>
          <w:p w:rsidR="000D5174" w:rsidRPr="003E6876" w:rsidRDefault="000D5174" w:rsidP="005E1317">
            <w:pPr>
              <w:suppressLineNumbers/>
              <w:spacing w:after="0" w:line="240" w:lineRule="auto"/>
              <w:rPr>
                <w:rFonts w:ascii="Times New Roman" w:eastAsia="Times New Roman" w:hAnsi="Times New Roman" w:cs="Times New Roman"/>
                <w:sz w:val="24"/>
                <w:szCs w:val="24"/>
                <w:lang w:eastAsia="zh-CN"/>
              </w:rPr>
            </w:pPr>
          </w:p>
        </w:tc>
        <w:tc>
          <w:tcPr>
            <w:tcW w:w="701"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b/>
                <w:color w:val="000000"/>
                <w:spacing w:val="-5"/>
                <w:w w:val="101"/>
                <w:sz w:val="24"/>
                <w:szCs w:val="24"/>
                <w:lang w:eastAsia="zh-CN"/>
              </w:rPr>
            </w:pPr>
            <w:r w:rsidRPr="00E10DA6">
              <w:rPr>
                <w:rFonts w:ascii="Times New Roman" w:eastAsia="Times New Roman" w:hAnsi="Times New Roman" w:cs="Times New Roman"/>
                <w:b/>
                <w:color w:val="000000"/>
                <w:spacing w:val="-5"/>
                <w:w w:val="101"/>
                <w:sz w:val="24"/>
                <w:szCs w:val="24"/>
                <w:lang w:eastAsia="zh-CN"/>
              </w:rPr>
              <w:t>Тема</w:t>
            </w:r>
          </w:p>
        </w:tc>
        <w:tc>
          <w:tcPr>
            <w:tcW w:w="1901"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1"/>
                <w:sz w:val="20"/>
                <w:szCs w:val="20"/>
                <w:lang w:eastAsia="zh-CN"/>
              </w:rPr>
            </w:pPr>
            <w:r w:rsidRPr="00E10DA6">
              <w:rPr>
                <w:rFonts w:ascii="Times New Roman" w:eastAsia="Times New Roman" w:hAnsi="Times New Roman" w:cs="Times New Roman"/>
                <w:color w:val="000000"/>
                <w:spacing w:val="-3"/>
                <w:w w:val="101"/>
                <w:sz w:val="20"/>
                <w:szCs w:val="20"/>
                <w:lang w:eastAsia="zh-CN"/>
              </w:rPr>
              <w:t xml:space="preserve">Листопад. </w:t>
            </w:r>
            <w:r w:rsidRPr="00E10DA6">
              <w:rPr>
                <w:rFonts w:ascii="Times New Roman" w:eastAsia="Times New Roman" w:hAnsi="Times New Roman" w:cs="Times New Roman"/>
                <w:i/>
                <w:iCs/>
                <w:color w:val="000000"/>
                <w:spacing w:val="-4"/>
                <w:w w:val="101"/>
                <w:sz w:val="20"/>
                <w:szCs w:val="20"/>
                <w:lang w:eastAsia="zh-CN"/>
              </w:rPr>
              <w:t xml:space="preserve">Подвижная игра </w:t>
            </w:r>
            <w:r w:rsidRPr="00E10DA6">
              <w:rPr>
                <w:rFonts w:ascii="Times New Roman" w:eastAsia="Times New Roman" w:hAnsi="Times New Roman" w:cs="Times New Roman"/>
                <w:color w:val="000000"/>
                <w:spacing w:val="-4"/>
                <w:w w:val="101"/>
                <w:sz w:val="20"/>
                <w:szCs w:val="20"/>
                <w:lang w:eastAsia="zh-CN"/>
              </w:rPr>
              <w:t>«Листопад»</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color w:val="000000"/>
                <w:spacing w:val="-11"/>
                <w:sz w:val="20"/>
                <w:szCs w:val="20"/>
                <w:lang w:eastAsia="zh-CN"/>
              </w:rPr>
              <w:t xml:space="preserve">У цветочной </w:t>
            </w:r>
            <w:r w:rsidRPr="00E10DA6">
              <w:rPr>
                <w:rFonts w:ascii="Times New Roman" w:eastAsia="Times New Roman" w:hAnsi="Times New Roman" w:cs="Times New Roman"/>
                <w:color w:val="000000"/>
                <w:spacing w:val="-14"/>
                <w:sz w:val="20"/>
                <w:szCs w:val="20"/>
                <w:lang w:eastAsia="zh-CN"/>
              </w:rPr>
              <w:t xml:space="preserve">клумбы. </w:t>
            </w:r>
            <w:r w:rsidRPr="00E10DA6">
              <w:rPr>
                <w:rFonts w:ascii="Times New Roman" w:eastAsia="Times New Roman" w:hAnsi="Times New Roman" w:cs="Times New Roman"/>
                <w:i/>
                <w:iCs/>
                <w:color w:val="000000"/>
                <w:spacing w:val="-13"/>
                <w:sz w:val="20"/>
                <w:szCs w:val="20"/>
                <w:lang w:eastAsia="zh-CN"/>
              </w:rPr>
              <w:t xml:space="preserve">Подвижная игра </w:t>
            </w:r>
            <w:r w:rsidRPr="00E10DA6">
              <w:rPr>
                <w:rFonts w:ascii="Times New Roman" w:eastAsia="Times New Roman" w:hAnsi="Times New Roman" w:cs="Times New Roman"/>
                <w:color w:val="000000"/>
                <w:spacing w:val="-11"/>
                <w:sz w:val="20"/>
                <w:szCs w:val="20"/>
                <w:lang w:eastAsia="zh-CN"/>
              </w:rPr>
              <w:t>«Вейся, венок»</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2"/>
                <w:sz w:val="20"/>
                <w:szCs w:val="20"/>
                <w:lang w:eastAsia="zh-CN"/>
              </w:rPr>
            </w:pPr>
            <w:r w:rsidRPr="00E10DA6">
              <w:rPr>
                <w:rFonts w:ascii="Times New Roman" w:eastAsia="Times New Roman" w:hAnsi="Times New Roman" w:cs="Times New Roman"/>
                <w:color w:val="000000"/>
                <w:spacing w:val="-12"/>
                <w:sz w:val="20"/>
                <w:szCs w:val="20"/>
                <w:lang w:eastAsia="zh-CN"/>
              </w:rPr>
              <w:t xml:space="preserve">Большая лейка. </w:t>
            </w:r>
            <w:r w:rsidRPr="00E10DA6">
              <w:rPr>
                <w:rFonts w:ascii="Times New Roman" w:eastAsia="Times New Roman" w:hAnsi="Times New Roman" w:cs="Times New Roman"/>
                <w:i/>
                <w:iCs/>
                <w:color w:val="000000"/>
                <w:spacing w:val="-14"/>
                <w:sz w:val="20"/>
                <w:szCs w:val="20"/>
                <w:lang w:eastAsia="zh-CN"/>
              </w:rPr>
              <w:t xml:space="preserve">Подвижная игра </w:t>
            </w:r>
            <w:r w:rsidRPr="00E10DA6">
              <w:rPr>
                <w:rFonts w:ascii="Times New Roman" w:eastAsia="Times New Roman" w:hAnsi="Times New Roman" w:cs="Times New Roman"/>
                <w:color w:val="000000"/>
                <w:spacing w:val="-10"/>
                <w:sz w:val="20"/>
                <w:szCs w:val="20"/>
                <w:lang w:eastAsia="zh-CN"/>
              </w:rPr>
              <w:t xml:space="preserve">«По узенькой </w:t>
            </w:r>
            <w:r w:rsidRPr="00E10DA6">
              <w:rPr>
                <w:rFonts w:ascii="Times New Roman" w:eastAsia="Times New Roman" w:hAnsi="Times New Roman" w:cs="Times New Roman"/>
                <w:color w:val="000000"/>
                <w:spacing w:val="-12"/>
                <w:sz w:val="20"/>
                <w:szCs w:val="20"/>
                <w:lang w:eastAsia="zh-CN"/>
              </w:rPr>
              <w:t>дорожке»</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0"/>
                <w:sz w:val="20"/>
                <w:szCs w:val="20"/>
                <w:lang w:eastAsia="zh-CN"/>
              </w:rPr>
            </w:pPr>
            <w:r w:rsidRPr="00E10DA6">
              <w:rPr>
                <w:rFonts w:ascii="Times New Roman" w:eastAsia="Times New Roman" w:hAnsi="Times New Roman" w:cs="Times New Roman"/>
                <w:color w:val="000000"/>
                <w:spacing w:val="-10"/>
                <w:sz w:val="20"/>
                <w:szCs w:val="20"/>
                <w:lang w:eastAsia="zh-CN"/>
              </w:rPr>
              <w:t xml:space="preserve">Где что растет? </w:t>
            </w:r>
            <w:r w:rsidRPr="00E10DA6">
              <w:rPr>
                <w:rFonts w:ascii="Times New Roman" w:eastAsia="Times New Roman" w:hAnsi="Times New Roman" w:cs="Times New Roman"/>
                <w:i/>
                <w:iCs/>
                <w:color w:val="000000"/>
                <w:spacing w:val="-13"/>
                <w:sz w:val="20"/>
                <w:szCs w:val="20"/>
                <w:lang w:eastAsia="zh-CN"/>
              </w:rPr>
              <w:t xml:space="preserve">Подвижная игра </w:t>
            </w:r>
            <w:r w:rsidRPr="00E10DA6">
              <w:rPr>
                <w:rFonts w:ascii="Times New Roman" w:eastAsia="Times New Roman" w:hAnsi="Times New Roman" w:cs="Times New Roman"/>
                <w:color w:val="000000"/>
                <w:spacing w:val="-10"/>
                <w:sz w:val="20"/>
                <w:szCs w:val="20"/>
                <w:lang w:eastAsia="zh-CN"/>
              </w:rPr>
              <w:t>«Беги к тому, что назову»</w:t>
            </w:r>
          </w:p>
        </w:tc>
        <w:tc>
          <w:tcPr>
            <w:tcW w:w="556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E10DA6">
              <w:rPr>
                <w:rFonts w:ascii="Times New Roman" w:eastAsia="Times New Roman" w:hAnsi="Times New Roman" w:cs="Times New Roman"/>
                <w:i/>
                <w:iCs/>
                <w:color w:val="000000"/>
                <w:spacing w:val="-3"/>
                <w:w w:val="101"/>
                <w:sz w:val="20"/>
                <w:szCs w:val="20"/>
                <w:lang w:eastAsia="zh-CN"/>
              </w:rPr>
              <w:t>Познани</w:t>
            </w:r>
            <w:proofErr w:type="gramStart"/>
            <w:r w:rsidRPr="00E10DA6">
              <w:rPr>
                <w:rFonts w:ascii="Times New Roman" w:eastAsia="Times New Roman" w:hAnsi="Times New Roman" w:cs="Times New Roman"/>
                <w:i/>
                <w:iCs/>
                <w:color w:val="000000"/>
                <w:spacing w:val="-3"/>
                <w:w w:val="101"/>
                <w:sz w:val="20"/>
                <w:szCs w:val="20"/>
                <w:lang w:eastAsia="zh-CN"/>
              </w:rPr>
              <w:t>е(</w:t>
            </w:r>
            <w:proofErr w:type="gramEnd"/>
            <w:r w:rsidRPr="00E10DA6">
              <w:rPr>
                <w:rFonts w:ascii="Times New Roman" w:eastAsia="Times New Roman" w:hAnsi="Times New Roman" w:cs="Times New Roman"/>
                <w:i/>
                <w:iCs/>
                <w:color w:val="000000"/>
                <w:spacing w:val="-3"/>
                <w:w w:val="101"/>
                <w:sz w:val="20"/>
                <w:szCs w:val="20"/>
                <w:lang w:eastAsia="zh-CN"/>
              </w:rPr>
              <w:t xml:space="preserve"> познавательное развитие) </w:t>
            </w:r>
            <w:r w:rsidRPr="00E10DA6">
              <w:rPr>
                <w:rFonts w:ascii="Times New Roman" w:eastAsia="Times New Roman" w:hAnsi="Times New Roman" w:cs="Times New Roman"/>
                <w:color w:val="000000"/>
                <w:spacing w:val="-3"/>
                <w:w w:val="101"/>
                <w:sz w:val="20"/>
                <w:szCs w:val="20"/>
                <w:lang w:eastAsia="zh-CN"/>
              </w:rPr>
              <w:t xml:space="preserve">продолжать развивать восприятие, создавать </w:t>
            </w:r>
            <w:r w:rsidRPr="00E10DA6">
              <w:rPr>
                <w:rFonts w:ascii="Times New Roman" w:eastAsia="Times New Roman" w:hAnsi="Times New Roman" w:cs="Times New Roman"/>
                <w:color w:val="000000"/>
                <w:spacing w:val="-2"/>
                <w:w w:val="101"/>
                <w:sz w:val="20"/>
                <w:szCs w:val="20"/>
                <w:lang w:eastAsia="zh-CN"/>
              </w:rPr>
              <w:t>условия для ознакомления детей с цветом, формой, ве</w:t>
            </w:r>
            <w:r w:rsidRPr="00E10DA6">
              <w:rPr>
                <w:rFonts w:ascii="Times New Roman" w:eastAsia="Times New Roman" w:hAnsi="Times New Roman" w:cs="Times New Roman"/>
                <w:color w:val="000000"/>
                <w:spacing w:val="-2"/>
                <w:w w:val="101"/>
                <w:sz w:val="20"/>
                <w:szCs w:val="20"/>
                <w:lang w:eastAsia="zh-CN"/>
              </w:rPr>
              <w:softHyphen/>
            </w:r>
            <w:r w:rsidRPr="00E10DA6">
              <w:rPr>
                <w:rFonts w:ascii="Times New Roman" w:eastAsia="Times New Roman" w:hAnsi="Times New Roman" w:cs="Times New Roman"/>
                <w:color w:val="000000"/>
                <w:spacing w:val="-1"/>
                <w:w w:val="101"/>
                <w:sz w:val="20"/>
                <w:szCs w:val="20"/>
                <w:lang w:eastAsia="zh-CN"/>
              </w:rPr>
              <w:t xml:space="preserve">личиной, развивать умение отличать и называть </w:t>
            </w:r>
            <w:r w:rsidRPr="00E10DA6">
              <w:rPr>
                <w:rFonts w:ascii="Times New Roman" w:eastAsia="Times New Roman" w:hAnsi="Times New Roman" w:cs="Times New Roman"/>
                <w:color w:val="000000"/>
                <w:spacing w:val="-3"/>
                <w:w w:val="101"/>
                <w:sz w:val="20"/>
                <w:szCs w:val="20"/>
                <w:lang w:eastAsia="zh-CN"/>
              </w:rPr>
              <w:t xml:space="preserve">по внешнему виду фрукты и ягоды. </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E10DA6">
              <w:rPr>
                <w:rFonts w:ascii="Times New Roman" w:eastAsia="Times New Roman" w:hAnsi="Times New Roman" w:cs="Times New Roman"/>
                <w:i/>
                <w:iCs/>
                <w:color w:val="000000"/>
                <w:spacing w:val="-4"/>
                <w:w w:val="101"/>
                <w:sz w:val="20"/>
                <w:szCs w:val="20"/>
                <w:lang w:eastAsia="zh-CN"/>
              </w:rPr>
              <w:t xml:space="preserve">Физическая культура (физическое развитие): </w:t>
            </w:r>
            <w:r w:rsidRPr="00E10DA6">
              <w:rPr>
                <w:rFonts w:ascii="Times New Roman" w:eastAsia="Times New Roman" w:hAnsi="Times New Roman" w:cs="Times New Roman"/>
                <w:color w:val="000000"/>
                <w:spacing w:val="-4"/>
                <w:w w:val="101"/>
                <w:sz w:val="20"/>
                <w:szCs w:val="20"/>
                <w:lang w:eastAsia="zh-CN"/>
              </w:rPr>
              <w:t>поощрять участие детей в совме</w:t>
            </w:r>
            <w:r w:rsidRPr="00E10DA6">
              <w:rPr>
                <w:rFonts w:ascii="Times New Roman" w:eastAsia="Times New Roman" w:hAnsi="Times New Roman" w:cs="Times New Roman"/>
                <w:color w:val="000000"/>
                <w:spacing w:val="-4"/>
                <w:w w:val="101"/>
                <w:sz w:val="20"/>
                <w:szCs w:val="20"/>
                <w:lang w:eastAsia="zh-CN"/>
              </w:rPr>
              <w:softHyphen/>
            </w:r>
            <w:r w:rsidRPr="00E10DA6">
              <w:rPr>
                <w:rFonts w:ascii="Times New Roman" w:eastAsia="Times New Roman" w:hAnsi="Times New Roman" w:cs="Times New Roman"/>
                <w:color w:val="000000"/>
                <w:spacing w:val="-2"/>
                <w:w w:val="101"/>
                <w:sz w:val="20"/>
                <w:szCs w:val="20"/>
                <w:lang w:eastAsia="zh-CN"/>
              </w:rPr>
              <w:t xml:space="preserve">стных играх и физических упражнениях. </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E10DA6">
              <w:rPr>
                <w:rFonts w:ascii="Times New Roman" w:eastAsia="Times New Roman" w:hAnsi="Times New Roman" w:cs="Times New Roman"/>
                <w:i/>
                <w:iCs/>
                <w:color w:val="000000"/>
                <w:spacing w:val="-4"/>
                <w:w w:val="101"/>
                <w:sz w:val="20"/>
                <w:szCs w:val="20"/>
                <w:lang w:eastAsia="zh-CN"/>
              </w:rPr>
              <w:t>Социальн</w:t>
            </w:r>
            <w:proofErr w:type="gramStart"/>
            <w:r w:rsidRPr="00E10DA6">
              <w:rPr>
                <w:rFonts w:ascii="Times New Roman" w:eastAsia="Times New Roman" w:hAnsi="Times New Roman" w:cs="Times New Roman"/>
                <w:i/>
                <w:iCs/>
                <w:color w:val="000000"/>
                <w:spacing w:val="-4"/>
                <w:w w:val="101"/>
                <w:sz w:val="20"/>
                <w:szCs w:val="20"/>
                <w:lang w:eastAsia="zh-CN"/>
              </w:rPr>
              <w:t>о-</w:t>
            </w:r>
            <w:proofErr w:type="gramEnd"/>
            <w:r w:rsidRPr="00E10DA6">
              <w:rPr>
                <w:rFonts w:ascii="Times New Roman" w:eastAsia="Times New Roman" w:hAnsi="Times New Roman" w:cs="Times New Roman"/>
                <w:i/>
                <w:iCs/>
                <w:color w:val="000000"/>
                <w:spacing w:val="-4"/>
                <w:w w:val="101"/>
                <w:sz w:val="20"/>
                <w:szCs w:val="20"/>
                <w:lang w:eastAsia="zh-CN"/>
              </w:rPr>
              <w:t xml:space="preserve"> коммуникативное развитие</w:t>
            </w:r>
            <w:r w:rsidRPr="00E10DA6">
              <w:rPr>
                <w:rFonts w:ascii="Times New Roman" w:eastAsia="Times New Roman" w:hAnsi="Times New Roman" w:cs="Times New Roman"/>
                <w:color w:val="000000"/>
                <w:spacing w:val="-2"/>
                <w:w w:val="101"/>
                <w:sz w:val="20"/>
                <w:szCs w:val="20"/>
                <w:lang w:eastAsia="zh-CN"/>
              </w:rPr>
              <w:t>.</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E10DA6">
              <w:rPr>
                <w:rFonts w:ascii="Times New Roman" w:eastAsia="Times New Roman" w:hAnsi="Times New Roman" w:cs="Times New Roman"/>
                <w:i/>
                <w:iCs/>
                <w:color w:val="000000"/>
                <w:spacing w:val="-3"/>
                <w:w w:val="101"/>
                <w:sz w:val="20"/>
                <w:szCs w:val="20"/>
                <w:lang w:eastAsia="zh-CN"/>
              </w:rPr>
              <w:t xml:space="preserve">Социализация: </w:t>
            </w:r>
            <w:r w:rsidRPr="00E10DA6">
              <w:rPr>
                <w:rFonts w:ascii="Times New Roman" w:eastAsia="Times New Roman" w:hAnsi="Times New Roman" w:cs="Times New Roman"/>
                <w:color w:val="000000"/>
                <w:spacing w:val="-3"/>
                <w:w w:val="101"/>
                <w:sz w:val="20"/>
                <w:szCs w:val="20"/>
                <w:lang w:eastAsia="zh-CN"/>
              </w:rPr>
              <w:t>развивать активность детей в двигатель</w:t>
            </w:r>
            <w:r w:rsidRPr="00E10DA6">
              <w:rPr>
                <w:rFonts w:ascii="Times New Roman" w:eastAsia="Times New Roman" w:hAnsi="Times New Roman" w:cs="Times New Roman"/>
                <w:color w:val="000000"/>
                <w:spacing w:val="-3"/>
                <w:w w:val="101"/>
                <w:sz w:val="20"/>
                <w:szCs w:val="20"/>
                <w:lang w:eastAsia="zh-CN"/>
              </w:rPr>
              <w:softHyphen/>
            </w:r>
            <w:r w:rsidRPr="00E10DA6">
              <w:rPr>
                <w:rFonts w:ascii="Times New Roman" w:eastAsia="Times New Roman" w:hAnsi="Times New Roman" w:cs="Times New Roman"/>
                <w:color w:val="000000"/>
                <w:spacing w:val="-2"/>
                <w:w w:val="101"/>
                <w:sz w:val="20"/>
                <w:szCs w:val="20"/>
                <w:lang w:eastAsia="zh-CN"/>
              </w:rPr>
              <w:t xml:space="preserve">ной деятельности, закреплять навыки организованного поведения в детском саду, на улице. </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1"/>
                <w:sz w:val="20"/>
                <w:szCs w:val="20"/>
                <w:lang w:eastAsia="zh-CN"/>
              </w:rPr>
            </w:pPr>
            <w:r w:rsidRPr="00E10DA6">
              <w:rPr>
                <w:rFonts w:ascii="Times New Roman" w:eastAsia="Times New Roman" w:hAnsi="Times New Roman" w:cs="Times New Roman"/>
                <w:i/>
                <w:iCs/>
                <w:color w:val="000000"/>
                <w:spacing w:val="-2"/>
                <w:w w:val="101"/>
                <w:sz w:val="20"/>
                <w:szCs w:val="20"/>
                <w:lang w:eastAsia="zh-CN"/>
              </w:rPr>
              <w:t xml:space="preserve">Труд: </w:t>
            </w:r>
            <w:r w:rsidRPr="00E10DA6">
              <w:rPr>
                <w:rFonts w:ascii="Times New Roman" w:eastAsia="Times New Roman" w:hAnsi="Times New Roman" w:cs="Times New Roman"/>
                <w:color w:val="000000"/>
                <w:spacing w:val="-2"/>
                <w:w w:val="101"/>
                <w:sz w:val="20"/>
                <w:szCs w:val="20"/>
                <w:lang w:eastAsia="zh-CN"/>
              </w:rPr>
              <w:t xml:space="preserve">формировать положительное отношение к труду </w:t>
            </w:r>
            <w:r w:rsidRPr="00E10DA6">
              <w:rPr>
                <w:rFonts w:ascii="Times New Roman" w:eastAsia="Times New Roman" w:hAnsi="Times New Roman" w:cs="Times New Roman"/>
                <w:color w:val="000000"/>
                <w:spacing w:val="-4"/>
                <w:w w:val="101"/>
                <w:sz w:val="20"/>
                <w:szCs w:val="20"/>
                <w:lang w:eastAsia="zh-CN"/>
              </w:rPr>
              <w:t>взрослых</w:t>
            </w:r>
          </w:p>
        </w:tc>
      </w:tr>
      <w:tr w:rsidR="000D5174" w:rsidRPr="003E6876" w:rsidTr="005E1317">
        <w:trPr>
          <w:trHeight w:hRule="exact" w:val="1589"/>
        </w:trPr>
        <w:tc>
          <w:tcPr>
            <w:tcW w:w="586" w:type="dxa"/>
            <w:vMerge/>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napToGrid w:val="0"/>
              <w:spacing w:after="0" w:line="240" w:lineRule="auto"/>
              <w:rPr>
                <w:rFonts w:ascii="Times New Roman" w:eastAsia="Times New Roman" w:hAnsi="Times New Roman" w:cs="Times New Roman"/>
                <w:sz w:val="24"/>
                <w:szCs w:val="24"/>
                <w:lang w:eastAsia="zh-CN"/>
              </w:rPr>
            </w:pPr>
          </w:p>
          <w:p w:rsidR="000D5174" w:rsidRPr="003E6876" w:rsidRDefault="000D5174" w:rsidP="005E1317">
            <w:pPr>
              <w:suppressLineNumbers/>
              <w:spacing w:after="0" w:line="240" w:lineRule="auto"/>
              <w:rPr>
                <w:rFonts w:ascii="Times New Roman" w:eastAsia="Times New Roman" w:hAnsi="Times New Roman" w:cs="Times New Roman"/>
                <w:sz w:val="24"/>
                <w:szCs w:val="24"/>
                <w:lang w:eastAsia="zh-CN"/>
              </w:rPr>
            </w:pPr>
          </w:p>
        </w:tc>
        <w:tc>
          <w:tcPr>
            <w:tcW w:w="701"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b/>
                <w:color w:val="000000"/>
                <w:spacing w:val="-7"/>
                <w:w w:val="101"/>
                <w:sz w:val="24"/>
                <w:szCs w:val="24"/>
                <w:lang w:eastAsia="zh-CN"/>
              </w:rPr>
            </w:pPr>
            <w:r w:rsidRPr="00E10DA6">
              <w:rPr>
                <w:rFonts w:ascii="Times New Roman" w:eastAsia="Times New Roman" w:hAnsi="Times New Roman" w:cs="Times New Roman"/>
                <w:b/>
                <w:color w:val="000000"/>
                <w:spacing w:val="-7"/>
                <w:w w:val="101"/>
                <w:sz w:val="24"/>
                <w:szCs w:val="24"/>
                <w:lang w:eastAsia="zh-CN"/>
              </w:rPr>
              <w:t>Цели</w:t>
            </w:r>
          </w:p>
        </w:tc>
        <w:tc>
          <w:tcPr>
            <w:tcW w:w="1901"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1"/>
                <w:sz w:val="20"/>
                <w:szCs w:val="20"/>
                <w:lang w:eastAsia="zh-CN"/>
              </w:rPr>
            </w:pPr>
            <w:r w:rsidRPr="00E10DA6">
              <w:rPr>
                <w:rFonts w:ascii="Times New Roman" w:eastAsia="Times New Roman" w:hAnsi="Times New Roman" w:cs="Times New Roman"/>
                <w:color w:val="000000"/>
                <w:spacing w:val="20"/>
                <w:w w:val="101"/>
                <w:sz w:val="20"/>
                <w:szCs w:val="20"/>
                <w:lang w:eastAsia="zh-CN"/>
              </w:rPr>
              <w:t>Показать мно</w:t>
            </w:r>
            <w:r w:rsidRPr="00E10DA6">
              <w:rPr>
                <w:rFonts w:ascii="Times New Roman" w:eastAsia="Times New Roman" w:hAnsi="Times New Roman" w:cs="Times New Roman"/>
                <w:color w:val="000000"/>
                <w:spacing w:val="20"/>
                <w:w w:val="101"/>
                <w:sz w:val="20"/>
                <w:szCs w:val="20"/>
                <w:lang w:eastAsia="zh-CN"/>
              </w:rPr>
              <w:softHyphen/>
            </w:r>
            <w:r w:rsidRPr="00E10DA6">
              <w:rPr>
                <w:rFonts w:ascii="Times New Roman" w:eastAsia="Times New Roman" w:hAnsi="Times New Roman" w:cs="Times New Roman"/>
                <w:color w:val="000000"/>
                <w:spacing w:val="-2"/>
                <w:w w:val="101"/>
                <w:sz w:val="20"/>
                <w:szCs w:val="20"/>
                <w:lang w:eastAsia="zh-CN"/>
              </w:rPr>
              <w:t xml:space="preserve">гообразие красок </w:t>
            </w:r>
            <w:r w:rsidRPr="00E10DA6">
              <w:rPr>
                <w:rFonts w:ascii="Times New Roman" w:eastAsia="Times New Roman" w:hAnsi="Times New Roman" w:cs="Times New Roman"/>
                <w:color w:val="000000"/>
                <w:spacing w:val="-3"/>
                <w:w w:val="101"/>
                <w:sz w:val="20"/>
                <w:szCs w:val="20"/>
                <w:lang w:eastAsia="zh-CN"/>
              </w:rPr>
              <w:t xml:space="preserve">золотой осени. </w:t>
            </w:r>
            <w:r w:rsidRPr="00E10DA6">
              <w:rPr>
                <w:rFonts w:ascii="Times New Roman" w:eastAsia="Times New Roman" w:hAnsi="Times New Roman" w:cs="Times New Roman"/>
                <w:color w:val="000000"/>
                <w:spacing w:val="24"/>
                <w:w w:val="101"/>
                <w:sz w:val="20"/>
                <w:szCs w:val="20"/>
                <w:lang w:eastAsia="zh-CN"/>
              </w:rPr>
              <w:t>Раскрыть но</w:t>
            </w:r>
            <w:r w:rsidRPr="00E10DA6">
              <w:rPr>
                <w:rFonts w:ascii="Times New Roman" w:eastAsia="Times New Roman" w:hAnsi="Times New Roman" w:cs="Times New Roman"/>
                <w:color w:val="000000"/>
                <w:spacing w:val="24"/>
                <w:w w:val="101"/>
                <w:sz w:val="20"/>
                <w:szCs w:val="20"/>
                <w:lang w:eastAsia="zh-CN"/>
              </w:rPr>
              <w:softHyphen/>
            </w:r>
            <w:r w:rsidRPr="00E10DA6">
              <w:rPr>
                <w:rFonts w:ascii="Times New Roman" w:eastAsia="Times New Roman" w:hAnsi="Times New Roman" w:cs="Times New Roman"/>
                <w:color w:val="000000"/>
                <w:spacing w:val="-3"/>
                <w:w w:val="101"/>
                <w:sz w:val="20"/>
                <w:szCs w:val="20"/>
                <w:lang w:eastAsia="zh-CN"/>
              </w:rPr>
              <w:t xml:space="preserve">вое понятие </w:t>
            </w:r>
            <w:r w:rsidRPr="00E10DA6">
              <w:rPr>
                <w:rFonts w:ascii="Times New Roman" w:eastAsia="Times New Roman" w:hAnsi="Times New Roman" w:cs="Times New Roman"/>
                <w:color w:val="000000"/>
                <w:spacing w:val="-4"/>
                <w:w w:val="101"/>
                <w:sz w:val="20"/>
                <w:szCs w:val="20"/>
                <w:lang w:eastAsia="zh-CN"/>
              </w:rPr>
              <w:t>«листопад»</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color w:val="000000"/>
                <w:spacing w:val="25"/>
                <w:sz w:val="20"/>
                <w:szCs w:val="20"/>
                <w:lang w:eastAsia="zh-CN"/>
              </w:rPr>
              <w:t xml:space="preserve">Познакомить </w:t>
            </w:r>
            <w:r w:rsidRPr="00E10DA6">
              <w:rPr>
                <w:rFonts w:ascii="Times New Roman" w:eastAsia="Times New Roman" w:hAnsi="Times New Roman" w:cs="Times New Roman"/>
                <w:color w:val="000000"/>
                <w:spacing w:val="-10"/>
                <w:sz w:val="20"/>
                <w:szCs w:val="20"/>
                <w:lang w:eastAsia="zh-CN"/>
              </w:rPr>
              <w:t>с названиями не</w:t>
            </w:r>
            <w:r w:rsidRPr="00E10DA6">
              <w:rPr>
                <w:rFonts w:ascii="Times New Roman" w:eastAsia="Times New Roman" w:hAnsi="Times New Roman" w:cs="Times New Roman"/>
                <w:color w:val="000000"/>
                <w:spacing w:val="-10"/>
                <w:sz w:val="20"/>
                <w:szCs w:val="20"/>
                <w:lang w:eastAsia="zh-CN"/>
              </w:rPr>
              <w:softHyphen/>
            </w:r>
            <w:r w:rsidRPr="00E10DA6">
              <w:rPr>
                <w:rFonts w:ascii="Times New Roman" w:eastAsia="Times New Roman" w:hAnsi="Times New Roman" w:cs="Times New Roman"/>
                <w:color w:val="000000"/>
                <w:spacing w:val="-11"/>
                <w:sz w:val="20"/>
                <w:szCs w:val="20"/>
                <w:lang w:eastAsia="zh-CN"/>
              </w:rPr>
              <w:t xml:space="preserve">скольких цветов </w:t>
            </w:r>
            <w:r w:rsidRPr="00E10DA6">
              <w:rPr>
                <w:rFonts w:ascii="Times New Roman" w:eastAsia="Times New Roman" w:hAnsi="Times New Roman" w:cs="Times New Roman"/>
                <w:color w:val="000000"/>
                <w:spacing w:val="-15"/>
                <w:sz w:val="20"/>
                <w:szCs w:val="20"/>
                <w:lang w:eastAsia="zh-CN"/>
              </w:rPr>
              <w:t xml:space="preserve">(флоксы, ноготки). </w:t>
            </w:r>
            <w:r w:rsidRPr="00E10DA6">
              <w:rPr>
                <w:rFonts w:ascii="Times New Roman" w:eastAsia="Times New Roman" w:hAnsi="Times New Roman" w:cs="Times New Roman"/>
                <w:color w:val="000000"/>
                <w:spacing w:val="24"/>
                <w:sz w:val="20"/>
                <w:szCs w:val="20"/>
                <w:lang w:eastAsia="zh-CN"/>
              </w:rPr>
              <w:t xml:space="preserve">Закрепить </w:t>
            </w:r>
            <w:r w:rsidRPr="00E10DA6">
              <w:rPr>
                <w:rFonts w:ascii="Times New Roman" w:eastAsia="Times New Roman" w:hAnsi="Times New Roman" w:cs="Times New Roman"/>
                <w:color w:val="000000"/>
                <w:spacing w:val="-11"/>
                <w:sz w:val="20"/>
                <w:szCs w:val="20"/>
                <w:lang w:eastAsia="zh-CN"/>
              </w:rPr>
              <w:t>понятие «цвет»</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3"/>
                <w:sz w:val="20"/>
                <w:szCs w:val="20"/>
                <w:lang w:eastAsia="zh-CN"/>
              </w:rPr>
            </w:pPr>
            <w:r w:rsidRPr="00E10DA6">
              <w:rPr>
                <w:rFonts w:ascii="Times New Roman" w:eastAsia="Times New Roman" w:hAnsi="Times New Roman" w:cs="Times New Roman"/>
                <w:color w:val="000000"/>
                <w:spacing w:val="23"/>
                <w:sz w:val="20"/>
                <w:szCs w:val="20"/>
                <w:lang w:eastAsia="zh-CN"/>
              </w:rPr>
              <w:t xml:space="preserve">Наблюдать </w:t>
            </w:r>
            <w:r w:rsidRPr="00E10DA6">
              <w:rPr>
                <w:rFonts w:ascii="Times New Roman" w:eastAsia="Times New Roman" w:hAnsi="Times New Roman" w:cs="Times New Roman"/>
                <w:color w:val="000000"/>
                <w:spacing w:val="-10"/>
                <w:sz w:val="20"/>
                <w:szCs w:val="20"/>
                <w:lang w:eastAsia="zh-CN"/>
              </w:rPr>
              <w:t>за работой двор</w:t>
            </w:r>
            <w:r w:rsidRPr="00E10DA6">
              <w:rPr>
                <w:rFonts w:ascii="Times New Roman" w:eastAsia="Times New Roman" w:hAnsi="Times New Roman" w:cs="Times New Roman"/>
                <w:color w:val="000000"/>
                <w:spacing w:val="-10"/>
                <w:sz w:val="20"/>
                <w:szCs w:val="20"/>
                <w:lang w:eastAsia="zh-CN"/>
              </w:rPr>
              <w:softHyphen/>
            </w:r>
            <w:r w:rsidRPr="00E10DA6">
              <w:rPr>
                <w:rFonts w:ascii="Times New Roman" w:eastAsia="Times New Roman" w:hAnsi="Times New Roman" w:cs="Times New Roman"/>
                <w:color w:val="000000"/>
                <w:spacing w:val="-15"/>
                <w:sz w:val="20"/>
                <w:szCs w:val="20"/>
                <w:lang w:eastAsia="zh-CN"/>
              </w:rPr>
              <w:t xml:space="preserve">ника. </w:t>
            </w:r>
            <w:r w:rsidRPr="00E10DA6">
              <w:rPr>
                <w:rFonts w:ascii="Times New Roman" w:eastAsia="Times New Roman" w:hAnsi="Times New Roman" w:cs="Times New Roman"/>
                <w:color w:val="000000"/>
                <w:spacing w:val="24"/>
                <w:sz w:val="20"/>
                <w:szCs w:val="20"/>
                <w:lang w:eastAsia="zh-CN"/>
              </w:rPr>
              <w:t xml:space="preserve">Познакомить </w:t>
            </w:r>
            <w:r w:rsidRPr="00E10DA6">
              <w:rPr>
                <w:rFonts w:ascii="Times New Roman" w:eastAsia="Times New Roman" w:hAnsi="Times New Roman" w:cs="Times New Roman"/>
                <w:color w:val="000000"/>
                <w:spacing w:val="-11"/>
                <w:sz w:val="20"/>
                <w:szCs w:val="20"/>
                <w:lang w:eastAsia="zh-CN"/>
              </w:rPr>
              <w:t>с названием «по</w:t>
            </w:r>
            <w:r w:rsidRPr="00E10DA6">
              <w:rPr>
                <w:rFonts w:ascii="Times New Roman" w:eastAsia="Times New Roman" w:hAnsi="Times New Roman" w:cs="Times New Roman"/>
                <w:color w:val="000000"/>
                <w:spacing w:val="-11"/>
                <w:sz w:val="20"/>
                <w:szCs w:val="20"/>
                <w:lang w:eastAsia="zh-CN"/>
              </w:rPr>
              <w:softHyphen/>
            </w:r>
            <w:r w:rsidRPr="00E10DA6">
              <w:rPr>
                <w:rFonts w:ascii="Times New Roman" w:eastAsia="Times New Roman" w:hAnsi="Times New Roman" w:cs="Times New Roman"/>
                <w:color w:val="000000"/>
                <w:spacing w:val="-13"/>
                <w:sz w:val="20"/>
                <w:szCs w:val="20"/>
                <w:lang w:eastAsia="zh-CN"/>
              </w:rPr>
              <w:t>ливочная машина»</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3"/>
                <w:sz w:val="20"/>
                <w:szCs w:val="20"/>
                <w:lang w:eastAsia="zh-CN"/>
              </w:rPr>
            </w:pPr>
            <w:r w:rsidRPr="00E10DA6">
              <w:rPr>
                <w:rFonts w:ascii="Times New Roman" w:eastAsia="Times New Roman" w:hAnsi="Times New Roman" w:cs="Times New Roman"/>
                <w:color w:val="000000"/>
                <w:spacing w:val="6"/>
                <w:sz w:val="20"/>
                <w:szCs w:val="20"/>
                <w:lang w:eastAsia="zh-CN"/>
              </w:rPr>
              <w:t xml:space="preserve">Дать понятие </w:t>
            </w:r>
            <w:r w:rsidRPr="00E10DA6">
              <w:rPr>
                <w:rFonts w:ascii="Times New Roman" w:eastAsia="Times New Roman" w:hAnsi="Times New Roman" w:cs="Times New Roman"/>
                <w:color w:val="000000"/>
                <w:spacing w:val="-16"/>
                <w:sz w:val="20"/>
                <w:szCs w:val="20"/>
                <w:lang w:eastAsia="zh-CN"/>
              </w:rPr>
              <w:t xml:space="preserve">о фруктах и ягодах. </w:t>
            </w:r>
            <w:r w:rsidRPr="00E10DA6">
              <w:rPr>
                <w:rFonts w:ascii="Times New Roman" w:eastAsia="Times New Roman" w:hAnsi="Times New Roman" w:cs="Times New Roman"/>
                <w:color w:val="000000"/>
                <w:spacing w:val="23"/>
                <w:sz w:val="20"/>
                <w:szCs w:val="20"/>
                <w:lang w:eastAsia="zh-CN"/>
              </w:rPr>
              <w:t xml:space="preserve">Напомнить </w:t>
            </w:r>
            <w:r w:rsidRPr="00E10DA6">
              <w:rPr>
                <w:rFonts w:ascii="Times New Roman" w:eastAsia="Times New Roman" w:hAnsi="Times New Roman" w:cs="Times New Roman"/>
                <w:color w:val="000000"/>
                <w:spacing w:val="-13"/>
                <w:sz w:val="20"/>
                <w:szCs w:val="20"/>
                <w:lang w:eastAsia="zh-CN"/>
              </w:rPr>
              <w:t>строение растений</w:t>
            </w:r>
          </w:p>
        </w:tc>
        <w:tc>
          <w:tcPr>
            <w:tcW w:w="556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p w:rsidR="000D5174" w:rsidRPr="003E6876" w:rsidRDefault="000D5174" w:rsidP="005E1317">
            <w:pPr>
              <w:suppressLineNumbers/>
              <w:shd w:val="clear" w:color="auto" w:fill="FFFFFF"/>
              <w:spacing w:after="0" w:line="240" w:lineRule="auto"/>
              <w:rPr>
                <w:rFonts w:ascii="Times New Roman" w:eastAsia="Times New Roman" w:hAnsi="Times New Roman" w:cs="Times New Roman"/>
                <w:sz w:val="24"/>
                <w:szCs w:val="24"/>
                <w:lang w:eastAsia="zh-CN"/>
              </w:rPr>
            </w:pPr>
          </w:p>
        </w:tc>
      </w:tr>
      <w:tr w:rsidR="000D5174" w:rsidRPr="003E6876" w:rsidTr="005E1317">
        <w:trPr>
          <w:gridAfter w:val="1"/>
          <w:wAfter w:w="27" w:type="dxa"/>
          <w:trHeight w:hRule="exact" w:val="346"/>
        </w:trPr>
        <w:tc>
          <w:tcPr>
            <w:tcW w:w="586"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1</w:t>
            </w:r>
          </w:p>
        </w:tc>
        <w:tc>
          <w:tcPr>
            <w:tcW w:w="2602"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2</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3</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4</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5</w:t>
            </w:r>
          </w:p>
        </w:tc>
        <w:tc>
          <w:tcPr>
            <w:tcW w:w="5541" w:type="dxa"/>
            <w:tcBorders>
              <w:top w:val="single" w:sz="4" w:space="0" w:color="000000"/>
              <w:left w:val="single" w:sz="4" w:space="0" w:color="000000"/>
              <w:bottom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6</w:t>
            </w:r>
          </w:p>
        </w:tc>
      </w:tr>
      <w:tr w:rsidR="000D5174" w:rsidRPr="003E6876" w:rsidTr="005E1317">
        <w:trPr>
          <w:gridAfter w:val="1"/>
          <w:wAfter w:w="27" w:type="dxa"/>
          <w:trHeight w:hRule="exact" w:val="780"/>
        </w:trPr>
        <w:tc>
          <w:tcPr>
            <w:tcW w:w="586" w:type="dxa"/>
            <w:vMerge w:val="restart"/>
            <w:tcBorders>
              <w:top w:val="single" w:sz="4" w:space="0" w:color="000000"/>
              <w:left w:val="single" w:sz="4" w:space="0" w:color="000000"/>
            </w:tcBorders>
            <w:shd w:val="clear" w:color="auto" w:fill="FFFFFF"/>
            <w:textDirection w:val="btLr"/>
            <w:vAlign w:val="center"/>
          </w:tcPr>
          <w:p w:rsidR="000D5174" w:rsidRPr="00E10DA6" w:rsidRDefault="000D5174" w:rsidP="005E1317">
            <w:pPr>
              <w:suppressLineNumbers/>
              <w:suppressAutoHyphens/>
              <w:spacing w:after="0" w:line="240" w:lineRule="auto"/>
              <w:jc w:val="center"/>
              <w:rPr>
                <w:rFonts w:ascii="Times New Roman" w:eastAsia="Times New Roman" w:hAnsi="Times New Roman" w:cs="Times New Roman"/>
                <w:b/>
                <w:color w:val="000000"/>
                <w:spacing w:val="-3"/>
                <w:sz w:val="24"/>
                <w:szCs w:val="24"/>
                <w:lang w:eastAsia="zh-CN"/>
              </w:rPr>
            </w:pPr>
            <w:r w:rsidRPr="00E10DA6">
              <w:rPr>
                <w:rFonts w:ascii="Times New Roman" w:eastAsia="Times New Roman" w:hAnsi="Times New Roman" w:cs="Times New Roman"/>
                <w:b/>
                <w:color w:val="000000"/>
                <w:spacing w:val="-3"/>
                <w:sz w:val="24"/>
                <w:szCs w:val="24"/>
                <w:lang w:eastAsia="zh-CN"/>
              </w:rPr>
              <w:t>Октябрь</w:t>
            </w:r>
          </w:p>
        </w:tc>
        <w:tc>
          <w:tcPr>
            <w:tcW w:w="13873" w:type="dxa"/>
            <w:gridSpan w:val="6"/>
            <w:tcBorders>
              <w:top w:val="single" w:sz="4" w:space="0" w:color="000000"/>
              <w:left w:val="single" w:sz="4" w:space="0" w:color="000000"/>
              <w:bottom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E10DA6">
              <w:rPr>
                <w:rFonts w:ascii="Times New Roman" w:eastAsia="Times New Roman" w:hAnsi="Times New Roman" w:cs="Times New Roman"/>
                <w:color w:val="000000"/>
                <w:spacing w:val="4"/>
                <w:w w:val="101"/>
                <w:sz w:val="20"/>
                <w:szCs w:val="20"/>
                <w:lang w:eastAsia="zh-CN"/>
              </w:rPr>
              <w:t xml:space="preserve">Целевые ориентиры развития ребенка (на основе интеграции образовательных </w:t>
            </w:r>
            <w:r w:rsidRPr="00E10DA6">
              <w:rPr>
                <w:rFonts w:ascii="Times New Roman" w:eastAsia="Times New Roman" w:hAnsi="Times New Roman" w:cs="Times New Roman"/>
                <w:color w:val="000000"/>
                <w:spacing w:val="6"/>
                <w:sz w:val="20"/>
                <w:szCs w:val="20"/>
                <w:lang w:eastAsia="zh-CN"/>
              </w:rPr>
              <w:t>направлений</w:t>
            </w:r>
            <w:r w:rsidRPr="00E10DA6">
              <w:rPr>
                <w:rFonts w:ascii="Times New Roman" w:eastAsia="Times New Roman" w:hAnsi="Times New Roman" w:cs="Times New Roman"/>
                <w:color w:val="000000"/>
                <w:spacing w:val="4"/>
                <w:w w:val="101"/>
                <w:sz w:val="20"/>
                <w:szCs w:val="20"/>
                <w:lang w:eastAsia="zh-CN"/>
              </w:rPr>
              <w:t xml:space="preserve">): умеет </w:t>
            </w:r>
            <w:r w:rsidRPr="00E10DA6">
              <w:rPr>
                <w:rFonts w:ascii="Times New Roman" w:eastAsia="Times New Roman" w:hAnsi="Times New Roman" w:cs="Times New Roman"/>
                <w:color w:val="000000"/>
                <w:spacing w:val="-2"/>
                <w:w w:val="101"/>
                <w:sz w:val="20"/>
                <w:szCs w:val="20"/>
                <w:lang w:eastAsia="zh-CN"/>
              </w:rPr>
              <w:t>посредством речи налаживать контакты в быту, самостоятельных играх, взаимодействовать со сверстниками, умеет делиться своими впечатле</w:t>
            </w:r>
            <w:r w:rsidRPr="00E10DA6">
              <w:rPr>
                <w:rFonts w:ascii="Times New Roman" w:eastAsia="Times New Roman" w:hAnsi="Times New Roman" w:cs="Times New Roman"/>
                <w:color w:val="000000"/>
                <w:spacing w:val="-2"/>
                <w:w w:val="101"/>
                <w:sz w:val="20"/>
                <w:szCs w:val="20"/>
                <w:lang w:eastAsia="zh-CN"/>
              </w:rPr>
              <w:softHyphen/>
              <w:t>ниями с воспитателями и родителями</w:t>
            </w:r>
          </w:p>
        </w:tc>
      </w:tr>
      <w:tr w:rsidR="000D5174" w:rsidRPr="003E6876" w:rsidTr="005E1317">
        <w:trPr>
          <w:gridAfter w:val="1"/>
          <w:wAfter w:w="27" w:type="dxa"/>
          <w:trHeight w:hRule="exact" w:val="1131"/>
        </w:trPr>
        <w:tc>
          <w:tcPr>
            <w:tcW w:w="586" w:type="dxa"/>
            <w:vMerge/>
            <w:tcBorders>
              <w:left w:val="single" w:sz="4" w:space="0" w:color="000000"/>
            </w:tcBorders>
            <w:shd w:val="clear" w:color="auto" w:fill="FFFFFF"/>
          </w:tcPr>
          <w:p w:rsidR="000D5174" w:rsidRPr="003E6876" w:rsidRDefault="000D5174" w:rsidP="005E1317">
            <w:pPr>
              <w:suppressLineNumbers/>
              <w:suppressAutoHyphens/>
              <w:spacing w:after="0" w:line="240" w:lineRule="auto"/>
              <w:rPr>
                <w:rFonts w:ascii="Times New Roman" w:eastAsia="Times New Roman" w:hAnsi="Times New Roman" w:cs="Times New Roman"/>
                <w:sz w:val="32"/>
                <w:szCs w:val="32"/>
                <w:lang w:eastAsia="zh-CN"/>
              </w:rPr>
            </w:pPr>
          </w:p>
        </w:tc>
        <w:tc>
          <w:tcPr>
            <w:tcW w:w="701"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b/>
                <w:color w:val="000000"/>
                <w:spacing w:val="-6"/>
                <w:w w:val="101"/>
                <w:sz w:val="24"/>
                <w:szCs w:val="24"/>
                <w:lang w:eastAsia="zh-CN"/>
              </w:rPr>
            </w:pPr>
            <w:r w:rsidRPr="00E10DA6">
              <w:rPr>
                <w:rFonts w:ascii="Times New Roman" w:eastAsia="Times New Roman" w:hAnsi="Times New Roman" w:cs="Times New Roman"/>
                <w:b/>
                <w:color w:val="000000"/>
                <w:spacing w:val="-6"/>
                <w:w w:val="101"/>
                <w:sz w:val="24"/>
                <w:szCs w:val="24"/>
                <w:lang w:eastAsia="zh-CN"/>
              </w:rPr>
              <w:t>Тема</w:t>
            </w:r>
          </w:p>
        </w:tc>
        <w:tc>
          <w:tcPr>
            <w:tcW w:w="1901"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2"/>
                <w:sz w:val="20"/>
                <w:szCs w:val="20"/>
                <w:lang w:eastAsia="zh-CN"/>
              </w:rPr>
            </w:pPr>
            <w:r w:rsidRPr="00E10DA6">
              <w:rPr>
                <w:rFonts w:ascii="Times New Roman" w:eastAsia="Times New Roman" w:hAnsi="Times New Roman" w:cs="Times New Roman"/>
                <w:color w:val="000000"/>
                <w:spacing w:val="-3"/>
                <w:w w:val="101"/>
                <w:sz w:val="20"/>
                <w:szCs w:val="20"/>
                <w:lang w:eastAsia="zh-CN"/>
              </w:rPr>
              <w:t xml:space="preserve">Мы поможем. </w:t>
            </w:r>
            <w:r w:rsidRPr="00E10DA6">
              <w:rPr>
                <w:rFonts w:ascii="Times New Roman" w:eastAsia="Times New Roman" w:hAnsi="Times New Roman" w:cs="Times New Roman"/>
                <w:i/>
                <w:iCs/>
                <w:color w:val="000000"/>
                <w:spacing w:val="-13"/>
                <w:sz w:val="20"/>
                <w:szCs w:val="20"/>
                <w:lang w:eastAsia="zh-CN"/>
              </w:rPr>
              <w:t xml:space="preserve">Подвижная игра </w:t>
            </w:r>
            <w:r w:rsidRPr="00E10DA6">
              <w:rPr>
                <w:rFonts w:ascii="Times New Roman" w:eastAsia="Times New Roman" w:hAnsi="Times New Roman" w:cs="Times New Roman"/>
                <w:color w:val="000000"/>
                <w:spacing w:val="-12"/>
                <w:sz w:val="20"/>
                <w:szCs w:val="20"/>
                <w:lang w:eastAsia="zh-CN"/>
              </w:rPr>
              <w:t>«Лохматый пес»</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r w:rsidRPr="00E10DA6">
              <w:rPr>
                <w:rFonts w:ascii="Times New Roman" w:eastAsia="Times New Roman" w:hAnsi="Times New Roman" w:cs="Times New Roman"/>
                <w:color w:val="000000"/>
                <w:spacing w:val="-11"/>
                <w:sz w:val="20"/>
                <w:szCs w:val="20"/>
                <w:lang w:eastAsia="zh-CN"/>
              </w:rPr>
              <w:t xml:space="preserve">Что нам Осень подарила? </w:t>
            </w:r>
            <w:r w:rsidRPr="00E10DA6">
              <w:rPr>
                <w:rFonts w:ascii="Times New Roman" w:eastAsia="Times New Roman" w:hAnsi="Times New Roman" w:cs="Times New Roman"/>
                <w:i/>
                <w:iCs/>
                <w:color w:val="000000"/>
                <w:spacing w:val="-4"/>
                <w:w w:val="101"/>
                <w:sz w:val="20"/>
                <w:szCs w:val="20"/>
                <w:lang w:eastAsia="zh-CN"/>
              </w:rPr>
              <w:t xml:space="preserve">Подвижная игра </w:t>
            </w:r>
            <w:r w:rsidRPr="00E10DA6">
              <w:rPr>
                <w:rFonts w:ascii="Times New Roman" w:eastAsia="Times New Roman" w:hAnsi="Times New Roman" w:cs="Times New Roman"/>
                <w:color w:val="000000"/>
                <w:spacing w:val="-4"/>
                <w:w w:val="101"/>
                <w:sz w:val="20"/>
                <w:szCs w:val="20"/>
                <w:lang w:eastAsia="zh-CN"/>
              </w:rPr>
              <w:t xml:space="preserve">«У медведя </w:t>
            </w:r>
            <w:proofErr w:type="gramStart"/>
            <w:r w:rsidRPr="00E10DA6">
              <w:rPr>
                <w:rFonts w:ascii="Times New Roman" w:eastAsia="Times New Roman" w:hAnsi="Times New Roman" w:cs="Times New Roman"/>
                <w:color w:val="000000"/>
                <w:spacing w:val="-2"/>
                <w:w w:val="101"/>
                <w:sz w:val="20"/>
                <w:szCs w:val="20"/>
                <w:lang w:eastAsia="zh-CN"/>
              </w:rPr>
              <w:t>во</w:t>
            </w:r>
            <w:proofErr w:type="gramEnd"/>
            <w:r w:rsidRPr="00E10DA6">
              <w:rPr>
                <w:rFonts w:ascii="Times New Roman" w:eastAsia="Times New Roman" w:hAnsi="Times New Roman" w:cs="Times New Roman"/>
                <w:color w:val="000000"/>
                <w:spacing w:val="-2"/>
                <w:w w:val="101"/>
                <w:sz w:val="20"/>
                <w:szCs w:val="20"/>
                <w:lang w:eastAsia="zh-CN"/>
              </w:rPr>
              <w:t xml:space="preserve"> бору»</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color w:val="000000"/>
                <w:spacing w:val="-13"/>
                <w:sz w:val="20"/>
                <w:szCs w:val="20"/>
                <w:lang w:eastAsia="zh-CN"/>
              </w:rPr>
              <w:t xml:space="preserve">Ласковый щенок Тишка. </w:t>
            </w:r>
            <w:r w:rsidRPr="00E10DA6">
              <w:rPr>
                <w:rFonts w:ascii="Times New Roman" w:eastAsia="Times New Roman" w:hAnsi="Times New Roman" w:cs="Times New Roman"/>
                <w:i/>
                <w:iCs/>
                <w:color w:val="000000"/>
                <w:spacing w:val="-14"/>
                <w:sz w:val="20"/>
                <w:szCs w:val="20"/>
                <w:lang w:eastAsia="zh-CN"/>
              </w:rPr>
              <w:t xml:space="preserve">Подвижная игра </w:t>
            </w:r>
            <w:r w:rsidRPr="00E10DA6">
              <w:rPr>
                <w:rFonts w:ascii="Times New Roman" w:eastAsia="Times New Roman" w:hAnsi="Times New Roman" w:cs="Times New Roman"/>
                <w:color w:val="000000"/>
                <w:spacing w:val="-11"/>
                <w:sz w:val="20"/>
                <w:szCs w:val="20"/>
                <w:lang w:eastAsia="zh-CN"/>
              </w:rPr>
              <w:t>«Раздувайся, мой шар!»</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color w:val="000000"/>
                <w:spacing w:val="-11"/>
                <w:sz w:val="20"/>
                <w:szCs w:val="20"/>
                <w:lang w:eastAsia="zh-CN"/>
              </w:rPr>
              <w:t xml:space="preserve">Поход в лес (парк). </w:t>
            </w:r>
            <w:r w:rsidRPr="00E10DA6">
              <w:rPr>
                <w:rFonts w:ascii="Times New Roman" w:eastAsia="Times New Roman" w:hAnsi="Times New Roman" w:cs="Times New Roman"/>
                <w:i/>
                <w:iCs/>
                <w:color w:val="000000"/>
                <w:spacing w:val="-11"/>
                <w:sz w:val="20"/>
                <w:szCs w:val="20"/>
                <w:lang w:eastAsia="zh-CN"/>
              </w:rPr>
              <w:t xml:space="preserve">Подвижная игра </w:t>
            </w:r>
            <w:r w:rsidRPr="00E10DA6">
              <w:rPr>
                <w:rFonts w:ascii="Times New Roman" w:eastAsia="Times New Roman" w:hAnsi="Times New Roman" w:cs="Times New Roman"/>
                <w:color w:val="000000"/>
                <w:spacing w:val="-11"/>
                <w:sz w:val="20"/>
                <w:szCs w:val="20"/>
                <w:lang w:eastAsia="zh-CN"/>
              </w:rPr>
              <w:t>«Поедем в лес»</w:t>
            </w:r>
          </w:p>
        </w:tc>
        <w:tc>
          <w:tcPr>
            <w:tcW w:w="5541" w:type="dxa"/>
            <w:vMerge w:val="restart"/>
            <w:tcBorders>
              <w:top w:val="single" w:sz="4" w:space="0" w:color="000000"/>
              <w:left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E10DA6">
              <w:rPr>
                <w:rFonts w:ascii="Times New Roman" w:eastAsia="Times New Roman" w:hAnsi="Times New Roman" w:cs="Times New Roman"/>
                <w:i/>
                <w:iCs/>
                <w:color w:val="000000"/>
                <w:spacing w:val="-3"/>
                <w:w w:val="101"/>
                <w:sz w:val="20"/>
                <w:szCs w:val="20"/>
                <w:lang w:eastAsia="zh-CN"/>
              </w:rPr>
              <w:t>Познани</w:t>
            </w:r>
            <w:proofErr w:type="gramStart"/>
            <w:r w:rsidRPr="00E10DA6">
              <w:rPr>
                <w:rFonts w:ascii="Times New Roman" w:eastAsia="Times New Roman" w:hAnsi="Times New Roman" w:cs="Times New Roman"/>
                <w:i/>
                <w:iCs/>
                <w:color w:val="000000"/>
                <w:spacing w:val="-3"/>
                <w:w w:val="101"/>
                <w:sz w:val="20"/>
                <w:szCs w:val="20"/>
                <w:lang w:eastAsia="zh-CN"/>
              </w:rPr>
              <w:t>е(</w:t>
            </w:r>
            <w:proofErr w:type="gramEnd"/>
            <w:r w:rsidRPr="00E10DA6">
              <w:rPr>
                <w:rFonts w:ascii="Times New Roman" w:eastAsia="Times New Roman" w:hAnsi="Times New Roman" w:cs="Times New Roman"/>
                <w:i/>
                <w:iCs/>
                <w:color w:val="000000"/>
                <w:spacing w:val="-3"/>
                <w:w w:val="101"/>
                <w:sz w:val="20"/>
                <w:szCs w:val="20"/>
                <w:lang w:eastAsia="zh-CN"/>
              </w:rPr>
              <w:t xml:space="preserve">познавательное развитие): </w:t>
            </w:r>
            <w:r w:rsidRPr="00E10DA6">
              <w:rPr>
                <w:rFonts w:ascii="Times New Roman" w:eastAsia="Times New Roman" w:hAnsi="Times New Roman" w:cs="Times New Roman"/>
                <w:color w:val="000000"/>
                <w:spacing w:val="-3"/>
                <w:w w:val="101"/>
                <w:sz w:val="20"/>
                <w:szCs w:val="20"/>
                <w:lang w:eastAsia="zh-CN"/>
              </w:rPr>
              <w:t xml:space="preserve">продолжать развивать восприятие, создавать </w:t>
            </w:r>
            <w:r w:rsidRPr="00E10DA6">
              <w:rPr>
                <w:rFonts w:ascii="Times New Roman" w:eastAsia="Times New Roman" w:hAnsi="Times New Roman" w:cs="Times New Roman"/>
                <w:color w:val="000000"/>
                <w:spacing w:val="-2"/>
                <w:w w:val="101"/>
                <w:sz w:val="20"/>
                <w:szCs w:val="20"/>
                <w:lang w:eastAsia="zh-CN"/>
              </w:rPr>
              <w:t>условия для ознакомления детей с осязаемыми свойст</w:t>
            </w:r>
            <w:r w:rsidRPr="00E10DA6">
              <w:rPr>
                <w:rFonts w:ascii="Times New Roman" w:eastAsia="Times New Roman" w:hAnsi="Times New Roman" w:cs="Times New Roman"/>
                <w:color w:val="000000"/>
                <w:spacing w:val="-4"/>
                <w:w w:val="101"/>
                <w:sz w:val="20"/>
                <w:szCs w:val="20"/>
                <w:lang w:eastAsia="zh-CN"/>
              </w:rPr>
              <w:t xml:space="preserve">вами предметов, развивать умение отличать и называть по внешнему виду овощи, знакомить с растениями. </w:t>
            </w:r>
            <w:r w:rsidRPr="00E10DA6">
              <w:rPr>
                <w:rFonts w:ascii="Times New Roman" w:eastAsia="Times New Roman" w:hAnsi="Times New Roman" w:cs="Times New Roman"/>
                <w:color w:val="000000"/>
                <w:spacing w:val="-3"/>
                <w:w w:val="101"/>
                <w:sz w:val="20"/>
                <w:szCs w:val="20"/>
                <w:lang w:eastAsia="zh-CN"/>
              </w:rPr>
              <w:lastRenderedPageBreak/>
              <w:t>данной местности: деревьями, цветущими тра</w:t>
            </w:r>
            <w:r w:rsidRPr="00E10DA6">
              <w:rPr>
                <w:rFonts w:ascii="Times New Roman" w:eastAsia="Times New Roman" w:hAnsi="Times New Roman" w:cs="Times New Roman"/>
                <w:color w:val="000000"/>
                <w:spacing w:val="-4"/>
                <w:w w:val="101"/>
                <w:sz w:val="20"/>
                <w:szCs w:val="20"/>
                <w:lang w:eastAsia="zh-CN"/>
              </w:rPr>
              <w:t>вянистыми растениями, кустарниками, домашними жи</w:t>
            </w:r>
            <w:r w:rsidRPr="00E10DA6">
              <w:rPr>
                <w:rFonts w:ascii="Times New Roman" w:eastAsia="Times New Roman" w:hAnsi="Times New Roman" w:cs="Times New Roman"/>
                <w:color w:val="000000"/>
                <w:spacing w:val="-3"/>
                <w:w w:val="101"/>
                <w:sz w:val="20"/>
                <w:szCs w:val="20"/>
                <w:lang w:eastAsia="zh-CN"/>
              </w:rPr>
              <w:t xml:space="preserve">вотными и их детенышами. </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E10DA6">
              <w:rPr>
                <w:rFonts w:ascii="Times New Roman" w:eastAsia="Times New Roman" w:hAnsi="Times New Roman" w:cs="Times New Roman"/>
                <w:i/>
                <w:iCs/>
                <w:color w:val="000000"/>
                <w:spacing w:val="-3"/>
                <w:w w:val="101"/>
                <w:sz w:val="20"/>
                <w:szCs w:val="20"/>
                <w:lang w:eastAsia="zh-CN"/>
              </w:rPr>
              <w:t>Физическое развитие.</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1"/>
                <w:sz w:val="20"/>
                <w:szCs w:val="20"/>
                <w:lang w:eastAsia="zh-CN"/>
              </w:rPr>
            </w:pPr>
            <w:r w:rsidRPr="00E10DA6">
              <w:rPr>
                <w:rFonts w:ascii="Times New Roman" w:eastAsia="Times New Roman" w:hAnsi="Times New Roman" w:cs="Times New Roman"/>
                <w:i/>
                <w:iCs/>
                <w:color w:val="000000"/>
                <w:spacing w:val="-2"/>
                <w:w w:val="101"/>
                <w:sz w:val="20"/>
                <w:szCs w:val="20"/>
                <w:lang w:eastAsia="zh-CN"/>
              </w:rPr>
              <w:t xml:space="preserve">Физическая культура: </w:t>
            </w:r>
            <w:r w:rsidRPr="00E10DA6">
              <w:rPr>
                <w:rFonts w:ascii="Times New Roman" w:eastAsia="Times New Roman" w:hAnsi="Times New Roman" w:cs="Times New Roman"/>
                <w:color w:val="000000"/>
                <w:spacing w:val="-2"/>
                <w:w w:val="101"/>
                <w:sz w:val="20"/>
                <w:szCs w:val="20"/>
                <w:lang w:eastAsia="zh-CN"/>
              </w:rPr>
              <w:t xml:space="preserve">развивать самостоятельность </w:t>
            </w:r>
            <w:r w:rsidRPr="00E10DA6">
              <w:rPr>
                <w:rFonts w:ascii="Times New Roman" w:eastAsia="Times New Roman" w:hAnsi="Times New Roman" w:cs="Times New Roman"/>
                <w:color w:val="000000"/>
                <w:spacing w:val="-3"/>
                <w:w w:val="101"/>
                <w:sz w:val="20"/>
                <w:szCs w:val="20"/>
                <w:lang w:eastAsia="zh-CN"/>
              </w:rPr>
              <w:t xml:space="preserve">и творчество при выполнении физических упражнений, в подвижных играх. </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proofErr w:type="gramStart"/>
            <w:r w:rsidRPr="00E10DA6">
              <w:rPr>
                <w:rFonts w:ascii="Times New Roman" w:eastAsia="Times New Roman" w:hAnsi="Times New Roman" w:cs="Times New Roman"/>
                <w:i/>
                <w:color w:val="000000"/>
                <w:spacing w:val="-3"/>
                <w:w w:val="101"/>
                <w:sz w:val="20"/>
                <w:szCs w:val="20"/>
                <w:lang w:eastAsia="zh-CN"/>
              </w:rPr>
              <w:t>Социально – коммуникативное развитие:</w:t>
            </w:r>
            <w:r w:rsidRPr="00E10DA6">
              <w:rPr>
                <w:rFonts w:ascii="Times New Roman" w:eastAsia="Times New Roman" w:hAnsi="Times New Roman" w:cs="Times New Roman"/>
                <w:i/>
                <w:iCs/>
                <w:color w:val="000000"/>
                <w:spacing w:val="-2"/>
                <w:w w:val="101"/>
                <w:sz w:val="20"/>
                <w:szCs w:val="20"/>
                <w:lang w:eastAsia="zh-CN"/>
              </w:rPr>
              <w:t xml:space="preserve"> </w:t>
            </w:r>
            <w:proofErr w:type="spellStart"/>
            <w:r w:rsidRPr="00E10DA6">
              <w:rPr>
                <w:rFonts w:ascii="Times New Roman" w:eastAsia="Times New Roman" w:hAnsi="Times New Roman" w:cs="Times New Roman"/>
                <w:color w:val="000000"/>
                <w:spacing w:val="-2"/>
                <w:w w:val="101"/>
                <w:sz w:val="20"/>
                <w:szCs w:val="20"/>
                <w:lang w:eastAsia="zh-CN"/>
              </w:rPr>
              <w:t>организовы-вать</w:t>
            </w:r>
            <w:proofErr w:type="spellEnd"/>
            <w:r w:rsidRPr="00E10DA6">
              <w:rPr>
                <w:rFonts w:ascii="Times New Roman" w:eastAsia="Times New Roman" w:hAnsi="Times New Roman" w:cs="Times New Roman"/>
                <w:color w:val="000000"/>
                <w:spacing w:val="-2"/>
                <w:w w:val="101"/>
                <w:sz w:val="20"/>
                <w:szCs w:val="20"/>
                <w:lang w:eastAsia="zh-CN"/>
              </w:rPr>
              <w:t xml:space="preserve"> игры со всеми детьми</w:t>
            </w:r>
            <w:r w:rsidRPr="00E10DA6">
              <w:rPr>
                <w:rFonts w:ascii="Times New Roman" w:eastAsia="Times New Roman" w:hAnsi="Times New Roman" w:cs="Times New Roman"/>
                <w:i/>
                <w:iCs/>
                <w:color w:val="000000"/>
                <w:spacing w:val="-4"/>
                <w:w w:val="101"/>
                <w:sz w:val="20"/>
                <w:szCs w:val="20"/>
                <w:lang w:eastAsia="zh-CN"/>
              </w:rPr>
              <w:t xml:space="preserve">: </w:t>
            </w:r>
            <w:r w:rsidRPr="00E10DA6">
              <w:rPr>
                <w:rFonts w:ascii="Times New Roman" w:eastAsia="Times New Roman" w:hAnsi="Times New Roman" w:cs="Times New Roman"/>
                <w:color w:val="000000"/>
                <w:spacing w:val="-4"/>
                <w:w w:val="101"/>
                <w:sz w:val="20"/>
                <w:szCs w:val="20"/>
                <w:lang w:eastAsia="zh-CN"/>
              </w:rPr>
              <w:t xml:space="preserve">развивать умение различать и называть </w:t>
            </w:r>
            <w:r w:rsidRPr="00E10DA6">
              <w:rPr>
                <w:rFonts w:ascii="Times New Roman" w:eastAsia="Times New Roman" w:hAnsi="Times New Roman" w:cs="Times New Roman"/>
                <w:color w:val="000000"/>
                <w:spacing w:val="-3"/>
                <w:w w:val="101"/>
                <w:sz w:val="20"/>
                <w:szCs w:val="20"/>
                <w:lang w:eastAsia="zh-CN"/>
              </w:rPr>
              <w:t>качества (цвет и его оттенки, форма, размер), особенно</w:t>
            </w:r>
            <w:r w:rsidRPr="00E10DA6">
              <w:rPr>
                <w:rFonts w:ascii="Times New Roman" w:eastAsia="Times New Roman" w:hAnsi="Times New Roman" w:cs="Times New Roman"/>
                <w:color w:val="000000"/>
                <w:spacing w:val="-3"/>
                <w:w w:val="101"/>
                <w:sz w:val="20"/>
                <w:szCs w:val="20"/>
                <w:lang w:eastAsia="zh-CN"/>
              </w:rPr>
              <w:softHyphen/>
            </w:r>
            <w:r w:rsidRPr="00E10DA6">
              <w:rPr>
                <w:rFonts w:ascii="Times New Roman" w:eastAsia="Times New Roman" w:hAnsi="Times New Roman" w:cs="Times New Roman"/>
                <w:color w:val="000000"/>
                <w:spacing w:val="-2"/>
                <w:w w:val="101"/>
                <w:sz w:val="20"/>
                <w:szCs w:val="20"/>
                <w:lang w:eastAsia="zh-CN"/>
              </w:rPr>
              <w:t>сти поверхности (гладкая, пушистая, шероховатая)</w:t>
            </w:r>
            <w:proofErr w:type="gramEnd"/>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1"/>
                <w:sz w:val="20"/>
                <w:szCs w:val="20"/>
                <w:lang w:eastAsia="zh-CN"/>
              </w:rPr>
            </w:pPr>
          </w:p>
        </w:tc>
      </w:tr>
      <w:tr w:rsidR="000D5174" w:rsidRPr="003E6876" w:rsidTr="005E1317">
        <w:trPr>
          <w:gridAfter w:val="1"/>
          <w:wAfter w:w="27" w:type="dxa"/>
          <w:trHeight w:hRule="exact" w:val="3588"/>
        </w:trPr>
        <w:tc>
          <w:tcPr>
            <w:tcW w:w="586" w:type="dxa"/>
            <w:vMerge/>
            <w:tcBorders>
              <w:left w:val="single" w:sz="4" w:space="0" w:color="000000"/>
              <w:bottom w:val="single" w:sz="4" w:space="0" w:color="000000"/>
            </w:tcBorders>
            <w:shd w:val="clear" w:color="auto" w:fill="FFFFFF"/>
          </w:tcPr>
          <w:p w:rsidR="000D5174" w:rsidRPr="003E6876" w:rsidRDefault="000D5174" w:rsidP="005E1317">
            <w:pPr>
              <w:suppressLineNumbers/>
              <w:spacing w:after="0" w:line="240" w:lineRule="auto"/>
              <w:rPr>
                <w:rFonts w:ascii="Times New Roman" w:eastAsia="Times New Roman" w:hAnsi="Times New Roman" w:cs="Times New Roman"/>
                <w:sz w:val="32"/>
                <w:szCs w:val="32"/>
                <w:lang w:eastAsia="zh-CN"/>
              </w:rPr>
            </w:pPr>
          </w:p>
        </w:tc>
        <w:tc>
          <w:tcPr>
            <w:tcW w:w="701"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b/>
                <w:color w:val="000000"/>
                <w:spacing w:val="-6"/>
                <w:w w:val="101"/>
                <w:sz w:val="20"/>
                <w:szCs w:val="20"/>
                <w:lang w:eastAsia="zh-CN"/>
              </w:rPr>
            </w:pPr>
            <w:r w:rsidRPr="00E10DA6">
              <w:rPr>
                <w:rFonts w:ascii="Times New Roman" w:eastAsia="Times New Roman" w:hAnsi="Times New Roman" w:cs="Times New Roman"/>
                <w:b/>
                <w:color w:val="000000"/>
                <w:spacing w:val="-6"/>
                <w:w w:val="101"/>
                <w:sz w:val="20"/>
                <w:szCs w:val="20"/>
                <w:lang w:eastAsia="zh-CN"/>
              </w:rPr>
              <w:t>Цели</w:t>
            </w:r>
          </w:p>
        </w:tc>
        <w:tc>
          <w:tcPr>
            <w:tcW w:w="1901"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color w:val="000000"/>
                <w:spacing w:val="24"/>
                <w:sz w:val="20"/>
                <w:szCs w:val="20"/>
                <w:lang w:eastAsia="zh-CN"/>
              </w:rPr>
              <w:t xml:space="preserve">Закрепить </w:t>
            </w:r>
            <w:r w:rsidRPr="00E10DA6">
              <w:rPr>
                <w:rFonts w:ascii="Times New Roman" w:eastAsia="Times New Roman" w:hAnsi="Times New Roman" w:cs="Times New Roman"/>
                <w:color w:val="000000"/>
                <w:spacing w:val="-11"/>
                <w:sz w:val="20"/>
                <w:szCs w:val="20"/>
                <w:lang w:eastAsia="zh-CN"/>
              </w:rPr>
              <w:t>знания об ово</w:t>
            </w:r>
            <w:r w:rsidRPr="00E10DA6">
              <w:rPr>
                <w:rFonts w:ascii="Times New Roman" w:eastAsia="Times New Roman" w:hAnsi="Times New Roman" w:cs="Times New Roman"/>
                <w:color w:val="000000"/>
                <w:spacing w:val="-11"/>
                <w:sz w:val="20"/>
                <w:szCs w:val="20"/>
                <w:lang w:eastAsia="zh-CN"/>
              </w:rPr>
              <w:softHyphen/>
              <w:t>щах, их форме, величине, цвете</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0"/>
                <w:sz w:val="20"/>
                <w:szCs w:val="20"/>
                <w:lang w:eastAsia="zh-CN"/>
              </w:rPr>
            </w:pPr>
            <w:r w:rsidRPr="00E10DA6">
              <w:rPr>
                <w:rFonts w:ascii="Times New Roman" w:eastAsia="Times New Roman" w:hAnsi="Times New Roman" w:cs="Times New Roman"/>
                <w:color w:val="000000"/>
                <w:spacing w:val="25"/>
                <w:sz w:val="20"/>
                <w:szCs w:val="20"/>
                <w:lang w:eastAsia="zh-CN"/>
              </w:rPr>
              <w:t xml:space="preserve">Закреплять </w:t>
            </w:r>
            <w:r w:rsidRPr="00E10DA6">
              <w:rPr>
                <w:rFonts w:ascii="Times New Roman" w:eastAsia="Times New Roman" w:hAnsi="Times New Roman" w:cs="Times New Roman"/>
                <w:color w:val="000000"/>
                <w:spacing w:val="-11"/>
                <w:sz w:val="20"/>
                <w:szCs w:val="20"/>
                <w:lang w:eastAsia="zh-CN"/>
              </w:rPr>
              <w:t>знания о расти</w:t>
            </w:r>
            <w:r w:rsidRPr="00E10DA6">
              <w:rPr>
                <w:rFonts w:ascii="Times New Roman" w:eastAsia="Times New Roman" w:hAnsi="Times New Roman" w:cs="Times New Roman"/>
                <w:color w:val="000000"/>
                <w:spacing w:val="-11"/>
                <w:sz w:val="20"/>
                <w:szCs w:val="20"/>
                <w:lang w:eastAsia="zh-CN"/>
              </w:rPr>
              <w:softHyphen/>
              <w:t xml:space="preserve">тельном мире, </w:t>
            </w:r>
            <w:r w:rsidRPr="00E10DA6">
              <w:rPr>
                <w:rFonts w:ascii="Times New Roman" w:eastAsia="Times New Roman" w:hAnsi="Times New Roman" w:cs="Times New Roman"/>
                <w:color w:val="000000"/>
                <w:spacing w:val="-10"/>
                <w:sz w:val="20"/>
                <w:szCs w:val="20"/>
                <w:lang w:eastAsia="zh-CN"/>
              </w:rPr>
              <w:t>о том, где что растет</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color w:val="000000"/>
                <w:spacing w:val="24"/>
                <w:sz w:val="20"/>
                <w:szCs w:val="20"/>
                <w:lang w:eastAsia="zh-CN"/>
              </w:rPr>
              <w:t xml:space="preserve">Познакомить </w:t>
            </w:r>
            <w:r w:rsidRPr="00E10DA6">
              <w:rPr>
                <w:rFonts w:ascii="Times New Roman" w:eastAsia="Times New Roman" w:hAnsi="Times New Roman" w:cs="Times New Roman"/>
                <w:color w:val="000000"/>
                <w:spacing w:val="-10"/>
                <w:sz w:val="20"/>
                <w:szCs w:val="20"/>
                <w:lang w:eastAsia="zh-CN"/>
              </w:rPr>
              <w:t>с частями тела щенка, их назва</w:t>
            </w:r>
            <w:r w:rsidRPr="00E10DA6">
              <w:rPr>
                <w:rFonts w:ascii="Times New Roman" w:eastAsia="Times New Roman" w:hAnsi="Times New Roman" w:cs="Times New Roman"/>
                <w:color w:val="000000"/>
                <w:spacing w:val="-10"/>
                <w:sz w:val="20"/>
                <w:szCs w:val="20"/>
                <w:lang w:eastAsia="zh-CN"/>
              </w:rPr>
              <w:softHyphen/>
            </w:r>
            <w:r w:rsidRPr="00E10DA6">
              <w:rPr>
                <w:rFonts w:ascii="Times New Roman" w:eastAsia="Times New Roman" w:hAnsi="Times New Roman" w:cs="Times New Roman"/>
                <w:color w:val="000000"/>
                <w:spacing w:val="-14"/>
                <w:sz w:val="20"/>
                <w:szCs w:val="20"/>
                <w:lang w:eastAsia="zh-CN"/>
              </w:rPr>
              <w:t xml:space="preserve">ниями. </w:t>
            </w:r>
            <w:r w:rsidRPr="00E10DA6">
              <w:rPr>
                <w:rFonts w:ascii="Times New Roman" w:eastAsia="Times New Roman" w:hAnsi="Times New Roman" w:cs="Times New Roman"/>
                <w:color w:val="000000"/>
                <w:spacing w:val="23"/>
                <w:sz w:val="20"/>
                <w:szCs w:val="20"/>
                <w:lang w:eastAsia="zh-CN"/>
              </w:rPr>
              <w:t xml:space="preserve">Уточнить, </w:t>
            </w:r>
            <w:r w:rsidRPr="00E10DA6">
              <w:rPr>
                <w:rFonts w:ascii="Times New Roman" w:eastAsia="Times New Roman" w:hAnsi="Times New Roman" w:cs="Times New Roman"/>
                <w:color w:val="000000"/>
                <w:spacing w:val="-13"/>
                <w:sz w:val="20"/>
                <w:szCs w:val="20"/>
                <w:lang w:eastAsia="zh-CN"/>
              </w:rPr>
              <w:t>как называют ма</w:t>
            </w:r>
            <w:r w:rsidRPr="00E10DA6">
              <w:rPr>
                <w:rFonts w:ascii="Times New Roman" w:eastAsia="Times New Roman" w:hAnsi="Times New Roman" w:cs="Times New Roman"/>
                <w:color w:val="000000"/>
                <w:spacing w:val="-13"/>
                <w:sz w:val="20"/>
                <w:szCs w:val="20"/>
                <w:lang w:eastAsia="zh-CN"/>
              </w:rPr>
              <w:softHyphen/>
            </w:r>
            <w:r w:rsidRPr="00E10DA6">
              <w:rPr>
                <w:rFonts w:ascii="Times New Roman" w:eastAsia="Times New Roman" w:hAnsi="Times New Roman" w:cs="Times New Roman"/>
                <w:color w:val="000000"/>
                <w:spacing w:val="-11"/>
                <w:sz w:val="20"/>
                <w:szCs w:val="20"/>
                <w:lang w:eastAsia="zh-CN"/>
              </w:rPr>
              <w:t>му щенка</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color w:val="000000"/>
                <w:spacing w:val="5"/>
                <w:sz w:val="20"/>
                <w:szCs w:val="20"/>
                <w:lang w:eastAsia="zh-CN"/>
              </w:rPr>
              <w:t>Уточнить на</w:t>
            </w:r>
            <w:r w:rsidRPr="00E10DA6">
              <w:rPr>
                <w:rFonts w:ascii="Times New Roman" w:eastAsia="Times New Roman" w:hAnsi="Times New Roman" w:cs="Times New Roman"/>
                <w:color w:val="000000"/>
                <w:spacing w:val="5"/>
                <w:sz w:val="20"/>
                <w:szCs w:val="20"/>
                <w:lang w:eastAsia="zh-CN"/>
              </w:rPr>
              <w:softHyphen/>
            </w:r>
            <w:r w:rsidRPr="00E10DA6">
              <w:rPr>
                <w:rFonts w:ascii="Times New Roman" w:eastAsia="Times New Roman" w:hAnsi="Times New Roman" w:cs="Times New Roman"/>
                <w:color w:val="000000"/>
                <w:spacing w:val="-11"/>
                <w:sz w:val="20"/>
                <w:szCs w:val="20"/>
                <w:lang w:eastAsia="zh-CN"/>
              </w:rPr>
              <w:t xml:space="preserve">звания растений: </w:t>
            </w:r>
            <w:r w:rsidRPr="00E10DA6">
              <w:rPr>
                <w:rFonts w:ascii="Times New Roman" w:eastAsia="Times New Roman" w:hAnsi="Times New Roman" w:cs="Times New Roman"/>
                <w:color w:val="000000"/>
                <w:spacing w:val="-10"/>
                <w:sz w:val="20"/>
                <w:szCs w:val="20"/>
                <w:lang w:eastAsia="zh-CN"/>
              </w:rPr>
              <w:t xml:space="preserve">дерево, куст. </w:t>
            </w:r>
            <w:r w:rsidRPr="00E10DA6">
              <w:rPr>
                <w:rFonts w:ascii="Times New Roman" w:eastAsia="Times New Roman" w:hAnsi="Times New Roman" w:cs="Times New Roman"/>
                <w:color w:val="000000"/>
                <w:spacing w:val="25"/>
                <w:sz w:val="20"/>
                <w:szCs w:val="20"/>
                <w:lang w:eastAsia="zh-CN"/>
              </w:rPr>
              <w:t xml:space="preserve">Познакомить </w:t>
            </w:r>
            <w:r w:rsidRPr="00E10DA6">
              <w:rPr>
                <w:rFonts w:ascii="Times New Roman" w:eastAsia="Times New Roman" w:hAnsi="Times New Roman" w:cs="Times New Roman"/>
                <w:color w:val="000000"/>
                <w:spacing w:val="-17"/>
                <w:sz w:val="20"/>
                <w:szCs w:val="20"/>
                <w:lang w:eastAsia="zh-CN"/>
              </w:rPr>
              <w:t>с понятиями «глад</w:t>
            </w:r>
            <w:r w:rsidRPr="00E10DA6">
              <w:rPr>
                <w:rFonts w:ascii="Times New Roman" w:eastAsia="Times New Roman" w:hAnsi="Times New Roman" w:cs="Times New Roman"/>
                <w:color w:val="000000"/>
                <w:spacing w:val="-17"/>
                <w:sz w:val="20"/>
                <w:szCs w:val="20"/>
                <w:lang w:eastAsia="zh-CN"/>
              </w:rPr>
              <w:softHyphen/>
            </w:r>
            <w:r w:rsidRPr="00E10DA6">
              <w:rPr>
                <w:rFonts w:ascii="Times New Roman" w:eastAsia="Times New Roman" w:hAnsi="Times New Roman" w:cs="Times New Roman"/>
                <w:color w:val="000000"/>
                <w:spacing w:val="-11"/>
                <w:sz w:val="20"/>
                <w:szCs w:val="20"/>
                <w:lang w:eastAsia="zh-CN"/>
              </w:rPr>
              <w:t>кий», «колючий», «тяжелый», «лег</w:t>
            </w:r>
            <w:r w:rsidRPr="00E10DA6">
              <w:rPr>
                <w:rFonts w:ascii="Times New Roman" w:eastAsia="Times New Roman" w:hAnsi="Times New Roman" w:cs="Times New Roman"/>
                <w:color w:val="000000"/>
                <w:spacing w:val="-11"/>
                <w:sz w:val="20"/>
                <w:szCs w:val="20"/>
                <w:lang w:eastAsia="zh-CN"/>
              </w:rPr>
              <w:softHyphen/>
              <w:t xml:space="preserve">кий», «длинный», </w:t>
            </w:r>
            <w:r w:rsidRPr="00E10DA6">
              <w:rPr>
                <w:rFonts w:ascii="Times New Roman" w:eastAsia="Times New Roman" w:hAnsi="Times New Roman" w:cs="Times New Roman"/>
                <w:color w:val="000000"/>
                <w:spacing w:val="-9"/>
                <w:sz w:val="20"/>
                <w:szCs w:val="20"/>
                <w:lang w:eastAsia="zh-CN"/>
              </w:rPr>
              <w:t>«</w:t>
            </w:r>
            <w:proofErr w:type="spellStart"/>
            <w:r w:rsidRPr="00E10DA6">
              <w:rPr>
                <w:rFonts w:ascii="Times New Roman" w:eastAsia="Times New Roman" w:hAnsi="Times New Roman" w:cs="Times New Roman"/>
                <w:color w:val="000000"/>
                <w:spacing w:val="-9"/>
                <w:sz w:val="20"/>
                <w:szCs w:val="20"/>
                <w:lang w:eastAsia="zh-CN"/>
              </w:rPr>
              <w:t>короткий»</w:t>
            </w:r>
            <w:proofErr w:type="gramStart"/>
            <w:r w:rsidRPr="00E10DA6">
              <w:rPr>
                <w:rFonts w:ascii="Times New Roman" w:eastAsia="Times New Roman" w:hAnsi="Times New Roman" w:cs="Times New Roman"/>
                <w:color w:val="000000"/>
                <w:spacing w:val="-9"/>
                <w:sz w:val="20"/>
                <w:szCs w:val="20"/>
                <w:lang w:eastAsia="zh-CN"/>
              </w:rPr>
              <w:t>,«</w:t>
            </w:r>
            <w:proofErr w:type="gramEnd"/>
            <w:r w:rsidRPr="00E10DA6">
              <w:rPr>
                <w:rFonts w:ascii="Times New Roman" w:eastAsia="Times New Roman" w:hAnsi="Times New Roman" w:cs="Times New Roman"/>
                <w:color w:val="000000"/>
                <w:spacing w:val="-9"/>
                <w:sz w:val="20"/>
                <w:szCs w:val="20"/>
                <w:lang w:eastAsia="zh-CN"/>
              </w:rPr>
              <w:t>тол</w:t>
            </w:r>
            <w:r w:rsidRPr="00E10DA6">
              <w:rPr>
                <w:rFonts w:ascii="Times New Roman" w:eastAsia="Times New Roman" w:hAnsi="Times New Roman" w:cs="Times New Roman"/>
                <w:color w:val="000000"/>
                <w:spacing w:val="-9"/>
                <w:sz w:val="20"/>
                <w:szCs w:val="20"/>
                <w:lang w:eastAsia="zh-CN"/>
              </w:rPr>
              <w:softHyphen/>
            </w:r>
            <w:r w:rsidRPr="00E10DA6">
              <w:rPr>
                <w:rFonts w:ascii="Times New Roman" w:eastAsia="Times New Roman" w:hAnsi="Times New Roman" w:cs="Times New Roman"/>
                <w:color w:val="000000"/>
                <w:spacing w:val="-11"/>
                <w:sz w:val="20"/>
                <w:szCs w:val="20"/>
                <w:lang w:eastAsia="zh-CN"/>
              </w:rPr>
              <w:t>стый</w:t>
            </w:r>
            <w:proofErr w:type="spellEnd"/>
            <w:r w:rsidRPr="00E10DA6">
              <w:rPr>
                <w:rFonts w:ascii="Times New Roman" w:eastAsia="Times New Roman" w:hAnsi="Times New Roman" w:cs="Times New Roman"/>
                <w:color w:val="000000"/>
                <w:spacing w:val="-11"/>
                <w:sz w:val="20"/>
                <w:szCs w:val="20"/>
                <w:lang w:eastAsia="zh-CN"/>
              </w:rPr>
              <w:t>», «тонкий»</w:t>
            </w:r>
          </w:p>
        </w:tc>
        <w:tc>
          <w:tcPr>
            <w:tcW w:w="5541" w:type="dxa"/>
            <w:vMerge/>
            <w:tcBorders>
              <w:left w:val="single" w:sz="4" w:space="0" w:color="000000"/>
              <w:bottom w:val="single" w:sz="4" w:space="0" w:color="000000"/>
              <w:right w:val="single" w:sz="4" w:space="0" w:color="000000"/>
            </w:tcBorders>
            <w:shd w:val="clear" w:color="auto" w:fill="FFFFFF"/>
          </w:tcPr>
          <w:p w:rsidR="000D5174" w:rsidRPr="003E6876" w:rsidRDefault="000D5174" w:rsidP="005E1317">
            <w:pPr>
              <w:suppressLineNumbers/>
              <w:shd w:val="clear" w:color="auto" w:fill="FFFFFF"/>
              <w:spacing w:after="0" w:line="240" w:lineRule="auto"/>
              <w:rPr>
                <w:rFonts w:ascii="Times New Roman" w:eastAsia="Times New Roman" w:hAnsi="Times New Roman" w:cs="Times New Roman"/>
                <w:sz w:val="32"/>
                <w:szCs w:val="32"/>
                <w:lang w:eastAsia="zh-CN"/>
              </w:rPr>
            </w:pPr>
          </w:p>
        </w:tc>
      </w:tr>
    </w:tbl>
    <w:p w:rsidR="000D5174" w:rsidRPr="003E6876" w:rsidRDefault="000D5174" w:rsidP="000D5174">
      <w:pPr>
        <w:suppressLineNumbers/>
        <w:spacing w:after="0" w:line="240" w:lineRule="auto"/>
        <w:rPr>
          <w:rFonts w:ascii="Times New Roman" w:eastAsia="Times New Roman" w:hAnsi="Times New Roman" w:cs="Times New Roman"/>
          <w:sz w:val="32"/>
          <w:szCs w:val="32"/>
          <w:lang w:eastAsia="zh-CN"/>
        </w:rPr>
      </w:pPr>
    </w:p>
    <w:p w:rsidR="000D5174" w:rsidRPr="003E6876" w:rsidRDefault="000D5174" w:rsidP="000D5174">
      <w:pPr>
        <w:suppressLineNumbers/>
        <w:shd w:val="clear" w:color="auto" w:fill="FFFFFF"/>
        <w:spacing w:after="0" w:line="240" w:lineRule="auto"/>
        <w:rPr>
          <w:rFonts w:ascii="Times New Roman" w:eastAsia="Times New Roman" w:hAnsi="Times New Roman" w:cs="Times New Roman"/>
          <w:i/>
          <w:iCs/>
          <w:color w:val="000000"/>
          <w:spacing w:val="-3"/>
          <w:sz w:val="32"/>
          <w:szCs w:val="32"/>
          <w:lang w:eastAsia="zh-CN"/>
        </w:rPr>
      </w:pPr>
    </w:p>
    <w:p w:rsidR="000D5174" w:rsidRPr="003E6876" w:rsidRDefault="000D5174" w:rsidP="000D5174">
      <w:pPr>
        <w:suppressLineNumbers/>
        <w:spacing w:after="0" w:line="240" w:lineRule="auto"/>
        <w:rPr>
          <w:rFonts w:ascii="Times New Roman" w:eastAsia="Times New Roman" w:hAnsi="Times New Roman" w:cs="Times New Roman"/>
          <w:i/>
          <w:iCs/>
          <w:color w:val="000000"/>
          <w:spacing w:val="-3"/>
          <w:sz w:val="32"/>
          <w:szCs w:val="32"/>
          <w:lang w:eastAsia="zh-CN"/>
        </w:rPr>
      </w:pPr>
    </w:p>
    <w:p w:rsidR="000D5174" w:rsidRPr="003E6876" w:rsidRDefault="000D5174" w:rsidP="000D5174">
      <w:pPr>
        <w:suppressLineNumbers/>
        <w:spacing w:after="0" w:line="240" w:lineRule="auto"/>
        <w:rPr>
          <w:rFonts w:ascii="Times New Roman" w:eastAsia="Times New Roman" w:hAnsi="Times New Roman" w:cs="Times New Roman"/>
          <w:sz w:val="32"/>
          <w:szCs w:val="32"/>
          <w:lang w:eastAsia="zh-CN"/>
        </w:rPr>
      </w:pPr>
    </w:p>
    <w:p w:rsidR="000D5174" w:rsidRPr="003E6876" w:rsidRDefault="000D5174" w:rsidP="000D5174">
      <w:pPr>
        <w:suppressLineNumbers/>
        <w:spacing w:after="0" w:line="240" w:lineRule="auto"/>
        <w:jc w:val="center"/>
        <w:rPr>
          <w:rFonts w:ascii="Times New Roman" w:eastAsia="Times New Roman" w:hAnsi="Times New Roman" w:cs="Times New Roman"/>
          <w:sz w:val="32"/>
          <w:szCs w:val="32"/>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576"/>
        <w:gridCol w:w="10"/>
        <w:gridCol w:w="691"/>
        <w:gridCol w:w="10"/>
        <w:gridCol w:w="1900"/>
        <w:gridCol w:w="10"/>
        <w:gridCol w:w="1900"/>
        <w:gridCol w:w="15"/>
        <w:gridCol w:w="1884"/>
        <w:gridCol w:w="11"/>
        <w:gridCol w:w="15"/>
        <w:gridCol w:w="1901"/>
        <w:gridCol w:w="5530"/>
        <w:gridCol w:w="10"/>
      </w:tblGrid>
      <w:tr w:rsidR="000D5174" w:rsidRPr="003E6876" w:rsidTr="005E1317">
        <w:trPr>
          <w:gridAfter w:val="1"/>
          <w:wAfter w:w="10" w:type="dxa"/>
          <w:trHeight w:hRule="exact" w:val="373"/>
        </w:trPr>
        <w:tc>
          <w:tcPr>
            <w:tcW w:w="586" w:type="dxa"/>
            <w:gridSpan w:val="2"/>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1</w:t>
            </w:r>
          </w:p>
        </w:tc>
        <w:tc>
          <w:tcPr>
            <w:tcW w:w="2611" w:type="dxa"/>
            <w:gridSpan w:val="4"/>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2</w:t>
            </w:r>
          </w:p>
        </w:tc>
        <w:tc>
          <w:tcPr>
            <w:tcW w:w="1915" w:type="dxa"/>
            <w:gridSpan w:val="2"/>
            <w:tcBorders>
              <w:top w:val="single" w:sz="4" w:space="0" w:color="auto"/>
              <w:left w:val="single" w:sz="4" w:space="0" w:color="000000"/>
              <w:bottom w:val="single" w:sz="4" w:space="0" w:color="000000"/>
              <w:right w:val="single" w:sz="4" w:space="0" w:color="auto"/>
            </w:tcBorders>
            <w:shd w:val="clear" w:color="auto" w:fill="FFFFFF"/>
          </w:tcPr>
          <w:p w:rsidR="000D5174" w:rsidRPr="003E687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3</w:t>
            </w:r>
          </w:p>
        </w:tc>
        <w:tc>
          <w:tcPr>
            <w:tcW w:w="1884" w:type="dxa"/>
            <w:tcBorders>
              <w:top w:val="single" w:sz="4" w:space="0" w:color="auto"/>
              <w:left w:val="single" w:sz="4" w:space="0" w:color="auto"/>
              <w:bottom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ind w:left="857"/>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4</w:t>
            </w:r>
          </w:p>
        </w:tc>
        <w:tc>
          <w:tcPr>
            <w:tcW w:w="1927" w:type="dxa"/>
            <w:gridSpan w:val="3"/>
            <w:tcBorders>
              <w:top w:val="single" w:sz="4" w:space="0" w:color="auto"/>
              <w:left w:val="single" w:sz="4" w:space="0" w:color="auto"/>
              <w:bottom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ind w:left="1899"/>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5</w:t>
            </w:r>
            <w:r w:rsidRPr="003E6876">
              <w:rPr>
                <w:rFonts w:ascii="Times New Roman" w:eastAsia="Times New Roman" w:hAnsi="Times New Roman" w:cs="Times New Roman"/>
                <w:b/>
                <w:bCs/>
                <w:color w:val="000000"/>
                <w:sz w:val="24"/>
                <w:szCs w:val="24"/>
                <w:lang w:eastAsia="zh-CN"/>
              </w:rPr>
              <w:t>5</w:t>
            </w:r>
          </w:p>
        </w:tc>
        <w:tc>
          <w:tcPr>
            <w:tcW w:w="5530" w:type="dxa"/>
            <w:tcBorders>
              <w:top w:val="single" w:sz="4" w:space="0" w:color="000000"/>
              <w:left w:val="single" w:sz="4" w:space="0" w:color="000000"/>
              <w:bottom w:val="single" w:sz="4" w:space="0" w:color="000000"/>
              <w:right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32"/>
                <w:szCs w:val="32"/>
                <w:lang w:eastAsia="zh-CN"/>
              </w:rPr>
            </w:pPr>
            <w:r w:rsidRPr="003E6876">
              <w:rPr>
                <w:rFonts w:ascii="Times New Roman" w:eastAsia="Times New Roman" w:hAnsi="Times New Roman" w:cs="Times New Roman"/>
                <w:b/>
                <w:bCs/>
                <w:color w:val="000000"/>
                <w:sz w:val="32"/>
                <w:szCs w:val="32"/>
                <w:lang w:eastAsia="zh-CN"/>
              </w:rPr>
              <w:t>6</w:t>
            </w:r>
          </w:p>
        </w:tc>
      </w:tr>
      <w:tr w:rsidR="000D5174" w:rsidRPr="003E6876" w:rsidTr="005E1317">
        <w:trPr>
          <w:gridAfter w:val="1"/>
          <w:wAfter w:w="10" w:type="dxa"/>
          <w:trHeight w:hRule="exact" w:val="1399"/>
        </w:trPr>
        <w:tc>
          <w:tcPr>
            <w:tcW w:w="586" w:type="dxa"/>
            <w:gridSpan w:val="2"/>
            <w:vMerge w:val="restart"/>
            <w:tcBorders>
              <w:top w:val="single" w:sz="4" w:space="0" w:color="000000"/>
              <w:left w:val="single" w:sz="4" w:space="0" w:color="000000"/>
              <w:bottom w:val="single" w:sz="4" w:space="0" w:color="000000"/>
            </w:tcBorders>
            <w:shd w:val="clear" w:color="auto" w:fill="FFFFFF"/>
            <w:textDirection w:val="btLr"/>
            <w:vAlign w:val="center"/>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3"/>
                <w:sz w:val="24"/>
                <w:szCs w:val="24"/>
                <w:lang w:eastAsia="zh-CN"/>
              </w:rPr>
            </w:pPr>
            <w:r w:rsidRPr="00E10DA6">
              <w:rPr>
                <w:rFonts w:ascii="Times New Roman" w:eastAsia="Times New Roman" w:hAnsi="Times New Roman" w:cs="Times New Roman"/>
                <w:b/>
                <w:color w:val="000000"/>
                <w:spacing w:val="-3"/>
                <w:sz w:val="24"/>
                <w:szCs w:val="24"/>
                <w:lang w:eastAsia="zh-CN"/>
              </w:rPr>
              <w:t>Ноябрь</w:t>
            </w:r>
          </w:p>
        </w:tc>
        <w:tc>
          <w:tcPr>
            <w:tcW w:w="13867" w:type="dxa"/>
            <w:gridSpan w:val="11"/>
            <w:tcBorders>
              <w:top w:val="single" w:sz="4" w:space="0" w:color="000000"/>
              <w:left w:val="single" w:sz="4" w:space="0" w:color="000000"/>
              <w:bottom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ind w:firstLine="168"/>
              <w:rPr>
                <w:rFonts w:ascii="Times New Roman" w:eastAsia="Times New Roman" w:hAnsi="Times New Roman" w:cs="Times New Roman"/>
                <w:color w:val="000000"/>
                <w:spacing w:val="-9"/>
                <w:sz w:val="20"/>
                <w:szCs w:val="20"/>
                <w:lang w:eastAsia="zh-CN"/>
              </w:rPr>
            </w:pPr>
            <w:r w:rsidRPr="00E10DA6">
              <w:rPr>
                <w:rFonts w:ascii="Times New Roman" w:eastAsia="Times New Roman" w:hAnsi="Times New Roman" w:cs="Times New Roman"/>
                <w:color w:val="000000"/>
                <w:spacing w:val="4"/>
                <w:w w:val="101"/>
                <w:sz w:val="20"/>
                <w:szCs w:val="20"/>
                <w:lang w:eastAsia="zh-CN"/>
              </w:rPr>
              <w:t xml:space="preserve">Целевые ориентиры развития ребенка </w:t>
            </w:r>
            <w:r w:rsidRPr="00E10DA6">
              <w:rPr>
                <w:rFonts w:ascii="Times New Roman" w:eastAsia="Times New Roman" w:hAnsi="Times New Roman" w:cs="Times New Roman"/>
                <w:color w:val="000000"/>
                <w:spacing w:val="-3"/>
                <w:sz w:val="20"/>
                <w:szCs w:val="20"/>
                <w:lang w:eastAsia="zh-CN"/>
              </w:rPr>
              <w:t xml:space="preserve">(на основе интеграции образовательных </w:t>
            </w:r>
            <w:r w:rsidRPr="00E10DA6">
              <w:rPr>
                <w:rFonts w:ascii="Times New Roman" w:eastAsia="Times New Roman" w:hAnsi="Times New Roman" w:cs="Times New Roman"/>
                <w:color w:val="000000"/>
                <w:spacing w:val="6"/>
                <w:sz w:val="20"/>
                <w:szCs w:val="20"/>
                <w:lang w:eastAsia="zh-CN"/>
              </w:rPr>
              <w:t>направлений</w:t>
            </w:r>
            <w:r w:rsidRPr="00E10DA6">
              <w:rPr>
                <w:rFonts w:ascii="Times New Roman" w:eastAsia="Times New Roman" w:hAnsi="Times New Roman" w:cs="Times New Roman"/>
                <w:color w:val="000000"/>
                <w:spacing w:val="-3"/>
                <w:sz w:val="20"/>
                <w:szCs w:val="20"/>
                <w:lang w:eastAsia="zh-CN"/>
              </w:rPr>
              <w:t>): уча</w:t>
            </w:r>
            <w:r w:rsidRPr="00E10DA6">
              <w:rPr>
                <w:rFonts w:ascii="Times New Roman" w:eastAsia="Times New Roman" w:hAnsi="Times New Roman" w:cs="Times New Roman"/>
                <w:color w:val="000000"/>
                <w:spacing w:val="-3"/>
                <w:sz w:val="20"/>
                <w:szCs w:val="20"/>
                <w:lang w:eastAsia="zh-CN"/>
              </w:rPr>
              <w:softHyphen/>
            </w:r>
            <w:r w:rsidRPr="00E10DA6">
              <w:rPr>
                <w:rFonts w:ascii="Times New Roman" w:eastAsia="Times New Roman" w:hAnsi="Times New Roman" w:cs="Times New Roman"/>
                <w:color w:val="000000"/>
                <w:spacing w:val="-11"/>
                <w:sz w:val="20"/>
                <w:szCs w:val="20"/>
                <w:lang w:eastAsia="zh-CN"/>
              </w:rPr>
              <w:t>ствует в разговорах во время рассматривания предметов, наблюдений за живыми объектами; способен устанавливать простейшие связи между предметами и явлениями, делать простейшие обобщения, готов соблюдать элементарные правила в совместных играх, может общаться спокой</w:t>
            </w:r>
            <w:r w:rsidRPr="00E10DA6">
              <w:rPr>
                <w:rFonts w:ascii="Times New Roman" w:eastAsia="Times New Roman" w:hAnsi="Times New Roman" w:cs="Times New Roman"/>
                <w:color w:val="000000"/>
                <w:spacing w:val="-11"/>
                <w:sz w:val="20"/>
                <w:szCs w:val="20"/>
                <w:lang w:eastAsia="zh-CN"/>
              </w:rPr>
              <w:softHyphen/>
            </w:r>
            <w:r w:rsidRPr="00E10DA6">
              <w:rPr>
                <w:rFonts w:ascii="Times New Roman" w:eastAsia="Times New Roman" w:hAnsi="Times New Roman" w:cs="Times New Roman"/>
                <w:color w:val="000000"/>
                <w:spacing w:val="-9"/>
                <w:sz w:val="20"/>
                <w:szCs w:val="20"/>
                <w:lang w:eastAsia="zh-CN"/>
              </w:rPr>
              <w:t>но, без крика, проявляет интерес к участию в праздниках</w:t>
            </w:r>
          </w:p>
        </w:tc>
      </w:tr>
      <w:tr w:rsidR="000D5174" w:rsidRPr="003E6876" w:rsidTr="005E1317">
        <w:trPr>
          <w:gridAfter w:val="1"/>
          <w:wAfter w:w="10" w:type="dxa"/>
          <w:trHeight w:hRule="exact" w:val="1971"/>
        </w:trPr>
        <w:tc>
          <w:tcPr>
            <w:tcW w:w="586" w:type="dxa"/>
            <w:gridSpan w:val="2"/>
            <w:vMerge/>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napToGrid w:val="0"/>
              <w:spacing w:after="0" w:line="240" w:lineRule="auto"/>
              <w:rPr>
                <w:rFonts w:ascii="Times New Roman" w:eastAsia="Times New Roman" w:hAnsi="Times New Roman" w:cs="Times New Roman"/>
                <w:sz w:val="24"/>
                <w:szCs w:val="24"/>
                <w:lang w:eastAsia="zh-CN"/>
              </w:rPr>
            </w:pPr>
          </w:p>
          <w:p w:rsidR="000D5174" w:rsidRPr="003E6876" w:rsidRDefault="000D5174" w:rsidP="005E1317">
            <w:pPr>
              <w:suppressLineNumbers/>
              <w:spacing w:after="0" w:line="240" w:lineRule="auto"/>
              <w:rPr>
                <w:rFonts w:ascii="Times New Roman" w:eastAsia="Times New Roman" w:hAnsi="Times New Roman" w:cs="Times New Roman"/>
                <w:sz w:val="24"/>
                <w:szCs w:val="24"/>
                <w:lang w:eastAsia="zh-CN"/>
              </w:rPr>
            </w:pPr>
          </w:p>
        </w:tc>
        <w:tc>
          <w:tcPr>
            <w:tcW w:w="701"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b/>
                <w:color w:val="000000"/>
                <w:spacing w:val="-14"/>
                <w:sz w:val="24"/>
                <w:szCs w:val="24"/>
                <w:lang w:eastAsia="zh-CN"/>
              </w:rPr>
            </w:pPr>
            <w:r w:rsidRPr="00E10DA6">
              <w:rPr>
                <w:rFonts w:ascii="Times New Roman" w:eastAsia="Times New Roman" w:hAnsi="Times New Roman" w:cs="Times New Roman"/>
                <w:b/>
                <w:color w:val="000000"/>
                <w:spacing w:val="-14"/>
                <w:sz w:val="24"/>
                <w:szCs w:val="24"/>
                <w:lang w:eastAsia="zh-CN"/>
              </w:rPr>
              <w:t>Тема</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3"/>
                <w:sz w:val="20"/>
                <w:szCs w:val="20"/>
                <w:lang w:eastAsia="zh-CN"/>
              </w:rPr>
            </w:pPr>
            <w:r w:rsidRPr="00E10DA6">
              <w:rPr>
                <w:rFonts w:ascii="Times New Roman" w:eastAsia="Times New Roman" w:hAnsi="Times New Roman" w:cs="Times New Roman"/>
                <w:color w:val="000000"/>
                <w:spacing w:val="-12"/>
                <w:sz w:val="20"/>
                <w:szCs w:val="20"/>
                <w:lang w:eastAsia="zh-CN"/>
              </w:rPr>
              <w:t xml:space="preserve">Почему улицы </w:t>
            </w:r>
            <w:r w:rsidRPr="00E10DA6">
              <w:rPr>
                <w:rFonts w:ascii="Times New Roman" w:eastAsia="Times New Roman" w:hAnsi="Times New Roman" w:cs="Times New Roman"/>
                <w:color w:val="000000"/>
                <w:spacing w:val="-13"/>
                <w:sz w:val="20"/>
                <w:szCs w:val="20"/>
                <w:lang w:eastAsia="zh-CN"/>
              </w:rPr>
              <w:t xml:space="preserve">нарядны? </w:t>
            </w:r>
            <w:r w:rsidRPr="00E10DA6">
              <w:rPr>
                <w:rFonts w:ascii="Times New Roman" w:eastAsia="Times New Roman" w:hAnsi="Times New Roman" w:cs="Times New Roman"/>
                <w:i/>
                <w:iCs/>
                <w:color w:val="000000"/>
                <w:spacing w:val="-11"/>
                <w:sz w:val="20"/>
                <w:szCs w:val="20"/>
                <w:lang w:eastAsia="zh-CN"/>
              </w:rPr>
              <w:t xml:space="preserve">Подвижная игра </w:t>
            </w:r>
            <w:r w:rsidRPr="00E10DA6">
              <w:rPr>
                <w:rFonts w:ascii="Times New Roman" w:eastAsia="Times New Roman" w:hAnsi="Times New Roman" w:cs="Times New Roman"/>
                <w:color w:val="000000"/>
                <w:spacing w:val="-14"/>
                <w:sz w:val="20"/>
                <w:szCs w:val="20"/>
                <w:lang w:eastAsia="zh-CN"/>
              </w:rPr>
              <w:t xml:space="preserve">«Передай флажок, </w:t>
            </w:r>
            <w:r w:rsidRPr="00E10DA6">
              <w:rPr>
                <w:rFonts w:ascii="Times New Roman" w:eastAsia="Times New Roman" w:hAnsi="Times New Roman" w:cs="Times New Roman"/>
                <w:color w:val="000000"/>
                <w:spacing w:val="-11"/>
                <w:sz w:val="20"/>
                <w:szCs w:val="20"/>
                <w:lang w:eastAsia="zh-CN"/>
              </w:rPr>
              <w:t>будь ловким, д</w:t>
            </w:r>
            <w:r w:rsidRPr="00E10DA6">
              <w:rPr>
                <w:rFonts w:ascii="Times New Roman" w:eastAsia="Times New Roman" w:hAnsi="Times New Roman" w:cs="Times New Roman"/>
                <w:color w:val="000000"/>
                <w:spacing w:val="-13"/>
                <w:sz w:val="20"/>
                <w:szCs w:val="20"/>
                <w:lang w:eastAsia="zh-CN"/>
              </w:rPr>
              <w:t>ружок»</w:t>
            </w:r>
          </w:p>
        </w:tc>
        <w:tc>
          <w:tcPr>
            <w:tcW w:w="1915"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0"/>
                <w:sz w:val="20"/>
                <w:szCs w:val="20"/>
                <w:lang w:eastAsia="zh-CN"/>
              </w:rPr>
            </w:pPr>
            <w:r w:rsidRPr="00E10DA6">
              <w:rPr>
                <w:rFonts w:ascii="Times New Roman" w:eastAsia="Times New Roman" w:hAnsi="Times New Roman" w:cs="Times New Roman"/>
                <w:color w:val="000000"/>
                <w:spacing w:val="-11"/>
                <w:sz w:val="20"/>
                <w:szCs w:val="20"/>
                <w:lang w:eastAsia="zh-CN"/>
              </w:rPr>
              <w:t xml:space="preserve">Осеннее платье. </w:t>
            </w:r>
            <w:r w:rsidRPr="00E10DA6">
              <w:rPr>
                <w:rFonts w:ascii="Times New Roman" w:eastAsia="Times New Roman" w:hAnsi="Times New Roman" w:cs="Times New Roman"/>
                <w:i/>
                <w:iCs/>
                <w:color w:val="000000"/>
                <w:spacing w:val="-13"/>
                <w:sz w:val="20"/>
                <w:szCs w:val="20"/>
                <w:lang w:eastAsia="zh-CN"/>
              </w:rPr>
              <w:t xml:space="preserve">Подвижная игра </w:t>
            </w:r>
            <w:r w:rsidRPr="00E10DA6">
              <w:rPr>
                <w:rFonts w:ascii="Times New Roman" w:eastAsia="Times New Roman" w:hAnsi="Times New Roman" w:cs="Times New Roman"/>
                <w:color w:val="000000"/>
                <w:spacing w:val="-14"/>
                <w:sz w:val="20"/>
                <w:szCs w:val="20"/>
                <w:lang w:eastAsia="zh-CN"/>
              </w:rPr>
              <w:t xml:space="preserve">«Поможем </w:t>
            </w:r>
            <w:r w:rsidRPr="00E10DA6">
              <w:rPr>
                <w:rFonts w:ascii="Times New Roman" w:eastAsia="Times New Roman" w:hAnsi="Times New Roman" w:cs="Times New Roman"/>
                <w:color w:val="000000"/>
                <w:spacing w:val="-10"/>
                <w:sz w:val="20"/>
                <w:szCs w:val="20"/>
                <w:lang w:eastAsia="zh-CN"/>
              </w:rPr>
              <w:t>белочке сделать запасы на зиму»</w:t>
            </w:r>
          </w:p>
        </w:tc>
        <w:tc>
          <w:tcPr>
            <w:tcW w:w="1910" w:type="dxa"/>
            <w:gridSpan w:val="3"/>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5"/>
                <w:sz w:val="20"/>
                <w:szCs w:val="20"/>
                <w:lang w:eastAsia="zh-CN"/>
              </w:rPr>
            </w:pPr>
            <w:r w:rsidRPr="00E10DA6">
              <w:rPr>
                <w:rFonts w:ascii="Times New Roman" w:eastAsia="Times New Roman" w:hAnsi="Times New Roman" w:cs="Times New Roman"/>
                <w:color w:val="000000"/>
                <w:spacing w:val="-11"/>
                <w:sz w:val="20"/>
                <w:szCs w:val="20"/>
                <w:lang w:eastAsia="zh-CN"/>
              </w:rPr>
              <w:t xml:space="preserve">Хмурая осень. </w:t>
            </w:r>
            <w:r w:rsidRPr="00E10DA6">
              <w:rPr>
                <w:rFonts w:ascii="Times New Roman" w:eastAsia="Times New Roman" w:hAnsi="Times New Roman" w:cs="Times New Roman"/>
                <w:i/>
                <w:iCs/>
                <w:color w:val="000000"/>
                <w:spacing w:val="-13"/>
                <w:sz w:val="20"/>
                <w:szCs w:val="20"/>
                <w:lang w:eastAsia="zh-CN"/>
              </w:rPr>
              <w:t xml:space="preserve">Подвижная игра </w:t>
            </w:r>
            <w:r w:rsidRPr="00E10DA6">
              <w:rPr>
                <w:rFonts w:ascii="Times New Roman" w:eastAsia="Times New Roman" w:hAnsi="Times New Roman" w:cs="Times New Roman"/>
                <w:color w:val="000000"/>
                <w:spacing w:val="-16"/>
                <w:sz w:val="20"/>
                <w:szCs w:val="20"/>
                <w:lang w:eastAsia="zh-CN"/>
              </w:rPr>
              <w:t xml:space="preserve">«Птички </w:t>
            </w:r>
            <w:r w:rsidRPr="00E10DA6">
              <w:rPr>
                <w:rFonts w:ascii="Times New Roman" w:eastAsia="Times New Roman" w:hAnsi="Times New Roman" w:cs="Times New Roman"/>
                <w:color w:val="000000"/>
                <w:spacing w:val="-15"/>
                <w:sz w:val="20"/>
                <w:szCs w:val="20"/>
                <w:lang w:eastAsia="zh-CN"/>
              </w:rPr>
              <w:t>и дождик»</w:t>
            </w:r>
          </w:p>
        </w:tc>
        <w:tc>
          <w:tcPr>
            <w:tcW w:w="1901"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color w:val="000000"/>
                <w:spacing w:val="-11"/>
                <w:sz w:val="20"/>
                <w:szCs w:val="20"/>
                <w:lang w:eastAsia="zh-CN"/>
              </w:rPr>
              <w:t xml:space="preserve">Легковой </w:t>
            </w:r>
            <w:r w:rsidRPr="00E10DA6">
              <w:rPr>
                <w:rFonts w:ascii="Times New Roman" w:eastAsia="Times New Roman" w:hAnsi="Times New Roman" w:cs="Times New Roman"/>
                <w:color w:val="000000"/>
                <w:spacing w:val="-12"/>
                <w:sz w:val="20"/>
                <w:szCs w:val="20"/>
                <w:lang w:eastAsia="zh-CN"/>
              </w:rPr>
              <w:t xml:space="preserve">автомобиль. </w:t>
            </w:r>
            <w:r w:rsidRPr="00E10DA6">
              <w:rPr>
                <w:rFonts w:ascii="Times New Roman" w:eastAsia="Times New Roman" w:hAnsi="Times New Roman" w:cs="Times New Roman"/>
                <w:i/>
                <w:iCs/>
                <w:color w:val="000000"/>
                <w:spacing w:val="-13"/>
                <w:sz w:val="20"/>
                <w:szCs w:val="20"/>
                <w:lang w:eastAsia="zh-CN"/>
              </w:rPr>
              <w:t xml:space="preserve">Подвижная игра </w:t>
            </w:r>
            <w:r w:rsidRPr="00E10DA6">
              <w:rPr>
                <w:rFonts w:ascii="Times New Roman" w:eastAsia="Times New Roman" w:hAnsi="Times New Roman" w:cs="Times New Roman"/>
                <w:color w:val="000000"/>
                <w:spacing w:val="-12"/>
                <w:sz w:val="20"/>
                <w:szCs w:val="20"/>
                <w:lang w:eastAsia="zh-CN"/>
              </w:rPr>
              <w:t xml:space="preserve">«Вышли дети </w:t>
            </w:r>
            <w:r w:rsidRPr="00E10DA6">
              <w:rPr>
                <w:rFonts w:ascii="Times New Roman" w:eastAsia="Times New Roman" w:hAnsi="Times New Roman" w:cs="Times New Roman"/>
                <w:color w:val="000000"/>
                <w:spacing w:val="-11"/>
                <w:sz w:val="20"/>
                <w:szCs w:val="20"/>
                <w:lang w:eastAsia="zh-CN"/>
              </w:rPr>
              <w:t>в садик»</w:t>
            </w:r>
          </w:p>
        </w:tc>
        <w:tc>
          <w:tcPr>
            <w:tcW w:w="55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0"/>
                <w:sz w:val="20"/>
                <w:szCs w:val="20"/>
                <w:lang w:eastAsia="zh-CN"/>
              </w:rPr>
            </w:pPr>
            <w:r w:rsidRPr="00E10DA6">
              <w:rPr>
                <w:rFonts w:ascii="Times New Roman" w:eastAsia="Times New Roman" w:hAnsi="Times New Roman" w:cs="Times New Roman"/>
                <w:i/>
                <w:iCs/>
                <w:color w:val="000000"/>
                <w:spacing w:val="-12"/>
                <w:sz w:val="20"/>
                <w:szCs w:val="20"/>
                <w:lang w:eastAsia="zh-CN"/>
              </w:rPr>
              <w:t>Познавательное развитие</w:t>
            </w:r>
            <w:proofErr w:type="gramStart"/>
            <w:r w:rsidRPr="00E10DA6">
              <w:rPr>
                <w:rFonts w:ascii="Times New Roman" w:eastAsia="Times New Roman" w:hAnsi="Times New Roman" w:cs="Times New Roman"/>
                <w:i/>
                <w:iCs/>
                <w:color w:val="000000"/>
                <w:spacing w:val="-12"/>
                <w:sz w:val="20"/>
                <w:szCs w:val="20"/>
                <w:lang w:eastAsia="zh-CN"/>
              </w:rPr>
              <w:t xml:space="preserve"> .</w:t>
            </w:r>
            <w:proofErr w:type="gramEnd"/>
            <w:r w:rsidRPr="00E10DA6">
              <w:rPr>
                <w:rFonts w:ascii="Times New Roman" w:eastAsia="Times New Roman" w:hAnsi="Times New Roman" w:cs="Times New Roman"/>
                <w:i/>
                <w:iCs/>
                <w:color w:val="000000"/>
                <w:spacing w:val="-12"/>
                <w:sz w:val="20"/>
                <w:szCs w:val="20"/>
                <w:lang w:eastAsia="zh-CN"/>
              </w:rPr>
              <w:t xml:space="preserve">Познание: </w:t>
            </w:r>
            <w:r w:rsidRPr="00E10DA6">
              <w:rPr>
                <w:rFonts w:ascii="Times New Roman" w:eastAsia="Times New Roman" w:hAnsi="Times New Roman" w:cs="Times New Roman"/>
                <w:color w:val="000000"/>
                <w:spacing w:val="-12"/>
                <w:sz w:val="20"/>
                <w:szCs w:val="20"/>
                <w:lang w:eastAsia="zh-CN"/>
              </w:rPr>
              <w:t>развивать умение замечать изменения в при</w:t>
            </w:r>
            <w:r w:rsidRPr="00E10DA6">
              <w:rPr>
                <w:rFonts w:ascii="Times New Roman" w:eastAsia="Times New Roman" w:hAnsi="Times New Roman" w:cs="Times New Roman"/>
                <w:color w:val="000000"/>
                <w:spacing w:val="-12"/>
                <w:sz w:val="20"/>
                <w:szCs w:val="20"/>
                <w:lang w:eastAsia="zh-CN"/>
              </w:rPr>
              <w:softHyphen/>
              <w:t>роде: становится холоднее, идут дожди, люди надевают теплые вещи, листья начинают изменять окраску и опа</w:t>
            </w:r>
            <w:r w:rsidRPr="00E10DA6">
              <w:rPr>
                <w:rFonts w:ascii="Times New Roman" w:eastAsia="Times New Roman" w:hAnsi="Times New Roman" w:cs="Times New Roman"/>
                <w:color w:val="000000"/>
                <w:spacing w:val="-12"/>
                <w:sz w:val="20"/>
                <w:szCs w:val="20"/>
                <w:lang w:eastAsia="zh-CN"/>
              </w:rPr>
              <w:softHyphen/>
            </w:r>
            <w:r w:rsidRPr="00E10DA6">
              <w:rPr>
                <w:rFonts w:ascii="Times New Roman" w:eastAsia="Times New Roman" w:hAnsi="Times New Roman" w:cs="Times New Roman"/>
                <w:color w:val="000000"/>
                <w:spacing w:val="-10"/>
                <w:sz w:val="20"/>
                <w:szCs w:val="20"/>
                <w:lang w:eastAsia="zh-CN"/>
              </w:rPr>
              <w:t xml:space="preserve">дать, птицы улетают в теплые края. </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0"/>
                <w:sz w:val="20"/>
                <w:szCs w:val="20"/>
                <w:lang w:eastAsia="zh-CN"/>
              </w:rPr>
            </w:pPr>
            <w:r w:rsidRPr="00E10DA6">
              <w:rPr>
                <w:rFonts w:ascii="Times New Roman" w:eastAsia="Times New Roman" w:hAnsi="Times New Roman" w:cs="Times New Roman"/>
                <w:i/>
                <w:color w:val="000000"/>
                <w:spacing w:val="-10"/>
                <w:sz w:val="20"/>
                <w:szCs w:val="20"/>
                <w:lang w:eastAsia="zh-CN"/>
              </w:rPr>
              <w:t>Социально – коммуникативное развитие.</w:t>
            </w:r>
            <w:r w:rsidRPr="00E10DA6">
              <w:rPr>
                <w:rFonts w:ascii="Times New Roman" w:eastAsia="Times New Roman" w:hAnsi="Times New Roman" w:cs="Times New Roman"/>
                <w:color w:val="000000"/>
                <w:spacing w:val="-10"/>
                <w:sz w:val="20"/>
                <w:szCs w:val="20"/>
                <w:lang w:eastAsia="zh-CN"/>
              </w:rPr>
              <w:t xml:space="preserve"> (</w:t>
            </w:r>
            <w:r w:rsidRPr="00E10DA6">
              <w:rPr>
                <w:rFonts w:ascii="Times New Roman" w:eastAsia="Times New Roman" w:hAnsi="Times New Roman" w:cs="Times New Roman"/>
                <w:i/>
                <w:iCs/>
                <w:color w:val="000000"/>
                <w:spacing w:val="-10"/>
                <w:sz w:val="20"/>
                <w:szCs w:val="20"/>
                <w:lang w:eastAsia="zh-CN"/>
              </w:rPr>
              <w:t xml:space="preserve">Коммуникация): </w:t>
            </w:r>
            <w:r w:rsidRPr="00E10DA6">
              <w:rPr>
                <w:rFonts w:ascii="Times New Roman" w:eastAsia="Times New Roman" w:hAnsi="Times New Roman" w:cs="Times New Roman"/>
                <w:color w:val="000000"/>
                <w:spacing w:val="-10"/>
                <w:sz w:val="20"/>
                <w:szCs w:val="20"/>
                <w:lang w:eastAsia="zh-CN"/>
              </w:rPr>
              <w:t>уточнять названия и назначение пред</w:t>
            </w:r>
            <w:r w:rsidRPr="00E10DA6">
              <w:rPr>
                <w:rFonts w:ascii="Times New Roman" w:eastAsia="Times New Roman" w:hAnsi="Times New Roman" w:cs="Times New Roman"/>
                <w:color w:val="000000"/>
                <w:spacing w:val="-10"/>
                <w:sz w:val="20"/>
                <w:szCs w:val="20"/>
                <w:lang w:eastAsia="zh-CN"/>
              </w:rPr>
              <w:softHyphen/>
              <w:t>метов одежды, видов транспорта</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0"/>
                <w:sz w:val="20"/>
                <w:szCs w:val="20"/>
                <w:lang w:eastAsia="zh-CN"/>
              </w:rPr>
            </w:pPr>
            <w:r w:rsidRPr="00E10DA6">
              <w:rPr>
                <w:rFonts w:ascii="Times New Roman" w:eastAsia="Times New Roman" w:hAnsi="Times New Roman" w:cs="Times New Roman"/>
                <w:color w:val="000000"/>
                <w:spacing w:val="-10"/>
                <w:sz w:val="20"/>
                <w:szCs w:val="20"/>
                <w:lang w:eastAsia="zh-CN"/>
              </w:rPr>
              <w:t xml:space="preserve">( </w:t>
            </w:r>
            <w:r w:rsidRPr="00E10DA6">
              <w:rPr>
                <w:rFonts w:ascii="Times New Roman" w:eastAsia="Times New Roman" w:hAnsi="Times New Roman" w:cs="Times New Roman"/>
                <w:i/>
                <w:iCs/>
                <w:color w:val="000000"/>
                <w:spacing w:val="-10"/>
                <w:sz w:val="20"/>
                <w:szCs w:val="20"/>
                <w:lang w:eastAsia="zh-CN"/>
              </w:rPr>
              <w:t xml:space="preserve">Социализация): </w:t>
            </w:r>
            <w:r w:rsidRPr="00E10DA6">
              <w:rPr>
                <w:rFonts w:ascii="Times New Roman" w:eastAsia="Times New Roman" w:hAnsi="Times New Roman" w:cs="Times New Roman"/>
                <w:color w:val="000000"/>
                <w:spacing w:val="-10"/>
                <w:sz w:val="20"/>
                <w:szCs w:val="20"/>
                <w:lang w:eastAsia="zh-CN"/>
              </w:rPr>
              <w:t xml:space="preserve">дать первые представления о родной </w:t>
            </w:r>
            <w:r w:rsidRPr="00E10DA6">
              <w:rPr>
                <w:rFonts w:ascii="Times New Roman" w:eastAsia="Times New Roman" w:hAnsi="Times New Roman" w:cs="Times New Roman"/>
                <w:color w:val="000000"/>
                <w:spacing w:val="-9"/>
                <w:sz w:val="20"/>
                <w:szCs w:val="20"/>
                <w:lang w:eastAsia="zh-CN"/>
              </w:rPr>
              <w:t xml:space="preserve">стране, городе, побуждать детей рассказывать о том, </w:t>
            </w:r>
            <w:r w:rsidRPr="00E10DA6">
              <w:rPr>
                <w:rFonts w:ascii="Times New Roman" w:eastAsia="Times New Roman" w:hAnsi="Times New Roman" w:cs="Times New Roman"/>
                <w:color w:val="000000"/>
                <w:spacing w:val="-10"/>
                <w:sz w:val="20"/>
                <w:szCs w:val="20"/>
                <w:lang w:eastAsia="zh-CN"/>
              </w:rPr>
              <w:t>где они гуляли в выходные дни</w:t>
            </w:r>
          </w:p>
        </w:tc>
      </w:tr>
      <w:tr w:rsidR="000D5174" w:rsidRPr="003E6876" w:rsidTr="005E1317">
        <w:trPr>
          <w:gridAfter w:val="1"/>
          <w:wAfter w:w="10" w:type="dxa"/>
          <w:trHeight w:hRule="exact" w:val="2832"/>
        </w:trPr>
        <w:tc>
          <w:tcPr>
            <w:tcW w:w="586" w:type="dxa"/>
            <w:gridSpan w:val="2"/>
            <w:vMerge/>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napToGrid w:val="0"/>
              <w:spacing w:after="0" w:line="240" w:lineRule="auto"/>
              <w:rPr>
                <w:rFonts w:ascii="Times New Roman" w:eastAsia="Times New Roman" w:hAnsi="Times New Roman" w:cs="Times New Roman"/>
                <w:sz w:val="24"/>
                <w:szCs w:val="24"/>
                <w:lang w:eastAsia="zh-CN"/>
              </w:rPr>
            </w:pPr>
          </w:p>
          <w:p w:rsidR="000D5174" w:rsidRPr="003E6876" w:rsidRDefault="000D5174" w:rsidP="005E1317">
            <w:pPr>
              <w:suppressLineNumbers/>
              <w:spacing w:after="0" w:line="240" w:lineRule="auto"/>
              <w:rPr>
                <w:rFonts w:ascii="Times New Roman" w:eastAsia="Times New Roman" w:hAnsi="Times New Roman" w:cs="Times New Roman"/>
                <w:sz w:val="24"/>
                <w:szCs w:val="24"/>
                <w:lang w:eastAsia="zh-CN"/>
              </w:rPr>
            </w:pPr>
          </w:p>
        </w:tc>
        <w:tc>
          <w:tcPr>
            <w:tcW w:w="701"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b/>
                <w:color w:val="000000"/>
                <w:spacing w:val="-14"/>
                <w:sz w:val="24"/>
                <w:szCs w:val="24"/>
                <w:lang w:eastAsia="zh-CN"/>
              </w:rPr>
            </w:pPr>
            <w:r w:rsidRPr="00E10DA6">
              <w:rPr>
                <w:rFonts w:ascii="Times New Roman" w:eastAsia="Times New Roman" w:hAnsi="Times New Roman" w:cs="Times New Roman"/>
                <w:b/>
                <w:color w:val="000000"/>
                <w:spacing w:val="-14"/>
                <w:sz w:val="24"/>
                <w:szCs w:val="24"/>
                <w:lang w:eastAsia="zh-CN"/>
              </w:rPr>
              <w:t>Цели</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color w:val="000000"/>
                <w:spacing w:val="26"/>
                <w:sz w:val="20"/>
                <w:szCs w:val="20"/>
                <w:lang w:eastAsia="zh-CN"/>
              </w:rPr>
              <w:t>Дать пред</w:t>
            </w:r>
            <w:r w:rsidRPr="00E10DA6">
              <w:rPr>
                <w:rFonts w:ascii="Times New Roman" w:eastAsia="Times New Roman" w:hAnsi="Times New Roman" w:cs="Times New Roman"/>
                <w:color w:val="000000"/>
                <w:spacing w:val="26"/>
                <w:sz w:val="20"/>
                <w:szCs w:val="20"/>
                <w:lang w:eastAsia="zh-CN"/>
              </w:rPr>
              <w:softHyphen/>
            </w:r>
            <w:r w:rsidRPr="00E10DA6">
              <w:rPr>
                <w:rFonts w:ascii="Times New Roman" w:eastAsia="Times New Roman" w:hAnsi="Times New Roman" w:cs="Times New Roman"/>
                <w:color w:val="000000"/>
                <w:spacing w:val="24"/>
                <w:sz w:val="20"/>
                <w:szCs w:val="20"/>
                <w:lang w:eastAsia="zh-CN"/>
              </w:rPr>
              <w:t xml:space="preserve">ставление </w:t>
            </w:r>
            <w:r w:rsidRPr="00E10DA6">
              <w:rPr>
                <w:rFonts w:ascii="Times New Roman" w:eastAsia="Times New Roman" w:hAnsi="Times New Roman" w:cs="Times New Roman"/>
                <w:color w:val="000000"/>
                <w:spacing w:val="-11"/>
                <w:sz w:val="20"/>
                <w:szCs w:val="20"/>
                <w:lang w:eastAsia="zh-CN"/>
              </w:rPr>
              <w:t>о праздничном событии (4 но</w:t>
            </w:r>
            <w:r w:rsidRPr="00E10DA6">
              <w:rPr>
                <w:rFonts w:ascii="Times New Roman" w:eastAsia="Times New Roman" w:hAnsi="Times New Roman" w:cs="Times New Roman"/>
                <w:color w:val="000000"/>
                <w:spacing w:val="-11"/>
                <w:sz w:val="20"/>
                <w:szCs w:val="20"/>
                <w:lang w:eastAsia="zh-CN"/>
              </w:rPr>
              <w:softHyphen/>
            </w:r>
            <w:r w:rsidRPr="00E10DA6">
              <w:rPr>
                <w:rFonts w:ascii="Times New Roman" w:eastAsia="Times New Roman" w:hAnsi="Times New Roman" w:cs="Times New Roman"/>
                <w:color w:val="000000"/>
                <w:spacing w:val="-12"/>
                <w:sz w:val="20"/>
                <w:szCs w:val="20"/>
                <w:lang w:eastAsia="zh-CN"/>
              </w:rPr>
              <w:t xml:space="preserve">ября). </w:t>
            </w:r>
            <w:r w:rsidRPr="00E10DA6">
              <w:rPr>
                <w:rFonts w:ascii="Times New Roman" w:eastAsia="Times New Roman" w:hAnsi="Times New Roman" w:cs="Times New Roman"/>
                <w:color w:val="000000"/>
                <w:spacing w:val="24"/>
                <w:sz w:val="20"/>
                <w:szCs w:val="20"/>
                <w:lang w:eastAsia="zh-CN"/>
              </w:rPr>
              <w:t xml:space="preserve">Объяснить, </w:t>
            </w:r>
            <w:r w:rsidRPr="00E10DA6">
              <w:rPr>
                <w:rFonts w:ascii="Times New Roman" w:eastAsia="Times New Roman" w:hAnsi="Times New Roman" w:cs="Times New Roman"/>
                <w:color w:val="000000"/>
                <w:spacing w:val="-12"/>
                <w:sz w:val="20"/>
                <w:szCs w:val="20"/>
                <w:lang w:eastAsia="zh-CN"/>
              </w:rPr>
              <w:t xml:space="preserve">почему улицы </w:t>
            </w:r>
            <w:r w:rsidRPr="00E10DA6">
              <w:rPr>
                <w:rFonts w:ascii="Times New Roman" w:eastAsia="Times New Roman" w:hAnsi="Times New Roman" w:cs="Times New Roman"/>
                <w:color w:val="000000"/>
                <w:spacing w:val="-14"/>
                <w:sz w:val="20"/>
                <w:szCs w:val="20"/>
                <w:lang w:eastAsia="zh-CN"/>
              </w:rPr>
              <w:t>украшены флаж</w:t>
            </w:r>
            <w:r w:rsidRPr="00E10DA6">
              <w:rPr>
                <w:rFonts w:ascii="Times New Roman" w:eastAsia="Times New Roman" w:hAnsi="Times New Roman" w:cs="Times New Roman"/>
                <w:color w:val="000000"/>
                <w:spacing w:val="-14"/>
                <w:sz w:val="20"/>
                <w:szCs w:val="20"/>
                <w:lang w:eastAsia="zh-CN"/>
              </w:rPr>
              <w:softHyphen/>
            </w:r>
            <w:r w:rsidRPr="00E10DA6">
              <w:rPr>
                <w:rFonts w:ascii="Times New Roman" w:eastAsia="Times New Roman" w:hAnsi="Times New Roman" w:cs="Times New Roman"/>
                <w:color w:val="000000"/>
                <w:spacing w:val="-13"/>
                <w:sz w:val="20"/>
                <w:szCs w:val="20"/>
                <w:lang w:eastAsia="zh-CN"/>
              </w:rPr>
              <w:t>ками, иллюмина</w:t>
            </w:r>
            <w:r w:rsidRPr="00E10DA6">
              <w:rPr>
                <w:rFonts w:ascii="Times New Roman" w:eastAsia="Times New Roman" w:hAnsi="Times New Roman" w:cs="Times New Roman"/>
                <w:color w:val="000000"/>
                <w:spacing w:val="-13"/>
                <w:sz w:val="20"/>
                <w:szCs w:val="20"/>
                <w:lang w:eastAsia="zh-CN"/>
              </w:rPr>
              <w:softHyphen/>
            </w:r>
            <w:r w:rsidRPr="00E10DA6">
              <w:rPr>
                <w:rFonts w:ascii="Times New Roman" w:eastAsia="Times New Roman" w:hAnsi="Times New Roman" w:cs="Times New Roman"/>
                <w:color w:val="000000"/>
                <w:spacing w:val="-11"/>
                <w:sz w:val="20"/>
                <w:szCs w:val="20"/>
                <w:lang w:eastAsia="zh-CN"/>
              </w:rPr>
              <w:t>циями и т. п.</w:t>
            </w:r>
          </w:p>
        </w:tc>
        <w:tc>
          <w:tcPr>
            <w:tcW w:w="1915"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color w:val="000000"/>
                <w:spacing w:val="9"/>
                <w:sz w:val="20"/>
                <w:szCs w:val="20"/>
                <w:lang w:eastAsia="zh-CN"/>
              </w:rPr>
              <w:t xml:space="preserve">Помочь детям </w:t>
            </w:r>
            <w:r w:rsidRPr="00E10DA6">
              <w:rPr>
                <w:rFonts w:ascii="Times New Roman" w:eastAsia="Times New Roman" w:hAnsi="Times New Roman" w:cs="Times New Roman"/>
                <w:color w:val="000000"/>
                <w:spacing w:val="-13"/>
                <w:sz w:val="20"/>
                <w:szCs w:val="20"/>
                <w:lang w:eastAsia="zh-CN"/>
              </w:rPr>
              <w:t xml:space="preserve">заметить и назвать </w:t>
            </w:r>
            <w:r w:rsidRPr="00E10DA6">
              <w:rPr>
                <w:rFonts w:ascii="Times New Roman" w:eastAsia="Times New Roman" w:hAnsi="Times New Roman" w:cs="Times New Roman"/>
                <w:color w:val="000000"/>
                <w:spacing w:val="-10"/>
                <w:sz w:val="20"/>
                <w:szCs w:val="20"/>
                <w:lang w:eastAsia="zh-CN"/>
              </w:rPr>
              <w:t>изменения в при</w:t>
            </w:r>
            <w:r w:rsidRPr="00E10DA6">
              <w:rPr>
                <w:rFonts w:ascii="Times New Roman" w:eastAsia="Times New Roman" w:hAnsi="Times New Roman" w:cs="Times New Roman"/>
                <w:color w:val="000000"/>
                <w:spacing w:val="-10"/>
                <w:sz w:val="20"/>
                <w:szCs w:val="20"/>
                <w:lang w:eastAsia="zh-CN"/>
              </w:rPr>
              <w:softHyphen/>
            </w:r>
            <w:r w:rsidRPr="00E10DA6">
              <w:rPr>
                <w:rFonts w:ascii="Times New Roman" w:eastAsia="Times New Roman" w:hAnsi="Times New Roman" w:cs="Times New Roman"/>
                <w:color w:val="000000"/>
                <w:spacing w:val="-17"/>
                <w:sz w:val="20"/>
                <w:szCs w:val="20"/>
                <w:lang w:eastAsia="zh-CN"/>
              </w:rPr>
              <w:t>роде и погоде позд</w:t>
            </w:r>
            <w:r w:rsidRPr="00E10DA6">
              <w:rPr>
                <w:rFonts w:ascii="Times New Roman" w:eastAsia="Times New Roman" w:hAnsi="Times New Roman" w:cs="Times New Roman"/>
                <w:color w:val="000000"/>
                <w:spacing w:val="-17"/>
                <w:sz w:val="20"/>
                <w:szCs w:val="20"/>
                <w:lang w:eastAsia="zh-CN"/>
              </w:rPr>
              <w:softHyphen/>
            </w:r>
            <w:r w:rsidRPr="00E10DA6">
              <w:rPr>
                <w:rFonts w:ascii="Times New Roman" w:eastAsia="Times New Roman" w:hAnsi="Times New Roman" w:cs="Times New Roman"/>
                <w:color w:val="000000"/>
                <w:spacing w:val="-13"/>
                <w:sz w:val="20"/>
                <w:szCs w:val="20"/>
                <w:lang w:eastAsia="zh-CN"/>
              </w:rPr>
              <w:t xml:space="preserve">ней осенней поры. </w:t>
            </w:r>
            <w:r w:rsidRPr="00E10DA6">
              <w:rPr>
                <w:rFonts w:ascii="Times New Roman" w:eastAsia="Times New Roman" w:hAnsi="Times New Roman" w:cs="Times New Roman"/>
                <w:color w:val="000000"/>
                <w:spacing w:val="12"/>
                <w:sz w:val="20"/>
                <w:szCs w:val="20"/>
                <w:lang w:eastAsia="zh-CN"/>
              </w:rPr>
              <w:t>Дать представ</w:t>
            </w:r>
            <w:r w:rsidRPr="00E10DA6">
              <w:rPr>
                <w:rFonts w:ascii="Times New Roman" w:eastAsia="Times New Roman" w:hAnsi="Times New Roman" w:cs="Times New Roman"/>
                <w:color w:val="000000"/>
                <w:spacing w:val="12"/>
                <w:sz w:val="20"/>
                <w:szCs w:val="20"/>
                <w:lang w:eastAsia="zh-CN"/>
              </w:rPr>
              <w:softHyphen/>
            </w:r>
            <w:r w:rsidRPr="00E10DA6">
              <w:rPr>
                <w:rFonts w:ascii="Times New Roman" w:eastAsia="Times New Roman" w:hAnsi="Times New Roman" w:cs="Times New Roman"/>
                <w:color w:val="000000"/>
                <w:sz w:val="20"/>
                <w:szCs w:val="20"/>
                <w:lang w:eastAsia="zh-CN"/>
              </w:rPr>
              <w:t xml:space="preserve">ления о том, как </w:t>
            </w:r>
            <w:r w:rsidRPr="00E10DA6">
              <w:rPr>
                <w:rFonts w:ascii="Times New Roman" w:eastAsia="Times New Roman" w:hAnsi="Times New Roman" w:cs="Times New Roman"/>
                <w:color w:val="000000"/>
                <w:spacing w:val="-11"/>
                <w:sz w:val="20"/>
                <w:szCs w:val="20"/>
                <w:lang w:eastAsia="zh-CN"/>
              </w:rPr>
              <w:t xml:space="preserve">птицы, животные </w:t>
            </w:r>
            <w:r w:rsidRPr="00E10DA6">
              <w:rPr>
                <w:rFonts w:ascii="Times New Roman" w:eastAsia="Times New Roman" w:hAnsi="Times New Roman" w:cs="Times New Roman"/>
                <w:color w:val="000000"/>
                <w:spacing w:val="-10"/>
                <w:sz w:val="20"/>
                <w:szCs w:val="20"/>
                <w:lang w:eastAsia="zh-CN"/>
              </w:rPr>
              <w:t>готовятся перези</w:t>
            </w:r>
            <w:r w:rsidRPr="00E10DA6">
              <w:rPr>
                <w:rFonts w:ascii="Times New Roman" w:eastAsia="Times New Roman" w:hAnsi="Times New Roman" w:cs="Times New Roman"/>
                <w:color w:val="000000"/>
                <w:spacing w:val="-10"/>
                <w:sz w:val="20"/>
                <w:szCs w:val="20"/>
                <w:lang w:eastAsia="zh-CN"/>
              </w:rPr>
              <w:softHyphen/>
            </w:r>
            <w:r w:rsidRPr="00E10DA6">
              <w:rPr>
                <w:rFonts w:ascii="Times New Roman" w:eastAsia="Times New Roman" w:hAnsi="Times New Roman" w:cs="Times New Roman"/>
                <w:color w:val="000000"/>
                <w:spacing w:val="-14"/>
                <w:sz w:val="20"/>
                <w:szCs w:val="20"/>
                <w:lang w:eastAsia="zh-CN"/>
              </w:rPr>
              <w:t xml:space="preserve">мовать в холодные </w:t>
            </w:r>
            <w:r w:rsidRPr="00E10DA6">
              <w:rPr>
                <w:rFonts w:ascii="Times New Roman" w:eastAsia="Times New Roman" w:hAnsi="Times New Roman" w:cs="Times New Roman"/>
                <w:color w:val="000000"/>
                <w:spacing w:val="-11"/>
                <w:sz w:val="20"/>
                <w:szCs w:val="20"/>
                <w:lang w:eastAsia="zh-CN"/>
              </w:rPr>
              <w:t>и голодные дни</w:t>
            </w:r>
          </w:p>
        </w:tc>
        <w:tc>
          <w:tcPr>
            <w:tcW w:w="1910" w:type="dxa"/>
            <w:gridSpan w:val="3"/>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4"/>
                <w:sz w:val="20"/>
                <w:szCs w:val="20"/>
                <w:lang w:eastAsia="zh-CN"/>
              </w:rPr>
            </w:pPr>
            <w:r w:rsidRPr="00E10DA6">
              <w:rPr>
                <w:rFonts w:ascii="Times New Roman" w:eastAsia="Times New Roman" w:hAnsi="Times New Roman" w:cs="Times New Roman"/>
                <w:color w:val="000000"/>
                <w:spacing w:val="23"/>
                <w:sz w:val="20"/>
                <w:szCs w:val="20"/>
                <w:lang w:eastAsia="zh-CN"/>
              </w:rPr>
              <w:t xml:space="preserve">Познакомить </w:t>
            </w:r>
            <w:r w:rsidRPr="00E10DA6">
              <w:rPr>
                <w:rFonts w:ascii="Times New Roman" w:eastAsia="Times New Roman" w:hAnsi="Times New Roman" w:cs="Times New Roman"/>
                <w:color w:val="000000"/>
                <w:spacing w:val="-10"/>
                <w:sz w:val="20"/>
                <w:szCs w:val="20"/>
                <w:lang w:eastAsia="zh-CN"/>
              </w:rPr>
              <w:t>с наиболее ти</w:t>
            </w:r>
            <w:r w:rsidRPr="00E10DA6">
              <w:rPr>
                <w:rFonts w:ascii="Times New Roman" w:eastAsia="Times New Roman" w:hAnsi="Times New Roman" w:cs="Times New Roman"/>
                <w:color w:val="000000"/>
                <w:spacing w:val="-10"/>
                <w:sz w:val="20"/>
                <w:szCs w:val="20"/>
                <w:lang w:eastAsia="zh-CN"/>
              </w:rPr>
              <w:softHyphen/>
            </w:r>
            <w:r w:rsidRPr="00E10DA6">
              <w:rPr>
                <w:rFonts w:ascii="Times New Roman" w:eastAsia="Times New Roman" w:hAnsi="Times New Roman" w:cs="Times New Roman"/>
                <w:color w:val="000000"/>
                <w:spacing w:val="-13"/>
                <w:sz w:val="20"/>
                <w:szCs w:val="20"/>
                <w:lang w:eastAsia="zh-CN"/>
              </w:rPr>
              <w:t>пичными особен</w:t>
            </w:r>
            <w:r w:rsidRPr="00E10DA6">
              <w:rPr>
                <w:rFonts w:ascii="Times New Roman" w:eastAsia="Times New Roman" w:hAnsi="Times New Roman" w:cs="Times New Roman"/>
                <w:color w:val="000000"/>
                <w:spacing w:val="-13"/>
                <w:sz w:val="20"/>
                <w:szCs w:val="20"/>
                <w:lang w:eastAsia="zh-CN"/>
              </w:rPr>
              <w:softHyphen/>
            </w:r>
            <w:r w:rsidRPr="00E10DA6">
              <w:rPr>
                <w:rFonts w:ascii="Times New Roman" w:eastAsia="Times New Roman" w:hAnsi="Times New Roman" w:cs="Times New Roman"/>
                <w:color w:val="000000"/>
                <w:spacing w:val="-11"/>
                <w:sz w:val="20"/>
                <w:szCs w:val="20"/>
                <w:lang w:eastAsia="zh-CN"/>
              </w:rPr>
              <w:t xml:space="preserve">ностями поздней </w:t>
            </w:r>
            <w:r w:rsidRPr="00E10DA6">
              <w:rPr>
                <w:rFonts w:ascii="Times New Roman" w:eastAsia="Times New Roman" w:hAnsi="Times New Roman" w:cs="Times New Roman"/>
                <w:color w:val="000000"/>
                <w:spacing w:val="-14"/>
                <w:sz w:val="20"/>
                <w:szCs w:val="20"/>
                <w:lang w:eastAsia="zh-CN"/>
              </w:rPr>
              <w:t xml:space="preserve">осени. </w:t>
            </w:r>
            <w:r w:rsidRPr="00E10DA6">
              <w:rPr>
                <w:rFonts w:ascii="Times New Roman" w:eastAsia="Times New Roman" w:hAnsi="Times New Roman" w:cs="Times New Roman"/>
                <w:color w:val="000000"/>
                <w:spacing w:val="16"/>
                <w:sz w:val="20"/>
                <w:szCs w:val="20"/>
                <w:lang w:eastAsia="zh-CN"/>
              </w:rPr>
              <w:t>Уточнить на</w:t>
            </w:r>
            <w:r w:rsidRPr="00E10DA6">
              <w:rPr>
                <w:rFonts w:ascii="Times New Roman" w:eastAsia="Times New Roman" w:hAnsi="Times New Roman" w:cs="Times New Roman"/>
                <w:color w:val="000000"/>
                <w:spacing w:val="16"/>
                <w:sz w:val="20"/>
                <w:szCs w:val="20"/>
                <w:lang w:eastAsia="zh-CN"/>
              </w:rPr>
              <w:softHyphen/>
            </w:r>
            <w:r w:rsidRPr="00E10DA6">
              <w:rPr>
                <w:rFonts w:ascii="Times New Roman" w:eastAsia="Times New Roman" w:hAnsi="Times New Roman" w:cs="Times New Roman"/>
                <w:color w:val="000000"/>
                <w:spacing w:val="-11"/>
                <w:sz w:val="20"/>
                <w:szCs w:val="20"/>
                <w:lang w:eastAsia="zh-CN"/>
              </w:rPr>
              <w:t>звания и назначе</w:t>
            </w:r>
            <w:r w:rsidRPr="00E10DA6">
              <w:rPr>
                <w:rFonts w:ascii="Times New Roman" w:eastAsia="Times New Roman" w:hAnsi="Times New Roman" w:cs="Times New Roman"/>
                <w:color w:val="000000"/>
                <w:spacing w:val="-11"/>
                <w:sz w:val="20"/>
                <w:szCs w:val="20"/>
                <w:lang w:eastAsia="zh-CN"/>
              </w:rPr>
              <w:softHyphen/>
              <w:t xml:space="preserve">ние предметов </w:t>
            </w:r>
            <w:r w:rsidRPr="00E10DA6">
              <w:rPr>
                <w:rFonts w:ascii="Times New Roman" w:eastAsia="Times New Roman" w:hAnsi="Times New Roman" w:cs="Times New Roman"/>
                <w:color w:val="000000"/>
                <w:spacing w:val="-14"/>
                <w:sz w:val="20"/>
                <w:szCs w:val="20"/>
                <w:lang w:eastAsia="zh-CN"/>
              </w:rPr>
              <w:t>одежды</w:t>
            </w:r>
          </w:p>
        </w:tc>
        <w:tc>
          <w:tcPr>
            <w:tcW w:w="1901"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color w:val="000000"/>
                <w:spacing w:val="24"/>
                <w:sz w:val="20"/>
                <w:szCs w:val="20"/>
                <w:lang w:eastAsia="zh-CN"/>
              </w:rPr>
              <w:t xml:space="preserve">Уточнить </w:t>
            </w:r>
            <w:r w:rsidRPr="00E10DA6">
              <w:rPr>
                <w:rFonts w:ascii="Times New Roman" w:eastAsia="Times New Roman" w:hAnsi="Times New Roman" w:cs="Times New Roman"/>
                <w:color w:val="000000"/>
                <w:spacing w:val="-11"/>
                <w:sz w:val="20"/>
                <w:szCs w:val="20"/>
                <w:lang w:eastAsia="zh-CN"/>
              </w:rPr>
              <w:t>представления о легковом авто</w:t>
            </w:r>
            <w:r w:rsidRPr="00E10DA6">
              <w:rPr>
                <w:rFonts w:ascii="Times New Roman" w:eastAsia="Times New Roman" w:hAnsi="Times New Roman" w:cs="Times New Roman"/>
                <w:color w:val="000000"/>
                <w:spacing w:val="-11"/>
                <w:sz w:val="20"/>
                <w:szCs w:val="20"/>
                <w:lang w:eastAsia="zh-CN"/>
              </w:rPr>
              <w:softHyphen/>
            </w:r>
            <w:r w:rsidRPr="00E10DA6">
              <w:rPr>
                <w:rFonts w:ascii="Times New Roman" w:eastAsia="Times New Roman" w:hAnsi="Times New Roman" w:cs="Times New Roman"/>
                <w:color w:val="000000"/>
                <w:spacing w:val="-10"/>
                <w:sz w:val="20"/>
                <w:szCs w:val="20"/>
                <w:lang w:eastAsia="zh-CN"/>
              </w:rPr>
              <w:t>мобиле, его ос</w:t>
            </w:r>
            <w:r w:rsidRPr="00E10DA6">
              <w:rPr>
                <w:rFonts w:ascii="Times New Roman" w:eastAsia="Times New Roman" w:hAnsi="Times New Roman" w:cs="Times New Roman"/>
                <w:color w:val="000000"/>
                <w:spacing w:val="-10"/>
                <w:sz w:val="20"/>
                <w:szCs w:val="20"/>
                <w:lang w:eastAsia="zh-CN"/>
              </w:rPr>
              <w:softHyphen/>
            </w:r>
            <w:r w:rsidRPr="00E10DA6">
              <w:rPr>
                <w:rFonts w:ascii="Times New Roman" w:eastAsia="Times New Roman" w:hAnsi="Times New Roman" w:cs="Times New Roman"/>
                <w:color w:val="000000"/>
                <w:spacing w:val="-11"/>
                <w:sz w:val="20"/>
                <w:szCs w:val="20"/>
                <w:lang w:eastAsia="zh-CN"/>
              </w:rPr>
              <w:t>новных частях</w:t>
            </w:r>
          </w:p>
        </w:tc>
        <w:tc>
          <w:tcPr>
            <w:tcW w:w="5530" w:type="dxa"/>
            <w:vMerge/>
            <w:tcBorders>
              <w:top w:val="single" w:sz="4" w:space="0" w:color="000000"/>
              <w:left w:val="single" w:sz="4" w:space="0" w:color="000000"/>
              <w:bottom w:val="single" w:sz="4" w:space="0" w:color="000000"/>
              <w:right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p w:rsidR="000D5174" w:rsidRPr="003E6876" w:rsidRDefault="000D5174" w:rsidP="005E1317">
            <w:pPr>
              <w:suppressLineNumbers/>
              <w:shd w:val="clear" w:color="auto" w:fill="FFFFFF"/>
              <w:spacing w:after="0" w:line="240" w:lineRule="auto"/>
              <w:rPr>
                <w:rFonts w:ascii="Times New Roman" w:eastAsia="Times New Roman" w:hAnsi="Times New Roman" w:cs="Times New Roman"/>
                <w:sz w:val="32"/>
                <w:szCs w:val="32"/>
                <w:lang w:eastAsia="zh-CN"/>
              </w:rPr>
            </w:pPr>
          </w:p>
        </w:tc>
      </w:tr>
      <w:tr w:rsidR="000D5174" w:rsidRPr="003E6876" w:rsidTr="005E1317">
        <w:trPr>
          <w:gridAfter w:val="1"/>
          <w:wAfter w:w="10" w:type="dxa"/>
          <w:trHeight w:hRule="exact" w:val="845"/>
        </w:trPr>
        <w:tc>
          <w:tcPr>
            <w:tcW w:w="586" w:type="dxa"/>
            <w:gridSpan w:val="2"/>
            <w:vMerge w:val="restart"/>
            <w:tcBorders>
              <w:top w:val="single" w:sz="4" w:space="0" w:color="000000"/>
              <w:left w:val="single" w:sz="4" w:space="0" w:color="000000"/>
              <w:bottom w:val="single" w:sz="4" w:space="0" w:color="000000"/>
            </w:tcBorders>
            <w:shd w:val="clear" w:color="auto" w:fill="FFFFFF"/>
            <w:textDirection w:val="btLr"/>
            <w:vAlign w:val="center"/>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5"/>
                <w:sz w:val="28"/>
                <w:szCs w:val="28"/>
                <w:lang w:eastAsia="zh-CN"/>
              </w:rPr>
            </w:pPr>
            <w:r w:rsidRPr="00E10DA6">
              <w:rPr>
                <w:rFonts w:ascii="Times New Roman" w:eastAsia="Times New Roman" w:hAnsi="Times New Roman" w:cs="Times New Roman"/>
                <w:b/>
                <w:color w:val="000000"/>
                <w:spacing w:val="-5"/>
                <w:sz w:val="28"/>
                <w:szCs w:val="28"/>
                <w:lang w:eastAsia="zh-CN"/>
              </w:rPr>
              <w:t>Декабрь</w:t>
            </w:r>
          </w:p>
        </w:tc>
        <w:tc>
          <w:tcPr>
            <w:tcW w:w="13867" w:type="dxa"/>
            <w:gridSpan w:val="11"/>
            <w:tcBorders>
              <w:top w:val="single" w:sz="4" w:space="0" w:color="000000"/>
              <w:left w:val="single" w:sz="4" w:space="0" w:color="000000"/>
              <w:bottom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0"/>
                <w:sz w:val="20"/>
                <w:szCs w:val="20"/>
                <w:lang w:eastAsia="zh-CN"/>
              </w:rPr>
            </w:pPr>
            <w:r w:rsidRPr="00E10DA6">
              <w:rPr>
                <w:rFonts w:ascii="Times New Roman" w:eastAsia="Times New Roman" w:hAnsi="Times New Roman" w:cs="Times New Roman"/>
                <w:color w:val="000000"/>
                <w:spacing w:val="4"/>
                <w:w w:val="101"/>
                <w:sz w:val="20"/>
                <w:szCs w:val="20"/>
                <w:lang w:eastAsia="zh-CN"/>
              </w:rPr>
              <w:t xml:space="preserve">Целевые ориентиры развития ребенка </w:t>
            </w:r>
            <w:r w:rsidRPr="00E10DA6">
              <w:rPr>
                <w:rFonts w:ascii="Times New Roman" w:eastAsia="Times New Roman" w:hAnsi="Times New Roman" w:cs="Times New Roman"/>
                <w:color w:val="000000"/>
                <w:spacing w:val="-4"/>
                <w:sz w:val="20"/>
                <w:szCs w:val="20"/>
                <w:lang w:eastAsia="zh-CN"/>
              </w:rPr>
              <w:t xml:space="preserve">(на основе интеграции образовательных </w:t>
            </w:r>
            <w:r w:rsidRPr="00E10DA6">
              <w:rPr>
                <w:rFonts w:ascii="Times New Roman" w:eastAsia="Times New Roman" w:hAnsi="Times New Roman" w:cs="Times New Roman"/>
                <w:color w:val="000000"/>
                <w:spacing w:val="6"/>
                <w:sz w:val="20"/>
                <w:szCs w:val="20"/>
                <w:lang w:eastAsia="zh-CN"/>
              </w:rPr>
              <w:t>направлений</w:t>
            </w:r>
            <w:r w:rsidRPr="00E10DA6">
              <w:rPr>
                <w:rFonts w:ascii="Times New Roman" w:eastAsia="Times New Roman" w:hAnsi="Times New Roman" w:cs="Times New Roman"/>
                <w:color w:val="000000"/>
                <w:spacing w:val="-4"/>
                <w:sz w:val="20"/>
                <w:szCs w:val="20"/>
                <w:lang w:eastAsia="zh-CN"/>
              </w:rPr>
              <w:t>): отве</w:t>
            </w:r>
            <w:r w:rsidRPr="00E10DA6">
              <w:rPr>
                <w:rFonts w:ascii="Times New Roman" w:eastAsia="Times New Roman" w:hAnsi="Times New Roman" w:cs="Times New Roman"/>
                <w:color w:val="000000"/>
                <w:spacing w:val="-4"/>
                <w:sz w:val="20"/>
                <w:szCs w:val="20"/>
                <w:lang w:eastAsia="zh-CN"/>
              </w:rPr>
              <w:softHyphen/>
            </w:r>
            <w:r w:rsidRPr="00E10DA6">
              <w:rPr>
                <w:rFonts w:ascii="Times New Roman" w:eastAsia="Times New Roman" w:hAnsi="Times New Roman" w:cs="Times New Roman"/>
                <w:color w:val="000000"/>
                <w:spacing w:val="-11"/>
                <w:sz w:val="20"/>
                <w:szCs w:val="20"/>
                <w:lang w:eastAsia="zh-CN"/>
              </w:rPr>
              <w:t xml:space="preserve">чает на разнообразные вопросы взрослого, касающиеся ближайшего окружения, проявляет эмоциональную отзывчивость на красоту объектов </w:t>
            </w:r>
            <w:r w:rsidRPr="00E10DA6">
              <w:rPr>
                <w:rFonts w:ascii="Times New Roman" w:eastAsia="Times New Roman" w:hAnsi="Times New Roman" w:cs="Times New Roman"/>
                <w:color w:val="000000"/>
                <w:spacing w:val="-10"/>
                <w:sz w:val="20"/>
                <w:szCs w:val="20"/>
                <w:lang w:eastAsia="zh-CN"/>
              </w:rPr>
              <w:t>природы, кормит птиц (с помощью воспитателя), пытается отражать полученные впечатления в речи и продуктивных видах деятельности</w:t>
            </w:r>
          </w:p>
        </w:tc>
      </w:tr>
      <w:tr w:rsidR="000D5174" w:rsidRPr="003E6876" w:rsidTr="005E1317">
        <w:trPr>
          <w:gridAfter w:val="1"/>
          <w:wAfter w:w="10" w:type="dxa"/>
          <w:trHeight w:hRule="exact" w:val="1027"/>
        </w:trPr>
        <w:tc>
          <w:tcPr>
            <w:tcW w:w="586" w:type="dxa"/>
            <w:gridSpan w:val="2"/>
            <w:vMerge/>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napToGrid w:val="0"/>
              <w:spacing w:after="0" w:line="240" w:lineRule="auto"/>
              <w:rPr>
                <w:rFonts w:ascii="Times New Roman" w:eastAsia="Times New Roman" w:hAnsi="Times New Roman" w:cs="Times New Roman"/>
                <w:sz w:val="28"/>
                <w:szCs w:val="28"/>
                <w:lang w:eastAsia="zh-CN"/>
              </w:rPr>
            </w:pPr>
          </w:p>
          <w:p w:rsidR="000D5174" w:rsidRPr="003E6876" w:rsidRDefault="000D5174" w:rsidP="005E1317">
            <w:pPr>
              <w:suppressLineNumbers/>
              <w:spacing w:after="0" w:line="240" w:lineRule="auto"/>
              <w:rPr>
                <w:rFonts w:ascii="Times New Roman" w:eastAsia="Times New Roman" w:hAnsi="Times New Roman" w:cs="Times New Roman"/>
                <w:sz w:val="28"/>
                <w:szCs w:val="28"/>
                <w:lang w:eastAsia="zh-CN"/>
              </w:rPr>
            </w:pPr>
          </w:p>
        </w:tc>
        <w:tc>
          <w:tcPr>
            <w:tcW w:w="701"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b/>
                <w:color w:val="000000"/>
                <w:spacing w:val="-15"/>
                <w:sz w:val="28"/>
                <w:szCs w:val="28"/>
                <w:lang w:eastAsia="zh-CN"/>
              </w:rPr>
            </w:pPr>
            <w:r w:rsidRPr="00E10DA6">
              <w:rPr>
                <w:rFonts w:ascii="Times New Roman" w:eastAsia="Times New Roman" w:hAnsi="Times New Roman" w:cs="Times New Roman"/>
                <w:b/>
                <w:color w:val="000000"/>
                <w:spacing w:val="-15"/>
                <w:sz w:val="28"/>
                <w:szCs w:val="28"/>
                <w:lang w:eastAsia="zh-CN"/>
              </w:rPr>
              <w:t>Тема</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2"/>
                <w:sz w:val="20"/>
                <w:szCs w:val="20"/>
                <w:lang w:eastAsia="zh-CN"/>
              </w:rPr>
            </w:pPr>
            <w:r w:rsidRPr="00E10DA6">
              <w:rPr>
                <w:rFonts w:ascii="Times New Roman" w:eastAsia="Times New Roman" w:hAnsi="Times New Roman" w:cs="Times New Roman"/>
                <w:color w:val="000000"/>
                <w:spacing w:val="-11"/>
                <w:sz w:val="20"/>
                <w:szCs w:val="20"/>
                <w:lang w:eastAsia="zh-CN"/>
              </w:rPr>
              <w:t xml:space="preserve">Зима холодная. </w:t>
            </w:r>
            <w:r w:rsidRPr="00E10DA6">
              <w:rPr>
                <w:rFonts w:ascii="Times New Roman" w:eastAsia="Times New Roman" w:hAnsi="Times New Roman" w:cs="Times New Roman"/>
                <w:i/>
                <w:iCs/>
                <w:color w:val="000000"/>
                <w:spacing w:val="-13"/>
                <w:sz w:val="20"/>
                <w:szCs w:val="20"/>
                <w:lang w:eastAsia="zh-CN"/>
              </w:rPr>
              <w:t xml:space="preserve">Подвижная игра </w:t>
            </w:r>
            <w:r w:rsidRPr="00E10DA6">
              <w:rPr>
                <w:rFonts w:ascii="Times New Roman" w:eastAsia="Times New Roman" w:hAnsi="Times New Roman" w:cs="Times New Roman"/>
                <w:color w:val="000000"/>
                <w:spacing w:val="-12"/>
                <w:sz w:val="20"/>
                <w:szCs w:val="20"/>
                <w:lang w:eastAsia="zh-CN"/>
              </w:rPr>
              <w:t>«Дед Мороз»</w:t>
            </w:r>
          </w:p>
        </w:tc>
        <w:tc>
          <w:tcPr>
            <w:tcW w:w="1915"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3"/>
                <w:sz w:val="20"/>
                <w:szCs w:val="20"/>
                <w:lang w:eastAsia="zh-CN"/>
              </w:rPr>
            </w:pPr>
            <w:r w:rsidRPr="00E10DA6">
              <w:rPr>
                <w:rFonts w:ascii="Times New Roman" w:eastAsia="Times New Roman" w:hAnsi="Times New Roman" w:cs="Times New Roman"/>
                <w:color w:val="000000"/>
                <w:spacing w:val="-12"/>
                <w:sz w:val="20"/>
                <w:szCs w:val="20"/>
                <w:lang w:eastAsia="zh-CN"/>
              </w:rPr>
              <w:t xml:space="preserve">Снегопад. </w:t>
            </w:r>
            <w:r w:rsidRPr="00E10DA6">
              <w:rPr>
                <w:rFonts w:ascii="Times New Roman" w:eastAsia="Times New Roman" w:hAnsi="Times New Roman" w:cs="Times New Roman"/>
                <w:i/>
                <w:iCs/>
                <w:color w:val="000000"/>
                <w:spacing w:val="-13"/>
                <w:sz w:val="20"/>
                <w:szCs w:val="20"/>
                <w:lang w:eastAsia="zh-CN"/>
              </w:rPr>
              <w:t xml:space="preserve">Подвижная игра </w:t>
            </w:r>
            <w:r w:rsidRPr="00E10DA6">
              <w:rPr>
                <w:rFonts w:ascii="Times New Roman" w:eastAsia="Times New Roman" w:hAnsi="Times New Roman" w:cs="Times New Roman"/>
                <w:color w:val="000000"/>
                <w:spacing w:val="-13"/>
                <w:sz w:val="20"/>
                <w:szCs w:val="20"/>
                <w:lang w:eastAsia="zh-CN"/>
              </w:rPr>
              <w:t>«Снег кружится»</w:t>
            </w:r>
          </w:p>
        </w:tc>
        <w:tc>
          <w:tcPr>
            <w:tcW w:w="1910" w:type="dxa"/>
            <w:gridSpan w:val="3"/>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color w:val="000000"/>
                <w:spacing w:val="-12"/>
                <w:sz w:val="20"/>
                <w:szCs w:val="20"/>
                <w:lang w:eastAsia="zh-CN"/>
              </w:rPr>
              <w:t xml:space="preserve">Птицы зимой. </w:t>
            </w:r>
            <w:r w:rsidRPr="00E10DA6">
              <w:rPr>
                <w:rFonts w:ascii="Times New Roman" w:eastAsia="Times New Roman" w:hAnsi="Times New Roman" w:cs="Times New Roman"/>
                <w:i/>
                <w:iCs/>
                <w:color w:val="000000"/>
                <w:spacing w:val="-13"/>
                <w:sz w:val="20"/>
                <w:szCs w:val="20"/>
                <w:lang w:eastAsia="zh-CN"/>
              </w:rPr>
              <w:t xml:space="preserve">Подвижная игра </w:t>
            </w:r>
            <w:r w:rsidRPr="00E10DA6">
              <w:rPr>
                <w:rFonts w:ascii="Times New Roman" w:eastAsia="Times New Roman" w:hAnsi="Times New Roman" w:cs="Times New Roman"/>
                <w:color w:val="000000"/>
                <w:spacing w:val="-11"/>
                <w:sz w:val="20"/>
                <w:szCs w:val="20"/>
                <w:lang w:eastAsia="zh-CN"/>
              </w:rPr>
              <w:t>«Собачка и воробей»</w:t>
            </w:r>
          </w:p>
        </w:tc>
        <w:tc>
          <w:tcPr>
            <w:tcW w:w="1901"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color w:val="000000"/>
                <w:spacing w:val="-13"/>
                <w:sz w:val="20"/>
                <w:szCs w:val="20"/>
                <w:lang w:eastAsia="zh-CN"/>
              </w:rPr>
              <w:t xml:space="preserve">Морозный солнечный денек. </w:t>
            </w:r>
            <w:r w:rsidRPr="00E10DA6">
              <w:rPr>
                <w:rFonts w:ascii="Times New Roman" w:eastAsia="Times New Roman" w:hAnsi="Times New Roman" w:cs="Times New Roman"/>
                <w:i/>
                <w:iCs/>
                <w:color w:val="000000"/>
                <w:spacing w:val="-11"/>
                <w:sz w:val="20"/>
                <w:szCs w:val="20"/>
                <w:lang w:eastAsia="zh-CN"/>
              </w:rPr>
              <w:t xml:space="preserve">Подвижная игра </w:t>
            </w:r>
            <w:r w:rsidRPr="00E10DA6">
              <w:rPr>
                <w:rFonts w:ascii="Times New Roman" w:eastAsia="Times New Roman" w:hAnsi="Times New Roman" w:cs="Times New Roman"/>
                <w:color w:val="000000"/>
                <w:spacing w:val="-11"/>
                <w:sz w:val="20"/>
                <w:szCs w:val="20"/>
                <w:lang w:eastAsia="zh-CN"/>
              </w:rPr>
              <w:t>«На елку»</w:t>
            </w:r>
          </w:p>
        </w:tc>
        <w:tc>
          <w:tcPr>
            <w:tcW w:w="55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i/>
                <w:iCs/>
                <w:color w:val="000000"/>
                <w:spacing w:val="-10"/>
                <w:sz w:val="20"/>
                <w:szCs w:val="20"/>
                <w:lang w:eastAsia="zh-CN"/>
              </w:rPr>
              <w:t xml:space="preserve">Познавательное развитие. Познание: </w:t>
            </w:r>
            <w:r w:rsidRPr="00E10DA6">
              <w:rPr>
                <w:rFonts w:ascii="Times New Roman" w:eastAsia="Times New Roman" w:hAnsi="Times New Roman" w:cs="Times New Roman"/>
                <w:color w:val="000000"/>
                <w:spacing w:val="-10"/>
                <w:sz w:val="20"/>
                <w:szCs w:val="20"/>
                <w:lang w:eastAsia="zh-CN"/>
              </w:rPr>
              <w:t>формировать умение сосредоточивать вни</w:t>
            </w:r>
            <w:r w:rsidRPr="00E10DA6">
              <w:rPr>
                <w:rFonts w:ascii="Times New Roman" w:eastAsia="Times New Roman" w:hAnsi="Times New Roman" w:cs="Times New Roman"/>
                <w:color w:val="000000"/>
                <w:spacing w:val="-10"/>
                <w:sz w:val="20"/>
                <w:szCs w:val="20"/>
                <w:lang w:eastAsia="zh-CN"/>
              </w:rPr>
              <w:softHyphen/>
              <w:t>мание на предметах и явлениях предметно-простран</w:t>
            </w:r>
            <w:r w:rsidRPr="00E10DA6">
              <w:rPr>
                <w:rFonts w:ascii="Times New Roman" w:eastAsia="Times New Roman" w:hAnsi="Times New Roman" w:cs="Times New Roman"/>
                <w:color w:val="000000"/>
                <w:spacing w:val="-10"/>
                <w:sz w:val="20"/>
                <w:szCs w:val="20"/>
                <w:lang w:eastAsia="zh-CN"/>
              </w:rPr>
              <w:softHyphen/>
            </w:r>
            <w:r w:rsidRPr="00E10DA6">
              <w:rPr>
                <w:rFonts w:ascii="Times New Roman" w:eastAsia="Times New Roman" w:hAnsi="Times New Roman" w:cs="Times New Roman"/>
                <w:color w:val="000000"/>
                <w:spacing w:val="-12"/>
                <w:sz w:val="20"/>
                <w:szCs w:val="20"/>
                <w:lang w:eastAsia="zh-CN"/>
              </w:rPr>
              <w:t>ственной развивающей среды; устанавливать простей</w:t>
            </w:r>
            <w:r w:rsidRPr="00E10DA6">
              <w:rPr>
                <w:rFonts w:ascii="Times New Roman" w:eastAsia="Times New Roman" w:hAnsi="Times New Roman" w:cs="Times New Roman"/>
                <w:color w:val="000000"/>
                <w:spacing w:val="-12"/>
                <w:sz w:val="20"/>
                <w:szCs w:val="20"/>
                <w:lang w:eastAsia="zh-CN"/>
              </w:rPr>
              <w:softHyphen/>
              <w:t>шие связи между предметами и явлениями, делать про</w:t>
            </w:r>
            <w:r w:rsidRPr="00E10DA6">
              <w:rPr>
                <w:rFonts w:ascii="Times New Roman" w:eastAsia="Times New Roman" w:hAnsi="Times New Roman" w:cs="Times New Roman"/>
                <w:color w:val="000000"/>
                <w:spacing w:val="-12"/>
                <w:sz w:val="20"/>
                <w:szCs w:val="20"/>
                <w:lang w:eastAsia="zh-CN"/>
              </w:rPr>
              <w:softHyphen/>
            </w:r>
            <w:r w:rsidRPr="00E10DA6">
              <w:rPr>
                <w:rFonts w:ascii="Times New Roman" w:eastAsia="Times New Roman" w:hAnsi="Times New Roman" w:cs="Times New Roman"/>
                <w:color w:val="000000"/>
                <w:spacing w:val="-11"/>
                <w:sz w:val="20"/>
                <w:szCs w:val="20"/>
                <w:lang w:eastAsia="zh-CN"/>
              </w:rPr>
              <w:t xml:space="preserve">стейшие обобщения. </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i/>
                <w:iCs/>
                <w:color w:val="000000"/>
                <w:spacing w:val="-10"/>
                <w:sz w:val="20"/>
                <w:szCs w:val="20"/>
                <w:lang w:eastAsia="zh-CN"/>
              </w:rPr>
              <w:t xml:space="preserve"> Физическое развитие. Физическая культура: </w:t>
            </w:r>
            <w:r w:rsidRPr="00E10DA6">
              <w:rPr>
                <w:rFonts w:ascii="Times New Roman" w:eastAsia="Times New Roman" w:hAnsi="Times New Roman" w:cs="Times New Roman"/>
                <w:color w:val="000000"/>
                <w:spacing w:val="-10"/>
                <w:sz w:val="20"/>
                <w:szCs w:val="20"/>
                <w:lang w:eastAsia="zh-CN"/>
              </w:rPr>
              <w:t xml:space="preserve">развивать умение реагировать </w:t>
            </w:r>
            <w:r w:rsidRPr="00E10DA6">
              <w:rPr>
                <w:rFonts w:ascii="Times New Roman" w:eastAsia="Times New Roman" w:hAnsi="Times New Roman" w:cs="Times New Roman"/>
                <w:color w:val="000000"/>
                <w:spacing w:val="-9"/>
                <w:sz w:val="20"/>
                <w:szCs w:val="20"/>
                <w:lang w:eastAsia="zh-CN"/>
              </w:rPr>
              <w:t xml:space="preserve">на сигналы «беги», «лови», «стой» и др.; выполнять </w:t>
            </w:r>
            <w:r w:rsidRPr="00E10DA6">
              <w:rPr>
                <w:rFonts w:ascii="Times New Roman" w:eastAsia="Times New Roman" w:hAnsi="Times New Roman" w:cs="Times New Roman"/>
                <w:color w:val="000000"/>
                <w:spacing w:val="-11"/>
                <w:sz w:val="20"/>
                <w:szCs w:val="20"/>
                <w:lang w:eastAsia="zh-CN"/>
              </w:rPr>
              <w:t xml:space="preserve">правила в подвижных играх. </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0"/>
                <w:sz w:val="20"/>
                <w:szCs w:val="20"/>
                <w:lang w:eastAsia="zh-CN"/>
              </w:rPr>
            </w:pPr>
            <w:r w:rsidRPr="00E10DA6">
              <w:rPr>
                <w:rFonts w:ascii="Times New Roman" w:eastAsia="Times New Roman" w:hAnsi="Times New Roman" w:cs="Times New Roman"/>
                <w:i/>
                <w:iCs/>
                <w:color w:val="000000"/>
                <w:spacing w:val="-12"/>
                <w:sz w:val="20"/>
                <w:szCs w:val="20"/>
                <w:lang w:eastAsia="zh-CN"/>
              </w:rPr>
              <w:t>Социально – коммуникативное</w:t>
            </w:r>
            <w:proofErr w:type="gramStart"/>
            <w:r w:rsidRPr="00E10DA6">
              <w:rPr>
                <w:rFonts w:ascii="Times New Roman" w:eastAsia="Times New Roman" w:hAnsi="Times New Roman" w:cs="Times New Roman"/>
                <w:i/>
                <w:iCs/>
                <w:color w:val="000000"/>
                <w:spacing w:val="-12"/>
                <w:sz w:val="20"/>
                <w:szCs w:val="20"/>
                <w:lang w:eastAsia="zh-CN"/>
              </w:rPr>
              <w:t xml:space="preserve"> :</w:t>
            </w:r>
            <w:proofErr w:type="gramEnd"/>
            <w:r w:rsidRPr="00E10DA6">
              <w:rPr>
                <w:rFonts w:ascii="Times New Roman" w:eastAsia="Times New Roman" w:hAnsi="Times New Roman" w:cs="Times New Roman"/>
                <w:i/>
                <w:iCs/>
                <w:color w:val="000000"/>
                <w:spacing w:val="-12"/>
                <w:sz w:val="20"/>
                <w:szCs w:val="20"/>
                <w:lang w:eastAsia="zh-CN"/>
              </w:rPr>
              <w:t xml:space="preserve"> </w:t>
            </w:r>
            <w:r w:rsidRPr="00E10DA6">
              <w:rPr>
                <w:rFonts w:ascii="Times New Roman" w:eastAsia="Times New Roman" w:hAnsi="Times New Roman" w:cs="Times New Roman"/>
                <w:color w:val="000000"/>
                <w:spacing w:val="-12"/>
                <w:sz w:val="20"/>
                <w:szCs w:val="20"/>
                <w:lang w:eastAsia="zh-CN"/>
              </w:rPr>
              <w:t xml:space="preserve">поощрять игры, развивающие ловкость движений, постепенно вводить игры с более сложными </w:t>
            </w:r>
            <w:r w:rsidRPr="00E10DA6">
              <w:rPr>
                <w:rFonts w:ascii="Times New Roman" w:eastAsia="Times New Roman" w:hAnsi="Times New Roman" w:cs="Times New Roman"/>
                <w:color w:val="000000"/>
                <w:spacing w:val="-10"/>
                <w:sz w:val="20"/>
                <w:szCs w:val="20"/>
                <w:lang w:eastAsia="zh-CN"/>
              </w:rPr>
              <w:t>правилами и сменой видов движений</w:t>
            </w:r>
          </w:p>
        </w:tc>
      </w:tr>
      <w:tr w:rsidR="000D5174" w:rsidRPr="003E6876" w:rsidTr="005E1317">
        <w:trPr>
          <w:gridAfter w:val="1"/>
          <w:wAfter w:w="10" w:type="dxa"/>
          <w:trHeight w:hRule="exact" w:val="1950"/>
        </w:trPr>
        <w:tc>
          <w:tcPr>
            <w:tcW w:w="586" w:type="dxa"/>
            <w:gridSpan w:val="2"/>
            <w:vMerge/>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napToGrid w:val="0"/>
              <w:spacing w:after="0" w:line="240" w:lineRule="auto"/>
              <w:rPr>
                <w:rFonts w:ascii="Times New Roman" w:eastAsia="Times New Roman" w:hAnsi="Times New Roman" w:cs="Times New Roman"/>
                <w:sz w:val="28"/>
                <w:szCs w:val="28"/>
                <w:lang w:eastAsia="zh-CN"/>
              </w:rPr>
            </w:pPr>
          </w:p>
          <w:p w:rsidR="000D5174" w:rsidRPr="003E6876" w:rsidRDefault="000D5174" w:rsidP="005E1317">
            <w:pPr>
              <w:suppressLineNumbers/>
              <w:spacing w:after="0" w:line="240" w:lineRule="auto"/>
              <w:rPr>
                <w:rFonts w:ascii="Times New Roman" w:eastAsia="Times New Roman" w:hAnsi="Times New Roman" w:cs="Times New Roman"/>
                <w:sz w:val="28"/>
                <w:szCs w:val="28"/>
                <w:lang w:eastAsia="zh-CN"/>
              </w:rPr>
            </w:pPr>
          </w:p>
        </w:tc>
        <w:tc>
          <w:tcPr>
            <w:tcW w:w="701"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b/>
                <w:color w:val="000000"/>
                <w:spacing w:val="-15"/>
                <w:sz w:val="28"/>
                <w:szCs w:val="28"/>
                <w:lang w:eastAsia="zh-CN"/>
              </w:rPr>
            </w:pPr>
            <w:r w:rsidRPr="00E10DA6">
              <w:rPr>
                <w:rFonts w:ascii="Times New Roman" w:eastAsia="Times New Roman" w:hAnsi="Times New Roman" w:cs="Times New Roman"/>
                <w:b/>
                <w:color w:val="000000"/>
                <w:spacing w:val="-15"/>
                <w:sz w:val="28"/>
                <w:szCs w:val="28"/>
                <w:lang w:eastAsia="zh-CN"/>
              </w:rPr>
              <w:t>Цели</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0"/>
                <w:sz w:val="20"/>
                <w:szCs w:val="20"/>
                <w:lang w:eastAsia="zh-CN"/>
              </w:rPr>
            </w:pPr>
            <w:r w:rsidRPr="00E10DA6">
              <w:rPr>
                <w:rFonts w:ascii="Times New Roman" w:eastAsia="Times New Roman" w:hAnsi="Times New Roman" w:cs="Times New Roman"/>
                <w:color w:val="000000"/>
                <w:spacing w:val="20"/>
                <w:sz w:val="20"/>
                <w:szCs w:val="20"/>
                <w:lang w:eastAsia="zh-CN"/>
              </w:rPr>
              <w:t xml:space="preserve">Формировать </w:t>
            </w:r>
            <w:r w:rsidRPr="00E10DA6">
              <w:rPr>
                <w:rFonts w:ascii="Times New Roman" w:eastAsia="Times New Roman" w:hAnsi="Times New Roman" w:cs="Times New Roman"/>
                <w:color w:val="000000"/>
                <w:spacing w:val="-11"/>
                <w:sz w:val="20"/>
                <w:szCs w:val="20"/>
                <w:lang w:eastAsia="zh-CN"/>
              </w:rPr>
              <w:t>первые связные представления о зимнем време</w:t>
            </w:r>
            <w:r w:rsidRPr="00E10DA6">
              <w:rPr>
                <w:rFonts w:ascii="Times New Roman" w:eastAsia="Times New Roman" w:hAnsi="Times New Roman" w:cs="Times New Roman"/>
                <w:color w:val="000000"/>
                <w:spacing w:val="-11"/>
                <w:sz w:val="20"/>
                <w:szCs w:val="20"/>
                <w:lang w:eastAsia="zh-CN"/>
              </w:rPr>
              <w:softHyphen/>
            </w:r>
            <w:r w:rsidRPr="00E10DA6">
              <w:rPr>
                <w:rFonts w:ascii="Times New Roman" w:eastAsia="Times New Roman" w:hAnsi="Times New Roman" w:cs="Times New Roman"/>
                <w:color w:val="000000"/>
                <w:spacing w:val="-10"/>
                <w:sz w:val="20"/>
                <w:szCs w:val="20"/>
                <w:lang w:eastAsia="zh-CN"/>
              </w:rPr>
              <w:t>ни года</w:t>
            </w:r>
          </w:p>
        </w:tc>
        <w:tc>
          <w:tcPr>
            <w:tcW w:w="1915"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2"/>
                <w:sz w:val="20"/>
                <w:szCs w:val="20"/>
                <w:lang w:eastAsia="zh-CN"/>
              </w:rPr>
            </w:pPr>
            <w:r w:rsidRPr="00E10DA6">
              <w:rPr>
                <w:rFonts w:ascii="Times New Roman" w:eastAsia="Times New Roman" w:hAnsi="Times New Roman" w:cs="Times New Roman"/>
                <w:color w:val="000000"/>
                <w:spacing w:val="25"/>
                <w:sz w:val="20"/>
                <w:szCs w:val="20"/>
                <w:lang w:eastAsia="zh-CN"/>
              </w:rPr>
              <w:t xml:space="preserve">Познакомить </w:t>
            </w:r>
            <w:r w:rsidRPr="00E10DA6">
              <w:rPr>
                <w:rFonts w:ascii="Times New Roman" w:eastAsia="Times New Roman" w:hAnsi="Times New Roman" w:cs="Times New Roman"/>
                <w:color w:val="000000"/>
                <w:spacing w:val="-13"/>
                <w:sz w:val="20"/>
                <w:szCs w:val="20"/>
                <w:lang w:eastAsia="zh-CN"/>
              </w:rPr>
              <w:t>с основным сезон</w:t>
            </w:r>
            <w:r w:rsidRPr="00E10DA6">
              <w:rPr>
                <w:rFonts w:ascii="Times New Roman" w:eastAsia="Times New Roman" w:hAnsi="Times New Roman" w:cs="Times New Roman"/>
                <w:color w:val="000000"/>
                <w:spacing w:val="-13"/>
                <w:sz w:val="20"/>
                <w:szCs w:val="20"/>
                <w:lang w:eastAsia="zh-CN"/>
              </w:rPr>
              <w:softHyphen/>
            </w:r>
            <w:r w:rsidRPr="00E10DA6">
              <w:rPr>
                <w:rFonts w:ascii="Times New Roman" w:eastAsia="Times New Roman" w:hAnsi="Times New Roman" w:cs="Times New Roman"/>
                <w:color w:val="000000"/>
                <w:spacing w:val="-8"/>
                <w:sz w:val="20"/>
                <w:szCs w:val="20"/>
                <w:lang w:eastAsia="zh-CN"/>
              </w:rPr>
              <w:t xml:space="preserve">ным явлением </w:t>
            </w:r>
            <w:proofErr w:type="gramStart"/>
            <w:r w:rsidRPr="00E10DA6">
              <w:rPr>
                <w:rFonts w:ascii="Times New Roman" w:eastAsia="Times New Roman" w:hAnsi="Times New Roman" w:cs="Times New Roman"/>
                <w:color w:val="000000"/>
                <w:spacing w:val="-8"/>
                <w:sz w:val="20"/>
                <w:szCs w:val="20"/>
                <w:lang w:eastAsia="zh-CN"/>
              </w:rPr>
              <w:t>-</w:t>
            </w:r>
            <w:r w:rsidRPr="00E10DA6">
              <w:rPr>
                <w:rFonts w:ascii="Times New Roman" w:eastAsia="Times New Roman" w:hAnsi="Times New Roman" w:cs="Times New Roman"/>
                <w:color w:val="000000"/>
                <w:spacing w:val="-12"/>
                <w:sz w:val="20"/>
                <w:szCs w:val="20"/>
                <w:lang w:eastAsia="zh-CN"/>
              </w:rPr>
              <w:t>с</w:t>
            </w:r>
            <w:proofErr w:type="gramEnd"/>
            <w:r w:rsidRPr="00E10DA6">
              <w:rPr>
                <w:rFonts w:ascii="Times New Roman" w:eastAsia="Times New Roman" w:hAnsi="Times New Roman" w:cs="Times New Roman"/>
                <w:color w:val="000000"/>
                <w:spacing w:val="-12"/>
                <w:sz w:val="20"/>
                <w:szCs w:val="20"/>
                <w:lang w:eastAsia="zh-CN"/>
              </w:rPr>
              <w:t>негопадом</w:t>
            </w:r>
          </w:p>
        </w:tc>
        <w:tc>
          <w:tcPr>
            <w:tcW w:w="1910" w:type="dxa"/>
            <w:gridSpan w:val="3"/>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0"/>
                <w:sz w:val="20"/>
                <w:szCs w:val="20"/>
                <w:lang w:eastAsia="zh-CN"/>
              </w:rPr>
            </w:pPr>
            <w:r w:rsidRPr="00E10DA6">
              <w:rPr>
                <w:rFonts w:ascii="Times New Roman" w:eastAsia="Times New Roman" w:hAnsi="Times New Roman" w:cs="Times New Roman"/>
                <w:color w:val="000000"/>
                <w:spacing w:val="20"/>
                <w:sz w:val="20"/>
                <w:szCs w:val="20"/>
                <w:lang w:eastAsia="zh-CN"/>
              </w:rPr>
              <w:t xml:space="preserve">Формировать </w:t>
            </w:r>
            <w:r w:rsidRPr="00E10DA6">
              <w:rPr>
                <w:rFonts w:ascii="Times New Roman" w:eastAsia="Times New Roman" w:hAnsi="Times New Roman" w:cs="Times New Roman"/>
                <w:color w:val="000000"/>
                <w:spacing w:val="-10"/>
                <w:sz w:val="20"/>
                <w:szCs w:val="20"/>
                <w:lang w:eastAsia="zh-CN"/>
              </w:rPr>
              <w:t>желание забо</w:t>
            </w:r>
            <w:r w:rsidRPr="00E10DA6">
              <w:rPr>
                <w:rFonts w:ascii="Times New Roman" w:eastAsia="Times New Roman" w:hAnsi="Times New Roman" w:cs="Times New Roman"/>
                <w:color w:val="000000"/>
                <w:spacing w:val="-10"/>
                <w:sz w:val="20"/>
                <w:szCs w:val="20"/>
                <w:lang w:eastAsia="zh-CN"/>
              </w:rPr>
              <w:softHyphen/>
              <w:t>титься о зимую</w:t>
            </w:r>
            <w:r w:rsidRPr="00E10DA6">
              <w:rPr>
                <w:rFonts w:ascii="Times New Roman" w:eastAsia="Times New Roman" w:hAnsi="Times New Roman" w:cs="Times New Roman"/>
                <w:color w:val="000000"/>
                <w:spacing w:val="-10"/>
                <w:sz w:val="20"/>
                <w:szCs w:val="20"/>
                <w:lang w:eastAsia="zh-CN"/>
              </w:rPr>
              <w:softHyphen/>
            </w:r>
            <w:r w:rsidRPr="00E10DA6">
              <w:rPr>
                <w:rFonts w:ascii="Times New Roman" w:eastAsia="Times New Roman" w:hAnsi="Times New Roman" w:cs="Times New Roman"/>
                <w:color w:val="000000"/>
                <w:spacing w:val="-12"/>
                <w:sz w:val="20"/>
                <w:szCs w:val="20"/>
                <w:lang w:eastAsia="zh-CN"/>
              </w:rPr>
              <w:t xml:space="preserve">щих птицах. </w:t>
            </w:r>
            <w:r w:rsidRPr="00E10DA6">
              <w:rPr>
                <w:rFonts w:ascii="Times New Roman" w:eastAsia="Times New Roman" w:hAnsi="Times New Roman" w:cs="Times New Roman"/>
                <w:color w:val="000000"/>
                <w:spacing w:val="2"/>
                <w:sz w:val="20"/>
                <w:szCs w:val="20"/>
                <w:lang w:eastAsia="zh-CN"/>
              </w:rPr>
              <w:t xml:space="preserve">Учить узнавать </w:t>
            </w:r>
            <w:r w:rsidRPr="00E10DA6">
              <w:rPr>
                <w:rFonts w:ascii="Times New Roman" w:eastAsia="Times New Roman" w:hAnsi="Times New Roman" w:cs="Times New Roman"/>
                <w:color w:val="000000"/>
                <w:spacing w:val="-10"/>
                <w:sz w:val="20"/>
                <w:szCs w:val="20"/>
                <w:lang w:eastAsia="zh-CN"/>
              </w:rPr>
              <w:t>птиц, называть их части тела</w:t>
            </w:r>
          </w:p>
        </w:tc>
        <w:tc>
          <w:tcPr>
            <w:tcW w:w="1901"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2"/>
                <w:sz w:val="20"/>
                <w:szCs w:val="20"/>
                <w:lang w:eastAsia="zh-CN"/>
              </w:rPr>
            </w:pPr>
            <w:r w:rsidRPr="00E10DA6">
              <w:rPr>
                <w:rFonts w:ascii="Times New Roman" w:eastAsia="Times New Roman" w:hAnsi="Times New Roman" w:cs="Times New Roman"/>
                <w:color w:val="000000"/>
                <w:spacing w:val="23"/>
                <w:sz w:val="20"/>
                <w:szCs w:val="20"/>
                <w:lang w:eastAsia="zh-CN"/>
              </w:rPr>
              <w:t xml:space="preserve">Рассказывать </w:t>
            </w:r>
            <w:r w:rsidRPr="00E10DA6">
              <w:rPr>
                <w:rFonts w:ascii="Times New Roman" w:eastAsia="Times New Roman" w:hAnsi="Times New Roman" w:cs="Times New Roman"/>
                <w:color w:val="000000"/>
                <w:spacing w:val="-10"/>
                <w:sz w:val="20"/>
                <w:szCs w:val="20"/>
                <w:lang w:eastAsia="zh-CN"/>
              </w:rPr>
              <w:t xml:space="preserve">о том, как живут </w:t>
            </w:r>
            <w:r w:rsidRPr="00E10DA6">
              <w:rPr>
                <w:rFonts w:ascii="Times New Roman" w:eastAsia="Times New Roman" w:hAnsi="Times New Roman" w:cs="Times New Roman"/>
                <w:color w:val="000000"/>
                <w:spacing w:val="-11"/>
                <w:sz w:val="20"/>
                <w:szCs w:val="20"/>
                <w:lang w:eastAsia="zh-CN"/>
              </w:rPr>
              <w:t xml:space="preserve">звери зимой. </w:t>
            </w:r>
            <w:r w:rsidRPr="00E10DA6">
              <w:rPr>
                <w:rFonts w:ascii="Times New Roman" w:eastAsia="Times New Roman" w:hAnsi="Times New Roman" w:cs="Times New Roman"/>
                <w:color w:val="000000"/>
                <w:spacing w:val="24"/>
                <w:sz w:val="20"/>
                <w:szCs w:val="20"/>
                <w:lang w:eastAsia="zh-CN"/>
              </w:rPr>
              <w:t>Стимулиро</w:t>
            </w:r>
            <w:r w:rsidRPr="00E10DA6">
              <w:rPr>
                <w:rFonts w:ascii="Times New Roman" w:eastAsia="Times New Roman" w:hAnsi="Times New Roman" w:cs="Times New Roman"/>
                <w:color w:val="000000"/>
                <w:spacing w:val="24"/>
                <w:sz w:val="20"/>
                <w:szCs w:val="20"/>
                <w:lang w:eastAsia="zh-CN"/>
              </w:rPr>
              <w:softHyphen/>
            </w:r>
            <w:r w:rsidRPr="00E10DA6">
              <w:rPr>
                <w:rFonts w:ascii="Times New Roman" w:eastAsia="Times New Roman" w:hAnsi="Times New Roman" w:cs="Times New Roman"/>
                <w:color w:val="000000"/>
                <w:spacing w:val="-8"/>
                <w:sz w:val="20"/>
                <w:szCs w:val="20"/>
                <w:lang w:eastAsia="zh-CN"/>
              </w:rPr>
              <w:t>вать добрые чув</w:t>
            </w:r>
            <w:r w:rsidRPr="00E10DA6">
              <w:rPr>
                <w:rFonts w:ascii="Times New Roman" w:eastAsia="Times New Roman" w:hAnsi="Times New Roman" w:cs="Times New Roman"/>
                <w:color w:val="000000"/>
                <w:spacing w:val="-8"/>
                <w:sz w:val="20"/>
                <w:szCs w:val="20"/>
                <w:lang w:eastAsia="zh-CN"/>
              </w:rPr>
              <w:softHyphen/>
            </w:r>
            <w:r w:rsidRPr="00E10DA6">
              <w:rPr>
                <w:rFonts w:ascii="Times New Roman" w:eastAsia="Times New Roman" w:hAnsi="Times New Roman" w:cs="Times New Roman"/>
                <w:color w:val="000000"/>
                <w:spacing w:val="-10"/>
                <w:sz w:val="20"/>
                <w:szCs w:val="20"/>
                <w:lang w:eastAsia="zh-CN"/>
              </w:rPr>
              <w:t>ства по отноше</w:t>
            </w:r>
            <w:r w:rsidRPr="00E10DA6">
              <w:rPr>
                <w:rFonts w:ascii="Times New Roman" w:eastAsia="Times New Roman" w:hAnsi="Times New Roman" w:cs="Times New Roman"/>
                <w:color w:val="000000"/>
                <w:spacing w:val="-10"/>
                <w:sz w:val="20"/>
                <w:szCs w:val="20"/>
                <w:lang w:eastAsia="zh-CN"/>
              </w:rPr>
              <w:softHyphen/>
            </w:r>
            <w:r w:rsidRPr="00E10DA6">
              <w:rPr>
                <w:rFonts w:ascii="Times New Roman" w:eastAsia="Times New Roman" w:hAnsi="Times New Roman" w:cs="Times New Roman"/>
                <w:color w:val="000000"/>
                <w:spacing w:val="-12"/>
                <w:sz w:val="20"/>
                <w:szCs w:val="20"/>
                <w:lang w:eastAsia="zh-CN"/>
              </w:rPr>
              <w:t>нию к животным</w:t>
            </w:r>
          </w:p>
        </w:tc>
        <w:tc>
          <w:tcPr>
            <w:tcW w:w="5530" w:type="dxa"/>
            <w:vMerge/>
            <w:tcBorders>
              <w:top w:val="single" w:sz="4" w:space="0" w:color="000000"/>
              <w:left w:val="single" w:sz="4" w:space="0" w:color="000000"/>
              <w:bottom w:val="single" w:sz="4" w:space="0" w:color="000000"/>
              <w:right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rPr>
                <w:rFonts w:ascii="Times New Roman" w:eastAsia="Times New Roman" w:hAnsi="Times New Roman" w:cs="Times New Roman"/>
                <w:sz w:val="28"/>
                <w:szCs w:val="28"/>
                <w:lang w:eastAsia="zh-CN"/>
              </w:rPr>
            </w:pPr>
          </w:p>
          <w:p w:rsidR="000D5174" w:rsidRPr="003E6876" w:rsidRDefault="000D5174" w:rsidP="005E1317">
            <w:pPr>
              <w:suppressLineNumbers/>
              <w:shd w:val="clear" w:color="auto" w:fill="FFFFFF"/>
              <w:spacing w:after="0" w:line="240" w:lineRule="auto"/>
              <w:rPr>
                <w:rFonts w:ascii="Times New Roman" w:eastAsia="Times New Roman" w:hAnsi="Times New Roman" w:cs="Times New Roman"/>
                <w:sz w:val="28"/>
                <w:szCs w:val="28"/>
                <w:lang w:eastAsia="zh-CN"/>
              </w:rPr>
            </w:pPr>
          </w:p>
        </w:tc>
      </w:tr>
      <w:tr w:rsidR="000D5174" w:rsidRPr="003E6876" w:rsidTr="005E1317">
        <w:trPr>
          <w:trHeight w:hRule="exact" w:val="493"/>
        </w:trPr>
        <w:tc>
          <w:tcPr>
            <w:tcW w:w="576" w:type="dxa"/>
            <w:tcBorders>
              <w:top w:val="single" w:sz="6" w:space="0" w:color="000000"/>
              <w:left w:val="single" w:sz="6" w:space="0" w:color="000000"/>
              <w:bottom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1</w:t>
            </w:r>
          </w:p>
        </w:tc>
        <w:tc>
          <w:tcPr>
            <w:tcW w:w="2611" w:type="dxa"/>
            <w:gridSpan w:val="4"/>
            <w:tcBorders>
              <w:top w:val="single" w:sz="6" w:space="0" w:color="000000"/>
              <w:left w:val="single" w:sz="6" w:space="0" w:color="000000"/>
              <w:bottom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2</w:t>
            </w:r>
          </w:p>
        </w:tc>
        <w:tc>
          <w:tcPr>
            <w:tcW w:w="1910" w:type="dxa"/>
            <w:gridSpan w:val="2"/>
            <w:tcBorders>
              <w:top w:val="single" w:sz="6" w:space="0" w:color="000000"/>
              <w:bottom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3</w:t>
            </w:r>
          </w:p>
        </w:tc>
        <w:tc>
          <w:tcPr>
            <w:tcW w:w="1910" w:type="dxa"/>
            <w:gridSpan w:val="3"/>
            <w:tcBorders>
              <w:top w:val="single" w:sz="6" w:space="0" w:color="000000"/>
              <w:bottom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4</w:t>
            </w:r>
          </w:p>
        </w:tc>
        <w:tc>
          <w:tcPr>
            <w:tcW w:w="1916" w:type="dxa"/>
            <w:gridSpan w:val="2"/>
            <w:tcBorders>
              <w:top w:val="single" w:sz="6" w:space="0" w:color="000000"/>
              <w:bottom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5</w:t>
            </w:r>
          </w:p>
        </w:tc>
        <w:tc>
          <w:tcPr>
            <w:tcW w:w="5540" w:type="dxa"/>
            <w:gridSpan w:val="2"/>
            <w:tcBorders>
              <w:top w:val="single" w:sz="6" w:space="0" w:color="000000"/>
              <w:bottom w:val="single" w:sz="6" w:space="0" w:color="000000"/>
              <w:right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6</w:t>
            </w:r>
          </w:p>
        </w:tc>
      </w:tr>
      <w:tr w:rsidR="000D5174" w:rsidRPr="003E6876" w:rsidTr="005E1317">
        <w:trPr>
          <w:trHeight w:hRule="exact" w:val="1421"/>
        </w:trPr>
        <w:tc>
          <w:tcPr>
            <w:tcW w:w="576" w:type="dxa"/>
            <w:vMerge w:val="restart"/>
            <w:tcBorders>
              <w:top w:val="single" w:sz="6" w:space="0" w:color="000000"/>
              <w:left w:val="single" w:sz="6" w:space="0" w:color="000000"/>
            </w:tcBorders>
            <w:shd w:val="clear" w:color="auto" w:fill="FFFFFF"/>
            <w:textDirection w:val="btLr"/>
            <w:vAlign w:val="center"/>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4"/>
                <w:szCs w:val="24"/>
                <w:lang w:eastAsia="zh-CN"/>
              </w:rPr>
            </w:pPr>
            <w:r w:rsidRPr="00E10DA6">
              <w:rPr>
                <w:rFonts w:ascii="Times New Roman" w:eastAsia="Times New Roman" w:hAnsi="Times New Roman" w:cs="Times New Roman"/>
                <w:b/>
                <w:color w:val="000000"/>
                <w:spacing w:val="-2"/>
                <w:sz w:val="24"/>
                <w:szCs w:val="24"/>
                <w:lang w:eastAsia="zh-CN"/>
              </w:rPr>
              <w:t>Январь</w:t>
            </w:r>
          </w:p>
        </w:tc>
        <w:tc>
          <w:tcPr>
            <w:tcW w:w="13887" w:type="dxa"/>
            <w:gridSpan w:val="13"/>
            <w:tcBorders>
              <w:top w:val="single" w:sz="6" w:space="0" w:color="000000"/>
              <w:left w:val="single" w:sz="6" w:space="0" w:color="000000"/>
              <w:bottom w:val="single" w:sz="6" w:space="0" w:color="000000"/>
              <w:right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ind w:firstLine="178"/>
              <w:rPr>
                <w:rFonts w:ascii="Times New Roman" w:eastAsia="Times New Roman" w:hAnsi="Times New Roman" w:cs="Times New Roman"/>
                <w:color w:val="000000"/>
                <w:spacing w:val="-7"/>
                <w:sz w:val="20"/>
                <w:szCs w:val="20"/>
                <w:lang w:eastAsia="zh-CN"/>
              </w:rPr>
            </w:pPr>
            <w:r w:rsidRPr="00E10DA6">
              <w:rPr>
                <w:rFonts w:ascii="Times New Roman" w:eastAsia="Times New Roman" w:hAnsi="Times New Roman" w:cs="Times New Roman"/>
                <w:color w:val="000000"/>
                <w:spacing w:val="4"/>
                <w:w w:val="101"/>
                <w:sz w:val="20"/>
                <w:szCs w:val="20"/>
                <w:lang w:eastAsia="zh-CN"/>
              </w:rPr>
              <w:t xml:space="preserve">Целевые ориентиры развития ребенка </w:t>
            </w:r>
            <w:r w:rsidRPr="00E10DA6">
              <w:rPr>
                <w:rFonts w:ascii="Times New Roman" w:eastAsia="Times New Roman" w:hAnsi="Times New Roman" w:cs="Times New Roman"/>
                <w:color w:val="000000"/>
                <w:spacing w:val="-3"/>
                <w:sz w:val="20"/>
                <w:szCs w:val="20"/>
                <w:lang w:eastAsia="zh-CN"/>
              </w:rPr>
              <w:t xml:space="preserve">(на основе интеграции образовательных </w:t>
            </w:r>
            <w:r w:rsidRPr="00E10DA6">
              <w:rPr>
                <w:rFonts w:ascii="Times New Roman" w:eastAsia="Times New Roman" w:hAnsi="Times New Roman" w:cs="Times New Roman"/>
                <w:color w:val="000000"/>
                <w:spacing w:val="6"/>
                <w:sz w:val="20"/>
                <w:szCs w:val="20"/>
                <w:lang w:eastAsia="zh-CN"/>
              </w:rPr>
              <w:t>направлений</w:t>
            </w:r>
            <w:r w:rsidRPr="00E10DA6">
              <w:rPr>
                <w:rFonts w:ascii="Times New Roman" w:eastAsia="Times New Roman" w:hAnsi="Times New Roman" w:cs="Times New Roman"/>
                <w:color w:val="000000"/>
                <w:spacing w:val="-3"/>
                <w:sz w:val="20"/>
                <w:szCs w:val="20"/>
                <w:lang w:eastAsia="zh-CN"/>
              </w:rPr>
              <w:t xml:space="preserve">): умеет </w:t>
            </w:r>
            <w:r w:rsidRPr="00E10DA6">
              <w:rPr>
                <w:rFonts w:ascii="Times New Roman" w:eastAsia="Times New Roman" w:hAnsi="Times New Roman" w:cs="Times New Roman"/>
                <w:color w:val="000000"/>
                <w:spacing w:val="-10"/>
                <w:sz w:val="20"/>
                <w:szCs w:val="20"/>
                <w:lang w:eastAsia="zh-CN"/>
              </w:rPr>
              <w:t xml:space="preserve">в играх посредством речи налаживать контакты, взаимодействовать со сверстниками, активен при создании индивидуальных и коллективных </w:t>
            </w:r>
            <w:r w:rsidRPr="00E10DA6">
              <w:rPr>
                <w:rFonts w:ascii="Times New Roman" w:eastAsia="Times New Roman" w:hAnsi="Times New Roman" w:cs="Times New Roman"/>
                <w:color w:val="000000"/>
                <w:spacing w:val="-11"/>
                <w:sz w:val="20"/>
                <w:szCs w:val="20"/>
                <w:lang w:eastAsia="zh-CN"/>
              </w:rPr>
              <w:t xml:space="preserve">композиций в лепке, пытается изображать простые предметы и явления, передавая их образную выразительность, понимает смысл обозначений </w:t>
            </w:r>
            <w:r w:rsidRPr="00E10DA6">
              <w:rPr>
                <w:rFonts w:ascii="Times New Roman" w:eastAsia="Times New Roman" w:hAnsi="Times New Roman" w:cs="Times New Roman"/>
                <w:color w:val="000000"/>
                <w:spacing w:val="-7"/>
                <w:sz w:val="20"/>
                <w:szCs w:val="20"/>
                <w:lang w:eastAsia="zh-CN"/>
              </w:rPr>
              <w:t>«вверху - внизу», «впереди - сзади», «слева - справа»</w:t>
            </w:r>
          </w:p>
        </w:tc>
      </w:tr>
      <w:tr w:rsidR="000D5174" w:rsidRPr="003E6876" w:rsidTr="005E1317">
        <w:trPr>
          <w:trHeight w:hRule="exact" w:val="1980"/>
        </w:trPr>
        <w:tc>
          <w:tcPr>
            <w:tcW w:w="576" w:type="dxa"/>
            <w:vMerge/>
            <w:tcBorders>
              <w:left w:val="single" w:sz="6" w:space="0" w:color="000000"/>
            </w:tcBorders>
            <w:shd w:val="clear" w:color="auto" w:fill="FFFFFF"/>
          </w:tcPr>
          <w:p w:rsidR="000D5174" w:rsidRPr="003E6876" w:rsidRDefault="000D5174" w:rsidP="005E1317">
            <w:pPr>
              <w:suppressLineNumbers/>
              <w:snapToGrid w:val="0"/>
              <w:spacing w:after="0" w:line="240" w:lineRule="auto"/>
              <w:rPr>
                <w:rFonts w:ascii="Times New Roman" w:eastAsia="Times New Roman" w:hAnsi="Times New Roman" w:cs="Times New Roman"/>
                <w:sz w:val="32"/>
                <w:szCs w:val="32"/>
                <w:lang w:eastAsia="zh-CN"/>
              </w:rPr>
            </w:pPr>
          </w:p>
          <w:p w:rsidR="000D5174" w:rsidRPr="003E6876" w:rsidRDefault="000D5174" w:rsidP="005E1317">
            <w:pPr>
              <w:suppressLineNumbers/>
              <w:spacing w:after="0" w:line="240" w:lineRule="auto"/>
              <w:rPr>
                <w:rFonts w:ascii="Times New Roman" w:eastAsia="Times New Roman" w:hAnsi="Times New Roman" w:cs="Times New Roman"/>
                <w:sz w:val="32"/>
                <w:szCs w:val="32"/>
                <w:lang w:eastAsia="zh-CN"/>
              </w:rPr>
            </w:pPr>
          </w:p>
        </w:tc>
        <w:tc>
          <w:tcPr>
            <w:tcW w:w="701" w:type="dxa"/>
            <w:gridSpan w:val="2"/>
            <w:tcBorders>
              <w:top w:val="single" w:sz="6" w:space="0" w:color="000000"/>
              <w:left w:val="single" w:sz="6" w:space="0" w:color="000000"/>
              <w:bottom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b/>
                <w:color w:val="000000"/>
                <w:spacing w:val="-15"/>
                <w:sz w:val="24"/>
                <w:szCs w:val="24"/>
                <w:lang w:eastAsia="zh-CN"/>
              </w:rPr>
            </w:pPr>
            <w:r w:rsidRPr="00E10DA6">
              <w:rPr>
                <w:rFonts w:ascii="Times New Roman" w:eastAsia="Times New Roman" w:hAnsi="Times New Roman" w:cs="Times New Roman"/>
                <w:b/>
                <w:color w:val="000000"/>
                <w:spacing w:val="-15"/>
                <w:sz w:val="24"/>
                <w:szCs w:val="24"/>
                <w:lang w:eastAsia="zh-CN"/>
              </w:rPr>
              <w:t>Тема</w:t>
            </w:r>
          </w:p>
        </w:tc>
        <w:tc>
          <w:tcPr>
            <w:tcW w:w="1910" w:type="dxa"/>
            <w:gridSpan w:val="2"/>
            <w:tcBorders>
              <w:top w:val="single" w:sz="6" w:space="0" w:color="000000"/>
              <w:left w:val="single" w:sz="6" w:space="0" w:color="000000"/>
              <w:bottom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3"/>
                <w:sz w:val="20"/>
                <w:szCs w:val="20"/>
                <w:lang w:eastAsia="zh-CN"/>
              </w:rPr>
            </w:pPr>
            <w:r w:rsidRPr="00E10DA6">
              <w:rPr>
                <w:rFonts w:ascii="Times New Roman" w:eastAsia="Times New Roman" w:hAnsi="Times New Roman" w:cs="Times New Roman"/>
                <w:color w:val="000000"/>
                <w:spacing w:val="-12"/>
                <w:sz w:val="20"/>
                <w:szCs w:val="20"/>
                <w:lang w:eastAsia="zh-CN"/>
              </w:rPr>
              <w:t xml:space="preserve">Встречаем Новый год. </w:t>
            </w:r>
            <w:r w:rsidRPr="00E10DA6">
              <w:rPr>
                <w:rFonts w:ascii="Times New Roman" w:eastAsia="Times New Roman" w:hAnsi="Times New Roman" w:cs="Times New Roman"/>
                <w:i/>
                <w:iCs/>
                <w:color w:val="000000"/>
                <w:spacing w:val="-13"/>
                <w:sz w:val="20"/>
                <w:szCs w:val="20"/>
                <w:lang w:eastAsia="zh-CN"/>
              </w:rPr>
              <w:t xml:space="preserve">Подвижная игра </w:t>
            </w:r>
            <w:r w:rsidRPr="00E10DA6">
              <w:rPr>
                <w:rFonts w:ascii="Times New Roman" w:eastAsia="Times New Roman" w:hAnsi="Times New Roman" w:cs="Times New Roman"/>
                <w:color w:val="000000"/>
                <w:spacing w:val="-14"/>
                <w:sz w:val="20"/>
                <w:szCs w:val="20"/>
                <w:lang w:eastAsia="zh-CN"/>
              </w:rPr>
              <w:t xml:space="preserve">«Слепим дружно </w:t>
            </w:r>
            <w:r w:rsidRPr="00E10DA6">
              <w:rPr>
                <w:rFonts w:ascii="Times New Roman" w:eastAsia="Times New Roman" w:hAnsi="Times New Roman" w:cs="Times New Roman"/>
                <w:color w:val="000000"/>
                <w:spacing w:val="-11"/>
                <w:sz w:val="20"/>
                <w:szCs w:val="20"/>
                <w:lang w:eastAsia="zh-CN"/>
              </w:rPr>
              <w:t xml:space="preserve">мы дружка из холодного </w:t>
            </w:r>
            <w:r w:rsidRPr="00E10DA6">
              <w:rPr>
                <w:rFonts w:ascii="Times New Roman" w:eastAsia="Times New Roman" w:hAnsi="Times New Roman" w:cs="Times New Roman"/>
                <w:color w:val="000000"/>
                <w:spacing w:val="-13"/>
                <w:sz w:val="20"/>
                <w:szCs w:val="20"/>
                <w:lang w:eastAsia="zh-CN"/>
              </w:rPr>
              <w:t>снежка»</w:t>
            </w:r>
          </w:p>
        </w:tc>
        <w:tc>
          <w:tcPr>
            <w:tcW w:w="1910" w:type="dxa"/>
            <w:gridSpan w:val="2"/>
            <w:tcBorders>
              <w:top w:val="single" w:sz="6" w:space="0" w:color="000000"/>
              <w:left w:val="single" w:sz="6" w:space="0" w:color="000000"/>
              <w:bottom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color w:val="000000"/>
                <w:spacing w:val="-10"/>
                <w:sz w:val="20"/>
                <w:szCs w:val="20"/>
                <w:lang w:eastAsia="zh-CN"/>
              </w:rPr>
              <w:t xml:space="preserve">Деревья в белом </w:t>
            </w:r>
            <w:r w:rsidRPr="00E10DA6">
              <w:rPr>
                <w:rFonts w:ascii="Times New Roman" w:eastAsia="Times New Roman" w:hAnsi="Times New Roman" w:cs="Times New Roman"/>
                <w:color w:val="000000"/>
                <w:spacing w:val="-12"/>
                <w:sz w:val="20"/>
                <w:szCs w:val="20"/>
                <w:lang w:eastAsia="zh-CN"/>
              </w:rPr>
              <w:t xml:space="preserve">уборе. </w:t>
            </w:r>
            <w:r w:rsidRPr="00E10DA6">
              <w:rPr>
                <w:rFonts w:ascii="Times New Roman" w:eastAsia="Times New Roman" w:hAnsi="Times New Roman" w:cs="Times New Roman"/>
                <w:i/>
                <w:iCs/>
                <w:color w:val="000000"/>
                <w:spacing w:val="-11"/>
                <w:sz w:val="20"/>
                <w:szCs w:val="20"/>
                <w:lang w:eastAsia="zh-CN"/>
              </w:rPr>
              <w:t xml:space="preserve">Подвижная игра </w:t>
            </w:r>
            <w:r w:rsidRPr="00E10DA6">
              <w:rPr>
                <w:rFonts w:ascii="Times New Roman" w:eastAsia="Times New Roman" w:hAnsi="Times New Roman" w:cs="Times New Roman"/>
                <w:color w:val="000000"/>
                <w:spacing w:val="-12"/>
                <w:sz w:val="20"/>
                <w:szCs w:val="20"/>
                <w:lang w:eastAsia="zh-CN"/>
              </w:rPr>
              <w:t xml:space="preserve">«Кто больше </w:t>
            </w:r>
            <w:r w:rsidRPr="00E10DA6">
              <w:rPr>
                <w:rFonts w:ascii="Times New Roman" w:eastAsia="Times New Roman" w:hAnsi="Times New Roman" w:cs="Times New Roman"/>
                <w:color w:val="000000"/>
                <w:spacing w:val="-11"/>
                <w:sz w:val="20"/>
                <w:szCs w:val="20"/>
                <w:lang w:eastAsia="zh-CN"/>
              </w:rPr>
              <w:t>снега под деревья нагребет»</w:t>
            </w:r>
          </w:p>
        </w:tc>
        <w:tc>
          <w:tcPr>
            <w:tcW w:w="1910" w:type="dxa"/>
            <w:gridSpan w:val="3"/>
            <w:tcBorders>
              <w:top w:val="single" w:sz="6" w:space="0" w:color="000000"/>
              <w:left w:val="single" w:sz="6" w:space="0" w:color="000000"/>
              <w:bottom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color w:val="000000"/>
                <w:spacing w:val="-13"/>
                <w:sz w:val="20"/>
                <w:szCs w:val="20"/>
                <w:lang w:eastAsia="zh-CN"/>
              </w:rPr>
              <w:t xml:space="preserve">Помощники. </w:t>
            </w:r>
            <w:r w:rsidRPr="00E10DA6">
              <w:rPr>
                <w:rFonts w:ascii="Times New Roman" w:eastAsia="Times New Roman" w:hAnsi="Times New Roman" w:cs="Times New Roman"/>
                <w:i/>
                <w:iCs/>
                <w:color w:val="000000"/>
                <w:spacing w:val="-13"/>
                <w:sz w:val="20"/>
                <w:szCs w:val="20"/>
                <w:lang w:eastAsia="zh-CN"/>
              </w:rPr>
              <w:t xml:space="preserve">Подвижная игра </w:t>
            </w:r>
            <w:r w:rsidRPr="00E10DA6">
              <w:rPr>
                <w:rFonts w:ascii="Times New Roman" w:eastAsia="Times New Roman" w:hAnsi="Times New Roman" w:cs="Times New Roman"/>
                <w:color w:val="000000"/>
                <w:spacing w:val="-11"/>
                <w:sz w:val="20"/>
                <w:szCs w:val="20"/>
                <w:lang w:eastAsia="zh-CN"/>
              </w:rPr>
              <w:t>«Ворона и собачки»</w:t>
            </w:r>
          </w:p>
        </w:tc>
        <w:tc>
          <w:tcPr>
            <w:tcW w:w="1916" w:type="dxa"/>
            <w:gridSpan w:val="2"/>
            <w:tcBorders>
              <w:top w:val="single" w:sz="6" w:space="0" w:color="000000"/>
              <w:left w:val="single" w:sz="6" w:space="0" w:color="000000"/>
              <w:bottom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0"/>
                <w:sz w:val="20"/>
                <w:szCs w:val="20"/>
                <w:lang w:eastAsia="zh-CN"/>
              </w:rPr>
            </w:pPr>
            <w:r w:rsidRPr="00E10DA6">
              <w:rPr>
                <w:rFonts w:ascii="Times New Roman" w:eastAsia="Times New Roman" w:hAnsi="Times New Roman" w:cs="Times New Roman"/>
                <w:color w:val="000000"/>
                <w:spacing w:val="-11"/>
                <w:sz w:val="20"/>
                <w:szCs w:val="20"/>
                <w:lang w:eastAsia="zh-CN"/>
              </w:rPr>
              <w:t xml:space="preserve">В гостях у Снегурочки. </w:t>
            </w:r>
            <w:r w:rsidRPr="00E10DA6">
              <w:rPr>
                <w:rFonts w:ascii="Times New Roman" w:eastAsia="Times New Roman" w:hAnsi="Times New Roman" w:cs="Times New Roman"/>
                <w:i/>
                <w:iCs/>
                <w:color w:val="000000"/>
                <w:spacing w:val="-13"/>
                <w:sz w:val="20"/>
                <w:szCs w:val="20"/>
                <w:lang w:eastAsia="zh-CN"/>
              </w:rPr>
              <w:t xml:space="preserve">Подвижная игра </w:t>
            </w:r>
            <w:r w:rsidRPr="00E10DA6">
              <w:rPr>
                <w:rFonts w:ascii="Times New Roman" w:eastAsia="Times New Roman" w:hAnsi="Times New Roman" w:cs="Times New Roman"/>
                <w:color w:val="000000"/>
                <w:spacing w:val="-10"/>
                <w:sz w:val="20"/>
                <w:szCs w:val="20"/>
                <w:lang w:eastAsia="zh-CN"/>
              </w:rPr>
              <w:t>«Коза рогатая»</w:t>
            </w:r>
          </w:p>
        </w:tc>
        <w:tc>
          <w:tcPr>
            <w:tcW w:w="5540" w:type="dxa"/>
            <w:gridSpan w:val="2"/>
            <w:vMerge w:val="restart"/>
            <w:tcBorders>
              <w:top w:val="single" w:sz="6" w:space="0" w:color="000000"/>
              <w:left w:val="single" w:sz="6" w:space="0" w:color="000000"/>
              <w:right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E10DA6">
              <w:rPr>
                <w:rFonts w:ascii="Times New Roman" w:eastAsia="Times New Roman" w:hAnsi="Times New Roman" w:cs="Times New Roman"/>
                <w:i/>
                <w:iCs/>
                <w:color w:val="000000"/>
                <w:sz w:val="20"/>
                <w:szCs w:val="20"/>
                <w:lang w:eastAsia="zh-CN"/>
              </w:rPr>
              <w:t xml:space="preserve">Познавательное развитие. Познание: </w:t>
            </w:r>
            <w:r w:rsidRPr="00E10DA6">
              <w:rPr>
                <w:rFonts w:ascii="Times New Roman" w:eastAsia="Times New Roman" w:hAnsi="Times New Roman" w:cs="Times New Roman"/>
                <w:color w:val="000000"/>
                <w:sz w:val="20"/>
                <w:szCs w:val="20"/>
                <w:lang w:eastAsia="zh-CN"/>
              </w:rPr>
              <w:t>дать представления о свойствах снега, рас</w:t>
            </w:r>
            <w:r w:rsidRPr="00E10DA6">
              <w:rPr>
                <w:rFonts w:ascii="Times New Roman" w:eastAsia="Times New Roman" w:hAnsi="Times New Roman" w:cs="Times New Roman"/>
                <w:color w:val="000000"/>
                <w:sz w:val="20"/>
                <w:szCs w:val="20"/>
                <w:lang w:eastAsia="zh-CN"/>
              </w:rPr>
              <w:softHyphen/>
              <w:t xml:space="preserve">ширять представления о характерных особенностях </w:t>
            </w:r>
            <w:r w:rsidRPr="00E10DA6">
              <w:rPr>
                <w:rFonts w:ascii="Times New Roman" w:eastAsia="Times New Roman" w:hAnsi="Times New Roman" w:cs="Times New Roman"/>
                <w:color w:val="000000"/>
                <w:spacing w:val="-1"/>
                <w:sz w:val="20"/>
                <w:szCs w:val="20"/>
                <w:lang w:eastAsia="zh-CN"/>
              </w:rPr>
              <w:t>зимней природы, учить замечать красоту зимней при</w:t>
            </w:r>
            <w:r w:rsidRPr="00E10DA6">
              <w:rPr>
                <w:rFonts w:ascii="Times New Roman" w:eastAsia="Times New Roman" w:hAnsi="Times New Roman" w:cs="Times New Roman"/>
                <w:color w:val="000000"/>
                <w:spacing w:val="-1"/>
                <w:sz w:val="20"/>
                <w:szCs w:val="20"/>
                <w:lang w:eastAsia="zh-CN"/>
              </w:rPr>
              <w:softHyphen/>
            </w:r>
            <w:r w:rsidRPr="00E10DA6">
              <w:rPr>
                <w:rFonts w:ascii="Times New Roman" w:eastAsia="Times New Roman" w:hAnsi="Times New Roman" w:cs="Times New Roman"/>
                <w:color w:val="000000"/>
                <w:spacing w:val="-2"/>
                <w:sz w:val="20"/>
                <w:szCs w:val="20"/>
                <w:lang w:eastAsia="zh-CN"/>
              </w:rPr>
              <w:t>роды (деревья в снежном уборе, пушистый снег); побу</w:t>
            </w:r>
            <w:r w:rsidRPr="00E10DA6">
              <w:rPr>
                <w:rFonts w:ascii="Times New Roman" w:eastAsia="Times New Roman" w:hAnsi="Times New Roman" w:cs="Times New Roman"/>
                <w:color w:val="000000"/>
                <w:spacing w:val="-2"/>
                <w:sz w:val="20"/>
                <w:szCs w:val="20"/>
                <w:lang w:eastAsia="zh-CN"/>
              </w:rPr>
              <w:softHyphen/>
            </w:r>
            <w:r w:rsidRPr="00E10DA6">
              <w:rPr>
                <w:rFonts w:ascii="Times New Roman" w:eastAsia="Times New Roman" w:hAnsi="Times New Roman" w:cs="Times New Roman"/>
                <w:color w:val="000000"/>
                <w:spacing w:val="-1"/>
                <w:sz w:val="20"/>
                <w:szCs w:val="20"/>
                <w:lang w:eastAsia="zh-CN"/>
              </w:rPr>
              <w:t>ждать участвовать в лепке поделок из снега</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E10DA6">
              <w:rPr>
                <w:rFonts w:ascii="Times New Roman" w:eastAsia="Times New Roman" w:hAnsi="Times New Roman" w:cs="Times New Roman"/>
                <w:i/>
                <w:iCs/>
                <w:color w:val="000000"/>
                <w:sz w:val="20"/>
                <w:szCs w:val="20"/>
                <w:lang w:eastAsia="zh-CN"/>
              </w:rPr>
              <w:t>Социально –</w:t>
            </w:r>
            <w:r w:rsidRPr="00E10DA6">
              <w:rPr>
                <w:rFonts w:ascii="Times New Roman" w:eastAsia="Times New Roman" w:hAnsi="Times New Roman" w:cs="Times New Roman"/>
                <w:i/>
                <w:color w:val="000000"/>
                <w:spacing w:val="-1"/>
                <w:sz w:val="20"/>
                <w:szCs w:val="20"/>
                <w:lang w:eastAsia="zh-CN"/>
              </w:rPr>
              <w:t xml:space="preserve"> коммуникативное развитие</w:t>
            </w:r>
            <w:r w:rsidRPr="00E10DA6">
              <w:rPr>
                <w:rFonts w:ascii="Times New Roman" w:eastAsia="Times New Roman" w:hAnsi="Times New Roman" w:cs="Times New Roman"/>
                <w:color w:val="000000"/>
                <w:spacing w:val="-1"/>
                <w:sz w:val="20"/>
                <w:szCs w:val="20"/>
                <w:lang w:eastAsia="zh-CN"/>
              </w:rPr>
              <w:t>:</w:t>
            </w:r>
            <w:r w:rsidRPr="00E10DA6">
              <w:rPr>
                <w:rFonts w:ascii="Times New Roman" w:eastAsia="Times New Roman" w:hAnsi="Times New Roman" w:cs="Times New Roman"/>
                <w:i/>
                <w:iCs/>
                <w:color w:val="000000"/>
                <w:sz w:val="20"/>
                <w:szCs w:val="20"/>
                <w:lang w:eastAsia="zh-CN"/>
              </w:rPr>
              <w:t xml:space="preserve"> </w:t>
            </w:r>
            <w:r w:rsidRPr="00E10DA6">
              <w:rPr>
                <w:rFonts w:ascii="Times New Roman" w:eastAsia="Times New Roman" w:hAnsi="Times New Roman" w:cs="Times New Roman"/>
                <w:color w:val="000000"/>
                <w:sz w:val="20"/>
                <w:szCs w:val="20"/>
                <w:lang w:eastAsia="zh-CN"/>
              </w:rPr>
              <w:t xml:space="preserve">вовлекать детей в разговор во время </w:t>
            </w:r>
            <w:r w:rsidRPr="00E10DA6">
              <w:rPr>
                <w:rFonts w:ascii="Times New Roman" w:eastAsia="Times New Roman" w:hAnsi="Times New Roman" w:cs="Times New Roman"/>
                <w:color w:val="000000"/>
                <w:spacing w:val="-1"/>
                <w:sz w:val="20"/>
                <w:szCs w:val="20"/>
                <w:lang w:eastAsia="zh-CN"/>
              </w:rPr>
              <w:t xml:space="preserve">наблюдений за живыми объектами. </w:t>
            </w:r>
          </w:p>
          <w:p w:rsidR="000D5174" w:rsidRPr="003E687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
                <w:sz w:val="24"/>
                <w:szCs w:val="24"/>
                <w:lang w:eastAsia="zh-CN"/>
              </w:rPr>
            </w:pPr>
            <w:r w:rsidRPr="00E10DA6">
              <w:rPr>
                <w:rFonts w:ascii="Times New Roman" w:eastAsia="Times New Roman" w:hAnsi="Times New Roman" w:cs="Times New Roman"/>
                <w:i/>
                <w:iCs/>
                <w:color w:val="000000"/>
                <w:spacing w:val="-1"/>
                <w:sz w:val="20"/>
                <w:szCs w:val="20"/>
                <w:lang w:eastAsia="zh-CN"/>
              </w:rPr>
              <w:t xml:space="preserve">Труд: </w:t>
            </w:r>
            <w:r w:rsidRPr="00E10DA6">
              <w:rPr>
                <w:rFonts w:ascii="Times New Roman" w:eastAsia="Times New Roman" w:hAnsi="Times New Roman" w:cs="Times New Roman"/>
                <w:color w:val="000000"/>
                <w:spacing w:val="-1"/>
                <w:sz w:val="20"/>
                <w:szCs w:val="20"/>
                <w:lang w:eastAsia="zh-CN"/>
              </w:rPr>
              <w:t>воспитывать интерес к жизни и труду взрослых</w:t>
            </w:r>
          </w:p>
        </w:tc>
      </w:tr>
      <w:tr w:rsidR="000D5174" w:rsidRPr="003E6876" w:rsidTr="005E1317">
        <w:trPr>
          <w:trHeight w:hRule="exact" w:val="2129"/>
        </w:trPr>
        <w:tc>
          <w:tcPr>
            <w:tcW w:w="576" w:type="dxa"/>
            <w:vMerge/>
            <w:tcBorders>
              <w:left w:val="single" w:sz="6" w:space="0" w:color="000000"/>
              <w:bottom w:val="single" w:sz="6" w:space="0" w:color="000000"/>
            </w:tcBorders>
            <w:shd w:val="clear" w:color="auto" w:fill="FFFFFF"/>
          </w:tcPr>
          <w:p w:rsidR="000D5174" w:rsidRPr="003E6876" w:rsidRDefault="000D5174" w:rsidP="005E1317">
            <w:pPr>
              <w:suppressLineNumbers/>
              <w:snapToGrid w:val="0"/>
              <w:spacing w:after="0" w:line="240" w:lineRule="auto"/>
              <w:rPr>
                <w:rFonts w:ascii="Times New Roman" w:eastAsia="Times New Roman" w:hAnsi="Times New Roman" w:cs="Times New Roman"/>
                <w:sz w:val="32"/>
                <w:szCs w:val="32"/>
                <w:lang w:eastAsia="zh-CN"/>
              </w:rPr>
            </w:pPr>
          </w:p>
          <w:p w:rsidR="000D5174" w:rsidRPr="003E6876" w:rsidRDefault="000D5174" w:rsidP="005E1317">
            <w:pPr>
              <w:suppressLineNumbers/>
              <w:spacing w:after="0" w:line="240" w:lineRule="auto"/>
              <w:rPr>
                <w:rFonts w:ascii="Times New Roman" w:eastAsia="Times New Roman" w:hAnsi="Times New Roman" w:cs="Times New Roman"/>
                <w:sz w:val="32"/>
                <w:szCs w:val="32"/>
                <w:lang w:eastAsia="zh-CN"/>
              </w:rPr>
            </w:pPr>
          </w:p>
        </w:tc>
        <w:tc>
          <w:tcPr>
            <w:tcW w:w="701" w:type="dxa"/>
            <w:gridSpan w:val="2"/>
            <w:tcBorders>
              <w:top w:val="single" w:sz="6" w:space="0" w:color="000000"/>
              <w:left w:val="single" w:sz="6" w:space="0" w:color="000000"/>
              <w:bottom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b/>
                <w:color w:val="000000"/>
                <w:spacing w:val="-14"/>
                <w:sz w:val="24"/>
                <w:szCs w:val="24"/>
                <w:lang w:eastAsia="zh-CN"/>
              </w:rPr>
            </w:pPr>
            <w:r w:rsidRPr="00E10DA6">
              <w:rPr>
                <w:rFonts w:ascii="Times New Roman" w:eastAsia="Times New Roman" w:hAnsi="Times New Roman" w:cs="Times New Roman"/>
                <w:b/>
                <w:color w:val="000000"/>
                <w:spacing w:val="-14"/>
                <w:sz w:val="24"/>
                <w:szCs w:val="24"/>
                <w:lang w:eastAsia="zh-CN"/>
              </w:rPr>
              <w:t>Цели</w:t>
            </w:r>
          </w:p>
        </w:tc>
        <w:tc>
          <w:tcPr>
            <w:tcW w:w="1910" w:type="dxa"/>
            <w:gridSpan w:val="2"/>
            <w:tcBorders>
              <w:top w:val="single" w:sz="6" w:space="0" w:color="000000"/>
              <w:left w:val="single" w:sz="6" w:space="0" w:color="000000"/>
              <w:bottom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color w:val="000000"/>
                <w:spacing w:val="23"/>
                <w:sz w:val="20"/>
                <w:szCs w:val="20"/>
                <w:lang w:eastAsia="zh-CN"/>
              </w:rPr>
              <w:t xml:space="preserve">Побуждать </w:t>
            </w:r>
            <w:r w:rsidRPr="00E10DA6">
              <w:rPr>
                <w:rFonts w:ascii="Times New Roman" w:eastAsia="Times New Roman" w:hAnsi="Times New Roman" w:cs="Times New Roman"/>
                <w:color w:val="000000"/>
                <w:spacing w:val="-11"/>
                <w:sz w:val="20"/>
                <w:szCs w:val="20"/>
                <w:lang w:eastAsia="zh-CN"/>
              </w:rPr>
              <w:t xml:space="preserve">к рассказам </w:t>
            </w:r>
            <w:r w:rsidRPr="00E10DA6">
              <w:rPr>
                <w:rFonts w:ascii="Times New Roman" w:eastAsia="Times New Roman" w:hAnsi="Times New Roman" w:cs="Times New Roman"/>
                <w:color w:val="000000"/>
                <w:spacing w:val="-13"/>
                <w:sz w:val="20"/>
                <w:szCs w:val="20"/>
                <w:lang w:eastAsia="zh-CN"/>
              </w:rPr>
              <w:t>о личных впечат</w:t>
            </w:r>
            <w:r w:rsidRPr="00E10DA6">
              <w:rPr>
                <w:rFonts w:ascii="Times New Roman" w:eastAsia="Times New Roman" w:hAnsi="Times New Roman" w:cs="Times New Roman"/>
                <w:color w:val="000000"/>
                <w:spacing w:val="-13"/>
                <w:sz w:val="20"/>
                <w:szCs w:val="20"/>
                <w:lang w:eastAsia="zh-CN"/>
              </w:rPr>
              <w:softHyphen/>
            </w:r>
            <w:r w:rsidRPr="00E10DA6">
              <w:rPr>
                <w:rFonts w:ascii="Times New Roman" w:eastAsia="Times New Roman" w:hAnsi="Times New Roman" w:cs="Times New Roman"/>
                <w:color w:val="000000"/>
                <w:spacing w:val="-10"/>
                <w:sz w:val="20"/>
                <w:szCs w:val="20"/>
                <w:lang w:eastAsia="zh-CN"/>
              </w:rPr>
              <w:t xml:space="preserve">лениях встречи </w:t>
            </w:r>
            <w:r w:rsidRPr="00E10DA6">
              <w:rPr>
                <w:rFonts w:ascii="Times New Roman" w:eastAsia="Times New Roman" w:hAnsi="Times New Roman" w:cs="Times New Roman"/>
                <w:color w:val="000000"/>
                <w:spacing w:val="-11"/>
                <w:sz w:val="20"/>
                <w:szCs w:val="20"/>
                <w:lang w:eastAsia="zh-CN"/>
              </w:rPr>
              <w:t xml:space="preserve">новогоднего </w:t>
            </w:r>
            <w:r w:rsidRPr="00E10DA6">
              <w:rPr>
                <w:rFonts w:ascii="Times New Roman" w:eastAsia="Times New Roman" w:hAnsi="Times New Roman" w:cs="Times New Roman"/>
                <w:color w:val="000000"/>
                <w:spacing w:val="-10"/>
                <w:sz w:val="20"/>
                <w:szCs w:val="20"/>
                <w:lang w:eastAsia="zh-CN"/>
              </w:rPr>
              <w:t>праздника в се</w:t>
            </w:r>
            <w:r w:rsidRPr="00E10DA6">
              <w:rPr>
                <w:rFonts w:ascii="Times New Roman" w:eastAsia="Times New Roman" w:hAnsi="Times New Roman" w:cs="Times New Roman"/>
                <w:color w:val="000000"/>
                <w:spacing w:val="-10"/>
                <w:sz w:val="20"/>
                <w:szCs w:val="20"/>
                <w:lang w:eastAsia="zh-CN"/>
              </w:rPr>
              <w:softHyphen/>
            </w:r>
            <w:r w:rsidRPr="00E10DA6">
              <w:rPr>
                <w:rFonts w:ascii="Times New Roman" w:eastAsia="Times New Roman" w:hAnsi="Times New Roman" w:cs="Times New Roman"/>
                <w:color w:val="000000"/>
                <w:spacing w:val="-11"/>
                <w:sz w:val="20"/>
                <w:szCs w:val="20"/>
                <w:lang w:eastAsia="zh-CN"/>
              </w:rPr>
              <w:t>мейном кругу</w:t>
            </w:r>
          </w:p>
        </w:tc>
        <w:tc>
          <w:tcPr>
            <w:tcW w:w="1910" w:type="dxa"/>
            <w:gridSpan w:val="2"/>
            <w:tcBorders>
              <w:top w:val="single" w:sz="6" w:space="0" w:color="000000"/>
              <w:left w:val="single" w:sz="6" w:space="0" w:color="000000"/>
              <w:bottom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2"/>
                <w:sz w:val="20"/>
                <w:szCs w:val="20"/>
                <w:lang w:eastAsia="zh-CN"/>
              </w:rPr>
            </w:pPr>
            <w:r w:rsidRPr="00E10DA6">
              <w:rPr>
                <w:rFonts w:ascii="Times New Roman" w:eastAsia="Times New Roman" w:hAnsi="Times New Roman" w:cs="Times New Roman"/>
                <w:color w:val="000000"/>
                <w:spacing w:val="9"/>
                <w:sz w:val="20"/>
                <w:szCs w:val="20"/>
                <w:lang w:eastAsia="zh-CN"/>
              </w:rPr>
              <w:t xml:space="preserve">Помочь детям </w:t>
            </w:r>
            <w:r w:rsidRPr="00E10DA6">
              <w:rPr>
                <w:rFonts w:ascii="Times New Roman" w:eastAsia="Times New Roman" w:hAnsi="Times New Roman" w:cs="Times New Roman"/>
                <w:color w:val="000000"/>
                <w:spacing w:val="-13"/>
                <w:sz w:val="20"/>
                <w:szCs w:val="20"/>
                <w:lang w:eastAsia="zh-CN"/>
              </w:rPr>
              <w:t xml:space="preserve">увидеть красивый </w:t>
            </w:r>
            <w:r w:rsidRPr="00E10DA6">
              <w:rPr>
                <w:rFonts w:ascii="Times New Roman" w:eastAsia="Times New Roman" w:hAnsi="Times New Roman" w:cs="Times New Roman"/>
                <w:color w:val="000000"/>
                <w:spacing w:val="-11"/>
                <w:sz w:val="20"/>
                <w:szCs w:val="20"/>
                <w:lang w:eastAsia="zh-CN"/>
              </w:rPr>
              <w:t>белый наряд у де</w:t>
            </w:r>
            <w:r w:rsidRPr="00E10DA6">
              <w:rPr>
                <w:rFonts w:ascii="Times New Roman" w:eastAsia="Times New Roman" w:hAnsi="Times New Roman" w:cs="Times New Roman"/>
                <w:color w:val="000000"/>
                <w:spacing w:val="-11"/>
                <w:sz w:val="20"/>
                <w:szCs w:val="20"/>
                <w:lang w:eastAsia="zh-CN"/>
              </w:rPr>
              <w:softHyphen/>
            </w:r>
            <w:r w:rsidRPr="00E10DA6">
              <w:rPr>
                <w:rFonts w:ascii="Times New Roman" w:eastAsia="Times New Roman" w:hAnsi="Times New Roman" w:cs="Times New Roman"/>
                <w:color w:val="000000"/>
                <w:spacing w:val="-10"/>
                <w:sz w:val="20"/>
                <w:szCs w:val="20"/>
                <w:lang w:eastAsia="zh-CN"/>
              </w:rPr>
              <w:t xml:space="preserve">ревьев, охапки </w:t>
            </w:r>
            <w:r w:rsidRPr="00E10DA6">
              <w:rPr>
                <w:rFonts w:ascii="Times New Roman" w:eastAsia="Times New Roman" w:hAnsi="Times New Roman" w:cs="Times New Roman"/>
                <w:color w:val="000000"/>
                <w:spacing w:val="-11"/>
                <w:sz w:val="20"/>
                <w:szCs w:val="20"/>
                <w:lang w:eastAsia="zh-CN"/>
              </w:rPr>
              <w:t xml:space="preserve">снега (пушистые шапки) на ветвях. </w:t>
            </w:r>
            <w:r w:rsidRPr="00E10DA6">
              <w:rPr>
                <w:rFonts w:ascii="Times New Roman" w:eastAsia="Times New Roman" w:hAnsi="Times New Roman" w:cs="Times New Roman"/>
                <w:color w:val="000000"/>
                <w:spacing w:val="5"/>
                <w:sz w:val="20"/>
                <w:szCs w:val="20"/>
                <w:lang w:eastAsia="zh-CN"/>
              </w:rPr>
              <w:t>Учить расска</w:t>
            </w:r>
            <w:r w:rsidRPr="00E10DA6">
              <w:rPr>
                <w:rFonts w:ascii="Times New Roman" w:eastAsia="Times New Roman" w:hAnsi="Times New Roman" w:cs="Times New Roman"/>
                <w:color w:val="000000"/>
                <w:spacing w:val="5"/>
                <w:sz w:val="20"/>
                <w:szCs w:val="20"/>
                <w:lang w:eastAsia="zh-CN"/>
              </w:rPr>
              <w:softHyphen/>
            </w:r>
            <w:r w:rsidRPr="00E10DA6">
              <w:rPr>
                <w:rFonts w:ascii="Times New Roman" w:eastAsia="Times New Roman" w:hAnsi="Times New Roman" w:cs="Times New Roman"/>
                <w:color w:val="000000"/>
                <w:spacing w:val="-10"/>
                <w:sz w:val="20"/>
                <w:szCs w:val="20"/>
                <w:lang w:eastAsia="zh-CN"/>
              </w:rPr>
              <w:t xml:space="preserve">зывать о своих </w:t>
            </w:r>
            <w:r w:rsidRPr="00E10DA6">
              <w:rPr>
                <w:rFonts w:ascii="Times New Roman" w:eastAsia="Times New Roman" w:hAnsi="Times New Roman" w:cs="Times New Roman"/>
                <w:color w:val="000000"/>
                <w:spacing w:val="-12"/>
                <w:sz w:val="20"/>
                <w:szCs w:val="20"/>
                <w:lang w:eastAsia="zh-CN"/>
              </w:rPr>
              <w:t>наблюдениях</w:t>
            </w:r>
          </w:p>
        </w:tc>
        <w:tc>
          <w:tcPr>
            <w:tcW w:w="1910" w:type="dxa"/>
            <w:gridSpan w:val="3"/>
            <w:tcBorders>
              <w:top w:val="single" w:sz="6" w:space="0" w:color="000000"/>
              <w:left w:val="single" w:sz="6" w:space="0" w:color="000000"/>
              <w:bottom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4"/>
                <w:sz w:val="20"/>
                <w:szCs w:val="20"/>
                <w:lang w:eastAsia="zh-CN"/>
              </w:rPr>
            </w:pPr>
            <w:r w:rsidRPr="00E10DA6">
              <w:rPr>
                <w:rFonts w:ascii="Times New Roman" w:eastAsia="Times New Roman" w:hAnsi="Times New Roman" w:cs="Times New Roman"/>
                <w:color w:val="000000"/>
                <w:spacing w:val="25"/>
                <w:sz w:val="20"/>
                <w:szCs w:val="20"/>
                <w:lang w:eastAsia="zh-CN"/>
              </w:rPr>
              <w:t xml:space="preserve">Воспитывать </w:t>
            </w:r>
            <w:r w:rsidRPr="00E10DA6">
              <w:rPr>
                <w:rFonts w:ascii="Times New Roman" w:eastAsia="Times New Roman" w:hAnsi="Times New Roman" w:cs="Times New Roman"/>
                <w:color w:val="000000"/>
                <w:spacing w:val="-10"/>
                <w:sz w:val="20"/>
                <w:szCs w:val="20"/>
                <w:lang w:eastAsia="zh-CN"/>
              </w:rPr>
              <w:t xml:space="preserve">уважение к труду </w:t>
            </w:r>
            <w:r w:rsidRPr="00E10DA6">
              <w:rPr>
                <w:rFonts w:ascii="Times New Roman" w:eastAsia="Times New Roman" w:hAnsi="Times New Roman" w:cs="Times New Roman"/>
                <w:color w:val="000000"/>
                <w:spacing w:val="-13"/>
                <w:sz w:val="20"/>
                <w:szCs w:val="20"/>
                <w:lang w:eastAsia="zh-CN"/>
              </w:rPr>
              <w:t xml:space="preserve">взрослых. </w:t>
            </w:r>
            <w:r w:rsidRPr="00E10DA6">
              <w:rPr>
                <w:rFonts w:ascii="Times New Roman" w:eastAsia="Times New Roman" w:hAnsi="Times New Roman" w:cs="Times New Roman"/>
                <w:color w:val="000000"/>
                <w:spacing w:val="21"/>
                <w:sz w:val="20"/>
                <w:szCs w:val="20"/>
                <w:lang w:eastAsia="zh-CN"/>
              </w:rPr>
              <w:t xml:space="preserve">Формировать </w:t>
            </w:r>
            <w:r w:rsidRPr="00E10DA6">
              <w:rPr>
                <w:rFonts w:ascii="Times New Roman" w:eastAsia="Times New Roman" w:hAnsi="Times New Roman" w:cs="Times New Roman"/>
                <w:color w:val="000000"/>
                <w:spacing w:val="-12"/>
                <w:sz w:val="20"/>
                <w:szCs w:val="20"/>
                <w:lang w:eastAsia="zh-CN"/>
              </w:rPr>
              <w:t xml:space="preserve">желание помогать </w:t>
            </w:r>
            <w:r w:rsidRPr="00E10DA6">
              <w:rPr>
                <w:rFonts w:ascii="Times New Roman" w:eastAsia="Times New Roman" w:hAnsi="Times New Roman" w:cs="Times New Roman"/>
                <w:color w:val="000000"/>
                <w:spacing w:val="-14"/>
                <w:sz w:val="20"/>
                <w:szCs w:val="20"/>
                <w:lang w:eastAsia="zh-CN"/>
              </w:rPr>
              <w:t>окружающим</w:t>
            </w:r>
          </w:p>
        </w:tc>
        <w:tc>
          <w:tcPr>
            <w:tcW w:w="1916" w:type="dxa"/>
            <w:gridSpan w:val="2"/>
            <w:tcBorders>
              <w:top w:val="single" w:sz="6" w:space="0" w:color="000000"/>
              <w:left w:val="single" w:sz="6" w:space="0" w:color="000000"/>
              <w:bottom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color w:val="000000"/>
                <w:spacing w:val="23"/>
                <w:sz w:val="20"/>
                <w:szCs w:val="20"/>
                <w:lang w:eastAsia="zh-CN"/>
              </w:rPr>
              <w:t xml:space="preserve">Познакомить </w:t>
            </w:r>
            <w:r w:rsidRPr="00E10DA6">
              <w:rPr>
                <w:rFonts w:ascii="Times New Roman" w:eastAsia="Times New Roman" w:hAnsi="Times New Roman" w:cs="Times New Roman"/>
                <w:color w:val="000000"/>
                <w:spacing w:val="-11"/>
                <w:sz w:val="20"/>
                <w:szCs w:val="20"/>
                <w:lang w:eastAsia="zh-CN"/>
              </w:rPr>
              <w:t xml:space="preserve">с березкой, елью, </w:t>
            </w:r>
            <w:r w:rsidRPr="00E10DA6">
              <w:rPr>
                <w:rFonts w:ascii="Times New Roman" w:eastAsia="Times New Roman" w:hAnsi="Times New Roman" w:cs="Times New Roman"/>
                <w:color w:val="000000"/>
                <w:spacing w:val="-10"/>
                <w:sz w:val="20"/>
                <w:szCs w:val="20"/>
                <w:lang w:eastAsia="zh-CN"/>
              </w:rPr>
              <w:t>с их отличитель</w:t>
            </w:r>
            <w:r w:rsidRPr="00E10DA6">
              <w:rPr>
                <w:rFonts w:ascii="Times New Roman" w:eastAsia="Times New Roman" w:hAnsi="Times New Roman" w:cs="Times New Roman"/>
                <w:color w:val="000000"/>
                <w:spacing w:val="-10"/>
                <w:sz w:val="20"/>
                <w:szCs w:val="20"/>
                <w:lang w:eastAsia="zh-CN"/>
              </w:rPr>
              <w:softHyphen/>
            </w:r>
            <w:r w:rsidRPr="00E10DA6">
              <w:rPr>
                <w:rFonts w:ascii="Times New Roman" w:eastAsia="Times New Roman" w:hAnsi="Times New Roman" w:cs="Times New Roman"/>
                <w:color w:val="000000"/>
                <w:spacing w:val="-12"/>
                <w:sz w:val="20"/>
                <w:szCs w:val="20"/>
                <w:lang w:eastAsia="zh-CN"/>
              </w:rPr>
              <w:t xml:space="preserve">ными внешними признаками. </w:t>
            </w:r>
            <w:r w:rsidRPr="00E10DA6">
              <w:rPr>
                <w:rFonts w:ascii="Times New Roman" w:eastAsia="Times New Roman" w:hAnsi="Times New Roman" w:cs="Times New Roman"/>
                <w:color w:val="000000"/>
                <w:spacing w:val="23"/>
                <w:sz w:val="20"/>
                <w:szCs w:val="20"/>
                <w:lang w:eastAsia="zh-CN"/>
              </w:rPr>
              <w:t xml:space="preserve">Упражнять </w:t>
            </w:r>
            <w:r w:rsidRPr="00E10DA6">
              <w:rPr>
                <w:rFonts w:ascii="Times New Roman" w:eastAsia="Times New Roman" w:hAnsi="Times New Roman" w:cs="Times New Roman"/>
                <w:color w:val="000000"/>
                <w:spacing w:val="-10"/>
                <w:sz w:val="20"/>
                <w:szCs w:val="20"/>
                <w:lang w:eastAsia="zh-CN"/>
              </w:rPr>
              <w:t>в пространствен</w:t>
            </w:r>
            <w:r w:rsidRPr="00E10DA6">
              <w:rPr>
                <w:rFonts w:ascii="Times New Roman" w:eastAsia="Times New Roman" w:hAnsi="Times New Roman" w:cs="Times New Roman"/>
                <w:color w:val="000000"/>
                <w:spacing w:val="-10"/>
                <w:sz w:val="20"/>
                <w:szCs w:val="20"/>
                <w:lang w:eastAsia="zh-CN"/>
              </w:rPr>
              <w:softHyphen/>
            </w:r>
            <w:r w:rsidRPr="00E10DA6">
              <w:rPr>
                <w:rFonts w:ascii="Times New Roman" w:eastAsia="Times New Roman" w:hAnsi="Times New Roman" w:cs="Times New Roman"/>
                <w:color w:val="000000"/>
                <w:spacing w:val="-11"/>
                <w:sz w:val="20"/>
                <w:szCs w:val="20"/>
                <w:lang w:eastAsia="zh-CN"/>
              </w:rPr>
              <w:t>ной ориентации</w:t>
            </w:r>
          </w:p>
        </w:tc>
        <w:tc>
          <w:tcPr>
            <w:tcW w:w="5540" w:type="dxa"/>
            <w:gridSpan w:val="2"/>
            <w:vMerge/>
            <w:tcBorders>
              <w:left w:val="single" w:sz="6" w:space="0" w:color="000000"/>
              <w:bottom w:val="single" w:sz="6" w:space="0" w:color="000000"/>
              <w:right w:val="single" w:sz="6" w:space="0" w:color="000000"/>
            </w:tcBorders>
            <w:shd w:val="clear" w:color="auto" w:fill="FFFFFF"/>
          </w:tcPr>
          <w:p w:rsidR="000D5174" w:rsidRPr="003E6876" w:rsidRDefault="000D5174" w:rsidP="005E1317">
            <w:pPr>
              <w:suppressLineNumbers/>
              <w:shd w:val="clear" w:color="auto" w:fill="FFFFFF"/>
              <w:snapToGrid w:val="0"/>
              <w:spacing w:after="0" w:line="240" w:lineRule="auto"/>
              <w:rPr>
                <w:rFonts w:ascii="Times New Roman" w:eastAsia="Times New Roman" w:hAnsi="Times New Roman" w:cs="Times New Roman"/>
                <w:sz w:val="32"/>
                <w:szCs w:val="32"/>
                <w:lang w:eastAsia="zh-CN"/>
              </w:rPr>
            </w:pPr>
          </w:p>
          <w:p w:rsidR="000D5174" w:rsidRPr="003E6876" w:rsidRDefault="000D5174" w:rsidP="005E1317">
            <w:pPr>
              <w:suppressLineNumbers/>
              <w:shd w:val="clear" w:color="auto" w:fill="FFFFFF"/>
              <w:spacing w:after="0" w:line="240" w:lineRule="auto"/>
              <w:rPr>
                <w:rFonts w:ascii="Times New Roman" w:eastAsia="Times New Roman" w:hAnsi="Times New Roman" w:cs="Times New Roman"/>
                <w:sz w:val="32"/>
                <w:szCs w:val="32"/>
                <w:lang w:eastAsia="zh-CN"/>
              </w:rPr>
            </w:pPr>
          </w:p>
        </w:tc>
      </w:tr>
      <w:tr w:rsidR="000D5174" w:rsidRPr="003E6876" w:rsidTr="005E1317">
        <w:trPr>
          <w:trHeight w:hRule="exact" w:val="997"/>
        </w:trPr>
        <w:tc>
          <w:tcPr>
            <w:tcW w:w="576" w:type="dxa"/>
            <w:vMerge w:val="restart"/>
            <w:tcBorders>
              <w:top w:val="single" w:sz="6" w:space="0" w:color="000000"/>
              <w:left w:val="single" w:sz="6" w:space="0" w:color="000000"/>
            </w:tcBorders>
            <w:shd w:val="clear" w:color="auto" w:fill="FFFFFF"/>
            <w:textDirection w:val="btLr"/>
            <w:vAlign w:val="center"/>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4"/>
                <w:sz w:val="24"/>
                <w:szCs w:val="24"/>
                <w:lang w:eastAsia="zh-CN"/>
              </w:rPr>
            </w:pPr>
            <w:r w:rsidRPr="00E10DA6">
              <w:rPr>
                <w:rFonts w:ascii="Times New Roman" w:eastAsia="Times New Roman" w:hAnsi="Times New Roman" w:cs="Times New Roman"/>
                <w:b/>
                <w:color w:val="000000"/>
                <w:spacing w:val="-4"/>
                <w:sz w:val="24"/>
                <w:szCs w:val="24"/>
                <w:lang w:eastAsia="zh-CN"/>
              </w:rPr>
              <w:t>Февраль</w:t>
            </w:r>
          </w:p>
        </w:tc>
        <w:tc>
          <w:tcPr>
            <w:tcW w:w="13887" w:type="dxa"/>
            <w:gridSpan w:val="13"/>
            <w:tcBorders>
              <w:top w:val="single" w:sz="6" w:space="0" w:color="000000"/>
              <w:left w:val="single" w:sz="6" w:space="0" w:color="000000"/>
              <w:bottom w:val="single" w:sz="6" w:space="0" w:color="000000"/>
              <w:right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ind w:firstLine="178"/>
              <w:rPr>
                <w:rFonts w:ascii="Times New Roman" w:eastAsia="Times New Roman" w:hAnsi="Times New Roman" w:cs="Times New Roman"/>
                <w:color w:val="000000"/>
                <w:spacing w:val="-10"/>
                <w:sz w:val="20"/>
                <w:szCs w:val="20"/>
                <w:lang w:eastAsia="zh-CN"/>
              </w:rPr>
            </w:pPr>
            <w:r w:rsidRPr="00E10DA6">
              <w:rPr>
                <w:rFonts w:ascii="Times New Roman" w:eastAsia="Times New Roman" w:hAnsi="Times New Roman" w:cs="Times New Roman"/>
                <w:color w:val="000000"/>
                <w:spacing w:val="4"/>
                <w:w w:val="101"/>
                <w:sz w:val="20"/>
                <w:szCs w:val="20"/>
                <w:lang w:eastAsia="zh-CN"/>
              </w:rPr>
              <w:t xml:space="preserve">Целевые ориентиры развития ребенка </w:t>
            </w:r>
            <w:r w:rsidRPr="00E10DA6">
              <w:rPr>
                <w:rFonts w:ascii="Times New Roman" w:eastAsia="Times New Roman" w:hAnsi="Times New Roman" w:cs="Times New Roman"/>
                <w:color w:val="000000"/>
                <w:spacing w:val="-4"/>
                <w:sz w:val="20"/>
                <w:szCs w:val="20"/>
                <w:lang w:eastAsia="zh-CN"/>
              </w:rPr>
              <w:t xml:space="preserve">(на основе интеграции образовательных </w:t>
            </w:r>
            <w:r w:rsidRPr="00E10DA6">
              <w:rPr>
                <w:rFonts w:ascii="Times New Roman" w:eastAsia="Times New Roman" w:hAnsi="Times New Roman" w:cs="Times New Roman"/>
                <w:color w:val="000000"/>
                <w:spacing w:val="6"/>
                <w:sz w:val="20"/>
                <w:szCs w:val="20"/>
                <w:lang w:eastAsia="zh-CN"/>
              </w:rPr>
              <w:t>направлений</w:t>
            </w:r>
            <w:r w:rsidRPr="00E10DA6">
              <w:rPr>
                <w:rFonts w:ascii="Times New Roman" w:eastAsia="Times New Roman" w:hAnsi="Times New Roman" w:cs="Times New Roman"/>
                <w:color w:val="000000"/>
                <w:spacing w:val="-4"/>
                <w:sz w:val="20"/>
                <w:szCs w:val="20"/>
                <w:lang w:eastAsia="zh-CN"/>
              </w:rPr>
              <w:t>): про</w:t>
            </w:r>
            <w:r w:rsidRPr="00E10DA6">
              <w:rPr>
                <w:rFonts w:ascii="Times New Roman" w:eastAsia="Times New Roman" w:hAnsi="Times New Roman" w:cs="Times New Roman"/>
                <w:color w:val="000000"/>
                <w:spacing w:val="-4"/>
                <w:sz w:val="20"/>
                <w:szCs w:val="20"/>
                <w:lang w:eastAsia="zh-CN"/>
              </w:rPr>
              <w:softHyphen/>
            </w:r>
            <w:r w:rsidRPr="00E10DA6">
              <w:rPr>
                <w:rFonts w:ascii="Times New Roman" w:eastAsia="Times New Roman" w:hAnsi="Times New Roman" w:cs="Times New Roman"/>
                <w:color w:val="000000"/>
                <w:spacing w:val="-10"/>
                <w:sz w:val="20"/>
                <w:szCs w:val="20"/>
                <w:lang w:eastAsia="zh-CN"/>
              </w:rPr>
              <w:t>являет бережное отношение к природе, сооружает постройки из снега по собственному замыслу, способен самостоятельно преодолевать не</w:t>
            </w:r>
            <w:r w:rsidRPr="00E10DA6">
              <w:rPr>
                <w:rFonts w:ascii="Times New Roman" w:eastAsia="Times New Roman" w:hAnsi="Times New Roman" w:cs="Times New Roman"/>
                <w:color w:val="000000"/>
                <w:spacing w:val="-10"/>
                <w:sz w:val="20"/>
                <w:szCs w:val="20"/>
                <w:lang w:eastAsia="zh-CN"/>
              </w:rPr>
              <w:softHyphen/>
              <w:t>большие трудности, в диалоге с педагогом умеет услышать и понять заданный вопрос, не перебивает говорящего взрослого, умеет самостоя</w:t>
            </w:r>
            <w:r w:rsidRPr="00E10DA6">
              <w:rPr>
                <w:rFonts w:ascii="Times New Roman" w:eastAsia="Times New Roman" w:hAnsi="Times New Roman" w:cs="Times New Roman"/>
                <w:color w:val="000000"/>
                <w:spacing w:val="-10"/>
                <w:sz w:val="20"/>
                <w:szCs w:val="20"/>
                <w:lang w:eastAsia="zh-CN"/>
              </w:rPr>
              <w:softHyphen/>
              <w:t>тельно одеваться и раздеваться в определенной последовательности</w:t>
            </w:r>
          </w:p>
        </w:tc>
      </w:tr>
      <w:tr w:rsidR="000D5174" w:rsidRPr="003E6876" w:rsidTr="005E1317">
        <w:trPr>
          <w:trHeight w:hRule="exact" w:val="1838"/>
        </w:trPr>
        <w:tc>
          <w:tcPr>
            <w:tcW w:w="576" w:type="dxa"/>
            <w:vMerge/>
            <w:tcBorders>
              <w:left w:val="single" w:sz="6" w:space="0" w:color="000000"/>
            </w:tcBorders>
            <w:shd w:val="clear" w:color="auto" w:fill="FFFFFF"/>
          </w:tcPr>
          <w:p w:rsidR="000D5174" w:rsidRPr="003E6876" w:rsidRDefault="000D5174" w:rsidP="005E1317">
            <w:pPr>
              <w:suppressLineNumbers/>
              <w:snapToGrid w:val="0"/>
              <w:spacing w:after="0" w:line="240" w:lineRule="auto"/>
              <w:rPr>
                <w:rFonts w:ascii="Times New Roman" w:eastAsia="Times New Roman" w:hAnsi="Times New Roman" w:cs="Times New Roman"/>
                <w:sz w:val="32"/>
                <w:szCs w:val="32"/>
                <w:lang w:eastAsia="zh-CN"/>
              </w:rPr>
            </w:pPr>
          </w:p>
          <w:p w:rsidR="000D5174" w:rsidRPr="003E6876" w:rsidRDefault="000D5174" w:rsidP="005E1317">
            <w:pPr>
              <w:suppressLineNumbers/>
              <w:spacing w:after="0" w:line="240" w:lineRule="auto"/>
              <w:rPr>
                <w:rFonts w:ascii="Times New Roman" w:eastAsia="Times New Roman" w:hAnsi="Times New Roman" w:cs="Times New Roman"/>
                <w:sz w:val="32"/>
                <w:szCs w:val="32"/>
                <w:lang w:eastAsia="zh-CN"/>
              </w:rPr>
            </w:pPr>
          </w:p>
        </w:tc>
        <w:tc>
          <w:tcPr>
            <w:tcW w:w="701" w:type="dxa"/>
            <w:gridSpan w:val="2"/>
            <w:tcBorders>
              <w:top w:val="single" w:sz="6" w:space="0" w:color="000000"/>
              <w:left w:val="single" w:sz="6" w:space="0" w:color="000000"/>
              <w:bottom w:val="single" w:sz="6" w:space="0" w:color="000000"/>
            </w:tcBorders>
            <w:shd w:val="clear" w:color="auto" w:fill="FFFFFF"/>
            <w:vAlign w:val="center"/>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b/>
                <w:color w:val="000000"/>
                <w:spacing w:val="-15"/>
                <w:sz w:val="28"/>
                <w:szCs w:val="28"/>
                <w:lang w:eastAsia="zh-CN"/>
              </w:rPr>
            </w:pPr>
            <w:r w:rsidRPr="00E10DA6">
              <w:rPr>
                <w:rFonts w:ascii="Times New Roman" w:eastAsia="Times New Roman" w:hAnsi="Times New Roman" w:cs="Times New Roman"/>
                <w:b/>
                <w:color w:val="000000"/>
                <w:spacing w:val="-15"/>
                <w:sz w:val="28"/>
                <w:szCs w:val="28"/>
                <w:lang w:eastAsia="zh-CN"/>
              </w:rPr>
              <w:t>Тема</w:t>
            </w:r>
          </w:p>
        </w:tc>
        <w:tc>
          <w:tcPr>
            <w:tcW w:w="1910" w:type="dxa"/>
            <w:gridSpan w:val="2"/>
            <w:tcBorders>
              <w:top w:val="single" w:sz="6" w:space="0" w:color="000000"/>
              <w:left w:val="single" w:sz="6" w:space="0" w:color="000000"/>
              <w:bottom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color w:val="000000"/>
                <w:spacing w:val="-13"/>
                <w:sz w:val="20"/>
                <w:szCs w:val="20"/>
                <w:lang w:eastAsia="zh-CN"/>
              </w:rPr>
              <w:t xml:space="preserve">Кролик серенький, </w:t>
            </w:r>
            <w:r w:rsidRPr="00E10DA6">
              <w:rPr>
                <w:rFonts w:ascii="Times New Roman" w:eastAsia="Times New Roman" w:hAnsi="Times New Roman" w:cs="Times New Roman"/>
                <w:color w:val="000000"/>
                <w:spacing w:val="-11"/>
                <w:sz w:val="20"/>
                <w:szCs w:val="20"/>
                <w:lang w:eastAsia="zh-CN"/>
              </w:rPr>
              <w:t xml:space="preserve">зайка беленький. </w:t>
            </w:r>
            <w:r w:rsidRPr="00E10DA6">
              <w:rPr>
                <w:rFonts w:ascii="Times New Roman" w:eastAsia="Times New Roman" w:hAnsi="Times New Roman" w:cs="Times New Roman"/>
                <w:i/>
                <w:iCs/>
                <w:color w:val="000000"/>
                <w:spacing w:val="-11"/>
                <w:sz w:val="20"/>
                <w:szCs w:val="20"/>
                <w:lang w:eastAsia="zh-CN"/>
              </w:rPr>
              <w:t xml:space="preserve">Подвижная игра </w:t>
            </w:r>
            <w:r w:rsidRPr="00E10DA6">
              <w:rPr>
                <w:rFonts w:ascii="Times New Roman" w:eastAsia="Times New Roman" w:hAnsi="Times New Roman" w:cs="Times New Roman"/>
                <w:color w:val="000000"/>
                <w:spacing w:val="-11"/>
                <w:sz w:val="20"/>
                <w:szCs w:val="20"/>
                <w:lang w:eastAsia="zh-CN"/>
              </w:rPr>
              <w:t>«Заинька, выйди в сад»</w:t>
            </w:r>
          </w:p>
        </w:tc>
        <w:tc>
          <w:tcPr>
            <w:tcW w:w="1910" w:type="dxa"/>
            <w:gridSpan w:val="2"/>
            <w:tcBorders>
              <w:top w:val="single" w:sz="6" w:space="0" w:color="000000"/>
              <w:left w:val="single" w:sz="6" w:space="0" w:color="000000"/>
              <w:bottom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2"/>
                <w:sz w:val="20"/>
                <w:szCs w:val="20"/>
                <w:lang w:eastAsia="zh-CN"/>
              </w:rPr>
            </w:pPr>
            <w:r w:rsidRPr="00E10DA6">
              <w:rPr>
                <w:rFonts w:ascii="Times New Roman" w:eastAsia="Times New Roman" w:hAnsi="Times New Roman" w:cs="Times New Roman"/>
                <w:color w:val="000000"/>
                <w:spacing w:val="-12"/>
                <w:sz w:val="20"/>
                <w:szCs w:val="20"/>
                <w:lang w:eastAsia="zh-CN"/>
              </w:rPr>
              <w:t xml:space="preserve">Экскурсия по улице. </w:t>
            </w:r>
            <w:r w:rsidRPr="00E10DA6">
              <w:rPr>
                <w:rFonts w:ascii="Times New Roman" w:eastAsia="Times New Roman" w:hAnsi="Times New Roman" w:cs="Times New Roman"/>
                <w:i/>
                <w:iCs/>
                <w:color w:val="000000"/>
                <w:spacing w:val="-13"/>
                <w:sz w:val="20"/>
                <w:szCs w:val="20"/>
                <w:lang w:eastAsia="zh-CN"/>
              </w:rPr>
              <w:t xml:space="preserve">Подвижная игра </w:t>
            </w:r>
            <w:r w:rsidRPr="00E10DA6">
              <w:rPr>
                <w:rFonts w:ascii="Times New Roman" w:eastAsia="Times New Roman" w:hAnsi="Times New Roman" w:cs="Times New Roman"/>
                <w:color w:val="000000"/>
                <w:spacing w:val="-12"/>
                <w:sz w:val="20"/>
                <w:szCs w:val="20"/>
                <w:lang w:eastAsia="zh-CN"/>
              </w:rPr>
              <w:t>«Паровозик»</w:t>
            </w:r>
          </w:p>
        </w:tc>
        <w:tc>
          <w:tcPr>
            <w:tcW w:w="1910" w:type="dxa"/>
            <w:gridSpan w:val="3"/>
            <w:tcBorders>
              <w:top w:val="single" w:sz="6" w:space="0" w:color="000000"/>
              <w:left w:val="single" w:sz="6" w:space="0" w:color="000000"/>
              <w:bottom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2"/>
                <w:sz w:val="20"/>
                <w:szCs w:val="20"/>
                <w:lang w:eastAsia="zh-CN"/>
              </w:rPr>
            </w:pPr>
            <w:r w:rsidRPr="00E10DA6">
              <w:rPr>
                <w:rFonts w:ascii="Times New Roman" w:eastAsia="Times New Roman" w:hAnsi="Times New Roman" w:cs="Times New Roman"/>
                <w:color w:val="000000"/>
                <w:spacing w:val="-11"/>
                <w:sz w:val="20"/>
                <w:szCs w:val="20"/>
                <w:lang w:eastAsia="zh-CN"/>
              </w:rPr>
              <w:t xml:space="preserve">Зимние забавы. </w:t>
            </w:r>
            <w:r w:rsidRPr="00E10DA6">
              <w:rPr>
                <w:rFonts w:ascii="Times New Roman" w:eastAsia="Times New Roman" w:hAnsi="Times New Roman" w:cs="Times New Roman"/>
                <w:i/>
                <w:iCs/>
                <w:color w:val="000000"/>
                <w:spacing w:val="-13"/>
                <w:sz w:val="20"/>
                <w:szCs w:val="20"/>
                <w:lang w:eastAsia="zh-CN"/>
              </w:rPr>
              <w:t xml:space="preserve">Подвижная игра </w:t>
            </w:r>
            <w:r w:rsidRPr="00E10DA6">
              <w:rPr>
                <w:rFonts w:ascii="Times New Roman" w:eastAsia="Times New Roman" w:hAnsi="Times New Roman" w:cs="Times New Roman"/>
                <w:color w:val="000000"/>
                <w:spacing w:val="-12"/>
                <w:sz w:val="20"/>
                <w:szCs w:val="20"/>
                <w:lang w:eastAsia="zh-CN"/>
              </w:rPr>
              <w:t>«</w:t>
            </w:r>
            <w:proofErr w:type="gramStart"/>
            <w:r w:rsidRPr="00E10DA6">
              <w:rPr>
                <w:rFonts w:ascii="Times New Roman" w:eastAsia="Times New Roman" w:hAnsi="Times New Roman" w:cs="Times New Roman"/>
                <w:color w:val="000000"/>
                <w:spacing w:val="-12"/>
                <w:sz w:val="20"/>
                <w:szCs w:val="20"/>
                <w:lang w:eastAsia="zh-CN"/>
              </w:rPr>
              <w:t>Ладушки-оладушки</w:t>
            </w:r>
            <w:proofErr w:type="gramEnd"/>
            <w:r w:rsidRPr="00E10DA6">
              <w:rPr>
                <w:rFonts w:ascii="Times New Roman" w:eastAsia="Times New Roman" w:hAnsi="Times New Roman" w:cs="Times New Roman"/>
                <w:color w:val="000000"/>
                <w:spacing w:val="-12"/>
                <w:sz w:val="20"/>
                <w:szCs w:val="20"/>
                <w:lang w:eastAsia="zh-CN"/>
              </w:rPr>
              <w:t>»</w:t>
            </w:r>
          </w:p>
        </w:tc>
        <w:tc>
          <w:tcPr>
            <w:tcW w:w="1916" w:type="dxa"/>
            <w:gridSpan w:val="2"/>
            <w:tcBorders>
              <w:top w:val="single" w:sz="6" w:space="0" w:color="000000"/>
              <w:left w:val="single" w:sz="6" w:space="0" w:color="000000"/>
              <w:bottom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E10DA6">
              <w:rPr>
                <w:rFonts w:ascii="Times New Roman" w:eastAsia="Times New Roman" w:hAnsi="Times New Roman" w:cs="Times New Roman"/>
                <w:color w:val="000000"/>
                <w:spacing w:val="-10"/>
                <w:sz w:val="20"/>
                <w:szCs w:val="20"/>
                <w:lang w:eastAsia="zh-CN"/>
              </w:rPr>
              <w:t xml:space="preserve">Где спит </w:t>
            </w:r>
            <w:r w:rsidRPr="00E10DA6">
              <w:rPr>
                <w:rFonts w:ascii="Times New Roman" w:eastAsia="Times New Roman" w:hAnsi="Times New Roman" w:cs="Times New Roman"/>
                <w:color w:val="000000"/>
                <w:spacing w:val="-12"/>
                <w:sz w:val="20"/>
                <w:szCs w:val="20"/>
                <w:lang w:eastAsia="zh-CN"/>
              </w:rPr>
              <w:t xml:space="preserve">медведь? </w:t>
            </w:r>
            <w:r w:rsidRPr="00E10DA6">
              <w:rPr>
                <w:rFonts w:ascii="Times New Roman" w:eastAsia="Times New Roman" w:hAnsi="Times New Roman" w:cs="Times New Roman"/>
                <w:i/>
                <w:iCs/>
                <w:color w:val="000000"/>
                <w:spacing w:val="-2"/>
                <w:sz w:val="20"/>
                <w:szCs w:val="20"/>
                <w:lang w:eastAsia="zh-CN"/>
              </w:rPr>
              <w:t xml:space="preserve">Подвижная игра </w:t>
            </w:r>
            <w:r w:rsidRPr="00E10DA6">
              <w:rPr>
                <w:rFonts w:ascii="Times New Roman" w:eastAsia="Times New Roman" w:hAnsi="Times New Roman" w:cs="Times New Roman"/>
                <w:color w:val="000000"/>
                <w:spacing w:val="-1"/>
                <w:sz w:val="20"/>
                <w:szCs w:val="20"/>
                <w:lang w:eastAsia="zh-CN"/>
              </w:rPr>
              <w:t>«Мыши водят хоровод»</w:t>
            </w:r>
          </w:p>
        </w:tc>
        <w:tc>
          <w:tcPr>
            <w:tcW w:w="5540" w:type="dxa"/>
            <w:gridSpan w:val="2"/>
            <w:vMerge w:val="restart"/>
            <w:tcBorders>
              <w:top w:val="single" w:sz="6" w:space="0" w:color="000000"/>
              <w:left w:val="single" w:sz="6" w:space="0" w:color="000000"/>
              <w:right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E10DA6">
              <w:rPr>
                <w:rFonts w:ascii="Times New Roman" w:eastAsia="Times New Roman" w:hAnsi="Times New Roman" w:cs="Times New Roman"/>
                <w:i/>
                <w:iCs/>
                <w:color w:val="000000"/>
                <w:spacing w:val="-2"/>
                <w:sz w:val="20"/>
                <w:szCs w:val="20"/>
                <w:lang w:eastAsia="zh-CN"/>
              </w:rPr>
              <w:t xml:space="preserve"> Познавательное развитие. Познание: </w:t>
            </w:r>
            <w:r w:rsidRPr="00E10DA6">
              <w:rPr>
                <w:rFonts w:ascii="Times New Roman" w:eastAsia="Times New Roman" w:hAnsi="Times New Roman" w:cs="Times New Roman"/>
                <w:color w:val="000000"/>
                <w:spacing w:val="-2"/>
                <w:sz w:val="20"/>
                <w:szCs w:val="20"/>
                <w:lang w:eastAsia="zh-CN"/>
              </w:rPr>
              <w:t xml:space="preserve">знакомить с правилами поведения в природе </w:t>
            </w:r>
            <w:r w:rsidRPr="00E10DA6">
              <w:rPr>
                <w:rFonts w:ascii="Times New Roman" w:eastAsia="Times New Roman" w:hAnsi="Times New Roman" w:cs="Times New Roman"/>
                <w:color w:val="000000"/>
                <w:spacing w:val="-1"/>
                <w:sz w:val="20"/>
                <w:szCs w:val="20"/>
                <w:lang w:eastAsia="zh-CN"/>
              </w:rPr>
              <w:t xml:space="preserve">(не трогать животных и др.), побуждать участвовать </w:t>
            </w:r>
            <w:r w:rsidRPr="00E10DA6">
              <w:rPr>
                <w:rFonts w:ascii="Times New Roman" w:eastAsia="Times New Roman" w:hAnsi="Times New Roman" w:cs="Times New Roman"/>
                <w:color w:val="000000"/>
                <w:sz w:val="20"/>
                <w:szCs w:val="20"/>
                <w:lang w:eastAsia="zh-CN"/>
              </w:rPr>
              <w:t xml:space="preserve">в лепке снежных построек, вызывать чувство радости </w:t>
            </w:r>
            <w:r w:rsidRPr="00E10DA6">
              <w:rPr>
                <w:rFonts w:ascii="Times New Roman" w:eastAsia="Times New Roman" w:hAnsi="Times New Roman" w:cs="Times New Roman"/>
                <w:color w:val="000000"/>
                <w:spacing w:val="-1"/>
                <w:sz w:val="20"/>
                <w:szCs w:val="20"/>
                <w:lang w:eastAsia="zh-CN"/>
              </w:rPr>
              <w:t xml:space="preserve">при удавшейся постройке. </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2"/>
                <w:sz w:val="20"/>
                <w:szCs w:val="20"/>
                <w:lang w:eastAsia="zh-CN"/>
              </w:rPr>
            </w:pPr>
            <w:r w:rsidRPr="00E10DA6">
              <w:rPr>
                <w:rFonts w:ascii="Times New Roman" w:eastAsia="Times New Roman" w:hAnsi="Times New Roman" w:cs="Times New Roman"/>
                <w:i/>
                <w:iCs/>
                <w:color w:val="000000"/>
                <w:spacing w:val="-2"/>
                <w:sz w:val="20"/>
                <w:szCs w:val="20"/>
                <w:lang w:eastAsia="zh-CN"/>
              </w:rPr>
              <w:t xml:space="preserve">Физическое развитие. Физическая культура: </w:t>
            </w:r>
            <w:r w:rsidRPr="00E10DA6">
              <w:rPr>
                <w:rFonts w:ascii="Times New Roman" w:eastAsia="Times New Roman" w:hAnsi="Times New Roman" w:cs="Times New Roman"/>
                <w:color w:val="000000"/>
                <w:spacing w:val="-2"/>
                <w:sz w:val="20"/>
                <w:szCs w:val="20"/>
                <w:lang w:eastAsia="zh-CN"/>
              </w:rPr>
              <w:t xml:space="preserve">организовывать подвижные игры с правилами. </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E10DA6">
              <w:rPr>
                <w:rFonts w:ascii="Times New Roman" w:eastAsia="Times New Roman" w:hAnsi="Times New Roman" w:cs="Times New Roman"/>
                <w:i/>
                <w:iCs/>
                <w:color w:val="000000"/>
                <w:spacing w:val="-1"/>
                <w:sz w:val="20"/>
                <w:szCs w:val="20"/>
                <w:lang w:eastAsia="zh-CN"/>
              </w:rPr>
              <w:t xml:space="preserve">Социально – коммуникативное развитие: </w:t>
            </w:r>
            <w:r w:rsidRPr="00E10DA6">
              <w:rPr>
                <w:rFonts w:ascii="Times New Roman" w:eastAsia="Times New Roman" w:hAnsi="Times New Roman" w:cs="Times New Roman"/>
                <w:color w:val="000000"/>
                <w:spacing w:val="-1"/>
                <w:sz w:val="20"/>
                <w:szCs w:val="20"/>
                <w:lang w:eastAsia="zh-CN"/>
              </w:rPr>
              <w:t xml:space="preserve">уточнять названия и </w:t>
            </w:r>
            <w:r w:rsidRPr="00E10DA6">
              <w:rPr>
                <w:rFonts w:ascii="Times New Roman" w:eastAsia="Times New Roman" w:hAnsi="Times New Roman" w:cs="Times New Roman"/>
                <w:color w:val="000000"/>
                <w:spacing w:val="-1"/>
                <w:sz w:val="20"/>
                <w:szCs w:val="20"/>
                <w:lang w:eastAsia="zh-CN"/>
              </w:rPr>
              <w:lastRenderedPageBreak/>
              <w:t>назначение видов транспорта, формировать умение вести диалог с педа</w:t>
            </w:r>
            <w:r w:rsidRPr="00E10DA6">
              <w:rPr>
                <w:rFonts w:ascii="Times New Roman" w:eastAsia="Times New Roman" w:hAnsi="Times New Roman" w:cs="Times New Roman"/>
                <w:color w:val="000000"/>
                <w:spacing w:val="-1"/>
                <w:sz w:val="20"/>
                <w:szCs w:val="20"/>
                <w:lang w:eastAsia="zh-CN"/>
              </w:rPr>
              <w:softHyphen/>
              <w:t>гогом: слушать и понимать заданный вопрос, понятно отвечать на него</w:t>
            </w:r>
          </w:p>
        </w:tc>
      </w:tr>
      <w:tr w:rsidR="000D5174" w:rsidRPr="003E6876" w:rsidTr="005E1317">
        <w:trPr>
          <w:trHeight w:hRule="exact" w:val="3963"/>
        </w:trPr>
        <w:tc>
          <w:tcPr>
            <w:tcW w:w="576" w:type="dxa"/>
            <w:vMerge/>
            <w:tcBorders>
              <w:left w:val="single" w:sz="6" w:space="0" w:color="000000"/>
              <w:bottom w:val="single" w:sz="6" w:space="0" w:color="000000"/>
            </w:tcBorders>
            <w:shd w:val="clear" w:color="auto" w:fill="FFFFFF"/>
          </w:tcPr>
          <w:p w:rsidR="000D5174" w:rsidRPr="003E6876" w:rsidRDefault="000D5174" w:rsidP="005E1317">
            <w:pPr>
              <w:suppressLineNumbers/>
              <w:snapToGrid w:val="0"/>
              <w:spacing w:after="0" w:line="240" w:lineRule="auto"/>
              <w:rPr>
                <w:rFonts w:ascii="Times New Roman" w:eastAsia="Times New Roman" w:hAnsi="Times New Roman" w:cs="Times New Roman"/>
                <w:sz w:val="32"/>
                <w:szCs w:val="32"/>
                <w:lang w:eastAsia="zh-CN"/>
              </w:rPr>
            </w:pPr>
          </w:p>
          <w:p w:rsidR="000D5174" w:rsidRPr="003E6876" w:rsidRDefault="000D5174" w:rsidP="005E1317">
            <w:pPr>
              <w:suppressLineNumbers/>
              <w:spacing w:after="0" w:line="240" w:lineRule="auto"/>
              <w:rPr>
                <w:rFonts w:ascii="Times New Roman" w:eastAsia="Times New Roman" w:hAnsi="Times New Roman" w:cs="Times New Roman"/>
                <w:sz w:val="32"/>
                <w:szCs w:val="32"/>
                <w:lang w:eastAsia="zh-CN"/>
              </w:rPr>
            </w:pPr>
          </w:p>
        </w:tc>
        <w:tc>
          <w:tcPr>
            <w:tcW w:w="701" w:type="dxa"/>
            <w:gridSpan w:val="2"/>
            <w:tcBorders>
              <w:top w:val="single" w:sz="6" w:space="0" w:color="000000"/>
              <w:left w:val="single" w:sz="6" w:space="0" w:color="000000"/>
              <w:bottom w:val="single" w:sz="6" w:space="0" w:color="000000"/>
            </w:tcBorders>
            <w:shd w:val="clear" w:color="auto" w:fill="FFFFFF"/>
          </w:tcPr>
          <w:p w:rsidR="000D5174" w:rsidRPr="003E687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6"/>
                <w:sz w:val="28"/>
                <w:szCs w:val="28"/>
                <w:lang w:eastAsia="zh-CN"/>
              </w:rPr>
            </w:pPr>
            <w:r w:rsidRPr="00E10DA6">
              <w:rPr>
                <w:rFonts w:ascii="Times New Roman" w:eastAsia="Times New Roman" w:hAnsi="Times New Roman" w:cs="Times New Roman"/>
                <w:b/>
                <w:color w:val="000000"/>
                <w:spacing w:val="-16"/>
                <w:sz w:val="28"/>
                <w:szCs w:val="28"/>
                <w:lang w:eastAsia="zh-CN"/>
              </w:rPr>
              <w:t>Цел</w:t>
            </w:r>
            <w:r w:rsidRPr="003E6876">
              <w:rPr>
                <w:rFonts w:ascii="Times New Roman" w:eastAsia="Times New Roman" w:hAnsi="Times New Roman" w:cs="Times New Roman"/>
                <w:color w:val="000000"/>
                <w:spacing w:val="-16"/>
                <w:sz w:val="28"/>
                <w:szCs w:val="28"/>
                <w:lang w:eastAsia="zh-CN"/>
              </w:rPr>
              <w:t>и</w:t>
            </w:r>
          </w:p>
        </w:tc>
        <w:tc>
          <w:tcPr>
            <w:tcW w:w="1910" w:type="dxa"/>
            <w:gridSpan w:val="2"/>
            <w:tcBorders>
              <w:top w:val="single" w:sz="6" w:space="0" w:color="000000"/>
              <w:left w:val="single" w:sz="6" w:space="0" w:color="000000"/>
              <w:bottom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color w:val="000000"/>
                <w:spacing w:val="25"/>
                <w:sz w:val="20"/>
                <w:szCs w:val="20"/>
                <w:lang w:eastAsia="zh-CN"/>
              </w:rPr>
              <w:t xml:space="preserve">Закрепить </w:t>
            </w:r>
            <w:r w:rsidRPr="00E10DA6">
              <w:rPr>
                <w:rFonts w:ascii="Times New Roman" w:eastAsia="Times New Roman" w:hAnsi="Times New Roman" w:cs="Times New Roman"/>
                <w:color w:val="000000"/>
                <w:spacing w:val="-12"/>
                <w:sz w:val="20"/>
                <w:szCs w:val="20"/>
                <w:lang w:eastAsia="zh-CN"/>
              </w:rPr>
              <w:t xml:space="preserve">знания о строении </w:t>
            </w:r>
            <w:r w:rsidRPr="00E10DA6">
              <w:rPr>
                <w:rFonts w:ascii="Times New Roman" w:eastAsia="Times New Roman" w:hAnsi="Times New Roman" w:cs="Times New Roman"/>
                <w:color w:val="000000"/>
                <w:spacing w:val="-11"/>
                <w:sz w:val="20"/>
                <w:szCs w:val="20"/>
                <w:lang w:eastAsia="zh-CN"/>
              </w:rPr>
              <w:t xml:space="preserve">тела животных. </w:t>
            </w:r>
            <w:r w:rsidRPr="00E10DA6">
              <w:rPr>
                <w:rFonts w:ascii="Times New Roman" w:eastAsia="Times New Roman" w:hAnsi="Times New Roman" w:cs="Times New Roman"/>
                <w:color w:val="000000"/>
                <w:spacing w:val="15"/>
                <w:sz w:val="20"/>
                <w:szCs w:val="20"/>
                <w:lang w:eastAsia="zh-CN"/>
              </w:rPr>
              <w:t>Уточнить на</w:t>
            </w:r>
            <w:r w:rsidRPr="00E10DA6">
              <w:rPr>
                <w:rFonts w:ascii="Times New Roman" w:eastAsia="Times New Roman" w:hAnsi="Times New Roman" w:cs="Times New Roman"/>
                <w:color w:val="000000"/>
                <w:spacing w:val="15"/>
                <w:sz w:val="20"/>
                <w:szCs w:val="20"/>
                <w:lang w:eastAsia="zh-CN"/>
              </w:rPr>
              <w:softHyphen/>
            </w:r>
            <w:r w:rsidRPr="00E10DA6">
              <w:rPr>
                <w:rFonts w:ascii="Times New Roman" w:eastAsia="Times New Roman" w:hAnsi="Times New Roman" w:cs="Times New Roman"/>
                <w:color w:val="000000"/>
                <w:spacing w:val="-11"/>
                <w:sz w:val="20"/>
                <w:szCs w:val="20"/>
                <w:lang w:eastAsia="zh-CN"/>
              </w:rPr>
              <w:t>звание частей тела</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color w:val="000000"/>
                <w:spacing w:val="-4"/>
                <w:w w:val="102"/>
                <w:sz w:val="20"/>
                <w:szCs w:val="20"/>
                <w:lang w:eastAsia="zh-CN"/>
              </w:rPr>
              <w:t xml:space="preserve">кролика (зайца). </w:t>
            </w:r>
            <w:r w:rsidRPr="00E10DA6">
              <w:rPr>
                <w:rFonts w:ascii="Times New Roman" w:eastAsia="Times New Roman" w:hAnsi="Times New Roman" w:cs="Times New Roman"/>
                <w:color w:val="000000"/>
                <w:spacing w:val="27"/>
                <w:w w:val="102"/>
                <w:sz w:val="20"/>
                <w:szCs w:val="20"/>
                <w:lang w:eastAsia="zh-CN"/>
              </w:rPr>
              <w:t xml:space="preserve">Формировать </w:t>
            </w:r>
            <w:r w:rsidRPr="00E10DA6">
              <w:rPr>
                <w:rFonts w:ascii="Times New Roman" w:eastAsia="Times New Roman" w:hAnsi="Times New Roman" w:cs="Times New Roman"/>
                <w:color w:val="000000"/>
                <w:spacing w:val="-4"/>
                <w:w w:val="102"/>
                <w:sz w:val="20"/>
                <w:szCs w:val="20"/>
                <w:lang w:eastAsia="zh-CN"/>
              </w:rPr>
              <w:t>бережное отно</w:t>
            </w:r>
            <w:r w:rsidRPr="00E10DA6">
              <w:rPr>
                <w:rFonts w:ascii="Times New Roman" w:eastAsia="Times New Roman" w:hAnsi="Times New Roman" w:cs="Times New Roman"/>
                <w:color w:val="000000"/>
                <w:spacing w:val="-4"/>
                <w:w w:val="102"/>
                <w:sz w:val="20"/>
                <w:szCs w:val="20"/>
                <w:lang w:eastAsia="zh-CN"/>
              </w:rPr>
              <w:softHyphen/>
              <w:t>шение к живот</w:t>
            </w:r>
            <w:r w:rsidRPr="00E10DA6">
              <w:rPr>
                <w:rFonts w:ascii="Times New Roman" w:eastAsia="Times New Roman" w:hAnsi="Times New Roman" w:cs="Times New Roman"/>
                <w:color w:val="000000"/>
                <w:spacing w:val="-4"/>
                <w:w w:val="102"/>
                <w:sz w:val="20"/>
                <w:szCs w:val="20"/>
                <w:lang w:eastAsia="zh-CN"/>
              </w:rPr>
              <w:softHyphen/>
            </w:r>
            <w:r w:rsidRPr="00E10DA6">
              <w:rPr>
                <w:rFonts w:ascii="Times New Roman" w:eastAsia="Times New Roman" w:hAnsi="Times New Roman" w:cs="Times New Roman"/>
                <w:color w:val="000000"/>
                <w:spacing w:val="-5"/>
                <w:w w:val="102"/>
                <w:sz w:val="20"/>
                <w:szCs w:val="20"/>
                <w:lang w:eastAsia="zh-CN"/>
              </w:rPr>
              <w:t>ным, желание за</w:t>
            </w:r>
            <w:r w:rsidRPr="00E10DA6">
              <w:rPr>
                <w:rFonts w:ascii="Times New Roman" w:eastAsia="Times New Roman" w:hAnsi="Times New Roman" w:cs="Times New Roman"/>
                <w:color w:val="000000"/>
                <w:spacing w:val="-5"/>
                <w:w w:val="102"/>
                <w:sz w:val="20"/>
                <w:szCs w:val="20"/>
                <w:lang w:eastAsia="zh-CN"/>
              </w:rPr>
              <w:softHyphen/>
            </w:r>
            <w:r w:rsidRPr="00E10DA6">
              <w:rPr>
                <w:rFonts w:ascii="Times New Roman" w:eastAsia="Times New Roman" w:hAnsi="Times New Roman" w:cs="Times New Roman"/>
                <w:color w:val="000000"/>
                <w:spacing w:val="-4"/>
                <w:w w:val="102"/>
                <w:sz w:val="20"/>
                <w:szCs w:val="20"/>
                <w:lang w:eastAsia="zh-CN"/>
              </w:rPr>
              <w:t>ботиться о них</w:t>
            </w:r>
          </w:p>
        </w:tc>
        <w:tc>
          <w:tcPr>
            <w:tcW w:w="1910" w:type="dxa"/>
            <w:gridSpan w:val="2"/>
            <w:tcBorders>
              <w:top w:val="single" w:sz="6" w:space="0" w:color="000000"/>
              <w:left w:val="single" w:sz="6" w:space="0" w:color="000000"/>
              <w:bottom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3"/>
                <w:sz w:val="20"/>
                <w:szCs w:val="20"/>
                <w:lang w:eastAsia="zh-CN"/>
              </w:rPr>
            </w:pPr>
            <w:r w:rsidRPr="00E10DA6">
              <w:rPr>
                <w:rFonts w:ascii="Times New Roman" w:eastAsia="Times New Roman" w:hAnsi="Times New Roman" w:cs="Times New Roman"/>
                <w:color w:val="000000"/>
                <w:spacing w:val="24"/>
                <w:sz w:val="20"/>
                <w:szCs w:val="20"/>
                <w:lang w:eastAsia="zh-CN"/>
              </w:rPr>
              <w:t xml:space="preserve">Закрепить </w:t>
            </w:r>
            <w:r w:rsidRPr="00E10DA6">
              <w:rPr>
                <w:rFonts w:ascii="Times New Roman" w:eastAsia="Times New Roman" w:hAnsi="Times New Roman" w:cs="Times New Roman"/>
                <w:color w:val="000000"/>
                <w:spacing w:val="-12"/>
                <w:sz w:val="20"/>
                <w:szCs w:val="20"/>
                <w:lang w:eastAsia="zh-CN"/>
              </w:rPr>
              <w:t>знания о транс</w:t>
            </w:r>
            <w:r w:rsidRPr="00E10DA6">
              <w:rPr>
                <w:rFonts w:ascii="Times New Roman" w:eastAsia="Times New Roman" w:hAnsi="Times New Roman" w:cs="Times New Roman"/>
                <w:color w:val="000000"/>
                <w:spacing w:val="-12"/>
                <w:sz w:val="20"/>
                <w:szCs w:val="20"/>
                <w:lang w:eastAsia="zh-CN"/>
              </w:rPr>
              <w:softHyphen/>
            </w:r>
            <w:r w:rsidRPr="00E10DA6">
              <w:rPr>
                <w:rFonts w:ascii="Times New Roman" w:eastAsia="Times New Roman" w:hAnsi="Times New Roman" w:cs="Times New Roman"/>
                <w:color w:val="000000"/>
                <w:spacing w:val="-11"/>
                <w:sz w:val="20"/>
                <w:szCs w:val="20"/>
                <w:lang w:eastAsia="zh-CN"/>
              </w:rPr>
              <w:t>портных средст</w:t>
            </w:r>
            <w:r w:rsidRPr="00E10DA6">
              <w:rPr>
                <w:rFonts w:ascii="Times New Roman" w:eastAsia="Times New Roman" w:hAnsi="Times New Roman" w:cs="Times New Roman"/>
                <w:color w:val="000000"/>
                <w:spacing w:val="-11"/>
                <w:sz w:val="20"/>
                <w:szCs w:val="20"/>
                <w:lang w:eastAsia="zh-CN"/>
              </w:rPr>
              <w:softHyphen/>
            </w:r>
            <w:r w:rsidRPr="00E10DA6">
              <w:rPr>
                <w:rFonts w:ascii="Times New Roman" w:eastAsia="Times New Roman" w:hAnsi="Times New Roman" w:cs="Times New Roman"/>
                <w:color w:val="000000"/>
                <w:spacing w:val="-15"/>
                <w:sz w:val="20"/>
                <w:szCs w:val="20"/>
                <w:lang w:eastAsia="zh-CN"/>
              </w:rPr>
              <w:t xml:space="preserve">вах. </w:t>
            </w:r>
            <w:r w:rsidRPr="00E10DA6">
              <w:rPr>
                <w:rFonts w:ascii="Times New Roman" w:eastAsia="Times New Roman" w:hAnsi="Times New Roman" w:cs="Times New Roman"/>
                <w:color w:val="000000"/>
                <w:spacing w:val="23"/>
                <w:sz w:val="20"/>
                <w:szCs w:val="20"/>
                <w:lang w:eastAsia="zh-CN"/>
              </w:rPr>
              <w:t xml:space="preserve">Познакомить </w:t>
            </w:r>
            <w:r w:rsidRPr="00E10DA6">
              <w:rPr>
                <w:rFonts w:ascii="Times New Roman" w:eastAsia="Times New Roman" w:hAnsi="Times New Roman" w:cs="Times New Roman"/>
                <w:color w:val="000000"/>
                <w:spacing w:val="-13"/>
                <w:sz w:val="20"/>
                <w:szCs w:val="20"/>
                <w:lang w:eastAsia="zh-CN"/>
              </w:rPr>
              <w:t>с новыми  видами</w:t>
            </w:r>
            <w:r w:rsidRPr="00E10DA6">
              <w:rPr>
                <w:rFonts w:ascii="Times New Roman" w:eastAsia="Times New Roman" w:hAnsi="Times New Roman" w:cs="Times New Roman"/>
                <w:color w:val="000000"/>
                <w:spacing w:val="-3"/>
                <w:w w:val="102"/>
                <w:sz w:val="20"/>
                <w:szCs w:val="20"/>
                <w:lang w:eastAsia="zh-CN"/>
              </w:rPr>
              <w:t xml:space="preserve"> транспорта и их </w:t>
            </w:r>
            <w:r w:rsidRPr="00E10DA6">
              <w:rPr>
                <w:rFonts w:ascii="Times New Roman" w:eastAsia="Times New Roman" w:hAnsi="Times New Roman" w:cs="Times New Roman"/>
                <w:color w:val="000000"/>
                <w:spacing w:val="-5"/>
                <w:w w:val="102"/>
                <w:sz w:val="20"/>
                <w:szCs w:val="20"/>
                <w:lang w:eastAsia="zh-CN"/>
              </w:rPr>
              <w:t xml:space="preserve">назначением. </w:t>
            </w:r>
            <w:r w:rsidRPr="00E10DA6">
              <w:rPr>
                <w:rFonts w:ascii="Times New Roman" w:eastAsia="Times New Roman" w:hAnsi="Times New Roman" w:cs="Times New Roman"/>
                <w:color w:val="000000"/>
                <w:spacing w:val="31"/>
                <w:w w:val="102"/>
                <w:sz w:val="20"/>
                <w:szCs w:val="20"/>
                <w:lang w:eastAsia="zh-CN"/>
              </w:rPr>
              <w:t xml:space="preserve">Побуждать </w:t>
            </w:r>
            <w:r w:rsidRPr="00E10DA6">
              <w:rPr>
                <w:rFonts w:ascii="Times New Roman" w:eastAsia="Times New Roman" w:hAnsi="Times New Roman" w:cs="Times New Roman"/>
                <w:color w:val="000000"/>
                <w:spacing w:val="-4"/>
                <w:w w:val="102"/>
                <w:sz w:val="20"/>
                <w:szCs w:val="20"/>
                <w:lang w:eastAsia="zh-CN"/>
              </w:rPr>
              <w:t>произносить на</w:t>
            </w:r>
            <w:r w:rsidRPr="00E10DA6">
              <w:rPr>
                <w:rFonts w:ascii="Times New Roman" w:eastAsia="Times New Roman" w:hAnsi="Times New Roman" w:cs="Times New Roman"/>
                <w:color w:val="000000"/>
                <w:spacing w:val="-4"/>
                <w:w w:val="102"/>
                <w:sz w:val="20"/>
                <w:szCs w:val="20"/>
                <w:lang w:eastAsia="zh-CN"/>
              </w:rPr>
              <w:softHyphen/>
              <w:t>звания транс</w:t>
            </w:r>
            <w:r w:rsidRPr="00E10DA6">
              <w:rPr>
                <w:rFonts w:ascii="Times New Roman" w:eastAsia="Times New Roman" w:hAnsi="Times New Roman" w:cs="Times New Roman"/>
                <w:color w:val="000000"/>
                <w:spacing w:val="-4"/>
                <w:w w:val="102"/>
                <w:sz w:val="20"/>
                <w:szCs w:val="20"/>
                <w:lang w:eastAsia="zh-CN"/>
              </w:rPr>
              <w:softHyphen/>
            </w:r>
            <w:r w:rsidRPr="00E10DA6">
              <w:rPr>
                <w:rFonts w:ascii="Times New Roman" w:eastAsia="Times New Roman" w:hAnsi="Times New Roman" w:cs="Times New Roman"/>
                <w:color w:val="000000"/>
                <w:spacing w:val="-6"/>
                <w:w w:val="102"/>
                <w:sz w:val="20"/>
                <w:szCs w:val="20"/>
                <w:lang w:eastAsia="zh-CN"/>
              </w:rPr>
              <w:t>портных средств</w:t>
            </w:r>
          </w:p>
        </w:tc>
        <w:tc>
          <w:tcPr>
            <w:tcW w:w="1910" w:type="dxa"/>
            <w:gridSpan w:val="3"/>
            <w:tcBorders>
              <w:top w:val="single" w:sz="6" w:space="0" w:color="000000"/>
              <w:left w:val="single" w:sz="6" w:space="0" w:color="000000"/>
              <w:bottom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2"/>
                <w:sz w:val="20"/>
                <w:szCs w:val="20"/>
                <w:lang w:eastAsia="zh-CN"/>
              </w:rPr>
            </w:pPr>
            <w:r w:rsidRPr="00E10DA6">
              <w:rPr>
                <w:rFonts w:ascii="Times New Roman" w:eastAsia="Times New Roman" w:hAnsi="Times New Roman" w:cs="Times New Roman"/>
                <w:color w:val="000000"/>
                <w:spacing w:val="25"/>
                <w:sz w:val="20"/>
                <w:szCs w:val="20"/>
                <w:lang w:eastAsia="zh-CN"/>
              </w:rPr>
              <w:t xml:space="preserve">Закреплять </w:t>
            </w:r>
            <w:r w:rsidRPr="00E10DA6">
              <w:rPr>
                <w:rFonts w:ascii="Times New Roman" w:eastAsia="Times New Roman" w:hAnsi="Times New Roman" w:cs="Times New Roman"/>
                <w:color w:val="000000"/>
                <w:spacing w:val="-11"/>
                <w:sz w:val="20"/>
                <w:szCs w:val="20"/>
                <w:lang w:eastAsia="zh-CN"/>
              </w:rPr>
              <w:t>знания о назна</w:t>
            </w:r>
            <w:r w:rsidRPr="00E10DA6">
              <w:rPr>
                <w:rFonts w:ascii="Times New Roman" w:eastAsia="Times New Roman" w:hAnsi="Times New Roman" w:cs="Times New Roman"/>
                <w:color w:val="000000"/>
                <w:spacing w:val="-11"/>
                <w:sz w:val="20"/>
                <w:szCs w:val="20"/>
                <w:lang w:eastAsia="zh-CN"/>
              </w:rPr>
              <w:softHyphen/>
            </w:r>
            <w:r w:rsidRPr="00E10DA6">
              <w:rPr>
                <w:rFonts w:ascii="Times New Roman" w:eastAsia="Times New Roman" w:hAnsi="Times New Roman" w:cs="Times New Roman"/>
                <w:color w:val="000000"/>
                <w:spacing w:val="-13"/>
                <w:sz w:val="20"/>
                <w:szCs w:val="20"/>
                <w:lang w:eastAsia="zh-CN"/>
              </w:rPr>
              <w:t xml:space="preserve">чении снежных </w:t>
            </w:r>
            <w:r w:rsidRPr="00E10DA6">
              <w:rPr>
                <w:rFonts w:ascii="Times New Roman" w:eastAsia="Times New Roman" w:hAnsi="Times New Roman" w:cs="Times New Roman"/>
                <w:color w:val="000000"/>
                <w:spacing w:val="-12"/>
                <w:sz w:val="20"/>
                <w:szCs w:val="20"/>
                <w:lang w:eastAsia="zh-CN"/>
              </w:rPr>
              <w:t>построек.</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2"/>
                <w:sz w:val="20"/>
                <w:szCs w:val="20"/>
                <w:lang w:eastAsia="zh-CN"/>
              </w:rPr>
            </w:pPr>
            <w:r w:rsidRPr="00E10DA6">
              <w:rPr>
                <w:rFonts w:ascii="Times New Roman" w:eastAsia="Times New Roman" w:hAnsi="Times New Roman" w:cs="Times New Roman"/>
                <w:color w:val="000000"/>
                <w:spacing w:val="30"/>
                <w:w w:val="102"/>
                <w:sz w:val="20"/>
                <w:szCs w:val="20"/>
                <w:lang w:eastAsia="zh-CN"/>
              </w:rPr>
              <w:t xml:space="preserve">Уточнить </w:t>
            </w:r>
            <w:r w:rsidRPr="00E10DA6">
              <w:rPr>
                <w:rFonts w:ascii="Times New Roman" w:eastAsia="Times New Roman" w:hAnsi="Times New Roman" w:cs="Times New Roman"/>
                <w:color w:val="000000"/>
                <w:spacing w:val="-4"/>
                <w:w w:val="102"/>
                <w:sz w:val="20"/>
                <w:szCs w:val="20"/>
                <w:lang w:eastAsia="zh-CN"/>
              </w:rPr>
              <w:t>знания о назва</w:t>
            </w:r>
            <w:r w:rsidRPr="00E10DA6">
              <w:rPr>
                <w:rFonts w:ascii="Times New Roman" w:eastAsia="Times New Roman" w:hAnsi="Times New Roman" w:cs="Times New Roman"/>
                <w:color w:val="000000"/>
                <w:spacing w:val="-4"/>
                <w:w w:val="102"/>
                <w:sz w:val="20"/>
                <w:szCs w:val="20"/>
                <w:lang w:eastAsia="zh-CN"/>
              </w:rPr>
              <w:softHyphen/>
            </w:r>
            <w:r w:rsidRPr="00E10DA6">
              <w:rPr>
                <w:rFonts w:ascii="Times New Roman" w:eastAsia="Times New Roman" w:hAnsi="Times New Roman" w:cs="Times New Roman"/>
                <w:color w:val="000000"/>
                <w:spacing w:val="-5"/>
                <w:w w:val="102"/>
                <w:sz w:val="20"/>
                <w:szCs w:val="20"/>
                <w:lang w:eastAsia="zh-CN"/>
              </w:rPr>
              <w:t xml:space="preserve">нии птиц, частей </w:t>
            </w:r>
            <w:r w:rsidRPr="00E10DA6">
              <w:rPr>
                <w:rFonts w:ascii="Times New Roman" w:eastAsia="Times New Roman" w:hAnsi="Times New Roman" w:cs="Times New Roman"/>
                <w:color w:val="000000"/>
                <w:spacing w:val="-4"/>
                <w:w w:val="102"/>
                <w:sz w:val="20"/>
                <w:szCs w:val="20"/>
                <w:lang w:eastAsia="zh-CN"/>
              </w:rPr>
              <w:t>их тела, голосо</w:t>
            </w:r>
            <w:r w:rsidRPr="00E10DA6">
              <w:rPr>
                <w:rFonts w:ascii="Times New Roman" w:eastAsia="Times New Roman" w:hAnsi="Times New Roman" w:cs="Times New Roman"/>
                <w:color w:val="000000"/>
                <w:spacing w:val="-4"/>
                <w:w w:val="102"/>
                <w:sz w:val="20"/>
                <w:szCs w:val="20"/>
                <w:lang w:eastAsia="zh-CN"/>
              </w:rPr>
              <w:softHyphen/>
              <w:t>вых реакциях</w:t>
            </w:r>
          </w:p>
        </w:tc>
        <w:tc>
          <w:tcPr>
            <w:tcW w:w="1916" w:type="dxa"/>
            <w:gridSpan w:val="2"/>
            <w:tcBorders>
              <w:top w:val="single" w:sz="6" w:space="0" w:color="000000"/>
              <w:left w:val="single" w:sz="6" w:space="0" w:color="000000"/>
              <w:bottom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E10DA6">
              <w:rPr>
                <w:rFonts w:ascii="Times New Roman" w:eastAsia="Times New Roman" w:hAnsi="Times New Roman" w:cs="Times New Roman"/>
                <w:color w:val="000000"/>
                <w:spacing w:val="12"/>
                <w:sz w:val="20"/>
                <w:szCs w:val="20"/>
                <w:lang w:eastAsia="zh-CN"/>
              </w:rPr>
              <w:t>Учить: выпол</w:t>
            </w:r>
            <w:r w:rsidRPr="00E10DA6">
              <w:rPr>
                <w:rFonts w:ascii="Times New Roman" w:eastAsia="Times New Roman" w:hAnsi="Times New Roman" w:cs="Times New Roman"/>
                <w:color w:val="000000"/>
                <w:spacing w:val="12"/>
                <w:sz w:val="20"/>
                <w:szCs w:val="20"/>
                <w:lang w:eastAsia="zh-CN"/>
              </w:rPr>
              <w:softHyphen/>
            </w:r>
            <w:r w:rsidRPr="00E10DA6">
              <w:rPr>
                <w:rFonts w:ascii="Times New Roman" w:eastAsia="Times New Roman" w:hAnsi="Times New Roman" w:cs="Times New Roman"/>
                <w:color w:val="000000"/>
                <w:spacing w:val="-1"/>
                <w:sz w:val="20"/>
                <w:szCs w:val="20"/>
                <w:lang w:eastAsia="zh-CN"/>
              </w:rPr>
              <w:t>нять необходи</w:t>
            </w:r>
            <w:r w:rsidRPr="00E10DA6">
              <w:rPr>
                <w:rFonts w:ascii="Times New Roman" w:eastAsia="Times New Roman" w:hAnsi="Times New Roman" w:cs="Times New Roman"/>
                <w:color w:val="000000"/>
                <w:spacing w:val="-1"/>
                <w:sz w:val="20"/>
                <w:szCs w:val="20"/>
                <w:lang w:eastAsia="zh-CN"/>
              </w:rPr>
              <w:softHyphen/>
              <w:t>мые действия, получая резуль</w:t>
            </w:r>
            <w:r w:rsidRPr="00E10DA6">
              <w:rPr>
                <w:rFonts w:ascii="Times New Roman" w:eastAsia="Times New Roman" w:hAnsi="Times New Roman" w:cs="Times New Roman"/>
                <w:color w:val="000000"/>
                <w:spacing w:val="-1"/>
                <w:sz w:val="20"/>
                <w:szCs w:val="20"/>
                <w:lang w:eastAsia="zh-CN"/>
              </w:rPr>
              <w:softHyphen/>
              <w:t>тат; заботиться</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
                <w:sz w:val="20"/>
                <w:szCs w:val="20"/>
                <w:lang w:eastAsia="zh-CN"/>
              </w:rPr>
            </w:pPr>
            <w:r w:rsidRPr="00E10DA6">
              <w:rPr>
                <w:rFonts w:ascii="Times New Roman" w:eastAsia="Times New Roman" w:hAnsi="Times New Roman" w:cs="Times New Roman"/>
                <w:color w:val="000000"/>
                <w:spacing w:val="-4"/>
                <w:w w:val="102"/>
                <w:sz w:val="20"/>
                <w:szCs w:val="20"/>
                <w:lang w:eastAsia="zh-CN"/>
              </w:rPr>
              <w:t xml:space="preserve">об окружающих </w:t>
            </w:r>
            <w:r w:rsidRPr="00E10DA6">
              <w:rPr>
                <w:rFonts w:ascii="Times New Roman" w:eastAsia="Times New Roman" w:hAnsi="Times New Roman" w:cs="Times New Roman"/>
                <w:color w:val="000000"/>
                <w:spacing w:val="-5"/>
                <w:w w:val="102"/>
                <w:sz w:val="20"/>
                <w:szCs w:val="20"/>
                <w:lang w:eastAsia="zh-CN"/>
              </w:rPr>
              <w:t>живых сущест</w:t>
            </w:r>
            <w:r w:rsidRPr="00E10DA6">
              <w:rPr>
                <w:rFonts w:ascii="Times New Roman" w:eastAsia="Times New Roman" w:hAnsi="Times New Roman" w:cs="Times New Roman"/>
                <w:color w:val="000000"/>
                <w:spacing w:val="-5"/>
                <w:w w:val="102"/>
                <w:sz w:val="20"/>
                <w:szCs w:val="20"/>
                <w:lang w:eastAsia="zh-CN"/>
              </w:rPr>
              <w:softHyphen/>
              <w:t>вах, не тревожить их напрасно</w:t>
            </w:r>
          </w:p>
        </w:tc>
        <w:tc>
          <w:tcPr>
            <w:tcW w:w="5540" w:type="dxa"/>
            <w:gridSpan w:val="2"/>
            <w:vMerge/>
            <w:tcBorders>
              <w:left w:val="single" w:sz="6" w:space="0" w:color="000000"/>
              <w:bottom w:val="single" w:sz="6" w:space="0" w:color="000000"/>
              <w:right w:val="single" w:sz="6"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0D5174" w:rsidRPr="00E10DA6" w:rsidRDefault="000D5174" w:rsidP="005E1317">
            <w:pPr>
              <w:suppressLineNumbers/>
              <w:shd w:val="clear" w:color="auto" w:fill="FFFFFF"/>
              <w:spacing w:after="0" w:line="240" w:lineRule="auto"/>
              <w:rPr>
                <w:rFonts w:ascii="Times New Roman" w:eastAsia="Times New Roman" w:hAnsi="Times New Roman" w:cs="Times New Roman"/>
                <w:sz w:val="20"/>
                <w:szCs w:val="20"/>
                <w:lang w:eastAsia="zh-CN"/>
              </w:rPr>
            </w:pPr>
          </w:p>
        </w:tc>
      </w:tr>
    </w:tbl>
    <w:p w:rsidR="000D5174" w:rsidRPr="003E6876" w:rsidRDefault="000D5174" w:rsidP="000D5174">
      <w:pPr>
        <w:suppressAutoHyphens/>
        <w:spacing w:after="0" w:line="240" w:lineRule="auto"/>
        <w:rPr>
          <w:rFonts w:ascii="Times New Roman" w:eastAsia="Times New Roman" w:hAnsi="Times New Roman" w:cs="Times New Roman"/>
          <w:sz w:val="32"/>
          <w:szCs w:val="32"/>
          <w:lang w:eastAsia="zh-CN"/>
        </w:rPr>
      </w:pPr>
    </w:p>
    <w:p w:rsidR="000D5174" w:rsidRPr="003E6876" w:rsidRDefault="000D5174" w:rsidP="000D5174">
      <w:pPr>
        <w:suppressAutoHyphens/>
        <w:spacing w:after="0" w:line="240" w:lineRule="auto"/>
        <w:rPr>
          <w:rFonts w:ascii="Times New Roman" w:eastAsia="Times New Roman" w:hAnsi="Times New Roman" w:cs="Times New Roman"/>
          <w:sz w:val="32"/>
          <w:szCs w:val="32"/>
          <w:lang w:eastAsia="zh-CN"/>
        </w:rPr>
      </w:pPr>
    </w:p>
    <w:p w:rsidR="000D5174" w:rsidRPr="003E6876" w:rsidRDefault="000D5174" w:rsidP="000D5174">
      <w:pPr>
        <w:suppressAutoHyphens/>
        <w:spacing w:after="0" w:line="240" w:lineRule="auto"/>
        <w:rPr>
          <w:rFonts w:ascii="Times New Roman" w:eastAsia="Times New Roman" w:hAnsi="Times New Roman" w:cs="Times New Roman"/>
          <w:sz w:val="32"/>
          <w:szCs w:val="32"/>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9"/>
        <w:gridCol w:w="10"/>
        <w:gridCol w:w="691"/>
        <w:gridCol w:w="10"/>
        <w:gridCol w:w="1901"/>
        <w:gridCol w:w="9"/>
        <w:gridCol w:w="1901"/>
        <w:gridCol w:w="9"/>
        <w:gridCol w:w="1901"/>
        <w:gridCol w:w="9"/>
        <w:gridCol w:w="1892"/>
        <w:gridCol w:w="23"/>
        <w:gridCol w:w="5531"/>
      </w:tblGrid>
      <w:tr w:rsidR="000D5174" w:rsidRPr="003E6876" w:rsidTr="005E1317">
        <w:trPr>
          <w:trHeight w:hRule="exact" w:val="423"/>
        </w:trPr>
        <w:tc>
          <w:tcPr>
            <w:tcW w:w="586" w:type="dxa"/>
            <w:gridSpan w:val="3"/>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1</w:t>
            </w:r>
          </w:p>
        </w:tc>
        <w:tc>
          <w:tcPr>
            <w:tcW w:w="2611" w:type="dxa"/>
            <w:gridSpan w:val="4"/>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2</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3</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4</w:t>
            </w:r>
          </w:p>
        </w:tc>
        <w:tc>
          <w:tcPr>
            <w:tcW w:w="1914" w:type="dxa"/>
            <w:gridSpan w:val="2"/>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5</w:t>
            </w:r>
          </w:p>
        </w:tc>
        <w:tc>
          <w:tcPr>
            <w:tcW w:w="5531" w:type="dxa"/>
            <w:tcBorders>
              <w:top w:val="single" w:sz="4" w:space="0" w:color="000000"/>
              <w:left w:val="single" w:sz="4" w:space="0" w:color="000000"/>
              <w:bottom w:val="single" w:sz="4" w:space="0" w:color="000000"/>
              <w:right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6</w:t>
            </w:r>
          </w:p>
        </w:tc>
      </w:tr>
      <w:tr w:rsidR="000D5174" w:rsidRPr="003E6876" w:rsidTr="005E1317">
        <w:trPr>
          <w:trHeight w:hRule="exact" w:val="1281"/>
        </w:trPr>
        <w:tc>
          <w:tcPr>
            <w:tcW w:w="586" w:type="dxa"/>
            <w:gridSpan w:val="3"/>
            <w:vMerge w:val="restart"/>
            <w:tcBorders>
              <w:top w:val="single" w:sz="4" w:space="0" w:color="000000"/>
              <w:left w:val="single" w:sz="4" w:space="0" w:color="000000"/>
              <w:bottom w:val="single" w:sz="4" w:space="0" w:color="000000"/>
            </w:tcBorders>
            <w:shd w:val="clear" w:color="auto" w:fill="FFFFFF"/>
            <w:textDirection w:val="btLr"/>
            <w:vAlign w:val="center"/>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2"/>
                <w:sz w:val="24"/>
                <w:szCs w:val="24"/>
                <w:lang w:eastAsia="zh-CN"/>
              </w:rPr>
            </w:pPr>
            <w:r w:rsidRPr="00E10DA6">
              <w:rPr>
                <w:rFonts w:ascii="Times New Roman" w:eastAsia="Times New Roman" w:hAnsi="Times New Roman" w:cs="Times New Roman"/>
                <w:b/>
                <w:color w:val="000000"/>
                <w:spacing w:val="-2"/>
                <w:sz w:val="24"/>
                <w:szCs w:val="24"/>
                <w:lang w:eastAsia="zh-CN"/>
              </w:rPr>
              <w:t>Март</w:t>
            </w:r>
          </w:p>
        </w:tc>
        <w:tc>
          <w:tcPr>
            <w:tcW w:w="13876" w:type="dxa"/>
            <w:gridSpan w:val="11"/>
            <w:tcBorders>
              <w:top w:val="single" w:sz="4" w:space="0" w:color="000000"/>
              <w:left w:val="single" w:sz="4" w:space="0" w:color="000000"/>
              <w:bottom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E10DA6">
              <w:rPr>
                <w:rFonts w:ascii="Times New Roman" w:eastAsia="Times New Roman" w:hAnsi="Times New Roman" w:cs="Times New Roman"/>
                <w:color w:val="000000"/>
                <w:spacing w:val="4"/>
                <w:w w:val="101"/>
                <w:sz w:val="20"/>
                <w:szCs w:val="20"/>
                <w:lang w:eastAsia="zh-CN"/>
              </w:rPr>
              <w:t xml:space="preserve">Целевые ориентиры развития ребенка </w:t>
            </w:r>
            <w:r w:rsidRPr="00E10DA6">
              <w:rPr>
                <w:rFonts w:ascii="Times New Roman" w:eastAsia="Times New Roman" w:hAnsi="Times New Roman" w:cs="Times New Roman"/>
                <w:color w:val="000000"/>
                <w:spacing w:val="3"/>
                <w:w w:val="102"/>
                <w:sz w:val="20"/>
                <w:szCs w:val="20"/>
                <w:lang w:eastAsia="zh-CN"/>
              </w:rPr>
              <w:t xml:space="preserve">(на основе интеграции образовательных </w:t>
            </w:r>
            <w:r w:rsidRPr="00E10DA6">
              <w:rPr>
                <w:rFonts w:ascii="Times New Roman" w:eastAsia="Times New Roman" w:hAnsi="Times New Roman" w:cs="Times New Roman"/>
                <w:color w:val="000000"/>
                <w:spacing w:val="6"/>
                <w:sz w:val="20"/>
                <w:szCs w:val="20"/>
                <w:lang w:eastAsia="zh-CN"/>
              </w:rPr>
              <w:t>направлений</w:t>
            </w:r>
            <w:r w:rsidRPr="00E10DA6">
              <w:rPr>
                <w:rFonts w:ascii="Times New Roman" w:eastAsia="Times New Roman" w:hAnsi="Times New Roman" w:cs="Times New Roman"/>
                <w:color w:val="000000"/>
                <w:spacing w:val="3"/>
                <w:w w:val="102"/>
                <w:sz w:val="20"/>
                <w:szCs w:val="20"/>
                <w:lang w:eastAsia="zh-CN"/>
              </w:rPr>
              <w:t>): про</w:t>
            </w:r>
            <w:r w:rsidRPr="00E10DA6">
              <w:rPr>
                <w:rFonts w:ascii="Times New Roman" w:eastAsia="Times New Roman" w:hAnsi="Times New Roman" w:cs="Times New Roman"/>
                <w:color w:val="000000"/>
                <w:spacing w:val="3"/>
                <w:w w:val="102"/>
                <w:sz w:val="20"/>
                <w:szCs w:val="20"/>
                <w:lang w:eastAsia="zh-CN"/>
              </w:rPr>
              <w:softHyphen/>
            </w:r>
            <w:r w:rsidRPr="00E10DA6">
              <w:rPr>
                <w:rFonts w:ascii="Times New Roman" w:eastAsia="Times New Roman" w:hAnsi="Times New Roman" w:cs="Times New Roman"/>
                <w:color w:val="000000"/>
                <w:spacing w:val="-3"/>
                <w:w w:val="102"/>
                <w:sz w:val="20"/>
                <w:szCs w:val="20"/>
                <w:lang w:eastAsia="zh-CN"/>
              </w:rPr>
              <w:t>являет доброжелательность, доброту, дружелюбие по отношению к окружающим, интерес к животным и растениям, к их особенностям, про</w:t>
            </w:r>
            <w:r w:rsidRPr="00E10DA6">
              <w:rPr>
                <w:rFonts w:ascii="Times New Roman" w:eastAsia="Times New Roman" w:hAnsi="Times New Roman" w:cs="Times New Roman"/>
                <w:color w:val="000000"/>
                <w:spacing w:val="-3"/>
                <w:w w:val="102"/>
                <w:sz w:val="20"/>
                <w:szCs w:val="20"/>
                <w:lang w:eastAsia="zh-CN"/>
              </w:rPr>
              <w:softHyphen/>
            </w:r>
            <w:r w:rsidRPr="00E10DA6">
              <w:rPr>
                <w:rFonts w:ascii="Times New Roman" w:eastAsia="Times New Roman" w:hAnsi="Times New Roman" w:cs="Times New Roman"/>
                <w:color w:val="000000"/>
                <w:spacing w:val="-4"/>
                <w:w w:val="102"/>
                <w:sz w:val="20"/>
                <w:szCs w:val="20"/>
                <w:lang w:eastAsia="zh-CN"/>
              </w:rPr>
              <w:t xml:space="preserve">стейшим взаимосвязям в природе; выделяет наиболее характерные сезонные изменения в природе, умеет действовать совместно в подвижных </w:t>
            </w:r>
            <w:r w:rsidRPr="00E10DA6">
              <w:rPr>
                <w:rFonts w:ascii="Times New Roman" w:eastAsia="Times New Roman" w:hAnsi="Times New Roman" w:cs="Times New Roman"/>
                <w:color w:val="000000"/>
                <w:spacing w:val="-3"/>
                <w:w w:val="102"/>
                <w:sz w:val="20"/>
                <w:szCs w:val="20"/>
                <w:lang w:eastAsia="zh-CN"/>
              </w:rPr>
              <w:t>играх и физических упражнениях, согласовывать движения</w:t>
            </w:r>
          </w:p>
        </w:tc>
      </w:tr>
      <w:tr w:rsidR="000D5174" w:rsidRPr="003E6876" w:rsidTr="005E1317">
        <w:trPr>
          <w:trHeight w:hRule="exact" w:val="2549"/>
        </w:trPr>
        <w:tc>
          <w:tcPr>
            <w:tcW w:w="586" w:type="dxa"/>
            <w:gridSpan w:val="3"/>
            <w:vMerge/>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napToGrid w:val="0"/>
              <w:spacing w:after="0" w:line="240" w:lineRule="auto"/>
              <w:rPr>
                <w:rFonts w:ascii="Times New Roman" w:eastAsia="Times New Roman" w:hAnsi="Times New Roman" w:cs="Times New Roman"/>
                <w:sz w:val="24"/>
                <w:szCs w:val="24"/>
                <w:lang w:eastAsia="zh-CN"/>
              </w:rPr>
            </w:pPr>
          </w:p>
          <w:p w:rsidR="000D5174" w:rsidRPr="003E6876" w:rsidRDefault="000D5174" w:rsidP="005E1317">
            <w:pPr>
              <w:suppressLineNumbers/>
              <w:spacing w:after="0" w:line="240" w:lineRule="auto"/>
              <w:rPr>
                <w:rFonts w:ascii="Times New Roman" w:eastAsia="Times New Roman" w:hAnsi="Times New Roman" w:cs="Times New Roman"/>
                <w:sz w:val="24"/>
                <w:szCs w:val="24"/>
                <w:lang w:eastAsia="zh-CN"/>
              </w:rPr>
            </w:pPr>
          </w:p>
        </w:tc>
        <w:tc>
          <w:tcPr>
            <w:tcW w:w="701"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b/>
                <w:color w:val="000000"/>
                <w:spacing w:val="-7"/>
                <w:w w:val="102"/>
                <w:sz w:val="24"/>
                <w:szCs w:val="24"/>
                <w:lang w:eastAsia="zh-CN"/>
              </w:rPr>
            </w:pPr>
            <w:r w:rsidRPr="00E10DA6">
              <w:rPr>
                <w:rFonts w:ascii="Times New Roman" w:eastAsia="Times New Roman" w:hAnsi="Times New Roman" w:cs="Times New Roman"/>
                <w:b/>
                <w:color w:val="000000"/>
                <w:spacing w:val="-7"/>
                <w:w w:val="102"/>
                <w:sz w:val="24"/>
                <w:szCs w:val="24"/>
                <w:lang w:eastAsia="zh-CN"/>
              </w:rPr>
              <w:t>Тема</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
                <w:w w:val="102"/>
                <w:sz w:val="20"/>
                <w:szCs w:val="20"/>
                <w:lang w:eastAsia="zh-CN"/>
              </w:rPr>
            </w:pPr>
            <w:r w:rsidRPr="00E10DA6">
              <w:rPr>
                <w:rFonts w:ascii="Times New Roman" w:eastAsia="Times New Roman" w:hAnsi="Times New Roman" w:cs="Times New Roman"/>
                <w:color w:val="000000"/>
                <w:spacing w:val="-6"/>
                <w:w w:val="102"/>
                <w:sz w:val="20"/>
                <w:szCs w:val="20"/>
                <w:lang w:eastAsia="zh-CN"/>
              </w:rPr>
              <w:t xml:space="preserve">Солнышко </w:t>
            </w:r>
            <w:r w:rsidRPr="00E10DA6">
              <w:rPr>
                <w:rFonts w:ascii="Times New Roman" w:eastAsia="Times New Roman" w:hAnsi="Times New Roman" w:cs="Times New Roman"/>
                <w:color w:val="000000"/>
                <w:spacing w:val="-5"/>
                <w:w w:val="102"/>
                <w:sz w:val="20"/>
                <w:szCs w:val="20"/>
                <w:lang w:eastAsia="zh-CN"/>
              </w:rPr>
              <w:t xml:space="preserve">пригревает. </w:t>
            </w:r>
            <w:r w:rsidRPr="00E10DA6">
              <w:rPr>
                <w:rFonts w:ascii="Times New Roman" w:eastAsia="Times New Roman" w:hAnsi="Times New Roman" w:cs="Times New Roman"/>
                <w:i/>
                <w:iCs/>
                <w:color w:val="000000"/>
                <w:spacing w:val="-6"/>
                <w:w w:val="102"/>
                <w:sz w:val="20"/>
                <w:szCs w:val="20"/>
                <w:lang w:eastAsia="zh-CN"/>
              </w:rPr>
              <w:t xml:space="preserve">Подвижная игра </w:t>
            </w:r>
            <w:r w:rsidRPr="00E10DA6">
              <w:rPr>
                <w:rFonts w:ascii="Times New Roman" w:eastAsia="Times New Roman" w:hAnsi="Times New Roman" w:cs="Times New Roman"/>
                <w:color w:val="000000"/>
                <w:spacing w:val="-2"/>
                <w:w w:val="102"/>
                <w:sz w:val="20"/>
                <w:szCs w:val="20"/>
                <w:lang w:eastAsia="zh-CN"/>
              </w:rPr>
              <w:t xml:space="preserve">«Птички - раз, </w:t>
            </w:r>
            <w:r w:rsidRPr="00E10DA6">
              <w:rPr>
                <w:rFonts w:ascii="Times New Roman" w:eastAsia="Times New Roman" w:hAnsi="Times New Roman" w:cs="Times New Roman"/>
                <w:color w:val="000000"/>
                <w:spacing w:val="-1"/>
                <w:w w:val="102"/>
                <w:sz w:val="20"/>
                <w:szCs w:val="20"/>
                <w:lang w:eastAsia="zh-CN"/>
              </w:rPr>
              <w:t>птички - два»</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2"/>
                <w:sz w:val="20"/>
                <w:szCs w:val="20"/>
                <w:lang w:eastAsia="zh-CN"/>
              </w:rPr>
            </w:pPr>
            <w:proofErr w:type="gramStart"/>
            <w:r w:rsidRPr="00E10DA6">
              <w:rPr>
                <w:rFonts w:ascii="Times New Roman" w:eastAsia="Times New Roman" w:hAnsi="Times New Roman" w:cs="Times New Roman"/>
                <w:color w:val="000000"/>
                <w:spacing w:val="-4"/>
                <w:w w:val="102"/>
                <w:sz w:val="20"/>
                <w:szCs w:val="20"/>
                <w:lang w:eastAsia="zh-CN"/>
              </w:rPr>
              <w:t>Где</w:t>
            </w:r>
            <w:proofErr w:type="gramEnd"/>
            <w:r w:rsidRPr="00E10DA6">
              <w:rPr>
                <w:rFonts w:ascii="Times New Roman" w:eastAsia="Times New Roman" w:hAnsi="Times New Roman" w:cs="Times New Roman"/>
                <w:color w:val="000000"/>
                <w:spacing w:val="-4"/>
                <w:w w:val="102"/>
                <w:sz w:val="20"/>
                <w:szCs w:val="20"/>
                <w:lang w:eastAsia="zh-CN"/>
              </w:rPr>
              <w:t xml:space="preserve"> чей дом? </w:t>
            </w:r>
            <w:r w:rsidRPr="00E10DA6">
              <w:rPr>
                <w:rFonts w:ascii="Times New Roman" w:eastAsia="Times New Roman" w:hAnsi="Times New Roman" w:cs="Times New Roman"/>
                <w:i/>
                <w:iCs/>
                <w:color w:val="000000"/>
                <w:spacing w:val="-6"/>
                <w:w w:val="102"/>
                <w:sz w:val="20"/>
                <w:szCs w:val="20"/>
                <w:lang w:eastAsia="zh-CN"/>
              </w:rPr>
              <w:t xml:space="preserve">Подвижная игра </w:t>
            </w:r>
            <w:r w:rsidRPr="00E10DA6">
              <w:rPr>
                <w:rFonts w:ascii="Times New Roman" w:eastAsia="Times New Roman" w:hAnsi="Times New Roman" w:cs="Times New Roman"/>
                <w:color w:val="000000"/>
                <w:spacing w:val="-5"/>
                <w:w w:val="102"/>
                <w:sz w:val="20"/>
                <w:szCs w:val="20"/>
                <w:lang w:eastAsia="zh-CN"/>
              </w:rPr>
              <w:t>«Непослушный козел»</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10DA6">
              <w:rPr>
                <w:rFonts w:ascii="Times New Roman" w:eastAsia="Times New Roman" w:hAnsi="Times New Roman" w:cs="Times New Roman"/>
                <w:color w:val="000000"/>
                <w:spacing w:val="-6"/>
                <w:w w:val="102"/>
                <w:sz w:val="20"/>
                <w:szCs w:val="20"/>
                <w:lang w:eastAsia="zh-CN"/>
              </w:rPr>
              <w:t xml:space="preserve">Кругом вода! </w:t>
            </w:r>
            <w:r w:rsidRPr="00E10DA6">
              <w:rPr>
                <w:rFonts w:ascii="Times New Roman" w:eastAsia="Times New Roman" w:hAnsi="Times New Roman" w:cs="Times New Roman"/>
                <w:i/>
                <w:iCs/>
                <w:color w:val="000000"/>
                <w:spacing w:val="-6"/>
                <w:w w:val="102"/>
                <w:sz w:val="20"/>
                <w:szCs w:val="20"/>
                <w:lang w:eastAsia="zh-CN"/>
              </w:rPr>
              <w:t xml:space="preserve">Подвижная игра </w:t>
            </w:r>
            <w:r w:rsidRPr="00E10DA6">
              <w:rPr>
                <w:rFonts w:ascii="Times New Roman" w:eastAsia="Times New Roman" w:hAnsi="Times New Roman" w:cs="Times New Roman"/>
                <w:color w:val="000000"/>
                <w:spacing w:val="-4"/>
                <w:w w:val="102"/>
                <w:sz w:val="20"/>
                <w:szCs w:val="20"/>
                <w:lang w:eastAsia="zh-CN"/>
              </w:rPr>
              <w:t>«Два гуся»</w:t>
            </w:r>
          </w:p>
        </w:tc>
        <w:tc>
          <w:tcPr>
            <w:tcW w:w="1914"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2"/>
                <w:sz w:val="20"/>
                <w:szCs w:val="20"/>
                <w:lang w:eastAsia="zh-CN"/>
              </w:rPr>
            </w:pPr>
            <w:r w:rsidRPr="00E10DA6">
              <w:rPr>
                <w:rFonts w:ascii="Times New Roman" w:eastAsia="Times New Roman" w:hAnsi="Times New Roman" w:cs="Times New Roman"/>
                <w:color w:val="000000"/>
                <w:spacing w:val="-6"/>
                <w:w w:val="102"/>
                <w:sz w:val="20"/>
                <w:szCs w:val="20"/>
                <w:lang w:eastAsia="zh-CN"/>
              </w:rPr>
              <w:t xml:space="preserve">Веселые воробьи. </w:t>
            </w:r>
            <w:r w:rsidRPr="00E10DA6">
              <w:rPr>
                <w:rFonts w:ascii="Times New Roman" w:eastAsia="Times New Roman" w:hAnsi="Times New Roman" w:cs="Times New Roman"/>
                <w:i/>
                <w:iCs/>
                <w:color w:val="000000"/>
                <w:spacing w:val="-3"/>
                <w:w w:val="102"/>
                <w:sz w:val="20"/>
                <w:szCs w:val="20"/>
                <w:lang w:eastAsia="zh-CN"/>
              </w:rPr>
              <w:t xml:space="preserve">Подвижная игра </w:t>
            </w:r>
            <w:r w:rsidRPr="00E10DA6">
              <w:rPr>
                <w:rFonts w:ascii="Times New Roman" w:eastAsia="Times New Roman" w:hAnsi="Times New Roman" w:cs="Times New Roman"/>
                <w:color w:val="000000"/>
                <w:spacing w:val="-5"/>
                <w:w w:val="102"/>
                <w:sz w:val="20"/>
                <w:szCs w:val="20"/>
                <w:lang w:eastAsia="zh-CN"/>
              </w:rPr>
              <w:t>«Веселый воробей»</w:t>
            </w:r>
          </w:p>
        </w:tc>
        <w:tc>
          <w:tcPr>
            <w:tcW w:w="553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10DA6">
              <w:rPr>
                <w:rFonts w:ascii="Times New Roman" w:eastAsia="Times New Roman" w:hAnsi="Times New Roman" w:cs="Times New Roman"/>
                <w:i/>
                <w:iCs/>
                <w:color w:val="000000"/>
                <w:spacing w:val="-5"/>
                <w:w w:val="102"/>
                <w:sz w:val="20"/>
                <w:szCs w:val="20"/>
                <w:lang w:eastAsia="zh-CN"/>
              </w:rPr>
              <w:t xml:space="preserve"> Познавательное развитие. Познание: </w:t>
            </w:r>
            <w:r w:rsidRPr="00E10DA6">
              <w:rPr>
                <w:rFonts w:ascii="Times New Roman" w:eastAsia="Times New Roman" w:hAnsi="Times New Roman" w:cs="Times New Roman"/>
                <w:color w:val="000000"/>
                <w:spacing w:val="-5"/>
                <w:w w:val="102"/>
                <w:sz w:val="20"/>
                <w:szCs w:val="20"/>
                <w:lang w:eastAsia="zh-CN"/>
              </w:rPr>
              <w:t>поощрять исследовательский интерес, прове</w:t>
            </w:r>
            <w:r w:rsidRPr="00E10DA6">
              <w:rPr>
                <w:rFonts w:ascii="Times New Roman" w:eastAsia="Times New Roman" w:hAnsi="Times New Roman" w:cs="Times New Roman"/>
                <w:color w:val="000000"/>
                <w:spacing w:val="-5"/>
                <w:w w:val="102"/>
                <w:sz w:val="20"/>
                <w:szCs w:val="20"/>
                <w:lang w:eastAsia="zh-CN"/>
              </w:rPr>
              <w:softHyphen/>
            </w:r>
            <w:r w:rsidRPr="00E10DA6">
              <w:rPr>
                <w:rFonts w:ascii="Times New Roman" w:eastAsia="Times New Roman" w:hAnsi="Times New Roman" w:cs="Times New Roman"/>
                <w:color w:val="000000"/>
                <w:spacing w:val="-3"/>
                <w:w w:val="102"/>
                <w:sz w:val="20"/>
                <w:szCs w:val="20"/>
                <w:lang w:eastAsia="zh-CN"/>
              </w:rPr>
              <w:t>дение простейших наблюдений, учить способам обсле</w:t>
            </w:r>
            <w:r w:rsidRPr="00E10DA6">
              <w:rPr>
                <w:rFonts w:ascii="Times New Roman" w:eastAsia="Times New Roman" w:hAnsi="Times New Roman" w:cs="Times New Roman"/>
                <w:color w:val="000000"/>
                <w:spacing w:val="-3"/>
                <w:w w:val="102"/>
                <w:sz w:val="20"/>
                <w:szCs w:val="20"/>
                <w:lang w:eastAsia="zh-CN"/>
              </w:rPr>
              <w:softHyphen/>
              <w:t>дования предметов, включая простейшие опыты, про</w:t>
            </w:r>
            <w:r w:rsidRPr="00E10DA6">
              <w:rPr>
                <w:rFonts w:ascii="Times New Roman" w:eastAsia="Times New Roman" w:hAnsi="Times New Roman" w:cs="Times New Roman"/>
                <w:color w:val="000000"/>
                <w:spacing w:val="-3"/>
                <w:w w:val="102"/>
                <w:sz w:val="20"/>
                <w:szCs w:val="20"/>
                <w:lang w:eastAsia="zh-CN"/>
              </w:rPr>
              <w:softHyphen/>
              <w:t>должать знакомить с характерными особенностями ве</w:t>
            </w:r>
            <w:r w:rsidRPr="00E10DA6">
              <w:rPr>
                <w:rFonts w:ascii="Times New Roman" w:eastAsia="Times New Roman" w:hAnsi="Times New Roman" w:cs="Times New Roman"/>
                <w:color w:val="000000"/>
                <w:spacing w:val="-3"/>
                <w:w w:val="102"/>
                <w:sz w:val="20"/>
                <w:szCs w:val="20"/>
                <w:lang w:eastAsia="zh-CN"/>
              </w:rPr>
              <w:softHyphen/>
            </w:r>
            <w:r w:rsidRPr="00E10DA6">
              <w:rPr>
                <w:rFonts w:ascii="Times New Roman" w:eastAsia="Times New Roman" w:hAnsi="Times New Roman" w:cs="Times New Roman"/>
                <w:color w:val="000000"/>
                <w:spacing w:val="-4"/>
                <w:w w:val="102"/>
                <w:sz w:val="20"/>
                <w:szCs w:val="20"/>
                <w:lang w:eastAsia="zh-CN"/>
              </w:rPr>
              <w:t xml:space="preserve">сенней природы. </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10DA6">
              <w:rPr>
                <w:rFonts w:ascii="Times New Roman" w:eastAsia="Times New Roman" w:hAnsi="Times New Roman" w:cs="Times New Roman"/>
                <w:i/>
                <w:iCs/>
                <w:color w:val="000000"/>
                <w:spacing w:val="-4"/>
                <w:w w:val="102"/>
                <w:sz w:val="20"/>
                <w:szCs w:val="20"/>
                <w:lang w:eastAsia="zh-CN"/>
              </w:rPr>
              <w:t xml:space="preserve">Речевое развитие. Коммуникация: </w:t>
            </w:r>
            <w:r w:rsidRPr="00E10DA6">
              <w:rPr>
                <w:rFonts w:ascii="Times New Roman" w:eastAsia="Times New Roman" w:hAnsi="Times New Roman" w:cs="Times New Roman"/>
                <w:color w:val="000000"/>
                <w:spacing w:val="-4"/>
                <w:w w:val="102"/>
                <w:sz w:val="20"/>
                <w:szCs w:val="20"/>
                <w:lang w:eastAsia="zh-CN"/>
              </w:rPr>
              <w:t xml:space="preserve">относиться к словотворчеству детей как </w:t>
            </w:r>
            <w:r w:rsidRPr="00E10DA6">
              <w:rPr>
                <w:rFonts w:ascii="Times New Roman" w:eastAsia="Times New Roman" w:hAnsi="Times New Roman" w:cs="Times New Roman"/>
                <w:color w:val="000000"/>
                <w:spacing w:val="-3"/>
                <w:w w:val="102"/>
                <w:sz w:val="20"/>
                <w:szCs w:val="20"/>
                <w:lang w:eastAsia="zh-CN"/>
              </w:rPr>
              <w:t>к этапу активного овладения грамматикой, подсказы</w:t>
            </w:r>
            <w:r w:rsidRPr="00E10DA6">
              <w:rPr>
                <w:rFonts w:ascii="Times New Roman" w:eastAsia="Times New Roman" w:hAnsi="Times New Roman" w:cs="Times New Roman"/>
                <w:color w:val="000000"/>
                <w:spacing w:val="-3"/>
                <w:w w:val="102"/>
                <w:sz w:val="20"/>
                <w:szCs w:val="20"/>
                <w:lang w:eastAsia="zh-CN"/>
              </w:rPr>
              <w:softHyphen/>
            </w:r>
            <w:r w:rsidRPr="00E10DA6">
              <w:rPr>
                <w:rFonts w:ascii="Times New Roman" w:eastAsia="Times New Roman" w:hAnsi="Times New Roman" w:cs="Times New Roman"/>
                <w:color w:val="000000"/>
                <w:spacing w:val="-4"/>
                <w:w w:val="102"/>
                <w:sz w:val="20"/>
                <w:szCs w:val="20"/>
                <w:lang w:eastAsia="zh-CN"/>
              </w:rPr>
              <w:t>вать им правильную форму слова.  Социально – коммуникативное развитие.</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10DA6">
              <w:rPr>
                <w:rFonts w:ascii="Times New Roman" w:eastAsia="Times New Roman" w:hAnsi="Times New Roman" w:cs="Times New Roman"/>
                <w:i/>
                <w:iCs/>
                <w:color w:val="000000"/>
                <w:spacing w:val="-3"/>
                <w:w w:val="102"/>
                <w:sz w:val="20"/>
                <w:szCs w:val="20"/>
                <w:lang w:eastAsia="zh-CN"/>
              </w:rPr>
              <w:t xml:space="preserve">Социализация: </w:t>
            </w:r>
            <w:r w:rsidRPr="00E10DA6">
              <w:rPr>
                <w:rFonts w:ascii="Times New Roman" w:eastAsia="Times New Roman" w:hAnsi="Times New Roman" w:cs="Times New Roman"/>
                <w:color w:val="000000"/>
                <w:spacing w:val="-3"/>
                <w:w w:val="102"/>
                <w:sz w:val="20"/>
                <w:szCs w:val="20"/>
                <w:lang w:eastAsia="zh-CN"/>
              </w:rPr>
              <w:t>создавать игровые ситуации, способст</w:t>
            </w:r>
            <w:r w:rsidRPr="00E10DA6">
              <w:rPr>
                <w:rFonts w:ascii="Times New Roman" w:eastAsia="Times New Roman" w:hAnsi="Times New Roman" w:cs="Times New Roman"/>
                <w:color w:val="000000"/>
                <w:spacing w:val="-3"/>
                <w:w w:val="102"/>
                <w:sz w:val="20"/>
                <w:szCs w:val="20"/>
                <w:lang w:eastAsia="zh-CN"/>
              </w:rPr>
              <w:softHyphen/>
              <w:t xml:space="preserve">вующие формированию внимательного, заботливого </w:t>
            </w:r>
            <w:r w:rsidRPr="00E10DA6">
              <w:rPr>
                <w:rFonts w:ascii="Times New Roman" w:eastAsia="Times New Roman" w:hAnsi="Times New Roman" w:cs="Times New Roman"/>
                <w:color w:val="000000"/>
                <w:spacing w:val="-4"/>
                <w:w w:val="102"/>
                <w:sz w:val="20"/>
                <w:szCs w:val="20"/>
                <w:lang w:eastAsia="zh-CN"/>
              </w:rPr>
              <w:t xml:space="preserve">отношения к </w:t>
            </w:r>
            <w:r w:rsidRPr="00E10DA6">
              <w:rPr>
                <w:rFonts w:ascii="Times New Roman" w:eastAsia="Times New Roman" w:hAnsi="Times New Roman" w:cs="Times New Roman"/>
                <w:color w:val="000000"/>
                <w:spacing w:val="-4"/>
                <w:w w:val="102"/>
                <w:sz w:val="20"/>
                <w:szCs w:val="20"/>
                <w:lang w:eastAsia="zh-CN"/>
              </w:rPr>
              <w:lastRenderedPageBreak/>
              <w:t xml:space="preserve">окружающим. </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2"/>
                <w:sz w:val="20"/>
                <w:szCs w:val="20"/>
                <w:lang w:eastAsia="zh-CN"/>
              </w:rPr>
            </w:pPr>
            <w:r w:rsidRPr="00E10DA6">
              <w:rPr>
                <w:rFonts w:ascii="Times New Roman" w:eastAsia="Times New Roman" w:hAnsi="Times New Roman" w:cs="Times New Roman"/>
                <w:i/>
                <w:iCs/>
                <w:color w:val="000000"/>
                <w:spacing w:val="-8"/>
                <w:w w:val="102"/>
                <w:sz w:val="20"/>
                <w:szCs w:val="20"/>
                <w:lang w:eastAsia="zh-CN"/>
              </w:rPr>
              <w:t xml:space="preserve">Труд в природе: </w:t>
            </w:r>
            <w:r w:rsidRPr="00E10DA6">
              <w:rPr>
                <w:rFonts w:ascii="Times New Roman" w:eastAsia="Times New Roman" w:hAnsi="Times New Roman" w:cs="Times New Roman"/>
                <w:color w:val="000000"/>
                <w:spacing w:val="-8"/>
                <w:w w:val="102"/>
                <w:sz w:val="20"/>
                <w:szCs w:val="20"/>
                <w:lang w:eastAsia="zh-CN"/>
              </w:rPr>
              <w:t xml:space="preserve">формировать умение обращать внимание </w:t>
            </w:r>
            <w:r w:rsidRPr="00E10DA6">
              <w:rPr>
                <w:rFonts w:ascii="Times New Roman" w:eastAsia="Times New Roman" w:hAnsi="Times New Roman" w:cs="Times New Roman"/>
                <w:color w:val="000000"/>
                <w:spacing w:val="-5"/>
                <w:w w:val="102"/>
                <w:sz w:val="20"/>
                <w:szCs w:val="20"/>
                <w:lang w:eastAsia="zh-CN"/>
              </w:rPr>
              <w:t>на изменения, произошедшие со знакомыми растениями</w:t>
            </w:r>
          </w:p>
        </w:tc>
      </w:tr>
      <w:tr w:rsidR="000D5174" w:rsidRPr="003E6876" w:rsidTr="005E1317">
        <w:trPr>
          <w:trHeight w:hRule="exact" w:val="3472"/>
        </w:trPr>
        <w:tc>
          <w:tcPr>
            <w:tcW w:w="586" w:type="dxa"/>
            <w:gridSpan w:val="3"/>
            <w:vMerge/>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napToGrid w:val="0"/>
              <w:spacing w:after="0" w:line="240" w:lineRule="auto"/>
              <w:rPr>
                <w:rFonts w:ascii="Times New Roman" w:eastAsia="Times New Roman" w:hAnsi="Times New Roman" w:cs="Times New Roman"/>
                <w:sz w:val="24"/>
                <w:szCs w:val="24"/>
                <w:lang w:eastAsia="zh-CN"/>
              </w:rPr>
            </w:pPr>
          </w:p>
          <w:p w:rsidR="000D5174" w:rsidRPr="003E6876" w:rsidRDefault="000D5174" w:rsidP="005E1317">
            <w:pPr>
              <w:suppressLineNumbers/>
              <w:spacing w:after="0" w:line="240" w:lineRule="auto"/>
              <w:rPr>
                <w:rFonts w:ascii="Times New Roman" w:eastAsia="Times New Roman" w:hAnsi="Times New Roman" w:cs="Times New Roman"/>
                <w:sz w:val="24"/>
                <w:szCs w:val="24"/>
                <w:lang w:eastAsia="zh-CN"/>
              </w:rPr>
            </w:pPr>
          </w:p>
        </w:tc>
        <w:tc>
          <w:tcPr>
            <w:tcW w:w="701"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b/>
                <w:color w:val="000000"/>
                <w:spacing w:val="-10"/>
                <w:w w:val="102"/>
                <w:sz w:val="24"/>
                <w:szCs w:val="24"/>
                <w:lang w:eastAsia="zh-CN"/>
              </w:rPr>
            </w:pPr>
            <w:r w:rsidRPr="00E10DA6">
              <w:rPr>
                <w:rFonts w:ascii="Times New Roman" w:eastAsia="Times New Roman" w:hAnsi="Times New Roman" w:cs="Times New Roman"/>
                <w:b/>
                <w:color w:val="000000"/>
                <w:spacing w:val="-10"/>
                <w:w w:val="102"/>
                <w:sz w:val="24"/>
                <w:szCs w:val="24"/>
                <w:lang w:eastAsia="zh-CN"/>
              </w:rPr>
              <w:t>Цели</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2"/>
                <w:sz w:val="20"/>
                <w:szCs w:val="20"/>
                <w:lang w:eastAsia="zh-CN"/>
              </w:rPr>
            </w:pPr>
            <w:r w:rsidRPr="00E10DA6">
              <w:rPr>
                <w:rFonts w:ascii="Times New Roman" w:eastAsia="Times New Roman" w:hAnsi="Times New Roman" w:cs="Times New Roman"/>
                <w:color w:val="000000"/>
                <w:spacing w:val="11"/>
                <w:w w:val="102"/>
                <w:sz w:val="20"/>
                <w:szCs w:val="20"/>
                <w:lang w:eastAsia="zh-CN"/>
              </w:rPr>
              <w:t xml:space="preserve">Дать первые </w:t>
            </w:r>
            <w:r w:rsidRPr="00E10DA6">
              <w:rPr>
                <w:rFonts w:ascii="Times New Roman" w:eastAsia="Times New Roman" w:hAnsi="Times New Roman" w:cs="Times New Roman"/>
                <w:color w:val="000000"/>
                <w:spacing w:val="-6"/>
                <w:w w:val="102"/>
                <w:sz w:val="20"/>
                <w:szCs w:val="20"/>
                <w:lang w:eastAsia="zh-CN"/>
              </w:rPr>
              <w:t xml:space="preserve">представления </w:t>
            </w:r>
            <w:r w:rsidRPr="00E10DA6">
              <w:rPr>
                <w:rFonts w:ascii="Times New Roman" w:eastAsia="Times New Roman" w:hAnsi="Times New Roman" w:cs="Times New Roman"/>
                <w:color w:val="000000"/>
                <w:spacing w:val="-5"/>
                <w:w w:val="102"/>
                <w:sz w:val="20"/>
                <w:szCs w:val="20"/>
                <w:lang w:eastAsia="zh-CN"/>
              </w:rPr>
              <w:t>о ранней весне</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6"/>
                <w:w w:val="102"/>
                <w:sz w:val="20"/>
                <w:szCs w:val="20"/>
                <w:lang w:eastAsia="zh-CN"/>
              </w:rPr>
            </w:pPr>
            <w:r w:rsidRPr="00E10DA6">
              <w:rPr>
                <w:rFonts w:ascii="Times New Roman" w:eastAsia="Times New Roman" w:hAnsi="Times New Roman" w:cs="Times New Roman"/>
                <w:color w:val="000000"/>
                <w:spacing w:val="31"/>
                <w:w w:val="102"/>
                <w:sz w:val="20"/>
                <w:szCs w:val="20"/>
                <w:lang w:eastAsia="zh-CN"/>
              </w:rPr>
              <w:t xml:space="preserve">Закреплять </w:t>
            </w:r>
            <w:r w:rsidRPr="00E10DA6">
              <w:rPr>
                <w:rFonts w:ascii="Times New Roman" w:eastAsia="Times New Roman" w:hAnsi="Times New Roman" w:cs="Times New Roman"/>
                <w:color w:val="000000"/>
                <w:spacing w:val="-4"/>
                <w:w w:val="102"/>
                <w:sz w:val="20"/>
                <w:szCs w:val="20"/>
                <w:lang w:eastAsia="zh-CN"/>
              </w:rPr>
              <w:t xml:space="preserve">представления о весне, показать почки и первые весенние листья. </w:t>
            </w:r>
            <w:r w:rsidRPr="00E10DA6">
              <w:rPr>
                <w:rFonts w:ascii="Times New Roman" w:eastAsia="Times New Roman" w:hAnsi="Times New Roman" w:cs="Times New Roman"/>
                <w:color w:val="000000"/>
                <w:spacing w:val="22"/>
                <w:w w:val="102"/>
                <w:sz w:val="20"/>
                <w:szCs w:val="20"/>
                <w:lang w:eastAsia="zh-CN"/>
              </w:rPr>
              <w:t>Уточнить на</w:t>
            </w:r>
            <w:r w:rsidRPr="00E10DA6">
              <w:rPr>
                <w:rFonts w:ascii="Times New Roman" w:eastAsia="Times New Roman" w:hAnsi="Times New Roman" w:cs="Times New Roman"/>
                <w:color w:val="000000"/>
                <w:spacing w:val="22"/>
                <w:w w:val="102"/>
                <w:sz w:val="20"/>
                <w:szCs w:val="20"/>
                <w:lang w:eastAsia="zh-CN"/>
              </w:rPr>
              <w:softHyphen/>
            </w:r>
            <w:r w:rsidRPr="00E10DA6">
              <w:rPr>
                <w:rFonts w:ascii="Times New Roman" w:eastAsia="Times New Roman" w:hAnsi="Times New Roman" w:cs="Times New Roman"/>
                <w:color w:val="000000"/>
                <w:spacing w:val="-6"/>
                <w:w w:val="102"/>
                <w:sz w:val="20"/>
                <w:szCs w:val="20"/>
                <w:lang w:eastAsia="zh-CN"/>
              </w:rPr>
              <w:t>звания различных домов</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6"/>
                <w:w w:val="102"/>
                <w:sz w:val="20"/>
                <w:szCs w:val="20"/>
                <w:lang w:eastAsia="zh-CN"/>
              </w:rPr>
            </w:pPr>
            <w:r w:rsidRPr="00E10DA6">
              <w:rPr>
                <w:rFonts w:ascii="Times New Roman" w:eastAsia="Times New Roman" w:hAnsi="Times New Roman" w:cs="Times New Roman"/>
                <w:color w:val="000000"/>
                <w:spacing w:val="19"/>
                <w:w w:val="102"/>
                <w:sz w:val="20"/>
                <w:szCs w:val="20"/>
                <w:lang w:eastAsia="zh-CN"/>
              </w:rPr>
              <w:t>Показать раз</w:t>
            </w:r>
            <w:r w:rsidRPr="00E10DA6">
              <w:rPr>
                <w:rFonts w:ascii="Times New Roman" w:eastAsia="Times New Roman" w:hAnsi="Times New Roman" w:cs="Times New Roman"/>
                <w:color w:val="000000"/>
                <w:spacing w:val="19"/>
                <w:w w:val="102"/>
                <w:sz w:val="20"/>
                <w:szCs w:val="20"/>
                <w:lang w:eastAsia="zh-CN"/>
              </w:rPr>
              <w:softHyphen/>
            </w:r>
            <w:r w:rsidRPr="00E10DA6">
              <w:rPr>
                <w:rFonts w:ascii="Times New Roman" w:eastAsia="Times New Roman" w:hAnsi="Times New Roman" w:cs="Times New Roman"/>
                <w:color w:val="000000"/>
                <w:spacing w:val="-4"/>
                <w:w w:val="102"/>
                <w:sz w:val="20"/>
                <w:szCs w:val="20"/>
                <w:lang w:eastAsia="zh-CN"/>
              </w:rPr>
              <w:t>нообразные дей</w:t>
            </w:r>
            <w:r w:rsidRPr="00E10DA6">
              <w:rPr>
                <w:rFonts w:ascii="Times New Roman" w:eastAsia="Times New Roman" w:hAnsi="Times New Roman" w:cs="Times New Roman"/>
                <w:color w:val="000000"/>
                <w:spacing w:val="-4"/>
                <w:w w:val="102"/>
                <w:sz w:val="20"/>
                <w:szCs w:val="20"/>
                <w:lang w:eastAsia="zh-CN"/>
              </w:rPr>
              <w:softHyphen/>
              <w:t xml:space="preserve">ствия с талым </w:t>
            </w:r>
            <w:r w:rsidRPr="00E10DA6">
              <w:rPr>
                <w:rFonts w:ascii="Times New Roman" w:eastAsia="Times New Roman" w:hAnsi="Times New Roman" w:cs="Times New Roman"/>
                <w:color w:val="000000"/>
                <w:spacing w:val="-6"/>
                <w:w w:val="102"/>
                <w:sz w:val="20"/>
                <w:szCs w:val="20"/>
                <w:lang w:eastAsia="zh-CN"/>
              </w:rPr>
              <w:t>снегом</w:t>
            </w:r>
          </w:p>
        </w:tc>
        <w:tc>
          <w:tcPr>
            <w:tcW w:w="1914"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6"/>
                <w:w w:val="102"/>
                <w:sz w:val="20"/>
                <w:szCs w:val="20"/>
                <w:lang w:eastAsia="zh-CN"/>
              </w:rPr>
            </w:pPr>
            <w:r w:rsidRPr="00E10DA6">
              <w:rPr>
                <w:rFonts w:ascii="Times New Roman" w:eastAsia="Times New Roman" w:hAnsi="Times New Roman" w:cs="Times New Roman"/>
                <w:color w:val="000000"/>
                <w:spacing w:val="31"/>
                <w:w w:val="102"/>
                <w:sz w:val="20"/>
                <w:szCs w:val="20"/>
                <w:lang w:eastAsia="zh-CN"/>
              </w:rPr>
              <w:t xml:space="preserve">Расширять </w:t>
            </w:r>
            <w:r w:rsidRPr="00E10DA6">
              <w:rPr>
                <w:rFonts w:ascii="Times New Roman" w:eastAsia="Times New Roman" w:hAnsi="Times New Roman" w:cs="Times New Roman"/>
                <w:color w:val="000000"/>
                <w:spacing w:val="-4"/>
                <w:w w:val="102"/>
                <w:sz w:val="20"/>
                <w:szCs w:val="20"/>
                <w:lang w:eastAsia="zh-CN"/>
              </w:rPr>
              <w:t xml:space="preserve">представления </w:t>
            </w:r>
            <w:r w:rsidRPr="00E10DA6">
              <w:rPr>
                <w:rFonts w:ascii="Times New Roman" w:eastAsia="Times New Roman" w:hAnsi="Times New Roman" w:cs="Times New Roman"/>
                <w:color w:val="000000"/>
                <w:spacing w:val="-6"/>
                <w:w w:val="102"/>
                <w:sz w:val="20"/>
                <w:szCs w:val="20"/>
                <w:lang w:eastAsia="zh-CN"/>
              </w:rPr>
              <w:t xml:space="preserve">о весне. </w:t>
            </w:r>
            <w:r w:rsidRPr="00E10DA6">
              <w:rPr>
                <w:rFonts w:ascii="Times New Roman" w:eastAsia="Times New Roman" w:hAnsi="Times New Roman" w:cs="Times New Roman"/>
                <w:color w:val="000000"/>
                <w:spacing w:val="31"/>
                <w:w w:val="102"/>
                <w:sz w:val="20"/>
                <w:szCs w:val="20"/>
                <w:lang w:eastAsia="zh-CN"/>
              </w:rPr>
              <w:t xml:space="preserve">Обогащать </w:t>
            </w:r>
            <w:r w:rsidRPr="00E10DA6">
              <w:rPr>
                <w:rFonts w:ascii="Times New Roman" w:eastAsia="Times New Roman" w:hAnsi="Times New Roman" w:cs="Times New Roman"/>
                <w:color w:val="000000"/>
                <w:spacing w:val="-4"/>
                <w:w w:val="102"/>
                <w:sz w:val="20"/>
                <w:szCs w:val="20"/>
                <w:lang w:eastAsia="zh-CN"/>
              </w:rPr>
              <w:t xml:space="preserve">знания новыми </w:t>
            </w:r>
            <w:r w:rsidRPr="00E10DA6">
              <w:rPr>
                <w:rFonts w:ascii="Times New Roman" w:eastAsia="Times New Roman" w:hAnsi="Times New Roman" w:cs="Times New Roman"/>
                <w:color w:val="000000"/>
                <w:spacing w:val="-6"/>
                <w:w w:val="102"/>
                <w:sz w:val="20"/>
                <w:szCs w:val="20"/>
                <w:lang w:eastAsia="zh-CN"/>
              </w:rPr>
              <w:t>словами и поня</w:t>
            </w:r>
            <w:r w:rsidRPr="00E10DA6">
              <w:rPr>
                <w:rFonts w:ascii="Times New Roman" w:eastAsia="Times New Roman" w:hAnsi="Times New Roman" w:cs="Times New Roman"/>
                <w:color w:val="000000"/>
                <w:spacing w:val="-6"/>
                <w:w w:val="102"/>
                <w:sz w:val="20"/>
                <w:szCs w:val="20"/>
                <w:lang w:eastAsia="zh-CN"/>
              </w:rPr>
              <w:softHyphen/>
              <w:t>тиями</w:t>
            </w:r>
          </w:p>
        </w:tc>
        <w:tc>
          <w:tcPr>
            <w:tcW w:w="5531" w:type="dxa"/>
            <w:vMerge/>
            <w:tcBorders>
              <w:top w:val="single" w:sz="4" w:space="0" w:color="000000"/>
              <w:left w:val="single" w:sz="4" w:space="0" w:color="000000"/>
              <w:bottom w:val="single" w:sz="4" w:space="0" w:color="000000"/>
              <w:right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p w:rsidR="000D5174" w:rsidRPr="003E6876" w:rsidRDefault="000D5174" w:rsidP="005E1317">
            <w:pPr>
              <w:suppressLineNumbers/>
              <w:shd w:val="clear" w:color="auto" w:fill="FFFFFF"/>
              <w:spacing w:after="0" w:line="240" w:lineRule="auto"/>
              <w:rPr>
                <w:rFonts w:ascii="Times New Roman" w:eastAsia="Times New Roman" w:hAnsi="Times New Roman" w:cs="Times New Roman"/>
                <w:sz w:val="24"/>
                <w:szCs w:val="24"/>
                <w:lang w:eastAsia="zh-CN"/>
              </w:rPr>
            </w:pPr>
          </w:p>
        </w:tc>
      </w:tr>
      <w:tr w:rsidR="000D5174" w:rsidRPr="003E6876" w:rsidTr="005E1317">
        <w:trPr>
          <w:trHeight w:hRule="exact" w:val="346"/>
        </w:trPr>
        <w:tc>
          <w:tcPr>
            <w:tcW w:w="567"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lastRenderedPageBreak/>
              <w:t>1</w:t>
            </w:r>
          </w:p>
        </w:tc>
        <w:tc>
          <w:tcPr>
            <w:tcW w:w="2630" w:type="dxa"/>
            <w:gridSpan w:val="6"/>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2</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3</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4</w:t>
            </w:r>
          </w:p>
        </w:tc>
        <w:tc>
          <w:tcPr>
            <w:tcW w:w="1914"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5</w:t>
            </w:r>
          </w:p>
        </w:tc>
        <w:tc>
          <w:tcPr>
            <w:tcW w:w="5531" w:type="dxa"/>
            <w:tcBorders>
              <w:top w:val="single" w:sz="4" w:space="0" w:color="000000"/>
              <w:left w:val="single" w:sz="4" w:space="0" w:color="000000"/>
              <w:bottom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6</w:t>
            </w:r>
          </w:p>
        </w:tc>
      </w:tr>
      <w:tr w:rsidR="000D5174" w:rsidRPr="003E6876" w:rsidTr="005E1317">
        <w:trPr>
          <w:trHeight w:hRule="exact" w:val="988"/>
        </w:trPr>
        <w:tc>
          <w:tcPr>
            <w:tcW w:w="567" w:type="dxa"/>
            <w:vMerge w:val="restart"/>
            <w:tcBorders>
              <w:top w:val="single" w:sz="4" w:space="0" w:color="000000"/>
              <w:left w:val="single" w:sz="4" w:space="0" w:color="000000"/>
            </w:tcBorders>
            <w:shd w:val="clear" w:color="auto" w:fill="FFFFFF"/>
            <w:textDirection w:val="btLr"/>
            <w:vAlign w:val="center"/>
          </w:tcPr>
          <w:p w:rsidR="000D5174" w:rsidRPr="00E10DA6" w:rsidRDefault="000D5174" w:rsidP="005E1317">
            <w:pPr>
              <w:suppressLineNumbers/>
              <w:suppressAutoHyphens/>
              <w:spacing w:after="0" w:line="240" w:lineRule="auto"/>
              <w:jc w:val="center"/>
              <w:rPr>
                <w:rFonts w:ascii="Times New Roman" w:eastAsia="Times New Roman" w:hAnsi="Times New Roman" w:cs="Times New Roman"/>
                <w:b/>
                <w:color w:val="000000"/>
                <w:spacing w:val="-3"/>
                <w:sz w:val="24"/>
                <w:szCs w:val="24"/>
                <w:lang w:eastAsia="zh-CN"/>
              </w:rPr>
            </w:pPr>
            <w:r w:rsidRPr="00E10DA6">
              <w:rPr>
                <w:rFonts w:ascii="Times New Roman" w:eastAsia="Times New Roman" w:hAnsi="Times New Roman" w:cs="Times New Roman"/>
                <w:b/>
                <w:color w:val="000000"/>
                <w:spacing w:val="-3"/>
                <w:sz w:val="24"/>
                <w:szCs w:val="24"/>
                <w:lang w:eastAsia="zh-CN"/>
              </w:rPr>
              <w:t>Апрель</w:t>
            </w:r>
          </w:p>
        </w:tc>
        <w:tc>
          <w:tcPr>
            <w:tcW w:w="13895" w:type="dxa"/>
            <w:gridSpan w:val="13"/>
            <w:tcBorders>
              <w:top w:val="single" w:sz="4" w:space="0" w:color="000000"/>
              <w:left w:val="single" w:sz="4" w:space="0" w:color="000000"/>
              <w:bottom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ind w:firstLine="310"/>
              <w:rPr>
                <w:rFonts w:ascii="Times New Roman" w:eastAsia="Times New Roman" w:hAnsi="Times New Roman" w:cs="Times New Roman"/>
                <w:color w:val="000000"/>
                <w:spacing w:val="-3"/>
                <w:w w:val="102"/>
                <w:sz w:val="20"/>
                <w:szCs w:val="20"/>
                <w:lang w:eastAsia="zh-CN"/>
              </w:rPr>
            </w:pPr>
            <w:proofErr w:type="gramStart"/>
            <w:r w:rsidRPr="00E10DA6">
              <w:rPr>
                <w:rFonts w:ascii="Times New Roman" w:eastAsia="Times New Roman" w:hAnsi="Times New Roman" w:cs="Times New Roman"/>
                <w:color w:val="000000"/>
                <w:spacing w:val="4"/>
                <w:w w:val="101"/>
                <w:sz w:val="20"/>
                <w:szCs w:val="20"/>
                <w:lang w:eastAsia="zh-CN"/>
              </w:rPr>
              <w:t xml:space="preserve">Целевые ориентиры развития ребенка </w:t>
            </w:r>
            <w:r w:rsidRPr="00E10DA6">
              <w:rPr>
                <w:rFonts w:ascii="Times New Roman" w:eastAsia="Times New Roman" w:hAnsi="Times New Roman" w:cs="Times New Roman"/>
                <w:color w:val="000000"/>
                <w:spacing w:val="3"/>
                <w:w w:val="102"/>
                <w:sz w:val="20"/>
                <w:szCs w:val="20"/>
                <w:lang w:eastAsia="zh-CN"/>
              </w:rPr>
              <w:t xml:space="preserve">(на основе интеграции образовательных </w:t>
            </w:r>
            <w:r w:rsidRPr="00E10DA6">
              <w:rPr>
                <w:rFonts w:ascii="Times New Roman" w:eastAsia="Times New Roman" w:hAnsi="Times New Roman" w:cs="Times New Roman"/>
                <w:color w:val="000000"/>
                <w:spacing w:val="6"/>
                <w:sz w:val="20"/>
                <w:szCs w:val="20"/>
                <w:lang w:eastAsia="zh-CN"/>
              </w:rPr>
              <w:t>направлений</w:t>
            </w:r>
            <w:r w:rsidRPr="00E10DA6">
              <w:rPr>
                <w:rFonts w:ascii="Times New Roman" w:eastAsia="Times New Roman" w:hAnsi="Times New Roman" w:cs="Times New Roman"/>
                <w:color w:val="000000"/>
                <w:spacing w:val="3"/>
                <w:w w:val="102"/>
                <w:sz w:val="20"/>
                <w:szCs w:val="20"/>
                <w:lang w:eastAsia="zh-CN"/>
              </w:rPr>
              <w:t xml:space="preserve">): задает </w:t>
            </w:r>
            <w:r w:rsidRPr="00E10DA6">
              <w:rPr>
                <w:rFonts w:ascii="Times New Roman" w:eastAsia="Times New Roman" w:hAnsi="Times New Roman" w:cs="Times New Roman"/>
                <w:color w:val="000000"/>
                <w:spacing w:val="-4"/>
                <w:w w:val="102"/>
                <w:sz w:val="20"/>
                <w:szCs w:val="20"/>
                <w:lang w:eastAsia="zh-CN"/>
              </w:rPr>
              <w:t>вопросы взрослому, ребенку старшего возраста, слушает рассказ воспитателя о забавных случаях из жизни, пытается отражать полученные впе</w:t>
            </w:r>
            <w:r w:rsidRPr="00E10DA6">
              <w:rPr>
                <w:rFonts w:ascii="Times New Roman" w:eastAsia="Times New Roman" w:hAnsi="Times New Roman" w:cs="Times New Roman"/>
                <w:color w:val="000000"/>
                <w:spacing w:val="-4"/>
                <w:w w:val="102"/>
                <w:sz w:val="20"/>
                <w:szCs w:val="20"/>
                <w:lang w:eastAsia="zh-CN"/>
              </w:rPr>
              <w:softHyphen/>
              <w:t xml:space="preserve">чатления в речи и продуктивных видах деятельности, имеет положительный настрой на соблюдение элементарных правил поведения в детском </w:t>
            </w:r>
            <w:r w:rsidRPr="00E10DA6">
              <w:rPr>
                <w:rFonts w:ascii="Times New Roman" w:eastAsia="Times New Roman" w:hAnsi="Times New Roman" w:cs="Times New Roman"/>
                <w:color w:val="000000"/>
                <w:spacing w:val="-3"/>
                <w:w w:val="102"/>
                <w:sz w:val="20"/>
                <w:szCs w:val="20"/>
                <w:lang w:eastAsia="zh-CN"/>
              </w:rPr>
              <w:t>саду и на улице; на правильное взаимодействие с растениями и животными</w:t>
            </w:r>
            <w:proofErr w:type="gramEnd"/>
          </w:p>
        </w:tc>
      </w:tr>
      <w:tr w:rsidR="000D5174" w:rsidRPr="003E6876" w:rsidTr="005E1317">
        <w:trPr>
          <w:trHeight w:hRule="exact" w:val="1858"/>
        </w:trPr>
        <w:tc>
          <w:tcPr>
            <w:tcW w:w="567" w:type="dxa"/>
            <w:vMerge/>
            <w:tcBorders>
              <w:left w:val="single" w:sz="4" w:space="0" w:color="000000"/>
            </w:tcBorders>
            <w:shd w:val="clear" w:color="auto" w:fill="FFFFFF"/>
          </w:tcPr>
          <w:p w:rsidR="000D5174" w:rsidRPr="003E6876" w:rsidRDefault="000D5174" w:rsidP="005E1317">
            <w:pPr>
              <w:suppressLineNumbers/>
              <w:spacing w:after="0" w:line="240" w:lineRule="auto"/>
              <w:rPr>
                <w:rFonts w:ascii="Times New Roman" w:eastAsia="Times New Roman" w:hAnsi="Times New Roman" w:cs="Times New Roman"/>
                <w:sz w:val="24"/>
                <w:szCs w:val="24"/>
                <w:lang w:eastAsia="zh-CN"/>
              </w:rPr>
            </w:pPr>
          </w:p>
        </w:tc>
        <w:tc>
          <w:tcPr>
            <w:tcW w:w="720" w:type="dxa"/>
            <w:gridSpan w:val="4"/>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b/>
                <w:color w:val="000000"/>
                <w:spacing w:val="-7"/>
                <w:w w:val="102"/>
                <w:sz w:val="20"/>
                <w:szCs w:val="20"/>
                <w:lang w:eastAsia="zh-CN"/>
              </w:rPr>
            </w:pPr>
            <w:r w:rsidRPr="00E10DA6">
              <w:rPr>
                <w:rFonts w:ascii="Times New Roman" w:eastAsia="Times New Roman" w:hAnsi="Times New Roman" w:cs="Times New Roman"/>
                <w:b/>
                <w:color w:val="000000"/>
                <w:spacing w:val="-7"/>
                <w:w w:val="102"/>
                <w:sz w:val="20"/>
                <w:szCs w:val="20"/>
                <w:lang w:eastAsia="zh-CN"/>
              </w:rPr>
              <w:t>Тема</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6"/>
                <w:w w:val="102"/>
                <w:sz w:val="20"/>
                <w:szCs w:val="20"/>
                <w:lang w:eastAsia="zh-CN"/>
              </w:rPr>
            </w:pPr>
            <w:r w:rsidRPr="00E10DA6">
              <w:rPr>
                <w:rFonts w:ascii="Times New Roman" w:eastAsia="Times New Roman" w:hAnsi="Times New Roman" w:cs="Times New Roman"/>
                <w:color w:val="000000"/>
                <w:spacing w:val="-6"/>
                <w:w w:val="102"/>
                <w:sz w:val="20"/>
                <w:szCs w:val="20"/>
                <w:lang w:eastAsia="zh-CN"/>
              </w:rPr>
              <w:t xml:space="preserve">Солнышко на траве. </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2"/>
                <w:sz w:val="20"/>
                <w:szCs w:val="20"/>
                <w:lang w:eastAsia="zh-CN"/>
              </w:rPr>
            </w:pPr>
            <w:r w:rsidRPr="00E10DA6">
              <w:rPr>
                <w:rFonts w:ascii="Times New Roman" w:eastAsia="Times New Roman" w:hAnsi="Times New Roman" w:cs="Times New Roman"/>
                <w:i/>
                <w:iCs/>
                <w:color w:val="000000"/>
                <w:spacing w:val="-6"/>
                <w:w w:val="102"/>
                <w:sz w:val="20"/>
                <w:szCs w:val="20"/>
                <w:lang w:eastAsia="zh-CN"/>
              </w:rPr>
              <w:t xml:space="preserve">Подвижная игра </w:t>
            </w:r>
            <w:r w:rsidRPr="00E10DA6">
              <w:rPr>
                <w:rFonts w:ascii="Times New Roman" w:eastAsia="Times New Roman" w:hAnsi="Times New Roman" w:cs="Times New Roman"/>
                <w:color w:val="000000"/>
                <w:spacing w:val="-5"/>
                <w:w w:val="102"/>
                <w:sz w:val="20"/>
                <w:szCs w:val="20"/>
                <w:lang w:eastAsia="zh-CN"/>
              </w:rPr>
              <w:t>«Солнечный зайчик»</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2"/>
                <w:sz w:val="20"/>
                <w:szCs w:val="20"/>
                <w:lang w:eastAsia="zh-CN"/>
              </w:rPr>
            </w:pPr>
            <w:r w:rsidRPr="00E10DA6">
              <w:rPr>
                <w:rFonts w:ascii="Times New Roman" w:eastAsia="Times New Roman" w:hAnsi="Times New Roman" w:cs="Times New Roman"/>
                <w:color w:val="000000"/>
                <w:spacing w:val="-11"/>
                <w:w w:val="102"/>
                <w:sz w:val="20"/>
                <w:szCs w:val="20"/>
                <w:lang w:eastAsia="zh-CN"/>
              </w:rPr>
              <w:t xml:space="preserve">Желтые, пушистые. </w:t>
            </w:r>
            <w:r w:rsidRPr="00E10DA6">
              <w:rPr>
                <w:rFonts w:ascii="Times New Roman" w:eastAsia="Times New Roman" w:hAnsi="Times New Roman" w:cs="Times New Roman"/>
                <w:i/>
                <w:iCs/>
                <w:color w:val="000000"/>
                <w:spacing w:val="-4"/>
                <w:w w:val="102"/>
                <w:sz w:val="20"/>
                <w:szCs w:val="20"/>
                <w:lang w:eastAsia="zh-CN"/>
              </w:rPr>
              <w:t xml:space="preserve">Подвижная игра </w:t>
            </w:r>
            <w:r w:rsidRPr="00E10DA6">
              <w:rPr>
                <w:rFonts w:ascii="Times New Roman" w:eastAsia="Times New Roman" w:hAnsi="Times New Roman" w:cs="Times New Roman"/>
                <w:color w:val="000000"/>
                <w:spacing w:val="-4"/>
                <w:w w:val="102"/>
                <w:sz w:val="20"/>
                <w:szCs w:val="20"/>
                <w:lang w:eastAsia="zh-CN"/>
              </w:rPr>
              <w:t xml:space="preserve">по стихотворению </w:t>
            </w:r>
            <w:r w:rsidRPr="00E10DA6">
              <w:rPr>
                <w:rFonts w:ascii="Times New Roman" w:eastAsia="Times New Roman" w:hAnsi="Times New Roman" w:cs="Times New Roman"/>
                <w:color w:val="000000"/>
                <w:spacing w:val="-5"/>
                <w:w w:val="102"/>
                <w:sz w:val="20"/>
                <w:szCs w:val="20"/>
                <w:lang w:eastAsia="zh-CN"/>
              </w:rPr>
              <w:t>Т. Волгиной «Цыплята»</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10DA6">
              <w:rPr>
                <w:rFonts w:ascii="Times New Roman" w:eastAsia="Times New Roman" w:hAnsi="Times New Roman" w:cs="Times New Roman"/>
                <w:color w:val="000000"/>
                <w:spacing w:val="-4"/>
                <w:w w:val="102"/>
                <w:sz w:val="20"/>
                <w:szCs w:val="20"/>
                <w:lang w:eastAsia="zh-CN"/>
              </w:rPr>
              <w:t xml:space="preserve">Где моя мама? </w:t>
            </w:r>
            <w:r w:rsidRPr="00E10DA6">
              <w:rPr>
                <w:rFonts w:ascii="Times New Roman" w:eastAsia="Times New Roman" w:hAnsi="Times New Roman" w:cs="Times New Roman"/>
                <w:i/>
                <w:iCs/>
                <w:color w:val="000000"/>
                <w:spacing w:val="-6"/>
                <w:w w:val="102"/>
                <w:sz w:val="20"/>
                <w:szCs w:val="20"/>
                <w:lang w:eastAsia="zh-CN"/>
              </w:rPr>
              <w:t xml:space="preserve">Подвижная игра </w:t>
            </w:r>
            <w:r w:rsidRPr="00E10DA6">
              <w:rPr>
                <w:rFonts w:ascii="Times New Roman" w:eastAsia="Times New Roman" w:hAnsi="Times New Roman" w:cs="Times New Roman"/>
                <w:color w:val="000000"/>
                <w:spacing w:val="-1"/>
                <w:w w:val="102"/>
                <w:sz w:val="20"/>
                <w:szCs w:val="20"/>
                <w:lang w:eastAsia="zh-CN"/>
              </w:rPr>
              <w:t xml:space="preserve">«Мы - веселые </w:t>
            </w:r>
            <w:r w:rsidRPr="00E10DA6">
              <w:rPr>
                <w:rFonts w:ascii="Times New Roman" w:eastAsia="Times New Roman" w:hAnsi="Times New Roman" w:cs="Times New Roman"/>
                <w:color w:val="000000"/>
                <w:spacing w:val="-4"/>
                <w:w w:val="102"/>
                <w:sz w:val="20"/>
                <w:szCs w:val="20"/>
                <w:lang w:eastAsia="zh-CN"/>
              </w:rPr>
              <w:t>ребята»</w:t>
            </w:r>
          </w:p>
        </w:tc>
        <w:tc>
          <w:tcPr>
            <w:tcW w:w="1914"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10DA6">
              <w:rPr>
                <w:rFonts w:ascii="Times New Roman" w:eastAsia="Times New Roman" w:hAnsi="Times New Roman" w:cs="Times New Roman"/>
                <w:color w:val="000000"/>
                <w:spacing w:val="-6"/>
                <w:w w:val="102"/>
                <w:sz w:val="20"/>
                <w:szCs w:val="20"/>
                <w:lang w:eastAsia="zh-CN"/>
              </w:rPr>
              <w:t xml:space="preserve">Мячики. </w:t>
            </w:r>
            <w:r w:rsidRPr="00E10DA6">
              <w:rPr>
                <w:rFonts w:ascii="Times New Roman" w:eastAsia="Times New Roman" w:hAnsi="Times New Roman" w:cs="Times New Roman"/>
                <w:i/>
                <w:iCs/>
                <w:color w:val="000000"/>
                <w:spacing w:val="-6"/>
                <w:w w:val="102"/>
                <w:sz w:val="20"/>
                <w:szCs w:val="20"/>
                <w:lang w:eastAsia="zh-CN"/>
              </w:rPr>
              <w:t xml:space="preserve">Подвижная игра </w:t>
            </w:r>
            <w:r w:rsidRPr="00E10DA6">
              <w:rPr>
                <w:rFonts w:ascii="Times New Roman" w:eastAsia="Times New Roman" w:hAnsi="Times New Roman" w:cs="Times New Roman"/>
                <w:color w:val="000000"/>
                <w:spacing w:val="-5"/>
                <w:w w:val="102"/>
                <w:sz w:val="20"/>
                <w:szCs w:val="20"/>
                <w:lang w:eastAsia="zh-CN"/>
              </w:rPr>
              <w:t xml:space="preserve">«Ой, что </w:t>
            </w:r>
            <w:r w:rsidRPr="00E10DA6">
              <w:rPr>
                <w:rFonts w:ascii="Times New Roman" w:eastAsia="Times New Roman" w:hAnsi="Times New Roman" w:cs="Times New Roman"/>
                <w:color w:val="000000"/>
                <w:spacing w:val="-4"/>
                <w:w w:val="102"/>
                <w:sz w:val="20"/>
                <w:szCs w:val="20"/>
                <w:lang w:eastAsia="zh-CN"/>
              </w:rPr>
              <w:t>за народ?»</w:t>
            </w:r>
          </w:p>
        </w:tc>
        <w:tc>
          <w:tcPr>
            <w:tcW w:w="5531" w:type="dxa"/>
            <w:vMerge w:val="restart"/>
            <w:tcBorders>
              <w:top w:val="single" w:sz="4" w:space="0" w:color="000000"/>
              <w:left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6"/>
                <w:w w:val="102"/>
                <w:sz w:val="20"/>
                <w:szCs w:val="20"/>
                <w:lang w:eastAsia="zh-CN"/>
              </w:rPr>
            </w:pPr>
            <w:r w:rsidRPr="003E6876">
              <w:rPr>
                <w:rFonts w:ascii="Times New Roman" w:eastAsia="Times New Roman" w:hAnsi="Times New Roman" w:cs="Times New Roman"/>
                <w:i/>
                <w:iCs/>
                <w:color w:val="000000"/>
                <w:spacing w:val="-3"/>
                <w:w w:val="102"/>
                <w:sz w:val="24"/>
                <w:szCs w:val="24"/>
                <w:lang w:eastAsia="zh-CN"/>
              </w:rPr>
              <w:t xml:space="preserve"> </w:t>
            </w:r>
            <w:r w:rsidRPr="00E10DA6">
              <w:rPr>
                <w:rFonts w:ascii="Times New Roman" w:eastAsia="Times New Roman" w:hAnsi="Times New Roman" w:cs="Times New Roman"/>
                <w:i/>
                <w:iCs/>
                <w:color w:val="000000"/>
                <w:spacing w:val="-3"/>
                <w:w w:val="102"/>
                <w:sz w:val="20"/>
                <w:szCs w:val="20"/>
                <w:lang w:eastAsia="zh-CN"/>
              </w:rPr>
              <w:t>Познавательное развитие</w:t>
            </w:r>
            <w:proofErr w:type="gramStart"/>
            <w:r w:rsidRPr="00E10DA6">
              <w:rPr>
                <w:rFonts w:ascii="Times New Roman" w:eastAsia="Times New Roman" w:hAnsi="Times New Roman" w:cs="Times New Roman"/>
                <w:i/>
                <w:iCs/>
                <w:color w:val="000000"/>
                <w:spacing w:val="-3"/>
                <w:w w:val="102"/>
                <w:sz w:val="20"/>
                <w:szCs w:val="20"/>
                <w:lang w:eastAsia="zh-CN"/>
              </w:rPr>
              <w:t xml:space="preserve"> .</w:t>
            </w:r>
            <w:proofErr w:type="gramEnd"/>
            <w:r w:rsidRPr="00E10DA6">
              <w:rPr>
                <w:rFonts w:ascii="Times New Roman" w:eastAsia="Times New Roman" w:hAnsi="Times New Roman" w:cs="Times New Roman"/>
                <w:i/>
                <w:iCs/>
                <w:color w:val="000000"/>
                <w:spacing w:val="-3"/>
                <w:w w:val="102"/>
                <w:sz w:val="20"/>
                <w:szCs w:val="20"/>
                <w:lang w:eastAsia="zh-CN"/>
              </w:rPr>
              <w:t xml:space="preserve">Познание: </w:t>
            </w:r>
            <w:r w:rsidRPr="00E10DA6">
              <w:rPr>
                <w:rFonts w:ascii="Times New Roman" w:eastAsia="Times New Roman" w:hAnsi="Times New Roman" w:cs="Times New Roman"/>
                <w:color w:val="000000"/>
                <w:spacing w:val="-3"/>
                <w:w w:val="102"/>
                <w:sz w:val="20"/>
                <w:szCs w:val="20"/>
                <w:lang w:eastAsia="zh-CN"/>
              </w:rPr>
              <w:t>поощрять исследовательский интерес, про</w:t>
            </w:r>
            <w:r w:rsidRPr="00E10DA6">
              <w:rPr>
                <w:rFonts w:ascii="Times New Roman" w:eastAsia="Times New Roman" w:hAnsi="Times New Roman" w:cs="Times New Roman"/>
                <w:color w:val="000000"/>
                <w:spacing w:val="-3"/>
                <w:w w:val="102"/>
                <w:sz w:val="20"/>
                <w:szCs w:val="20"/>
                <w:lang w:eastAsia="zh-CN"/>
              </w:rPr>
              <w:softHyphen/>
              <w:t>ведение простейших наблюдений, формировать пред</w:t>
            </w:r>
            <w:r w:rsidRPr="00E10DA6">
              <w:rPr>
                <w:rFonts w:ascii="Times New Roman" w:eastAsia="Times New Roman" w:hAnsi="Times New Roman" w:cs="Times New Roman"/>
                <w:color w:val="000000"/>
                <w:spacing w:val="-3"/>
                <w:w w:val="102"/>
                <w:sz w:val="20"/>
                <w:szCs w:val="20"/>
                <w:lang w:eastAsia="zh-CN"/>
              </w:rPr>
              <w:softHyphen/>
            </w:r>
            <w:r w:rsidRPr="00E10DA6">
              <w:rPr>
                <w:rFonts w:ascii="Times New Roman" w:eastAsia="Times New Roman" w:hAnsi="Times New Roman" w:cs="Times New Roman"/>
                <w:color w:val="000000"/>
                <w:spacing w:val="-5"/>
                <w:w w:val="102"/>
                <w:sz w:val="20"/>
                <w:szCs w:val="20"/>
                <w:lang w:eastAsia="zh-CN"/>
              </w:rPr>
              <w:t>ставления о простейших взаимосвязях в живой и нежи</w:t>
            </w:r>
            <w:r w:rsidRPr="00E10DA6">
              <w:rPr>
                <w:rFonts w:ascii="Times New Roman" w:eastAsia="Times New Roman" w:hAnsi="Times New Roman" w:cs="Times New Roman"/>
                <w:color w:val="000000"/>
                <w:spacing w:val="-5"/>
                <w:w w:val="102"/>
                <w:sz w:val="20"/>
                <w:szCs w:val="20"/>
                <w:lang w:eastAsia="zh-CN"/>
              </w:rPr>
              <w:softHyphen/>
            </w:r>
            <w:r w:rsidRPr="00E10DA6">
              <w:rPr>
                <w:rFonts w:ascii="Times New Roman" w:eastAsia="Times New Roman" w:hAnsi="Times New Roman" w:cs="Times New Roman"/>
                <w:color w:val="000000"/>
                <w:spacing w:val="-6"/>
                <w:w w:val="102"/>
                <w:sz w:val="20"/>
                <w:szCs w:val="20"/>
                <w:lang w:eastAsia="zh-CN"/>
              </w:rPr>
              <w:t>вой природе, расширять знания о растениях и животных.</w:t>
            </w:r>
          </w:p>
          <w:p w:rsidR="000D5174" w:rsidRPr="00E10DA6" w:rsidRDefault="000D5174" w:rsidP="005E1317">
            <w:pPr>
              <w:suppressLineNumbers/>
              <w:shd w:val="clear" w:color="auto" w:fill="FFFFFF"/>
              <w:suppressAutoHyphens/>
              <w:snapToGrid w:val="0"/>
              <w:spacing w:after="0" w:line="240" w:lineRule="auto"/>
              <w:rPr>
                <w:rFonts w:ascii="Times New Roman" w:eastAsia="Times New Roman" w:hAnsi="Times New Roman" w:cs="Times New Roman"/>
                <w:color w:val="000000"/>
                <w:spacing w:val="-10"/>
                <w:sz w:val="20"/>
                <w:szCs w:val="20"/>
                <w:lang w:eastAsia="zh-CN"/>
              </w:rPr>
            </w:pPr>
            <w:r w:rsidRPr="00E10DA6">
              <w:rPr>
                <w:rFonts w:ascii="Times New Roman" w:eastAsia="Times New Roman" w:hAnsi="Times New Roman" w:cs="Times New Roman"/>
                <w:i/>
                <w:iCs/>
                <w:color w:val="000000"/>
                <w:spacing w:val="-10"/>
                <w:sz w:val="20"/>
                <w:szCs w:val="20"/>
                <w:lang w:eastAsia="zh-CN"/>
              </w:rPr>
              <w:t>Физическое развитие</w:t>
            </w:r>
            <w:proofErr w:type="gramStart"/>
            <w:r w:rsidRPr="00E10DA6">
              <w:rPr>
                <w:rFonts w:ascii="Times New Roman" w:eastAsia="Times New Roman" w:hAnsi="Times New Roman" w:cs="Times New Roman"/>
                <w:i/>
                <w:iCs/>
                <w:color w:val="000000"/>
                <w:spacing w:val="-10"/>
                <w:sz w:val="20"/>
                <w:szCs w:val="20"/>
                <w:lang w:eastAsia="zh-CN"/>
              </w:rPr>
              <w:t xml:space="preserve">:: </w:t>
            </w:r>
            <w:proofErr w:type="gramEnd"/>
            <w:r w:rsidRPr="00E10DA6">
              <w:rPr>
                <w:rFonts w:ascii="Times New Roman" w:eastAsia="Times New Roman" w:hAnsi="Times New Roman" w:cs="Times New Roman"/>
                <w:color w:val="000000"/>
                <w:spacing w:val="-10"/>
                <w:sz w:val="20"/>
                <w:szCs w:val="20"/>
                <w:lang w:eastAsia="zh-CN"/>
              </w:rPr>
              <w:t>способствовать формированию у детей положительных эмоций, активности в само</w:t>
            </w:r>
            <w:r w:rsidRPr="00E10DA6">
              <w:rPr>
                <w:rFonts w:ascii="Times New Roman" w:eastAsia="Times New Roman" w:hAnsi="Times New Roman" w:cs="Times New Roman"/>
                <w:color w:val="000000"/>
                <w:spacing w:val="-10"/>
                <w:sz w:val="20"/>
                <w:szCs w:val="20"/>
                <w:lang w:eastAsia="zh-CN"/>
              </w:rPr>
              <w:softHyphen/>
              <w:t xml:space="preserve">стоятельной двигательной деятельности. </w:t>
            </w:r>
          </w:p>
          <w:p w:rsidR="000D5174" w:rsidRPr="00E10DA6" w:rsidRDefault="000D5174" w:rsidP="005E1317">
            <w:pPr>
              <w:suppressLineNumbers/>
              <w:shd w:val="clear" w:color="auto" w:fill="FFFFFF"/>
              <w:suppressAutoHyphens/>
              <w:snapToGrid w:val="0"/>
              <w:spacing w:after="0" w:line="240" w:lineRule="auto"/>
              <w:rPr>
                <w:rFonts w:ascii="Times New Roman" w:eastAsia="Times New Roman" w:hAnsi="Times New Roman" w:cs="Times New Roman"/>
                <w:color w:val="000000"/>
                <w:spacing w:val="-10"/>
                <w:sz w:val="20"/>
                <w:szCs w:val="20"/>
                <w:lang w:eastAsia="zh-CN"/>
              </w:rPr>
            </w:pPr>
            <w:r w:rsidRPr="00E10DA6">
              <w:rPr>
                <w:rFonts w:ascii="Times New Roman" w:eastAsia="Times New Roman" w:hAnsi="Times New Roman" w:cs="Times New Roman"/>
                <w:color w:val="000000"/>
                <w:spacing w:val="-10"/>
                <w:sz w:val="20"/>
                <w:szCs w:val="20"/>
                <w:lang w:eastAsia="zh-CN"/>
              </w:rPr>
              <w:t>Социально – коммуникативное развитие.</w:t>
            </w:r>
          </w:p>
          <w:p w:rsidR="000D5174" w:rsidRPr="00E10DA6" w:rsidRDefault="000D5174" w:rsidP="005E1317">
            <w:pPr>
              <w:suppressLineNumbers/>
              <w:shd w:val="clear" w:color="auto" w:fill="FFFFFF"/>
              <w:suppressAutoHyphens/>
              <w:snapToGrid w:val="0"/>
              <w:spacing w:after="0" w:line="240" w:lineRule="auto"/>
              <w:rPr>
                <w:rFonts w:ascii="Times New Roman" w:eastAsia="Times New Roman" w:hAnsi="Times New Roman" w:cs="Times New Roman"/>
                <w:color w:val="000000"/>
                <w:spacing w:val="-10"/>
                <w:sz w:val="20"/>
                <w:szCs w:val="20"/>
                <w:lang w:eastAsia="zh-CN"/>
              </w:rPr>
            </w:pPr>
            <w:r w:rsidRPr="00E10DA6">
              <w:rPr>
                <w:rFonts w:ascii="Times New Roman" w:eastAsia="Times New Roman" w:hAnsi="Times New Roman" w:cs="Times New Roman"/>
                <w:color w:val="000000"/>
                <w:spacing w:val="-10"/>
                <w:sz w:val="20"/>
                <w:szCs w:val="20"/>
                <w:lang w:eastAsia="zh-CN"/>
              </w:rPr>
              <w:t>Социализация: формировать уважительное отношение к окружающим</w:t>
            </w:r>
            <w:proofErr w:type="gramStart"/>
            <w:r w:rsidRPr="00E10DA6">
              <w:rPr>
                <w:rFonts w:ascii="Times New Roman" w:eastAsia="Times New Roman" w:hAnsi="Times New Roman" w:cs="Times New Roman"/>
                <w:color w:val="000000"/>
                <w:spacing w:val="-10"/>
                <w:sz w:val="20"/>
                <w:szCs w:val="20"/>
                <w:lang w:eastAsia="zh-CN"/>
              </w:rPr>
              <w:t>..</w:t>
            </w:r>
            <w:proofErr w:type="gramEnd"/>
          </w:p>
          <w:p w:rsidR="000D5174" w:rsidRPr="003E6876" w:rsidRDefault="000D5174" w:rsidP="005E1317">
            <w:pPr>
              <w:suppressLineNumbers/>
              <w:shd w:val="clear" w:color="auto" w:fill="FFFFFF"/>
              <w:suppressAutoHyphens/>
              <w:snapToGrid w:val="0"/>
              <w:spacing w:after="0" w:line="240" w:lineRule="auto"/>
              <w:rPr>
                <w:rFonts w:ascii="Times New Roman" w:eastAsia="Times New Roman" w:hAnsi="Times New Roman" w:cs="Times New Roman"/>
                <w:color w:val="000000"/>
                <w:spacing w:val="-6"/>
                <w:w w:val="102"/>
                <w:sz w:val="24"/>
                <w:szCs w:val="24"/>
                <w:lang w:eastAsia="zh-CN"/>
              </w:rPr>
            </w:pPr>
            <w:r w:rsidRPr="00E10DA6">
              <w:rPr>
                <w:rFonts w:ascii="Times New Roman" w:eastAsia="Times New Roman" w:hAnsi="Times New Roman" w:cs="Times New Roman"/>
                <w:i/>
                <w:iCs/>
                <w:color w:val="000000"/>
                <w:spacing w:val="-10"/>
                <w:sz w:val="20"/>
                <w:szCs w:val="20"/>
                <w:lang w:eastAsia="zh-CN"/>
              </w:rPr>
              <w:t xml:space="preserve">Коммуникация: </w:t>
            </w:r>
            <w:r w:rsidRPr="00E10DA6">
              <w:rPr>
                <w:rFonts w:ascii="Times New Roman" w:eastAsia="Times New Roman" w:hAnsi="Times New Roman" w:cs="Times New Roman"/>
                <w:color w:val="000000"/>
                <w:spacing w:val="-10"/>
                <w:sz w:val="20"/>
                <w:szCs w:val="20"/>
                <w:lang w:eastAsia="zh-CN"/>
              </w:rPr>
              <w:t>на основе обогащения представлений о ближайшем окружении продолжать расширять и ак</w:t>
            </w:r>
            <w:r w:rsidRPr="00E10DA6">
              <w:rPr>
                <w:rFonts w:ascii="Times New Roman" w:eastAsia="Times New Roman" w:hAnsi="Times New Roman" w:cs="Times New Roman"/>
                <w:color w:val="000000"/>
                <w:spacing w:val="-10"/>
                <w:sz w:val="20"/>
                <w:szCs w:val="20"/>
                <w:lang w:eastAsia="zh-CN"/>
              </w:rPr>
              <w:softHyphen/>
            </w:r>
            <w:r w:rsidRPr="00E10DA6">
              <w:rPr>
                <w:rFonts w:ascii="Times New Roman" w:eastAsia="Times New Roman" w:hAnsi="Times New Roman" w:cs="Times New Roman"/>
                <w:color w:val="000000"/>
                <w:spacing w:val="-11"/>
                <w:sz w:val="20"/>
                <w:szCs w:val="20"/>
                <w:lang w:eastAsia="zh-CN"/>
              </w:rPr>
              <w:t xml:space="preserve">тивизировать словарный запас детей, развивать умение </w:t>
            </w:r>
            <w:r w:rsidRPr="00E10DA6">
              <w:rPr>
                <w:rFonts w:ascii="Times New Roman" w:eastAsia="Times New Roman" w:hAnsi="Times New Roman" w:cs="Times New Roman"/>
                <w:color w:val="000000"/>
                <w:spacing w:val="-10"/>
                <w:sz w:val="20"/>
                <w:szCs w:val="20"/>
                <w:lang w:eastAsia="zh-CN"/>
              </w:rPr>
              <w:t>называть домашних животных и их детенышей</w:t>
            </w:r>
          </w:p>
        </w:tc>
      </w:tr>
      <w:tr w:rsidR="000D5174" w:rsidRPr="003E6876" w:rsidTr="005E1317">
        <w:trPr>
          <w:trHeight w:hRule="exact" w:val="1822"/>
        </w:trPr>
        <w:tc>
          <w:tcPr>
            <w:tcW w:w="567" w:type="dxa"/>
            <w:vMerge/>
            <w:tcBorders>
              <w:left w:val="single" w:sz="4" w:space="0" w:color="000000"/>
              <w:bottom w:val="single" w:sz="4" w:space="0" w:color="000000"/>
            </w:tcBorders>
            <w:shd w:val="clear" w:color="auto" w:fill="FFFFFF"/>
          </w:tcPr>
          <w:p w:rsidR="000D5174" w:rsidRPr="003E6876" w:rsidRDefault="000D5174" w:rsidP="005E1317">
            <w:pPr>
              <w:suppressLineNumbers/>
              <w:suppressAutoHyphens/>
              <w:spacing w:after="0" w:line="240" w:lineRule="auto"/>
              <w:rPr>
                <w:rFonts w:ascii="Times New Roman" w:eastAsia="Times New Roman" w:hAnsi="Times New Roman" w:cs="Times New Roman"/>
                <w:sz w:val="24"/>
                <w:szCs w:val="24"/>
                <w:lang w:eastAsia="zh-CN"/>
              </w:rPr>
            </w:pPr>
          </w:p>
        </w:tc>
        <w:tc>
          <w:tcPr>
            <w:tcW w:w="709" w:type="dxa"/>
            <w:gridSpan w:val="3"/>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b/>
                <w:color w:val="000000"/>
                <w:spacing w:val="-16"/>
                <w:sz w:val="24"/>
                <w:szCs w:val="24"/>
                <w:lang w:eastAsia="zh-CN"/>
              </w:rPr>
            </w:pPr>
            <w:r w:rsidRPr="00E10DA6">
              <w:rPr>
                <w:rFonts w:ascii="Times New Roman" w:eastAsia="Times New Roman" w:hAnsi="Times New Roman" w:cs="Times New Roman"/>
                <w:b/>
                <w:color w:val="000000"/>
                <w:spacing w:val="-16"/>
                <w:sz w:val="24"/>
                <w:szCs w:val="24"/>
                <w:lang w:eastAsia="zh-CN"/>
              </w:rPr>
              <w:t>Цели</w:t>
            </w:r>
          </w:p>
        </w:tc>
        <w:tc>
          <w:tcPr>
            <w:tcW w:w="1911"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2"/>
                <w:sz w:val="20"/>
                <w:szCs w:val="20"/>
                <w:lang w:eastAsia="zh-CN"/>
              </w:rPr>
            </w:pPr>
            <w:r w:rsidRPr="00E10DA6">
              <w:rPr>
                <w:rFonts w:ascii="Times New Roman" w:eastAsia="Times New Roman" w:hAnsi="Times New Roman" w:cs="Times New Roman"/>
                <w:color w:val="000000"/>
                <w:spacing w:val="22"/>
                <w:sz w:val="20"/>
                <w:szCs w:val="20"/>
                <w:lang w:eastAsia="zh-CN"/>
              </w:rPr>
              <w:t xml:space="preserve">Познакомить </w:t>
            </w:r>
            <w:r w:rsidRPr="00E10DA6">
              <w:rPr>
                <w:rFonts w:ascii="Times New Roman" w:eastAsia="Times New Roman" w:hAnsi="Times New Roman" w:cs="Times New Roman"/>
                <w:color w:val="000000"/>
                <w:spacing w:val="-10"/>
                <w:sz w:val="20"/>
                <w:szCs w:val="20"/>
                <w:lang w:eastAsia="zh-CN"/>
              </w:rPr>
              <w:t>с первым весен</w:t>
            </w:r>
            <w:r w:rsidRPr="00E10DA6">
              <w:rPr>
                <w:rFonts w:ascii="Times New Roman" w:eastAsia="Times New Roman" w:hAnsi="Times New Roman" w:cs="Times New Roman"/>
                <w:color w:val="000000"/>
                <w:spacing w:val="-10"/>
                <w:sz w:val="20"/>
                <w:szCs w:val="20"/>
                <w:lang w:eastAsia="zh-CN"/>
              </w:rPr>
              <w:softHyphen/>
            </w:r>
            <w:r w:rsidRPr="00E10DA6">
              <w:rPr>
                <w:rFonts w:ascii="Times New Roman" w:eastAsia="Times New Roman" w:hAnsi="Times New Roman" w:cs="Times New Roman"/>
                <w:color w:val="000000"/>
                <w:spacing w:val="-11"/>
                <w:sz w:val="20"/>
                <w:szCs w:val="20"/>
                <w:lang w:eastAsia="zh-CN"/>
              </w:rPr>
              <w:t xml:space="preserve">ним цветком, его </w:t>
            </w:r>
            <w:r w:rsidRPr="00E10DA6">
              <w:rPr>
                <w:rFonts w:ascii="Times New Roman" w:eastAsia="Times New Roman" w:hAnsi="Times New Roman" w:cs="Times New Roman"/>
                <w:color w:val="000000"/>
                <w:spacing w:val="-12"/>
                <w:sz w:val="20"/>
                <w:szCs w:val="20"/>
                <w:lang w:eastAsia="zh-CN"/>
              </w:rPr>
              <w:t>строением</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0"/>
                <w:sz w:val="20"/>
                <w:szCs w:val="20"/>
                <w:lang w:eastAsia="zh-CN"/>
              </w:rPr>
            </w:pPr>
            <w:r w:rsidRPr="00E10DA6">
              <w:rPr>
                <w:rFonts w:ascii="Times New Roman" w:eastAsia="Times New Roman" w:hAnsi="Times New Roman" w:cs="Times New Roman"/>
                <w:color w:val="000000"/>
                <w:spacing w:val="23"/>
                <w:sz w:val="20"/>
                <w:szCs w:val="20"/>
                <w:lang w:eastAsia="zh-CN"/>
              </w:rPr>
              <w:t xml:space="preserve">Познакомить </w:t>
            </w:r>
            <w:r w:rsidRPr="00E10DA6">
              <w:rPr>
                <w:rFonts w:ascii="Times New Roman" w:eastAsia="Times New Roman" w:hAnsi="Times New Roman" w:cs="Times New Roman"/>
                <w:color w:val="000000"/>
                <w:spacing w:val="-13"/>
                <w:sz w:val="20"/>
                <w:szCs w:val="20"/>
                <w:lang w:eastAsia="zh-CN"/>
              </w:rPr>
              <w:t xml:space="preserve">с внешним видом </w:t>
            </w:r>
            <w:r w:rsidRPr="00E10DA6">
              <w:rPr>
                <w:rFonts w:ascii="Times New Roman" w:eastAsia="Times New Roman" w:hAnsi="Times New Roman" w:cs="Times New Roman"/>
                <w:color w:val="000000"/>
                <w:spacing w:val="-10"/>
                <w:sz w:val="20"/>
                <w:szCs w:val="20"/>
                <w:lang w:eastAsia="zh-CN"/>
              </w:rPr>
              <w:t>цыплят, особен</w:t>
            </w:r>
            <w:r w:rsidRPr="00E10DA6">
              <w:rPr>
                <w:rFonts w:ascii="Times New Roman" w:eastAsia="Times New Roman" w:hAnsi="Times New Roman" w:cs="Times New Roman"/>
                <w:color w:val="000000"/>
                <w:spacing w:val="-10"/>
                <w:sz w:val="20"/>
                <w:szCs w:val="20"/>
                <w:lang w:eastAsia="zh-CN"/>
              </w:rPr>
              <w:softHyphen/>
            </w:r>
            <w:r w:rsidRPr="00E10DA6">
              <w:rPr>
                <w:rFonts w:ascii="Times New Roman" w:eastAsia="Times New Roman" w:hAnsi="Times New Roman" w:cs="Times New Roman"/>
                <w:color w:val="000000"/>
                <w:spacing w:val="-11"/>
                <w:sz w:val="20"/>
                <w:szCs w:val="20"/>
                <w:lang w:eastAsia="zh-CN"/>
              </w:rPr>
              <w:t>ностями их пове</w:t>
            </w:r>
            <w:r w:rsidRPr="00E10DA6">
              <w:rPr>
                <w:rFonts w:ascii="Times New Roman" w:eastAsia="Times New Roman" w:hAnsi="Times New Roman" w:cs="Times New Roman"/>
                <w:color w:val="000000"/>
                <w:spacing w:val="-11"/>
                <w:sz w:val="20"/>
                <w:szCs w:val="20"/>
                <w:lang w:eastAsia="zh-CN"/>
              </w:rPr>
              <w:softHyphen/>
            </w:r>
            <w:r w:rsidRPr="00E10DA6">
              <w:rPr>
                <w:rFonts w:ascii="Times New Roman" w:eastAsia="Times New Roman" w:hAnsi="Times New Roman" w:cs="Times New Roman"/>
                <w:color w:val="000000"/>
                <w:spacing w:val="-10"/>
                <w:sz w:val="20"/>
                <w:szCs w:val="20"/>
                <w:lang w:eastAsia="zh-CN"/>
              </w:rPr>
              <w:t>дения, частями тела</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color w:val="000000"/>
                <w:spacing w:val="24"/>
                <w:sz w:val="20"/>
                <w:szCs w:val="20"/>
                <w:lang w:eastAsia="zh-CN"/>
              </w:rPr>
              <w:t xml:space="preserve">Повторить, </w:t>
            </w:r>
            <w:r w:rsidRPr="00E10DA6">
              <w:rPr>
                <w:rFonts w:ascii="Times New Roman" w:eastAsia="Times New Roman" w:hAnsi="Times New Roman" w:cs="Times New Roman"/>
                <w:color w:val="000000"/>
                <w:spacing w:val="-10"/>
                <w:sz w:val="20"/>
                <w:szCs w:val="20"/>
                <w:lang w:eastAsia="zh-CN"/>
              </w:rPr>
              <w:t>как зовут мам звериных дете</w:t>
            </w:r>
            <w:r w:rsidRPr="00E10DA6">
              <w:rPr>
                <w:rFonts w:ascii="Times New Roman" w:eastAsia="Times New Roman" w:hAnsi="Times New Roman" w:cs="Times New Roman"/>
                <w:color w:val="000000"/>
                <w:spacing w:val="-10"/>
                <w:sz w:val="20"/>
                <w:szCs w:val="20"/>
                <w:lang w:eastAsia="zh-CN"/>
              </w:rPr>
              <w:softHyphen/>
            </w:r>
            <w:r w:rsidRPr="00E10DA6">
              <w:rPr>
                <w:rFonts w:ascii="Times New Roman" w:eastAsia="Times New Roman" w:hAnsi="Times New Roman" w:cs="Times New Roman"/>
                <w:color w:val="000000"/>
                <w:spacing w:val="-12"/>
                <w:sz w:val="20"/>
                <w:szCs w:val="20"/>
                <w:lang w:eastAsia="zh-CN"/>
              </w:rPr>
              <w:t xml:space="preserve">нышей, как они </w:t>
            </w:r>
            <w:r w:rsidRPr="00E10DA6">
              <w:rPr>
                <w:rFonts w:ascii="Times New Roman" w:eastAsia="Times New Roman" w:hAnsi="Times New Roman" w:cs="Times New Roman"/>
                <w:color w:val="000000"/>
                <w:spacing w:val="-13"/>
                <w:sz w:val="20"/>
                <w:szCs w:val="20"/>
                <w:lang w:eastAsia="zh-CN"/>
              </w:rPr>
              <w:t xml:space="preserve">созывают своих </w:t>
            </w:r>
            <w:r w:rsidRPr="00E10DA6">
              <w:rPr>
                <w:rFonts w:ascii="Times New Roman" w:eastAsia="Times New Roman" w:hAnsi="Times New Roman" w:cs="Times New Roman"/>
                <w:color w:val="000000"/>
                <w:spacing w:val="-11"/>
                <w:sz w:val="20"/>
                <w:szCs w:val="20"/>
                <w:lang w:eastAsia="zh-CN"/>
              </w:rPr>
              <w:t>детей</w:t>
            </w:r>
          </w:p>
        </w:tc>
        <w:tc>
          <w:tcPr>
            <w:tcW w:w="1924" w:type="dxa"/>
            <w:gridSpan w:val="3"/>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3"/>
                <w:sz w:val="20"/>
                <w:szCs w:val="20"/>
                <w:lang w:eastAsia="zh-CN"/>
              </w:rPr>
            </w:pPr>
            <w:r w:rsidRPr="00E10DA6">
              <w:rPr>
                <w:rFonts w:ascii="Times New Roman" w:eastAsia="Times New Roman" w:hAnsi="Times New Roman" w:cs="Times New Roman"/>
                <w:color w:val="000000"/>
                <w:spacing w:val="16"/>
                <w:sz w:val="20"/>
                <w:szCs w:val="20"/>
                <w:lang w:eastAsia="zh-CN"/>
              </w:rPr>
              <w:t>Показать де</w:t>
            </w:r>
            <w:r w:rsidRPr="00E10DA6">
              <w:rPr>
                <w:rFonts w:ascii="Times New Roman" w:eastAsia="Times New Roman" w:hAnsi="Times New Roman" w:cs="Times New Roman"/>
                <w:color w:val="000000"/>
                <w:spacing w:val="16"/>
                <w:sz w:val="20"/>
                <w:szCs w:val="20"/>
                <w:lang w:eastAsia="zh-CN"/>
              </w:rPr>
              <w:softHyphen/>
            </w:r>
            <w:r w:rsidRPr="00E10DA6">
              <w:rPr>
                <w:rFonts w:ascii="Times New Roman" w:eastAsia="Times New Roman" w:hAnsi="Times New Roman" w:cs="Times New Roman"/>
                <w:color w:val="000000"/>
                <w:spacing w:val="-9"/>
                <w:sz w:val="20"/>
                <w:szCs w:val="20"/>
                <w:lang w:eastAsia="zh-CN"/>
              </w:rPr>
              <w:t>тям, что весна зе</w:t>
            </w:r>
            <w:r w:rsidRPr="00E10DA6">
              <w:rPr>
                <w:rFonts w:ascii="Times New Roman" w:eastAsia="Times New Roman" w:hAnsi="Times New Roman" w:cs="Times New Roman"/>
                <w:color w:val="000000"/>
                <w:spacing w:val="-9"/>
                <w:sz w:val="20"/>
                <w:szCs w:val="20"/>
                <w:lang w:eastAsia="zh-CN"/>
              </w:rPr>
              <w:softHyphen/>
            </w:r>
            <w:r w:rsidRPr="00E10DA6">
              <w:rPr>
                <w:rFonts w:ascii="Times New Roman" w:eastAsia="Times New Roman" w:hAnsi="Times New Roman" w:cs="Times New Roman"/>
                <w:color w:val="000000"/>
                <w:spacing w:val="-12"/>
                <w:sz w:val="20"/>
                <w:szCs w:val="20"/>
                <w:lang w:eastAsia="zh-CN"/>
              </w:rPr>
              <w:t xml:space="preserve">леная. </w:t>
            </w:r>
            <w:r w:rsidRPr="00E10DA6">
              <w:rPr>
                <w:rFonts w:ascii="Times New Roman" w:eastAsia="Times New Roman" w:hAnsi="Times New Roman" w:cs="Times New Roman"/>
                <w:color w:val="000000"/>
                <w:spacing w:val="5"/>
                <w:sz w:val="20"/>
                <w:szCs w:val="20"/>
                <w:lang w:eastAsia="zh-CN"/>
              </w:rPr>
              <w:t>Выучить стихо</w:t>
            </w:r>
            <w:r w:rsidRPr="00E10DA6">
              <w:rPr>
                <w:rFonts w:ascii="Times New Roman" w:eastAsia="Times New Roman" w:hAnsi="Times New Roman" w:cs="Times New Roman"/>
                <w:color w:val="000000"/>
                <w:spacing w:val="-11"/>
                <w:sz w:val="20"/>
                <w:szCs w:val="20"/>
                <w:lang w:eastAsia="zh-CN"/>
              </w:rPr>
              <w:t xml:space="preserve">творение  А. </w:t>
            </w:r>
            <w:proofErr w:type="spellStart"/>
            <w:r w:rsidRPr="00E10DA6">
              <w:rPr>
                <w:rFonts w:ascii="Times New Roman" w:eastAsia="Times New Roman" w:hAnsi="Times New Roman" w:cs="Times New Roman"/>
                <w:color w:val="000000"/>
                <w:spacing w:val="-11"/>
                <w:sz w:val="20"/>
                <w:szCs w:val="20"/>
                <w:lang w:eastAsia="zh-CN"/>
              </w:rPr>
              <w:t>Барто</w:t>
            </w:r>
            <w:proofErr w:type="spellEnd"/>
            <w:r w:rsidRPr="00E10DA6">
              <w:rPr>
                <w:rFonts w:ascii="Times New Roman" w:eastAsia="Times New Roman" w:hAnsi="Times New Roman" w:cs="Times New Roman"/>
                <w:color w:val="000000"/>
                <w:spacing w:val="-11"/>
                <w:sz w:val="20"/>
                <w:szCs w:val="20"/>
                <w:lang w:eastAsia="zh-CN"/>
              </w:rPr>
              <w:t xml:space="preserve"> </w:t>
            </w:r>
            <w:r w:rsidRPr="00E10DA6">
              <w:rPr>
                <w:rFonts w:ascii="Times New Roman" w:eastAsia="Times New Roman" w:hAnsi="Times New Roman" w:cs="Times New Roman"/>
                <w:color w:val="000000"/>
                <w:spacing w:val="-13"/>
                <w:sz w:val="20"/>
                <w:szCs w:val="20"/>
                <w:lang w:eastAsia="zh-CN"/>
              </w:rPr>
              <w:t>«Мячик»</w:t>
            </w:r>
          </w:p>
        </w:tc>
        <w:tc>
          <w:tcPr>
            <w:tcW w:w="5531" w:type="dxa"/>
            <w:vMerge/>
            <w:tcBorders>
              <w:left w:val="single" w:sz="4" w:space="0" w:color="000000"/>
              <w:bottom w:val="single" w:sz="4" w:space="0" w:color="000000"/>
              <w:right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0"/>
                <w:sz w:val="24"/>
                <w:szCs w:val="24"/>
                <w:lang w:eastAsia="zh-CN"/>
              </w:rPr>
            </w:pPr>
          </w:p>
        </w:tc>
      </w:tr>
      <w:tr w:rsidR="000D5174" w:rsidRPr="003E6876" w:rsidTr="005E1317">
        <w:trPr>
          <w:trHeight w:hRule="exact" w:val="488"/>
        </w:trPr>
        <w:tc>
          <w:tcPr>
            <w:tcW w:w="576"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1</w:t>
            </w:r>
          </w:p>
        </w:tc>
        <w:tc>
          <w:tcPr>
            <w:tcW w:w="2611" w:type="dxa"/>
            <w:gridSpan w:val="4"/>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2</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3</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4</w:t>
            </w:r>
          </w:p>
        </w:tc>
        <w:tc>
          <w:tcPr>
            <w:tcW w:w="1901"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5</w:t>
            </w:r>
          </w:p>
        </w:tc>
        <w:tc>
          <w:tcPr>
            <w:tcW w:w="55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color w:val="000000"/>
                <w:sz w:val="24"/>
                <w:szCs w:val="24"/>
                <w:lang w:eastAsia="zh-CN"/>
              </w:rPr>
            </w:pPr>
            <w:r w:rsidRPr="00E10DA6">
              <w:rPr>
                <w:rFonts w:ascii="Times New Roman" w:eastAsia="Times New Roman" w:hAnsi="Times New Roman" w:cs="Times New Roman"/>
                <w:b/>
                <w:color w:val="000000"/>
                <w:sz w:val="24"/>
                <w:szCs w:val="24"/>
                <w:lang w:eastAsia="zh-CN"/>
              </w:rPr>
              <w:t>6</w:t>
            </w:r>
          </w:p>
        </w:tc>
      </w:tr>
      <w:tr w:rsidR="000D5174" w:rsidRPr="003E6876" w:rsidTr="005E1317">
        <w:trPr>
          <w:trHeight w:hRule="exact" w:val="1273"/>
        </w:trPr>
        <w:tc>
          <w:tcPr>
            <w:tcW w:w="576" w:type="dxa"/>
            <w:gridSpan w:val="2"/>
            <w:vMerge w:val="restart"/>
            <w:tcBorders>
              <w:top w:val="single" w:sz="4" w:space="0" w:color="000000"/>
              <w:left w:val="single" w:sz="4" w:space="0" w:color="000000"/>
              <w:bottom w:val="single" w:sz="4" w:space="0" w:color="000000"/>
            </w:tcBorders>
            <w:shd w:val="clear" w:color="auto" w:fill="FFFFFF"/>
            <w:textDirection w:val="btLr"/>
            <w:vAlign w:val="center"/>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color w:val="000000"/>
                <w:sz w:val="24"/>
                <w:szCs w:val="24"/>
                <w:lang w:eastAsia="zh-CN"/>
              </w:rPr>
            </w:pPr>
            <w:r w:rsidRPr="00E10DA6">
              <w:rPr>
                <w:rFonts w:ascii="Times New Roman" w:eastAsia="Times New Roman" w:hAnsi="Times New Roman" w:cs="Times New Roman"/>
                <w:b/>
                <w:color w:val="000000"/>
                <w:sz w:val="24"/>
                <w:szCs w:val="24"/>
                <w:lang w:eastAsia="zh-CN"/>
              </w:rPr>
              <w:lastRenderedPageBreak/>
              <w:t>Май</w:t>
            </w:r>
          </w:p>
        </w:tc>
        <w:tc>
          <w:tcPr>
            <w:tcW w:w="13882" w:type="dxa"/>
            <w:gridSpan w:val="12"/>
            <w:tcBorders>
              <w:top w:val="single" w:sz="4" w:space="0" w:color="000000"/>
              <w:left w:val="single" w:sz="4" w:space="0" w:color="000000"/>
              <w:bottom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ind w:firstLine="320"/>
              <w:rPr>
                <w:rFonts w:ascii="Times New Roman" w:eastAsia="Times New Roman" w:hAnsi="Times New Roman" w:cs="Times New Roman"/>
                <w:color w:val="000000"/>
                <w:spacing w:val="-9"/>
                <w:sz w:val="20"/>
                <w:szCs w:val="20"/>
                <w:lang w:eastAsia="zh-CN"/>
              </w:rPr>
            </w:pPr>
            <w:r w:rsidRPr="00E10DA6">
              <w:rPr>
                <w:rFonts w:ascii="Times New Roman" w:eastAsia="Times New Roman" w:hAnsi="Times New Roman" w:cs="Times New Roman"/>
                <w:color w:val="000000"/>
                <w:spacing w:val="4"/>
                <w:w w:val="101"/>
                <w:sz w:val="20"/>
                <w:szCs w:val="20"/>
                <w:lang w:eastAsia="zh-CN"/>
              </w:rPr>
              <w:t xml:space="preserve">Целевые ориентиры развития ребенка </w:t>
            </w:r>
            <w:r w:rsidRPr="00E10DA6">
              <w:rPr>
                <w:rFonts w:ascii="Times New Roman" w:eastAsia="Times New Roman" w:hAnsi="Times New Roman" w:cs="Times New Roman"/>
                <w:color w:val="000000"/>
                <w:spacing w:val="-4"/>
                <w:sz w:val="20"/>
                <w:szCs w:val="20"/>
                <w:lang w:eastAsia="zh-CN"/>
              </w:rPr>
              <w:t xml:space="preserve">(на основе интеграции образовательных </w:t>
            </w:r>
            <w:r w:rsidRPr="00E10DA6">
              <w:rPr>
                <w:rFonts w:ascii="Times New Roman" w:eastAsia="Times New Roman" w:hAnsi="Times New Roman" w:cs="Times New Roman"/>
                <w:color w:val="000000"/>
                <w:spacing w:val="6"/>
                <w:sz w:val="20"/>
                <w:szCs w:val="20"/>
                <w:lang w:eastAsia="zh-CN"/>
              </w:rPr>
              <w:t>направлений</w:t>
            </w:r>
            <w:r w:rsidRPr="00E10DA6">
              <w:rPr>
                <w:rFonts w:ascii="Times New Roman" w:eastAsia="Times New Roman" w:hAnsi="Times New Roman" w:cs="Times New Roman"/>
                <w:color w:val="000000"/>
                <w:spacing w:val="-4"/>
                <w:sz w:val="20"/>
                <w:szCs w:val="20"/>
                <w:lang w:eastAsia="zh-CN"/>
              </w:rPr>
              <w:t>): слу</w:t>
            </w:r>
            <w:r w:rsidRPr="00E10DA6">
              <w:rPr>
                <w:rFonts w:ascii="Times New Roman" w:eastAsia="Times New Roman" w:hAnsi="Times New Roman" w:cs="Times New Roman"/>
                <w:color w:val="000000"/>
                <w:spacing w:val="-4"/>
                <w:sz w:val="20"/>
                <w:szCs w:val="20"/>
                <w:lang w:eastAsia="zh-CN"/>
              </w:rPr>
              <w:softHyphen/>
            </w:r>
            <w:r w:rsidRPr="00E10DA6">
              <w:rPr>
                <w:rFonts w:ascii="Times New Roman" w:eastAsia="Times New Roman" w:hAnsi="Times New Roman" w:cs="Times New Roman"/>
                <w:color w:val="000000"/>
                <w:spacing w:val="-11"/>
                <w:sz w:val="20"/>
                <w:szCs w:val="20"/>
                <w:lang w:eastAsia="zh-CN"/>
              </w:rPr>
              <w:t xml:space="preserve">шая сказки, следит за развитием действия, сопереживает персонажам, пытается выразительно передавать игровые и сказочные образы, может </w:t>
            </w:r>
            <w:r w:rsidRPr="00E10DA6">
              <w:rPr>
                <w:rFonts w:ascii="Times New Roman" w:eastAsia="Times New Roman" w:hAnsi="Times New Roman" w:cs="Times New Roman"/>
                <w:color w:val="000000"/>
                <w:spacing w:val="-10"/>
                <w:sz w:val="20"/>
                <w:szCs w:val="20"/>
                <w:lang w:eastAsia="zh-CN"/>
              </w:rPr>
              <w:t xml:space="preserve">принимать на себя роль, непродолжительно взаимодействовать со сверстниками в игре от имени героя, испытывает положительные эмоции </w:t>
            </w:r>
            <w:r w:rsidRPr="00E10DA6">
              <w:rPr>
                <w:rFonts w:ascii="Times New Roman" w:eastAsia="Times New Roman" w:hAnsi="Times New Roman" w:cs="Times New Roman"/>
                <w:color w:val="000000"/>
                <w:spacing w:val="-11"/>
                <w:sz w:val="20"/>
                <w:szCs w:val="20"/>
                <w:lang w:eastAsia="zh-CN"/>
              </w:rPr>
              <w:t>от познавательно-исследовательской и продуктивной (</w:t>
            </w:r>
            <w:proofErr w:type="gramStart"/>
            <w:r w:rsidRPr="00E10DA6">
              <w:rPr>
                <w:rFonts w:ascii="Times New Roman" w:eastAsia="Times New Roman" w:hAnsi="Times New Roman" w:cs="Times New Roman"/>
                <w:color w:val="000000"/>
                <w:spacing w:val="-11"/>
                <w:sz w:val="20"/>
                <w:szCs w:val="20"/>
                <w:lang w:eastAsia="zh-CN"/>
              </w:rPr>
              <w:t xml:space="preserve">конструктивной) </w:t>
            </w:r>
            <w:proofErr w:type="gramEnd"/>
            <w:r w:rsidRPr="00E10DA6">
              <w:rPr>
                <w:rFonts w:ascii="Times New Roman" w:eastAsia="Times New Roman" w:hAnsi="Times New Roman" w:cs="Times New Roman"/>
                <w:color w:val="000000"/>
                <w:spacing w:val="-11"/>
                <w:sz w:val="20"/>
                <w:szCs w:val="20"/>
                <w:lang w:eastAsia="zh-CN"/>
              </w:rPr>
              <w:t>деятельности, знает, что надо соблюдать порядок и чистоту в помеще</w:t>
            </w:r>
            <w:r w:rsidRPr="00E10DA6">
              <w:rPr>
                <w:rFonts w:ascii="Times New Roman" w:eastAsia="Times New Roman" w:hAnsi="Times New Roman" w:cs="Times New Roman"/>
                <w:color w:val="000000"/>
                <w:spacing w:val="-11"/>
                <w:sz w:val="20"/>
                <w:szCs w:val="20"/>
                <w:lang w:eastAsia="zh-CN"/>
              </w:rPr>
              <w:softHyphen/>
            </w:r>
            <w:r w:rsidRPr="00E10DA6">
              <w:rPr>
                <w:rFonts w:ascii="Times New Roman" w:eastAsia="Times New Roman" w:hAnsi="Times New Roman" w:cs="Times New Roman"/>
                <w:color w:val="000000"/>
                <w:spacing w:val="-9"/>
                <w:sz w:val="20"/>
                <w:szCs w:val="20"/>
                <w:lang w:eastAsia="zh-CN"/>
              </w:rPr>
              <w:t>нии и на участке детского сада, убирать на место строительный материал</w:t>
            </w:r>
          </w:p>
        </w:tc>
      </w:tr>
      <w:tr w:rsidR="000D5174" w:rsidRPr="00E10DA6" w:rsidTr="005E1317">
        <w:trPr>
          <w:trHeight w:hRule="exact" w:val="1190"/>
        </w:trPr>
        <w:tc>
          <w:tcPr>
            <w:tcW w:w="576" w:type="dxa"/>
            <w:gridSpan w:val="2"/>
            <w:vMerge/>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napToGrid w:val="0"/>
              <w:spacing w:after="0" w:line="240" w:lineRule="auto"/>
              <w:rPr>
                <w:rFonts w:ascii="Times New Roman" w:eastAsia="Times New Roman" w:hAnsi="Times New Roman" w:cs="Times New Roman"/>
                <w:sz w:val="20"/>
                <w:szCs w:val="20"/>
                <w:lang w:eastAsia="zh-CN"/>
              </w:rPr>
            </w:pPr>
          </w:p>
          <w:p w:rsidR="000D5174" w:rsidRPr="00E10DA6" w:rsidRDefault="000D5174" w:rsidP="005E1317">
            <w:pPr>
              <w:suppressLineNumbers/>
              <w:spacing w:after="0" w:line="240" w:lineRule="auto"/>
              <w:rPr>
                <w:rFonts w:ascii="Times New Roman" w:eastAsia="Times New Roman" w:hAnsi="Times New Roman" w:cs="Times New Roman"/>
                <w:sz w:val="20"/>
                <w:szCs w:val="20"/>
                <w:lang w:eastAsia="zh-CN"/>
              </w:rPr>
            </w:pPr>
          </w:p>
        </w:tc>
        <w:tc>
          <w:tcPr>
            <w:tcW w:w="701"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b/>
                <w:color w:val="000000"/>
                <w:spacing w:val="-14"/>
                <w:sz w:val="20"/>
                <w:szCs w:val="20"/>
                <w:lang w:eastAsia="zh-CN"/>
              </w:rPr>
            </w:pPr>
            <w:r w:rsidRPr="00E10DA6">
              <w:rPr>
                <w:rFonts w:ascii="Times New Roman" w:eastAsia="Times New Roman" w:hAnsi="Times New Roman" w:cs="Times New Roman"/>
                <w:b/>
                <w:color w:val="000000"/>
                <w:spacing w:val="-14"/>
                <w:sz w:val="20"/>
                <w:szCs w:val="20"/>
                <w:lang w:eastAsia="zh-CN"/>
              </w:rPr>
              <w:t>Тема</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5"/>
                <w:sz w:val="20"/>
                <w:szCs w:val="20"/>
                <w:lang w:eastAsia="zh-CN"/>
              </w:rPr>
            </w:pPr>
            <w:r w:rsidRPr="00E10DA6">
              <w:rPr>
                <w:rFonts w:ascii="Times New Roman" w:eastAsia="Times New Roman" w:hAnsi="Times New Roman" w:cs="Times New Roman"/>
                <w:color w:val="000000"/>
                <w:spacing w:val="-11"/>
                <w:sz w:val="20"/>
                <w:szCs w:val="20"/>
                <w:lang w:eastAsia="zh-CN"/>
              </w:rPr>
              <w:t xml:space="preserve">Дождик песенку </w:t>
            </w:r>
            <w:r w:rsidRPr="00E10DA6">
              <w:rPr>
                <w:rFonts w:ascii="Times New Roman" w:eastAsia="Times New Roman" w:hAnsi="Times New Roman" w:cs="Times New Roman"/>
                <w:color w:val="000000"/>
                <w:spacing w:val="-14"/>
                <w:sz w:val="20"/>
                <w:szCs w:val="20"/>
                <w:lang w:eastAsia="zh-CN"/>
              </w:rPr>
              <w:t xml:space="preserve">поет. </w:t>
            </w:r>
            <w:r w:rsidRPr="00E10DA6">
              <w:rPr>
                <w:rFonts w:ascii="Times New Roman" w:eastAsia="Times New Roman" w:hAnsi="Times New Roman" w:cs="Times New Roman"/>
                <w:i/>
                <w:iCs/>
                <w:color w:val="000000"/>
                <w:spacing w:val="-11"/>
                <w:sz w:val="20"/>
                <w:szCs w:val="20"/>
                <w:lang w:eastAsia="zh-CN"/>
              </w:rPr>
              <w:t xml:space="preserve">Подвижная игра </w:t>
            </w:r>
            <w:r w:rsidRPr="00E10DA6">
              <w:rPr>
                <w:rFonts w:ascii="Times New Roman" w:eastAsia="Times New Roman" w:hAnsi="Times New Roman" w:cs="Times New Roman"/>
                <w:color w:val="000000"/>
                <w:spacing w:val="-15"/>
                <w:sz w:val="20"/>
                <w:szCs w:val="20"/>
                <w:lang w:eastAsia="zh-CN"/>
              </w:rPr>
              <w:t>«Кто так кричит?»</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color w:val="000000"/>
                <w:spacing w:val="-13"/>
                <w:sz w:val="20"/>
                <w:szCs w:val="20"/>
                <w:lang w:eastAsia="zh-CN"/>
              </w:rPr>
              <w:t xml:space="preserve">Сказка «Колобок». </w:t>
            </w:r>
            <w:r w:rsidRPr="00E10DA6">
              <w:rPr>
                <w:rFonts w:ascii="Times New Roman" w:eastAsia="Times New Roman" w:hAnsi="Times New Roman" w:cs="Times New Roman"/>
                <w:i/>
                <w:iCs/>
                <w:color w:val="000000"/>
                <w:spacing w:val="-10"/>
                <w:sz w:val="20"/>
                <w:szCs w:val="20"/>
                <w:lang w:eastAsia="zh-CN"/>
              </w:rPr>
              <w:t xml:space="preserve">Инсценировка </w:t>
            </w:r>
            <w:r w:rsidRPr="00E10DA6">
              <w:rPr>
                <w:rFonts w:ascii="Times New Roman" w:eastAsia="Times New Roman" w:hAnsi="Times New Roman" w:cs="Times New Roman"/>
                <w:color w:val="000000"/>
                <w:spacing w:val="-11"/>
                <w:sz w:val="20"/>
                <w:szCs w:val="20"/>
                <w:lang w:eastAsia="zh-CN"/>
              </w:rPr>
              <w:t>сказки</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3"/>
                <w:sz w:val="20"/>
                <w:szCs w:val="20"/>
                <w:lang w:eastAsia="zh-CN"/>
              </w:rPr>
            </w:pPr>
            <w:r w:rsidRPr="00E10DA6">
              <w:rPr>
                <w:rFonts w:ascii="Times New Roman" w:eastAsia="Times New Roman" w:hAnsi="Times New Roman" w:cs="Times New Roman"/>
                <w:color w:val="000000"/>
                <w:spacing w:val="-13"/>
                <w:sz w:val="20"/>
                <w:szCs w:val="20"/>
                <w:lang w:eastAsia="zh-CN"/>
              </w:rPr>
              <w:t xml:space="preserve">Горка. </w:t>
            </w:r>
            <w:r w:rsidRPr="00E10DA6">
              <w:rPr>
                <w:rFonts w:ascii="Times New Roman" w:eastAsia="Times New Roman" w:hAnsi="Times New Roman" w:cs="Times New Roman"/>
                <w:color w:val="000000"/>
                <w:spacing w:val="-10"/>
                <w:sz w:val="20"/>
                <w:szCs w:val="20"/>
                <w:lang w:eastAsia="zh-CN"/>
              </w:rPr>
              <w:t xml:space="preserve">Горка с лесенкой </w:t>
            </w:r>
            <w:r w:rsidRPr="00E10DA6">
              <w:rPr>
                <w:rFonts w:ascii="Times New Roman" w:eastAsia="Times New Roman" w:hAnsi="Times New Roman" w:cs="Times New Roman"/>
                <w:color w:val="000000"/>
                <w:spacing w:val="-13"/>
                <w:sz w:val="20"/>
                <w:szCs w:val="20"/>
                <w:lang w:eastAsia="zh-CN"/>
              </w:rPr>
              <w:t>и длинным скатом</w:t>
            </w:r>
          </w:p>
        </w:tc>
        <w:tc>
          <w:tcPr>
            <w:tcW w:w="1901"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color w:val="000000"/>
                <w:spacing w:val="-13"/>
                <w:sz w:val="20"/>
                <w:szCs w:val="20"/>
                <w:lang w:eastAsia="zh-CN"/>
              </w:rPr>
              <w:t xml:space="preserve">Самостоятельное </w:t>
            </w:r>
            <w:r w:rsidRPr="00E10DA6">
              <w:rPr>
                <w:rFonts w:ascii="Times New Roman" w:eastAsia="Times New Roman" w:hAnsi="Times New Roman" w:cs="Times New Roman"/>
                <w:color w:val="000000"/>
                <w:spacing w:val="-11"/>
                <w:sz w:val="20"/>
                <w:szCs w:val="20"/>
                <w:lang w:eastAsia="zh-CN"/>
              </w:rPr>
              <w:t>конструирование</w:t>
            </w:r>
          </w:p>
        </w:tc>
        <w:tc>
          <w:tcPr>
            <w:tcW w:w="55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0"/>
                <w:sz w:val="20"/>
                <w:szCs w:val="20"/>
                <w:lang w:eastAsia="zh-CN"/>
              </w:rPr>
            </w:pPr>
            <w:r w:rsidRPr="00E10DA6">
              <w:rPr>
                <w:rFonts w:ascii="Times New Roman" w:eastAsia="Times New Roman" w:hAnsi="Times New Roman" w:cs="Times New Roman"/>
                <w:i/>
                <w:iCs/>
                <w:color w:val="000000"/>
                <w:spacing w:val="-10"/>
                <w:sz w:val="20"/>
                <w:szCs w:val="20"/>
                <w:lang w:eastAsia="zh-CN"/>
              </w:rPr>
              <w:t xml:space="preserve"> Познавательное развитие. Познание: </w:t>
            </w:r>
            <w:r w:rsidRPr="00E10DA6">
              <w:rPr>
                <w:rFonts w:ascii="Times New Roman" w:eastAsia="Times New Roman" w:hAnsi="Times New Roman" w:cs="Times New Roman"/>
                <w:color w:val="000000"/>
                <w:spacing w:val="-10"/>
                <w:sz w:val="20"/>
                <w:szCs w:val="20"/>
                <w:lang w:eastAsia="zh-CN"/>
              </w:rPr>
              <w:t xml:space="preserve">совершенствовать конструктивные умения, навыки установления тождества и различия предметов </w:t>
            </w:r>
            <w:r w:rsidRPr="00E10DA6">
              <w:rPr>
                <w:rFonts w:ascii="Times New Roman" w:eastAsia="Times New Roman" w:hAnsi="Times New Roman" w:cs="Times New Roman"/>
                <w:color w:val="000000"/>
                <w:spacing w:val="-9"/>
                <w:sz w:val="20"/>
                <w:szCs w:val="20"/>
                <w:lang w:eastAsia="zh-CN"/>
              </w:rPr>
              <w:t xml:space="preserve">по их свойствам (величине, форме), подводить детей </w:t>
            </w:r>
            <w:r w:rsidRPr="00E10DA6">
              <w:rPr>
                <w:rFonts w:ascii="Times New Roman" w:eastAsia="Times New Roman" w:hAnsi="Times New Roman" w:cs="Times New Roman"/>
                <w:color w:val="000000"/>
                <w:spacing w:val="-10"/>
                <w:sz w:val="20"/>
                <w:szCs w:val="20"/>
                <w:lang w:eastAsia="zh-CN"/>
              </w:rPr>
              <w:t xml:space="preserve">к простейшему анализу созданных построек. </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i/>
                <w:iCs/>
                <w:color w:val="000000"/>
                <w:spacing w:val="-10"/>
                <w:sz w:val="20"/>
                <w:szCs w:val="20"/>
                <w:lang w:eastAsia="zh-CN"/>
              </w:rPr>
              <w:t xml:space="preserve">Социально – коммуникативное развитие: </w:t>
            </w:r>
            <w:r w:rsidRPr="00E10DA6">
              <w:rPr>
                <w:rFonts w:ascii="Times New Roman" w:eastAsia="Times New Roman" w:hAnsi="Times New Roman" w:cs="Times New Roman"/>
                <w:color w:val="000000"/>
                <w:spacing w:val="-10"/>
                <w:sz w:val="20"/>
                <w:szCs w:val="20"/>
                <w:lang w:eastAsia="zh-CN"/>
              </w:rPr>
              <w:t>развивать умения имитировать харак</w:t>
            </w:r>
            <w:r w:rsidRPr="00E10DA6">
              <w:rPr>
                <w:rFonts w:ascii="Times New Roman" w:eastAsia="Times New Roman" w:hAnsi="Times New Roman" w:cs="Times New Roman"/>
                <w:color w:val="000000"/>
                <w:spacing w:val="-10"/>
                <w:sz w:val="20"/>
                <w:szCs w:val="20"/>
                <w:lang w:eastAsia="zh-CN"/>
              </w:rPr>
              <w:softHyphen/>
              <w:t xml:space="preserve">терные действия сказочных персонажей, передавать </w:t>
            </w:r>
            <w:r w:rsidRPr="00E10DA6">
              <w:rPr>
                <w:rFonts w:ascii="Times New Roman" w:eastAsia="Times New Roman" w:hAnsi="Times New Roman" w:cs="Times New Roman"/>
                <w:color w:val="000000"/>
                <w:spacing w:val="-11"/>
                <w:sz w:val="20"/>
                <w:szCs w:val="20"/>
                <w:lang w:eastAsia="zh-CN"/>
              </w:rPr>
              <w:t>эмоциональное состояние человека</w:t>
            </w:r>
            <w:proofErr w:type="gramStart"/>
            <w:r w:rsidRPr="00E10DA6">
              <w:rPr>
                <w:rFonts w:ascii="Times New Roman" w:eastAsia="Times New Roman" w:hAnsi="Times New Roman" w:cs="Times New Roman"/>
                <w:color w:val="000000"/>
                <w:spacing w:val="-11"/>
                <w:sz w:val="20"/>
                <w:szCs w:val="20"/>
                <w:lang w:eastAsia="zh-CN"/>
              </w:rPr>
              <w:t>. ;</w:t>
            </w:r>
            <w:r w:rsidRPr="00E10DA6">
              <w:rPr>
                <w:rFonts w:ascii="Times New Roman" w:eastAsia="Times New Roman" w:hAnsi="Times New Roman" w:cs="Times New Roman"/>
                <w:i/>
                <w:iCs/>
                <w:color w:val="000000"/>
                <w:spacing w:val="-12"/>
                <w:sz w:val="20"/>
                <w:szCs w:val="20"/>
                <w:lang w:eastAsia="zh-CN"/>
              </w:rPr>
              <w:t xml:space="preserve"> </w:t>
            </w:r>
            <w:proofErr w:type="gramEnd"/>
            <w:r w:rsidRPr="00E10DA6">
              <w:rPr>
                <w:rFonts w:ascii="Times New Roman" w:eastAsia="Times New Roman" w:hAnsi="Times New Roman" w:cs="Times New Roman"/>
                <w:color w:val="000000"/>
                <w:spacing w:val="-12"/>
                <w:sz w:val="20"/>
                <w:szCs w:val="20"/>
                <w:lang w:eastAsia="zh-CN"/>
              </w:rPr>
              <w:t xml:space="preserve">совершенствовать умение детей внятно </w:t>
            </w:r>
            <w:r w:rsidRPr="00E10DA6">
              <w:rPr>
                <w:rFonts w:ascii="Times New Roman" w:eastAsia="Times New Roman" w:hAnsi="Times New Roman" w:cs="Times New Roman"/>
                <w:color w:val="000000"/>
                <w:spacing w:val="-8"/>
                <w:sz w:val="20"/>
                <w:szCs w:val="20"/>
                <w:lang w:eastAsia="zh-CN"/>
              </w:rPr>
              <w:t xml:space="preserve">произносить гласные и некоторые согласные звуки </w:t>
            </w:r>
            <w:r w:rsidRPr="00E10DA6">
              <w:rPr>
                <w:rFonts w:ascii="Times New Roman" w:eastAsia="Times New Roman" w:hAnsi="Times New Roman" w:cs="Times New Roman"/>
                <w:color w:val="000000"/>
                <w:spacing w:val="-9"/>
                <w:sz w:val="20"/>
                <w:szCs w:val="20"/>
                <w:lang w:eastAsia="zh-CN"/>
              </w:rPr>
              <w:t xml:space="preserve">в словах. </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0"/>
                <w:sz w:val="20"/>
                <w:szCs w:val="20"/>
                <w:lang w:eastAsia="zh-CN"/>
              </w:rPr>
            </w:pPr>
            <w:r w:rsidRPr="00E10DA6">
              <w:rPr>
                <w:rFonts w:ascii="Times New Roman" w:eastAsia="Times New Roman" w:hAnsi="Times New Roman" w:cs="Times New Roman"/>
                <w:i/>
                <w:iCs/>
                <w:color w:val="000000"/>
                <w:spacing w:val="-13"/>
                <w:sz w:val="20"/>
                <w:szCs w:val="20"/>
                <w:lang w:eastAsia="zh-CN"/>
              </w:rPr>
              <w:t xml:space="preserve">Труд: </w:t>
            </w:r>
            <w:r w:rsidRPr="00E10DA6">
              <w:rPr>
                <w:rFonts w:ascii="Times New Roman" w:eastAsia="Times New Roman" w:hAnsi="Times New Roman" w:cs="Times New Roman"/>
                <w:color w:val="000000"/>
                <w:spacing w:val="-13"/>
                <w:sz w:val="20"/>
                <w:szCs w:val="20"/>
                <w:lang w:eastAsia="zh-CN"/>
              </w:rPr>
              <w:t xml:space="preserve">формировать бережное отношение к собственным </w:t>
            </w:r>
            <w:r w:rsidRPr="00E10DA6">
              <w:rPr>
                <w:rFonts w:ascii="Times New Roman" w:eastAsia="Times New Roman" w:hAnsi="Times New Roman" w:cs="Times New Roman"/>
                <w:color w:val="000000"/>
                <w:spacing w:val="-10"/>
                <w:sz w:val="20"/>
                <w:szCs w:val="20"/>
                <w:lang w:eastAsia="zh-CN"/>
              </w:rPr>
              <w:t>поделкам и поделкам сверстников, побуждать расска</w:t>
            </w:r>
            <w:r w:rsidRPr="00E10DA6">
              <w:rPr>
                <w:rFonts w:ascii="Times New Roman" w:eastAsia="Times New Roman" w:hAnsi="Times New Roman" w:cs="Times New Roman"/>
                <w:color w:val="000000"/>
                <w:spacing w:val="-10"/>
                <w:sz w:val="20"/>
                <w:szCs w:val="20"/>
                <w:lang w:eastAsia="zh-CN"/>
              </w:rPr>
              <w:softHyphen/>
              <w:t>зывать о них.</w:t>
            </w:r>
          </w:p>
        </w:tc>
      </w:tr>
      <w:tr w:rsidR="000D5174" w:rsidRPr="00E10DA6" w:rsidTr="005E1317">
        <w:trPr>
          <w:trHeight w:hRule="exact" w:val="3905"/>
        </w:trPr>
        <w:tc>
          <w:tcPr>
            <w:tcW w:w="576" w:type="dxa"/>
            <w:gridSpan w:val="2"/>
            <w:vMerge/>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napToGrid w:val="0"/>
              <w:spacing w:after="0" w:line="240" w:lineRule="auto"/>
              <w:rPr>
                <w:rFonts w:ascii="Times New Roman" w:eastAsia="Times New Roman" w:hAnsi="Times New Roman" w:cs="Times New Roman"/>
                <w:sz w:val="20"/>
                <w:szCs w:val="20"/>
                <w:lang w:eastAsia="zh-CN"/>
              </w:rPr>
            </w:pPr>
          </w:p>
          <w:p w:rsidR="000D5174" w:rsidRPr="00E10DA6" w:rsidRDefault="000D5174" w:rsidP="005E1317">
            <w:pPr>
              <w:suppressLineNumbers/>
              <w:spacing w:after="0" w:line="240" w:lineRule="auto"/>
              <w:rPr>
                <w:rFonts w:ascii="Times New Roman" w:eastAsia="Times New Roman" w:hAnsi="Times New Roman" w:cs="Times New Roman"/>
                <w:sz w:val="20"/>
                <w:szCs w:val="20"/>
                <w:lang w:eastAsia="zh-CN"/>
              </w:rPr>
            </w:pPr>
          </w:p>
        </w:tc>
        <w:tc>
          <w:tcPr>
            <w:tcW w:w="701"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b/>
                <w:color w:val="000000"/>
                <w:spacing w:val="-15"/>
                <w:sz w:val="20"/>
                <w:szCs w:val="20"/>
                <w:lang w:eastAsia="zh-CN"/>
              </w:rPr>
            </w:pPr>
            <w:r w:rsidRPr="00E10DA6">
              <w:rPr>
                <w:rFonts w:ascii="Times New Roman" w:eastAsia="Times New Roman" w:hAnsi="Times New Roman" w:cs="Times New Roman"/>
                <w:b/>
                <w:color w:val="000000"/>
                <w:spacing w:val="-15"/>
                <w:sz w:val="20"/>
                <w:szCs w:val="20"/>
                <w:lang w:eastAsia="zh-CN"/>
              </w:rPr>
              <w:t>Цели</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4"/>
                <w:sz w:val="20"/>
                <w:szCs w:val="20"/>
                <w:lang w:eastAsia="zh-CN"/>
              </w:rPr>
            </w:pPr>
            <w:r w:rsidRPr="00E10DA6">
              <w:rPr>
                <w:rFonts w:ascii="Times New Roman" w:eastAsia="Times New Roman" w:hAnsi="Times New Roman" w:cs="Times New Roman"/>
                <w:color w:val="000000"/>
                <w:spacing w:val="9"/>
                <w:sz w:val="20"/>
                <w:szCs w:val="20"/>
                <w:lang w:eastAsia="zh-CN"/>
              </w:rPr>
              <w:t>Создать радо</w:t>
            </w:r>
            <w:r w:rsidRPr="00E10DA6">
              <w:rPr>
                <w:rFonts w:ascii="Times New Roman" w:eastAsia="Times New Roman" w:hAnsi="Times New Roman" w:cs="Times New Roman"/>
                <w:color w:val="000000"/>
                <w:spacing w:val="9"/>
                <w:sz w:val="20"/>
                <w:szCs w:val="20"/>
                <w:lang w:eastAsia="zh-CN"/>
              </w:rPr>
              <w:softHyphen/>
            </w:r>
            <w:r w:rsidRPr="00E10DA6">
              <w:rPr>
                <w:rFonts w:ascii="Times New Roman" w:eastAsia="Times New Roman" w:hAnsi="Times New Roman" w:cs="Times New Roman"/>
                <w:color w:val="000000"/>
                <w:spacing w:val="-11"/>
                <w:sz w:val="20"/>
                <w:szCs w:val="20"/>
                <w:lang w:eastAsia="zh-CN"/>
              </w:rPr>
              <w:t xml:space="preserve">стное весеннее </w:t>
            </w:r>
            <w:r w:rsidRPr="00E10DA6">
              <w:rPr>
                <w:rFonts w:ascii="Times New Roman" w:eastAsia="Times New Roman" w:hAnsi="Times New Roman" w:cs="Times New Roman"/>
                <w:color w:val="000000"/>
                <w:spacing w:val="-12"/>
                <w:sz w:val="20"/>
                <w:szCs w:val="20"/>
                <w:lang w:eastAsia="zh-CN"/>
              </w:rPr>
              <w:t xml:space="preserve">настроение. </w:t>
            </w:r>
            <w:r w:rsidRPr="00E10DA6">
              <w:rPr>
                <w:rFonts w:ascii="Times New Roman" w:eastAsia="Times New Roman" w:hAnsi="Times New Roman" w:cs="Times New Roman"/>
                <w:color w:val="000000"/>
                <w:spacing w:val="23"/>
                <w:sz w:val="20"/>
                <w:szCs w:val="20"/>
                <w:lang w:eastAsia="zh-CN"/>
              </w:rPr>
              <w:t xml:space="preserve">Упражнять </w:t>
            </w:r>
            <w:r w:rsidRPr="00E10DA6">
              <w:rPr>
                <w:rFonts w:ascii="Times New Roman" w:eastAsia="Times New Roman" w:hAnsi="Times New Roman" w:cs="Times New Roman"/>
                <w:color w:val="000000"/>
                <w:spacing w:val="-10"/>
                <w:sz w:val="20"/>
                <w:szCs w:val="20"/>
                <w:lang w:eastAsia="zh-CN"/>
              </w:rPr>
              <w:t xml:space="preserve">в </w:t>
            </w:r>
            <w:proofErr w:type="spellStart"/>
            <w:proofErr w:type="gramStart"/>
            <w:r w:rsidRPr="00E10DA6">
              <w:rPr>
                <w:rFonts w:ascii="Times New Roman" w:eastAsia="Times New Roman" w:hAnsi="Times New Roman" w:cs="Times New Roman"/>
                <w:color w:val="000000"/>
                <w:spacing w:val="-10"/>
                <w:sz w:val="20"/>
                <w:szCs w:val="20"/>
                <w:lang w:eastAsia="zh-CN"/>
              </w:rPr>
              <w:t>звукопроизно-</w:t>
            </w:r>
            <w:r w:rsidRPr="00E10DA6">
              <w:rPr>
                <w:rFonts w:ascii="Times New Roman" w:eastAsia="Times New Roman" w:hAnsi="Times New Roman" w:cs="Times New Roman"/>
                <w:color w:val="000000"/>
                <w:spacing w:val="-14"/>
                <w:sz w:val="20"/>
                <w:szCs w:val="20"/>
                <w:lang w:eastAsia="zh-CN"/>
              </w:rPr>
              <w:t>шении</w:t>
            </w:r>
            <w:proofErr w:type="spellEnd"/>
            <w:proofErr w:type="gramEnd"/>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1"/>
                <w:sz w:val="20"/>
                <w:szCs w:val="20"/>
                <w:lang w:eastAsia="zh-CN"/>
              </w:rPr>
            </w:pPr>
            <w:r w:rsidRPr="00E10DA6">
              <w:rPr>
                <w:rFonts w:ascii="Times New Roman" w:eastAsia="Times New Roman" w:hAnsi="Times New Roman" w:cs="Times New Roman"/>
                <w:color w:val="000000"/>
                <w:spacing w:val="24"/>
                <w:sz w:val="20"/>
                <w:szCs w:val="20"/>
                <w:lang w:eastAsia="zh-CN"/>
              </w:rPr>
              <w:t xml:space="preserve">Закрепить </w:t>
            </w:r>
            <w:r w:rsidRPr="00E10DA6">
              <w:rPr>
                <w:rFonts w:ascii="Times New Roman" w:eastAsia="Times New Roman" w:hAnsi="Times New Roman" w:cs="Times New Roman"/>
                <w:color w:val="000000"/>
                <w:spacing w:val="-12"/>
                <w:sz w:val="20"/>
                <w:szCs w:val="20"/>
                <w:lang w:eastAsia="zh-CN"/>
              </w:rPr>
              <w:t>умение рассказы</w:t>
            </w:r>
            <w:r w:rsidRPr="00E10DA6">
              <w:rPr>
                <w:rFonts w:ascii="Times New Roman" w:eastAsia="Times New Roman" w:hAnsi="Times New Roman" w:cs="Times New Roman"/>
                <w:color w:val="000000"/>
                <w:spacing w:val="-12"/>
                <w:sz w:val="20"/>
                <w:szCs w:val="20"/>
                <w:lang w:eastAsia="zh-CN"/>
              </w:rPr>
              <w:softHyphen/>
            </w:r>
            <w:r w:rsidRPr="00E10DA6">
              <w:rPr>
                <w:rFonts w:ascii="Times New Roman" w:eastAsia="Times New Roman" w:hAnsi="Times New Roman" w:cs="Times New Roman"/>
                <w:color w:val="000000"/>
                <w:spacing w:val="-11"/>
                <w:sz w:val="20"/>
                <w:szCs w:val="20"/>
                <w:lang w:eastAsia="zh-CN"/>
              </w:rPr>
              <w:t xml:space="preserve">вать с помощью </w:t>
            </w:r>
            <w:r w:rsidRPr="00E10DA6">
              <w:rPr>
                <w:rFonts w:ascii="Times New Roman" w:eastAsia="Times New Roman" w:hAnsi="Times New Roman" w:cs="Times New Roman"/>
                <w:color w:val="000000"/>
                <w:spacing w:val="-10"/>
                <w:sz w:val="20"/>
                <w:szCs w:val="20"/>
                <w:lang w:eastAsia="zh-CN"/>
              </w:rPr>
              <w:t>взрослого знако</w:t>
            </w:r>
            <w:r w:rsidRPr="00E10DA6">
              <w:rPr>
                <w:rFonts w:ascii="Times New Roman" w:eastAsia="Times New Roman" w:hAnsi="Times New Roman" w:cs="Times New Roman"/>
                <w:color w:val="000000"/>
                <w:spacing w:val="-10"/>
                <w:sz w:val="20"/>
                <w:szCs w:val="20"/>
                <w:lang w:eastAsia="zh-CN"/>
              </w:rPr>
              <w:softHyphen/>
            </w:r>
            <w:r w:rsidRPr="00E10DA6">
              <w:rPr>
                <w:rFonts w:ascii="Times New Roman" w:eastAsia="Times New Roman" w:hAnsi="Times New Roman" w:cs="Times New Roman"/>
                <w:color w:val="000000"/>
                <w:spacing w:val="-11"/>
                <w:sz w:val="20"/>
                <w:szCs w:val="20"/>
                <w:lang w:eastAsia="zh-CN"/>
              </w:rPr>
              <w:t>мую сказку</w:t>
            </w:r>
          </w:p>
        </w:tc>
        <w:tc>
          <w:tcPr>
            <w:tcW w:w="1910"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0"/>
                <w:sz w:val="20"/>
                <w:szCs w:val="20"/>
                <w:lang w:eastAsia="zh-CN"/>
              </w:rPr>
            </w:pPr>
            <w:r w:rsidRPr="00E10DA6">
              <w:rPr>
                <w:rFonts w:ascii="Times New Roman" w:eastAsia="Times New Roman" w:hAnsi="Times New Roman" w:cs="Times New Roman"/>
                <w:color w:val="000000"/>
                <w:spacing w:val="24"/>
                <w:sz w:val="20"/>
                <w:szCs w:val="20"/>
                <w:lang w:eastAsia="zh-CN"/>
              </w:rPr>
              <w:t xml:space="preserve">Упражнять </w:t>
            </w:r>
            <w:r w:rsidRPr="00E10DA6">
              <w:rPr>
                <w:rFonts w:ascii="Times New Roman" w:eastAsia="Times New Roman" w:hAnsi="Times New Roman" w:cs="Times New Roman"/>
                <w:color w:val="000000"/>
                <w:spacing w:val="-13"/>
                <w:sz w:val="20"/>
                <w:szCs w:val="20"/>
                <w:lang w:eastAsia="zh-CN"/>
              </w:rPr>
              <w:t xml:space="preserve">в умении строить </w:t>
            </w:r>
            <w:r w:rsidRPr="00E10DA6">
              <w:rPr>
                <w:rFonts w:ascii="Times New Roman" w:eastAsia="Times New Roman" w:hAnsi="Times New Roman" w:cs="Times New Roman"/>
                <w:color w:val="000000"/>
                <w:spacing w:val="-10"/>
                <w:sz w:val="20"/>
                <w:szCs w:val="20"/>
                <w:lang w:eastAsia="zh-CN"/>
              </w:rPr>
              <w:t xml:space="preserve">горку, лесенку. </w:t>
            </w:r>
            <w:r w:rsidRPr="00E10DA6">
              <w:rPr>
                <w:rFonts w:ascii="Times New Roman" w:eastAsia="Times New Roman" w:hAnsi="Times New Roman" w:cs="Times New Roman"/>
                <w:color w:val="000000"/>
                <w:spacing w:val="6"/>
                <w:sz w:val="20"/>
                <w:szCs w:val="20"/>
                <w:lang w:eastAsia="zh-CN"/>
              </w:rPr>
              <w:t>Учить прово</w:t>
            </w:r>
            <w:r w:rsidRPr="00E10DA6">
              <w:rPr>
                <w:rFonts w:ascii="Times New Roman" w:eastAsia="Times New Roman" w:hAnsi="Times New Roman" w:cs="Times New Roman"/>
                <w:color w:val="000000"/>
                <w:spacing w:val="6"/>
                <w:sz w:val="20"/>
                <w:szCs w:val="20"/>
                <w:lang w:eastAsia="zh-CN"/>
              </w:rPr>
              <w:softHyphen/>
            </w:r>
            <w:r w:rsidRPr="00E10DA6">
              <w:rPr>
                <w:rFonts w:ascii="Times New Roman" w:eastAsia="Times New Roman" w:hAnsi="Times New Roman" w:cs="Times New Roman"/>
                <w:color w:val="000000"/>
                <w:spacing w:val="-9"/>
                <w:sz w:val="20"/>
                <w:szCs w:val="20"/>
                <w:lang w:eastAsia="zh-CN"/>
              </w:rPr>
              <w:t>дить анализ об</w:t>
            </w:r>
            <w:r w:rsidRPr="00E10DA6">
              <w:rPr>
                <w:rFonts w:ascii="Times New Roman" w:eastAsia="Times New Roman" w:hAnsi="Times New Roman" w:cs="Times New Roman"/>
                <w:color w:val="000000"/>
                <w:spacing w:val="-9"/>
                <w:sz w:val="20"/>
                <w:szCs w:val="20"/>
                <w:lang w:eastAsia="zh-CN"/>
              </w:rPr>
              <w:softHyphen/>
            </w:r>
            <w:r w:rsidRPr="00E10DA6">
              <w:rPr>
                <w:rFonts w:ascii="Times New Roman" w:eastAsia="Times New Roman" w:hAnsi="Times New Roman" w:cs="Times New Roman"/>
                <w:color w:val="000000"/>
                <w:spacing w:val="-12"/>
                <w:sz w:val="20"/>
                <w:szCs w:val="20"/>
                <w:lang w:eastAsia="zh-CN"/>
              </w:rPr>
              <w:t xml:space="preserve">разца. </w:t>
            </w:r>
            <w:r w:rsidRPr="00E10DA6">
              <w:rPr>
                <w:rFonts w:ascii="Times New Roman" w:eastAsia="Times New Roman" w:hAnsi="Times New Roman" w:cs="Times New Roman"/>
                <w:color w:val="000000"/>
                <w:spacing w:val="23"/>
                <w:sz w:val="20"/>
                <w:szCs w:val="20"/>
                <w:lang w:eastAsia="zh-CN"/>
              </w:rPr>
              <w:t xml:space="preserve">Познакомить </w:t>
            </w:r>
            <w:r w:rsidRPr="00E10DA6">
              <w:rPr>
                <w:rFonts w:ascii="Times New Roman" w:eastAsia="Times New Roman" w:hAnsi="Times New Roman" w:cs="Times New Roman"/>
                <w:color w:val="000000"/>
                <w:spacing w:val="-11"/>
                <w:sz w:val="20"/>
                <w:szCs w:val="20"/>
                <w:lang w:eastAsia="zh-CN"/>
              </w:rPr>
              <w:t>с приемом по</w:t>
            </w:r>
            <w:r w:rsidRPr="00E10DA6">
              <w:rPr>
                <w:rFonts w:ascii="Times New Roman" w:eastAsia="Times New Roman" w:hAnsi="Times New Roman" w:cs="Times New Roman"/>
                <w:color w:val="000000"/>
                <w:spacing w:val="-11"/>
                <w:sz w:val="20"/>
                <w:szCs w:val="20"/>
                <w:lang w:eastAsia="zh-CN"/>
              </w:rPr>
              <w:softHyphen/>
            </w:r>
            <w:r w:rsidRPr="00E10DA6">
              <w:rPr>
                <w:rFonts w:ascii="Times New Roman" w:eastAsia="Times New Roman" w:hAnsi="Times New Roman" w:cs="Times New Roman"/>
                <w:color w:val="000000"/>
                <w:spacing w:val="-10"/>
                <w:sz w:val="20"/>
                <w:szCs w:val="20"/>
                <w:lang w:eastAsia="zh-CN"/>
              </w:rPr>
              <w:t>строения ската</w:t>
            </w:r>
          </w:p>
        </w:tc>
        <w:tc>
          <w:tcPr>
            <w:tcW w:w="1901"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13"/>
                <w:sz w:val="20"/>
                <w:szCs w:val="20"/>
                <w:lang w:eastAsia="zh-CN"/>
              </w:rPr>
            </w:pPr>
            <w:r w:rsidRPr="00E10DA6">
              <w:rPr>
                <w:rFonts w:ascii="Times New Roman" w:eastAsia="Times New Roman" w:hAnsi="Times New Roman" w:cs="Times New Roman"/>
                <w:color w:val="000000"/>
                <w:spacing w:val="24"/>
                <w:sz w:val="20"/>
                <w:szCs w:val="20"/>
                <w:lang w:eastAsia="zh-CN"/>
              </w:rPr>
              <w:t xml:space="preserve">Повторить </w:t>
            </w:r>
            <w:r w:rsidRPr="00E10DA6">
              <w:rPr>
                <w:rFonts w:ascii="Times New Roman" w:eastAsia="Times New Roman" w:hAnsi="Times New Roman" w:cs="Times New Roman"/>
                <w:color w:val="000000"/>
                <w:spacing w:val="-11"/>
                <w:sz w:val="20"/>
                <w:szCs w:val="20"/>
                <w:lang w:eastAsia="zh-CN"/>
              </w:rPr>
              <w:t xml:space="preserve">строительные элементы, детали конструкторов, </w:t>
            </w:r>
            <w:r w:rsidRPr="00E10DA6">
              <w:rPr>
                <w:rFonts w:ascii="Times New Roman" w:eastAsia="Times New Roman" w:hAnsi="Times New Roman" w:cs="Times New Roman"/>
                <w:color w:val="000000"/>
                <w:spacing w:val="-15"/>
                <w:sz w:val="20"/>
                <w:szCs w:val="20"/>
                <w:lang w:eastAsia="zh-CN"/>
              </w:rPr>
              <w:t>их признаки и кон</w:t>
            </w:r>
            <w:r w:rsidRPr="00E10DA6">
              <w:rPr>
                <w:rFonts w:ascii="Times New Roman" w:eastAsia="Times New Roman" w:hAnsi="Times New Roman" w:cs="Times New Roman"/>
                <w:color w:val="000000"/>
                <w:spacing w:val="-15"/>
                <w:sz w:val="20"/>
                <w:szCs w:val="20"/>
                <w:lang w:eastAsia="zh-CN"/>
              </w:rPr>
              <w:softHyphen/>
              <w:t>структивные свой</w:t>
            </w:r>
            <w:r w:rsidRPr="00E10DA6">
              <w:rPr>
                <w:rFonts w:ascii="Times New Roman" w:eastAsia="Times New Roman" w:hAnsi="Times New Roman" w:cs="Times New Roman"/>
                <w:color w:val="000000"/>
                <w:spacing w:val="-15"/>
                <w:sz w:val="20"/>
                <w:szCs w:val="20"/>
                <w:lang w:eastAsia="zh-CN"/>
              </w:rPr>
              <w:softHyphen/>
            </w:r>
            <w:r w:rsidRPr="00E10DA6">
              <w:rPr>
                <w:rFonts w:ascii="Times New Roman" w:eastAsia="Times New Roman" w:hAnsi="Times New Roman" w:cs="Times New Roman"/>
                <w:color w:val="000000"/>
                <w:spacing w:val="-13"/>
                <w:sz w:val="20"/>
                <w:szCs w:val="20"/>
                <w:lang w:eastAsia="zh-CN"/>
              </w:rPr>
              <w:t>ства: большой, ма</w:t>
            </w:r>
            <w:r w:rsidRPr="00E10DA6">
              <w:rPr>
                <w:rFonts w:ascii="Times New Roman" w:eastAsia="Times New Roman" w:hAnsi="Times New Roman" w:cs="Times New Roman"/>
                <w:color w:val="000000"/>
                <w:spacing w:val="-13"/>
                <w:sz w:val="20"/>
                <w:szCs w:val="20"/>
                <w:lang w:eastAsia="zh-CN"/>
              </w:rPr>
              <w:softHyphen/>
            </w:r>
            <w:r w:rsidRPr="00E10DA6">
              <w:rPr>
                <w:rFonts w:ascii="Times New Roman" w:eastAsia="Times New Roman" w:hAnsi="Times New Roman" w:cs="Times New Roman"/>
                <w:color w:val="000000"/>
                <w:spacing w:val="-12"/>
                <w:sz w:val="20"/>
                <w:szCs w:val="20"/>
                <w:lang w:eastAsia="zh-CN"/>
              </w:rPr>
              <w:t xml:space="preserve">ленький кубики, </w:t>
            </w:r>
            <w:r w:rsidRPr="00E10DA6">
              <w:rPr>
                <w:rFonts w:ascii="Times New Roman" w:eastAsia="Times New Roman" w:hAnsi="Times New Roman" w:cs="Times New Roman"/>
                <w:color w:val="000000"/>
                <w:spacing w:val="-13"/>
                <w:sz w:val="20"/>
                <w:szCs w:val="20"/>
                <w:lang w:eastAsia="zh-CN"/>
              </w:rPr>
              <w:t xml:space="preserve">красный кирпич, </w:t>
            </w:r>
            <w:r w:rsidRPr="00E10DA6">
              <w:rPr>
                <w:rFonts w:ascii="Times New Roman" w:eastAsia="Times New Roman" w:hAnsi="Times New Roman" w:cs="Times New Roman"/>
                <w:color w:val="000000"/>
                <w:spacing w:val="-12"/>
                <w:sz w:val="20"/>
                <w:szCs w:val="20"/>
                <w:lang w:eastAsia="zh-CN"/>
              </w:rPr>
              <w:t>легкий кубик (пластмассовый), длинная и корот</w:t>
            </w:r>
            <w:r w:rsidRPr="00E10DA6">
              <w:rPr>
                <w:rFonts w:ascii="Times New Roman" w:eastAsia="Times New Roman" w:hAnsi="Times New Roman" w:cs="Times New Roman"/>
                <w:color w:val="000000"/>
                <w:spacing w:val="-12"/>
                <w:sz w:val="20"/>
                <w:szCs w:val="20"/>
                <w:lang w:eastAsia="zh-CN"/>
              </w:rPr>
              <w:softHyphen/>
              <w:t>кая дощечки; ку</w:t>
            </w:r>
            <w:r w:rsidRPr="00E10DA6">
              <w:rPr>
                <w:rFonts w:ascii="Times New Roman" w:eastAsia="Times New Roman" w:hAnsi="Times New Roman" w:cs="Times New Roman"/>
                <w:color w:val="000000"/>
                <w:spacing w:val="-12"/>
                <w:sz w:val="20"/>
                <w:szCs w:val="20"/>
                <w:lang w:eastAsia="zh-CN"/>
              </w:rPr>
              <w:softHyphen/>
            </w:r>
            <w:r w:rsidRPr="00E10DA6">
              <w:rPr>
                <w:rFonts w:ascii="Times New Roman" w:eastAsia="Times New Roman" w:hAnsi="Times New Roman" w:cs="Times New Roman"/>
                <w:color w:val="000000"/>
                <w:spacing w:val="-13"/>
                <w:sz w:val="20"/>
                <w:szCs w:val="20"/>
                <w:lang w:eastAsia="zh-CN"/>
              </w:rPr>
              <w:t>бик стоит</w:t>
            </w:r>
          </w:p>
        </w:tc>
        <w:tc>
          <w:tcPr>
            <w:tcW w:w="555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0D5174" w:rsidRPr="00E10DA6" w:rsidRDefault="000D5174" w:rsidP="005E1317">
            <w:pPr>
              <w:suppressLineNumbers/>
              <w:shd w:val="clear" w:color="auto" w:fill="FFFFFF"/>
              <w:spacing w:after="0" w:line="240" w:lineRule="auto"/>
              <w:rPr>
                <w:rFonts w:ascii="Times New Roman" w:eastAsia="Times New Roman" w:hAnsi="Times New Roman" w:cs="Times New Roman"/>
                <w:sz w:val="20"/>
                <w:szCs w:val="20"/>
                <w:lang w:eastAsia="zh-CN"/>
              </w:rPr>
            </w:pPr>
          </w:p>
        </w:tc>
      </w:tr>
    </w:tbl>
    <w:p w:rsidR="000D5174" w:rsidRPr="00E10DA6" w:rsidRDefault="000D5174" w:rsidP="000D5174">
      <w:pPr>
        <w:suppressLineNumbers/>
        <w:shd w:val="clear" w:color="auto" w:fill="FFFFFF"/>
        <w:spacing w:after="0" w:line="240" w:lineRule="auto"/>
        <w:rPr>
          <w:rFonts w:ascii="Times New Roman" w:eastAsia="Times New Roman" w:hAnsi="Times New Roman" w:cs="Times New Roman"/>
          <w:sz w:val="20"/>
          <w:szCs w:val="20"/>
          <w:lang w:eastAsia="zh-CN"/>
        </w:rPr>
      </w:pPr>
    </w:p>
    <w:p w:rsidR="000D5174" w:rsidRPr="003E6876" w:rsidRDefault="000D5174" w:rsidP="000D5174">
      <w:pPr>
        <w:suppressLineNumbers/>
        <w:shd w:val="clear" w:color="auto" w:fill="FFFFFF"/>
        <w:spacing w:after="0" w:line="240" w:lineRule="auto"/>
        <w:rPr>
          <w:rFonts w:ascii="Times New Roman" w:eastAsia="Times New Roman" w:hAnsi="Times New Roman" w:cs="Times New Roman"/>
          <w:sz w:val="32"/>
          <w:szCs w:val="32"/>
          <w:lang w:eastAsia="zh-CN"/>
        </w:rPr>
      </w:pPr>
    </w:p>
    <w:p w:rsidR="000D5174" w:rsidRPr="003E6876" w:rsidRDefault="000D5174" w:rsidP="000D5174">
      <w:pPr>
        <w:suppressLineNumbers/>
        <w:shd w:val="clear" w:color="auto" w:fill="FFFFFF"/>
        <w:spacing w:after="0" w:line="240" w:lineRule="auto"/>
        <w:rPr>
          <w:rFonts w:ascii="Times New Roman" w:eastAsia="Times New Roman" w:hAnsi="Times New Roman" w:cs="Times New Roman"/>
          <w:sz w:val="32"/>
          <w:szCs w:val="32"/>
          <w:lang w:eastAsia="zh-CN"/>
        </w:rPr>
      </w:pPr>
    </w:p>
    <w:p w:rsidR="000D5174" w:rsidRDefault="000D5174" w:rsidP="000D5174">
      <w:pPr>
        <w:suppressLineNumbers/>
        <w:shd w:val="clear" w:color="auto" w:fill="FFFFFF"/>
        <w:spacing w:after="0" w:line="240" w:lineRule="auto"/>
        <w:rPr>
          <w:rFonts w:ascii="Times New Roman" w:eastAsia="Times New Roman" w:hAnsi="Times New Roman" w:cs="Times New Roman"/>
          <w:sz w:val="32"/>
          <w:szCs w:val="32"/>
          <w:lang w:eastAsia="zh-CN"/>
        </w:rPr>
      </w:pPr>
    </w:p>
    <w:p w:rsidR="000D5174" w:rsidRDefault="000D5174" w:rsidP="000D5174">
      <w:pPr>
        <w:suppressLineNumbers/>
        <w:shd w:val="clear" w:color="auto" w:fill="FFFFFF"/>
        <w:spacing w:after="0" w:line="240" w:lineRule="auto"/>
        <w:rPr>
          <w:rFonts w:ascii="Times New Roman" w:eastAsia="Times New Roman" w:hAnsi="Times New Roman" w:cs="Times New Roman"/>
          <w:sz w:val="32"/>
          <w:szCs w:val="32"/>
          <w:lang w:eastAsia="zh-CN"/>
        </w:rPr>
      </w:pPr>
    </w:p>
    <w:p w:rsidR="000D5174" w:rsidRDefault="000D5174" w:rsidP="000D5174">
      <w:pPr>
        <w:suppressLineNumbers/>
        <w:shd w:val="clear" w:color="auto" w:fill="FFFFFF"/>
        <w:spacing w:after="0" w:line="240" w:lineRule="auto"/>
        <w:rPr>
          <w:rFonts w:ascii="Times New Roman" w:eastAsia="Times New Roman" w:hAnsi="Times New Roman" w:cs="Times New Roman"/>
          <w:sz w:val="32"/>
          <w:szCs w:val="32"/>
          <w:lang w:eastAsia="zh-CN"/>
        </w:rPr>
      </w:pPr>
    </w:p>
    <w:p w:rsidR="000D5174" w:rsidRDefault="000D5174" w:rsidP="000D5174">
      <w:pPr>
        <w:suppressLineNumbers/>
        <w:shd w:val="clear" w:color="auto" w:fill="FFFFFF"/>
        <w:spacing w:after="0" w:line="240" w:lineRule="auto"/>
        <w:rPr>
          <w:rFonts w:ascii="Times New Roman" w:eastAsia="Times New Roman" w:hAnsi="Times New Roman" w:cs="Times New Roman"/>
          <w:sz w:val="32"/>
          <w:szCs w:val="32"/>
          <w:lang w:eastAsia="zh-CN"/>
        </w:rPr>
      </w:pPr>
    </w:p>
    <w:p w:rsidR="000D5174" w:rsidRDefault="000D5174" w:rsidP="000D5174">
      <w:pPr>
        <w:suppressLineNumbers/>
        <w:shd w:val="clear" w:color="auto" w:fill="FFFFFF"/>
        <w:spacing w:after="0" w:line="240" w:lineRule="auto"/>
        <w:rPr>
          <w:rFonts w:ascii="Times New Roman" w:eastAsia="Times New Roman" w:hAnsi="Times New Roman" w:cs="Times New Roman"/>
          <w:sz w:val="32"/>
          <w:szCs w:val="32"/>
          <w:lang w:eastAsia="zh-CN"/>
        </w:rPr>
      </w:pPr>
    </w:p>
    <w:p w:rsidR="000D5174" w:rsidRPr="003E6876" w:rsidRDefault="000D5174" w:rsidP="000D5174">
      <w:pPr>
        <w:suppressLineNumbers/>
        <w:shd w:val="clear" w:color="auto" w:fill="FFFFFF"/>
        <w:spacing w:after="0" w:line="240" w:lineRule="auto"/>
        <w:rPr>
          <w:rFonts w:ascii="Times New Roman" w:eastAsia="Times New Roman" w:hAnsi="Times New Roman" w:cs="Times New Roman"/>
          <w:sz w:val="32"/>
          <w:szCs w:val="32"/>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576"/>
        <w:gridCol w:w="691"/>
        <w:gridCol w:w="1910"/>
        <w:gridCol w:w="1910"/>
        <w:gridCol w:w="1901"/>
        <w:gridCol w:w="1910"/>
        <w:gridCol w:w="5511"/>
      </w:tblGrid>
      <w:tr w:rsidR="000D5174" w:rsidRPr="003E6876" w:rsidTr="005E1317">
        <w:trPr>
          <w:trHeight w:hRule="exact" w:val="422"/>
        </w:trPr>
        <w:tc>
          <w:tcPr>
            <w:tcW w:w="576"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1</w:t>
            </w:r>
          </w:p>
        </w:tc>
        <w:tc>
          <w:tcPr>
            <w:tcW w:w="2601" w:type="dxa"/>
            <w:gridSpan w:val="2"/>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2</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3</w:t>
            </w:r>
          </w:p>
        </w:tc>
        <w:tc>
          <w:tcPr>
            <w:tcW w:w="1901"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4</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5</w:t>
            </w:r>
          </w:p>
        </w:tc>
        <w:tc>
          <w:tcPr>
            <w:tcW w:w="5511" w:type="dxa"/>
            <w:tcBorders>
              <w:top w:val="single" w:sz="4" w:space="0" w:color="000000"/>
              <w:left w:val="single" w:sz="4" w:space="0" w:color="000000"/>
              <w:bottom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E10DA6">
              <w:rPr>
                <w:rFonts w:ascii="Times New Roman" w:eastAsia="Times New Roman" w:hAnsi="Times New Roman" w:cs="Times New Roman"/>
                <w:b/>
                <w:bCs/>
                <w:color w:val="000000"/>
                <w:sz w:val="24"/>
                <w:szCs w:val="24"/>
                <w:lang w:eastAsia="zh-CN"/>
              </w:rPr>
              <w:t>6</w:t>
            </w:r>
          </w:p>
        </w:tc>
      </w:tr>
      <w:tr w:rsidR="000D5174" w:rsidRPr="003E6876" w:rsidTr="005E1317">
        <w:trPr>
          <w:trHeight w:hRule="exact" w:val="981"/>
        </w:trPr>
        <w:tc>
          <w:tcPr>
            <w:tcW w:w="576" w:type="dxa"/>
            <w:vMerge w:val="restart"/>
            <w:tcBorders>
              <w:top w:val="single" w:sz="4" w:space="0" w:color="000000"/>
              <w:left w:val="single" w:sz="4" w:space="0" w:color="000000"/>
              <w:bottom w:val="single" w:sz="4" w:space="0" w:color="000000"/>
            </w:tcBorders>
            <w:shd w:val="clear" w:color="auto" w:fill="FFFFFF"/>
            <w:textDirection w:val="btLr"/>
            <w:vAlign w:val="center"/>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14"/>
                <w:sz w:val="24"/>
                <w:szCs w:val="24"/>
                <w:lang w:eastAsia="zh-CN"/>
              </w:rPr>
            </w:pPr>
            <w:r w:rsidRPr="00E10DA6">
              <w:rPr>
                <w:rFonts w:ascii="Times New Roman" w:eastAsia="Times New Roman" w:hAnsi="Times New Roman" w:cs="Times New Roman"/>
                <w:b/>
                <w:color w:val="000000"/>
                <w:spacing w:val="-14"/>
                <w:sz w:val="24"/>
                <w:szCs w:val="24"/>
                <w:lang w:eastAsia="zh-CN"/>
              </w:rPr>
              <w:t>Июнь</w:t>
            </w:r>
          </w:p>
        </w:tc>
        <w:tc>
          <w:tcPr>
            <w:tcW w:w="13833" w:type="dxa"/>
            <w:gridSpan w:val="6"/>
            <w:tcBorders>
              <w:top w:val="single" w:sz="4" w:space="0" w:color="000000"/>
              <w:left w:val="single" w:sz="4" w:space="0" w:color="000000"/>
              <w:bottom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ind w:firstLine="178"/>
              <w:rPr>
                <w:rFonts w:ascii="Times New Roman" w:eastAsia="Times New Roman" w:hAnsi="Times New Roman" w:cs="Times New Roman"/>
                <w:color w:val="000000"/>
                <w:spacing w:val="-3"/>
                <w:w w:val="102"/>
                <w:sz w:val="20"/>
                <w:szCs w:val="20"/>
                <w:lang w:eastAsia="zh-CN"/>
              </w:rPr>
            </w:pPr>
            <w:r w:rsidRPr="00E10DA6">
              <w:rPr>
                <w:rFonts w:ascii="Times New Roman" w:eastAsia="Times New Roman" w:hAnsi="Times New Roman" w:cs="Times New Roman"/>
                <w:color w:val="000000"/>
                <w:spacing w:val="4"/>
                <w:w w:val="101"/>
                <w:sz w:val="20"/>
                <w:szCs w:val="20"/>
                <w:lang w:eastAsia="zh-CN"/>
              </w:rPr>
              <w:t xml:space="preserve">Целевые ориентиры развития ребенка </w:t>
            </w:r>
            <w:r w:rsidRPr="00E10DA6">
              <w:rPr>
                <w:rFonts w:ascii="Times New Roman" w:eastAsia="Times New Roman" w:hAnsi="Times New Roman" w:cs="Times New Roman"/>
                <w:color w:val="000000"/>
                <w:spacing w:val="4"/>
                <w:w w:val="102"/>
                <w:sz w:val="20"/>
                <w:szCs w:val="20"/>
                <w:lang w:eastAsia="zh-CN"/>
              </w:rPr>
              <w:t xml:space="preserve">(на основе интеграции образовательных </w:t>
            </w:r>
            <w:r w:rsidRPr="00E10DA6">
              <w:rPr>
                <w:rFonts w:ascii="Times New Roman" w:eastAsia="Times New Roman" w:hAnsi="Times New Roman" w:cs="Times New Roman"/>
                <w:color w:val="000000"/>
                <w:spacing w:val="6"/>
                <w:sz w:val="20"/>
                <w:szCs w:val="20"/>
                <w:lang w:eastAsia="zh-CN"/>
              </w:rPr>
              <w:t>направлений</w:t>
            </w:r>
            <w:r w:rsidRPr="00E10DA6">
              <w:rPr>
                <w:rFonts w:ascii="Times New Roman" w:eastAsia="Times New Roman" w:hAnsi="Times New Roman" w:cs="Times New Roman"/>
                <w:color w:val="000000"/>
                <w:spacing w:val="4"/>
                <w:w w:val="102"/>
                <w:sz w:val="20"/>
                <w:szCs w:val="20"/>
                <w:lang w:eastAsia="zh-CN"/>
              </w:rPr>
              <w:t>): уча</w:t>
            </w:r>
            <w:r w:rsidRPr="00E10DA6">
              <w:rPr>
                <w:rFonts w:ascii="Times New Roman" w:eastAsia="Times New Roman" w:hAnsi="Times New Roman" w:cs="Times New Roman"/>
                <w:color w:val="000000"/>
                <w:spacing w:val="4"/>
                <w:w w:val="102"/>
                <w:sz w:val="20"/>
                <w:szCs w:val="20"/>
                <w:lang w:eastAsia="zh-CN"/>
              </w:rPr>
              <w:softHyphen/>
            </w:r>
            <w:r w:rsidRPr="00E10DA6">
              <w:rPr>
                <w:rFonts w:ascii="Times New Roman" w:eastAsia="Times New Roman" w:hAnsi="Times New Roman" w:cs="Times New Roman"/>
                <w:color w:val="000000"/>
                <w:spacing w:val="-4"/>
                <w:w w:val="102"/>
                <w:sz w:val="20"/>
                <w:szCs w:val="20"/>
                <w:lang w:eastAsia="zh-CN"/>
              </w:rPr>
              <w:t xml:space="preserve">ствует в разговорах во время рассматривания предметов, наблюдений за живыми объектами; проявляет эмоциональную отзывчивость на </w:t>
            </w:r>
            <w:proofErr w:type="spellStart"/>
            <w:proofErr w:type="gramStart"/>
            <w:r w:rsidRPr="00E10DA6">
              <w:rPr>
                <w:rFonts w:ascii="Times New Roman" w:eastAsia="Times New Roman" w:hAnsi="Times New Roman" w:cs="Times New Roman"/>
                <w:color w:val="000000"/>
                <w:spacing w:val="-4"/>
                <w:w w:val="102"/>
                <w:sz w:val="20"/>
                <w:szCs w:val="20"/>
                <w:lang w:eastAsia="zh-CN"/>
              </w:rPr>
              <w:t>красо</w:t>
            </w:r>
            <w:proofErr w:type="spellEnd"/>
            <w:r w:rsidRPr="00E10DA6">
              <w:rPr>
                <w:rFonts w:ascii="Times New Roman" w:eastAsia="Times New Roman" w:hAnsi="Times New Roman" w:cs="Times New Roman"/>
                <w:color w:val="000000"/>
                <w:spacing w:val="-4"/>
                <w:w w:val="102"/>
                <w:sz w:val="20"/>
                <w:szCs w:val="20"/>
                <w:lang w:eastAsia="zh-CN"/>
              </w:rPr>
              <w:t xml:space="preserve"> ту</w:t>
            </w:r>
            <w:proofErr w:type="gramEnd"/>
            <w:r w:rsidRPr="00E10DA6">
              <w:rPr>
                <w:rFonts w:ascii="Times New Roman" w:eastAsia="Times New Roman" w:hAnsi="Times New Roman" w:cs="Times New Roman"/>
                <w:color w:val="000000"/>
                <w:spacing w:val="-4"/>
                <w:w w:val="102"/>
                <w:sz w:val="20"/>
                <w:szCs w:val="20"/>
                <w:lang w:eastAsia="zh-CN"/>
              </w:rPr>
              <w:t xml:space="preserve"> объектов природы, способен устанавливать простейшие связи между предметами и явлениями, делать простейшие обобщения; умеет в игра; </w:t>
            </w:r>
            <w:r w:rsidRPr="00E10DA6">
              <w:rPr>
                <w:rFonts w:ascii="Times New Roman" w:eastAsia="Times New Roman" w:hAnsi="Times New Roman" w:cs="Times New Roman"/>
                <w:color w:val="000000"/>
                <w:spacing w:val="-3"/>
                <w:w w:val="102"/>
                <w:sz w:val="20"/>
                <w:szCs w:val="20"/>
                <w:lang w:eastAsia="zh-CN"/>
              </w:rPr>
              <w:t>посредством речи налаживать контакты, взаимодействовать со сверстниками</w:t>
            </w:r>
          </w:p>
        </w:tc>
      </w:tr>
      <w:tr w:rsidR="000D5174" w:rsidRPr="003E6876" w:rsidTr="005E1317">
        <w:trPr>
          <w:trHeight w:hRule="exact" w:val="2118"/>
        </w:trPr>
        <w:tc>
          <w:tcPr>
            <w:tcW w:w="576" w:type="dxa"/>
            <w:vMerge/>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napToGrid w:val="0"/>
              <w:spacing w:after="0" w:line="240" w:lineRule="auto"/>
              <w:rPr>
                <w:rFonts w:ascii="Times New Roman" w:eastAsia="Times New Roman" w:hAnsi="Times New Roman" w:cs="Times New Roman"/>
                <w:sz w:val="32"/>
                <w:szCs w:val="32"/>
                <w:lang w:eastAsia="zh-CN"/>
              </w:rPr>
            </w:pPr>
          </w:p>
          <w:p w:rsidR="000D5174" w:rsidRPr="003E6876" w:rsidRDefault="000D5174" w:rsidP="005E1317">
            <w:pPr>
              <w:suppressLineNumbers/>
              <w:spacing w:after="0" w:line="240" w:lineRule="auto"/>
              <w:rPr>
                <w:rFonts w:ascii="Times New Roman" w:eastAsia="Times New Roman" w:hAnsi="Times New Roman" w:cs="Times New Roman"/>
                <w:sz w:val="32"/>
                <w:szCs w:val="32"/>
                <w:lang w:eastAsia="zh-CN"/>
              </w:rPr>
            </w:pPr>
          </w:p>
        </w:tc>
        <w:tc>
          <w:tcPr>
            <w:tcW w:w="691"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b/>
                <w:color w:val="000000"/>
                <w:spacing w:val="-8"/>
                <w:w w:val="102"/>
                <w:sz w:val="24"/>
                <w:szCs w:val="24"/>
                <w:lang w:eastAsia="zh-CN"/>
              </w:rPr>
            </w:pPr>
            <w:r w:rsidRPr="00E10DA6">
              <w:rPr>
                <w:rFonts w:ascii="Times New Roman" w:eastAsia="Times New Roman" w:hAnsi="Times New Roman" w:cs="Times New Roman"/>
                <w:b/>
                <w:color w:val="000000"/>
                <w:spacing w:val="-8"/>
                <w:w w:val="102"/>
                <w:sz w:val="24"/>
                <w:szCs w:val="24"/>
                <w:lang w:eastAsia="zh-CN"/>
              </w:rPr>
              <w:t>Тема</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E10DA6">
              <w:rPr>
                <w:rFonts w:ascii="Times New Roman" w:eastAsia="Times New Roman" w:hAnsi="Times New Roman" w:cs="Times New Roman"/>
                <w:color w:val="000000"/>
                <w:spacing w:val="-2"/>
                <w:w w:val="102"/>
                <w:sz w:val="20"/>
                <w:szCs w:val="20"/>
                <w:lang w:eastAsia="zh-CN"/>
              </w:rPr>
              <w:t xml:space="preserve">Лето красное </w:t>
            </w:r>
            <w:r w:rsidRPr="00E10DA6">
              <w:rPr>
                <w:rFonts w:ascii="Times New Roman" w:eastAsia="Times New Roman" w:hAnsi="Times New Roman" w:cs="Times New Roman"/>
                <w:color w:val="000000"/>
                <w:spacing w:val="-6"/>
                <w:w w:val="102"/>
                <w:sz w:val="20"/>
                <w:szCs w:val="20"/>
                <w:lang w:eastAsia="zh-CN"/>
              </w:rPr>
              <w:t xml:space="preserve">пришло. </w:t>
            </w:r>
            <w:r w:rsidRPr="00E10DA6">
              <w:rPr>
                <w:rFonts w:ascii="Times New Roman" w:eastAsia="Times New Roman" w:hAnsi="Times New Roman" w:cs="Times New Roman"/>
                <w:i/>
                <w:iCs/>
                <w:color w:val="000000"/>
                <w:spacing w:val="-4"/>
                <w:w w:val="102"/>
                <w:sz w:val="20"/>
                <w:szCs w:val="20"/>
                <w:lang w:eastAsia="zh-CN"/>
              </w:rPr>
              <w:t xml:space="preserve">Подвижная игра </w:t>
            </w:r>
            <w:r w:rsidRPr="00E10DA6">
              <w:rPr>
                <w:rFonts w:ascii="Times New Roman" w:eastAsia="Times New Roman" w:hAnsi="Times New Roman" w:cs="Times New Roman"/>
                <w:color w:val="000000"/>
                <w:spacing w:val="-4"/>
                <w:w w:val="102"/>
                <w:sz w:val="20"/>
                <w:szCs w:val="20"/>
                <w:lang w:eastAsia="zh-CN"/>
              </w:rPr>
              <w:t xml:space="preserve">«Цыплята </w:t>
            </w:r>
            <w:r w:rsidRPr="00E10DA6">
              <w:rPr>
                <w:rFonts w:ascii="Times New Roman" w:eastAsia="Times New Roman" w:hAnsi="Times New Roman" w:cs="Times New Roman"/>
                <w:color w:val="000000"/>
                <w:spacing w:val="-3"/>
                <w:w w:val="102"/>
                <w:sz w:val="20"/>
                <w:szCs w:val="20"/>
                <w:lang w:eastAsia="zh-CN"/>
              </w:rPr>
              <w:t>и собачка»</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10DA6">
              <w:rPr>
                <w:rFonts w:ascii="Times New Roman" w:eastAsia="Times New Roman" w:hAnsi="Times New Roman" w:cs="Times New Roman"/>
                <w:color w:val="000000"/>
                <w:spacing w:val="-3"/>
                <w:w w:val="102"/>
                <w:sz w:val="20"/>
                <w:szCs w:val="20"/>
                <w:lang w:eastAsia="zh-CN"/>
              </w:rPr>
              <w:t xml:space="preserve">Музыкальные </w:t>
            </w:r>
            <w:r w:rsidRPr="00E10DA6">
              <w:rPr>
                <w:rFonts w:ascii="Times New Roman" w:eastAsia="Times New Roman" w:hAnsi="Times New Roman" w:cs="Times New Roman"/>
                <w:color w:val="000000"/>
                <w:spacing w:val="-4"/>
                <w:w w:val="102"/>
                <w:sz w:val="20"/>
                <w:szCs w:val="20"/>
                <w:lang w:eastAsia="zh-CN"/>
              </w:rPr>
              <w:t xml:space="preserve">ребята. </w:t>
            </w:r>
            <w:r w:rsidRPr="00E10DA6">
              <w:rPr>
                <w:rFonts w:ascii="Times New Roman" w:eastAsia="Times New Roman" w:hAnsi="Times New Roman" w:cs="Times New Roman"/>
                <w:i/>
                <w:iCs/>
                <w:color w:val="000000"/>
                <w:spacing w:val="-2"/>
                <w:w w:val="102"/>
                <w:sz w:val="20"/>
                <w:szCs w:val="20"/>
                <w:lang w:eastAsia="zh-CN"/>
              </w:rPr>
              <w:t xml:space="preserve">Подвижная игра </w:t>
            </w:r>
            <w:r w:rsidRPr="00E10DA6">
              <w:rPr>
                <w:rFonts w:ascii="Times New Roman" w:eastAsia="Times New Roman" w:hAnsi="Times New Roman" w:cs="Times New Roman"/>
                <w:color w:val="000000"/>
                <w:spacing w:val="-6"/>
                <w:w w:val="102"/>
                <w:sz w:val="20"/>
                <w:szCs w:val="20"/>
                <w:lang w:eastAsia="zh-CN"/>
              </w:rPr>
              <w:t xml:space="preserve">по стихотворению </w:t>
            </w:r>
            <w:r w:rsidRPr="00E10DA6">
              <w:rPr>
                <w:rFonts w:ascii="Times New Roman" w:eastAsia="Times New Roman" w:hAnsi="Times New Roman" w:cs="Times New Roman"/>
                <w:color w:val="000000"/>
                <w:spacing w:val="-2"/>
                <w:w w:val="102"/>
                <w:sz w:val="20"/>
                <w:szCs w:val="20"/>
                <w:lang w:eastAsia="zh-CN"/>
              </w:rPr>
              <w:t xml:space="preserve">П. Золотова </w:t>
            </w:r>
            <w:r w:rsidRPr="00E10DA6">
              <w:rPr>
                <w:rFonts w:ascii="Times New Roman" w:eastAsia="Times New Roman" w:hAnsi="Times New Roman" w:cs="Times New Roman"/>
                <w:color w:val="000000"/>
                <w:spacing w:val="-4"/>
                <w:w w:val="102"/>
                <w:sz w:val="20"/>
                <w:szCs w:val="20"/>
                <w:lang w:eastAsia="zh-CN"/>
              </w:rPr>
              <w:t>«Лягушата»</w:t>
            </w:r>
          </w:p>
        </w:tc>
        <w:tc>
          <w:tcPr>
            <w:tcW w:w="1901"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E10DA6">
              <w:rPr>
                <w:rFonts w:ascii="Times New Roman" w:eastAsia="Times New Roman" w:hAnsi="Times New Roman" w:cs="Times New Roman"/>
                <w:color w:val="000000"/>
                <w:spacing w:val="-4"/>
                <w:w w:val="102"/>
                <w:sz w:val="20"/>
                <w:szCs w:val="20"/>
                <w:lang w:eastAsia="zh-CN"/>
              </w:rPr>
              <w:t xml:space="preserve">Тонут - плавают. </w:t>
            </w:r>
            <w:r w:rsidRPr="00E10DA6">
              <w:rPr>
                <w:rFonts w:ascii="Times New Roman" w:eastAsia="Times New Roman" w:hAnsi="Times New Roman" w:cs="Times New Roman"/>
                <w:i/>
                <w:iCs/>
                <w:color w:val="000000"/>
                <w:spacing w:val="-3"/>
                <w:w w:val="102"/>
                <w:sz w:val="20"/>
                <w:szCs w:val="20"/>
                <w:lang w:eastAsia="zh-CN"/>
              </w:rPr>
              <w:t xml:space="preserve">Подвижная игра </w:t>
            </w:r>
            <w:r w:rsidRPr="00E10DA6">
              <w:rPr>
                <w:rFonts w:ascii="Times New Roman" w:eastAsia="Times New Roman" w:hAnsi="Times New Roman" w:cs="Times New Roman"/>
                <w:color w:val="000000"/>
                <w:spacing w:val="-3"/>
                <w:w w:val="102"/>
                <w:sz w:val="20"/>
                <w:szCs w:val="20"/>
                <w:lang w:eastAsia="zh-CN"/>
              </w:rPr>
              <w:t>«Козлята и волк»</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E10DA6">
              <w:rPr>
                <w:rFonts w:ascii="Times New Roman" w:eastAsia="Times New Roman" w:hAnsi="Times New Roman" w:cs="Times New Roman"/>
                <w:color w:val="000000"/>
                <w:spacing w:val="-4"/>
                <w:w w:val="102"/>
                <w:sz w:val="20"/>
                <w:szCs w:val="20"/>
                <w:lang w:eastAsia="zh-CN"/>
              </w:rPr>
              <w:t xml:space="preserve">Ждем гостей. </w:t>
            </w:r>
            <w:r w:rsidRPr="00E10DA6">
              <w:rPr>
                <w:rFonts w:ascii="Times New Roman" w:eastAsia="Times New Roman" w:hAnsi="Times New Roman" w:cs="Times New Roman"/>
                <w:i/>
                <w:iCs/>
                <w:color w:val="000000"/>
                <w:spacing w:val="-5"/>
                <w:w w:val="102"/>
                <w:sz w:val="20"/>
                <w:szCs w:val="20"/>
                <w:lang w:eastAsia="zh-CN"/>
              </w:rPr>
              <w:t xml:space="preserve">Подвижная игра </w:t>
            </w:r>
            <w:r w:rsidRPr="00E10DA6">
              <w:rPr>
                <w:rFonts w:ascii="Times New Roman" w:eastAsia="Times New Roman" w:hAnsi="Times New Roman" w:cs="Times New Roman"/>
                <w:color w:val="000000"/>
                <w:spacing w:val="-3"/>
                <w:w w:val="102"/>
                <w:sz w:val="20"/>
                <w:szCs w:val="20"/>
                <w:lang w:eastAsia="zh-CN"/>
              </w:rPr>
              <w:t>«Зайка серый»</w:t>
            </w:r>
          </w:p>
        </w:tc>
        <w:tc>
          <w:tcPr>
            <w:tcW w:w="5511" w:type="dxa"/>
            <w:vMerge w:val="restart"/>
            <w:tcBorders>
              <w:top w:val="single" w:sz="4" w:space="0" w:color="000000"/>
              <w:left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2"/>
                <w:sz w:val="20"/>
                <w:szCs w:val="20"/>
                <w:lang w:eastAsia="zh-CN"/>
              </w:rPr>
            </w:pPr>
            <w:r w:rsidRPr="003E6876">
              <w:rPr>
                <w:rFonts w:ascii="Times New Roman" w:eastAsia="Times New Roman" w:hAnsi="Times New Roman" w:cs="Times New Roman"/>
                <w:i/>
                <w:iCs/>
                <w:color w:val="000000"/>
                <w:spacing w:val="-5"/>
                <w:w w:val="102"/>
                <w:sz w:val="24"/>
                <w:szCs w:val="24"/>
                <w:lang w:eastAsia="zh-CN"/>
              </w:rPr>
              <w:t xml:space="preserve"> </w:t>
            </w:r>
            <w:r w:rsidRPr="00E10DA6">
              <w:rPr>
                <w:rFonts w:ascii="Times New Roman" w:eastAsia="Times New Roman" w:hAnsi="Times New Roman" w:cs="Times New Roman"/>
                <w:i/>
                <w:iCs/>
                <w:color w:val="000000"/>
                <w:spacing w:val="-5"/>
                <w:w w:val="102"/>
                <w:sz w:val="20"/>
                <w:szCs w:val="20"/>
                <w:lang w:eastAsia="zh-CN"/>
              </w:rPr>
              <w:t xml:space="preserve">Познавательное развитие. Познание: </w:t>
            </w:r>
            <w:r w:rsidRPr="00E10DA6">
              <w:rPr>
                <w:rFonts w:ascii="Times New Roman" w:eastAsia="Times New Roman" w:hAnsi="Times New Roman" w:cs="Times New Roman"/>
                <w:color w:val="000000"/>
                <w:spacing w:val="-5"/>
                <w:w w:val="102"/>
                <w:sz w:val="20"/>
                <w:szCs w:val="20"/>
                <w:lang w:eastAsia="zh-CN"/>
              </w:rPr>
              <w:t>продолжать знакомить с животными и их детенышами,</w:t>
            </w:r>
            <w:proofErr w:type="gramStart"/>
            <w:r w:rsidRPr="00E10DA6">
              <w:rPr>
                <w:rFonts w:ascii="Times New Roman" w:eastAsia="Times New Roman" w:hAnsi="Times New Roman" w:cs="Times New Roman"/>
                <w:color w:val="000000"/>
                <w:spacing w:val="-5"/>
                <w:w w:val="102"/>
                <w:sz w:val="20"/>
                <w:szCs w:val="20"/>
                <w:lang w:eastAsia="zh-CN"/>
              </w:rPr>
              <w:t xml:space="preserve"> ,</w:t>
            </w:r>
            <w:proofErr w:type="gramEnd"/>
            <w:r w:rsidRPr="00E10DA6">
              <w:rPr>
                <w:rFonts w:ascii="Times New Roman" w:eastAsia="Times New Roman" w:hAnsi="Times New Roman" w:cs="Times New Roman"/>
                <w:color w:val="000000"/>
                <w:spacing w:val="-5"/>
                <w:w w:val="102"/>
                <w:sz w:val="20"/>
                <w:szCs w:val="20"/>
                <w:lang w:eastAsia="zh-CN"/>
              </w:rPr>
              <w:t xml:space="preserve"> особенностями их поведения и питания, по</w:t>
            </w:r>
            <w:r w:rsidRPr="00E10DA6">
              <w:rPr>
                <w:rFonts w:ascii="Times New Roman" w:eastAsia="Times New Roman" w:hAnsi="Times New Roman" w:cs="Times New Roman"/>
                <w:color w:val="000000"/>
                <w:spacing w:val="-5"/>
                <w:w w:val="102"/>
                <w:sz w:val="20"/>
                <w:szCs w:val="20"/>
                <w:lang w:eastAsia="zh-CN"/>
              </w:rPr>
              <w:softHyphen/>
            </w:r>
            <w:r w:rsidRPr="00E10DA6">
              <w:rPr>
                <w:rFonts w:ascii="Times New Roman" w:eastAsia="Times New Roman" w:hAnsi="Times New Roman" w:cs="Times New Roman"/>
                <w:color w:val="000000"/>
                <w:spacing w:val="-4"/>
                <w:w w:val="102"/>
                <w:sz w:val="20"/>
                <w:szCs w:val="20"/>
                <w:lang w:eastAsia="zh-CN"/>
              </w:rPr>
              <w:t xml:space="preserve">знакомить с лягушкой, закрепить представления о свойствах </w:t>
            </w:r>
            <w:r w:rsidRPr="00E10DA6">
              <w:rPr>
                <w:rFonts w:ascii="Times New Roman" w:eastAsia="Times New Roman" w:hAnsi="Times New Roman" w:cs="Times New Roman"/>
                <w:color w:val="000000"/>
                <w:spacing w:val="-3"/>
                <w:w w:val="102"/>
                <w:sz w:val="20"/>
                <w:szCs w:val="20"/>
                <w:lang w:eastAsia="zh-CN"/>
              </w:rPr>
              <w:t xml:space="preserve">воды, учить способам обследования предметов, </w:t>
            </w:r>
            <w:r w:rsidRPr="00E10DA6">
              <w:rPr>
                <w:rFonts w:ascii="Times New Roman" w:eastAsia="Times New Roman" w:hAnsi="Times New Roman" w:cs="Times New Roman"/>
                <w:color w:val="000000"/>
                <w:spacing w:val="-2"/>
                <w:w w:val="102"/>
                <w:sz w:val="20"/>
                <w:szCs w:val="20"/>
                <w:lang w:eastAsia="zh-CN"/>
              </w:rPr>
              <w:t xml:space="preserve">включая простейшие опыты (тонет - не тонет). </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10DA6">
              <w:rPr>
                <w:rFonts w:ascii="Times New Roman" w:eastAsia="Times New Roman" w:hAnsi="Times New Roman" w:cs="Times New Roman"/>
                <w:i/>
                <w:iCs/>
                <w:color w:val="000000"/>
                <w:spacing w:val="-4"/>
                <w:w w:val="102"/>
                <w:sz w:val="20"/>
                <w:szCs w:val="20"/>
                <w:lang w:eastAsia="zh-CN"/>
              </w:rPr>
              <w:t>Социально – коммуникативное развитие</w:t>
            </w:r>
            <w:proofErr w:type="gramStart"/>
            <w:r w:rsidRPr="00E10DA6">
              <w:rPr>
                <w:rFonts w:ascii="Times New Roman" w:eastAsia="Times New Roman" w:hAnsi="Times New Roman" w:cs="Times New Roman"/>
                <w:i/>
                <w:iCs/>
                <w:color w:val="000000"/>
                <w:spacing w:val="-4"/>
                <w:w w:val="102"/>
                <w:sz w:val="20"/>
                <w:szCs w:val="20"/>
                <w:lang w:eastAsia="zh-CN"/>
              </w:rPr>
              <w:t xml:space="preserve">:: </w:t>
            </w:r>
            <w:proofErr w:type="gramEnd"/>
            <w:r w:rsidRPr="00E10DA6">
              <w:rPr>
                <w:rFonts w:ascii="Times New Roman" w:eastAsia="Times New Roman" w:hAnsi="Times New Roman" w:cs="Times New Roman"/>
                <w:color w:val="000000"/>
                <w:spacing w:val="-4"/>
                <w:w w:val="102"/>
                <w:sz w:val="20"/>
                <w:szCs w:val="20"/>
                <w:lang w:eastAsia="zh-CN"/>
              </w:rPr>
              <w:t>развивать активность детей в двигательной деятельности.</w:t>
            </w:r>
            <w:r w:rsidRPr="00E10DA6">
              <w:rPr>
                <w:rFonts w:ascii="Times New Roman" w:eastAsia="Times New Roman" w:hAnsi="Times New Roman" w:cs="Times New Roman"/>
                <w:color w:val="000000"/>
                <w:spacing w:val="-3"/>
                <w:w w:val="102"/>
                <w:sz w:val="20"/>
                <w:szCs w:val="20"/>
                <w:lang w:eastAsia="zh-CN"/>
              </w:rPr>
              <w:t xml:space="preserve"> </w:t>
            </w:r>
          </w:p>
          <w:p w:rsidR="000D5174" w:rsidRPr="003E6876" w:rsidRDefault="000D5174" w:rsidP="005E1317">
            <w:pPr>
              <w:suppressLineNumbers/>
              <w:shd w:val="clear" w:color="auto" w:fill="FFFFFF"/>
              <w:suppressAutoHyphens/>
              <w:snapToGrid w:val="0"/>
              <w:spacing w:after="0" w:line="240" w:lineRule="auto"/>
              <w:rPr>
                <w:rFonts w:ascii="Times New Roman" w:eastAsia="Times New Roman" w:hAnsi="Times New Roman" w:cs="Times New Roman"/>
                <w:color w:val="000000"/>
                <w:spacing w:val="-4"/>
                <w:w w:val="102"/>
                <w:sz w:val="24"/>
                <w:szCs w:val="24"/>
                <w:lang w:eastAsia="zh-CN"/>
              </w:rPr>
            </w:pPr>
            <w:r w:rsidRPr="00E10DA6">
              <w:rPr>
                <w:rFonts w:ascii="Times New Roman" w:eastAsia="Times New Roman" w:hAnsi="Times New Roman" w:cs="Times New Roman"/>
                <w:i/>
                <w:iCs/>
                <w:color w:val="000000"/>
                <w:spacing w:val="-5"/>
                <w:w w:val="102"/>
                <w:sz w:val="20"/>
                <w:szCs w:val="20"/>
                <w:lang w:eastAsia="zh-CN"/>
              </w:rPr>
              <w:t xml:space="preserve">Безопасность: </w:t>
            </w:r>
            <w:r w:rsidRPr="00E10DA6">
              <w:rPr>
                <w:rFonts w:ascii="Times New Roman" w:eastAsia="Times New Roman" w:hAnsi="Times New Roman" w:cs="Times New Roman"/>
                <w:color w:val="000000"/>
                <w:spacing w:val="-5"/>
                <w:w w:val="102"/>
                <w:sz w:val="20"/>
                <w:szCs w:val="20"/>
                <w:lang w:eastAsia="zh-CN"/>
              </w:rPr>
              <w:t xml:space="preserve">наблюдать за животными, не беспокоя </w:t>
            </w:r>
            <w:r w:rsidRPr="00E10DA6">
              <w:rPr>
                <w:rFonts w:ascii="Times New Roman" w:eastAsia="Times New Roman" w:hAnsi="Times New Roman" w:cs="Times New Roman"/>
                <w:color w:val="000000"/>
                <w:spacing w:val="-4"/>
                <w:w w:val="102"/>
                <w:sz w:val="20"/>
                <w:szCs w:val="20"/>
                <w:lang w:eastAsia="zh-CN"/>
              </w:rPr>
              <w:t xml:space="preserve">их и не причиняя им вреда; кормить животных только </w:t>
            </w:r>
            <w:r w:rsidRPr="00E10DA6">
              <w:rPr>
                <w:rFonts w:ascii="Times New Roman" w:eastAsia="Times New Roman" w:hAnsi="Times New Roman" w:cs="Times New Roman"/>
                <w:color w:val="000000"/>
                <w:spacing w:val="-3"/>
                <w:w w:val="102"/>
                <w:sz w:val="20"/>
                <w:szCs w:val="20"/>
                <w:lang w:eastAsia="zh-CN"/>
              </w:rPr>
              <w:t>с разрешения взрослых.</w:t>
            </w:r>
          </w:p>
        </w:tc>
      </w:tr>
      <w:tr w:rsidR="000D5174" w:rsidRPr="003E6876" w:rsidTr="005E1317">
        <w:trPr>
          <w:trHeight w:hRule="exact" w:val="2004"/>
        </w:trPr>
        <w:tc>
          <w:tcPr>
            <w:tcW w:w="576" w:type="dxa"/>
            <w:vMerge/>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napToGrid w:val="0"/>
              <w:spacing w:after="0" w:line="240" w:lineRule="auto"/>
              <w:rPr>
                <w:rFonts w:ascii="Times New Roman" w:eastAsia="Times New Roman" w:hAnsi="Times New Roman" w:cs="Times New Roman"/>
                <w:sz w:val="32"/>
                <w:szCs w:val="32"/>
                <w:lang w:eastAsia="zh-CN"/>
              </w:rPr>
            </w:pPr>
          </w:p>
          <w:p w:rsidR="000D5174" w:rsidRPr="003E6876" w:rsidRDefault="000D5174" w:rsidP="005E1317">
            <w:pPr>
              <w:suppressLineNumbers/>
              <w:spacing w:after="0" w:line="240" w:lineRule="auto"/>
              <w:rPr>
                <w:rFonts w:ascii="Times New Roman" w:eastAsia="Times New Roman" w:hAnsi="Times New Roman" w:cs="Times New Roman"/>
                <w:sz w:val="32"/>
                <w:szCs w:val="32"/>
                <w:lang w:eastAsia="zh-CN"/>
              </w:rPr>
            </w:pPr>
          </w:p>
        </w:tc>
        <w:tc>
          <w:tcPr>
            <w:tcW w:w="691"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b/>
                <w:color w:val="000000"/>
                <w:spacing w:val="-4"/>
                <w:w w:val="102"/>
                <w:sz w:val="24"/>
                <w:szCs w:val="24"/>
                <w:lang w:eastAsia="zh-CN"/>
              </w:rPr>
            </w:pPr>
            <w:r w:rsidRPr="00E10DA6">
              <w:rPr>
                <w:rFonts w:ascii="Times New Roman" w:eastAsia="Times New Roman" w:hAnsi="Times New Roman" w:cs="Times New Roman"/>
                <w:b/>
                <w:color w:val="000000"/>
                <w:spacing w:val="-4"/>
                <w:w w:val="102"/>
                <w:sz w:val="24"/>
                <w:szCs w:val="24"/>
                <w:lang w:eastAsia="zh-CN"/>
              </w:rPr>
              <w:t>Цели</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E10DA6">
              <w:rPr>
                <w:rFonts w:ascii="Times New Roman" w:eastAsia="Times New Roman" w:hAnsi="Times New Roman" w:cs="Times New Roman"/>
                <w:color w:val="000000"/>
                <w:spacing w:val="32"/>
                <w:w w:val="102"/>
                <w:sz w:val="20"/>
                <w:szCs w:val="20"/>
                <w:lang w:eastAsia="zh-CN"/>
              </w:rPr>
              <w:t xml:space="preserve">Закрепить </w:t>
            </w:r>
            <w:r w:rsidRPr="00E10DA6">
              <w:rPr>
                <w:rFonts w:ascii="Times New Roman" w:eastAsia="Times New Roman" w:hAnsi="Times New Roman" w:cs="Times New Roman"/>
                <w:color w:val="000000"/>
                <w:spacing w:val="-3"/>
                <w:w w:val="102"/>
                <w:sz w:val="20"/>
                <w:szCs w:val="20"/>
                <w:lang w:eastAsia="zh-CN"/>
              </w:rPr>
              <w:t xml:space="preserve">представление </w:t>
            </w:r>
            <w:r w:rsidRPr="00E10DA6">
              <w:rPr>
                <w:rFonts w:ascii="Times New Roman" w:eastAsia="Times New Roman" w:hAnsi="Times New Roman" w:cs="Times New Roman"/>
                <w:color w:val="000000"/>
                <w:spacing w:val="-4"/>
                <w:w w:val="102"/>
                <w:sz w:val="20"/>
                <w:szCs w:val="20"/>
                <w:lang w:eastAsia="zh-CN"/>
              </w:rPr>
              <w:t xml:space="preserve">о временах года. </w:t>
            </w:r>
            <w:r w:rsidRPr="00E10DA6">
              <w:rPr>
                <w:rFonts w:ascii="Times New Roman" w:eastAsia="Times New Roman" w:hAnsi="Times New Roman" w:cs="Times New Roman"/>
                <w:color w:val="000000"/>
                <w:spacing w:val="9"/>
                <w:w w:val="102"/>
                <w:sz w:val="20"/>
                <w:szCs w:val="20"/>
                <w:lang w:eastAsia="zh-CN"/>
              </w:rPr>
              <w:t xml:space="preserve">Учить </w:t>
            </w:r>
            <w:proofErr w:type="gramStart"/>
            <w:r w:rsidRPr="00E10DA6">
              <w:rPr>
                <w:rFonts w:ascii="Times New Roman" w:eastAsia="Times New Roman" w:hAnsi="Times New Roman" w:cs="Times New Roman"/>
                <w:color w:val="000000"/>
                <w:spacing w:val="9"/>
                <w:w w:val="102"/>
                <w:sz w:val="20"/>
                <w:szCs w:val="20"/>
                <w:lang w:eastAsia="zh-CN"/>
              </w:rPr>
              <w:t>бережно</w:t>
            </w:r>
            <w:proofErr w:type="gramEnd"/>
            <w:r w:rsidRPr="00E10DA6">
              <w:rPr>
                <w:rFonts w:ascii="Times New Roman" w:eastAsia="Times New Roman" w:hAnsi="Times New Roman" w:cs="Times New Roman"/>
                <w:color w:val="000000"/>
                <w:spacing w:val="9"/>
                <w:w w:val="102"/>
                <w:sz w:val="20"/>
                <w:szCs w:val="20"/>
                <w:lang w:eastAsia="zh-CN"/>
              </w:rPr>
              <w:t xml:space="preserve"> </w:t>
            </w:r>
            <w:r w:rsidRPr="00E10DA6">
              <w:rPr>
                <w:rFonts w:ascii="Times New Roman" w:eastAsia="Times New Roman" w:hAnsi="Times New Roman" w:cs="Times New Roman"/>
                <w:color w:val="000000"/>
                <w:spacing w:val="-3"/>
                <w:w w:val="102"/>
                <w:sz w:val="20"/>
                <w:szCs w:val="20"/>
                <w:lang w:eastAsia="zh-CN"/>
              </w:rPr>
              <w:t>относиться ко всему живому</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E10DA6">
              <w:rPr>
                <w:rFonts w:ascii="Times New Roman" w:eastAsia="Times New Roman" w:hAnsi="Times New Roman" w:cs="Times New Roman"/>
                <w:color w:val="000000"/>
                <w:spacing w:val="31"/>
                <w:w w:val="102"/>
                <w:sz w:val="20"/>
                <w:szCs w:val="20"/>
                <w:lang w:eastAsia="zh-CN"/>
              </w:rPr>
              <w:t>Сформиро</w:t>
            </w:r>
            <w:r w:rsidRPr="00E10DA6">
              <w:rPr>
                <w:rFonts w:ascii="Times New Roman" w:eastAsia="Times New Roman" w:hAnsi="Times New Roman" w:cs="Times New Roman"/>
                <w:color w:val="000000"/>
                <w:spacing w:val="5"/>
                <w:w w:val="102"/>
                <w:sz w:val="20"/>
                <w:szCs w:val="20"/>
                <w:lang w:eastAsia="zh-CN"/>
              </w:rPr>
              <w:t xml:space="preserve">вать правильное </w:t>
            </w:r>
            <w:r w:rsidRPr="00E10DA6">
              <w:rPr>
                <w:rFonts w:ascii="Times New Roman" w:eastAsia="Times New Roman" w:hAnsi="Times New Roman" w:cs="Times New Roman"/>
                <w:color w:val="000000"/>
                <w:spacing w:val="-3"/>
                <w:w w:val="102"/>
                <w:sz w:val="20"/>
                <w:szCs w:val="20"/>
                <w:lang w:eastAsia="zh-CN"/>
              </w:rPr>
              <w:t>отношение к жи</w:t>
            </w:r>
            <w:r w:rsidRPr="00E10DA6">
              <w:rPr>
                <w:rFonts w:ascii="Times New Roman" w:eastAsia="Times New Roman" w:hAnsi="Times New Roman" w:cs="Times New Roman"/>
                <w:color w:val="000000"/>
                <w:spacing w:val="-4"/>
                <w:w w:val="102"/>
                <w:sz w:val="20"/>
                <w:szCs w:val="20"/>
                <w:lang w:eastAsia="zh-CN"/>
              </w:rPr>
              <w:t xml:space="preserve">вым объектам. </w:t>
            </w:r>
            <w:proofErr w:type="gramStart"/>
            <w:r w:rsidRPr="00E10DA6">
              <w:rPr>
                <w:rFonts w:ascii="Times New Roman" w:eastAsia="Times New Roman" w:hAnsi="Times New Roman" w:cs="Times New Roman"/>
                <w:color w:val="000000"/>
                <w:spacing w:val="13"/>
                <w:w w:val="102"/>
                <w:sz w:val="20"/>
                <w:szCs w:val="20"/>
                <w:lang w:eastAsia="zh-CN"/>
              </w:rPr>
              <w:t>Учить не бо</w:t>
            </w:r>
            <w:r w:rsidRPr="00E10DA6">
              <w:rPr>
                <w:rFonts w:ascii="Times New Roman" w:eastAsia="Times New Roman" w:hAnsi="Times New Roman" w:cs="Times New Roman"/>
                <w:color w:val="000000"/>
                <w:spacing w:val="-4"/>
                <w:w w:val="102"/>
                <w:sz w:val="20"/>
                <w:szCs w:val="20"/>
                <w:lang w:eastAsia="zh-CN"/>
              </w:rPr>
              <w:t>яться</w:t>
            </w:r>
            <w:proofErr w:type="gramEnd"/>
            <w:r w:rsidRPr="00E10DA6">
              <w:rPr>
                <w:rFonts w:ascii="Times New Roman" w:eastAsia="Times New Roman" w:hAnsi="Times New Roman" w:cs="Times New Roman"/>
                <w:color w:val="000000"/>
                <w:spacing w:val="-4"/>
                <w:w w:val="102"/>
                <w:sz w:val="20"/>
                <w:szCs w:val="20"/>
                <w:lang w:eastAsia="zh-CN"/>
              </w:rPr>
              <w:t xml:space="preserve">, не обижать </w:t>
            </w:r>
            <w:r w:rsidRPr="00E10DA6">
              <w:rPr>
                <w:rFonts w:ascii="Times New Roman" w:eastAsia="Times New Roman" w:hAnsi="Times New Roman" w:cs="Times New Roman"/>
                <w:color w:val="000000"/>
                <w:spacing w:val="-3"/>
                <w:w w:val="102"/>
                <w:sz w:val="20"/>
                <w:szCs w:val="20"/>
                <w:lang w:eastAsia="zh-CN"/>
              </w:rPr>
              <w:t>живых существ</w:t>
            </w:r>
          </w:p>
        </w:tc>
        <w:tc>
          <w:tcPr>
            <w:tcW w:w="1901"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E10DA6">
              <w:rPr>
                <w:rFonts w:ascii="Times New Roman" w:eastAsia="Times New Roman" w:hAnsi="Times New Roman" w:cs="Times New Roman"/>
                <w:color w:val="000000"/>
                <w:spacing w:val="21"/>
                <w:w w:val="102"/>
                <w:sz w:val="20"/>
                <w:szCs w:val="20"/>
                <w:lang w:eastAsia="zh-CN"/>
              </w:rPr>
              <w:t>Уточнить зна</w:t>
            </w:r>
            <w:r w:rsidRPr="00E10DA6">
              <w:rPr>
                <w:rFonts w:ascii="Times New Roman" w:eastAsia="Times New Roman" w:hAnsi="Times New Roman" w:cs="Times New Roman"/>
                <w:color w:val="000000"/>
                <w:spacing w:val="21"/>
                <w:w w:val="102"/>
                <w:sz w:val="20"/>
                <w:szCs w:val="20"/>
                <w:lang w:eastAsia="zh-CN"/>
              </w:rPr>
              <w:softHyphen/>
            </w:r>
            <w:r w:rsidRPr="00E10DA6">
              <w:rPr>
                <w:rFonts w:ascii="Times New Roman" w:eastAsia="Times New Roman" w:hAnsi="Times New Roman" w:cs="Times New Roman"/>
                <w:color w:val="000000"/>
                <w:spacing w:val="-3"/>
                <w:w w:val="102"/>
                <w:sz w:val="20"/>
                <w:szCs w:val="20"/>
                <w:lang w:eastAsia="zh-CN"/>
              </w:rPr>
              <w:t xml:space="preserve">ния о свойствах </w:t>
            </w:r>
            <w:r w:rsidRPr="00E10DA6">
              <w:rPr>
                <w:rFonts w:ascii="Times New Roman" w:eastAsia="Times New Roman" w:hAnsi="Times New Roman" w:cs="Times New Roman"/>
                <w:color w:val="000000"/>
                <w:spacing w:val="-4"/>
                <w:w w:val="102"/>
                <w:sz w:val="20"/>
                <w:szCs w:val="20"/>
                <w:lang w:eastAsia="zh-CN"/>
              </w:rPr>
              <w:t>воды: льется, име</w:t>
            </w:r>
            <w:r w:rsidRPr="00E10DA6">
              <w:rPr>
                <w:rFonts w:ascii="Times New Roman" w:eastAsia="Times New Roman" w:hAnsi="Times New Roman" w:cs="Times New Roman"/>
                <w:color w:val="000000"/>
                <w:spacing w:val="-4"/>
                <w:w w:val="102"/>
                <w:sz w:val="20"/>
                <w:szCs w:val="20"/>
                <w:lang w:eastAsia="zh-CN"/>
              </w:rPr>
              <w:softHyphen/>
            </w:r>
            <w:r w:rsidRPr="00E10DA6">
              <w:rPr>
                <w:rFonts w:ascii="Times New Roman" w:eastAsia="Times New Roman" w:hAnsi="Times New Roman" w:cs="Times New Roman"/>
                <w:color w:val="000000"/>
                <w:spacing w:val="-3"/>
                <w:w w:val="102"/>
                <w:sz w:val="20"/>
                <w:szCs w:val="20"/>
                <w:lang w:eastAsia="zh-CN"/>
              </w:rPr>
              <w:t>ет разную темпе</w:t>
            </w:r>
            <w:r w:rsidRPr="00E10DA6">
              <w:rPr>
                <w:rFonts w:ascii="Times New Roman" w:eastAsia="Times New Roman" w:hAnsi="Times New Roman" w:cs="Times New Roman"/>
                <w:color w:val="000000"/>
                <w:spacing w:val="-3"/>
                <w:w w:val="102"/>
                <w:sz w:val="20"/>
                <w:szCs w:val="20"/>
                <w:lang w:eastAsia="zh-CN"/>
              </w:rPr>
              <w:softHyphen/>
            </w:r>
            <w:r w:rsidRPr="00E10DA6">
              <w:rPr>
                <w:rFonts w:ascii="Times New Roman" w:eastAsia="Times New Roman" w:hAnsi="Times New Roman" w:cs="Times New Roman"/>
                <w:color w:val="000000"/>
                <w:spacing w:val="-8"/>
                <w:w w:val="102"/>
                <w:sz w:val="20"/>
                <w:szCs w:val="20"/>
                <w:lang w:eastAsia="zh-CN"/>
              </w:rPr>
              <w:t>ратуру; одни пред</w:t>
            </w:r>
            <w:r w:rsidRPr="00E10DA6">
              <w:rPr>
                <w:rFonts w:ascii="Times New Roman" w:eastAsia="Times New Roman" w:hAnsi="Times New Roman" w:cs="Times New Roman"/>
                <w:color w:val="000000"/>
                <w:spacing w:val="-8"/>
                <w:w w:val="102"/>
                <w:sz w:val="20"/>
                <w:szCs w:val="20"/>
                <w:lang w:eastAsia="zh-CN"/>
              </w:rPr>
              <w:softHyphen/>
            </w:r>
            <w:r w:rsidRPr="00E10DA6">
              <w:rPr>
                <w:rFonts w:ascii="Times New Roman" w:eastAsia="Times New Roman" w:hAnsi="Times New Roman" w:cs="Times New Roman"/>
                <w:color w:val="000000"/>
                <w:spacing w:val="-10"/>
                <w:w w:val="102"/>
                <w:sz w:val="20"/>
                <w:szCs w:val="20"/>
                <w:lang w:eastAsia="zh-CN"/>
              </w:rPr>
              <w:t xml:space="preserve">меты тонут, другие </w:t>
            </w:r>
            <w:r w:rsidRPr="00E10DA6">
              <w:rPr>
                <w:rFonts w:ascii="Times New Roman" w:eastAsia="Times New Roman" w:hAnsi="Times New Roman" w:cs="Times New Roman"/>
                <w:color w:val="000000"/>
                <w:spacing w:val="-3"/>
                <w:w w:val="102"/>
                <w:sz w:val="20"/>
                <w:szCs w:val="20"/>
                <w:lang w:eastAsia="zh-CN"/>
              </w:rPr>
              <w:t>плавают в воде</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E10DA6">
              <w:rPr>
                <w:rFonts w:ascii="Times New Roman" w:eastAsia="Times New Roman" w:hAnsi="Times New Roman" w:cs="Times New Roman"/>
                <w:color w:val="000000"/>
                <w:spacing w:val="21"/>
                <w:w w:val="102"/>
                <w:sz w:val="20"/>
                <w:szCs w:val="20"/>
                <w:lang w:eastAsia="zh-CN"/>
              </w:rPr>
              <w:t>Уточнить зна</w:t>
            </w:r>
            <w:r w:rsidRPr="00E10DA6">
              <w:rPr>
                <w:rFonts w:ascii="Times New Roman" w:eastAsia="Times New Roman" w:hAnsi="Times New Roman" w:cs="Times New Roman"/>
                <w:color w:val="000000"/>
                <w:spacing w:val="21"/>
                <w:w w:val="102"/>
                <w:sz w:val="20"/>
                <w:szCs w:val="20"/>
                <w:lang w:eastAsia="zh-CN"/>
              </w:rPr>
              <w:softHyphen/>
            </w:r>
            <w:r w:rsidRPr="00E10DA6">
              <w:rPr>
                <w:rFonts w:ascii="Times New Roman" w:eastAsia="Times New Roman" w:hAnsi="Times New Roman" w:cs="Times New Roman"/>
                <w:color w:val="000000"/>
                <w:spacing w:val="-3"/>
                <w:w w:val="102"/>
                <w:sz w:val="20"/>
                <w:szCs w:val="20"/>
                <w:lang w:eastAsia="zh-CN"/>
              </w:rPr>
              <w:t xml:space="preserve">ния о том, какие </w:t>
            </w:r>
            <w:r w:rsidRPr="00E10DA6">
              <w:rPr>
                <w:rFonts w:ascii="Times New Roman" w:eastAsia="Times New Roman" w:hAnsi="Times New Roman" w:cs="Times New Roman"/>
                <w:color w:val="000000"/>
                <w:spacing w:val="-6"/>
                <w:w w:val="102"/>
                <w:sz w:val="20"/>
                <w:szCs w:val="20"/>
                <w:lang w:eastAsia="zh-CN"/>
              </w:rPr>
              <w:t xml:space="preserve">животные что едят </w:t>
            </w:r>
            <w:r w:rsidRPr="00E10DA6">
              <w:rPr>
                <w:rFonts w:ascii="Times New Roman" w:eastAsia="Times New Roman" w:hAnsi="Times New Roman" w:cs="Times New Roman"/>
                <w:color w:val="000000"/>
                <w:spacing w:val="-3"/>
                <w:w w:val="102"/>
                <w:sz w:val="20"/>
                <w:szCs w:val="20"/>
                <w:lang w:eastAsia="zh-CN"/>
              </w:rPr>
              <w:t>и как</w:t>
            </w:r>
          </w:p>
        </w:tc>
        <w:tc>
          <w:tcPr>
            <w:tcW w:w="5511" w:type="dxa"/>
            <w:vMerge/>
            <w:tcBorders>
              <w:left w:val="single" w:sz="4" w:space="0" w:color="000000"/>
              <w:bottom w:val="single" w:sz="4" w:space="0" w:color="000000"/>
              <w:right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4"/>
                <w:szCs w:val="24"/>
                <w:lang w:eastAsia="zh-CN"/>
              </w:rPr>
            </w:pPr>
          </w:p>
        </w:tc>
      </w:tr>
      <w:tr w:rsidR="000D5174" w:rsidRPr="003E6876" w:rsidTr="005E1317">
        <w:trPr>
          <w:trHeight w:hRule="exact" w:val="1125"/>
        </w:trPr>
        <w:tc>
          <w:tcPr>
            <w:tcW w:w="576" w:type="dxa"/>
            <w:vMerge w:val="restart"/>
            <w:tcBorders>
              <w:top w:val="single" w:sz="4" w:space="0" w:color="000000"/>
              <w:left w:val="single" w:sz="4" w:space="0" w:color="000000"/>
              <w:bottom w:val="single" w:sz="4" w:space="0" w:color="000000"/>
            </w:tcBorders>
            <w:shd w:val="clear" w:color="auto" w:fill="FFFFFF"/>
            <w:textDirection w:val="btLr"/>
            <w:vAlign w:val="center"/>
          </w:tcPr>
          <w:p w:rsidR="000D5174" w:rsidRPr="00E10DA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color w:val="000000"/>
                <w:spacing w:val="-18"/>
                <w:sz w:val="24"/>
                <w:szCs w:val="24"/>
                <w:lang w:eastAsia="zh-CN"/>
              </w:rPr>
            </w:pPr>
            <w:r w:rsidRPr="00E10DA6">
              <w:rPr>
                <w:rFonts w:ascii="Times New Roman" w:eastAsia="Times New Roman" w:hAnsi="Times New Roman" w:cs="Times New Roman"/>
                <w:b/>
                <w:color w:val="000000"/>
                <w:spacing w:val="-18"/>
                <w:sz w:val="24"/>
                <w:szCs w:val="24"/>
                <w:lang w:eastAsia="zh-CN"/>
              </w:rPr>
              <w:t>Июль</w:t>
            </w:r>
          </w:p>
        </w:tc>
        <w:tc>
          <w:tcPr>
            <w:tcW w:w="13833" w:type="dxa"/>
            <w:gridSpan w:val="6"/>
            <w:tcBorders>
              <w:top w:val="single" w:sz="4" w:space="0" w:color="000000"/>
              <w:left w:val="single" w:sz="4" w:space="0" w:color="000000"/>
              <w:bottom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ind w:firstLine="178"/>
              <w:rPr>
                <w:rFonts w:ascii="Times New Roman" w:eastAsia="Times New Roman" w:hAnsi="Times New Roman" w:cs="Times New Roman"/>
                <w:color w:val="000000"/>
                <w:spacing w:val="-3"/>
                <w:w w:val="102"/>
                <w:sz w:val="20"/>
                <w:szCs w:val="20"/>
                <w:lang w:eastAsia="zh-CN"/>
              </w:rPr>
            </w:pPr>
            <w:proofErr w:type="gramStart"/>
            <w:r w:rsidRPr="00E10DA6">
              <w:rPr>
                <w:rFonts w:ascii="Times New Roman" w:eastAsia="Times New Roman" w:hAnsi="Times New Roman" w:cs="Times New Roman"/>
                <w:color w:val="000000"/>
                <w:spacing w:val="4"/>
                <w:w w:val="101"/>
                <w:sz w:val="20"/>
                <w:szCs w:val="20"/>
                <w:lang w:eastAsia="zh-CN"/>
              </w:rPr>
              <w:t xml:space="preserve">Целевые ориентиры развития ребенка </w:t>
            </w:r>
            <w:r w:rsidRPr="00E10DA6">
              <w:rPr>
                <w:rFonts w:ascii="Times New Roman" w:eastAsia="Times New Roman" w:hAnsi="Times New Roman" w:cs="Times New Roman"/>
                <w:color w:val="000000"/>
                <w:spacing w:val="4"/>
                <w:w w:val="102"/>
                <w:sz w:val="20"/>
                <w:szCs w:val="20"/>
                <w:lang w:eastAsia="zh-CN"/>
              </w:rPr>
              <w:t xml:space="preserve">(на основе интеграции образовательных </w:t>
            </w:r>
            <w:r w:rsidRPr="00E10DA6">
              <w:rPr>
                <w:rFonts w:ascii="Times New Roman" w:eastAsia="Times New Roman" w:hAnsi="Times New Roman" w:cs="Times New Roman"/>
                <w:color w:val="000000"/>
                <w:spacing w:val="6"/>
                <w:sz w:val="20"/>
                <w:szCs w:val="20"/>
                <w:lang w:eastAsia="zh-CN"/>
              </w:rPr>
              <w:t>направлений</w:t>
            </w:r>
            <w:r w:rsidRPr="00E10DA6">
              <w:rPr>
                <w:rFonts w:ascii="Times New Roman" w:eastAsia="Times New Roman" w:hAnsi="Times New Roman" w:cs="Times New Roman"/>
                <w:color w:val="000000"/>
                <w:spacing w:val="4"/>
                <w:w w:val="102"/>
                <w:sz w:val="20"/>
                <w:szCs w:val="20"/>
                <w:lang w:eastAsia="zh-CN"/>
              </w:rPr>
              <w:t>): про</w:t>
            </w:r>
            <w:r w:rsidRPr="00E10DA6">
              <w:rPr>
                <w:rFonts w:ascii="Times New Roman" w:eastAsia="Times New Roman" w:hAnsi="Times New Roman" w:cs="Times New Roman"/>
                <w:color w:val="000000"/>
                <w:spacing w:val="4"/>
                <w:w w:val="102"/>
                <w:sz w:val="20"/>
                <w:szCs w:val="20"/>
                <w:lang w:eastAsia="zh-CN"/>
              </w:rPr>
              <w:softHyphen/>
            </w:r>
            <w:r w:rsidRPr="00E10DA6">
              <w:rPr>
                <w:rFonts w:ascii="Times New Roman" w:eastAsia="Times New Roman" w:hAnsi="Times New Roman" w:cs="Times New Roman"/>
                <w:color w:val="000000"/>
                <w:spacing w:val="-4"/>
                <w:w w:val="102"/>
                <w:sz w:val="20"/>
                <w:szCs w:val="20"/>
                <w:lang w:eastAsia="zh-CN"/>
              </w:rPr>
              <w:t>являет интерес к различным видам игр, участию в совместных играх, умеет самостоятельно одеваться и раздеваться в определенной последова</w:t>
            </w:r>
            <w:r w:rsidRPr="00E10DA6">
              <w:rPr>
                <w:rFonts w:ascii="Times New Roman" w:eastAsia="Times New Roman" w:hAnsi="Times New Roman" w:cs="Times New Roman"/>
                <w:color w:val="000000"/>
                <w:spacing w:val="-4"/>
                <w:w w:val="102"/>
                <w:sz w:val="20"/>
                <w:szCs w:val="20"/>
                <w:lang w:eastAsia="zh-CN"/>
              </w:rPr>
              <w:softHyphen/>
              <w:t>тельности, использует разные способы обследования предметов, включая простейшие опыты; умеет делиться своими впечатлениями с воспита</w:t>
            </w:r>
            <w:r w:rsidRPr="00E10DA6">
              <w:rPr>
                <w:rFonts w:ascii="Times New Roman" w:eastAsia="Times New Roman" w:hAnsi="Times New Roman" w:cs="Times New Roman"/>
                <w:color w:val="000000"/>
                <w:spacing w:val="-4"/>
                <w:w w:val="102"/>
                <w:sz w:val="20"/>
                <w:szCs w:val="20"/>
                <w:lang w:eastAsia="zh-CN"/>
              </w:rPr>
              <w:softHyphen/>
            </w:r>
            <w:r w:rsidRPr="00E10DA6">
              <w:rPr>
                <w:rFonts w:ascii="Times New Roman" w:eastAsia="Times New Roman" w:hAnsi="Times New Roman" w:cs="Times New Roman"/>
                <w:color w:val="000000"/>
                <w:spacing w:val="-3"/>
                <w:w w:val="102"/>
                <w:sz w:val="20"/>
                <w:szCs w:val="20"/>
                <w:lang w:eastAsia="zh-CN"/>
              </w:rPr>
              <w:t>телями и родителями, в диалоге с педагогом умеет услышать и понять заданный вопрос, не перебивает говорящего взрослого</w:t>
            </w:r>
            <w:proofErr w:type="gramEnd"/>
          </w:p>
        </w:tc>
      </w:tr>
      <w:tr w:rsidR="000D5174" w:rsidRPr="003E6876" w:rsidTr="005E1317">
        <w:trPr>
          <w:trHeight w:hRule="exact" w:val="2123"/>
        </w:trPr>
        <w:tc>
          <w:tcPr>
            <w:tcW w:w="576" w:type="dxa"/>
            <w:vMerge/>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napToGrid w:val="0"/>
              <w:spacing w:after="0" w:line="240" w:lineRule="auto"/>
              <w:rPr>
                <w:rFonts w:ascii="Times New Roman" w:eastAsia="Times New Roman" w:hAnsi="Times New Roman" w:cs="Times New Roman"/>
                <w:sz w:val="24"/>
                <w:szCs w:val="24"/>
                <w:lang w:eastAsia="zh-CN"/>
              </w:rPr>
            </w:pPr>
          </w:p>
          <w:p w:rsidR="000D5174" w:rsidRPr="003E6876" w:rsidRDefault="000D5174" w:rsidP="005E1317">
            <w:pPr>
              <w:suppressLineNumbers/>
              <w:spacing w:after="0" w:line="240" w:lineRule="auto"/>
              <w:rPr>
                <w:rFonts w:ascii="Times New Roman" w:eastAsia="Times New Roman" w:hAnsi="Times New Roman" w:cs="Times New Roman"/>
                <w:sz w:val="24"/>
                <w:szCs w:val="24"/>
                <w:lang w:eastAsia="zh-CN"/>
              </w:rPr>
            </w:pPr>
          </w:p>
        </w:tc>
        <w:tc>
          <w:tcPr>
            <w:tcW w:w="691"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b/>
                <w:color w:val="000000"/>
                <w:spacing w:val="-8"/>
                <w:w w:val="102"/>
                <w:sz w:val="24"/>
                <w:szCs w:val="24"/>
                <w:lang w:eastAsia="zh-CN"/>
              </w:rPr>
            </w:pPr>
            <w:r w:rsidRPr="00E10DA6">
              <w:rPr>
                <w:rFonts w:ascii="Times New Roman" w:eastAsia="Times New Roman" w:hAnsi="Times New Roman" w:cs="Times New Roman"/>
                <w:b/>
                <w:color w:val="000000"/>
                <w:spacing w:val="-8"/>
                <w:w w:val="102"/>
                <w:sz w:val="24"/>
                <w:szCs w:val="24"/>
                <w:lang w:eastAsia="zh-CN"/>
              </w:rPr>
              <w:t>Тема</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10DA6">
              <w:rPr>
                <w:rFonts w:ascii="Times New Roman" w:eastAsia="Times New Roman" w:hAnsi="Times New Roman" w:cs="Times New Roman"/>
                <w:color w:val="000000"/>
                <w:spacing w:val="-4"/>
                <w:w w:val="102"/>
                <w:sz w:val="20"/>
                <w:szCs w:val="20"/>
                <w:lang w:eastAsia="zh-CN"/>
              </w:rPr>
              <w:t xml:space="preserve">Наши дочки. </w:t>
            </w:r>
            <w:r w:rsidRPr="00E10DA6">
              <w:rPr>
                <w:rFonts w:ascii="Times New Roman" w:eastAsia="Times New Roman" w:hAnsi="Times New Roman" w:cs="Times New Roman"/>
                <w:i/>
                <w:iCs/>
                <w:color w:val="000000"/>
                <w:spacing w:val="-5"/>
                <w:w w:val="102"/>
                <w:sz w:val="20"/>
                <w:szCs w:val="20"/>
                <w:lang w:eastAsia="zh-CN"/>
              </w:rPr>
              <w:t xml:space="preserve">Подвижная игра </w:t>
            </w:r>
            <w:r w:rsidRPr="00E10DA6">
              <w:rPr>
                <w:rFonts w:ascii="Times New Roman" w:eastAsia="Times New Roman" w:hAnsi="Times New Roman" w:cs="Times New Roman"/>
                <w:color w:val="000000"/>
                <w:spacing w:val="-4"/>
                <w:w w:val="102"/>
                <w:sz w:val="20"/>
                <w:szCs w:val="20"/>
                <w:lang w:eastAsia="zh-CN"/>
              </w:rPr>
              <w:t>«Гуси»</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6"/>
                <w:w w:val="102"/>
                <w:sz w:val="20"/>
                <w:szCs w:val="20"/>
                <w:lang w:eastAsia="zh-CN"/>
              </w:rPr>
            </w:pPr>
            <w:r w:rsidRPr="00E10DA6">
              <w:rPr>
                <w:rFonts w:ascii="Times New Roman" w:eastAsia="Times New Roman" w:hAnsi="Times New Roman" w:cs="Times New Roman"/>
                <w:color w:val="000000"/>
                <w:spacing w:val="-4"/>
                <w:w w:val="102"/>
                <w:sz w:val="20"/>
                <w:szCs w:val="20"/>
                <w:lang w:eastAsia="zh-CN"/>
              </w:rPr>
              <w:t xml:space="preserve">Сыплем, лепим. </w:t>
            </w:r>
            <w:r w:rsidRPr="00E10DA6">
              <w:rPr>
                <w:rFonts w:ascii="Times New Roman" w:eastAsia="Times New Roman" w:hAnsi="Times New Roman" w:cs="Times New Roman"/>
                <w:i/>
                <w:iCs/>
                <w:color w:val="000000"/>
                <w:spacing w:val="-2"/>
                <w:w w:val="102"/>
                <w:sz w:val="20"/>
                <w:szCs w:val="20"/>
                <w:lang w:eastAsia="zh-CN"/>
              </w:rPr>
              <w:t xml:space="preserve">Подвижная игра </w:t>
            </w:r>
            <w:r w:rsidRPr="00E10DA6">
              <w:rPr>
                <w:rFonts w:ascii="Times New Roman" w:eastAsia="Times New Roman" w:hAnsi="Times New Roman" w:cs="Times New Roman"/>
                <w:color w:val="000000"/>
                <w:spacing w:val="-6"/>
                <w:w w:val="102"/>
                <w:sz w:val="20"/>
                <w:szCs w:val="20"/>
                <w:lang w:eastAsia="zh-CN"/>
              </w:rPr>
              <w:t>«Кошка и мышки»</w:t>
            </w:r>
          </w:p>
        </w:tc>
        <w:tc>
          <w:tcPr>
            <w:tcW w:w="1901"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10DA6">
              <w:rPr>
                <w:rFonts w:ascii="Times New Roman" w:eastAsia="Times New Roman" w:hAnsi="Times New Roman" w:cs="Times New Roman"/>
                <w:color w:val="000000"/>
                <w:spacing w:val="-3"/>
                <w:w w:val="102"/>
                <w:sz w:val="20"/>
                <w:szCs w:val="20"/>
                <w:lang w:eastAsia="zh-CN"/>
              </w:rPr>
              <w:t xml:space="preserve">Красная девица </w:t>
            </w:r>
            <w:r w:rsidRPr="00E10DA6">
              <w:rPr>
                <w:rFonts w:ascii="Times New Roman" w:eastAsia="Times New Roman" w:hAnsi="Times New Roman" w:cs="Times New Roman"/>
                <w:color w:val="000000"/>
                <w:spacing w:val="-4"/>
                <w:w w:val="102"/>
                <w:sz w:val="20"/>
                <w:szCs w:val="20"/>
                <w:lang w:eastAsia="zh-CN"/>
              </w:rPr>
              <w:t xml:space="preserve">в темнице. </w:t>
            </w:r>
            <w:r w:rsidRPr="00E10DA6">
              <w:rPr>
                <w:rFonts w:ascii="Times New Roman" w:eastAsia="Times New Roman" w:hAnsi="Times New Roman" w:cs="Times New Roman"/>
                <w:i/>
                <w:iCs/>
                <w:color w:val="000000"/>
                <w:spacing w:val="-4"/>
                <w:w w:val="102"/>
                <w:sz w:val="20"/>
                <w:szCs w:val="20"/>
                <w:lang w:eastAsia="zh-CN"/>
              </w:rPr>
              <w:t xml:space="preserve">Подвижная игра </w:t>
            </w:r>
            <w:r w:rsidRPr="00E10DA6">
              <w:rPr>
                <w:rFonts w:ascii="Times New Roman" w:eastAsia="Times New Roman" w:hAnsi="Times New Roman" w:cs="Times New Roman"/>
                <w:color w:val="000000"/>
                <w:spacing w:val="-4"/>
                <w:w w:val="102"/>
                <w:sz w:val="20"/>
                <w:szCs w:val="20"/>
                <w:lang w:eastAsia="zh-CN"/>
              </w:rPr>
              <w:t>«Мой козлик»</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10DA6">
              <w:rPr>
                <w:rFonts w:ascii="Times New Roman" w:eastAsia="Times New Roman" w:hAnsi="Times New Roman" w:cs="Times New Roman"/>
                <w:color w:val="000000"/>
                <w:spacing w:val="-4"/>
                <w:w w:val="102"/>
                <w:sz w:val="20"/>
                <w:szCs w:val="20"/>
                <w:lang w:eastAsia="zh-CN"/>
              </w:rPr>
              <w:t xml:space="preserve">У цветочной </w:t>
            </w:r>
            <w:r w:rsidRPr="00E10DA6">
              <w:rPr>
                <w:rFonts w:ascii="Times New Roman" w:eastAsia="Times New Roman" w:hAnsi="Times New Roman" w:cs="Times New Roman"/>
                <w:color w:val="000000"/>
                <w:spacing w:val="-6"/>
                <w:w w:val="102"/>
                <w:sz w:val="20"/>
                <w:szCs w:val="20"/>
                <w:lang w:eastAsia="zh-CN"/>
              </w:rPr>
              <w:t xml:space="preserve">клумбы. </w:t>
            </w:r>
            <w:r w:rsidRPr="00E10DA6">
              <w:rPr>
                <w:rFonts w:ascii="Times New Roman" w:eastAsia="Times New Roman" w:hAnsi="Times New Roman" w:cs="Times New Roman"/>
                <w:i/>
                <w:iCs/>
                <w:color w:val="000000"/>
                <w:spacing w:val="-4"/>
                <w:w w:val="102"/>
                <w:sz w:val="20"/>
                <w:szCs w:val="20"/>
                <w:lang w:eastAsia="zh-CN"/>
              </w:rPr>
              <w:t xml:space="preserve">Подвижная игра </w:t>
            </w:r>
            <w:r w:rsidRPr="00E10DA6">
              <w:rPr>
                <w:rFonts w:ascii="Times New Roman" w:eastAsia="Times New Roman" w:hAnsi="Times New Roman" w:cs="Times New Roman"/>
                <w:color w:val="000000"/>
                <w:spacing w:val="-4"/>
                <w:w w:val="102"/>
                <w:sz w:val="20"/>
                <w:szCs w:val="20"/>
                <w:lang w:eastAsia="zh-CN"/>
              </w:rPr>
              <w:t>«Каравай»</w:t>
            </w:r>
          </w:p>
        </w:tc>
        <w:tc>
          <w:tcPr>
            <w:tcW w:w="551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10DA6">
              <w:rPr>
                <w:rFonts w:ascii="Times New Roman" w:eastAsia="Times New Roman" w:hAnsi="Times New Roman" w:cs="Times New Roman"/>
                <w:i/>
                <w:iCs/>
                <w:color w:val="000000"/>
                <w:spacing w:val="-3"/>
                <w:w w:val="102"/>
                <w:sz w:val="20"/>
                <w:szCs w:val="20"/>
                <w:lang w:eastAsia="zh-CN"/>
              </w:rPr>
              <w:t xml:space="preserve">Познание: </w:t>
            </w:r>
            <w:r w:rsidRPr="00E10DA6">
              <w:rPr>
                <w:rFonts w:ascii="Times New Roman" w:eastAsia="Times New Roman" w:hAnsi="Times New Roman" w:cs="Times New Roman"/>
                <w:color w:val="000000"/>
                <w:spacing w:val="-3"/>
                <w:w w:val="102"/>
                <w:sz w:val="20"/>
                <w:szCs w:val="20"/>
                <w:lang w:eastAsia="zh-CN"/>
              </w:rPr>
              <w:t>расширять представления о летних измене</w:t>
            </w:r>
            <w:r w:rsidRPr="00E10DA6">
              <w:rPr>
                <w:rFonts w:ascii="Times New Roman" w:eastAsia="Times New Roman" w:hAnsi="Times New Roman" w:cs="Times New Roman"/>
                <w:color w:val="000000"/>
                <w:spacing w:val="-3"/>
                <w:w w:val="102"/>
                <w:sz w:val="20"/>
                <w:szCs w:val="20"/>
                <w:lang w:eastAsia="zh-CN"/>
              </w:rPr>
              <w:softHyphen/>
              <w:t>ниях в природе, дать детям элементарные знания о са</w:t>
            </w:r>
            <w:r w:rsidRPr="00E10DA6">
              <w:rPr>
                <w:rFonts w:ascii="Times New Roman" w:eastAsia="Times New Roman" w:hAnsi="Times New Roman" w:cs="Times New Roman"/>
                <w:color w:val="000000"/>
                <w:spacing w:val="-3"/>
                <w:w w:val="102"/>
                <w:sz w:val="20"/>
                <w:szCs w:val="20"/>
                <w:lang w:eastAsia="zh-CN"/>
              </w:rPr>
              <w:softHyphen/>
            </w:r>
            <w:r w:rsidRPr="00E10DA6">
              <w:rPr>
                <w:rFonts w:ascii="Times New Roman" w:eastAsia="Times New Roman" w:hAnsi="Times New Roman" w:cs="Times New Roman"/>
                <w:color w:val="000000"/>
                <w:spacing w:val="-4"/>
                <w:w w:val="102"/>
                <w:sz w:val="20"/>
                <w:szCs w:val="20"/>
                <w:lang w:eastAsia="zh-CN"/>
              </w:rPr>
              <w:t>довых и огородных растениях, представления о свойст</w:t>
            </w:r>
            <w:r w:rsidRPr="00E10DA6">
              <w:rPr>
                <w:rFonts w:ascii="Times New Roman" w:eastAsia="Times New Roman" w:hAnsi="Times New Roman" w:cs="Times New Roman"/>
                <w:color w:val="000000"/>
                <w:spacing w:val="-4"/>
                <w:w w:val="102"/>
                <w:sz w:val="20"/>
                <w:szCs w:val="20"/>
                <w:lang w:eastAsia="zh-CN"/>
              </w:rPr>
              <w:softHyphen/>
              <w:t xml:space="preserve">вах воды, песка. </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E10DA6">
              <w:rPr>
                <w:rFonts w:ascii="Times New Roman" w:eastAsia="Times New Roman" w:hAnsi="Times New Roman" w:cs="Times New Roman"/>
                <w:i/>
                <w:iCs/>
                <w:color w:val="000000"/>
                <w:spacing w:val="-3"/>
                <w:w w:val="102"/>
                <w:sz w:val="20"/>
                <w:szCs w:val="20"/>
                <w:lang w:eastAsia="zh-CN"/>
              </w:rPr>
              <w:t xml:space="preserve">Коммуникация: </w:t>
            </w:r>
            <w:r w:rsidRPr="00E10DA6">
              <w:rPr>
                <w:rFonts w:ascii="Times New Roman" w:eastAsia="Times New Roman" w:hAnsi="Times New Roman" w:cs="Times New Roman"/>
                <w:color w:val="000000"/>
                <w:spacing w:val="-3"/>
                <w:w w:val="102"/>
                <w:sz w:val="20"/>
                <w:szCs w:val="20"/>
                <w:lang w:eastAsia="zh-CN"/>
              </w:rPr>
              <w:t>на основе обогащения представлений о ближайшем окружении продолжать расширять и ак</w:t>
            </w:r>
            <w:r w:rsidRPr="00E10DA6">
              <w:rPr>
                <w:rFonts w:ascii="Times New Roman" w:eastAsia="Times New Roman" w:hAnsi="Times New Roman" w:cs="Times New Roman"/>
                <w:color w:val="000000"/>
                <w:spacing w:val="-3"/>
                <w:w w:val="102"/>
                <w:sz w:val="20"/>
                <w:szCs w:val="20"/>
                <w:lang w:eastAsia="zh-CN"/>
              </w:rPr>
              <w:softHyphen/>
              <w:t xml:space="preserve">тивизировать словарный запас детей. </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E10DA6">
              <w:rPr>
                <w:rFonts w:ascii="Times New Roman" w:eastAsia="Times New Roman" w:hAnsi="Times New Roman" w:cs="Times New Roman"/>
                <w:i/>
                <w:iCs/>
                <w:color w:val="000000"/>
                <w:spacing w:val="-3"/>
                <w:w w:val="102"/>
                <w:sz w:val="20"/>
                <w:szCs w:val="20"/>
                <w:lang w:eastAsia="zh-CN"/>
              </w:rPr>
              <w:t xml:space="preserve">Физическая культура: </w:t>
            </w:r>
            <w:r w:rsidRPr="00E10DA6">
              <w:rPr>
                <w:rFonts w:ascii="Times New Roman" w:eastAsia="Times New Roman" w:hAnsi="Times New Roman" w:cs="Times New Roman"/>
                <w:color w:val="000000"/>
                <w:spacing w:val="-3"/>
                <w:w w:val="102"/>
                <w:sz w:val="20"/>
                <w:szCs w:val="20"/>
                <w:lang w:eastAsia="zh-CN"/>
              </w:rPr>
              <w:t>способствовать формированию у детей положительных эмоций, активности в само</w:t>
            </w:r>
            <w:r w:rsidRPr="00E10DA6">
              <w:rPr>
                <w:rFonts w:ascii="Times New Roman" w:eastAsia="Times New Roman" w:hAnsi="Times New Roman" w:cs="Times New Roman"/>
                <w:color w:val="000000"/>
                <w:spacing w:val="-3"/>
                <w:w w:val="102"/>
                <w:sz w:val="20"/>
                <w:szCs w:val="20"/>
                <w:lang w:eastAsia="zh-CN"/>
              </w:rPr>
              <w:softHyphen/>
              <w:t xml:space="preserve">стоятельной двигательной деятельности. </w:t>
            </w:r>
          </w:p>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E10DA6">
              <w:rPr>
                <w:rFonts w:ascii="Times New Roman" w:eastAsia="Times New Roman" w:hAnsi="Times New Roman" w:cs="Times New Roman"/>
                <w:i/>
                <w:iCs/>
                <w:color w:val="000000"/>
                <w:spacing w:val="-3"/>
                <w:w w:val="102"/>
                <w:sz w:val="20"/>
                <w:szCs w:val="20"/>
                <w:lang w:eastAsia="zh-CN"/>
              </w:rPr>
              <w:lastRenderedPageBreak/>
              <w:t xml:space="preserve">Социализация: </w:t>
            </w:r>
            <w:r w:rsidRPr="00E10DA6">
              <w:rPr>
                <w:rFonts w:ascii="Times New Roman" w:eastAsia="Times New Roman" w:hAnsi="Times New Roman" w:cs="Times New Roman"/>
                <w:color w:val="000000"/>
                <w:spacing w:val="-3"/>
                <w:w w:val="102"/>
                <w:sz w:val="20"/>
                <w:szCs w:val="20"/>
                <w:lang w:eastAsia="zh-CN"/>
              </w:rPr>
              <w:t>организовывать игры со всеми детьми</w:t>
            </w:r>
          </w:p>
        </w:tc>
      </w:tr>
      <w:tr w:rsidR="000D5174" w:rsidRPr="003E6876" w:rsidTr="005E1317">
        <w:trPr>
          <w:trHeight w:hRule="exact" w:val="4113"/>
        </w:trPr>
        <w:tc>
          <w:tcPr>
            <w:tcW w:w="576" w:type="dxa"/>
            <w:vMerge/>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napToGrid w:val="0"/>
              <w:spacing w:after="0" w:line="240" w:lineRule="auto"/>
              <w:rPr>
                <w:rFonts w:ascii="Times New Roman" w:eastAsia="Times New Roman" w:hAnsi="Times New Roman" w:cs="Times New Roman"/>
                <w:sz w:val="24"/>
                <w:szCs w:val="24"/>
                <w:lang w:eastAsia="zh-CN"/>
              </w:rPr>
            </w:pPr>
          </w:p>
          <w:p w:rsidR="000D5174" w:rsidRPr="003E6876" w:rsidRDefault="000D5174" w:rsidP="005E1317">
            <w:pPr>
              <w:suppressLineNumbers/>
              <w:spacing w:after="0" w:line="240" w:lineRule="auto"/>
              <w:rPr>
                <w:rFonts w:ascii="Times New Roman" w:eastAsia="Times New Roman" w:hAnsi="Times New Roman" w:cs="Times New Roman"/>
                <w:sz w:val="24"/>
                <w:szCs w:val="24"/>
                <w:lang w:eastAsia="zh-CN"/>
              </w:rPr>
            </w:pPr>
          </w:p>
        </w:tc>
        <w:tc>
          <w:tcPr>
            <w:tcW w:w="691"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b/>
                <w:color w:val="000000"/>
                <w:spacing w:val="-6"/>
                <w:w w:val="102"/>
                <w:sz w:val="24"/>
                <w:szCs w:val="24"/>
                <w:lang w:eastAsia="zh-CN"/>
              </w:rPr>
            </w:pPr>
            <w:r w:rsidRPr="00E10DA6">
              <w:rPr>
                <w:rFonts w:ascii="Times New Roman" w:eastAsia="Times New Roman" w:hAnsi="Times New Roman" w:cs="Times New Roman"/>
                <w:b/>
                <w:color w:val="000000"/>
                <w:spacing w:val="-6"/>
                <w:w w:val="102"/>
                <w:sz w:val="24"/>
                <w:szCs w:val="24"/>
                <w:lang w:eastAsia="zh-CN"/>
              </w:rPr>
              <w:t>Цели</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E10DA6">
              <w:rPr>
                <w:rFonts w:ascii="Times New Roman" w:eastAsia="Times New Roman" w:hAnsi="Times New Roman" w:cs="Times New Roman"/>
                <w:color w:val="000000"/>
                <w:spacing w:val="8"/>
                <w:w w:val="102"/>
                <w:sz w:val="20"/>
                <w:szCs w:val="20"/>
                <w:lang w:eastAsia="zh-CN"/>
              </w:rPr>
              <w:t xml:space="preserve">Учить </w:t>
            </w:r>
            <w:proofErr w:type="gramStart"/>
            <w:r w:rsidRPr="00E10DA6">
              <w:rPr>
                <w:rFonts w:ascii="Times New Roman" w:eastAsia="Times New Roman" w:hAnsi="Times New Roman" w:cs="Times New Roman"/>
                <w:color w:val="000000"/>
                <w:spacing w:val="8"/>
                <w:w w:val="102"/>
                <w:sz w:val="20"/>
                <w:szCs w:val="20"/>
                <w:lang w:eastAsia="zh-CN"/>
              </w:rPr>
              <w:t>аккурат</w:t>
            </w:r>
            <w:r w:rsidRPr="00E10DA6">
              <w:rPr>
                <w:rFonts w:ascii="Times New Roman" w:eastAsia="Times New Roman" w:hAnsi="Times New Roman" w:cs="Times New Roman"/>
                <w:color w:val="000000"/>
                <w:spacing w:val="8"/>
                <w:w w:val="102"/>
                <w:sz w:val="20"/>
                <w:szCs w:val="20"/>
                <w:lang w:eastAsia="zh-CN"/>
              </w:rPr>
              <w:softHyphen/>
            </w:r>
            <w:r w:rsidRPr="00E10DA6">
              <w:rPr>
                <w:rFonts w:ascii="Times New Roman" w:eastAsia="Times New Roman" w:hAnsi="Times New Roman" w:cs="Times New Roman"/>
                <w:color w:val="000000"/>
                <w:spacing w:val="-3"/>
                <w:w w:val="102"/>
                <w:sz w:val="20"/>
                <w:szCs w:val="20"/>
                <w:lang w:eastAsia="zh-CN"/>
              </w:rPr>
              <w:t>но</w:t>
            </w:r>
            <w:proofErr w:type="gramEnd"/>
            <w:r w:rsidRPr="00E10DA6">
              <w:rPr>
                <w:rFonts w:ascii="Times New Roman" w:eastAsia="Times New Roman" w:hAnsi="Times New Roman" w:cs="Times New Roman"/>
                <w:color w:val="000000"/>
                <w:spacing w:val="-3"/>
                <w:w w:val="102"/>
                <w:sz w:val="20"/>
                <w:szCs w:val="20"/>
                <w:lang w:eastAsia="zh-CN"/>
              </w:rPr>
              <w:t xml:space="preserve"> обращаться </w:t>
            </w:r>
            <w:r w:rsidRPr="00E10DA6">
              <w:rPr>
                <w:rFonts w:ascii="Times New Roman" w:eastAsia="Times New Roman" w:hAnsi="Times New Roman" w:cs="Times New Roman"/>
                <w:color w:val="000000"/>
                <w:spacing w:val="-5"/>
                <w:w w:val="102"/>
                <w:sz w:val="20"/>
                <w:szCs w:val="20"/>
                <w:lang w:eastAsia="zh-CN"/>
              </w:rPr>
              <w:t xml:space="preserve">с водой. </w:t>
            </w:r>
            <w:r w:rsidRPr="00E10DA6">
              <w:rPr>
                <w:rFonts w:ascii="Times New Roman" w:eastAsia="Times New Roman" w:hAnsi="Times New Roman" w:cs="Times New Roman"/>
                <w:color w:val="000000"/>
                <w:spacing w:val="23"/>
                <w:w w:val="102"/>
                <w:sz w:val="20"/>
                <w:szCs w:val="20"/>
                <w:lang w:eastAsia="zh-CN"/>
              </w:rPr>
              <w:t>Уточнить по</w:t>
            </w:r>
            <w:r w:rsidRPr="00E10DA6">
              <w:rPr>
                <w:rFonts w:ascii="Times New Roman" w:eastAsia="Times New Roman" w:hAnsi="Times New Roman" w:cs="Times New Roman"/>
                <w:color w:val="000000"/>
                <w:spacing w:val="23"/>
                <w:w w:val="102"/>
                <w:sz w:val="20"/>
                <w:szCs w:val="20"/>
                <w:lang w:eastAsia="zh-CN"/>
              </w:rPr>
              <w:softHyphen/>
            </w:r>
            <w:r w:rsidRPr="00E10DA6">
              <w:rPr>
                <w:rFonts w:ascii="Times New Roman" w:eastAsia="Times New Roman" w:hAnsi="Times New Roman" w:cs="Times New Roman"/>
                <w:color w:val="000000"/>
                <w:spacing w:val="-3"/>
                <w:w w:val="102"/>
                <w:sz w:val="20"/>
                <w:szCs w:val="20"/>
                <w:lang w:eastAsia="zh-CN"/>
              </w:rPr>
              <w:t>рядок действий при раздевании кукол</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3"/>
                <w:w w:val="102"/>
                <w:sz w:val="20"/>
                <w:szCs w:val="20"/>
                <w:lang w:eastAsia="zh-CN"/>
              </w:rPr>
            </w:pPr>
            <w:r w:rsidRPr="00E10DA6">
              <w:rPr>
                <w:rFonts w:ascii="Times New Roman" w:eastAsia="Times New Roman" w:hAnsi="Times New Roman" w:cs="Times New Roman"/>
                <w:color w:val="000000"/>
                <w:spacing w:val="32"/>
                <w:w w:val="102"/>
                <w:sz w:val="20"/>
                <w:szCs w:val="20"/>
                <w:lang w:eastAsia="zh-CN"/>
              </w:rPr>
              <w:t xml:space="preserve">Пополнить </w:t>
            </w:r>
            <w:r w:rsidRPr="00E10DA6">
              <w:rPr>
                <w:rFonts w:ascii="Times New Roman" w:eastAsia="Times New Roman" w:hAnsi="Times New Roman" w:cs="Times New Roman"/>
                <w:color w:val="000000"/>
                <w:spacing w:val="-8"/>
                <w:w w:val="102"/>
                <w:sz w:val="20"/>
                <w:szCs w:val="20"/>
                <w:lang w:eastAsia="zh-CN"/>
              </w:rPr>
              <w:t xml:space="preserve">знания о свойствах </w:t>
            </w:r>
            <w:r w:rsidRPr="00E10DA6">
              <w:rPr>
                <w:rFonts w:ascii="Times New Roman" w:eastAsia="Times New Roman" w:hAnsi="Times New Roman" w:cs="Times New Roman"/>
                <w:color w:val="000000"/>
                <w:w w:val="102"/>
                <w:sz w:val="20"/>
                <w:szCs w:val="20"/>
                <w:lang w:eastAsia="zh-CN"/>
              </w:rPr>
              <w:t>песк</w:t>
            </w:r>
            <w:proofErr w:type="gramStart"/>
            <w:r w:rsidRPr="00E10DA6">
              <w:rPr>
                <w:rFonts w:ascii="Times New Roman" w:eastAsia="Times New Roman" w:hAnsi="Times New Roman" w:cs="Times New Roman"/>
                <w:color w:val="000000"/>
                <w:w w:val="102"/>
                <w:sz w:val="20"/>
                <w:szCs w:val="20"/>
                <w:lang w:eastAsia="zh-CN"/>
              </w:rPr>
              <w:t>а(</w:t>
            </w:r>
            <w:proofErr w:type="gramEnd"/>
            <w:r w:rsidRPr="00E10DA6">
              <w:rPr>
                <w:rFonts w:ascii="Times New Roman" w:eastAsia="Times New Roman" w:hAnsi="Times New Roman" w:cs="Times New Roman"/>
                <w:color w:val="000000"/>
                <w:w w:val="102"/>
                <w:sz w:val="20"/>
                <w:szCs w:val="20"/>
                <w:lang w:eastAsia="zh-CN"/>
              </w:rPr>
              <w:t>сухой сы</w:t>
            </w:r>
            <w:r w:rsidRPr="00E10DA6">
              <w:rPr>
                <w:rFonts w:ascii="Times New Roman" w:eastAsia="Times New Roman" w:hAnsi="Times New Roman" w:cs="Times New Roman"/>
                <w:color w:val="000000"/>
                <w:w w:val="102"/>
                <w:sz w:val="20"/>
                <w:szCs w:val="20"/>
                <w:lang w:eastAsia="zh-CN"/>
              </w:rPr>
              <w:softHyphen/>
            </w:r>
            <w:r w:rsidRPr="00E10DA6">
              <w:rPr>
                <w:rFonts w:ascii="Times New Roman" w:eastAsia="Times New Roman" w:hAnsi="Times New Roman" w:cs="Times New Roman"/>
                <w:color w:val="000000"/>
                <w:spacing w:val="-7"/>
                <w:w w:val="102"/>
                <w:sz w:val="20"/>
                <w:szCs w:val="20"/>
                <w:lang w:eastAsia="zh-CN"/>
              </w:rPr>
              <w:t xml:space="preserve">плется, из мокрого </w:t>
            </w:r>
            <w:r w:rsidRPr="00E10DA6">
              <w:rPr>
                <w:rFonts w:ascii="Times New Roman" w:eastAsia="Times New Roman" w:hAnsi="Times New Roman" w:cs="Times New Roman"/>
                <w:color w:val="000000"/>
                <w:spacing w:val="-4"/>
                <w:w w:val="102"/>
                <w:sz w:val="20"/>
                <w:szCs w:val="20"/>
                <w:lang w:eastAsia="zh-CN"/>
              </w:rPr>
              <w:t xml:space="preserve">можно лепить). </w:t>
            </w:r>
            <w:r w:rsidRPr="00E10DA6">
              <w:rPr>
                <w:rFonts w:ascii="Times New Roman" w:eastAsia="Times New Roman" w:hAnsi="Times New Roman" w:cs="Times New Roman"/>
                <w:color w:val="000000"/>
                <w:spacing w:val="11"/>
                <w:w w:val="102"/>
                <w:sz w:val="20"/>
                <w:szCs w:val="20"/>
                <w:lang w:eastAsia="zh-CN"/>
              </w:rPr>
              <w:t>Учить пользо</w:t>
            </w:r>
            <w:r w:rsidRPr="00E10DA6">
              <w:rPr>
                <w:rFonts w:ascii="Times New Roman" w:eastAsia="Times New Roman" w:hAnsi="Times New Roman" w:cs="Times New Roman"/>
                <w:color w:val="000000"/>
                <w:spacing w:val="11"/>
                <w:w w:val="102"/>
                <w:sz w:val="20"/>
                <w:szCs w:val="20"/>
                <w:lang w:eastAsia="zh-CN"/>
              </w:rPr>
              <w:softHyphen/>
            </w:r>
            <w:r w:rsidRPr="00E10DA6">
              <w:rPr>
                <w:rFonts w:ascii="Times New Roman" w:eastAsia="Times New Roman" w:hAnsi="Times New Roman" w:cs="Times New Roman"/>
                <w:color w:val="000000"/>
                <w:spacing w:val="-3"/>
                <w:w w:val="102"/>
                <w:sz w:val="20"/>
                <w:szCs w:val="20"/>
                <w:lang w:eastAsia="zh-CN"/>
              </w:rPr>
              <w:t>ваться лейкой</w:t>
            </w:r>
          </w:p>
        </w:tc>
        <w:tc>
          <w:tcPr>
            <w:tcW w:w="1901"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10DA6">
              <w:rPr>
                <w:rFonts w:ascii="Times New Roman" w:eastAsia="Times New Roman" w:hAnsi="Times New Roman" w:cs="Times New Roman"/>
                <w:color w:val="000000"/>
                <w:spacing w:val="7"/>
                <w:w w:val="102"/>
                <w:sz w:val="20"/>
                <w:szCs w:val="20"/>
                <w:lang w:eastAsia="zh-CN"/>
              </w:rPr>
              <w:t>Дать представ</w:t>
            </w:r>
            <w:r w:rsidRPr="00E10DA6">
              <w:rPr>
                <w:rFonts w:ascii="Times New Roman" w:eastAsia="Times New Roman" w:hAnsi="Times New Roman" w:cs="Times New Roman"/>
                <w:color w:val="000000"/>
                <w:spacing w:val="7"/>
                <w:w w:val="102"/>
                <w:sz w:val="20"/>
                <w:szCs w:val="20"/>
                <w:lang w:eastAsia="zh-CN"/>
              </w:rPr>
              <w:softHyphen/>
            </w:r>
            <w:r w:rsidRPr="00E10DA6">
              <w:rPr>
                <w:rFonts w:ascii="Times New Roman" w:eastAsia="Times New Roman" w:hAnsi="Times New Roman" w:cs="Times New Roman"/>
                <w:color w:val="000000"/>
                <w:spacing w:val="-4"/>
                <w:w w:val="102"/>
                <w:sz w:val="20"/>
                <w:szCs w:val="20"/>
                <w:lang w:eastAsia="zh-CN"/>
              </w:rPr>
              <w:t>ление о растени</w:t>
            </w:r>
            <w:r w:rsidRPr="00E10DA6">
              <w:rPr>
                <w:rFonts w:ascii="Times New Roman" w:eastAsia="Times New Roman" w:hAnsi="Times New Roman" w:cs="Times New Roman"/>
                <w:color w:val="000000"/>
                <w:spacing w:val="-4"/>
                <w:w w:val="102"/>
                <w:sz w:val="20"/>
                <w:szCs w:val="20"/>
                <w:lang w:eastAsia="zh-CN"/>
              </w:rPr>
              <w:softHyphen/>
            </w:r>
            <w:r w:rsidRPr="00E10DA6">
              <w:rPr>
                <w:rFonts w:ascii="Times New Roman" w:eastAsia="Times New Roman" w:hAnsi="Times New Roman" w:cs="Times New Roman"/>
                <w:color w:val="000000"/>
                <w:spacing w:val="-3"/>
                <w:w w:val="102"/>
                <w:sz w:val="20"/>
                <w:szCs w:val="20"/>
                <w:lang w:eastAsia="zh-CN"/>
              </w:rPr>
              <w:t xml:space="preserve">ях на огороде </w:t>
            </w:r>
            <w:r w:rsidRPr="00E10DA6">
              <w:rPr>
                <w:rFonts w:ascii="Times New Roman" w:eastAsia="Times New Roman" w:hAnsi="Times New Roman" w:cs="Times New Roman"/>
                <w:color w:val="000000"/>
                <w:spacing w:val="-4"/>
                <w:w w:val="102"/>
                <w:sz w:val="20"/>
                <w:szCs w:val="20"/>
                <w:lang w:eastAsia="zh-CN"/>
              </w:rPr>
              <w:t xml:space="preserve">(морковь). </w:t>
            </w:r>
            <w:r w:rsidRPr="00E10DA6">
              <w:rPr>
                <w:rFonts w:ascii="Times New Roman" w:eastAsia="Times New Roman" w:hAnsi="Times New Roman" w:cs="Times New Roman"/>
                <w:color w:val="000000"/>
                <w:spacing w:val="14"/>
                <w:w w:val="102"/>
                <w:sz w:val="20"/>
                <w:szCs w:val="20"/>
                <w:lang w:eastAsia="zh-CN"/>
              </w:rPr>
              <w:t>Учить забо</w:t>
            </w:r>
            <w:r w:rsidRPr="00E10DA6">
              <w:rPr>
                <w:rFonts w:ascii="Times New Roman" w:eastAsia="Times New Roman" w:hAnsi="Times New Roman" w:cs="Times New Roman"/>
                <w:color w:val="000000"/>
                <w:spacing w:val="14"/>
                <w:w w:val="102"/>
                <w:sz w:val="20"/>
                <w:szCs w:val="20"/>
                <w:lang w:eastAsia="zh-CN"/>
              </w:rPr>
              <w:softHyphen/>
            </w:r>
            <w:r w:rsidRPr="00E10DA6">
              <w:rPr>
                <w:rFonts w:ascii="Times New Roman" w:eastAsia="Times New Roman" w:hAnsi="Times New Roman" w:cs="Times New Roman"/>
                <w:color w:val="000000"/>
                <w:spacing w:val="-3"/>
                <w:w w:val="102"/>
                <w:sz w:val="20"/>
                <w:szCs w:val="20"/>
                <w:lang w:eastAsia="zh-CN"/>
              </w:rPr>
              <w:t>титься о расте</w:t>
            </w:r>
            <w:r w:rsidRPr="00E10DA6">
              <w:rPr>
                <w:rFonts w:ascii="Times New Roman" w:eastAsia="Times New Roman" w:hAnsi="Times New Roman" w:cs="Times New Roman"/>
                <w:color w:val="000000"/>
                <w:spacing w:val="-3"/>
                <w:w w:val="102"/>
                <w:sz w:val="20"/>
                <w:szCs w:val="20"/>
                <w:lang w:eastAsia="zh-CN"/>
              </w:rPr>
              <w:softHyphen/>
            </w:r>
            <w:r w:rsidRPr="00E10DA6">
              <w:rPr>
                <w:rFonts w:ascii="Times New Roman" w:eastAsia="Times New Roman" w:hAnsi="Times New Roman" w:cs="Times New Roman"/>
                <w:color w:val="000000"/>
                <w:spacing w:val="-4"/>
                <w:w w:val="102"/>
                <w:sz w:val="20"/>
                <w:szCs w:val="20"/>
                <w:lang w:eastAsia="zh-CN"/>
              </w:rPr>
              <w:t>ниях</w:t>
            </w:r>
          </w:p>
        </w:tc>
        <w:tc>
          <w:tcPr>
            <w:tcW w:w="1910" w:type="dxa"/>
            <w:tcBorders>
              <w:top w:val="single" w:sz="4" w:space="0" w:color="000000"/>
              <w:left w:val="single" w:sz="4" w:space="0" w:color="000000"/>
              <w:bottom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2"/>
                <w:sz w:val="20"/>
                <w:szCs w:val="20"/>
                <w:lang w:eastAsia="zh-CN"/>
              </w:rPr>
            </w:pPr>
            <w:r w:rsidRPr="00E10DA6">
              <w:rPr>
                <w:rFonts w:ascii="Times New Roman" w:eastAsia="Times New Roman" w:hAnsi="Times New Roman" w:cs="Times New Roman"/>
                <w:color w:val="000000"/>
                <w:spacing w:val="33"/>
                <w:w w:val="102"/>
                <w:sz w:val="20"/>
                <w:szCs w:val="20"/>
                <w:lang w:eastAsia="zh-CN"/>
              </w:rPr>
              <w:t xml:space="preserve">Познакомить </w:t>
            </w:r>
            <w:r w:rsidRPr="00E10DA6">
              <w:rPr>
                <w:rFonts w:ascii="Times New Roman" w:eastAsia="Times New Roman" w:hAnsi="Times New Roman" w:cs="Times New Roman"/>
                <w:color w:val="000000"/>
                <w:spacing w:val="-4"/>
                <w:w w:val="102"/>
                <w:sz w:val="20"/>
                <w:szCs w:val="20"/>
                <w:lang w:eastAsia="zh-CN"/>
              </w:rPr>
              <w:t>с цветами (тюль</w:t>
            </w:r>
            <w:r w:rsidRPr="00E10DA6">
              <w:rPr>
                <w:rFonts w:ascii="Times New Roman" w:eastAsia="Times New Roman" w:hAnsi="Times New Roman" w:cs="Times New Roman"/>
                <w:color w:val="000000"/>
                <w:spacing w:val="-4"/>
                <w:w w:val="102"/>
                <w:sz w:val="20"/>
                <w:szCs w:val="20"/>
                <w:lang w:eastAsia="zh-CN"/>
              </w:rPr>
              <w:softHyphen/>
            </w:r>
            <w:r w:rsidRPr="00E10DA6">
              <w:rPr>
                <w:rFonts w:ascii="Times New Roman" w:eastAsia="Times New Roman" w:hAnsi="Times New Roman" w:cs="Times New Roman"/>
                <w:color w:val="000000"/>
                <w:spacing w:val="-3"/>
                <w:w w:val="102"/>
                <w:sz w:val="20"/>
                <w:szCs w:val="20"/>
                <w:lang w:eastAsia="zh-CN"/>
              </w:rPr>
              <w:t>пан, ромашка, ко</w:t>
            </w:r>
            <w:r w:rsidRPr="00E10DA6">
              <w:rPr>
                <w:rFonts w:ascii="Times New Roman" w:eastAsia="Times New Roman" w:hAnsi="Times New Roman" w:cs="Times New Roman"/>
                <w:color w:val="000000"/>
                <w:spacing w:val="-3"/>
                <w:w w:val="102"/>
                <w:sz w:val="20"/>
                <w:szCs w:val="20"/>
                <w:lang w:eastAsia="zh-CN"/>
              </w:rPr>
              <w:softHyphen/>
            </w:r>
            <w:r w:rsidRPr="00E10DA6">
              <w:rPr>
                <w:rFonts w:ascii="Times New Roman" w:eastAsia="Times New Roman" w:hAnsi="Times New Roman" w:cs="Times New Roman"/>
                <w:color w:val="000000"/>
                <w:spacing w:val="-4"/>
                <w:w w:val="102"/>
                <w:sz w:val="20"/>
                <w:szCs w:val="20"/>
                <w:lang w:eastAsia="zh-CN"/>
              </w:rPr>
              <w:t xml:space="preserve">локольчик). </w:t>
            </w:r>
            <w:r w:rsidRPr="00E10DA6">
              <w:rPr>
                <w:rFonts w:ascii="Times New Roman" w:eastAsia="Times New Roman" w:hAnsi="Times New Roman" w:cs="Times New Roman"/>
                <w:color w:val="000000"/>
                <w:spacing w:val="32"/>
                <w:w w:val="102"/>
                <w:sz w:val="20"/>
                <w:szCs w:val="20"/>
                <w:lang w:eastAsia="zh-CN"/>
              </w:rPr>
              <w:t xml:space="preserve">Закрепить </w:t>
            </w:r>
            <w:r w:rsidRPr="00E10DA6">
              <w:rPr>
                <w:rFonts w:ascii="Times New Roman" w:eastAsia="Times New Roman" w:hAnsi="Times New Roman" w:cs="Times New Roman"/>
                <w:color w:val="000000"/>
                <w:spacing w:val="-3"/>
                <w:w w:val="102"/>
                <w:sz w:val="20"/>
                <w:szCs w:val="20"/>
                <w:lang w:eastAsia="zh-CN"/>
              </w:rPr>
              <w:t xml:space="preserve">представление </w:t>
            </w:r>
            <w:r w:rsidRPr="00E10DA6">
              <w:rPr>
                <w:rFonts w:ascii="Times New Roman" w:eastAsia="Times New Roman" w:hAnsi="Times New Roman" w:cs="Times New Roman"/>
                <w:color w:val="000000"/>
                <w:spacing w:val="-4"/>
                <w:w w:val="102"/>
                <w:sz w:val="20"/>
                <w:szCs w:val="20"/>
                <w:lang w:eastAsia="zh-CN"/>
              </w:rPr>
              <w:t>о строении цветка</w:t>
            </w:r>
          </w:p>
        </w:tc>
        <w:tc>
          <w:tcPr>
            <w:tcW w:w="5511" w:type="dxa"/>
            <w:vMerge/>
            <w:tcBorders>
              <w:top w:val="single" w:sz="4" w:space="0" w:color="000000"/>
              <w:left w:val="single" w:sz="4" w:space="0" w:color="000000"/>
              <w:bottom w:val="single" w:sz="4" w:space="0" w:color="000000"/>
              <w:right w:val="single" w:sz="4" w:space="0" w:color="000000"/>
            </w:tcBorders>
            <w:shd w:val="clear" w:color="auto" w:fill="FFFFFF"/>
          </w:tcPr>
          <w:p w:rsidR="000D5174" w:rsidRPr="00E10DA6" w:rsidRDefault="000D5174" w:rsidP="005E1317">
            <w:pPr>
              <w:suppressLineNumbers/>
              <w:shd w:val="clear" w:color="auto" w:fill="FFFFFF"/>
              <w:snapToGrid w:val="0"/>
              <w:spacing w:after="0" w:line="240" w:lineRule="auto"/>
              <w:rPr>
                <w:rFonts w:ascii="Times New Roman" w:eastAsia="Times New Roman" w:hAnsi="Times New Roman" w:cs="Times New Roman"/>
                <w:sz w:val="20"/>
                <w:szCs w:val="20"/>
                <w:lang w:eastAsia="zh-CN"/>
              </w:rPr>
            </w:pPr>
          </w:p>
          <w:p w:rsidR="000D5174" w:rsidRPr="00E10DA6" w:rsidRDefault="000D5174" w:rsidP="005E1317">
            <w:pPr>
              <w:suppressLineNumbers/>
              <w:shd w:val="clear" w:color="auto" w:fill="FFFFFF"/>
              <w:spacing w:after="0" w:line="240" w:lineRule="auto"/>
              <w:rPr>
                <w:rFonts w:ascii="Times New Roman" w:eastAsia="Times New Roman" w:hAnsi="Times New Roman" w:cs="Times New Roman"/>
                <w:sz w:val="20"/>
                <w:szCs w:val="20"/>
                <w:lang w:eastAsia="zh-CN"/>
              </w:rPr>
            </w:pPr>
          </w:p>
        </w:tc>
      </w:tr>
      <w:tr w:rsidR="000D5174" w:rsidRPr="003E6876" w:rsidTr="005E1317">
        <w:trPr>
          <w:trHeight w:hRule="exact" w:val="269"/>
        </w:trPr>
        <w:tc>
          <w:tcPr>
            <w:tcW w:w="576" w:type="dxa"/>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lastRenderedPageBreak/>
              <w:t>1</w:t>
            </w:r>
          </w:p>
        </w:tc>
        <w:tc>
          <w:tcPr>
            <w:tcW w:w="2601" w:type="dxa"/>
            <w:gridSpan w:val="2"/>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2</w:t>
            </w:r>
          </w:p>
        </w:tc>
        <w:tc>
          <w:tcPr>
            <w:tcW w:w="1910" w:type="dxa"/>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3</w:t>
            </w:r>
          </w:p>
        </w:tc>
        <w:tc>
          <w:tcPr>
            <w:tcW w:w="1901" w:type="dxa"/>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4</w:t>
            </w:r>
          </w:p>
        </w:tc>
        <w:tc>
          <w:tcPr>
            <w:tcW w:w="1910" w:type="dxa"/>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5</w:t>
            </w:r>
          </w:p>
        </w:tc>
        <w:tc>
          <w:tcPr>
            <w:tcW w:w="5511" w:type="dxa"/>
            <w:tcBorders>
              <w:top w:val="single" w:sz="4" w:space="0" w:color="000000"/>
              <w:left w:val="single" w:sz="4" w:space="0" w:color="000000"/>
              <w:bottom w:val="single" w:sz="4" w:space="0" w:color="000000"/>
              <w:right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jc w:val="center"/>
              <w:rPr>
                <w:rFonts w:ascii="Times New Roman" w:eastAsia="Times New Roman" w:hAnsi="Times New Roman" w:cs="Times New Roman"/>
                <w:b/>
                <w:bCs/>
                <w:color w:val="000000"/>
                <w:sz w:val="24"/>
                <w:szCs w:val="24"/>
                <w:lang w:eastAsia="zh-CN"/>
              </w:rPr>
            </w:pPr>
            <w:r w:rsidRPr="003E6876">
              <w:rPr>
                <w:rFonts w:ascii="Times New Roman" w:eastAsia="Times New Roman" w:hAnsi="Times New Roman" w:cs="Times New Roman"/>
                <w:b/>
                <w:bCs/>
                <w:color w:val="000000"/>
                <w:sz w:val="24"/>
                <w:szCs w:val="24"/>
                <w:lang w:eastAsia="zh-CN"/>
              </w:rPr>
              <w:t>6</w:t>
            </w:r>
          </w:p>
        </w:tc>
      </w:tr>
      <w:tr w:rsidR="000D5174" w:rsidRPr="003E6876" w:rsidTr="005E1317">
        <w:trPr>
          <w:trHeight w:hRule="exact" w:val="981"/>
        </w:trPr>
        <w:tc>
          <w:tcPr>
            <w:tcW w:w="14409" w:type="dxa"/>
            <w:gridSpan w:val="7"/>
            <w:tcBorders>
              <w:top w:val="single" w:sz="4" w:space="0" w:color="000000"/>
              <w:left w:val="single" w:sz="4" w:space="0" w:color="000000"/>
              <w:bottom w:val="single" w:sz="4" w:space="0" w:color="000000"/>
              <w:right w:val="single" w:sz="4" w:space="0" w:color="000000"/>
            </w:tcBorders>
            <w:shd w:val="clear" w:color="auto" w:fill="FFFFFF"/>
          </w:tcPr>
          <w:p w:rsidR="000D5174" w:rsidRPr="0090257F" w:rsidRDefault="000D5174" w:rsidP="005E1317">
            <w:pPr>
              <w:suppressLineNumbers/>
              <w:shd w:val="clear" w:color="auto" w:fill="FFFFFF"/>
              <w:snapToGrid w:val="0"/>
              <w:spacing w:after="0" w:line="240" w:lineRule="auto"/>
              <w:ind w:firstLine="187"/>
              <w:rPr>
                <w:rFonts w:ascii="Times New Roman" w:eastAsia="Times New Roman" w:hAnsi="Times New Roman" w:cs="Times New Roman"/>
                <w:color w:val="000000"/>
                <w:spacing w:val="-3"/>
                <w:w w:val="103"/>
                <w:sz w:val="20"/>
                <w:szCs w:val="20"/>
                <w:lang w:eastAsia="zh-CN"/>
              </w:rPr>
            </w:pPr>
            <w:proofErr w:type="gramStart"/>
            <w:r w:rsidRPr="0090257F">
              <w:rPr>
                <w:rFonts w:ascii="Times New Roman" w:eastAsia="Times New Roman" w:hAnsi="Times New Roman" w:cs="Times New Roman"/>
                <w:color w:val="000000"/>
                <w:spacing w:val="4"/>
                <w:w w:val="101"/>
                <w:sz w:val="20"/>
                <w:szCs w:val="20"/>
                <w:lang w:eastAsia="zh-CN"/>
              </w:rPr>
              <w:t>Целевые ориентиры развития ребенка</w:t>
            </w:r>
            <w:r w:rsidRPr="0090257F">
              <w:rPr>
                <w:rFonts w:ascii="Times New Roman" w:eastAsia="Times New Roman" w:hAnsi="Times New Roman" w:cs="Times New Roman"/>
                <w:color w:val="000000"/>
                <w:spacing w:val="2"/>
                <w:w w:val="103"/>
                <w:sz w:val="20"/>
                <w:szCs w:val="20"/>
                <w:lang w:eastAsia="zh-CN"/>
              </w:rPr>
              <w:t xml:space="preserve"> (на основе интеграции образовательных </w:t>
            </w:r>
            <w:r w:rsidRPr="0090257F">
              <w:rPr>
                <w:rFonts w:ascii="Times New Roman" w:eastAsia="Times New Roman" w:hAnsi="Times New Roman" w:cs="Times New Roman"/>
                <w:color w:val="000000"/>
                <w:spacing w:val="6"/>
                <w:sz w:val="20"/>
                <w:szCs w:val="20"/>
                <w:lang w:eastAsia="zh-CN"/>
              </w:rPr>
              <w:t>направлений</w:t>
            </w:r>
            <w:r w:rsidRPr="0090257F">
              <w:rPr>
                <w:rFonts w:ascii="Times New Roman" w:eastAsia="Times New Roman" w:hAnsi="Times New Roman" w:cs="Times New Roman"/>
                <w:color w:val="000000"/>
                <w:spacing w:val="2"/>
                <w:w w:val="103"/>
                <w:sz w:val="20"/>
                <w:szCs w:val="20"/>
                <w:lang w:eastAsia="zh-CN"/>
              </w:rPr>
              <w:t>): прояв</w:t>
            </w:r>
            <w:r w:rsidRPr="0090257F">
              <w:rPr>
                <w:rFonts w:ascii="Times New Roman" w:eastAsia="Times New Roman" w:hAnsi="Times New Roman" w:cs="Times New Roman"/>
                <w:color w:val="000000"/>
                <w:spacing w:val="2"/>
                <w:w w:val="103"/>
                <w:sz w:val="20"/>
                <w:szCs w:val="20"/>
                <w:lang w:eastAsia="zh-CN"/>
              </w:rPr>
              <w:softHyphen/>
            </w:r>
            <w:r w:rsidRPr="0090257F">
              <w:rPr>
                <w:rFonts w:ascii="Times New Roman" w:eastAsia="Times New Roman" w:hAnsi="Times New Roman" w:cs="Times New Roman"/>
                <w:color w:val="000000"/>
                <w:spacing w:val="-3"/>
                <w:w w:val="103"/>
                <w:sz w:val="20"/>
                <w:szCs w:val="20"/>
                <w:lang w:eastAsia="zh-CN"/>
              </w:rPr>
              <w:t xml:space="preserve">ляет интерес к животным и растениям, их особенностям, простейшим взаимосвязям в природе; имеет положительный настрой на соблюдение </w:t>
            </w:r>
            <w:r w:rsidRPr="0090257F">
              <w:rPr>
                <w:rFonts w:ascii="Times New Roman" w:eastAsia="Times New Roman" w:hAnsi="Times New Roman" w:cs="Times New Roman"/>
                <w:color w:val="000000"/>
                <w:spacing w:val="-4"/>
                <w:w w:val="103"/>
                <w:sz w:val="20"/>
                <w:szCs w:val="20"/>
                <w:lang w:eastAsia="zh-CN"/>
              </w:rPr>
              <w:t xml:space="preserve">элементарных правил поведения в детском саду и на улице; на правильное взаимодействие с растениями и животными; отрицательно реагирует </w:t>
            </w:r>
            <w:r w:rsidRPr="0090257F">
              <w:rPr>
                <w:rFonts w:ascii="Times New Roman" w:eastAsia="Times New Roman" w:hAnsi="Times New Roman" w:cs="Times New Roman"/>
                <w:color w:val="000000"/>
                <w:spacing w:val="-3"/>
                <w:w w:val="103"/>
                <w:sz w:val="20"/>
                <w:szCs w:val="20"/>
                <w:lang w:eastAsia="zh-CN"/>
              </w:rPr>
              <w:t>на явные нарушения усвоенных им правил, умеет занимать себя игрой, самостоятельной деятельность</w:t>
            </w:r>
            <w:proofErr w:type="gramEnd"/>
          </w:p>
        </w:tc>
      </w:tr>
      <w:tr w:rsidR="000D5174" w:rsidRPr="003E6876" w:rsidTr="005E1317">
        <w:trPr>
          <w:trHeight w:hRule="exact" w:val="3261"/>
        </w:trPr>
        <w:tc>
          <w:tcPr>
            <w:tcW w:w="576" w:type="dxa"/>
            <w:vMerge w:val="restart"/>
            <w:tcBorders>
              <w:top w:val="single" w:sz="4" w:space="0" w:color="000000"/>
              <w:left w:val="single" w:sz="4" w:space="0" w:color="000000"/>
            </w:tcBorders>
            <w:shd w:val="clear" w:color="auto" w:fill="FFFFFF"/>
            <w:textDirection w:val="btLr"/>
            <w:vAlign w:val="center"/>
          </w:tcPr>
          <w:p w:rsidR="000D5174" w:rsidRPr="0090257F" w:rsidRDefault="000D5174" w:rsidP="005E1317">
            <w:pPr>
              <w:suppressLineNumbers/>
              <w:snapToGrid w:val="0"/>
              <w:spacing w:after="0" w:line="240" w:lineRule="auto"/>
              <w:jc w:val="center"/>
              <w:rPr>
                <w:rFonts w:ascii="Times New Roman" w:eastAsia="Times New Roman" w:hAnsi="Times New Roman" w:cs="Times New Roman"/>
                <w:b/>
                <w:sz w:val="24"/>
                <w:szCs w:val="24"/>
                <w:lang w:eastAsia="zh-CN"/>
              </w:rPr>
            </w:pPr>
            <w:r w:rsidRPr="0090257F">
              <w:rPr>
                <w:rFonts w:ascii="Times New Roman" w:eastAsia="Times New Roman" w:hAnsi="Times New Roman" w:cs="Times New Roman"/>
                <w:b/>
                <w:sz w:val="24"/>
                <w:szCs w:val="24"/>
                <w:lang w:eastAsia="zh-CN"/>
              </w:rPr>
              <w:t>Август</w:t>
            </w:r>
          </w:p>
        </w:tc>
        <w:tc>
          <w:tcPr>
            <w:tcW w:w="691" w:type="dxa"/>
            <w:tcBorders>
              <w:top w:val="single" w:sz="4" w:space="0" w:color="000000"/>
              <w:left w:val="single" w:sz="4" w:space="0" w:color="000000"/>
              <w:bottom w:val="single" w:sz="4" w:space="0" w:color="000000"/>
            </w:tcBorders>
            <w:shd w:val="clear" w:color="auto" w:fill="FFFFFF"/>
          </w:tcPr>
          <w:p w:rsidR="000D5174" w:rsidRPr="0090257F" w:rsidRDefault="000D5174" w:rsidP="005E1317">
            <w:pPr>
              <w:suppressLineNumbers/>
              <w:shd w:val="clear" w:color="auto" w:fill="FFFFFF"/>
              <w:snapToGrid w:val="0"/>
              <w:spacing w:after="0" w:line="240" w:lineRule="auto"/>
              <w:rPr>
                <w:rFonts w:ascii="Times New Roman" w:eastAsia="Times New Roman" w:hAnsi="Times New Roman" w:cs="Times New Roman"/>
                <w:b/>
                <w:color w:val="000000"/>
                <w:spacing w:val="-6"/>
                <w:w w:val="102"/>
                <w:sz w:val="24"/>
                <w:szCs w:val="24"/>
                <w:lang w:eastAsia="zh-CN"/>
              </w:rPr>
            </w:pPr>
            <w:r w:rsidRPr="0090257F">
              <w:rPr>
                <w:rFonts w:ascii="Times New Roman" w:eastAsia="Times New Roman" w:hAnsi="Times New Roman" w:cs="Times New Roman"/>
                <w:b/>
                <w:color w:val="000000"/>
                <w:spacing w:val="-6"/>
                <w:w w:val="102"/>
                <w:sz w:val="24"/>
                <w:szCs w:val="24"/>
                <w:lang w:eastAsia="zh-CN"/>
              </w:rPr>
              <w:t>Тема</w:t>
            </w:r>
          </w:p>
        </w:tc>
        <w:tc>
          <w:tcPr>
            <w:tcW w:w="1910" w:type="dxa"/>
            <w:tcBorders>
              <w:top w:val="single" w:sz="4" w:space="0" w:color="000000"/>
              <w:left w:val="single" w:sz="4" w:space="0" w:color="000000"/>
              <w:bottom w:val="single" w:sz="4" w:space="0" w:color="000000"/>
            </w:tcBorders>
            <w:shd w:val="clear" w:color="auto" w:fill="FFFFFF"/>
          </w:tcPr>
          <w:p w:rsidR="000D5174" w:rsidRPr="0090257F"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8"/>
                <w:w w:val="102"/>
                <w:sz w:val="20"/>
                <w:szCs w:val="20"/>
                <w:lang w:eastAsia="zh-CN"/>
              </w:rPr>
            </w:pPr>
            <w:r w:rsidRPr="0090257F">
              <w:rPr>
                <w:rFonts w:ascii="Times New Roman" w:eastAsia="Times New Roman" w:hAnsi="Times New Roman" w:cs="Times New Roman"/>
                <w:color w:val="000000"/>
                <w:spacing w:val="8"/>
                <w:w w:val="102"/>
                <w:sz w:val="20"/>
                <w:szCs w:val="20"/>
                <w:lang w:eastAsia="zh-CN"/>
              </w:rPr>
              <w:t>Зоопарк. Подвижная игра «Бусинки»</w:t>
            </w:r>
          </w:p>
        </w:tc>
        <w:tc>
          <w:tcPr>
            <w:tcW w:w="1910" w:type="dxa"/>
            <w:tcBorders>
              <w:top w:val="single" w:sz="4" w:space="0" w:color="000000"/>
              <w:left w:val="single" w:sz="4" w:space="0" w:color="000000"/>
              <w:bottom w:val="single" w:sz="4" w:space="0" w:color="000000"/>
            </w:tcBorders>
            <w:shd w:val="clear" w:color="auto" w:fill="FFFFFF"/>
          </w:tcPr>
          <w:p w:rsidR="000D5174" w:rsidRPr="0090257F"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w w:val="102"/>
                <w:sz w:val="20"/>
                <w:szCs w:val="20"/>
                <w:lang w:eastAsia="zh-CN"/>
              </w:rPr>
            </w:pPr>
            <w:r w:rsidRPr="0090257F">
              <w:rPr>
                <w:rFonts w:ascii="Times New Roman" w:eastAsia="Times New Roman" w:hAnsi="Times New Roman" w:cs="Times New Roman"/>
                <w:color w:val="000000"/>
                <w:w w:val="102"/>
                <w:sz w:val="20"/>
                <w:szCs w:val="20"/>
                <w:lang w:eastAsia="zh-CN"/>
              </w:rPr>
              <w:t>Что нам лето подарило? Подвижная игра «Слышим-делаем»</w:t>
            </w:r>
          </w:p>
        </w:tc>
        <w:tc>
          <w:tcPr>
            <w:tcW w:w="1901" w:type="dxa"/>
            <w:tcBorders>
              <w:top w:val="single" w:sz="4" w:space="0" w:color="000000"/>
              <w:left w:val="single" w:sz="4" w:space="0" w:color="000000"/>
              <w:bottom w:val="single" w:sz="4" w:space="0" w:color="000000"/>
            </w:tcBorders>
            <w:shd w:val="clear" w:color="auto" w:fill="FFFFFF"/>
          </w:tcPr>
          <w:p w:rsidR="000D5174" w:rsidRPr="0090257F"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3"/>
                <w:sz w:val="20"/>
                <w:szCs w:val="20"/>
                <w:lang w:eastAsia="zh-CN"/>
              </w:rPr>
            </w:pPr>
            <w:r w:rsidRPr="0090257F">
              <w:rPr>
                <w:rFonts w:ascii="Times New Roman" w:eastAsia="Times New Roman" w:hAnsi="Times New Roman" w:cs="Times New Roman"/>
                <w:color w:val="000000"/>
                <w:spacing w:val="-4"/>
                <w:w w:val="103"/>
                <w:sz w:val="20"/>
                <w:szCs w:val="20"/>
                <w:lang w:eastAsia="zh-CN"/>
              </w:rPr>
              <w:t>Какие семена</w:t>
            </w:r>
          </w:p>
          <w:p w:rsidR="000D5174" w:rsidRPr="0090257F" w:rsidRDefault="000D5174" w:rsidP="005E1317">
            <w:pPr>
              <w:suppressLineNumbers/>
              <w:shd w:val="clear" w:color="auto" w:fill="FFFFFF"/>
              <w:spacing w:after="0" w:line="240" w:lineRule="auto"/>
              <w:rPr>
                <w:rFonts w:ascii="Times New Roman" w:eastAsia="Times New Roman" w:hAnsi="Times New Roman" w:cs="Times New Roman"/>
                <w:color w:val="000000"/>
                <w:spacing w:val="-4"/>
                <w:w w:val="103"/>
                <w:sz w:val="20"/>
                <w:szCs w:val="20"/>
                <w:lang w:eastAsia="zh-CN"/>
              </w:rPr>
            </w:pPr>
            <w:r w:rsidRPr="0090257F">
              <w:rPr>
                <w:rFonts w:ascii="Times New Roman" w:eastAsia="Times New Roman" w:hAnsi="Times New Roman" w:cs="Times New Roman"/>
                <w:color w:val="000000"/>
                <w:spacing w:val="-4"/>
                <w:w w:val="103"/>
                <w:sz w:val="20"/>
                <w:szCs w:val="20"/>
                <w:lang w:eastAsia="zh-CN"/>
              </w:rPr>
              <w:t>у растений?</w:t>
            </w:r>
          </w:p>
          <w:p w:rsidR="000D5174" w:rsidRPr="0090257F" w:rsidRDefault="000D5174" w:rsidP="005E1317">
            <w:pPr>
              <w:suppressLineNumbers/>
              <w:shd w:val="clear" w:color="auto" w:fill="FFFFFF"/>
              <w:spacing w:after="0" w:line="240" w:lineRule="auto"/>
              <w:rPr>
                <w:rFonts w:ascii="Times New Roman" w:eastAsia="Times New Roman" w:hAnsi="Times New Roman" w:cs="Times New Roman"/>
                <w:i/>
                <w:iCs/>
                <w:color w:val="000000"/>
                <w:spacing w:val="-6"/>
                <w:w w:val="103"/>
                <w:sz w:val="20"/>
                <w:szCs w:val="20"/>
                <w:lang w:eastAsia="zh-CN"/>
              </w:rPr>
            </w:pPr>
            <w:r w:rsidRPr="0090257F">
              <w:rPr>
                <w:rFonts w:ascii="Times New Roman" w:eastAsia="Times New Roman" w:hAnsi="Times New Roman" w:cs="Times New Roman"/>
                <w:i/>
                <w:iCs/>
                <w:color w:val="000000"/>
                <w:spacing w:val="-6"/>
                <w:w w:val="103"/>
                <w:sz w:val="20"/>
                <w:szCs w:val="20"/>
                <w:lang w:eastAsia="zh-CN"/>
              </w:rPr>
              <w:t>Подвижная игра</w:t>
            </w:r>
          </w:p>
          <w:p w:rsidR="000D5174" w:rsidRPr="0090257F" w:rsidRDefault="000D5174" w:rsidP="005E1317">
            <w:pPr>
              <w:suppressLineNumbers/>
              <w:shd w:val="clear" w:color="auto" w:fill="FFFFFF"/>
              <w:spacing w:after="0" w:line="240" w:lineRule="auto"/>
              <w:rPr>
                <w:rFonts w:ascii="Times New Roman" w:eastAsia="Times New Roman" w:hAnsi="Times New Roman" w:cs="Times New Roman"/>
                <w:color w:val="000000"/>
                <w:spacing w:val="-5"/>
                <w:w w:val="103"/>
                <w:sz w:val="20"/>
                <w:szCs w:val="20"/>
                <w:lang w:eastAsia="zh-CN"/>
              </w:rPr>
            </w:pPr>
            <w:r w:rsidRPr="0090257F">
              <w:rPr>
                <w:rFonts w:ascii="Times New Roman" w:eastAsia="Times New Roman" w:hAnsi="Times New Roman" w:cs="Times New Roman"/>
                <w:color w:val="000000"/>
                <w:spacing w:val="-5"/>
                <w:w w:val="103"/>
                <w:sz w:val="20"/>
                <w:szCs w:val="20"/>
                <w:lang w:eastAsia="zh-CN"/>
              </w:rPr>
              <w:t>«По грибы»</w:t>
            </w:r>
          </w:p>
          <w:p w:rsidR="000D5174" w:rsidRPr="0090257F" w:rsidRDefault="000D5174" w:rsidP="005E1317">
            <w:pPr>
              <w:suppressLineNumbers/>
              <w:shd w:val="clear" w:color="auto" w:fill="FFFFFF"/>
              <w:spacing w:after="0" w:line="240" w:lineRule="auto"/>
              <w:rPr>
                <w:rFonts w:ascii="Times New Roman" w:eastAsia="Times New Roman" w:hAnsi="Times New Roman" w:cs="Times New Roman"/>
                <w:color w:val="000000"/>
                <w:spacing w:val="7"/>
                <w:w w:val="102"/>
                <w:sz w:val="20"/>
                <w:szCs w:val="20"/>
                <w:lang w:eastAsia="zh-CN"/>
              </w:rPr>
            </w:pPr>
          </w:p>
        </w:tc>
        <w:tc>
          <w:tcPr>
            <w:tcW w:w="1910" w:type="dxa"/>
            <w:tcBorders>
              <w:top w:val="single" w:sz="4" w:space="0" w:color="000000"/>
              <w:left w:val="single" w:sz="4" w:space="0" w:color="000000"/>
              <w:bottom w:val="single" w:sz="4" w:space="0" w:color="000000"/>
            </w:tcBorders>
            <w:shd w:val="clear" w:color="auto" w:fill="FFFFFF"/>
          </w:tcPr>
          <w:p w:rsidR="000D5174" w:rsidRPr="0090257F"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3"/>
                <w:sz w:val="20"/>
                <w:szCs w:val="20"/>
                <w:lang w:eastAsia="zh-CN"/>
              </w:rPr>
            </w:pPr>
            <w:r w:rsidRPr="0090257F">
              <w:rPr>
                <w:rFonts w:ascii="Times New Roman" w:eastAsia="Times New Roman" w:hAnsi="Times New Roman" w:cs="Times New Roman"/>
                <w:color w:val="000000"/>
                <w:spacing w:val="-6"/>
                <w:w w:val="103"/>
                <w:sz w:val="20"/>
                <w:szCs w:val="20"/>
                <w:lang w:eastAsia="zh-CN"/>
              </w:rPr>
              <w:t xml:space="preserve">Прощай, лето! </w:t>
            </w:r>
            <w:r w:rsidRPr="0090257F">
              <w:rPr>
                <w:rFonts w:ascii="Times New Roman" w:eastAsia="Times New Roman" w:hAnsi="Times New Roman" w:cs="Times New Roman"/>
                <w:i/>
                <w:iCs/>
                <w:color w:val="000000"/>
                <w:spacing w:val="-5"/>
                <w:w w:val="103"/>
                <w:sz w:val="20"/>
                <w:szCs w:val="20"/>
                <w:lang w:eastAsia="zh-CN"/>
              </w:rPr>
              <w:t xml:space="preserve">Подвижная игра-состязание </w:t>
            </w:r>
            <w:r w:rsidRPr="0090257F">
              <w:rPr>
                <w:rFonts w:ascii="Times New Roman" w:eastAsia="Times New Roman" w:hAnsi="Times New Roman" w:cs="Times New Roman"/>
                <w:color w:val="000000"/>
                <w:spacing w:val="-9"/>
                <w:w w:val="103"/>
                <w:sz w:val="20"/>
                <w:szCs w:val="20"/>
                <w:lang w:eastAsia="zh-CN"/>
              </w:rPr>
              <w:t xml:space="preserve">«Блинки» (броски </w:t>
            </w:r>
            <w:r w:rsidRPr="0090257F">
              <w:rPr>
                <w:rFonts w:ascii="Times New Roman" w:eastAsia="Times New Roman" w:hAnsi="Times New Roman" w:cs="Times New Roman"/>
                <w:color w:val="000000"/>
                <w:spacing w:val="-5"/>
                <w:w w:val="103"/>
                <w:sz w:val="20"/>
                <w:szCs w:val="20"/>
                <w:lang w:eastAsia="zh-CN"/>
              </w:rPr>
              <w:t>плоских камеш</w:t>
            </w:r>
            <w:r w:rsidRPr="0090257F">
              <w:rPr>
                <w:rFonts w:ascii="Times New Roman" w:eastAsia="Times New Roman" w:hAnsi="Times New Roman" w:cs="Times New Roman"/>
                <w:color w:val="000000"/>
                <w:spacing w:val="-5"/>
                <w:w w:val="103"/>
                <w:sz w:val="20"/>
                <w:szCs w:val="20"/>
                <w:lang w:eastAsia="zh-CN"/>
              </w:rPr>
              <w:softHyphen/>
              <w:t>ков по поверхно</w:t>
            </w:r>
            <w:r w:rsidRPr="0090257F">
              <w:rPr>
                <w:rFonts w:ascii="Times New Roman" w:eastAsia="Times New Roman" w:hAnsi="Times New Roman" w:cs="Times New Roman"/>
                <w:color w:val="000000"/>
                <w:spacing w:val="-5"/>
                <w:w w:val="103"/>
                <w:sz w:val="20"/>
                <w:szCs w:val="20"/>
                <w:lang w:eastAsia="zh-CN"/>
              </w:rPr>
              <w:softHyphen/>
              <w:t>сти воды, чтобы они  ударялись о воду и отскочили от нее, образуя круги – «блинники»)</w:t>
            </w:r>
          </w:p>
        </w:tc>
        <w:tc>
          <w:tcPr>
            <w:tcW w:w="551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D5174" w:rsidRPr="0090257F"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3"/>
                <w:sz w:val="20"/>
                <w:szCs w:val="20"/>
                <w:lang w:eastAsia="zh-CN"/>
              </w:rPr>
            </w:pPr>
            <w:r w:rsidRPr="0090257F">
              <w:rPr>
                <w:rFonts w:ascii="Times New Roman" w:eastAsia="Times New Roman" w:hAnsi="Times New Roman" w:cs="Times New Roman"/>
                <w:i/>
                <w:iCs/>
                <w:color w:val="000000"/>
                <w:spacing w:val="-4"/>
                <w:w w:val="103"/>
                <w:sz w:val="20"/>
                <w:szCs w:val="20"/>
                <w:lang w:eastAsia="zh-CN"/>
              </w:rPr>
              <w:t xml:space="preserve"> Познавательное развитие. Познание: </w:t>
            </w:r>
            <w:r w:rsidRPr="0090257F">
              <w:rPr>
                <w:rFonts w:ascii="Times New Roman" w:eastAsia="Times New Roman" w:hAnsi="Times New Roman" w:cs="Times New Roman"/>
                <w:color w:val="000000"/>
                <w:spacing w:val="-4"/>
                <w:w w:val="103"/>
                <w:sz w:val="20"/>
                <w:szCs w:val="20"/>
                <w:lang w:eastAsia="zh-CN"/>
              </w:rPr>
              <w:t>закреплять знания о том, что летом созрева</w:t>
            </w:r>
            <w:r w:rsidRPr="0090257F">
              <w:rPr>
                <w:rFonts w:ascii="Times New Roman" w:eastAsia="Times New Roman" w:hAnsi="Times New Roman" w:cs="Times New Roman"/>
                <w:color w:val="000000"/>
                <w:spacing w:val="-4"/>
                <w:w w:val="103"/>
                <w:sz w:val="20"/>
                <w:szCs w:val="20"/>
                <w:lang w:eastAsia="zh-CN"/>
              </w:rPr>
              <w:softHyphen/>
            </w:r>
            <w:r w:rsidRPr="0090257F">
              <w:rPr>
                <w:rFonts w:ascii="Times New Roman" w:eastAsia="Times New Roman" w:hAnsi="Times New Roman" w:cs="Times New Roman"/>
                <w:color w:val="000000"/>
                <w:spacing w:val="-5"/>
                <w:w w:val="103"/>
                <w:sz w:val="20"/>
                <w:szCs w:val="20"/>
                <w:lang w:eastAsia="zh-CN"/>
              </w:rPr>
              <w:t>ют многие фрукты, овощи и ягоды, формировать пред</w:t>
            </w:r>
            <w:r w:rsidRPr="0090257F">
              <w:rPr>
                <w:rFonts w:ascii="Times New Roman" w:eastAsia="Times New Roman" w:hAnsi="Times New Roman" w:cs="Times New Roman"/>
                <w:color w:val="000000"/>
                <w:spacing w:val="-5"/>
                <w:w w:val="103"/>
                <w:sz w:val="20"/>
                <w:szCs w:val="20"/>
                <w:lang w:eastAsia="zh-CN"/>
              </w:rPr>
              <w:softHyphen/>
              <w:t>ставления о простейших взаимосвязях в живой и нежи</w:t>
            </w:r>
            <w:r w:rsidRPr="0090257F">
              <w:rPr>
                <w:rFonts w:ascii="Times New Roman" w:eastAsia="Times New Roman" w:hAnsi="Times New Roman" w:cs="Times New Roman"/>
                <w:color w:val="000000"/>
                <w:spacing w:val="-5"/>
                <w:w w:val="103"/>
                <w:sz w:val="20"/>
                <w:szCs w:val="20"/>
                <w:lang w:eastAsia="zh-CN"/>
              </w:rPr>
              <w:softHyphen/>
            </w:r>
            <w:r w:rsidRPr="0090257F">
              <w:rPr>
                <w:rFonts w:ascii="Times New Roman" w:eastAsia="Times New Roman" w:hAnsi="Times New Roman" w:cs="Times New Roman"/>
                <w:color w:val="000000"/>
                <w:spacing w:val="-4"/>
                <w:w w:val="103"/>
                <w:sz w:val="20"/>
                <w:szCs w:val="20"/>
                <w:lang w:eastAsia="zh-CN"/>
              </w:rPr>
              <w:t>вой природе.</w:t>
            </w:r>
          </w:p>
          <w:p w:rsidR="000D5174" w:rsidRPr="0090257F" w:rsidRDefault="000D5174" w:rsidP="005E1317">
            <w:pPr>
              <w:suppressLineNumbers/>
              <w:shd w:val="clear" w:color="auto" w:fill="FFFFFF"/>
              <w:spacing w:after="0" w:line="240" w:lineRule="auto"/>
              <w:rPr>
                <w:rFonts w:ascii="Times New Roman" w:eastAsia="Times New Roman" w:hAnsi="Times New Roman" w:cs="Times New Roman"/>
                <w:color w:val="000000"/>
                <w:spacing w:val="-6"/>
                <w:w w:val="103"/>
                <w:sz w:val="20"/>
                <w:szCs w:val="20"/>
                <w:lang w:eastAsia="zh-CN"/>
              </w:rPr>
            </w:pPr>
            <w:r w:rsidRPr="0090257F">
              <w:rPr>
                <w:rFonts w:ascii="Times New Roman" w:eastAsia="Times New Roman" w:hAnsi="Times New Roman" w:cs="Times New Roman"/>
                <w:i/>
                <w:iCs/>
                <w:color w:val="000000"/>
                <w:spacing w:val="-5"/>
                <w:w w:val="103"/>
                <w:sz w:val="20"/>
                <w:szCs w:val="20"/>
                <w:lang w:eastAsia="zh-CN"/>
              </w:rPr>
              <w:t xml:space="preserve"> Социально – коммуникативное развитие: </w:t>
            </w:r>
            <w:r w:rsidRPr="0090257F">
              <w:rPr>
                <w:rFonts w:ascii="Times New Roman" w:eastAsia="Times New Roman" w:hAnsi="Times New Roman" w:cs="Times New Roman"/>
                <w:color w:val="000000"/>
                <w:spacing w:val="-5"/>
                <w:w w:val="103"/>
                <w:sz w:val="20"/>
                <w:szCs w:val="20"/>
                <w:lang w:eastAsia="zh-CN"/>
              </w:rPr>
              <w:t xml:space="preserve">вовлекать детей в разговор во время рассматривания предметов, наблюдений за живыми </w:t>
            </w:r>
            <w:r w:rsidRPr="0090257F">
              <w:rPr>
                <w:rFonts w:ascii="Times New Roman" w:eastAsia="Times New Roman" w:hAnsi="Times New Roman" w:cs="Times New Roman"/>
                <w:color w:val="000000"/>
                <w:spacing w:val="-6"/>
                <w:w w:val="103"/>
                <w:sz w:val="20"/>
                <w:szCs w:val="20"/>
                <w:lang w:eastAsia="zh-CN"/>
              </w:rPr>
              <w:t>объектами.</w:t>
            </w:r>
          </w:p>
          <w:p w:rsidR="000D5174" w:rsidRPr="0090257F" w:rsidRDefault="000D5174" w:rsidP="005E1317">
            <w:pPr>
              <w:suppressLineNumbers/>
              <w:shd w:val="clear" w:color="auto" w:fill="FFFFFF"/>
              <w:spacing w:after="0" w:line="240" w:lineRule="auto"/>
              <w:rPr>
                <w:rFonts w:ascii="Times New Roman" w:eastAsia="Times New Roman" w:hAnsi="Times New Roman" w:cs="Times New Roman"/>
                <w:color w:val="000000"/>
                <w:spacing w:val="-3"/>
                <w:w w:val="103"/>
                <w:sz w:val="20"/>
                <w:szCs w:val="20"/>
                <w:lang w:eastAsia="zh-CN"/>
              </w:rPr>
            </w:pPr>
            <w:r w:rsidRPr="0090257F">
              <w:rPr>
                <w:rFonts w:ascii="Times New Roman" w:eastAsia="Times New Roman" w:hAnsi="Times New Roman" w:cs="Times New Roman"/>
                <w:i/>
                <w:iCs/>
                <w:color w:val="000000"/>
                <w:spacing w:val="-3"/>
                <w:w w:val="103"/>
                <w:sz w:val="20"/>
                <w:szCs w:val="20"/>
                <w:lang w:eastAsia="zh-CN"/>
              </w:rPr>
              <w:t>Физическая культур</w:t>
            </w:r>
            <w:proofErr w:type="gramStart"/>
            <w:r w:rsidRPr="0090257F">
              <w:rPr>
                <w:rFonts w:ascii="Times New Roman" w:eastAsia="Times New Roman" w:hAnsi="Times New Roman" w:cs="Times New Roman"/>
                <w:i/>
                <w:iCs/>
                <w:color w:val="000000"/>
                <w:spacing w:val="-3"/>
                <w:w w:val="103"/>
                <w:sz w:val="20"/>
                <w:szCs w:val="20"/>
                <w:lang w:eastAsia="zh-CN"/>
              </w:rPr>
              <w:t>а(</w:t>
            </w:r>
            <w:proofErr w:type="gramEnd"/>
            <w:r w:rsidRPr="0090257F">
              <w:rPr>
                <w:rFonts w:ascii="Times New Roman" w:eastAsia="Times New Roman" w:hAnsi="Times New Roman" w:cs="Times New Roman"/>
                <w:i/>
                <w:iCs/>
                <w:color w:val="000000"/>
                <w:spacing w:val="-3"/>
                <w:w w:val="103"/>
                <w:sz w:val="20"/>
                <w:szCs w:val="20"/>
                <w:lang w:eastAsia="zh-CN"/>
              </w:rPr>
              <w:t xml:space="preserve"> физическая культура) </w:t>
            </w:r>
            <w:r w:rsidRPr="0090257F">
              <w:rPr>
                <w:rFonts w:ascii="Times New Roman" w:eastAsia="Times New Roman" w:hAnsi="Times New Roman" w:cs="Times New Roman"/>
                <w:color w:val="000000"/>
                <w:spacing w:val="-3"/>
                <w:w w:val="103"/>
                <w:sz w:val="20"/>
                <w:szCs w:val="20"/>
                <w:lang w:eastAsia="zh-CN"/>
              </w:rPr>
              <w:t xml:space="preserve">развивать самостоятельность </w:t>
            </w:r>
            <w:r w:rsidRPr="0090257F">
              <w:rPr>
                <w:rFonts w:ascii="Times New Roman" w:eastAsia="Times New Roman" w:hAnsi="Times New Roman" w:cs="Times New Roman"/>
                <w:color w:val="000000"/>
                <w:spacing w:val="-4"/>
                <w:w w:val="103"/>
                <w:sz w:val="20"/>
                <w:szCs w:val="20"/>
                <w:lang w:eastAsia="zh-CN"/>
              </w:rPr>
              <w:t xml:space="preserve">и творчество при выполнении физических упражнений, </w:t>
            </w:r>
            <w:r w:rsidRPr="0090257F">
              <w:rPr>
                <w:rFonts w:ascii="Times New Roman" w:eastAsia="Times New Roman" w:hAnsi="Times New Roman" w:cs="Times New Roman"/>
                <w:color w:val="000000"/>
                <w:spacing w:val="-3"/>
                <w:w w:val="103"/>
                <w:sz w:val="20"/>
                <w:szCs w:val="20"/>
                <w:lang w:eastAsia="zh-CN"/>
              </w:rPr>
              <w:t>в подвижных играх.</w:t>
            </w:r>
          </w:p>
          <w:p w:rsidR="000D5174" w:rsidRPr="0090257F" w:rsidRDefault="000D5174" w:rsidP="005E1317">
            <w:pPr>
              <w:suppressLineNumbers/>
              <w:shd w:val="clear" w:color="auto" w:fill="FFFFFF"/>
              <w:spacing w:after="0" w:line="240" w:lineRule="auto"/>
              <w:rPr>
                <w:rFonts w:ascii="Times New Roman" w:eastAsia="Times New Roman" w:hAnsi="Times New Roman" w:cs="Times New Roman"/>
                <w:color w:val="000000"/>
                <w:spacing w:val="-8"/>
                <w:w w:val="103"/>
                <w:sz w:val="20"/>
                <w:szCs w:val="20"/>
                <w:lang w:eastAsia="zh-CN"/>
              </w:rPr>
            </w:pPr>
            <w:r w:rsidRPr="0090257F">
              <w:rPr>
                <w:rFonts w:ascii="Times New Roman" w:eastAsia="Times New Roman" w:hAnsi="Times New Roman" w:cs="Times New Roman"/>
                <w:i/>
                <w:iCs/>
                <w:color w:val="000000"/>
                <w:spacing w:val="-3"/>
                <w:w w:val="103"/>
                <w:sz w:val="20"/>
                <w:szCs w:val="20"/>
                <w:lang w:eastAsia="zh-CN"/>
              </w:rPr>
              <w:t xml:space="preserve">Труд: </w:t>
            </w:r>
            <w:r w:rsidRPr="0090257F">
              <w:rPr>
                <w:rFonts w:ascii="Times New Roman" w:eastAsia="Times New Roman" w:hAnsi="Times New Roman" w:cs="Times New Roman"/>
                <w:color w:val="000000"/>
                <w:spacing w:val="-3"/>
                <w:w w:val="103"/>
                <w:sz w:val="20"/>
                <w:szCs w:val="20"/>
                <w:lang w:eastAsia="zh-CN"/>
              </w:rPr>
              <w:t>воспитывать желание принимать участие в по</w:t>
            </w:r>
            <w:r w:rsidRPr="0090257F">
              <w:rPr>
                <w:rFonts w:ascii="Times New Roman" w:eastAsia="Times New Roman" w:hAnsi="Times New Roman" w:cs="Times New Roman"/>
                <w:color w:val="000000"/>
                <w:spacing w:val="-3"/>
                <w:w w:val="103"/>
                <w:sz w:val="20"/>
                <w:szCs w:val="20"/>
                <w:lang w:eastAsia="zh-CN"/>
              </w:rPr>
              <w:softHyphen/>
            </w:r>
            <w:r w:rsidRPr="0090257F">
              <w:rPr>
                <w:rFonts w:ascii="Times New Roman" w:eastAsia="Times New Roman" w:hAnsi="Times New Roman" w:cs="Times New Roman"/>
                <w:color w:val="000000"/>
                <w:spacing w:val="-5"/>
                <w:w w:val="103"/>
                <w:sz w:val="20"/>
                <w:szCs w:val="20"/>
                <w:lang w:eastAsia="zh-CN"/>
              </w:rPr>
              <w:t>сильном труде, умение преодолевать небольшие труд</w:t>
            </w:r>
            <w:r w:rsidRPr="0090257F">
              <w:rPr>
                <w:rFonts w:ascii="Times New Roman" w:eastAsia="Times New Roman" w:hAnsi="Times New Roman" w:cs="Times New Roman"/>
                <w:color w:val="000000"/>
                <w:spacing w:val="-5"/>
                <w:w w:val="103"/>
                <w:sz w:val="20"/>
                <w:szCs w:val="20"/>
                <w:lang w:eastAsia="zh-CN"/>
              </w:rPr>
              <w:softHyphen/>
            </w:r>
            <w:r w:rsidRPr="0090257F">
              <w:rPr>
                <w:rFonts w:ascii="Times New Roman" w:eastAsia="Times New Roman" w:hAnsi="Times New Roman" w:cs="Times New Roman"/>
                <w:color w:val="000000"/>
                <w:spacing w:val="-8"/>
                <w:w w:val="103"/>
                <w:sz w:val="20"/>
                <w:szCs w:val="20"/>
                <w:lang w:eastAsia="zh-CN"/>
              </w:rPr>
              <w:t>ности</w:t>
            </w:r>
          </w:p>
          <w:p w:rsidR="000D5174" w:rsidRPr="0090257F" w:rsidRDefault="000D5174" w:rsidP="005E1317">
            <w:pPr>
              <w:suppressLineNumbers/>
              <w:shd w:val="clear" w:color="auto" w:fill="FFFFFF"/>
              <w:spacing w:after="0" w:line="240" w:lineRule="auto"/>
              <w:rPr>
                <w:rFonts w:ascii="Times New Roman" w:eastAsia="Times New Roman" w:hAnsi="Times New Roman" w:cs="Times New Roman"/>
                <w:sz w:val="20"/>
                <w:szCs w:val="20"/>
                <w:lang w:eastAsia="zh-CN"/>
              </w:rPr>
            </w:pPr>
          </w:p>
        </w:tc>
      </w:tr>
      <w:tr w:rsidR="000D5174" w:rsidRPr="003E6876" w:rsidTr="005E1317">
        <w:trPr>
          <w:trHeight w:hRule="exact" w:val="3036"/>
        </w:trPr>
        <w:tc>
          <w:tcPr>
            <w:tcW w:w="576" w:type="dxa"/>
            <w:vMerge/>
            <w:tcBorders>
              <w:left w:val="single" w:sz="4" w:space="0" w:color="000000"/>
              <w:bottom w:val="single" w:sz="4" w:space="0" w:color="000000"/>
            </w:tcBorders>
            <w:shd w:val="clear" w:color="auto" w:fill="FFFFFF"/>
          </w:tcPr>
          <w:p w:rsidR="000D5174" w:rsidRPr="003E6876" w:rsidRDefault="000D5174" w:rsidP="005E1317">
            <w:pPr>
              <w:suppressLineNumbers/>
              <w:snapToGrid w:val="0"/>
              <w:spacing w:after="0" w:line="240" w:lineRule="auto"/>
              <w:rPr>
                <w:rFonts w:ascii="Times New Roman" w:eastAsia="Times New Roman" w:hAnsi="Times New Roman" w:cs="Times New Roman"/>
                <w:sz w:val="24"/>
                <w:szCs w:val="24"/>
                <w:lang w:eastAsia="zh-CN"/>
              </w:rPr>
            </w:pPr>
          </w:p>
        </w:tc>
        <w:tc>
          <w:tcPr>
            <w:tcW w:w="691" w:type="dxa"/>
            <w:tcBorders>
              <w:top w:val="single" w:sz="4" w:space="0" w:color="000000"/>
              <w:left w:val="single" w:sz="4" w:space="0" w:color="000000"/>
              <w:bottom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6"/>
                <w:w w:val="102"/>
                <w:sz w:val="24"/>
                <w:szCs w:val="24"/>
                <w:lang w:eastAsia="zh-CN"/>
              </w:rPr>
            </w:pPr>
            <w:r w:rsidRPr="0090257F">
              <w:rPr>
                <w:rFonts w:ascii="Times New Roman" w:eastAsia="Times New Roman" w:hAnsi="Times New Roman" w:cs="Times New Roman"/>
                <w:b/>
                <w:color w:val="000000"/>
                <w:spacing w:val="-6"/>
                <w:w w:val="102"/>
                <w:sz w:val="24"/>
                <w:szCs w:val="24"/>
                <w:lang w:eastAsia="zh-CN"/>
              </w:rPr>
              <w:t>Цел</w:t>
            </w:r>
            <w:r w:rsidRPr="003E6876">
              <w:rPr>
                <w:rFonts w:ascii="Times New Roman" w:eastAsia="Times New Roman" w:hAnsi="Times New Roman" w:cs="Times New Roman"/>
                <w:color w:val="000000"/>
                <w:spacing w:val="-6"/>
                <w:w w:val="102"/>
                <w:sz w:val="24"/>
                <w:szCs w:val="24"/>
                <w:lang w:eastAsia="zh-CN"/>
              </w:rPr>
              <w:t>и</w:t>
            </w:r>
          </w:p>
        </w:tc>
        <w:tc>
          <w:tcPr>
            <w:tcW w:w="1910" w:type="dxa"/>
            <w:tcBorders>
              <w:top w:val="single" w:sz="4" w:space="0" w:color="000000"/>
              <w:left w:val="single" w:sz="4" w:space="0" w:color="000000"/>
              <w:bottom w:val="single" w:sz="4" w:space="0" w:color="000000"/>
            </w:tcBorders>
            <w:shd w:val="clear" w:color="auto" w:fill="FFFFFF"/>
          </w:tcPr>
          <w:p w:rsidR="000D5174" w:rsidRPr="0090257F"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4"/>
                <w:w w:val="103"/>
                <w:sz w:val="20"/>
                <w:szCs w:val="20"/>
                <w:lang w:eastAsia="zh-CN"/>
              </w:rPr>
            </w:pPr>
            <w:r w:rsidRPr="0090257F">
              <w:rPr>
                <w:rFonts w:ascii="Times New Roman" w:eastAsia="Times New Roman" w:hAnsi="Times New Roman" w:cs="Times New Roman"/>
                <w:color w:val="000000"/>
                <w:spacing w:val="30"/>
                <w:w w:val="103"/>
                <w:sz w:val="20"/>
                <w:szCs w:val="20"/>
                <w:lang w:eastAsia="zh-CN"/>
              </w:rPr>
              <w:t xml:space="preserve">Закрепить </w:t>
            </w:r>
            <w:r w:rsidRPr="0090257F">
              <w:rPr>
                <w:rFonts w:ascii="Times New Roman" w:eastAsia="Times New Roman" w:hAnsi="Times New Roman" w:cs="Times New Roman"/>
                <w:color w:val="000000"/>
                <w:spacing w:val="-5"/>
                <w:w w:val="103"/>
                <w:sz w:val="20"/>
                <w:szCs w:val="20"/>
                <w:lang w:eastAsia="zh-CN"/>
              </w:rPr>
              <w:t xml:space="preserve">представления </w:t>
            </w:r>
            <w:r w:rsidRPr="0090257F">
              <w:rPr>
                <w:rFonts w:ascii="Times New Roman" w:eastAsia="Times New Roman" w:hAnsi="Times New Roman" w:cs="Times New Roman"/>
                <w:color w:val="000000"/>
                <w:spacing w:val="-6"/>
                <w:w w:val="103"/>
                <w:sz w:val="20"/>
                <w:szCs w:val="20"/>
                <w:lang w:eastAsia="zh-CN"/>
              </w:rPr>
              <w:t>о животном и рас</w:t>
            </w:r>
            <w:r w:rsidRPr="0090257F">
              <w:rPr>
                <w:rFonts w:ascii="Times New Roman" w:eastAsia="Times New Roman" w:hAnsi="Times New Roman" w:cs="Times New Roman"/>
                <w:color w:val="000000"/>
                <w:spacing w:val="-6"/>
                <w:w w:val="103"/>
                <w:sz w:val="20"/>
                <w:szCs w:val="20"/>
                <w:lang w:eastAsia="zh-CN"/>
              </w:rPr>
              <w:softHyphen/>
            </w:r>
            <w:r w:rsidRPr="0090257F">
              <w:rPr>
                <w:rFonts w:ascii="Times New Roman" w:eastAsia="Times New Roman" w:hAnsi="Times New Roman" w:cs="Times New Roman"/>
                <w:color w:val="000000"/>
                <w:spacing w:val="-5"/>
                <w:w w:val="103"/>
                <w:sz w:val="20"/>
                <w:szCs w:val="20"/>
                <w:lang w:eastAsia="zh-CN"/>
              </w:rPr>
              <w:t xml:space="preserve">тительном мире. </w:t>
            </w:r>
            <w:r w:rsidRPr="0090257F">
              <w:rPr>
                <w:rFonts w:ascii="Times New Roman" w:eastAsia="Times New Roman" w:hAnsi="Times New Roman" w:cs="Times New Roman"/>
                <w:color w:val="000000"/>
                <w:spacing w:val="20"/>
                <w:w w:val="103"/>
                <w:sz w:val="20"/>
                <w:szCs w:val="20"/>
                <w:lang w:eastAsia="zh-CN"/>
              </w:rPr>
              <w:t>Уточнить зна</w:t>
            </w:r>
            <w:r w:rsidRPr="0090257F">
              <w:rPr>
                <w:rFonts w:ascii="Times New Roman" w:eastAsia="Times New Roman" w:hAnsi="Times New Roman" w:cs="Times New Roman"/>
                <w:color w:val="000000"/>
                <w:spacing w:val="20"/>
                <w:w w:val="103"/>
                <w:sz w:val="20"/>
                <w:szCs w:val="20"/>
                <w:lang w:eastAsia="zh-CN"/>
              </w:rPr>
              <w:softHyphen/>
            </w:r>
            <w:r w:rsidRPr="0090257F">
              <w:rPr>
                <w:rFonts w:ascii="Times New Roman" w:eastAsia="Times New Roman" w:hAnsi="Times New Roman" w:cs="Times New Roman"/>
                <w:color w:val="000000"/>
                <w:spacing w:val="-5"/>
                <w:w w:val="103"/>
                <w:sz w:val="20"/>
                <w:szCs w:val="20"/>
                <w:lang w:eastAsia="zh-CN"/>
              </w:rPr>
              <w:t>ния о том, чем пи</w:t>
            </w:r>
            <w:r w:rsidRPr="0090257F">
              <w:rPr>
                <w:rFonts w:ascii="Times New Roman" w:eastAsia="Times New Roman" w:hAnsi="Times New Roman" w:cs="Times New Roman"/>
                <w:color w:val="000000"/>
                <w:spacing w:val="-5"/>
                <w:w w:val="103"/>
                <w:sz w:val="20"/>
                <w:szCs w:val="20"/>
                <w:lang w:eastAsia="zh-CN"/>
              </w:rPr>
              <w:softHyphen/>
            </w:r>
            <w:r w:rsidRPr="0090257F">
              <w:rPr>
                <w:rFonts w:ascii="Times New Roman" w:eastAsia="Times New Roman" w:hAnsi="Times New Roman" w:cs="Times New Roman"/>
                <w:color w:val="000000"/>
                <w:spacing w:val="-4"/>
                <w:w w:val="103"/>
                <w:sz w:val="20"/>
                <w:szCs w:val="20"/>
                <w:lang w:eastAsia="zh-CN"/>
              </w:rPr>
              <w:t>таются живые су</w:t>
            </w:r>
            <w:r w:rsidRPr="0090257F">
              <w:rPr>
                <w:rFonts w:ascii="Times New Roman" w:eastAsia="Times New Roman" w:hAnsi="Times New Roman" w:cs="Times New Roman"/>
                <w:color w:val="000000"/>
                <w:spacing w:val="-4"/>
                <w:w w:val="103"/>
                <w:sz w:val="20"/>
                <w:szCs w:val="20"/>
                <w:lang w:eastAsia="zh-CN"/>
              </w:rPr>
              <w:softHyphen/>
            </w:r>
            <w:r w:rsidRPr="0090257F">
              <w:rPr>
                <w:rFonts w:ascii="Times New Roman" w:eastAsia="Times New Roman" w:hAnsi="Times New Roman" w:cs="Times New Roman"/>
                <w:color w:val="000000"/>
                <w:spacing w:val="-7"/>
                <w:w w:val="103"/>
                <w:sz w:val="20"/>
                <w:szCs w:val="20"/>
                <w:lang w:eastAsia="zh-CN"/>
              </w:rPr>
              <w:t xml:space="preserve">щества, что нужно </w:t>
            </w:r>
            <w:r w:rsidRPr="0090257F">
              <w:rPr>
                <w:rFonts w:ascii="Times New Roman" w:eastAsia="Times New Roman" w:hAnsi="Times New Roman" w:cs="Times New Roman"/>
                <w:color w:val="000000"/>
                <w:spacing w:val="-8"/>
                <w:w w:val="103"/>
                <w:sz w:val="20"/>
                <w:szCs w:val="20"/>
                <w:lang w:eastAsia="zh-CN"/>
              </w:rPr>
              <w:t>растениям для рос</w:t>
            </w:r>
            <w:r w:rsidRPr="0090257F">
              <w:rPr>
                <w:rFonts w:ascii="Times New Roman" w:eastAsia="Times New Roman" w:hAnsi="Times New Roman" w:cs="Times New Roman"/>
                <w:color w:val="000000"/>
                <w:spacing w:val="-8"/>
                <w:w w:val="103"/>
                <w:sz w:val="20"/>
                <w:szCs w:val="20"/>
                <w:lang w:eastAsia="zh-CN"/>
              </w:rPr>
              <w:softHyphen/>
            </w:r>
            <w:r w:rsidRPr="0090257F">
              <w:rPr>
                <w:rFonts w:ascii="Times New Roman" w:eastAsia="Times New Roman" w:hAnsi="Times New Roman" w:cs="Times New Roman"/>
                <w:color w:val="000000"/>
                <w:spacing w:val="-4"/>
                <w:w w:val="103"/>
                <w:sz w:val="20"/>
                <w:szCs w:val="20"/>
                <w:lang w:eastAsia="zh-CN"/>
              </w:rPr>
              <w:t>та и развития</w:t>
            </w:r>
          </w:p>
          <w:p w:rsidR="000D5174" w:rsidRPr="0090257F" w:rsidRDefault="000D5174" w:rsidP="005E1317">
            <w:pPr>
              <w:suppressLineNumbers/>
              <w:shd w:val="clear" w:color="auto" w:fill="FFFFFF"/>
              <w:spacing w:after="0" w:line="240" w:lineRule="auto"/>
              <w:rPr>
                <w:rFonts w:ascii="Times New Roman" w:eastAsia="Times New Roman" w:hAnsi="Times New Roman" w:cs="Times New Roman"/>
                <w:color w:val="000000"/>
                <w:spacing w:val="8"/>
                <w:w w:val="102"/>
                <w:sz w:val="20"/>
                <w:szCs w:val="20"/>
                <w:lang w:eastAsia="zh-CN"/>
              </w:rPr>
            </w:pPr>
          </w:p>
        </w:tc>
        <w:tc>
          <w:tcPr>
            <w:tcW w:w="1910" w:type="dxa"/>
            <w:tcBorders>
              <w:top w:val="single" w:sz="4" w:space="0" w:color="000000"/>
              <w:left w:val="single" w:sz="4" w:space="0" w:color="000000"/>
              <w:bottom w:val="single" w:sz="4" w:space="0" w:color="000000"/>
            </w:tcBorders>
            <w:shd w:val="clear" w:color="auto" w:fill="FFFFFF"/>
          </w:tcPr>
          <w:p w:rsidR="000D5174" w:rsidRPr="0090257F"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8"/>
                <w:w w:val="103"/>
                <w:sz w:val="20"/>
                <w:szCs w:val="20"/>
                <w:lang w:eastAsia="zh-CN"/>
              </w:rPr>
            </w:pPr>
            <w:r w:rsidRPr="0090257F">
              <w:rPr>
                <w:rFonts w:ascii="Times New Roman" w:eastAsia="Times New Roman" w:hAnsi="Times New Roman" w:cs="Times New Roman"/>
                <w:color w:val="000000"/>
                <w:spacing w:val="30"/>
                <w:w w:val="103"/>
                <w:sz w:val="20"/>
                <w:szCs w:val="20"/>
                <w:lang w:eastAsia="zh-CN"/>
              </w:rPr>
              <w:t xml:space="preserve">Закрепить </w:t>
            </w:r>
            <w:r w:rsidRPr="0090257F">
              <w:rPr>
                <w:rFonts w:ascii="Times New Roman" w:eastAsia="Times New Roman" w:hAnsi="Times New Roman" w:cs="Times New Roman"/>
                <w:color w:val="000000"/>
                <w:spacing w:val="-4"/>
                <w:w w:val="103"/>
                <w:sz w:val="20"/>
                <w:szCs w:val="20"/>
                <w:lang w:eastAsia="zh-CN"/>
              </w:rPr>
              <w:t xml:space="preserve">представления </w:t>
            </w:r>
            <w:r w:rsidRPr="0090257F">
              <w:rPr>
                <w:rFonts w:ascii="Times New Roman" w:eastAsia="Times New Roman" w:hAnsi="Times New Roman" w:cs="Times New Roman"/>
                <w:color w:val="000000"/>
                <w:spacing w:val="-6"/>
                <w:w w:val="103"/>
                <w:sz w:val="20"/>
                <w:szCs w:val="20"/>
                <w:lang w:eastAsia="zh-CN"/>
              </w:rPr>
              <w:t xml:space="preserve">о растительном </w:t>
            </w:r>
            <w:r w:rsidRPr="0090257F">
              <w:rPr>
                <w:rFonts w:ascii="Times New Roman" w:eastAsia="Times New Roman" w:hAnsi="Times New Roman" w:cs="Times New Roman"/>
                <w:color w:val="000000"/>
                <w:spacing w:val="-8"/>
                <w:w w:val="103"/>
                <w:sz w:val="20"/>
                <w:szCs w:val="20"/>
                <w:lang w:eastAsia="zh-CN"/>
              </w:rPr>
              <w:t>мире</w:t>
            </w:r>
          </w:p>
          <w:p w:rsidR="000D5174" w:rsidRPr="0090257F" w:rsidRDefault="000D5174" w:rsidP="005E1317">
            <w:pPr>
              <w:suppressLineNumbers/>
              <w:shd w:val="clear" w:color="auto" w:fill="FFFFFF"/>
              <w:spacing w:after="0" w:line="240" w:lineRule="auto"/>
              <w:rPr>
                <w:rFonts w:ascii="Times New Roman" w:eastAsia="Times New Roman" w:hAnsi="Times New Roman" w:cs="Times New Roman"/>
                <w:color w:val="000000"/>
                <w:spacing w:val="32"/>
                <w:w w:val="102"/>
                <w:sz w:val="20"/>
                <w:szCs w:val="20"/>
                <w:lang w:eastAsia="zh-CN"/>
              </w:rPr>
            </w:pPr>
          </w:p>
        </w:tc>
        <w:tc>
          <w:tcPr>
            <w:tcW w:w="1901" w:type="dxa"/>
            <w:tcBorders>
              <w:top w:val="single" w:sz="4" w:space="0" w:color="000000"/>
              <w:left w:val="single" w:sz="4" w:space="0" w:color="000000"/>
              <w:bottom w:val="single" w:sz="4" w:space="0" w:color="000000"/>
            </w:tcBorders>
            <w:shd w:val="clear" w:color="auto" w:fill="FFFFFF"/>
          </w:tcPr>
          <w:p w:rsidR="000D5174" w:rsidRPr="0090257F"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5"/>
                <w:w w:val="103"/>
                <w:sz w:val="20"/>
                <w:szCs w:val="20"/>
                <w:lang w:eastAsia="zh-CN"/>
              </w:rPr>
            </w:pPr>
            <w:r w:rsidRPr="0090257F">
              <w:rPr>
                <w:rFonts w:ascii="Times New Roman" w:eastAsia="Times New Roman" w:hAnsi="Times New Roman" w:cs="Times New Roman"/>
                <w:color w:val="000000"/>
                <w:spacing w:val="12"/>
                <w:w w:val="103"/>
                <w:sz w:val="20"/>
                <w:szCs w:val="20"/>
                <w:lang w:eastAsia="zh-CN"/>
              </w:rPr>
              <w:t>Учить разли</w:t>
            </w:r>
            <w:r w:rsidRPr="0090257F">
              <w:rPr>
                <w:rFonts w:ascii="Times New Roman" w:eastAsia="Times New Roman" w:hAnsi="Times New Roman" w:cs="Times New Roman"/>
                <w:color w:val="000000"/>
                <w:spacing w:val="12"/>
                <w:w w:val="103"/>
                <w:sz w:val="20"/>
                <w:szCs w:val="20"/>
                <w:lang w:eastAsia="zh-CN"/>
              </w:rPr>
              <w:softHyphen/>
            </w:r>
            <w:r w:rsidRPr="0090257F">
              <w:rPr>
                <w:rFonts w:ascii="Times New Roman" w:eastAsia="Times New Roman" w:hAnsi="Times New Roman" w:cs="Times New Roman"/>
                <w:color w:val="000000"/>
                <w:spacing w:val="-4"/>
                <w:w w:val="103"/>
                <w:sz w:val="20"/>
                <w:szCs w:val="20"/>
                <w:lang w:eastAsia="zh-CN"/>
              </w:rPr>
              <w:t>чать семена раз</w:t>
            </w:r>
            <w:r w:rsidRPr="0090257F">
              <w:rPr>
                <w:rFonts w:ascii="Times New Roman" w:eastAsia="Times New Roman" w:hAnsi="Times New Roman" w:cs="Times New Roman"/>
                <w:color w:val="000000"/>
                <w:spacing w:val="-4"/>
                <w:w w:val="103"/>
                <w:sz w:val="20"/>
                <w:szCs w:val="20"/>
                <w:lang w:eastAsia="zh-CN"/>
              </w:rPr>
              <w:softHyphen/>
            </w:r>
            <w:r w:rsidRPr="0090257F">
              <w:rPr>
                <w:rFonts w:ascii="Times New Roman" w:eastAsia="Times New Roman" w:hAnsi="Times New Roman" w:cs="Times New Roman"/>
                <w:color w:val="000000"/>
                <w:spacing w:val="-5"/>
                <w:w w:val="103"/>
                <w:sz w:val="20"/>
                <w:szCs w:val="20"/>
                <w:lang w:eastAsia="zh-CN"/>
              </w:rPr>
              <w:t>ных растений, бе</w:t>
            </w:r>
            <w:r w:rsidRPr="0090257F">
              <w:rPr>
                <w:rFonts w:ascii="Times New Roman" w:eastAsia="Times New Roman" w:hAnsi="Times New Roman" w:cs="Times New Roman"/>
                <w:color w:val="000000"/>
                <w:spacing w:val="-5"/>
                <w:w w:val="103"/>
                <w:sz w:val="20"/>
                <w:szCs w:val="20"/>
                <w:lang w:eastAsia="zh-CN"/>
              </w:rPr>
              <w:softHyphen/>
            </w:r>
            <w:r w:rsidRPr="0090257F">
              <w:rPr>
                <w:rFonts w:ascii="Times New Roman" w:eastAsia="Times New Roman" w:hAnsi="Times New Roman" w:cs="Times New Roman"/>
                <w:color w:val="000000"/>
                <w:spacing w:val="-6"/>
                <w:w w:val="103"/>
                <w:sz w:val="20"/>
                <w:szCs w:val="20"/>
                <w:lang w:eastAsia="zh-CN"/>
              </w:rPr>
              <w:t xml:space="preserve">режно относиться </w:t>
            </w:r>
            <w:r w:rsidRPr="0090257F">
              <w:rPr>
                <w:rFonts w:ascii="Times New Roman" w:eastAsia="Times New Roman" w:hAnsi="Times New Roman" w:cs="Times New Roman"/>
                <w:color w:val="000000"/>
                <w:spacing w:val="-5"/>
                <w:w w:val="103"/>
                <w:sz w:val="20"/>
                <w:szCs w:val="20"/>
                <w:lang w:eastAsia="zh-CN"/>
              </w:rPr>
              <w:t xml:space="preserve">к сбору семян </w:t>
            </w:r>
            <w:r w:rsidRPr="0090257F">
              <w:rPr>
                <w:rFonts w:ascii="Times New Roman" w:eastAsia="Times New Roman" w:hAnsi="Times New Roman" w:cs="Times New Roman"/>
                <w:color w:val="000000"/>
                <w:spacing w:val="-4"/>
                <w:w w:val="103"/>
                <w:sz w:val="20"/>
                <w:szCs w:val="20"/>
                <w:lang w:eastAsia="zh-CN"/>
              </w:rPr>
              <w:t>и их сортировке (для зимней под</w:t>
            </w:r>
            <w:r w:rsidRPr="0090257F">
              <w:rPr>
                <w:rFonts w:ascii="Times New Roman" w:eastAsia="Times New Roman" w:hAnsi="Times New Roman" w:cs="Times New Roman"/>
                <w:color w:val="000000"/>
                <w:spacing w:val="-4"/>
                <w:w w:val="103"/>
                <w:sz w:val="20"/>
                <w:szCs w:val="20"/>
                <w:lang w:eastAsia="zh-CN"/>
              </w:rPr>
              <w:softHyphen/>
              <w:t>кормки птиц, для заготовки к буду</w:t>
            </w:r>
            <w:r w:rsidRPr="0090257F">
              <w:rPr>
                <w:rFonts w:ascii="Times New Roman" w:eastAsia="Times New Roman" w:hAnsi="Times New Roman" w:cs="Times New Roman"/>
                <w:color w:val="000000"/>
                <w:spacing w:val="-4"/>
                <w:w w:val="103"/>
                <w:sz w:val="20"/>
                <w:szCs w:val="20"/>
                <w:lang w:eastAsia="zh-CN"/>
              </w:rPr>
              <w:softHyphen/>
            </w:r>
            <w:r w:rsidRPr="0090257F">
              <w:rPr>
                <w:rFonts w:ascii="Times New Roman" w:eastAsia="Times New Roman" w:hAnsi="Times New Roman" w:cs="Times New Roman"/>
                <w:color w:val="000000"/>
                <w:spacing w:val="-5"/>
                <w:w w:val="103"/>
                <w:sz w:val="20"/>
                <w:szCs w:val="20"/>
                <w:lang w:eastAsia="zh-CN"/>
              </w:rPr>
              <w:t>щим посадкам, для поделок)</w:t>
            </w:r>
          </w:p>
        </w:tc>
        <w:tc>
          <w:tcPr>
            <w:tcW w:w="1910" w:type="dxa"/>
            <w:tcBorders>
              <w:top w:val="single" w:sz="4" w:space="0" w:color="000000"/>
              <w:left w:val="single" w:sz="4" w:space="0" w:color="000000"/>
              <w:bottom w:val="single" w:sz="4" w:space="0" w:color="000000"/>
            </w:tcBorders>
            <w:shd w:val="clear" w:color="auto" w:fill="FFFFFF"/>
          </w:tcPr>
          <w:p w:rsidR="000D5174" w:rsidRPr="0090257F" w:rsidRDefault="000D5174" w:rsidP="005E1317">
            <w:pPr>
              <w:suppressLineNumbers/>
              <w:shd w:val="clear" w:color="auto" w:fill="FFFFFF"/>
              <w:snapToGrid w:val="0"/>
              <w:spacing w:after="0" w:line="240" w:lineRule="auto"/>
              <w:rPr>
                <w:rFonts w:ascii="Times New Roman" w:eastAsia="Times New Roman" w:hAnsi="Times New Roman" w:cs="Times New Roman"/>
                <w:color w:val="000000"/>
                <w:spacing w:val="-2"/>
                <w:w w:val="103"/>
                <w:sz w:val="20"/>
                <w:szCs w:val="20"/>
                <w:lang w:eastAsia="zh-CN"/>
              </w:rPr>
            </w:pPr>
            <w:r w:rsidRPr="0090257F">
              <w:rPr>
                <w:rFonts w:ascii="Times New Roman" w:eastAsia="Times New Roman" w:hAnsi="Times New Roman" w:cs="Times New Roman"/>
                <w:color w:val="000000"/>
                <w:spacing w:val="8"/>
                <w:w w:val="103"/>
                <w:sz w:val="20"/>
                <w:szCs w:val="20"/>
                <w:lang w:eastAsia="zh-CN"/>
              </w:rPr>
              <w:t>Дать возмож</w:t>
            </w:r>
            <w:r w:rsidRPr="0090257F">
              <w:rPr>
                <w:rFonts w:ascii="Times New Roman" w:eastAsia="Times New Roman" w:hAnsi="Times New Roman" w:cs="Times New Roman"/>
                <w:color w:val="000000"/>
                <w:spacing w:val="8"/>
                <w:w w:val="103"/>
                <w:sz w:val="20"/>
                <w:szCs w:val="20"/>
                <w:lang w:eastAsia="zh-CN"/>
              </w:rPr>
              <w:softHyphen/>
            </w:r>
            <w:r w:rsidRPr="0090257F">
              <w:rPr>
                <w:rFonts w:ascii="Times New Roman" w:eastAsia="Times New Roman" w:hAnsi="Times New Roman" w:cs="Times New Roman"/>
                <w:color w:val="000000"/>
                <w:spacing w:val="-6"/>
                <w:w w:val="103"/>
                <w:sz w:val="20"/>
                <w:szCs w:val="20"/>
                <w:lang w:eastAsia="zh-CN"/>
              </w:rPr>
              <w:t>ность порадовать</w:t>
            </w:r>
            <w:r w:rsidRPr="0090257F">
              <w:rPr>
                <w:rFonts w:ascii="Times New Roman" w:eastAsia="Times New Roman" w:hAnsi="Times New Roman" w:cs="Times New Roman"/>
                <w:color w:val="000000"/>
                <w:spacing w:val="-6"/>
                <w:w w:val="103"/>
                <w:sz w:val="20"/>
                <w:szCs w:val="20"/>
                <w:lang w:eastAsia="zh-CN"/>
              </w:rPr>
              <w:softHyphen/>
              <w:t>ся последним теп</w:t>
            </w:r>
            <w:r w:rsidRPr="0090257F">
              <w:rPr>
                <w:rFonts w:ascii="Times New Roman" w:eastAsia="Times New Roman" w:hAnsi="Times New Roman" w:cs="Times New Roman"/>
                <w:color w:val="000000"/>
                <w:spacing w:val="-6"/>
                <w:w w:val="103"/>
                <w:sz w:val="20"/>
                <w:szCs w:val="20"/>
                <w:lang w:eastAsia="zh-CN"/>
              </w:rPr>
              <w:softHyphen/>
            </w:r>
            <w:r w:rsidRPr="0090257F">
              <w:rPr>
                <w:rFonts w:ascii="Times New Roman" w:eastAsia="Times New Roman" w:hAnsi="Times New Roman" w:cs="Times New Roman"/>
                <w:color w:val="000000"/>
                <w:spacing w:val="-7"/>
                <w:w w:val="103"/>
                <w:sz w:val="20"/>
                <w:szCs w:val="20"/>
                <w:lang w:eastAsia="zh-CN"/>
              </w:rPr>
              <w:t xml:space="preserve">лым летним дням, </w:t>
            </w:r>
            <w:r w:rsidRPr="0090257F">
              <w:rPr>
                <w:rFonts w:ascii="Times New Roman" w:eastAsia="Times New Roman" w:hAnsi="Times New Roman" w:cs="Times New Roman"/>
                <w:color w:val="000000"/>
                <w:spacing w:val="-2"/>
                <w:w w:val="103"/>
                <w:sz w:val="20"/>
                <w:szCs w:val="20"/>
                <w:lang w:eastAsia="zh-CN"/>
              </w:rPr>
              <w:t>увидеть яркие краски лета, их многоцветье и разнообразие</w:t>
            </w:r>
          </w:p>
          <w:p w:rsidR="000D5174" w:rsidRPr="0090257F" w:rsidRDefault="000D5174" w:rsidP="005E1317">
            <w:pPr>
              <w:suppressLineNumbers/>
              <w:shd w:val="clear" w:color="auto" w:fill="FFFFFF"/>
              <w:spacing w:after="0" w:line="240" w:lineRule="auto"/>
              <w:rPr>
                <w:rFonts w:ascii="Times New Roman" w:eastAsia="Times New Roman" w:hAnsi="Times New Roman" w:cs="Times New Roman"/>
                <w:color w:val="000000"/>
                <w:spacing w:val="33"/>
                <w:w w:val="102"/>
                <w:sz w:val="20"/>
                <w:szCs w:val="20"/>
                <w:lang w:eastAsia="zh-CN"/>
              </w:rPr>
            </w:pPr>
          </w:p>
        </w:tc>
        <w:tc>
          <w:tcPr>
            <w:tcW w:w="5511" w:type="dxa"/>
            <w:vMerge/>
            <w:tcBorders>
              <w:top w:val="single" w:sz="4" w:space="0" w:color="000000"/>
              <w:left w:val="single" w:sz="4" w:space="0" w:color="000000"/>
              <w:bottom w:val="single" w:sz="4" w:space="0" w:color="000000"/>
              <w:right w:val="single" w:sz="4" w:space="0" w:color="000000"/>
            </w:tcBorders>
            <w:shd w:val="clear" w:color="auto" w:fill="FFFFFF"/>
          </w:tcPr>
          <w:p w:rsidR="000D5174" w:rsidRPr="003E6876" w:rsidRDefault="000D5174" w:rsidP="005E1317">
            <w:pPr>
              <w:suppressLineNumbers/>
              <w:shd w:val="clear" w:color="auto" w:fill="FFFFFF"/>
              <w:snapToGrid w:val="0"/>
              <w:spacing w:after="0" w:line="240" w:lineRule="auto"/>
              <w:rPr>
                <w:rFonts w:ascii="Times New Roman" w:eastAsia="Times New Roman" w:hAnsi="Times New Roman" w:cs="Times New Roman"/>
                <w:sz w:val="24"/>
                <w:szCs w:val="24"/>
                <w:lang w:eastAsia="zh-CN"/>
              </w:rPr>
            </w:pPr>
          </w:p>
        </w:tc>
      </w:tr>
    </w:tbl>
    <w:p w:rsidR="000D5174" w:rsidRPr="003E6876" w:rsidRDefault="000D5174" w:rsidP="000D5174">
      <w:pPr>
        <w:shd w:val="clear" w:color="auto" w:fill="FFFFFF"/>
        <w:spacing w:after="0" w:line="240" w:lineRule="auto"/>
        <w:rPr>
          <w:rFonts w:ascii="Times New Roman" w:eastAsia="Times New Roman" w:hAnsi="Times New Roman" w:cs="Times New Roman"/>
          <w:sz w:val="24"/>
          <w:szCs w:val="24"/>
          <w:lang w:eastAsia="zh-CN"/>
        </w:rPr>
      </w:pPr>
    </w:p>
    <w:p w:rsidR="000D5174" w:rsidRDefault="000D5174" w:rsidP="000D5174">
      <w:pPr>
        <w:spacing w:after="0"/>
        <w:ind w:left="360"/>
        <w:jc w:val="center"/>
        <w:rPr>
          <w:rFonts w:ascii="Times New Roman" w:hAnsi="Times New Roman" w:cs="Times New Roman"/>
          <w:b/>
          <w:sz w:val="24"/>
          <w:szCs w:val="24"/>
        </w:rPr>
      </w:pPr>
    </w:p>
    <w:p w:rsidR="000D5174" w:rsidRDefault="000D5174" w:rsidP="000D5174">
      <w:pPr>
        <w:spacing w:after="0"/>
        <w:ind w:left="360"/>
        <w:jc w:val="center"/>
        <w:rPr>
          <w:rFonts w:ascii="Times New Roman" w:hAnsi="Times New Roman" w:cs="Times New Roman"/>
          <w:b/>
          <w:sz w:val="24"/>
          <w:szCs w:val="24"/>
        </w:rPr>
      </w:pPr>
    </w:p>
    <w:p w:rsidR="000D5174" w:rsidRDefault="000D5174" w:rsidP="000D5174">
      <w:pPr>
        <w:spacing w:after="0"/>
        <w:ind w:left="360"/>
        <w:jc w:val="center"/>
        <w:rPr>
          <w:rFonts w:ascii="Times New Roman" w:hAnsi="Times New Roman" w:cs="Times New Roman"/>
          <w:b/>
          <w:sz w:val="24"/>
          <w:szCs w:val="24"/>
        </w:rPr>
      </w:pPr>
    </w:p>
    <w:p w:rsidR="000D5174" w:rsidRDefault="000D5174" w:rsidP="000D5174">
      <w:pPr>
        <w:spacing w:after="0"/>
        <w:ind w:left="360"/>
        <w:jc w:val="center"/>
        <w:rPr>
          <w:rFonts w:ascii="Times New Roman" w:hAnsi="Times New Roman" w:cs="Times New Roman"/>
          <w:b/>
          <w:sz w:val="24"/>
          <w:szCs w:val="24"/>
        </w:rPr>
      </w:pPr>
    </w:p>
    <w:p w:rsidR="000D5174" w:rsidRDefault="000D5174" w:rsidP="000D5174">
      <w:pPr>
        <w:spacing w:after="0"/>
        <w:ind w:left="360"/>
        <w:jc w:val="center"/>
        <w:rPr>
          <w:rFonts w:ascii="Times New Roman" w:hAnsi="Times New Roman" w:cs="Times New Roman"/>
          <w:b/>
          <w:sz w:val="24"/>
          <w:szCs w:val="24"/>
        </w:rPr>
      </w:pPr>
    </w:p>
    <w:p w:rsidR="000D5174" w:rsidRDefault="000D5174" w:rsidP="000D5174">
      <w:pPr>
        <w:spacing w:after="0"/>
        <w:ind w:left="360"/>
        <w:jc w:val="center"/>
        <w:rPr>
          <w:rFonts w:ascii="Times New Roman" w:hAnsi="Times New Roman" w:cs="Times New Roman"/>
          <w:b/>
          <w:sz w:val="24"/>
          <w:szCs w:val="24"/>
        </w:rPr>
      </w:pPr>
    </w:p>
    <w:p w:rsidR="000D5174" w:rsidRDefault="000D5174" w:rsidP="000D5174">
      <w:pPr>
        <w:spacing w:after="0"/>
        <w:ind w:left="360"/>
        <w:jc w:val="center"/>
        <w:rPr>
          <w:rFonts w:ascii="Times New Roman" w:hAnsi="Times New Roman" w:cs="Times New Roman"/>
          <w:b/>
          <w:sz w:val="24"/>
          <w:szCs w:val="24"/>
        </w:rPr>
      </w:pPr>
    </w:p>
    <w:p w:rsidR="000D5174" w:rsidRDefault="000D5174" w:rsidP="000D5174">
      <w:pPr>
        <w:spacing w:after="0"/>
        <w:ind w:left="360"/>
        <w:jc w:val="center"/>
        <w:rPr>
          <w:rFonts w:ascii="Times New Roman" w:hAnsi="Times New Roman" w:cs="Times New Roman"/>
          <w:b/>
          <w:sz w:val="24"/>
          <w:szCs w:val="24"/>
        </w:rPr>
      </w:pPr>
    </w:p>
    <w:p w:rsidR="000D5174" w:rsidRDefault="000D5174" w:rsidP="000D5174">
      <w:pPr>
        <w:spacing w:after="0"/>
        <w:ind w:left="360"/>
        <w:jc w:val="center"/>
        <w:rPr>
          <w:rFonts w:ascii="Times New Roman" w:hAnsi="Times New Roman" w:cs="Times New Roman"/>
          <w:b/>
          <w:sz w:val="24"/>
          <w:szCs w:val="24"/>
        </w:rPr>
      </w:pPr>
    </w:p>
    <w:p w:rsidR="000D5174" w:rsidRDefault="000D5174" w:rsidP="000D5174">
      <w:pPr>
        <w:spacing w:after="0"/>
        <w:ind w:left="360"/>
        <w:jc w:val="center"/>
        <w:rPr>
          <w:rFonts w:ascii="Times New Roman" w:hAnsi="Times New Roman" w:cs="Times New Roman"/>
          <w:b/>
          <w:sz w:val="24"/>
          <w:szCs w:val="24"/>
        </w:rPr>
      </w:pPr>
    </w:p>
    <w:p w:rsidR="000D5174" w:rsidRDefault="000D5174" w:rsidP="000D5174">
      <w:pPr>
        <w:spacing w:after="0"/>
        <w:ind w:left="360"/>
        <w:jc w:val="center"/>
        <w:rPr>
          <w:rFonts w:ascii="Times New Roman" w:hAnsi="Times New Roman" w:cs="Times New Roman"/>
          <w:b/>
          <w:sz w:val="24"/>
          <w:szCs w:val="24"/>
        </w:rPr>
      </w:pPr>
    </w:p>
    <w:p w:rsidR="000D5174" w:rsidRDefault="000D5174" w:rsidP="000D5174">
      <w:pPr>
        <w:spacing w:after="0"/>
        <w:ind w:left="360"/>
        <w:jc w:val="center"/>
        <w:rPr>
          <w:rFonts w:ascii="Times New Roman" w:hAnsi="Times New Roman" w:cs="Times New Roman"/>
          <w:b/>
          <w:sz w:val="24"/>
          <w:szCs w:val="24"/>
        </w:rPr>
      </w:pPr>
    </w:p>
    <w:p w:rsidR="000D5174" w:rsidRDefault="000D5174" w:rsidP="000D5174">
      <w:pPr>
        <w:spacing w:after="0"/>
        <w:ind w:left="360"/>
        <w:jc w:val="center"/>
        <w:rPr>
          <w:rFonts w:ascii="Times New Roman" w:hAnsi="Times New Roman" w:cs="Times New Roman"/>
          <w:b/>
          <w:sz w:val="24"/>
          <w:szCs w:val="24"/>
        </w:rPr>
      </w:pPr>
    </w:p>
    <w:p w:rsidR="000D5174" w:rsidRDefault="000D5174" w:rsidP="000D5174">
      <w:pPr>
        <w:spacing w:after="0"/>
        <w:ind w:left="360"/>
        <w:jc w:val="center"/>
        <w:rPr>
          <w:rFonts w:ascii="Times New Roman" w:hAnsi="Times New Roman" w:cs="Times New Roman"/>
          <w:b/>
          <w:sz w:val="24"/>
          <w:szCs w:val="24"/>
        </w:rPr>
      </w:pPr>
    </w:p>
    <w:p w:rsidR="000D5174" w:rsidRDefault="000D5174" w:rsidP="000D5174">
      <w:pPr>
        <w:spacing w:after="0"/>
        <w:ind w:left="360"/>
        <w:jc w:val="center"/>
        <w:rPr>
          <w:rFonts w:ascii="Times New Roman" w:hAnsi="Times New Roman" w:cs="Times New Roman"/>
          <w:b/>
          <w:sz w:val="24"/>
          <w:szCs w:val="24"/>
        </w:rPr>
      </w:pPr>
    </w:p>
    <w:p w:rsidR="000D5174" w:rsidRDefault="000D5174" w:rsidP="000D5174">
      <w:pPr>
        <w:spacing w:after="0"/>
        <w:ind w:left="360"/>
        <w:jc w:val="center"/>
        <w:rPr>
          <w:rFonts w:ascii="Times New Roman" w:hAnsi="Times New Roman" w:cs="Times New Roman"/>
          <w:b/>
          <w:sz w:val="24"/>
          <w:szCs w:val="24"/>
        </w:rPr>
      </w:pPr>
    </w:p>
    <w:p w:rsidR="001F6B48" w:rsidRDefault="001F6B48" w:rsidP="000D5174">
      <w:pPr>
        <w:spacing w:after="0"/>
        <w:ind w:left="360"/>
        <w:jc w:val="center"/>
        <w:rPr>
          <w:rFonts w:ascii="Times New Roman" w:hAnsi="Times New Roman" w:cs="Times New Roman"/>
          <w:b/>
          <w:sz w:val="24"/>
          <w:szCs w:val="24"/>
        </w:rPr>
      </w:pPr>
    </w:p>
    <w:p w:rsidR="001F6B48" w:rsidRDefault="001F6B48" w:rsidP="000D5174">
      <w:pPr>
        <w:spacing w:after="0"/>
        <w:ind w:left="360"/>
        <w:jc w:val="center"/>
        <w:rPr>
          <w:rFonts w:ascii="Times New Roman" w:hAnsi="Times New Roman" w:cs="Times New Roman"/>
          <w:b/>
          <w:sz w:val="24"/>
          <w:szCs w:val="24"/>
        </w:rPr>
      </w:pPr>
    </w:p>
    <w:p w:rsidR="000D5174" w:rsidRDefault="000D5174" w:rsidP="000D5174">
      <w:pPr>
        <w:spacing w:after="0"/>
        <w:ind w:left="360"/>
        <w:jc w:val="center"/>
        <w:rPr>
          <w:rFonts w:ascii="Times New Roman" w:hAnsi="Times New Roman" w:cs="Times New Roman"/>
          <w:b/>
          <w:sz w:val="24"/>
          <w:szCs w:val="24"/>
        </w:rPr>
      </w:pPr>
    </w:p>
    <w:p w:rsidR="00D57072" w:rsidRPr="000D5174" w:rsidRDefault="000D5174" w:rsidP="000D5174">
      <w:pPr>
        <w:spacing w:after="0"/>
        <w:ind w:left="360"/>
        <w:jc w:val="center"/>
        <w:rPr>
          <w:rFonts w:ascii="Times New Roman" w:hAnsi="Times New Roman" w:cs="Times New Roman"/>
          <w:b/>
          <w:sz w:val="24"/>
          <w:szCs w:val="24"/>
        </w:rPr>
      </w:pPr>
      <w:r>
        <w:rPr>
          <w:rFonts w:ascii="Times New Roman" w:hAnsi="Times New Roman" w:cs="Times New Roman"/>
          <w:b/>
          <w:sz w:val="24"/>
          <w:szCs w:val="24"/>
        </w:rPr>
        <w:lastRenderedPageBreak/>
        <w:t>3.6.</w:t>
      </w:r>
      <w:r w:rsidR="00D57072" w:rsidRPr="000D5174">
        <w:rPr>
          <w:rFonts w:ascii="Times New Roman" w:hAnsi="Times New Roman" w:cs="Times New Roman"/>
          <w:b/>
          <w:sz w:val="24"/>
          <w:szCs w:val="24"/>
        </w:rPr>
        <w:t xml:space="preserve"> Организация предметно-пространственной среды ДОУ.</w:t>
      </w:r>
    </w:p>
    <w:p w:rsidR="00D57072" w:rsidRDefault="00D57072" w:rsidP="00D57072">
      <w:pPr>
        <w:pStyle w:val="a3"/>
        <w:spacing w:after="0"/>
        <w:rPr>
          <w:rFonts w:ascii="Times New Roman" w:hAnsi="Times New Roman" w:cs="Times New Roman"/>
          <w:b/>
          <w:sz w:val="24"/>
          <w:szCs w:val="24"/>
        </w:rPr>
      </w:pPr>
    </w:p>
    <w:p w:rsidR="008F7AF5" w:rsidRPr="008D186E" w:rsidRDefault="008F7AF5" w:rsidP="008F7AF5">
      <w:pPr>
        <w:spacing w:after="0" w:line="240" w:lineRule="auto"/>
        <w:ind w:firstLine="284"/>
        <w:jc w:val="both"/>
        <w:rPr>
          <w:rFonts w:ascii="Times New Roman" w:eastAsia="Times New Roman" w:hAnsi="Times New Roman" w:cs="Times New Roman"/>
          <w:b/>
          <w:bCs/>
          <w:color w:val="FF0000"/>
          <w:sz w:val="24"/>
          <w:szCs w:val="24"/>
          <w:lang w:eastAsia="ru-RU"/>
        </w:rPr>
      </w:pPr>
      <w:r w:rsidRPr="008D186E">
        <w:rPr>
          <w:rFonts w:ascii="Times New Roman" w:eastAsia="Times New Roman" w:hAnsi="Times New Roman" w:cs="Times New Roman"/>
          <w:bCs/>
          <w:sz w:val="24"/>
          <w:szCs w:val="24"/>
          <w:lang w:eastAsia="ru-RU"/>
        </w:rPr>
        <w:t>Одним из условий обеспечения ООП  является создание предметно - развивающей среды.</w:t>
      </w:r>
    </w:p>
    <w:p w:rsidR="008F7AF5" w:rsidRDefault="008F7AF5" w:rsidP="008F7AF5">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8D186E">
        <w:rPr>
          <w:rFonts w:ascii="Times New Roman" w:eastAsia="Times New Roman" w:hAnsi="Times New Roman" w:cs="Times New Roman"/>
          <w:color w:val="000000"/>
          <w:sz w:val="24"/>
          <w:szCs w:val="24"/>
        </w:rPr>
        <w:t>Основой реализации Образовательной программы является развивающая предметная среда детства, необходимая для развития всех специфических видов детской деятельности. В детском саду она построена так, чтобы обеспечить полноценное физическое, художественно-эстетическое, познавательное, речевое и социально-коммуникативное развитие ребенка. Сюда относятся природные среда и объекты, физкультурно-игровые и спортивные сооружения в помещении и на участке, предметно-игровая среда, музыкально-театраль</w:t>
      </w:r>
      <w:r w:rsidRPr="008D186E">
        <w:rPr>
          <w:rFonts w:ascii="Times New Roman" w:eastAsia="Times New Roman" w:hAnsi="Times New Roman" w:cs="Times New Roman"/>
          <w:color w:val="000000"/>
          <w:sz w:val="24"/>
          <w:szCs w:val="24"/>
        </w:rPr>
        <w:softHyphen/>
        <w:t>ная, предметно-развивающая среда для занятий и др.</w:t>
      </w:r>
    </w:p>
    <w:p w:rsidR="0086411E" w:rsidRPr="0086411E" w:rsidRDefault="0086411E" w:rsidP="0086411E">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86411E">
        <w:rPr>
          <w:rFonts w:ascii="Times New Roman" w:eastAsia="Times New Roman" w:hAnsi="Times New Roman" w:cs="Times New Roman"/>
          <w:color w:val="000000"/>
          <w:sz w:val="24"/>
          <w:szCs w:val="24"/>
        </w:rPr>
        <w:t xml:space="preserve">Развивающая среда в ДОУ </w:t>
      </w:r>
    </w:p>
    <w:p w:rsidR="0086411E" w:rsidRDefault="0086411E" w:rsidP="0086411E">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86411E">
        <w:rPr>
          <w:rFonts w:ascii="Times New Roman" w:eastAsia="Times New Roman" w:hAnsi="Times New Roman" w:cs="Times New Roman"/>
          <w:color w:val="000000"/>
          <w:sz w:val="24"/>
          <w:szCs w:val="24"/>
        </w:rPr>
        <w:t>- комплекс психолого-педагогических</w:t>
      </w:r>
      <w:r>
        <w:rPr>
          <w:rFonts w:ascii="Times New Roman" w:eastAsia="Times New Roman" w:hAnsi="Times New Roman" w:cs="Times New Roman"/>
          <w:color w:val="000000"/>
          <w:sz w:val="24"/>
          <w:szCs w:val="24"/>
        </w:rPr>
        <w:t xml:space="preserve"> </w:t>
      </w:r>
      <w:r w:rsidRPr="0086411E">
        <w:rPr>
          <w:rFonts w:ascii="Times New Roman" w:eastAsia="Times New Roman" w:hAnsi="Times New Roman" w:cs="Times New Roman"/>
          <w:color w:val="000000"/>
          <w:sz w:val="24"/>
          <w:szCs w:val="24"/>
        </w:rPr>
        <w:t>условий развития интеллектуальных и творческих способностей</w:t>
      </w:r>
      <w:r>
        <w:rPr>
          <w:rFonts w:ascii="Times New Roman" w:eastAsia="Times New Roman" w:hAnsi="Times New Roman" w:cs="Times New Roman"/>
          <w:color w:val="000000"/>
          <w:sz w:val="24"/>
          <w:szCs w:val="24"/>
        </w:rPr>
        <w:t xml:space="preserve"> </w:t>
      </w:r>
      <w:r w:rsidRPr="0086411E">
        <w:rPr>
          <w:rFonts w:ascii="Times New Roman" w:eastAsia="Times New Roman" w:hAnsi="Times New Roman" w:cs="Times New Roman"/>
          <w:color w:val="000000"/>
          <w:sz w:val="24"/>
          <w:szCs w:val="24"/>
        </w:rPr>
        <w:t>в организованном пространстве</w:t>
      </w:r>
      <w:r>
        <w:rPr>
          <w:rFonts w:ascii="Times New Roman" w:eastAsia="Times New Roman" w:hAnsi="Times New Roman" w:cs="Times New Roman"/>
          <w:color w:val="000000"/>
          <w:sz w:val="24"/>
          <w:szCs w:val="24"/>
        </w:rPr>
        <w:t>.</w:t>
      </w:r>
    </w:p>
    <w:p w:rsidR="0086411E" w:rsidRPr="0086411E" w:rsidRDefault="0086411E" w:rsidP="0086411E">
      <w:pPr>
        <w:shd w:val="clear" w:color="auto" w:fill="FFFFFF"/>
        <w:autoSpaceDE w:val="0"/>
        <w:autoSpaceDN w:val="0"/>
        <w:adjustRightInd w:val="0"/>
        <w:spacing w:after="0" w:line="240" w:lineRule="auto"/>
        <w:ind w:firstLine="284"/>
        <w:jc w:val="both"/>
        <w:rPr>
          <w:rFonts w:ascii="Times New Roman" w:eastAsia="Calibri" w:hAnsi="Times New Roman" w:cs="Times New Roman"/>
          <w:sz w:val="24"/>
          <w:szCs w:val="24"/>
        </w:rPr>
      </w:pPr>
      <w:r w:rsidRPr="0086411E">
        <w:rPr>
          <w:rFonts w:ascii="Times New Roman" w:eastAsia="Calibri" w:hAnsi="Times New Roman" w:cs="Times New Roman"/>
          <w:sz w:val="24"/>
          <w:szCs w:val="24"/>
        </w:rPr>
        <w:t xml:space="preserve">Цель создания развивающей среды в ДОУ </w:t>
      </w:r>
    </w:p>
    <w:p w:rsidR="0086411E" w:rsidRPr="008D186E" w:rsidRDefault="0086411E" w:rsidP="0086411E">
      <w:pPr>
        <w:shd w:val="clear" w:color="auto" w:fill="FFFFFF"/>
        <w:autoSpaceDE w:val="0"/>
        <w:autoSpaceDN w:val="0"/>
        <w:adjustRightInd w:val="0"/>
        <w:spacing w:after="0" w:line="240" w:lineRule="auto"/>
        <w:ind w:firstLine="284"/>
        <w:jc w:val="both"/>
        <w:rPr>
          <w:rFonts w:ascii="Times New Roman" w:eastAsia="Calibri" w:hAnsi="Times New Roman" w:cs="Times New Roman"/>
          <w:sz w:val="24"/>
          <w:szCs w:val="24"/>
        </w:rPr>
      </w:pPr>
      <w:r w:rsidRPr="0086411E">
        <w:rPr>
          <w:rFonts w:ascii="Times New Roman" w:eastAsia="Calibri" w:hAnsi="Times New Roman" w:cs="Times New Roman"/>
          <w:sz w:val="24"/>
          <w:szCs w:val="24"/>
        </w:rPr>
        <w:t>- обеспечить систему</w:t>
      </w:r>
      <w:r>
        <w:rPr>
          <w:rFonts w:ascii="Times New Roman" w:eastAsia="Calibri" w:hAnsi="Times New Roman" w:cs="Times New Roman"/>
          <w:sz w:val="24"/>
          <w:szCs w:val="24"/>
        </w:rPr>
        <w:t xml:space="preserve"> </w:t>
      </w:r>
      <w:r w:rsidRPr="0086411E">
        <w:rPr>
          <w:rFonts w:ascii="Times New Roman" w:eastAsia="Calibri" w:hAnsi="Times New Roman" w:cs="Times New Roman"/>
          <w:sz w:val="24"/>
          <w:szCs w:val="24"/>
        </w:rPr>
        <w:t>условий, необходимых для развития разнообразных видов</w:t>
      </w:r>
      <w:r>
        <w:rPr>
          <w:rFonts w:ascii="Times New Roman" w:eastAsia="Calibri" w:hAnsi="Times New Roman" w:cs="Times New Roman"/>
          <w:sz w:val="24"/>
          <w:szCs w:val="24"/>
        </w:rPr>
        <w:t xml:space="preserve"> </w:t>
      </w:r>
      <w:r w:rsidRPr="0086411E">
        <w:rPr>
          <w:rFonts w:ascii="Times New Roman" w:eastAsia="Calibri" w:hAnsi="Times New Roman" w:cs="Times New Roman"/>
          <w:sz w:val="24"/>
          <w:szCs w:val="24"/>
        </w:rPr>
        <w:t>детской деятельности</w:t>
      </w:r>
      <w:r>
        <w:rPr>
          <w:rFonts w:ascii="Times New Roman" w:eastAsia="Calibri" w:hAnsi="Times New Roman" w:cs="Times New Roman"/>
          <w:sz w:val="24"/>
          <w:szCs w:val="24"/>
        </w:rPr>
        <w:t>.</w:t>
      </w:r>
    </w:p>
    <w:p w:rsidR="008F7AF5" w:rsidRPr="008D186E" w:rsidRDefault="008F7AF5" w:rsidP="008F7AF5">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8D186E">
        <w:rPr>
          <w:rFonts w:ascii="Times New Roman" w:eastAsia="Times New Roman" w:hAnsi="Times New Roman" w:cs="Times New Roman"/>
          <w:color w:val="000000"/>
          <w:sz w:val="24"/>
          <w:szCs w:val="24"/>
        </w:rPr>
        <w:t>Развивающая предметно-пространственная среда групп предусматривает создание условий для упражнений в практической деятельности, сенсорно</w:t>
      </w:r>
      <w:r w:rsidRPr="008D186E">
        <w:rPr>
          <w:rFonts w:ascii="Times New Roman" w:eastAsia="Times New Roman" w:hAnsi="Times New Roman" w:cs="Times New Roman"/>
          <w:color w:val="000000"/>
          <w:sz w:val="24"/>
          <w:szCs w:val="24"/>
        </w:rPr>
        <w:softHyphen/>
        <w:t>го развития, развития речи, математических представлений, знакомство с окружающим миром, природой, основами естественных наук. Игры, занятия, упражнения с сенсорным дидактическим материалом способствуют развитию у детей зрительно-различительного восприятия размеров, форм, цвета, распо</w:t>
      </w:r>
      <w:r w:rsidRPr="008D186E">
        <w:rPr>
          <w:rFonts w:ascii="Times New Roman" w:eastAsia="Times New Roman" w:hAnsi="Times New Roman" w:cs="Times New Roman"/>
          <w:color w:val="000000"/>
          <w:sz w:val="24"/>
          <w:szCs w:val="24"/>
        </w:rPr>
        <w:softHyphen/>
        <w:t>знаванию звуков, математическому развитию и развитию речи.</w:t>
      </w:r>
    </w:p>
    <w:p w:rsidR="008F7AF5" w:rsidRPr="008D186E" w:rsidRDefault="008F7AF5" w:rsidP="008F7AF5">
      <w:pPr>
        <w:spacing w:after="0" w:line="240" w:lineRule="auto"/>
        <w:ind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1.Развивающая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w:t>
      </w:r>
      <w:proofErr w:type="gramStart"/>
      <w:r w:rsidRPr="008D186E">
        <w:rPr>
          <w:rFonts w:ascii="Times New Roman" w:eastAsia="Times New Roman" w:hAnsi="Times New Roman" w:cs="Times New Roman"/>
          <w:sz w:val="24"/>
          <w:szCs w:val="24"/>
          <w:lang w:eastAsia="ru-RU"/>
        </w:rPr>
        <w:t xml:space="preserve"> ,</w:t>
      </w:r>
      <w:proofErr w:type="gramEnd"/>
      <w:r w:rsidRPr="008D186E">
        <w:rPr>
          <w:rFonts w:ascii="Times New Roman" w:eastAsia="Times New Roman" w:hAnsi="Times New Roman" w:cs="Times New Roman"/>
          <w:sz w:val="24"/>
          <w:szCs w:val="24"/>
          <w:lang w:eastAsia="ru-RU"/>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F7AF5" w:rsidRPr="008D186E" w:rsidRDefault="008F7AF5" w:rsidP="008F7AF5">
      <w:pPr>
        <w:spacing w:after="0" w:line="240" w:lineRule="auto"/>
        <w:ind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2.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8F7AF5" w:rsidRPr="008D186E" w:rsidRDefault="008F7AF5" w:rsidP="008F7AF5">
      <w:pPr>
        <w:spacing w:after="0" w:line="240" w:lineRule="auto"/>
        <w:ind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3. Развивающая предметно-пространственная среда  обеспечивает:</w:t>
      </w:r>
    </w:p>
    <w:p w:rsidR="008F7AF5" w:rsidRPr="008D186E" w:rsidRDefault="008F7AF5" w:rsidP="008F7AF5">
      <w:pPr>
        <w:spacing w:after="0" w:line="240" w:lineRule="auto"/>
        <w:ind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реализацию различных образовательных программ;</w:t>
      </w:r>
    </w:p>
    <w:p w:rsidR="008F7AF5" w:rsidRPr="008D186E" w:rsidRDefault="008F7AF5" w:rsidP="008F7AF5">
      <w:pPr>
        <w:spacing w:after="0" w:line="240" w:lineRule="auto"/>
        <w:ind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8F7AF5" w:rsidRPr="008D186E" w:rsidRDefault="008F7AF5" w:rsidP="008F7AF5">
      <w:pPr>
        <w:spacing w:after="0" w:line="240" w:lineRule="auto"/>
        <w:ind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учет возрастных особенностей детей.</w:t>
      </w:r>
    </w:p>
    <w:p w:rsidR="008F7AF5" w:rsidRPr="008D186E" w:rsidRDefault="008F7AF5" w:rsidP="008F7AF5">
      <w:pPr>
        <w:spacing w:after="0" w:line="240" w:lineRule="auto"/>
        <w:ind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4. 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8F7AF5" w:rsidRPr="008D186E" w:rsidRDefault="008F7AF5" w:rsidP="008F7AF5">
      <w:pPr>
        <w:spacing w:after="0" w:line="240" w:lineRule="auto"/>
        <w:ind w:left="363"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1) Насыщенность среды соответствует возрастным возможностям детей и содержанию Программы.</w:t>
      </w:r>
    </w:p>
    <w:p w:rsidR="008F7AF5" w:rsidRPr="008D186E" w:rsidRDefault="008F7AF5" w:rsidP="008F7AF5">
      <w:pPr>
        <w:spacing w:after="0" w:line="240" w:lineRule="auto"/>
        <w:ind w:left="363"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F7AF5" w:rsidRPr="008D186E" w:rsidRDefault="008F7AF5" w:rsidP="008F7AF5">
      <w:pPr>
        <w:spacing w:after="0" w:line="240" w:lineRule="auto"/>
        <w:ind w:left="363"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lastRenderedPageBreak/>
        <w:t>Организация образовательного пространства и разнообразие материалов, оборудования и инвентаря (в здании и на участке) обеспечивают:</w:t>
      </w:r>
    </w:p>
    <w:p w:rsidR="008F7AF5" w:rsidRPr="008D186E" w:rsidRDefault="008F7AF5" w:rsidP="008F7AF5">
      <w:pPr>
        <w:spacing w:after="0" w:line="240" w:lineRule="auto"/>
        <w:ind w:left="363"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F7AF5" w:rsidRPr="008D186E" w:rsidRDefault="008F7AF5" w:rsidP="008F7AF5">
      <w:pPr>
        <w:spacing w:after="0" w:line="240" w:lineRule="auto"/>
        <w:ind w:left="363"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 двигательную активность, в том числе развитие крупной и мелкой моторики, участие в подвижных играх и соревнованиях;</w:t>
      </w:r>
    </w:p>
    <w:p w:rsidR="008F7AF5" w:rsidRPr="008D186E" w:rsidRDefault="008F7AF5" w:rsidP="008F7AF5">
      <w:pPr>
        <w:spacing w:after="0" w:line="240" w:lineRule="auto"/>
        <w:ind w:left="363"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 эмоциональное благополучие детей во взаимодействии с предметно-пространственным окружением;</w:t>
      </w:r>
    </w:p>
    <w:p w:rsidR="008F7AF5" w:rsidRPr="008D186E" w:rsidRDefault="008F7AF5" w:rsidP="008F7AF5">
      <w:pPr>
        <w:spacing w:after="0" w:line="240" w:lineRule="auto"/>
        <w:ind w:left="363"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 возможность самовыражения детей.</w:t>
      </w:r>
    </w:p>
    <w:p w:rsidR="008F7AF5" w:rsidRPr="008D186E" w:rsidRDefault="008F7AF5" w:rsidP="008F7AF5">
      <w:pPr>
        <w:spacing w:after="0" w:line="240" w:lineRule="auto"/>
        <w:ind w:left="363"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 xml:space="preserve">2) </w:t>
      </w:r>
      <w:proofErr w:type="spellStart"/>
      <w:r w:rsidRPr="008D186E">
        <w:rPr>
          <w:rFonts w:ascii="Times New Roman" w:eastAsia="Times New Roman" w:hAnsi="Times New Roman" w:cs="Times New Roman"/>
          <w:sz w:val="24"/>
          <w:szCs w:val="24"/>
          <w:lang w:eastAsia="ru-RU"/>
        </w:rPr>
        <w:t>Трансформируемость</w:t>
      </w:r>
      <w:proofErr w:type="spellEnd"/>
      <w:r w:rsidRPr="008D186E">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F7AF5" w:rsidRPr="008D186E" w:rsidRDefault="008F7AF5" w:rsidP="008F7AF5">
      <w:pPr>
        <w:spacing w:after="0" w:line="240" w:lineRule="auto"/>
        <w:ind w:left="363"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 xml:space="preserve">3) </w:t>
      </w:r>
      <w:proofErr w:type="spellStart"/>
      <w:r w:rsidRPr="008D186E">
        <w:rPr>
          <w:rFonts w:ascii="Times New Roman" w:eastAsia="Times New Roman" w:hAnsi="Times New Roman" w:cs="Times New Roman"/>
          <w:sz w:val="24"/>
          <w:szCs w:val="24"/>
          <w:lang w:eastAsia="ru-RU"/>
        </w:rPr>
        <w:t>Полифункциональность</w:t>
      </w:r>
      <w:proofErr w:type="spellEnd"/>
      <w:r w:rsidRPr="008D186E">
        <w:rPr>
          <w:rFonts w:ascii="Times New Roman" w:eastAsia="Times New Roman" w:hAnsi="Times New Roman" w:cs="Times New Roman"/>
          <w:sz w:val="24"/>
          <w:szCs w:val="24"/>
          <w:lang w:eastAsia="ru-RU"/>
        </w:rPr>
        <w:t xml:space="preserve"> материалов предполагает:</w:t>
      </w:r>
    </w:p>
    <w:p w:rsidR="008F7AF5" w:rsidRPr="008D186E" w:rsidRDefault="008F7AF5" w:rsidP="008F7AF5">
      <w:pPr>
        <w:spacing w:after="0" w:line="240" w:lineRule="auto"/>
        <w:ind w:left="363"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8F7AF5" w:rsidRPr="008D186E" w:rsidRDefault="008F7AF5" w:rsidP="008F7AF5">
      <w:pPr>
        <w:spacing w:after="0" w:line="240" w:lineRule="auto"/>
        <w:ind w:left="363"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F7AF5" w:rsidRDefault="008F7AF5" w:rsidP="008F7AF5">
      <w:pPr>
        <w:spacing w:after="0" w:line="240" w:lineRule="auto"/>
        <w:ind w:left="363"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4) Вариативность среды предполагает:</w:t>
      </w:r>
    </w:p>
    <w:p w:rsidR="008F7AF5" w:rsidRPr="008D186E" w:rsidRDefault="008F7AF5" w:rsidP="008F7AF5">
      <w:pPr>
        <w:spacing w:after="0" w:line="240" w:lineRule="auto"/>
        <w:ind w:left="363"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F7AF5" w:rsidRPr="008D186E" w:rsidRDefault="008F7AF5" w:rsidP="008F7AF5">
      <w:pPr>
        <w:spacing w:after="0" w:line="240" w:lineRule="auto"/>
        <w:ind w:left="363"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F7AF5" w:rsidRPr="008D186E" w:rsidRDefault="008F7AF5" w:rsidP="008F7AF5">
      <w:pPr>
        <w:spacing w:after="0" w:line="240" w:lineRule="auto"/>
        <w:ind w:left="363"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5) Доступность среды предполагает:</w:t>
      </w:r>
    </w:p>
    <w:p w:rsidR="008F7AF5" w:rsidRPr="008D186E" w:rsidRDefault="008F7AF5" w:rsidP="008F7AF5">
      <w:pPr>
        <w:spacing w:after="0" w:line="240" w:lineRule="auto"/>
        <w:ind w:left="363"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F7AF5" w:rsidRPr="008D186E" w:rsidRDefault="008F7AF5" w:rsidP="008F7AF5">
      <w:pPr>
        <w:spacing w:after="0" w:line="240" w:lineRule="auto"/>
        <w:ind w:left="363"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F7AF5" w:rsidRPr="008D186E" w:rsidRDefault="008F7AF5" w:rsidP="008F7AF5">
      <w:pPr>
        <w:spacing w:after="0" w:line="240" w:lineRule="auto"/>
        <w:ind w:left="363"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 исправность и сохранность материалов и оборудования.</w:t>
      </w:r>
    </w:p>
    <w:p w:rsidR="008F7AF5" w:rsidRPr="008D186E" w:rsidRDefault="008F7AF5" w:rsidP="008F7AF5">
      <w:pPr>
        <w:spacing w:after="0" w:line="240" w:lineRule="auto"/>
        <w:ind w:left="363"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F7AF5" w:rsidRPr="008D186E" w:rsidRDefault="008F7AF5" w:rsidP="008F7AF5">
      <w:pPr>
        <w:spacing w:after="0" w:line="240" w:lineRule="auto"/>
        <w:ind w:firstLine="284"/>
        <w:jc w:val="both"/>
        <w:rPr>
          <w:rFonts w:ascii="Times New Roman" w:eastAsia="Times New Roman" w:hAnsi="Times New Roman" w:cs="Times New Roman"/>
          <w:sz w:val="24"/>
          <w:szCs w:val="24"/>
          <w:lang w:eastAsia="ru-RU"/>
        </w:rPr>
      </w:pPr>
      <w:r w:rsidRPr="008D186E">
        <w:rPr>
          <w:rFonts w:ascii="Times New Roman" w:eastAsia="Times New Roman" w:hAnsi="Times New Roman" w:cs="Times New Roman"/>
          <w:sz w:val="24"/>
          <w:szCs w:val="24"/>
          <w:lang w:eastAsia="ru-RU"/>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r w:rsidR="00BE068F" w:rsidRPr="008D186E">
        <w:rPr>
          <w:rFonts w:ascii="Times New Roman" w:eastAsia="Times New Roman" w:hAnsi="Times New Roman" w:cs="Times New Roman"/>
          <w:sz w:val="24"/>
          <w:szCs w:val="24"/>
          <w:lang w:eastAsia="ru-RU"/>
        </w:rPr>
        <w:t>.</w:t>
      </w:r>
    </w:p>
    <w:p w:rsidR="0090257F" w:rsidRDefault="0090257F" w:rsidP="00BE068F">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
          <w:i/>
          <w:color w:val="000000"/>
          <w:sz w:val="28"/>
          <w:szCs w:val="28"/>
        </w:rPr>
      </w:pPr>
    </w:p>
    <w:p w:rsidR="0090257F" w:rsidRDefault="0090257F" w:rsidP="00BE068F">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
          <w:i/>
          <w:color w:val="000000"/>
          <w:sz w:val="28"/>
          <w:szCs w:val="28"/>
        </w:rPr>
      </w:pPr>
    </w:p>
    <w:p w:rsidR="001F6B48" w:rsidRDefault="001F6B48" w:rsidP="00BE068F">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
          <w:i/>
          <w:color w:val="000000"/>
          <w:sz w:val="28"/>
          <w:szCs w:val="28"/>
        </w:rPr>
      </w:pPr>
    </w:p>
    <w:p w:rsidR="00BE068F" w:rsidRPr="00BE068F" w:rsidRDefault="00BE068F" w:rsidP="00BE068F">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
          <w:i/>
          <w:color w:val="000000"/>
          <w:sz w:val="28"/>
          <w:szCs w:val="28"/>
        </w:rPr>
      </w:pPr>
      <w:r w:rsidRPr="00BE068F">
        <w:rPr>
          <w:rFonts w:ascii="Times New Roman" w:eastAsia="Times New Roman" w:hAnsi="Times New Roman" w:cs="Times New Roman"/>
          <w:b/>
          <w:i/>
          <w:color w:val="000000"/>
          <w:sz w:val="28"/>
          <w:szCs w:val="28"/>
        </w:rPr>
        <w:lastRenderedPageBreak/>
        <w:t xml:space="preserve">Организация и наполнение </w:t>
      </w:r>
      <w:proofErr w:type="gramStart"/>
      <w:r w:rsidRPr="00BE068F">
        <w:rPr>
          <w:rFonts w:ascii="Times New Roman" w:eastAsia="Times New Roman" w:hAnsi="Times New Roman" w:cs="Times New Roman"/>
          <w:b/>
          <w:i/>
          <w:color w:val="000000"/>
          <w:sz w:val="28"/>
          <w:szCs w:val="28"/>
        </w:rPr>
        <w:t>развивающей</w:t>
      </w:r>
      <w:proofErr w:type="gramEnd"/>
      <w:r w:rsidRPr="00BE068F">
        <w:rPr>
          <w:rFonts w:ascii="Times New Roman" w:eastAsia="Times New Roman" w:hAnsi="Times New Roman" w:cs="Times New Roman"/>
          <w:b/>
          <w:i/>
          <w:color w:val="000000"/>
          <w:sz w:val="28"/>
          <w:szCs w:val="28"/>
        </w:rPr>
        <w:t xml:space="preserve"> </w:t>
      </w:r>
    </w:p>
    <w:p w:rsidR="00BE068F" w:rsidRPr="00BE068F" w:rsidRDefault="00BE068F" w:rsidP="00BE068F">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
          <w:i/>
          <w:color w:val="000000"/>
          <w:sz w:val="28"/>
          <w:szCs w:val="28"/>
        </w:rPr>
      </w:pPr>
      <w:r w:rsidRPr="00BE068F">
        <w:rPr>
          <w:rFonts w:ascii="Times New Roman" w:eastAsia="Times New Roman" w:hAnsi="Times New Roman" w:cs="Times New Roman"/>
          <w:b/>
          <w:i/>
          <w:color w:val="000000"/>
          <w:sz w:val="28"/>
          <w:szCs w:val="28"/>
        </w:rPr>
        <w:t>предметно-пространственной среды</w:t>
      </w:r>
    </w:p>
    <w:p w:rsidR="00BE068F" w:rsidRPr="00BE068F" w:rsidRDefault="00BE068F" w:rsidP="00BE068F">
      <w:pPr>
        <w:shd w:val="clear" w:color="auto" w:fill="FFFFFF"/>
        <w:autoSpaceDE w:val="0"/>
        <w:autoSpaceDN w:val="0"/>
        <w:adjustRightInd w:val="0"/>
        <w:spacing w:after="0" w:line="240" w:lineRule="auto"/>
        <w:ind w:firstLine="284"/>
        <w:jc w:val="center"/>
        <w:rPr>
          <w:rFonts w:ascii="Times New Roman" w:eastAsia="Calibri" w:hAnsi="Times New Roman" w:cs="Times New Roman"/>
          <w:b/>
          <w:i/>
          <w:sz w:val="28"/>
          <w:szCs w:val="28"/>
        </w:rPr>
      </w:pPr>
    </w:p>
    <w:tbl>
      <w:tblPr>
        <w:tblW w:w="14034"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175"/>
        <w:gridCol w:w="11859"/>
      </w:tblGrid>
      <w:tr w:rsidR="00BE068F" w:rsidRPr="00BE068F" w:rsidTr="008D186E">
        <w:trPr>
          <w:trHeight w:val="557"/>
        </w:trPr>
        <w:tc>
          <w:tcPr>
            <w:tcW w:w="2175" w:type="dxa"/>
            <w:tcBorders>
              <w:top w:val="single" w:sz="4" w:space="0" w:color="auto"/>
              <w:left w:val="single" w:sz="4" w:space="0" w:color="auto"/>
              <w:bottom w:val="single" w:sz="4" w:space="0" w:color="auto"/>
              <w:right w:val="single" w:sz="4" w:space="0" w:color="auto"/>
            </w:tcBorders>
            <w:shd w:val="clear" w:color="auto" w:fill="FFFFFF"/>
            <w:hideMark/>
          </w:tcPr>
          <w:p w:rsidR="00BE068F" w:rsidRPr="00BE068F" w:rsidRDefault="00BE068F" w:rsidP="00BE068F">
            <w:pPr>
              <w:shd w:val="clear" w:color="auto" w:fill="FFFFFF"/>
              <w:autoSpaceDE w:val="0"/>
              <w:autoSpaceDN w:val="0"/>
              <w:adjustRightInd w:val="0"/>
              <w:spacing w:after="0" w:line="240" w:lineRule="auto"/>
              <w:ind w:firstLine="284"/>
              <w:jc w:val="center"/>
              <w:rPr>
                <w:rFonts w:ascii="Times New Roman" w:eastAsia="Calibri" w:hAnsi="Times New Roman" w:cs="Times New Roman"/>
                <w:b/>
                <w:sz w:val="24"/>
                <w:szCs w:val="24"/>
              </w:rPr>
            </w:pPr>
            <w:r w:rsidRPr="00BE068F">
              <w:rPr>
                <w:rFonts w:ascii="Times New Roman" w:eastAsia="Times New Roman" w:hAnsi="Times New Roman" w:cs="Times New Roman"/>
                <w:b/>
                <w:bCs/>
                <w:color w:val="000000"/>
                <w:sz w:val="24"/>
                <w:szCs w:val="24"/>
              </w:rPr>
              <w:t>Вид деятельности</w:t>
            </w:r>
          </w:p>
        </w:tc>
        <w:tc>
          <w:tcPr>
            <w:tcW w:w="11859" w:type="dxa"/>
            <w:tcBorders>
              <w:top w:val="single" w:sz="4" w:space="0" w:color="auto"/>
              <w:left w:val="single" w:sz="4" w:space="0" w:color="auto"/>
              <w:bottom w:val="single" w:sz="4" w:space="0" w:color="auto"/>
              <w:right w:val="single" w:sz="4" w:space="0" w:color="auto"/>
            </w:tcBorders>
            <w:shd w:val="clear" w:color="auto" w:fill="FFFFFF"/>
            <w:hideMark/>
          </w:tcPr>
          <w:p w:rsidR="00BE068F" w:rsidRPr="00BE068F" w:rsidRDefault="00BE068F" w:rsidP="00FF11B5">
            <w:pPr>
              <w:shd w:val="clear" w:color="auto" w:fill="FFFFFF"/>
              <w:autoSpaceDE w:val="0"/>
              <w:autoSpaceDN w:val="0"/>
              <w:adjustRightInd w:val="0"/>
              <w:spacing w:after="0" w:line="240" w:lineRule="auto"/>
              <w:ind w:firstLine="284"/>
              <w:jc w:val="center"/>
              <w:rPr>
                <w:rFonts w:ascii="Times New Roman" w:eastAsia="Calibri" w:hAnsi="Times New Roman" w:cs="Times New Roman"/>
                <w:b/>
                <w:sz w:val="24"/>
                <w:szCs w:val="24"/>
              </w:rPr>
            </w:pPr>
            <w:r w:rsidRPr="00BE068F">
              <w:rPr>
                <w:rFonts w:ascii="Times New Roman" w:eastAsia="Times New Roman" w:hAnsi="Times New Roman" w:cs="Times New Roman"/>
                <w:b/>
                <w:bCs/>
                <w:color w:val="000000"/>
                <w:sz w:val="24"/>
                <w:szCs w:val="24"/>
              </w:rPr>
              <w:t>Содержание предметной среды</w:t>
            </w:r>
          </w:p>
        </w:tc>
      </w:tr>
      <w:tr w:rsidR="00BE068F" w:rsidRPr="00BE068F" w:rsidTr="008D186E">
        <w:trPr>
          <w:trHeight w:val="370"/>
        </w:trPr>
        <w:tc>
          <w:tcPr>
            <w:tcW w:w="2175" w:type="dxa"/>
            <w:tcBorders>
              <w:top w:val="single" w:sz="4" w:space="0" w:color="auto"/>
              <w:left w:val="single" w:sz="4" w:space="0" w:color="auto"/>
              <w:bottom w:val="single" w:sz="4" w:space="0" w:color="auto"/>
              <w:right w:val="single" w:sz="4" w:space="0" w:color="auto"/>
            </w:tcBorders>
            <w:shd w:val="clear" w:color="auto" w:fill="FFFFFF"/>
            <w:hideMark/>
          </w:tcPr>
          <w:p w:rsidR="00BE068F" w:rsidRPr="00BE068F" w:rsidRDefault="00BE068F" w:rsidP="00BE068F">
            <w:pPr>
              <w:shd w:val="clear" w:color="auto" w:fill="FFFFFF"/>
              <w:autoSpaceDE w:val="0"/>
              <w:autoSpaceDN w:val="0"/>
              <w:adjustRightInd w:val="0"/>
              <w:spacing w:after="0" w:line="240" w:lineRule="auto"/>
              <w:ind w:firstLine="284"/>
              <w:jc w:val="center"/>
              <w:rPr>
                <w:rFonts w:ascii="Times New Roman" w:eastAsia="Calibri" w:hAnsi="Times New Roman" w:cs="Times New Roman"/>
                <w:b/>
                <w:sz w:val="24"/>
                <w:szCs w:val="24"/>
              </w:rPr>
            </w:pPr>
            <w:r w:rsidRPr="00BE068F">
              <w:rPr>
                <w:rFonts w:ascii="Times New Roman" w:eastAsia="Calibri" w:hAnsi="Times New Roman" w:cs="Times New Roman"/>
                <w:b/>
                <w:color w:val="000000"/>
                <w:sz w:val="24"/>
                <w:szCs w:val="24"/>
              </w:rPr>
              <w:t>1</w:t>
            </w:r>
          </w:p>
        </w:tc>
        <w:tc>
          <w:tcPr>
            <w:tcW w:w="11859" w:type="dxa"/>
            <w:tcBorders>
              <w:top w:val="single" w:sz="4" w:space="0" w:color="auto"/>
              <w:left w:val="single" w:sz="4" w:space="0" w:color="auto"/>
              <w:bottom w:val="single" w:sz="4" w:space="0" w:color="auto"/>
              <w:right w:val="single" w:sz="4" w:space="0" w:color="auto"/>
            </w:tcBorders>
            <w:shd w:val="clear" w:color="auto" w:fill="FFFFFF"/>
            <w:hideMark/>
          </w:tcPr>
          <w:p w:rsidR="00BE068F" w:rsidRPr="00BE068F" w:rsidRDefault="00BE068F" w:rsidP="00FF11B5">
            <w:pPr>
              <w:shd w:val="clear" w:color="auto" w:fill="FFFFFF"/>
              <w:autoSpaceDE w:val="0"/>
              <w:autoSpaceDN w:val="0"/>
              <w:adjustRightInd w:val="0"/>
              <w:spacing w:after="0" w:line="240" w:lineRule="auto"/>
              <w:ind w:firstLine="284"/>
              <w:jc w:val="center"/>
              <w:rPr>
                <w:rFonts w:ascii="Times New Roman" w:eastAsia="Calibri" w:hAnsi="Times New Roman" w:cs="Times New Roman"/>
                <w:b/>
                <w:sz w:val="24"/>
                <w:szCs w:val="24"/>
              </w:rPr>
            </w:pPr>
            <w:r w:rsidRPr="00BE068F">
              <w:rPr>
                <w:rFonts w:ascii="Times New Roman" w:eastAsia="Calibri" w:hAnsi="Times New Roman" w:cs="Times New Roman"/>
                <w:b/>
                <w:color w:val="000000"/>
                <w:sz w:val="24"/>
                <w:szCs w:val="24"/>
              </w:rPr>
              <w:t>2</w:t>
            </w:r>
          </w:p>
        </w:tc>
      </w:tr>
      <w:tr w:rsidR="00BE068F" w:rsidRPr="00BE068F" w:rsidTr="008D186E">
        <w:trPr>
          <w:trHeight w:val="319"/>
        </w:trPr>
        <w:tc>
          <w:tcPr>
            <w:tcW w:w="140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068F" w:rsidRPr="00BE068F" w:rsidRDefault="00BE068F" w:rsidP="00FF11B5">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
                <w:color w:val="000000"/>
                <w:sz w:val="28"/>
                <w:szCs w:val="28"/>
              </w:rPr>
            </w:pPr>
            <w:r w:rsidRPr="00BE068F">
              <w:rPr>
                <w:rFonts w:ascii="Times New Roman" w:eastAsia="Times New Roman" w:hAnsi="Times New Roman" w:cs="Times New Roman"/>
                <w:b/>
                <w:i/>
                <w:iCs/>
                <w:color w:val="000000"/>
                <w:sz w:val="28"/>
                <w:szCs w:val="28"/>
              </w:rPr>
              <w:t>2 Младшая группа</w:t>
            </w:r>
          </w:p>
        </w:tc>
      </w:tr>
      <w:tr w:rsidR="00BE068F" w:rsidRPr="00BE068F" w:rsidTr="008D186E">
        <w:trPr>
          <w:trHeight w:val="965"/>
        </w:trPr>
        <w:tc>
          <w:tcPr>
            <w:tcW w:w="2175" w:type="dxa"/>
            <w:tcBorders>
              <w:top w:val="single" w:sz="4" w:space="0" w:color="auto"/>
              <w:left w:val="single" w:sz="4" w:space="0" w:color="auto"/>
              <w:bottom w:val="single" w:sz="4" w:space="0" w:color="auto"/>
              <w:right w:val="single" w:sz="4" w:space="0" w:color="auto"/>
            </w:tcBorders>
            <w:shd w:val="clear" w:color="auto" w:fill="FFFFFF"/>
            <w:hideMark/>
          </w:tcPr>
          <w:p w:rsidR="00BE068F" w:rsidRPr="00BE068F" w:rsidRDefault="00BE068F" w:rsidP="00BE068F">
            <w:pPr>
              <w:shd w:val="clear" w:color="auto" w:fill="FFFFFF"/>
              <w:autoSpaceDE w:val="0"/>
              <w:autoSpaceDN w:val="0"/>
              <w:adjustRightInd w:val="0"/>
              <w:spacing w:after="0" w:line="240" w:lineRule="auto"/>
              <w:ind w:firstLine="284"/>
              <w:jc w:val="center"/>
              <w:rPr>
                <w:rFonts w:ascii="Times New Roman" w:eastAsia="Calibri" w:hAnsi="Times New Roman" w:cs="Times New Roman"/>
                <w:b/>
                <w:sz w:val="24"/>
                <w:szCs w:val="24"/>
              </w:rPr>
            </w:pPr>
            <w:r w:rsidRPr="00BE068F">
              <w:rPr>
                <w:rFonts w:ascii="Times New Roman" w:eastAsia="Times New Roman" w:hAnsi="Times New Roman" w:cs="Times New Roman"/>
                <w:b/>
                <w:color w:val="000000"/>
                <w:sz w:val="24"/>
                <w:szCs w:val="24"/>
              </w:rPr>
              <w:t>Сенсорное, математиче</w:t>
            </w:r>
            <w:r w:rsidRPr="00BE068F">
              <w:rPr>
                <w:rFonts w:ascii="Times New Roman" w:eastAsia="Times New Roman" w:hAnsi="Times New Roman" w:cs="Times New Roman"/>
                <w:b/>
                <w:color w:val="000000"/>
                <w:sz w:val="24"/>
                <w:szCs w:val="24"/>
              </w:rPr>
              <w:softHyphen/>
              <w:t>ское развитие</w:t>
            </w:r>
          </w:p>
        </w:tc>
        <w:tc>
          <w:tcPr>
            <w:tcW w:w="11859" w:type="dxa"/>
            <w:tcBorders>
              <w:top w:val="single" w:sz="4" w:space="0" w:color="auto"/>
              <w:left w:val="single" w:sz="4" w:space="0" w:color="auto"/>
              <w:bottom w:val="single" w:sz="4" w:space="0" w:color="auto"/>
              <w:right w:val="single" w:sz="4" w:space="0" w:color="auto"/>
            </w:tcBorders>
            <w:shd w:val="clear" w:color="auto" w:fill="FFFFFF"/>
            <w:hideMark/>
          </w:tcPr>
          <w:p w:rsidR="00BE068F" w:rsidRPr="00BE068F" w:rsidRDefault="00BE068F" w:rsidP="00BE068F">
            <w:pPr>
              <w:shd w:val="clear" w:color="auto" w:fill="FFFFFF"/>
              <w:autoSpaceDE w:val="0"/>
              <w:autoSpaceDN w:val="0"/>
              <w:adjustRightInd w:val="0"/>
              <w:spacing w:after="0" w:line="240" w:lineRule="auto"/>
              <w:ind w:firstLine="284"/>
              <w:jc w:val="both"/>
              <w:rPr>
                <w:rFonts w:ascii="Times New Roman" w:eastAsia="Calibri" w:hAnsi="Times New Roman" w:cs="Times New Roman"/>
                <w:sz w:val="24"/>
                <w:szCs w:val="24"/>
              </w:rPr>
            </w:pPr>
            <w:r w:rsidRPr="00BE068F">
              <w:rPr>
                <w:rFonts w:ascii="Times New Roman" w:eastAsia="Times New Roman" w:hAnsi="Times New Roman" w:cs="Times New Roman"/>
                <w:color w:val="000000"/>
                <w:sz w:val="24"/>
                <w:szCs w:val="24"/>
              </w:rPr>
              <w:t>Материалы по сенсорному развитию: пирамидки разной вели</w:t>
            </w:r>
            <w:r w:rsidRPr="00BE068F">
              <w:rPr>
                <w:rFonts w:ascii="Times New Roman" w:eastAsia="Times New Roman" w:hAnsi="Times New Roman" w:cs="Times New Roman"/>
                <w:color w:val="000000"/>
                <w:sz w:val="24"/>
                <w:szCs w:val="24"/>
              </w:rPr>
              <w:softHyphen/>
              <w:t>чины, коробочки-вкладыши, п</w:t>
            </w:r>
            <w:r w:rsidR="009F1AAD">
              <w:rPr>
                <w:rFonts w:ascii="Times New Roman" w:eastAsia="Times New Roman" w:hAnsi="Times New Roman" w:cs="Times New Roman"/>
                <w:color w:val="000000"/>
                <w:sz w:val="24"/>
                <w:szCs w:val="24"/>
              </w:rPr>
              <w:t xml:space="preserve">лоскостные сенсорные эталоны, </w:t>
            </w:r>
            <w:r w:rsidRPr="00BE068F">
              <w:rPr>
                <w:rFonts w:ascii="Times New Roman" w:eastAsia="Times New Roman" w:hAnsi="Times New Roman" w:cs="Times New Roman"/>
                <w:color w:val="000000"/>
                <w:sz w:val="24"/>
                <w:szCs w:val="24"/>
              </w:rPr>
              <w:t xml:space="preserve">геометрические головоломки, </w:t>
            </w:r>
            <w:r>
              <w:rPr>
                <w:rFonts w:ascii="Times New Roman" w:eastAsia="Times New Roman" w:hAnsi="Times New Roman" w:cs="Times New Roman"/>
                <w:color w:val="000000"/>
                <w:sz w:val="24"/>
                <w:szCs w:val="24"/>
              </w:rPr>
              <w:t xml:space="preserve">игры для </w:t>
            </w:r>
            <w:r w:rsidRPr="00BE068F">
              <w:rPr>
                <w:rFonts w:ascii="Times New Roman" w:eastAsia="Times New Roman" w:hAnsi="Times New Roman" w:cs="Times New Roman"/>
                <w:color w:val="000000"/>
                <w:sz w:val="24"/>
                <w:szCs w:val="24"/>
              </w:rPr>
              <w:t xml:space="preserve">развития мелкой моторики рук, мягкие </w:t>
            </w:r>
            <w:proofErr w:type="spellStart"/>
            <w:r w:rsidRPr="00BE068F">
              <w:rPr>
                <w:rFonts w:ascii="Times New Roman" w:eastAsia="Times New Roman" w:hAnsi="Times New Roman" w:cs="Times New Roman"/>
                <w:color w:val="000000"/>
                <w:sz w:val="24"/>
                <w:szCs w:val="24"/>
              </w:rPr>
              <w:t>пазлы</w:t>
            </w:r>
            <w:proofErr w:type="spellEnd"/>
            <w:r w:rsidRPr="00BE068F">
              <w:rPr>
                <w:rFonts w:ascii="Times New Roman" w:eastAsia="Times New Roman" w:hAnsi="Times New Roman" w:cs="Times New Roman"/>
                <w:color w:val="000000"/>
                <w:sz w:val="24"/>
                <w:szCs w:val="24"/>
              </w:rPr>
              <w:t>, шнуровки, настольно-печатные игры, мозаика крупная и мелкая, счетные палочки с комплектом дидакти</w:t>
            </w:r>
            <w:r w:rsidRPr="00BE068F">
              <w:rPr>
                <w:rFonts w:ascii="Times New Roman" w:eastAsia="Times New Roman" w:hAnsi="Times New Roman" w:cs="Times New Roman"/>
                <w:color w:val="000000"/>
                <w:sz w:val="24"/>
                <w:szCs w:val="24"/>
              </w:rPr>
              <w:softHyphen/>
              <w:t>ческих картинок, игры: «Составь картинку», «Волшебный круг», лото, домино</w:t>
            </w:r>
            <w:r>
              <w:rPr>
                <w:rFonts w:ascii="Times New Roman" w:eastAsia="Times New Roman" w:hAnsi="Times New Roman" w:cs="Times New Roman"/>
                <w:color w:val="000000"/>
                <w:sz w:val="24"/>
                <w:szCs w:val="24"/>
              </w:rPr>
              <w:t>.</w:t>
            </w:r>
          </w:p>
        </w:tc>
      </w:tr>
      <w:tr w:rsidR="00BE068F" w:rsidRPr="00BE068F" w:rsidTr="008D186E">
        <w:trPr>
          <w:trHeight w:val="965"/>
        </w:trPr>
        <w:tc>
          <w:tcPr>
            <w:tcW w:w="2175" w:type="dxa"/>
            <w:tcBorders>
              <w:top w:val="single" w:sz="4" w:space="0" w:color="auto"/>
              <w:left w:val="single" w:sz="4" w:space="0" w:color="auto"/>
              <w:bottom w:val="single" w:sz="4" w:space="0" w:color="auto"/>
              <w:right w:val="single" w:sz="4" w:space="0" w:color="auto"/>
            </w:tcBorders>
            <w:shd w:val="clear" w:color="auto" w:fill="FFFFFF"/>
            <w:hideMark/>
          </w:tcPr>
          <w:p w:rsidR="00BE068F" w:rsidRPr="00BE068F" w:rsidRDefault="00BE068F" w:rsidP="00BE068F">
            <w:pPr>
              <w:shd w:val="clear" w:color="auto" w:fill="FFFFFF"/>
              <w:autoSpaceDE w:val="0"/>
              <w:autoSpaceDN w:val="0"/>
              <w:adjustRightInd w:val="0"/>
              <w:spacing w:after="0" w:line="240" w:lineRule="auto"/>
              <w:ind w:firstLine="284"/>
              <w:jc w:val="center"/>
              <w:rPr>
                <w:rFonts w:ascii="Times New Roman" w:eastAsia="Calibri" w:hAnsi="Times New Roman" w:cs="Times New Roman"/>
                <w:b/>
                <w:sz w:val="24"/>
                <w:szCs w:val="24"/>
              </w:rPr>
            </w:pPr>
            <w:r w:rsidRPr="00BE068F">
              <w:rPr>
                <w:rFonts w:ascii="Times New Roman" w:eastAsia="Times New Roman" w:hAnsi="Times New Roman" w:cs="Times New Roman"/>
                <w:b/>
                <w:color w:val="000000"/>
                <w:sz w:val="24"/>
                <w:szCs w:val="24"/>
              </w:rPr>
              <w:t>Творческая мастерская</w:t>
            </w:r>
          </w:p>
        </w:tc>
        <w:tc>
          <w:tcPr>
            <w:tcW w:w="11859" w:type="dxa"/>
            <w:tcBorders>
              <w:top w:val="single" w:sz="4" w:space="0" w:color="auto"/>
              <w:left w:val="single" w:sz="4" w:space="0" w:color="auto"/>
              <w:bottom w:val="single" w:sz="4" w:space="0" w:color="auto"/>
              <w:right w:val="single" w:sz="4" w:space="0" w:color="auto"/>
            </w:tcBorders>
            <w:shd w:val="clear" w:color="auto" w:fill="FFFFFF"/>
            <w:hideMark/>
          </w:tcPr>
          <w:p w:rsidR="00BE068F" w:rsidRPr="00BE068F" w:rsidRDefault="00BE068F" w:rsidP="00BE068F">
            <w:pPr>
              <w:shd w:val="clear" w:color="auto" w:fill="FFFFFF"/>
              <w:autoSpaceDE w:val="0"/>
              <w:autoSpaceDN w:val="0"/>
              <w:adjustRightInd w:val="0"/>
              <w:spacing w:after="0" w:line="240" w:lineRule="auto"/>
              <w:ind w:firstLine="284"/>
              <w:jc w:val="both"/>
              <w:rPr>
                <w:rFonts w:ascii="Times New Roman" w:eastAsia="Calibri" w:hAnsi="Times New Roman" w:cs="Times New Roman"/>
                <w:sz w:val="24"/>
                <w:szCs w:val="24"/>
              </w:rPr>
            </w:pPr>
            <w:proofErr w:type="gramStart"/>
            <w:r w:rsidRPr="00BE068F">
              <w:rPr>
                <w:rFonts w:ascii="Times New Roman" w:eastAsia="Times New Roman" w:hAnsi="Times New Roman" w:cs="Times New Roman"/>
                <w:color w:val="000000"/>
                <w:sz w:val="24"/>
                <w:szCs w:val="24"/>
              </w:rPr>
              <w:t>Краски: гуашевые, пальчиковые, акварельные; цветные вос</w:t>
            </w:r>
            <w:r w:rsidRPr="00BE068F">
              <w:rPr>
                <w:rFonts w:ascii="Times New Roman" w:eastAsia="Times New Roman" w:hAnsi="Times New Roman" w:cs="Times New Roman"/>
                <w:color w:val="000000"/>
                <w:sz w:val="24"/>
                <w:szCs w:val="24"/>
              </w:rPr>
              <w:softHyphen/>
              <w:t>ковые мелки; цветные карандаши, кисточки толстые, тонкие беличьи, колонковые; бумага: разного формата — для инди</w:t>
            </w:r>
            <w:r w:rsidRPr="00BE068F">
              <w:rPr>
                <w:rFonts w:ascii="Times New Roman" w:eastAsia="Times New Roman" w:hAnsi="Times New Roman" w:cs="Times New Roman"/>
                <w:color w:val="000000"/>
                <w:sz w:val="24"/>
                <w:szCs w:val="24"/>
              </w:rPr>
              <w:softHyphen/>
              <w:t>видуального рисования и совместного творчества; наличие места на стене для творчества детей; поролоновые губки-штампы, тканевые салфетки для рук, пластилин, доски для работы с пластилином;</w:t>
            </w:r>
            <w:proofErr w:type="gramEnd"/>
            <w:r w:rsidRPr="00BE068F">
              <w:rPr>
                <w:rFonts w:ascii="Times New Roman" w:eastAsia="Times New Roman" w:hAnsi="Times New Roman" w:cs="Times New Roman"/>
                <w:color w:val="000000"/>
                <w:sz w:val="24"/>
                <w:szCs w:val="24"/>
              </w:rPr>
              <w:t xml:space="preserve"> иллюстрации сказок, репродукции росписи народных промыслов, предметы народных промыс</w:t>
            </w:r>
            <w:r w:rsidRPr="00BE068F">
              <w:rPr>
                <w:rFonts w:ascii="Times New Roman" w:eastAsia="Times New Roman" w:hAnsi="Times New Roman" w:cs="Times New Roman"/>
                <w:color w:val="000000"/>
                <w:sz w:val="24"/>
                <w:szCs w:val="24"/>
              </w:rPr>
              <w:softHyphen/>
              <w:t xml:space="preserve">лов (городецкая роспись, дымковская игрушка, </w:t>
            </w:r>
            <w:r>
              <w:rPr>
                <w:rFonts w:ascii="Times New Roman" w:eastAsia="Times New Roman" w:hAnsi="Times New Roman" w:cs="Times New Roman"/>
                <w:color w:val="000000"/>
                <w:sz w:val="24"/>
                <w:szCs w:val="24"/>
              </w:rPr>
              <w:t>расписные матрёшки</w:t>
            </w:r>
            <w:r w:rsidRPr="00BE068F">
              <w:rPr>
                <w:rFonts w:ascii="Times New Roman" w:eastAsia="Times New Roman" w:hAnsi="Times New Roman" w:cs="Times New Roman"/>
                <w:color w:val="000000"/>
                <w:sz w:val="24"/>
                <w:szCs w:val="24"/>
              </w:rPr>
              <w:t>), цветные мелки для рисования на асфальте, пери</w:t>
            </w:r>
            <w:r w:rsidRPr="00BE068F">
              <w:rPr>
                <w:rFonts w:ascii="Times New Roman" w:eastAsia="Times New Roman" w:hAnsi="Times New Roman" w:cs="Times New Roman"/>
                <w:color w:val="000000"/>
                <w:sz w:val="24"/>
                <w:szCs w:val="24"/>
              </w:rPr>
              <w:softHyphen/>
              <w:t>одически сменяющаяся выставка детских работ (рисунки, поделки)</w:t>
            </w:r>
            <w:r>
              <w:rPr>
                <w:rFonts w:ascii="Times New Roman" w:eastAsia="Times New Roman" w:hAnsi="Times New Roman" w:cs="Times New Roman"/>
                <w:color w:val="000000"/>
                <w:sz w:val="24"/>
                <w:szCs w:val="24"/>
              </w:rPr>
              <w:t>.</w:t>
            </w:r>
          </w:p>
        </w:tc>
      </w:tr>
      <w:tr w:rsidR="00BE068F" w:rsidRPr="00BE068F" w:rsidTr="008D186E">
        <w:trPr>
          <w:trHeight w:val="965"/>
        </w:trPr>
        <w:tc>
          <w:tcPr>
            <w:tcW w:w="2175" w:type="dxa"/>
            <w:tcBorders>
              <w:top w:val="single" w:sz="4" w:space="0" w:color="auto"/>
              <w:left w:val="single" w:sz="4" w:space="0" w:color="auto"/>
              <w:bottom w:val="single" w:sz="4" w:space="0" w:color="auto"/>
              <w:right w:val="single" w:sz="4" w:space="0" w:color="auto"/>
            </w:tcBorders>
            <w:shd w:val="clear" w:color="auto" w:fill="FFFFFF"/>
            <w:hideMark/>
          </w:tcPr>
          <w:p w:rsidR="00BE068F" w:rsidRPr="00BE068F" w:rsidRDefault="00BE068F" w:rsidP="00BE068F">
            <w:pPr>
              <w:shd w:val="clear" w:color="auto" w:fill="FFFFFF"/>
              <w:autoSpaceDE w:val="0"/>
              <w:autoSpaceDN w:val="0"/>
              <w:adjustRightInd w:val="0"/>
              <w:spacing w:after="0" w:line="240" w:lineRule="auto"/>
              <w:ind w:firstLine="284"/>
              <w:jc w:val="center"/>
              <w:rPr>
                <w:rFonts w:ascii="Times New Roman" w:eastAsia="Calibri" w:hAnsi="Times New Roman" w:cs="Times New Roman"/>
                <w:b/>
                <w:sz w:val="24"/>
                <w:szCs w:val="24"/>
              </w:rPr>
            </w:pPr>
            <w:r w:rsidRPr="00BE068F">
              <w:rPr>
                <w:rFonts w:ascii="Times New Roman" w:eastAsia="Times New Roman" w:hAnsi="Times New Roman" w:cs="Times New Roman"/>
                <w:b/>
                <w:color w:val="000000"/>
                <w:sz w:val="24"/>
                <w:szCs w:val="24"/>
              </w:rPr>
              <w:t>Игровая</w:t>
            </w:r>
          </w:p>
        </w:tc>
        <w:tc>
          <w:tcPr>
            <w:tcW w:w="11859" w:type="dxa"/>
            <w:tcBorders>
              <w:top w:val="single" w:sz="4" w:space="0" w:color="auto"/>
              <w:left w:val="single" w:sz="4" w:space="0" w:color="auto"/>
              <w:bottom w:val="single" w:sz="4" w:space="0" w:color="auto"/>
              <w:right w:val="single" w:sz="4" w:space="0" w:color="auto"/>
            </w:tcBorders>
            <w:shd w:val="clear" w:color="auto" w:fill="FFFFFF"/>
            <w:hideMark/>
          </w:tcPr>
          <w:p w:rsidR="00BE068F" w:rsidRPr="00BE068F" w:rsidRDefault="00BE068F" w:rsidP="00BE068F">
            <w:pPr>
              <w:shd w:val="clear" w:color="auto" w:fill="FFFFFF"/>
              <w:autoSpaceDE w:val="0"/>
              <w:autoSpaceDN w:val="0"/>
              <w:adjustRightInd w:val="0"/>
              <w:spacing w:after="0" w:line="240" w:lineRule="auto"/>
              <w:ind w:firstLine="284"/>
              <w:jc w:val="both"/>
              <w:rPr>
                <w:rFonts w:ascii="Times New Roman" w:eastAsia="Calibri" w:hAnsi="Times New Roman" w:cs="Times New Roman"/>
                <w:sz w:val="24"/>
                <w:szCs w:val="24"/>
              </w:rPr>
            </w:pPr>
            <w:r w:rsidRPr="00BE068F">
              <w:rPr>
                <w:rFonts w:ascii="Times New Roman" w:eastAsia="Times New Roman" w:hAnsi="Times New Roman" w:cs="Times New Roman"/>
                <w:color w:val="000000"/>
                <w:sz w:val="24"/>
                <w:szCs w:val="24"/>
              </w:rPr>
              <w:t>Атрибуты для сюжетно-ролевых игр: куклы, кукольные ме</w:t>
            </w:r>
            <w:r w:rsidRPr="00BE068F">
              <w:rPr>
                <w:rFonts w:ascii="Times New Roman" w:eastAsia="Times New Roman" w:hAnsi="Times New Roman" w:cs="Times New Roman"/>
                <w:color w:val="000000"/>
                <w:sz w:val="24"/>
                <w:szCs w:val="24"/>
              </w:rPr>
              <w:softHyphen/>
              <w:t xml:space="preserve">бель и одежда, </w:t>
            </w:r>
            <w:r w:rsidR="00DD238E">
              <w:rPr>
                <w:rFonts w:ascii="Times New Roman" w:eastAsia="Times New Roman" w:hAnsi="Times New Roman" w:cs="Times New Roman"/>
                <w:color w:val="000000"/>
                <w:sz w:val="24"/>
                <w:szCs w:val="24"/>
              </w:rPr>
              <w:t xml:space="preserve">кукольный дом, </w:t>
            </w:r>
            <w:r>
              <w:rPr>
                <w:rFonts w:ascii="Times New Roman" w:eastAsia="Times New Roman" w:hAnsi="Times New Roman" w:cs="Times New Roman"/>
                <w:color w:val="000000"/>
                <w:sz w:val="24"/>
                <w:szCs w:val="24"/>
              </w:rPr>
              <w:t>коляска</w:t>
            </w:r>
            <w:r w:rsidRPr="00BE068F">
              <w:rPr>
                <w:rFonts w:ascii="Times New Roman" w:eastAsia="Times New Roman" w:hAnsi="Times New Roman" w:cs="Times New Roman"/>
                <w:color w:val="000000"/>
                <w:sz w:val="24"/>
                <w:szCs w:val="24"/>
              </w:rPr>
              <w:t xml:space="preserve"> для кукол, разнообразные резиновые игрушки; атрибуты для сюжетно-ролевых игр: </w:t>
            </w:r>
            <w:proofErr w:type="gramStart"/>
            <w:r w:rsidRPr="00BE068F">
              <w:rPr>
                <w:rFonts w:ascii="Times New Roman" w:eastAsia="Times New Roman" w:hAnsi="Times New Roman" w:cs="Times New Roman"/>
                <w:color w:val="000000"/>
                <w:sz w:val="24"/>
                <w:szCs w:val="24"/>
              </w:rPr>
              <w:t xml:space="preserve">«Больница», </w:t>
            </w:r>
            <w:r>
              <w:rPr>
                <w:rFonts w:ascii="Times New Roman" w:eastAsia="Times New Roman" w:hAnsi="Times New Roman" w:cs="Times New Roman"/>
                <w:color w:val="000000"/>
                <w:sz w:val="24"/>
                <w:szCs w:val="24"/>
              </w:rPr>
              <w:t xml:space="preserve">«Салон красоты», «Парикмахерская», </w:t>
            </w:r>
            <w:r w:rsidRPr="00BE068F">
              <w:rPr>
                <w:rFonts w:ascii="Times New Roman" w:eastAsia="Times New Roman" w:hAnsi="Times New Roman" w:cs="Times New Roman"/>
                <w:color w:val="000000"/>
                <w:sz w:val="24"/>
                <w:szCs w:val="24"/>
              </w:rPr>
              <w:t>«Магазин игрушек», «Шофер — пассажиры», «Гараж»; ма</w:t>
            </w:r>
            <w:r w:rsidRPr="00BE068F">
              <w:rPr>
                <w:rFonts w:ascii="Times New Roman" w:eastAsia="Times New Roman" w:hAnsi="Times New Roman" w:cs="Times New Roman"/>
                <w:color w:val="000000"/>
                <w:sz w:val="24"/>
                <w:szCs w:val="24"/>
              </w:rPr>
              <w:softHyphen/>
              <w:t>шинки разных размеров, кубики, различный строительный материал для создания построек</w:t>
            </w:r>
            <w:r>
              <w:rPr>
                <w:rFonts w:ascii="Times New Roman" w:eastAsia="Times New Roman" w:hAnsi="Times New Roman" w:cs="Times New Roman"/>
                <w:color w:val="000000"/>
                <w:sz w:val="24"/>
                <w:szCs w:val="24"/>
              </w:rPr>
              <w:t>.</w:t>
            </w:r>
            <w:proofErr w:type="gramEnd"/>
          </w:p>
        </w:tc>
      </w:tr>
      <w:tr w:rsidR="00BE068F" w:rsidRPr="00BE068F" w:rsidTr="008D186E">
        <w:trPr>
          <w:trHeight w:val="965"/>
        </w:trPr>
        <w:tc>
          <w:tcPr>
            <w:tcW w:w="2175" w:type="dxa"/>
            <w:tcBorders>
              <w:top w:val="single" w:sz="4" w:space="0" w:color="auto"/>
              <w:left w:val="single" w:sz="4" w:space="0" w:color="auto"/>
              <w:bottom w:val="single" w:sz="4" w:space="0" w:color="auto"/>
              <w:right w:val="single" w:sz="4" w:space="0" w:color="auto"/>
            </w:tcBorders>
            <w:shd w:val="clear" w:color="auto" w:fill="FFFFFF"/>
            <w:hideMark/>
          </w:tcPr>
          <w:p w:rsidR="00BE068F" w:rsidRPr="00BE068F" w:rsidRDefault="00BE068F" w:rsidP="00BE068F">
            <w:pPr>
              <w:shd w:val="clear" w:color="auto" w:fill="FFFFFF"/>
              <w:autoSpaceDE w:val="0"/>
              <w:autoSpaceDN w:val="0"/>
              <w:adjustRightInd w:val="0"/>
              <w:spacing w:after="0" w:line="240" w:lineRule="auto"/>
              <w:ind w:firstLine="284"/>
              <w:jc w:val="center"/>
              <w:rPr>
                <w:rFonts w:ascii="Times New Roman" w:eastAsia="Calibri" w:hAnsi="Times New Roman" w:cs="Times New Roman"/>
                <w:b/>
                <w:sz w:val="24"/>
                <w:szCs w:val="24"/>
              </w:rPr>
            </w:pPr>
            <w:r w:rsidRPr="00BE068F">
              <w:rPr>
                <w:rFonts w:ascii="Times New Roman" w:eastAsia="Times New Roman" w:hAnsi="Times New Roman" w:cs="Times New Roman"/>
                <w:b/>
                <w:color w:val="000000"/>
                <w:sz w:val="24"/>
                <w:szCs w:val="24"/>
              </w:rPr>
              <w:t>Физкультур</w:t>
            </w:r>
            <w:r w:rsidRPr="00BE068F">
              <w:rPr>
                <w:rFonts w:ascii="Times New Roman" w:eastAsia="Times New Roman" w:hAnsi="Times New Roman" w:cs="Times New Roman"/>
                <w:b/>
                <w:color w:val="000000"/>
                <w:sz w:val="24"/>
                <w:szCs w:val="24"/>
              </w:rPr>
              <w:softHyphen/>
              <w:t>ный уголок</w:t>
            </w:r>
          </w:p>
        </w:tc>
        <w:tc>
          <w:tcPr>
            <w:tcW w:w="11859" w:type="dxa"/>
            <w:tcBorders>
              <w:top w:val="single" w:sz="4" w:space="0" w:color="auto"/>
              <w:left w:val="single" w:sz="4" w:space="0" w:color="auto"/>
              <w:bottom w:val="single" w:sz="4" w:space="0" w:color="auto"/>
              <w:right w:val="single" w:sz="4" w:space="0" w:color="auto"/>
            </w:tcBorders>
            <w:shd w:val="clear" w:color="auto" w:fill="FFFFFF"/>
            <w:hideMark/>
          </w:tcPr>
          <w:p w:rsidR="00BE068F" w:rsidRPr="00BE068F" w:rsidRDefault="00BE068F" w:rsidP="00BB4A14">
            <w:pPr>
              <w:shd w:val="clear" w:color="auto" w:fill="FFFFFF"/>
              <w:autoSpaceDE w:val="0"/>
              <w:autoSpaceDN w:val="0"/>
              <w:adjustRightInd w:val="0"/>
              <w:spacing w:after="0" w:line="240" w:lineRule="auto"/>
              <w:ind w:firstLine="284"/>
              <w:jc w:val="both"/>
              <w:rPr>
                <w:rFonts w:ascii="Times New Roman" w:eastAsia="Calibri" w:hAnsi="Times New Roman" w:cs="Times New Roman"/>
                <w:sz w:val="24"/>
                <w:szCs w:val="24"/>
              </w:rPr>
            </w:pPr>
            <w:r w:rsidRPr="00BE068F">
              <w:rPr>
                <w:rFonts w:ascii="Times New Roman" w:eastAsia="Times New Roman" w:hAnsi="Times New Roman" w:cs="Times New Roman"/>
                <w:color w:val="000000"/>
                <w:sz w:val="24"/>
                <w:szCs w:val="24"/>
              </w:rPr>
              <w:t>Мячи резиновые большие и малые, ска</w:t>
            </w:r>
            <w:r w:rsidRPr="00BE068F">
              <w:rPr>
                <w:rFonts w:ascii="Times New Roman" w:eastAsia="Times New Roman" w:hAnsi="Times New Roman" w:cs="Times New Roman"/>
                <w:color w:val="000000"/>
                <w:sz w:val="24"/>
                <w:szCs w:val="24"/>
              </w:rPr>
              <w:softHyphen/>
              <w:t>калки, атрибуты для подвижных игр</w:t>
            </w:r>
            <w:r w:rsidR="00BB4A14">
              <w:rPr>
                <w:rFonts w:ascii="Times New Roman" w:eastAsia="Times New Roman" w:hAnsi="Times New Roman" w:cs="Times New Roman"/>
                <w:color w:val="000000"/>
                <w:sz w:val="24"/>
                <w:szCs w:val="24"/>
              </w:rPr>
              <w:t>.</w:t>
            </w:r>
          </w:p>
        </w:tc>
      </w:tr>
      <w:tr w:rsidR="00BE068F" w:rsidRPr="00BE068F" w:rsidTr="008D186E">
        <w:trPr>
          <w:trHeight w:val="965"/>
        </w:trPr>
        <w:tc>
          <w:tcPr>
            <w:tcW w:w="2175" w:type="dxa"/>
            <w:tcBorders>
              <w:top w:val="single" w:sz="4" w:space="0" w:color="auto"/>
              <w:left w:val="single" w:sz="4" w:space="0" w:color="auto"/>
              <w:bottom w:val="single" w:sz="4" w:space="0" w:color="auto"/>
              <w:right w:val="single" w:sz="4" w:space="0" w:color="auto"/>
            </w:tcBorders>
            <w:shd w:val="clear" w:color="auto" w:fill="FFFFFF"/>
            <w:hideMark/>
          </w:tcPr>
          <w:p w:rsidR="00BE068F" w:rsidRPr="00BE068F" w:rsidRDefault="00BE068F" w:rsidP="00BE068F">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
                <w:color w:val="000000"/>
                <w:sz w:val="24"/>
                <w:szCs w:val="24"/>
              </w:rPr>
            </w:pPr>
            <w:r w:rsidRPr="00BE068F">
              <w:rPr>
                <w:rFonts w:ascii="Times New Roman" w:eastAsia="Times New Roman" w:hAnsi="Times New Roman" w:cs="Times New Roman"/>
                <w:b/>
                <w:color w:val="000000"/>
                <w:sz w:val="24"/>
                <w:szCs w:val="24"/>
              </w:rPr>
              <w:t>Театрали</w:t>
            </w:r>
            <w:r w:rsidRPr="00BE068F">
              <w:rPr>
                <w:rFonts w:ascii="Times New Roman" w:eastAsia="Times New Roman" w:hAnsi="Times New Roman" w:cs="Times New Roman"/>
                <w:b/>
                <w:color w:val="000000"/>
                <w:sz w:val="24"/>
                <w:szCs w:val="24"/>
              </w:rPr>
              <w:softHyphen/>
              <w:t>зованная деятельность, литература</w:t>
            </w:r>
          </w:p>
        </w:tc>
        <w:tc>
          <w:tcPr>
            <w:tcW w:w="11859" w:type="dxa"/>
            <w:tcBorders>
              <w:top w:val="single" w:sz="4" w:space="0" w:color="auto"/>
              <w:left w:val="single" w:sz="4" w:space="0" w:color="auto"/>
              <w:bottom w:val="single" w:sz="4" w:space="0" w:color="auto"/>
              <w:right w:val="single" w:sz="4" w:space="0" w:color="auto"/>
            </w:tcBorders>
            <w:shd w:val="clear" w:color="auto" w:fill="FFFFFF"/>
            <w:hideMark/>
          </w:tcPr>
          <w:p w:rsidR="00BE068F" w:rsidRPr="00BE068F" w:rsidRDefault="00BE068F" w:rsidP="00DD238E">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BE068F">
              <w:rPr>
                <w:rFonts w:ascii="Times New Roman" w:eastAsia="Times New Roman" w:hAnsi="Times New Roman" w:cs="Times New Roman"/>
                <w:color w:val="000000"/>
                <w:sz w:val="24"/>
                <w:szCs w:val="24"/>
              </w:rPr>
              <w:t>Ширма, настольный театр: театр игрушек; атрибуты перчаточного театра, пальчиковый театр, декорации, фонотека с аудиозаписями сказок, рассказов, детских песен, класси</w:t>
            </w:r>
            <w:r w:rsidRPr="00BE068F">
              <w:rPr>
                <w:rFonts w:ascii="Times New Roman" w:eastAsia="Times New Roman" w:hAnsi="Times New Roman" w:cs="Times New Roman"/>
                <w:color w:val="000000"/>
                <w:sz w:val="24"/>
                <w:szCs w:val="24"/>
              </w:rPr>
              <w:softHyphen/>
              <w:t>ческих музыкальных произведений для прослушивания (по рекомендации музыкального руководителя); полка с книгами (по 5—6 прочитанных и 1—2 новые). Все материалы периоди</w:t>
            </w:r>
            <w:r w:rsidRPr="00BE068F">
              <w:rPr>
                <w:rFonts w:ascii="Times New Roman" w:eastAsia="Times New Roman" w:hAnsi="Times New Roman" w:cs="Times New Roman"/>
                <w:color w:val="000000"/>
                <w:sz w:val="24"/>
                <w:szCs w:val="24"/>
              </w:rPr>
              <w:softHyphen/>
              <w:t>чески обновляются</w:t>
            </w:r>
            <w:r w:rsidR="00DD238E">
              <w:rPr>
                <w:rFonts w:ascii="Times New Roman" w:eastAsia="Times New Roman" w:hAnsi="Times New Roman" w:cs="Times New Roman"/>
                <w:color w:val="000000"/>
                <w:sz w:val="24"/>
                <w:szCs w:val="24"/>
              </w:rPr>
              <w:t>.</w:t>
            </w:r>
          </w:p>
        </w:tc>
      </w:tr>
      <w:tr w:rsidR="00BB4A14" w:rsidRPr="00BE068F" w:rsidTr="008D186E">
        <w:trPr>
          <w:trHeight w:val="965"/>
        </w:trPr>
        <w:tc>
          <w:tcPr>
            <w:tcW w:w="14034" w:type="dxa"/>
            <w:gridSpan w:val="2"/>
            <w:tcBorders>
              <w:top w:val="nil"/>
              <w:left w:val="nil"/>
              <w:bottom w:val="single" w:sz="4" w:space="0" w:color="auto"/>
              <w:right w:val="nil"/>
            </w:tcBorders>
            <w:shd w:val="clear" w:color="auto" w:fill="FFFFFF"/>
          </w:tcPr>
          <w:p w:rsidR="00BB4A14" w:rsidRPr="00BE068F" w:rsidRDefault="00BB4A14" w:rsidP="00BE06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p>
        </w:tc>
      </w:tr>
      <w:tr w:rsidR="00BE068F" w:rsidRPr="00BE068F" w:rsidTr="008D186E">
        <w:trPr>
          <w:trHeight w:val="797"/>
        </w:trPr>
        <w:tc>
          <w:tcPr>
            <w:tcW w:w="2175" w:type="dxa"/>
            <w:tcBorders>
              <w:top w:val="single" w:sz="4" w:space="0" w:color="auto"/>
              <w:left w:val="single" w:sz="4" w:space="0" w:color="auto"/>
              <w:bottom w:val="single" w:sz="4" w:space="0" w:color="auto"/>
              <w:right w:val="single" w:sz="4" w:space="0" w:color="auto"/>
            </w:tcBorders>
            <w:shd w:val="clear" w:color="auto" w:fill="FFFFFF"/>
            <w:hideMark/>
          </w:tcPr>
          <w:p w:rsidR="00BE068F" w:rsidRPr="00BE068F" w:rsidRDefault="00BE068F" w:rsidP="00BE068F">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
                <w:color w:val="000000"/>
                <w:sz w:val="24"/>
                <w:szCs w:val="24"/>
              </w:rPr>
            </w:pPr>
            <w:r w:rsidRPr="00BE068F">
              <w:rPr>
                <w:rFonts w:ascii="Times New Roman" w:eastAsia="Times New Roman" w:hAnsi="Times New Roman" w:cs="Times New Roman"/>
                <w:b/>
                <w:color w:val="000000"/>
                <w:sz w:val="24"/>
                <w:szCs w:val="24"/>
              </w:rPr>
              <w:t>Уголок при</w:t>
            </w:r>
            <w:r w:rsidRPr="00BE068F">
              <w:rPr>
                <w:rFonts w:ascii="Times New Roman" w:eastAsia="Times New Roman" w:hAnsi="Times New Roman" w:cs="Times New Roman"/>
                <w:b/>
                <w:color w:val="000000"/>
                <w:sz w:val="24"/>
                <w:szCs w:val="24"/>
              </w:rPr>
              <w:softHyphen/>
              <w:t>роды</w:t>
            </w:r>
          </w:p>
        </w:tc>
        <w:tc>
          <w:tcPr>
            <w:tcW w:w="11859" w:type="dxa"/>
            <w:tcBorders>
              <w:top w:val="single" w:sz="4" w:space="0" w:color="auto"/>
              <w:left w:val="single" w:sz="4" w:space="0" w:color="auto"/>
              <w:bottom w:val="single" w:sz="4" w:space="0" w:color="auto"/>
              <w:right w:val="single" w:sz="4" w:space="0" w:color="auto"/>
            </w:tcBorders>
            <w:shd w:val="clear" w:color="auto" w:fill="FFFFFF"/>
            <w:hideMark/>
          </w:tcPr>
          <w:p w:rsidR="00BE068F" w:rsidRDefault="00BB4A14" w:rsidP="00BB4A14">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BE068F" w:rsidRPr="00BE068F">
              <w:rPr>
                <w:rFonts w:ascii="Times New Roman" w:eastAsia="Times New Roman" w:hAnsi="Times New Roman" w:cs="Times New Roman"/>
                <w:color w:val="000000"/>
                <w:sz w:val="24"/>
                <w:szCs w:val="24"/>
              </w:rPr>
              <w:t>астения — с красивыми круп</w:t>
            </w:r>
            <w:r w:rsidR="00BE068F" w:rsidRPr="00BE068F">
              <w:rPr>
                <w:rFonts w:ascii="Times New Roman" w:eastAsia="Times New Roman" w:hAnsi="Times New Roman" w:cs="Times New Roman"/>
                <w:color w:val="000000"/>
                <w:sz w:val="24"/>
                <w:szCs w:val="24"/>
              </w:rPr>
              <w:softHyphen/>
              <w:t>ными листьями, четко просматриваемой структурой строения, цветущие; ин</w:t>
            </w:r>
            <w:r>
              <w:rPr>
                <w:rFonts w:ascii="Times New Roman" w:eastAsia="Times New Roman" w:hAnsi="Times New Roman" w:cs="Times New Roman"/>
                <w:color w:val="000000"/>
                <w:sz w:val="24"/>
                <w:szCs w:val="24"/>
              </w:rPr>
              <w:t>вентарь для ухода за растениями.</w:t>
            </w:r>
          </w:p>
          <w:p w:rsidR="00BB4A14" w:rsidRPr="00BE068F" w:rsidRDefault="00BB4A14" w:rsidP="00BB4A14">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p>
        </w:tc>
      </w:tr>
      <w:tr w:rsidR="00BB4A14" w:rsidRPr="00BE068F" w:rsidTr="008D186E">
        <w:trPr>
          <w:trHeight w:val="980"/>
        </w:trPr>
        <w:tc>
          <w:tcPr>
            <w:tcW w:w="2175" w:type="dxa"/>
            <w:tcBorders>
              <w:top w:val="single" w:sz="4" w:space="0" w:color="auto"/>
              <w:left w:val="single" w:sz="4" w:space="0" w:color="auto"/>
              <w:bottom w:val="single" w:sz="4" w:space="0" w:color="auto"/>
              <w:right w:val="single" w:sz="4" w:space="0" w:color="auto"/>
            </w:tcBorders>
            <w:shd w:val="clear" w:color="auto" w:fill="FFFFFF"/>
          </w:tcPr>
          <w:p w:rsidR="00BB4A14" w:rsidRPr="00BE068F" w:rsidRDefault="00BB4A14" w:rsidP="00D71961">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
                <w:color w:val="000000"/>
                <w:sz w:val="24"/>
                <w:szCs w:val="24"/>
              </w:rPr>
            </w:pPr>
            <w:r w:rsidRPr="00BE068F">
              <w:rPr>
                <w:rFonts w:ascii="Times New Roman" w:eastAsia="Times New Roman" w:hAnsi="Times New Roman" w:cs="Times New Roman"/>
                <w:b/>
                <w:color w:val="000000"/>
                <w:sz w:val="24"/>
                <w:szCs w:val="24"/>
              </w:rPr>
              <w:t>Конструиро</w:t>
            </w:r>
            <w:r w:rsidRPr="00BE068F">
              <w:rPr>
                <w:rFonts w:ascii="Times New Roman" w:eastAsia="Times New Roman" w:hAnsi="Times New Roman" w:cs="Times New Roman"/>
                <w:b/>
                <w:color w:val="000000"/>
                <w:sz w:val="24"/>
                <w:szCs w:val="24"/>
              </w:rPr>
              <w:softHyphen/>
              <w:t>вание</w:t>
            </w:r>
          </w:p>
        </w:tc>
        <w:tc>
          <w:tcPr>
            <w:tcW w:w="11859" w:type="dxa"/>
            <w:tcBorders>
              <w:top w:val="single" w:sz="4" w:space="0" w:color="auto"/>
              <w:left w:val="single" w:sz="4" w:space="0" w:color="auto"/>
              <w:bottom w:val="single" w:sz="4" w:space="0" w:color="auto"/>
              <w:right w:val="single" w:sz="4" w:space="0" w:color="auto"/>
            </w:tcBorders>
            <w:shd w:val="clear" w:color="auto" w:fill="FFFFFF"/>
          </w:tcPr>
          <w:p w:rsidR="00BB4A14" w:rsidRPr="00BE068F" w:rsidRDefault="00BB4A14" w:rsidP="00BB4A14">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BE068F">
              <w:rPr>
                <w:rFonts w:ascii="Times New Roman" w:eastAsia="Times New Roman" w:hAnsi="Times New Roman" w:cs="Times New Roman"/>
                <w:color w:val="000000"/>
                <w:sz w:val="24"/>
                <w:szCs w:val="24"/>
              </w:rPr>
              <w:t>Крупный строительный материал</w:t>
            </w:r>
            <w:proofErr w:type="gramStart"/>
            <w:r w:rsidRPr="00BE068F">
              <w:rPr>
                <w:rFonts w:ascii="Times New Roman" w:eastAsia="Times New Roman" w:hAnsi="Times New Roman" w:cs="Times New Roman"/>
                <w:color w:val="000000"/>
                <w:sz w:val="24"/>
                <w:szCs w:val="24"/>
              </w:rPr>
              <w:t xml:space="preserve"> </w:t>
            </w:r>
            <w:r w:rsidR="00DD238E">
              <w:rPr>
                <w:rFonts w:ascii="Times New Roman" w:eastAsia="Times New Roman" w:hAnsi="Times New Roman" w:cs="Times New Roman"/>
                <w:color w:val="000000"/>
                <w:sz w:val="24"/>
                <w:szCs w:val="24"/>
              </w:rPr>
              <w:t>:</w:t>
            </w:r>
            <w:proofErr w:type="gramEnd"/>
            <w:r w:rsidR="00DD238E">
              <w:rPr>
                <w:rFonts w:ascii="Times New Roman" w:eastAsia="Times New Roman" w:hAnsi="Times New Roman" w:cs="Times New Roman"/>
                <w:color w:val="000000"/>
                <w:sz w:val="24"/>
                <w:szCs w:val="24"/>
              </w:rPr>
              <w:t xml:space="preserve"> </w:t>
            </w:r>
            <w:r w:rsidRPr="00BE068F">
              <w:rPr>
                <w:rFonts w:ascii="Times New Roman" w:eastAsia="Times New Roman" w:hAnsi="Times New Roman" w:cs="Times New Roman"/>
                <w:color w:val="000000"/>
                <w:sz w:val="24"/>
                <w:szCs w:val="24"/>
              </w:rPr>
              <w:t>пластмассовый, мелкий де</w:t>
            </w:r>
            <w:r w:rsidRPr="00BE068F">
              <w:rPr>
                <w:rFonts w:ascii="Times New Roman" w:eastAsia="Times New Roman" w:hAnsi="Times New Roman" w:cs="Times New Roman"/>
                <w:color w:val="000000"/>
                <w:sz w:val="24"/>
                <w:szCs w:val="24"/>
              </w:rPr>
              <w:softHyphen/>
              <w:t xml:space="preserve">ревянный для создания построек, различные по конфигурации (квадратные, круглые, многоугольные и т.д.) для перекрытий в постройках детей, конструкторы типа </w:t>
            </w:r>
            <w:proofErr w:type="spellStart"/>
            <w:r w:rsidRPr="00BE068F">
              <w:rPr>
                <w:rFonts w:ascii="Times New Roman" w:eastAsia="Times New Roman" w:hAnsi="Times New Roman" w:cs="Times New Roman"/>
                <w:color w:val="000000"/>
                <w:sz w:val="24"/>
                <w:szCs w:val="24"/>
              </w:rPr>
              <w:t>Лего</w:t>
            </w:r>
            <w:proofErr w:type="spellEnd"/>
            <w:r w:rsidRPr="00BE068F">
              <w:rPr>
                <w:rFonts w:ascii="Times New Roman" w:eastAsia="Times New Roman" w:hAnsi="Times New Roman" w:cs="Times New Roman"/>
                <w:color w:val="000000"/>
                <w:sz w:val="24"/>
                <w:szCs w:val="24"/>
              </w:rPr>
              <w:t>, кубики большие и малые, игрушки для обы</w:t>
            </w:r>
            <w:r w:rsidRPr="00BE068F">
              <w:rPr>
                <w:rFonts w:ascii="Times New Roman" w:eastAsia="Times New Roman" w:hAnsi="Times New Roman" w:cs="Times New Roman"/>
                <w:color w:val="000000"/>
                <w:sz w:val="24"/>
                <w:szCs w:val="24"/>
              </w:rPr>
              <w:softHyphen/>
              <w:t>грывания построек (машинки, животные, куклы, пупсы и т.д.)</w:t>
            </w:r>
          </w:p>
        </w:tc>
      </w:tr>
    </w:tbl>
    <w:p w:rsidR="00BE068F" w:rsidRDefault="00BE068F" w:rsidP="008F7AF5">
      <w:pPr>
        <w:spacing w:after="0" w:line="240" w:lineRule="auto"/>
        <w:ind w:firstLine="284"/>
        <w:jc w:val="both"/>
        <w:rPr>
          <w:rFonts w:ascii="Times New Roman" w:eastAsia="Times New Roman" w:hAnsi="Times New Roman" w:cs="Times New Roman"/>
          <w:sz w:val="28"/>
          <w:szCs w:val="28"/>
          <w:lang w:eastAsia="ru-RU"/>
        </w:rPr>
      </w:pPr>
    </w:p>
    <w:p w:rsidR="00BE068F" w:rsidRPr="008F7AF5" w:rsidRDefault="00BE068F" w:rsidP="008F7AF5">
      <w:pPr>
        <w:spacing w:after="0" w:line="240" w:lineRule="auto"/>
        <w:ind w:firstLine="284"/>
        <w:jc w:val="both"/>
        <w:rPr>
          <w:rFonts w:ascii="Times New Roman" w:eastAsia="Times New Roman" w:hAnsi="Times New Roman" w:cs="Times New Roman"/>
          <w:sz w:val="28"/>
          <w:szCs w:val="28"/>
          <w:lang w:eastAsia="ru-RU"/>
        </w:rPr>
      </w:pPr>
    </w:p>
    <w:p w:rsidR="00D72958" w:rsidRDefault="00D72958" w:rsidP="008F7AF5">
      <w:pPr>
        <w:pStyle w:val="a3"/>
        <w:spacing w:after="0"/>
        <w:jc w:val="both"/>
        <w:rPr>
          <w:rFonts w:ascii="Times New Roman" w:hAnsi="Times New Roman" w:cs="Times New Roman"/>
          <w:b/>
          <w:sz w:val="24"/>
          <w:szCs w:val="24"/>
        </w:rPr>
      </w:pPr>
    </w:p>
    <w:p w:rsidR="00D72958" w:rsidRDefault="00D72958" w:rsidP="00D57072">
      <w:pPr>
        <w:pStyle w:val="a3"/>
        <w:spacing w:after="0"/>
        <w:rPr>
          <w:rFonts w:ascii="Times New Roman" w:hAnsi="Times New Roman" w:cs="Times New Roman"/>
          <w:b/>
          <w:sz w:val="24"/>
          <w:szCs w:val="24"/>
        </w:rPr>
      </w:pPr>
    </w:p>
    <w:p w:rsidR="00D72958" w:rsidRDefault="00D72958" w:rsidP="00D57072">
      <w:pPr>
        <w:pStyle w:val="a3"/>
        <w:spacing w:after="0"/>
        <w:rPr>
          <w:rFonts w:ascii="Times New Roman" w:hAnsi="Times New Roman" w:cs="Times New Roman"/>
          <w:b/>
          <w:sz w:val="24"/>
          <w:szCs w:val="24"/>
        </w:rPr>
      </w:pPr>
    </w:p>
    <w:p w:rsidR="00D72958" w:rsidRDefault="00D72958" w:rsidP="00D57072">
      <w:pPr>
        <w:pStyle w:val="a3"/>
        <w:spacing w:after="0"/>
        <w:rPr>
          <w:rFonts w:ascii="Times New Roman" w:hAnsi="Times New Roman" w:cs="Times New Roman"/>
          <w:b/>
          <w:sz w:val="24"/>
          <w:szCs w:val="24"/>
        </w:rPr>
      </w:pPr>
    </w:p>
    <w:p w:rsidR="00D72958" w:rsidRDefault="00D72958" w:rsidP="00D57072">
      <w:pPr>
        <w:pStyle w:val="a3"/>
        <w:spacing w:after="0"/>
        <w:rPr>
          <w:rFonts w:ascii="Times New Roman" w:hAnsi="Times New Roman" w:cs="Times New Roman"/>
          <w:b/>
          <w:sz w:val="24"/>
          <w:szCs w:val="24"/>
        </w:rPr>
      </w:pPr>
    </w:p>
    <w:p w:rsidR="00D72958" w:rsidRDefault="00D72958" w:rsidP="00D57072">
      <w:pPr>
        <w:pStyle w:val="a3"/>
        <w:spacing w:after="0"/>
        <w:rPr>
          <w:rFonts w:ascii="Times New Roman" w:hAnsi="Times New Roman" w:cs="Times New Roman"/>
          <w:b/>
          <w:sz w:val="24"/>
          <w:szCs w:val="24"/>
        </w:rPr>
      </w:pPr>
    </w:p>
    <w:p w:rsidR="00D72958" w:rsidRDefault="00D72958" w:rsidP="00D57072">
      <w:pPr>
        <w:pStyle w:val="a3"/>
        <w:spacing w:after="0"/>
        <w:rPr>
          <w:rFonts w:ascii="Times New Roman" w:hAnsi="Times New Roman" w:cs="Times New Roman"/>
          <w:b/>
          <w:sz w:val="24"/>
          <w:szCs w:val="24"/>
        </w:rPr>
      </w:pPr>
    </w:p>
    <w:p w:rsidR="00D72958" w:rsidRDefault="00D72958" w:rsidP="00D57072">
      <w:pPr>
        <w:pStyle w:val="a3"/>
        <w:spacing w:after="0"/>
        <w:rPr>
          <w:rFonts w:ascii="Times New Roman" w:hAnsi="Times New Roman" w:cs="Times New Roman"/>
          <w:b/>
          <w:sz w:val="24"/>
          <w:szCs w:val="24"/>
        </w:rPr>
      </w:pPr>
    </w:p>
    <w:p w:rsidR="00D72958" w:rsidRDefault="00D72958" w:rsidP="00D57072">
      <w:pPr>
        <w:pStyle w:val="a3"/>
        <w:spacing w:after="0"/>
        <w:rPr>
          <w:rFonts w:ascii="Times New Roman" w:hAnsi="Times New Roman" w:cs="Times New Roman"/>
          <w:b/>
          <w:sz w:val="24"/>
          <w:szCs w:val="24"/>
        </w:rPr>
      </w:pPr>
    </w:p>
    <w:p w:rsidR="00D72958" w:rsidRDefault="00D72958" w:rsidP="00D57072">
      <w:pPr>
        <w:pStyle w:val="a3"/>
        <w:spacing w:after="0"/>
        <w:rPr>
          <w:rFonts w:ascii="Times New Roman" w:hAnsi="Times New Roman" w:cs="Times New Roman"/>
          <w:b/>
          <w:sz w:val="24"/>
          <w:szCs w:val="24"/>
        </w:rPr>
      </w:pPr>
    </w:p>
    <w:p w:rsidR="00D72958" w:rsidRDefault="00D72958" w:rsidP="00D57072">
      <w:pPr>
        <w:pStyle w:val="a3"/>
        <w:spacing w:after="0"/>
        <w:rPr>
          <w:rFonts w:ascii="Times New Roman" w:hAnsi="Times New Roman" w:cs="Times New Roman"/>
          <w:b/>
          <w:sz w:val="24"/>
          <w:szCs w:val="24"/>
        </w:rPr>
      </w:pPr>
    </w:p>
    <w:p w:rsidR="00D72958" w:rsidRDefault="00D72958" w:rsidP="00D57072">
      <w:pPr>
        <w:pStyle w:val="a3"/>
        <w:spacing w:after="0"/>
        <w:rPr>
          <w:rFonts w:ascii="Times New Roman" w:hAnsi="Times New Roman" w:cs="Times New Roman"/>
          <w:b/>
          <w:sz w:val="24"/>
          <w:szCs w:val="24"/>
        </w:rPr>
      </w:pPr>
    </w:p>
    <w:p w:rsidR="00D72958" w:rsidRDefault="00D72958" w:rsidP="00D57072">
      <w:pPr>
        <w:pStyle w:val="a3"/>
        <w:spacing w:after="0"/>
        <w:rPr>
          <w:rFonts w:ascii="Times New Roman" w:hAnsi="Times New Roman" w:cs="Times New Roman"/>
          <w:b/>
          <w:sz w:val="24"/>
          <w:szCs w:val="24"/>
        </w:rPr>
      </w:pPr>
    </w:p>
    <w:p w:rsidR="00D72958" w:rsidRDefault="00D72958" w:rsidP="00D57072">
      <w:pPr>
        <w:pStyle w:val="a3"/>
        <w:spacing w:after="0"/>
        <w:rPr>
          <w:rFonts w:ascii="Times New Roman" w:hAnsi="Times New Roman" w:cs="Times New Roman"/>
          <w:b/>
          <w:sz w:val="24"/>
          <w:szCs w:val="24"/>
        </w:rPr>
      </w:pPr>
    </w:p>
    <w:p w:rsidR="00D72958" w:rsidRDefault="00D72958" w:rsidP="00D57072">
      <w:pPr>
        <w:pStyle w:val="a3"/>
        <w:spacing w:after="0"/>
        <w:rPr>
          <w:rFonts w:ascii="Times New Roman" w:hAnsi="Times New Roman" w:cs="Times New Roman"/>
          <w:b/>
          <w:sz w:val="24"/>
          <w:szCs w:val="24"/>
        </w:rPr>
      </w:pPr>
    </w:p>
    <w:p w:rsidR="00D72958" w:rsidRDefault="00D72958" w:rsidP="00D57072">
      <w:pPr>
        <w:pStyle w:val="a3"/>
        <w:spacing w:after="0"/>
        <w:rPr>
          <w:rFonts w:ascii="Times New Roman" w:hAnsi="Times New Roman" w:cs="Times New Roman"/>
          <w:b/>
          <w:sz w:val="24"/>
          <w:szCs w:val="24"/>
        </w:rPr>
      </w:pPr>
    </w:p>
    <w:p w:rsidR="00D72958" w:rsidRDefault="00D72958" w:rsidP="00D57072">
      <w:pPr>
        <w:pStyle w:val="a3"/>
        <w:spacing w:after="0"/>
        <w:rPr>
          <w:rFonts w:ascii="Times New Roman" w:hAnsi="Times New Roman" w:cs="Times New Roman"/>
          <w:b/>
          <w:sz w:val="24"/>
          <w:szCs w:val="24"/>
        </w:rPr>
      </w:pPr>
    </w:p>
    <w:p w:rsidR="001F6B48" w:rsidRDefault="001F6B48" w:rsidP="00D57072">
      <w:pPr>
        <w:pStyle w:val="a3"/>
        <w:spacing w:after="0"/>
        <w:rPr>
          <w:rFonts w:ascii="Times New Roman" w:hAnsi="Times New Roman" w:cs="Times New Roman"/>
          <w:b/>
          <w:sz w:val="24"/>
          <w:szCs w:val="24"/>
        </w:rPr>
      </w:pPr>
    </w:p>
    <w:p w:rsidR="000D5174" w:rsidRPr="007E0092" w:rsidRDefault="000D5174" w:rsidP="000D5174">
      <w:pPr>
        <w:pStyle w:val="a3"/>
        <w:numPr>
          <w:ilvl w:val="1"/>
          <w:numId w:val="42"/>
        </w:numPr>
        <w:spacing w:after="0"/>
        <w:jc w:val="center"/>
        <w:rPr>
          <w:rFonts w:ascii="Times New Roman" w:hAnsi="Times New Roman" w:cs="Times New Roman"/>
          <w:b/>
          <w:sz w:val="28"/>
          <w:szCs w:val="28"/>
        </w:rPr>
      </w:pPr>
      <w:r w:rsidRPr="007E0092">
        <w:rPr>
          <w:rFonts w:ascii="Times New Roman" w:hAnsi="Times New Roman" w:cs="Times New Roman"/>
          <w:b/>
          <w:sz w:val="28"/>
          <w:szCs w:val="28"/>
        </w:rPr>
        <w:lastRenderedPageBreak/>
        <w:t xml:space="preserve">Взаимодействие </w:t>
      </w:r>
      <w:r w:rsidR="007E0092">
        <w:rPr>
          <w:rFonts w:ascii="Times New Roman" w:hAnsi="Times New Roman" w:cs="Times New Roman"/>
          <w:b/>
          <w:sz w:val="28"/>
          <w:szCs w:val="28"/>
        </w:rPr>
        <w:t xml:space="preserve">детского сада </w:t>
      </w:r>
      <w:r w:rsidRPr="007E0092">
        <w:rPr>
          <w:rFonts w:ascii="Times New Roman" w:hAnsi="Times New Roman" w:cs="Times New Roman"/>
          <w:b/>
          <w:sz w:val="28"/>
          <w:szCs w:val="28"/>
        </w:rPr>
        <w:t>с семьёй.</w:t>
      </w:r>
    </w:p>
    <w:p w:rsidR="0062743A" w:rsidRPr="0062743A" w:rsidRDefault="0062743A" w:rsidP="0062743A">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FF0000"/>
          <w:sz w:val="24"/>
          <w:szCs w:val="24"/>
        </w:rPr>
      </w:pPr>
      <w:r w:rsidRPr="0062743A">
        <w:rPr>
          <w:rFonts w:ascii="Times New Roman" w:eastAsia="Times New Roman" w:hAnsi="Times New Roman" w:cs="Times New Roman"/>
          <w:bCs/>
          <w:i/>
          <w:sz w:val="24"/>
          <w:szCs w:val="24"/>
          <w:lang w:eastAsia="ru-RU"/>
        </w:rPr>
        <w:t>Система взаимодействия с родителями включает:</w:t>
      </w:r>
    </w:p>
    <w:p w:rsidR="0062743A" w:rsidRPr="0062743A" w:rsidRDefault="0062743A" w:rsidP="0062743A">
      <w:pPr>
        <w:shd w:val="clear" w:color="auto" w:fill="FFFFFF"/>
        <w:autoSpaceDE w:val="0"/>
        <w:autoSpaceDN w:val="0"/>
        <w:adjustRightInd w:val="0"/>
        <w:spacing w:after="0" w:line="240" w:lineRule="auto"/>
        <w:ind w:firstLine="284"/>
        <w:jc w:val="both"/>
        <w:rPr>
          <w:rFonts w:ascii="Times New Roman" w:eastAsia="Calibri" w:hAnsi="Times New Roman" w:cs="Times New Roman"/>
          <w:sz w:val="24"/>
          <w:szCs w:val="24"/>
        </w:rPr>
      </w:pPr>
      <w:r w:rsidRPr="0062743A">
        <w:rPr>
          <w:rFonts w:ascii="Times New Roman" w:eastAsia="Times New Roman" w:hAnsi="Times New Roman" w:cs="Times New Roman"/>
          <w:color w:val="000000"/>
          <w:sz w:val="24"/>
          <w:szCs w:val="24"/>
        </w:rPr>
        <w:t>— родители участвуют в работе совета педагогов, органов само</w:t>
      </w:r>
      <w:r w:rsidRPr="0062743A">
        <w:rPr>
          <w:rFonts w:ascii="Times New Roman" w:eastAsia="Times New Roman" w:hAnsi="Times New Roman" w:cs="Times New Roman"/>
          <w:color w:val="000000"/>
          <w:sz w:val="24"/>
          <w:szCs w:val="24"/>
        </w:rPr>
        <w:softHyphen/>
        <w:t>управления;</w:t>
      </w:r>
    </w:p>
    <w:p w:rsidR="0062743A" w:rsidRPr="0062743A" w:rsidRDefault="0062743A" w:rsidP="0062743A">
      <w:pPr>
        <w:shd w:val="clear" w:color="auto" w:fill="FFFFFF"/>
        <w:autoSpaceDE w:val="0"/>
        <w:autoSpaceDN w:val="0"/>
        <w:adjustRightInd w:val="0"/>
        <w:spacing w:after="0" w:line="240" w:lineRule="auto"/>
        <w:ind w:firstLine="284"/>
        <w:jc w:val="both"/>
        <w:rPr>
          <w:rFonts w:ascii="Times New Roman" w:eastAsia="Calibri" w:hAnsi="Times New Roman" w:cs="Times New Roman"/>
          <w:sz w:val="24"/>
          <w:szCs w:val="24"/>
        </w:rPr>
      </w:pPr>
      <w:r w:rsidRPr="0062743A">
        <w:rPr>
          <w:rFonts w:ascii="Times New Roman" w:eastAsia="Times New Roman" w:hAnsi="Times New Roman" w:cs="Times New Roman"/>
          <w:color w:val="000000"/>
          <w:sz w:val="24"/>
          <w:szCs w:val="24"/>
        </w:rPr>
        <w:t>— функционирует родительский комитет (другие формы объеди</w:t>
      </w:r>
      <w:r w:rsidRPr="0062743A">
        <w:rPr>
          <w:rFonts w:ascii="Times New Roman" w:eastAsia="Times New Roman" w:hAnsi="Times New Roman" w:cs="Times New Roman"/>
          <w:color w:val="000000"/>
          <w:sz w:val="24"/>
          <w:szCs w:val="24"/>
        </w:rPr>
        <w:softHyphen/>
        <w:t>нения родителей);</w:t>
      </w:r>
    </w:p>
    <w:p w:rsidR="0062743A" w:rsidRPr="0062743A" w:rsidRDefault="0062743A" w:rsidP="0062743A">
      <w:pPr>
        <w:shd w:val="clear" w:color="auto" w:fill="FFFFFF"/>
        <w:autoSpaceDE w:val="0"/>
        <w:autoSpaceDN w:val="0"/>
        <w:adjustRightInd w:val="0"/>
        <w:spacing w:after="0" w:line="240" w:lineRule="auto"/>
        <w:ind w:firstLine="284"/>
        <w:jc w:val="both"/>
        <w:rPr>
          <w:rFonts w:ascii="Times New Roman" w:eastAsia="Calibri" w:hAnsi="Times New Roman" w:cs="Times New Roman"/>
          <w:sz w:val="24"/>
          <w:szCs w:val="24"/>
        </w:rPr>
      </w:pPr>
      <w:r w:rsidRPr="0062743A">
        <w:rPr>
          <w:rFonts w:ascii="Times New Roman" w:eastAsia="Times New Roman" w:hAnsi="Times New Roman" w:cs="Times New Roman"/>
          <w:color w:val="000000"/>
          <w:sz w:val="24"/>
          <w:szCs w:val="24"/>
        </w:rPr>
        <w:t>— родители могут присутствовать в ДОО (на занятиях и др.), по</w:t>
      </w:r>
      <w:r w:rsidRPr="0062743A">
        <w:rPr>
          <w:rFonts w:ascii="Times New Roman" w:eastAsia="Times New Roman" w:hAnsi="Times New Roman" w:cs="Times New Roman"/>
          <w:color w:val="000000"/>
          <w:sz w:val="24"/>
          <w:szCs w:val="24"/>
        </w:rPr>
        <w:softHyphen/>
        <w:t>могать в организации и проведении мероприятий, режимных моментов;</w:t>
      </w:r>
    </w:p>
    <w:p w:rsidR="0062743A" w:rsidRPr="0062743A" w:rsidRDefault="0062743A" w:rsidP="0062743A">
      <w:pPr>
        <w:shd w:val="clear" w:color="auto" w:fill="FFFFFF"/>
        <w:autoSpaceDE w:val="0"/>
        <w:autoSpaceDN w:val="0"/>
        <w:adjustRightInd w:val="0"/>
        <w:spacing w:after="0" w:line="240" w:lineRule="auto"/>
        <w:ind w:firstLine="284"/>
        <w:jc w:val="both"/>
        <w:rPr>
          <w:rFonts w:ascii="Times New Roman" w:eastAsia="Calibri" w:hAnsi="Times New Roman" w:cs="Times New Roman"/>
          <w:sz w:val="24"/>
          <w:szCs w:val="24"/>
        </w:rPr>
      </w:pPr>
      <w:r w:rsidRPr="0062743A">
        <w:rPr>
          <w:rFonts w:ascii="Times New Roman" w:eastAsia="Times New Roman" w:hAnsi="Times New Roman" w:cs="Times New Roman"/>
          <w:color w:val="000000"/>
          <w:sz w:val="24"/>
          <w:szCs w:val="24"/>
        </w:rPr>
        <w:t>— педагоги организуют работу с коллективом родителей (прово</w:t>
      </w:r>
      <w:r w:rsidRPr="0062743A">
        <w:rPr>
          <w:rFonts w:ascii="Times New Roman" w:eastAsia="Times New Roman" w:hAnsi="Times New Roman" w:cs="Times New Roman"/>
          <w:color w:val="000000"/>
          <w:sz w:val="24"/>
          <w:szCs w:val="24"/>
        </w:rPr>
        <w:softHyphen/>
        <w:t>дят общие и групповые собрания, беседы, тематические вы</w:t>
      </w:r>
      <w:r w:rsidRPr="0062743A">
        <w:rPr>
          <w:rFonts w:ascii="Times New Roman" w:eastAsia="Times New Roman" w:hAnsi="Times New Roman" w:cs="Times New Roman"/>
          <w:color w:val="000000"/>
          <w:sz w:val="24"/>
          <w:szCs w:val="24"/>
        </w:rPr>
        <w:softHyphen/>
        <w:t>ставки, семинары и пр.);</w:t>
      </w:r>
    </w:p>
    <w:p w:rsidR="0062743A" w:rsidRPr="0062743A" w:rsidRDefault="0062743A" w:rsidP="0062743A">
      <w:pPr>
        <w:shd w:val="clear" w:color="auto" w:fill="FFFFFF"/>
        <w:autoSpaceDE w:val="0"/>
        <w:autoSpaceDN w:val="0"/>
        <w:adjustRightInd w:val="0"/>
        <w:spacing w:after="0" w:line="240" w:lineRule="auto"/>
        <w:ind w:firstLine="284"/>
        <w:jc w:val="both"/>
        <w:rPr>
          <w:rFonts w:ascii="Times New Roman" w:eastAsia="Calibri" w:hAnsi="Times New Roman" w:cs="Times New Roman"/>
          <w:sz w:val="24"/>
          <w:szCs w:val="24"/>
        </w:rPr>
      </w:pPr>
      <w:r w:rsidRPr="0062743A">
        <w:rPr>
          <w:rFonts w:ascii="Times New Roman" w:eastAsia="Times New Roman" w:hAnsi="Times New Roman" w:cs="Times New Roman"/>
          <w:color w:val="000000"/>
          <w:sz w:val="24"/>
          <w:szCs w:val="24"/>
        </w:rPr>
        <w:t>— педагоги оказывают индивидуальную педагогическую помощь родителям (проводят консультации, посещения семьи на дому)</w:t>
      </w:r>
    </w:p>
    <w:p w:rsidR="0062743A" w:rsidRPr="0062743A" w:rsidRDefault="0062743A" w:rsidP="0062743A">
      <w:pPr>
        <w:shd w:val="clear" w:color="auto" w:fill="FFFFFF"/>
        <w:autoSpaceDE w:val="0"/>
        <w:autoSpaceDN w:val="0"/>
        <w:adjustRightInd w:val="0"/>
        <w:spacing w:after="0" w:line="240" w:lineRule="auto"/>
        <w:ind w:firstLine="284"/>
        <w:jc w:val="both"/>
        <w:rPr>
          <w:rFonts w:ascii="Times New Roman" w:eastAsia="Calibri" w:hAnsi="Times New Roman" w:cs="Times New Roman"/>
          <w:sz w:val="24"/>
          <w:szCs w:val="24"/>
        </w:rPr>
      </w:pPr>
      <w:r w:rsidRPr="0062743A">
        <w:rPr>
          <w:rFonts w:ascii="Times New Roman" w:eastAsia="Times New Roman" w:hAnsi="Times New Roman" w:cs="Times New Roman"/>
          <w:color w:val="000000"/>
          <w:sz w:val="24"/>
          <w:szCs w:val="24"/>
        </w:rPr>
        <w:t>— организуются совместные мероприятия с участием воспитан</w:t>
      </w:r>
      <w:r w:rsidRPr="0062743A">
        <w:rPr>
          <w:rFonts w:ascii="Times New Roman" w:eastAsia="Times New Roman" w:hAnsi="Times New Roman" w:cs="Times New Roman"/>
          <w:color w:val="000000"/>
          <w:sz w:val="24"/>
          <w:szCs w:val="24"/>
        </w:rPr>
        <w:softHyphen/>
        <w:t>ников, педагогов и родителей (тематические вечера, семейные праздники и др.);</w:t>
      </w:r>
    </w:p>
    <w:p w:rsidR="0062743A" w:rsidRPr="0062743A" w:rsidRDefault="0062743A" w:rsidP="0062743A">
      <w:pPr>
        <w:shd w:val="clear" w:color="auto" w:fill="FFFFFF"/>
        <w:autoSpaceDE w:val="0"/>
        <w:autoSpaceDN w:val="0"/>
        <w:adjustRightInd w:val="0"/>
        <w:spacing w:after="0" w:line="240" w:lineRule="auto"/>
        <w:ind w:firstLine="284"/>
        <w:jc w:val="both"/>
        <w:rPr>
          <w:rFonts w:ascii="Times New Roman" w:eastAsia="Calibri" w:hAnsi="Times New Roman" w:cs="Times New Roman"/>
          <w:sz w:val="24"/>
          <w:szCs w:val="24"/>
        </w:rPr>
      </w:pPr>
      <w:r w:rsidRPr="0062743A">
        <w:rPr>
          <w:rFonts w:ascii="Times New Roman" w:eastAsia="Times New Roman" w:hAnsi="Times New Roman" w:cs="Times New Roman"/>
          <w:color w:val="000000"/>
          <w:sz w:val="24"/>
          <w:szCs w:val="24"/>
        </w:rPr>
        <w:t>— используются новые формы обучения родителей педагогиче</w:t>
      </w:r>
      <w:r w:rsidRPr="0062743A">
        <w:rPr>
          <w:rFonts w:ascii="Times New Roman" w:eastAsia="Times New Roman" w:hAnsi="Times New Roman" w:cs="Times New Roman"/>
          <w:color w:val="000000"/>
          <w:sz w:val="24"/>
          <w:szCs w:val="24"/>
        </w:rPr>
        <w:softHyphen/>
        <w:t>ским знаниям («школа молодой семьи», «школа отцов», дело</w:t>
      </w:r>
      <w:r w:rsidRPr="0062743A">
        <w:rPr>
          <w:rFonts w:ascii="Times New Roman" w:eastAsia="Times New Roman" w:hAnsi="Times New Roman" w:cs="Times New Roman"/>
          <w:color w:val="000000"/>
          <w:sz w:val="24"/>
          <w:szCs w:val="24"/>
        </w:rPr>
        <w:softHyphen/>
        <w:t>вые игры, семинары, клубы);</w:t>
      </w:r>
    </w:p>
    <w:p w:rsidR="0062743A" w:rsidRPr="0062743A" w:rsidRDefault="0062743A" w:rsidP="0062743A">
      <w:pPr>
        <w:shd w:val="clear" w:color="auto" w:fill="FFFFFF"/>
        <w:autoSpaceDE w:val="0"/>
        <w:autoSpaceDN w:val="0"/>
        <w:adjustRightInd w:val="0"/>
        <w:spacing w:after="0" w:line="240" w:lineRule="auto"/>
        <w:ind w:firstLine="284"/>
        <w:jc w:val="both"/>
        <w:rPr>
          <w:rFonts w:ascii="Times New Roman" w:eastAsia="Calibri" w:hAnsi="Times New Roman" w:cs="Times New Roman"/>
          <w:sz w:val="24"/>
          <w:szCs w:val="24"/>
        </w:rPr>
      </w:pPr>
      <w:r w:rsidRPr="0062743A">
        <w:rPr>
          <w:rFonts w:ascii="Times New Roman" w:eastAsia="Times New Roman" w:hAnsi="Times New Roman" w:cs="Times New Roman"/>
          <w:color w:val="000000"/>
          <w:sz w:val="24"/>
          <w:szCs w:val="24"/>
        </w:rPr>
        <w:t>— используются различные средства информации (выпускается печатный орган для родителей, проводятся тематические вы</w:t>
      </w:r>
      <w:r w:rsidRPr="0062743A">
        <w:rPr>
          <w:rFonts w:ascii="Times New Roman" w:eastAsia="Times New Roman" w:hAnsi="Times New Roman" w:cs="Times New Roman"/>
          <w:color w:val="000000"/>
          <w:sz w:val="24"/>
          <w:szCs w:val="24"/>
        </w:rPr>
        <w:softHyphen/>
        <w:t>ставки, оформляются специальные стенды, демонстрируются видеофильмы).</w:t>
      </w:r>
    </w:p>
    <w:p w:rsidR="0062743A" w:rsidRPr="0062743A" w:rsidRDefault="0062743A" w:rsidP="0062743A">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62743A">
        <w:rPr>
          <w:rFonts w:ascii="Times New Roman" w:eastAsia="Times New Roman" w:hAnsi="Times New Roman" w:cs="Times New Roman"/>
          <w:color w:val="000000"/>
          <w:sz w:val="24"/>
          <w:szCs w:val="24"/>
        </w:rPr>
        <w:t>Помимо того, в рамках годового сотрудничества семьи и детского сада в образовательной программе даны формы такого взаи</w:t>
      </w:r>
      <w:r w:rsidRPr="0062743A">
        <w:rPr>
          <w:rFonts w:ascii="Times New Roman" w:eastAsia="Times New Roman" w:hAnsi="Times New Roman" w:cs="Times New Roman"/>
          <w:color w:val="000000"/>
          <w:sz w:val="24"/>
          <w:szCs w:val="24"/>
        </w:rPr>
        <w:softHyphen/>
        <w:t>модействия и указывается их периодичность:</w:t>
      </w:r>
    </w:p>
    <w:p w:rsidR="0062743A" w:rsidRPr="0062743A" w:rsidRDefault="0062743A" w:rsidP="0062743A">
      <w:pPr>
        <w:shd w:val="clear" w:color="auto" w:fill="FFFFFF"/>
        <w:autoSpaceDE w:val="0"/>
        <w:autoSpaceDN w:val="0"/>
        <w:adjustRightInd w:val="0"/>
        <w:spacing w:after="0" w:line="240" w:lineRule="auto"/>
        <w:ind w:firstLine="284"/>
        <w:jc w:val="both"/>
        <w:rPr>
          <w:rFonts w:ascii="Times New Roman" w:eastAsia="Calibri" w:hAnsi="Times New Roman" w:cs="Times New Roman"/>
          <w:sz w:val="24"/>
          <w:szCs w:val="24"/>
        </w:rPr>
      </w:pPr>
    </w:p>
    <w:tbl>
      <w:tblPr>
        <w:tblStyle w:val="a4"/>
        <w:tblW w:w="0" w:type="auto"/>
        <w:jc w:val="center"/>
        <w:tblLook w:val="04A0" w:firstRow="1" w:lastRow="0" w:firstColumn="1" w:lastColumn="0" w:noHBand="0" w:noVBand="1"/>
      </w:tblPr>
      <w:tblGrid>
        <w:gridCol w:w="3022"/>
        <w:gridCol w:w="4961"/>
        <w:gridCol w:w="2517"/>
      </w:tblGrid>
      <w:tr w:rsidR="0062743A" w:rsidRPr="0062743A" w:rsidTr="000559EF">
        <w:trPr>
          <w:jc w:val="center"/>
        </w:trPr>
        <w:tc>
          <w:tcPr>
            <w:tcW w:w="3022" w:type="dxa"/>
          </w:tcPr>
          <w:p w:rsidR="0062743A" w:rsidRPr="0062743A" w:rsidRDefault="0062743A" w:rsidP="0062743A">
            <w:pPr>
              <w:spacing w:after="200" w:line="276" w:lineRule="auto"/>
              <w:ind w:firstLine="284"/>
              <w:jc w:val="center"/>
              <w:rPr>
                <w:rFonts w:ascii="Times New Roman" w:eastAsia="Times New Roman" w:hAnsi="Times New Roman" w:cs="Times New Roman"/>
                <w:sz w:val="24"/>
                <w:szCs w:val="24"/>
                <w:lang w:eastAsia="ru-RU"/>
              </w:rPr>
            </w:pPr>
            <w:r w:rsidRPr="0062743A">
              <w:rPr>
                <w:rFonts w:ascii="Times New Roman" w:eastAsia="Times New Roman" w:hAnsi="Times New Roman" w:cs="Times New Roman"/>
                <w:i/>
                <w:iCs/>
                <w:sz w:val="24"/>
                <w:szCs w:val="24"/>
                <w:lang w:eastAsia="ru-RU"/>
              </w:rPr>
              <w:t>Участие родителей</w:t>
            </w:r>
          </w:p>
          <w:p w:rsidR="0062743A" w:rsidRPr="0062743A" w:rsidRDefault="0062743A" w:rsidP="0062743A">
            <w:pPr>
              <w:spacing w:after="200" w:line="276" w:lineRule="auto"/>
              <w:ind w:firstLine="284"/>
              <w:jc w:val="center"/>
              <w:rPr>
                <w:rFonts w:ascii="Times New Roman" w:eastAsia="Times New Roman" w:hAnsi="Times New Roman" w:cs="Times New Roman"/>
                <w:sz w:val="24"/>
                <w:szCs w:val="24"/>
                <w:lang w:eastAsia="ru-RU"/>
              </w:rPr>
            </w:pPr>
            <w:r w:rsidRPr="0062743A">
              <w:rPr>
                <w:rFonts w:ascii="Times New Roman" w:eastAsia="Times New Roman" w:hAnsi="Times New Roman" w:cs="Times New Roman"/>
                <w:i/>
                <w:iCs/>
                <w:sz w:val="24"/>
                <w:szCs w:val="24"/>
                <w:lang w:eastAsia="ru-RU"/>
              </w:rPr>
              <w:t>в жизни ДОУ</w:t>
            </w:r>
          </w:p>
        </w:tc>
        <w:tc>
          <w:tcPr>
            <w:tcW w:w="4961" w:type="dxa"/>
          </w:tcPr>
          <w:p w:rsidR="0062743A" w:rsidRPr="0062743A" w:rsidRDefault="0062743A" w:rsidP="0062743A">
            <w:pPr>
              <w:spacing w:after="200" w:line="276" w:lineRule="auto"/>
              <w:ind w:firstLine="284"/>
              <w:jc w:val="center"/>
              <w:rPr>
                <w:rFonts w:ascii="Times New Roman" w:eastAsia="Times New Roman" w:hAnsi="Times New Roman" w:cs="Times New Roman"/>
                <w:sz w:val="24"/>
                <w:szCs w:val="24"/>
                <w:lang w:eastAsia="ru-RU"/>
              </w:rPr>
            </w:pPr>
            <w:r w:rsidRPr="0062743A">
              <w:rPr>
                <w:rFonts w:ascii="Times New Roman" w:eastAsia="Times New Roman" w:hAnsi="Times New Roman" w:cs="Times New Roman"/>
                <w:i/>
                <w:iCs/>
                <w:sz w:val="24"/>
                <w:szCs w:val="24"/>
                <w:lang w:eastAsia="ru-RU"/>
              </w:rPr>
              <w:t>Формы участия</w:t>
            </w:r>
          </w:p>
        </w:tc>
        <w:tc>
          <w:tcPr>
            <w:tcW w:w="2517" w:type="dxa"/>
          </w:tcPr>
          <w:p w:rsidR="0062743A" w:rsidRPr="0062743A" w:rsidRDefault="0062743A" w:rsidP="0062743A">
            <w:pPr>
              <w:spacing w:after="200" w:line="276" w:lineRule="auto"/>
              <w:ind w:firstLine="284"/>
              <w:jc w:val="center"/>
              <w:rPr>
                <w:rFonts w:ascii="Times New Roman" w:eastAsia="Times New Roman" w:hAnsi="Times New Roman" w:cs="Times New Roman"/>
                <w:sz w:val="24"/>
                <w:szCs w:val="24"/>
                <w:lang w:eastAsia="ru-RU"/>
              </w:rPr>
            </w:pPr>
            <w:r w:rsidRPr="0062743A">
              <w:rPr>
                <w:rFonts w:ascii="Times New Roman" w:eastAsia="Times New Roman" w:hAnsi="Times New Roman" w:cs="Times New Roman"/>
                <w:i/>
                <w:iCs/>
                <w:sz w:val="24"/>
                <w:szCs w:val="24"/>
                <w:lang w:eastAsia="ru-RU"/>
              </w:rPr>
              <w:t>Периодичность</w:t>
            </w:r>
          </w:p>
          <w:p w:rsidR="0062743A" w:rsidRPr="0062743A" w:rsidRDefault="0062743A" w:rsidP="0062743A">
            <w:pPr>
              <w:spacing w:after="200" w:line="276" w:lineRule="auto"/>
              <w:ind w:firstLine="284"/>
              <w:jc w:val="center"/>
              <w:rPr>
                <w:rFonts w:ascii="Times New Roman" w:eastAsia="Times New Roman" w:hAnsi="Times New Roman" w:cs="Times New Roman"/>
                <w:sz w:val="24"/>
                <w:szCs w:val="24"/>
                <w:lang w:eastAsia="ru-RU"/>
              </w:rPr>
            </w:pPr>
            <w:r w:rsidRPr="0062743A">
              <w:rPr>
                <w:rFonts w:ascii="Times New Roman" w:eastAsia="Times New Roman" w:hAnsi="Times New Roman" w:cs="Times New Roman"/>
                <w:i/>
                <w:iCs/>
                <w:sz w:val="24"/>
                <w:szCs w:val="24"/>
                <w:lang w:eastAsia="ru-RU"/>
              </w:rPr>
              <w:t>сотрудничества</w:t>
            </w:r>
          </w:p>
        </w:tc>
      </w:tr>
      <w:tr w:rsidR="0062743A" w:rsidRPr="0062743A" w:rsidTr="000559EF">
        <w:trPr>
          <w:jc w:val="center"/>
        </w:trPr>
        <w:tc>
          <w:tcPr>
            <w:tcW w:w="3022" w:type="dxa"/>
          </w:tcPr>
          <w:p w:rsidR="0062743A" w:rsidRPr="0062743A" w:rsidRDefault="0062743A" w:rsidP="007E0092">
            <w:pPr>
              <w:spacing w:after="200" w:line="276" w:lineRule="auto"/>
              <w:ind w:firstLine="284"/>
              <w:jc w:val="center"/>
              <w:rPr>
                <w:rFonts w:ascii="Times New Roman" w:eastAsia="Times New Roman" w:hAnsi="Times New Roman" w:cs="Times New Roman"/>
                <w:sz w:val="24"/>
                <w:szCs w:val="24"/>
                <w:lang w:eastAsia="ru-RU"/>
              </w:rPr>
            </w:pPr>
            <w:r w:rsidRPr="0062743A">
              <w:rPr>
                <w:rFonts w:ascii="Times New Roman" w:eastAsia="Times New Roman" w:hAnsi="Times New Roman" w:cs="Times New Roman"/>
                <w:bCs/>
                <w:sz w:val="24"/>
                <w:szCs w:val="24"/>
                <w:lang w:eastAsia="ru-RU"/>
              </w:rPr>
              <w:t>Мониторинговые исследования</w:t>
            </w:r>
          </w:p>
        </w:tc>
        <w:tc>
          <w:tcPr>
            <w:tcW w:w="4961" w:type="dxa"/>
          </w:tcPr>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-Анкетирование</w:t>
            </w:r>
          </w:p>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 Социологический опрос</w:t>
            </w:r>
          </w:p>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-интервьюирование</w:t>
            </w:r>
          </w:p>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 «Родительская почта»</w:t>
            </w:r>
          </w:p>
        </w:tc>
        <w:tc>
          <w:tcPr>
            <w:tcW w:w="2517" w:type="dxa"/>
          </w:tcPr>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3-4 раза в год</w:t>
            </w:r>
          </w:p>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По мере необходимости</w:t>
            </w:r>
          </w:p>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1 раз в квартал</w:t>
            </w:r>
          </w:p>
        </w:tc>
      </w:tr>
      <w:tr w:rsidR="0062743A" w:rsidRPr="0062743A" w:rsidTr="000559EF">
        <w:trPr>
          <w:jc w:val="center"/>
        </w:trPr>
        <w:tc>
          <w:tcPr>
            <w:tcW w:w="3022" w:type="dxa"/>
          </w:tcPr>
          <w:p w:rsidR="0062743A" w:rsidRPr="0062743A" w:rsidRDefault="0062743A" w:rsidP="007E0092">
            <w:pPr>
              <w:spacing w:after="200" w:line="276" w:lineRule="auto"/>
              <w:ind w:firstLine="284"/>
              <w:jc w:val="center"/>
              <w:rPr>
                <w:rFonts w:ascii="Times New Roman" w:eastAsia="Times New Roman" w:hAnsi="Times New Roman" w:cs="Times New Roman"/>
                <w:sz w:val="24"/>
                <w:szCs w:val="24"/>
                <w:lang w:eastAsia="ru-RU"/>
              </w:rPr>
            </w:pPr>
            <w:r w:rsidRPr="0062743A">
              <w:rPr>
                <w:rFonts w:ascii="Times New Roman" w:eastAsia="Times New Roman" w:hAnsi="Times New Roman" w:cs="Times New Roman"/>
                <w:bCs/>
                <w:sz w:val="24"/>
                <w:szCs w:val="24"/>
                <w:lang w:eastAsia="ru-RU"/>
              </w:rPr>
              <w:t>Создание условий</w:t>
            </w:r>
          </w:p>
        </w:tc>
        <w:tc>
          <w:tcPr>
            <w:tcW w:w="4961" w:type="dxa"/>
          </w:tcPr>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 Участие в субботниках по благоустройству территории;</w:t>
            </w:r>
          </w:p>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-помощь в создании предметно-</w:t>
            </w:r>
            <w:r w:rsidRPr="0062743A">
              <w:rPr>
                <w:rFonts w:ascii="Times New Roman" w:eastAsia="Times New Roman" w:hAnsi="Times New Roman" w:cs="Times New Roman"/>
                <w:sz w:val="24"/>
                <w:szCs w:val="24"/>
                <w:lang w:eastAsia="ru-RU"/>
              </w:rPr>
              <w:lastRenderedPageBreak/>
              <w:t>развивающей среды;</w:t>
            </w:r>
          </w:p>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-оказание помощи в ремонтных работах;</w:t>
            </w:r>
          </w:p>
        </w:tc>
        <w:tc>
          <w:tcPr>
            <w:tcW w:w="2517" w:type="dxa"/>
          </w:tcPr>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lastRenderedPageBreak/>
              <w:t>2 раза в год</w:t>
            </w:r>
          </w:p>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Постоянно</w:t>
            </w:r>
          </w:p>
          <w:p w:rsidR="0062743A" w:rsidRPr="0062743A" w:rsidRDefault="0062743A" w:rsidP="0062743A">
            <w:pPr>
              <w:spacing w:after="200" w:line="276" w:lineRule="auto"/>
              <w:ind w:firstLine="284"/>
              <w:jc w:val="both"/>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lastRenderedPageBreak/>
              <w:t>ежегодно</w:t>
            </w:r>
          </w:p>
        </w:tc>
      </w:tr>
      <w:tr w:rsidR="0062743A" w:rsidRPr="0062743A" w:rsidTr="000559EF">
        <w:trPr>
          <w:trHeight w:val="870"/>
          <w:jc w:val="center"/>
        </w:trPr>
        <w:tc>
          <w:tcPr>
            <w:tcW w:w="3022" w:type="dxa"/>
          </w:tcPr>
          <w:p w:rsidR="0062743A" w:rsidRPr="0062743A" w:rsidRDefault="0062743A" w:rsidP="0062743A">
            <w:pPr>
              <w:spacing w:after="200" w:line="276" w:lineRule="auto"/>
              <w:ind w:firstLine="284"/>
              <w:jc w:val="both"/>
              <w:rPr>
                <w:rFonts w:ascii="Times New Roman" w:eastAsia="Times New Roman" w:hAnsi="Times New Roman" w:cs="Times New Roman"/>
                <w:sz w:val="24"/>
                <w:szCs w:val="24"/>
                <w:lang w:eastAsia="ru-RU"/>
              </w:rPr>
            </w:pPr>
          </w:p>
        </w:tc>
        <w:tc>
          <w:tcPr>
            <w:tcW w:w="4961" w:type="dxa"/>
          </w:tcPr>
          <w:p w:rsidR="0062743A" w:rsidRPr="0062743A" w:rsidRDefault="0062743A" w:rsidP="0062743A">
            <w:pPr>
              <w:spacing w:after="200" w:line="276" w:lineRule="auto"/>
              <w:ind w:firstLine="284"/>
              <w:jc w:val="both"/>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 участие в работе попечительского совета, родительского комитета, Совета ДОУ; педагогических советах.</w:t>
            </w:r>
          </w:p>
        </w:tc>
        <w:tc>
          <w:tcPr>
            <w:tcW w:w="2517" w:type="dxa"/>
          </w:tcPr>
          <w:p w:rsidR="0062743A" w:rsidRPr="0062743A" w:rsidRDefault="0062743A" w:rsidP="0062743A">
            <w:pPr>
              <w:spacing w:after="200" w:line="276" w:lineRule="auto"/>
              <w:ind w:firstLine="284"/>
              <w:jc w:val="both"/>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По плану</w:t>
            </w:r>
          </w:p>
        </w:tc>
      </w:tr>
      <w:tr w:rsidR="0062743A" w:rsidRPr="0062743A" w:rsidTr="000559EF">
        <w:trPr>
          <w:trHeight w:val="3250"/>
          <w:jc w:val="center"/>
        </w:trPr>
        <w:tc>
          <w:tcPr>
            <w:tcW w:w="3022" w:type="dxa"/>
          </w:tcPr>
          <w:p w:rsidR="0062743A" w:rsidRPr="0062743A" w:rsidRDefault="0062743A" w:rsidP="007E0092">
            <w:pPr>
              <w:spacing w:after="200" w:line="276" w:lineRule="auto"/>
              <w:ind w:firstLine="284"/>
              <w:jc w:val="center"/>
              <w:rPr>
                <w:rFonts w:ascii="Times New Roman" w:eastAsia="Times New Roman" w:hAnsi="Times New Roman" w:cs="Times New Roman"/>
                <w:sz w:val="24"/>
                <w:szCs w:val="24"/>
                <w:lang w:eastAsia="ru-RU"/>
              </w:rPr>
            </w:pPr>
            <w:r w:rsidRPr="0062743A">
              <w:rPr>
                <w:rFonts w:ascii="Times New Roman" w:eastAsia="Times New Roman" w:hAnsi="Times New Roman" w:cs="Times New Roman"/>
                <w:bCs/>
                <w:sz w:val="24"/>
                <w:szCs w:val="24"/>
                <w:lang w:eastAsia="ru-RU"/>
              </w:rPr>
              <w:t>Просветительская деятельность, направленная на повышение педагогической культуры, расширение информационного поля родителей</w:t>
            </w:r>
          </w:p>
        </w:tc>
        <w:tc>
          <w:tcPr>
            <w:tcW w:w="4961" w:type="dxa"/>
          </w:tcPr>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-памятки;</w:t>
            </w:r>
          </w:p>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-создание странички на сайте ДОУ;</w:t>
            </w:r>
          </w:p>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-консультации, семинары, семинары-практикумы, конференции;</w:t>
            </w:r>
          </w:p>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 распространение опыта семейного воспитания;</w:t>
            </w:r>
          </w:p>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-родительские собрания;</w:t>
            </w:r>
          </w:p>
        </w:tc>
        <w:tc>
          <w:tcPr>
            <w:tcW w:w="2517" w:type="dxa"/>
          </w:tcPr>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 xml:space="preserve">По </w:t>
            </w:r>
            <w:proofErr w:type="gramStart"/>
            <w:r w:rsidRPr="0062743A">
              <w:rPr>
                <w:rFonts w:ascii="Times New Roman" w:eastAsia="Times New Roman" w:hAnsi="Times New Roman" w:cs="Times New Roman"/>
                <w:sz w:val="24"/>
                <w:szCs w:val="24"/>
                <w:lang w:eastAsia="ru-RU"/>
              </w:rPr>
              <w:t>годовому</w:t>
            </w:r>
            <w:proofErr w:type="gramEnd"/>
            <w:r w:rsidRPr="0062743A">
              <w:rPr>
                <w:rFonts w:ascii="Times New Roman" w:eastAsia="Times New Roman" w:hAnsi="Times New Roman" w:cs="Times New Roman"/>
                <w:sz w:val="24"/>
                <w:szCs w:val="24"/>
                <w:lang w:eastAsia="ru-RU"/>
              </w:rPr>
              <w:t xml:space="preserve"> план</w:t>
            </w:r>
          </w:p>
        </w:tc>
      </w:tr>
      <w:tr w:rsidR="0062743A" w:rsidRPr="0062743A" w:rsidTr="000559EF">
        <w:trPr>
          <w:jc w:val="center"/>
        </w:trPr>
        <w:tc>
          <w:tcPr>
            <w:tcW w:w="3022" w:type="dxa"/>
          </w:tcPr>
          <w:p w:rsidR="0062743A" w:rsidRPr="0062743A" w:rsidRDefault="0062743A" w:rsidP="007E0092">
            <w:pPr>
              <w:spacing w:after="200" w:line="276" w:lineRule="auto"/>
              <w:ind w:firstLine="284"/>
              <w:jc w:val="center"/>
              <w:rPr>
                <w:rFonts w:ascii="Times New Roman" w:eastAsia="Times New Roman" w:hAnsi="Times New Roman" w:cs="Times New Roman"/>
                <w:sz w:val="24"/>
                <w:szCs w:val="24"/>
                <w:lang w:eastAsia="ru-RU"/>
              </w:rPr>
            </w:pPr>
            <w:proofErr w:type="spellStart"/>
            <w:r w:rsidRPr="0062743A">
              <w:rPr>
                <w:rFonts w:ascii="Times New Roman" w:eastAsia="Times New Roman" w:hAnsi="Times New Roman" w:cs="Times New Roman"/>
                <w:bCs/>
                <w:sz w:val="24"/>
                <w:szCs w:val="24"/>
                <w:lang w:eastAsia="ru-RU"/>
              </w:rPr>
              <w:t>Воспитательно</w:t>
            </w:r>
            <w:proofErr w:type="spellEnd"/>
            <w:r w:rsidRPr="0062743A">
              <w:rPr>
                <w:rFonts w:ascii="Times New Roman" w:eastAsia="Times New Roman" w:hAnsi="Times New Roman" w:cs="Times New Roman"/>
                <w:bCs/>
                <w:sz w:val="24"/>
                <w:szCs w:val="24"/>
                <w:lang w:eastAsia="ru-RU"/>
              </w:rPr>
              <w:t xml:space="preserve">-образовательный процесс ДОУ, направленный на установление сотрудничества и партнерских отношений, с </w:t>
            </w:r>
            <w:r w:rsidRPr="0062743A">
              <w:rPr>
                <w:rFonts w:ascii="Times New Roman" w:eastAsia="Times New Roman" w:hAnsi="Times New Roman" w:cs="Times New Roman"/>
                <w:bCs/>
                <w:sz w:val="24"/>
                <w:szCs w:val="24"/>
                <w:lang w:eastAsia="ru-RU"/>
              </w:rPr>
              <w:lastRenderedPageBreak/>
              <w:t>целью вовлечения родителей в единое образовательное пространство</w:t>
            </w:r>
          </w:p>
        </w:tc>
        <w:tc>
          <w:tcPr>
            <w:tcW w:w="4961" w:type="dxa"/>
          </w:tcPr>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lastRenderedPageBreak/>
              <w:t>-Дни открытых дверей.</w:t>
            </w:r>
          </w:p>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 Дни здоровья.</w:t>
            </w:r>
          </w:p>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 Недели творчества</w:t>
            </w:r>
          </w:p>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 Совместные праздники, развлечения.</w:t>
            </w:r>
          </w:p>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lastRenderedPageBreak/>
              <w:t>-Встречи с интересными людьми</w:t>
            </w:r>
          </w:p>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 Участие в творческих выставках, смотрах-конкурсах</w:t>
            </w:r>
          </w:p>
          <w:p w:rsidR="0062743A" w:rsidRPr="0062743A" w:rsidRDefault="0062743A" w:rsidP="0062743A">
            <w:pPr>
              <w:spacing w:after="200" w:line="276" w:lineRule="auto"/>
              <w:ind w:firstLine="284"/>
              <w:jc w:val="both"/>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 Мероприятия с родителями в рамках проектной деятельности</w:t>
            </w:r>
          </w:p>
        </w:tc>
        <w:tc>
          <w:tcPr>
            <w:tcW w:w="2517" w:type="dxa"/>
          </w:tcPr>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lastRenderedPageBreak/>
              <w:t>2 раза в год</w:t>
            </w:r>
          </w:p>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1 раз в квартал</w:t>
            </w:r>
          </w:p>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2 раза в год</w:t>
            </w:r>
          </w:p>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По плану</w:t>
            </w:r>
          </w:p>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lastRenderedPageBreak/>
              <w:t>По плану</w:t>
            </w:r>
          </w:p>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1 раз в квартал</w:t>
            </w:r>
          </w:p>
          <w:p w:rsidR="0062743A" w:rsidRPr="0062743A" w:rsidRDefault="0062743A" w:rsidP="0062743A">
            <w:pPr>
              <w:spacing w:after="200" w:line="276" w:lineRule="auto"/>
              <w:ind w:firstLine="284"/>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Постоянно по годовому плану</w:t>
            </w:r>
          </w:p>
          <w:p w:rsidR="0062743A" w:rsidRPr="0062743A" w:rsidRDefault="0062743A" w:rsidP="0062743A">
            <w:pPr>
              <w:spacing w:after="200" w:line="276" w:lineRule="auto"/>
              <w:ind w:firstLine="284"/>
              <w:jc w:val="both"/>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2-3 раза в год</w:t>
            </w:r>
          </w:p>
        </w:tc>
      </w:tr>
    </w:tbl>
    <w:p w:rsidR="0062743A" w:rsidRPr="0062743A" w:rsidRDefault="0062743A" w:rsidP="0062743A">
      <w:pPr>
        <w:shd w:val="clear" w:color="auto" w:fill="FFFFFF"/>
        <w:autoSpaceDE w:val="0"/>
        <w:autoSpaceDN w:val="0"/>
        <w:adjustRightInd w:val="0"/>
        <w:spacing w:after="0" w:line="240" w:lineRule="auto"/>
        <w:ind w:firstLine="284"/>
        <w:rPr>
          <w:rFonts w:ascii="Times New Roman" w:eastAsia="Calibri" w:hAnsi="Times New Roman" w:cs="Times New Roman"/>
          <w:sz w:val="24"/>
          <w:szCs w:val="24"/>
        </w:rPr>
      </w:pPr>
    </w:p>
    <w:p w:rsidR="0062743A" w:rsidRPr="0062743A" w:rsidRDefault="0062743A" w:rsidP="0062743A">
      <w:pPr>
        <w:spacing w:after="0" w:line="240" w:lineRule="auto"/>
        <w:ind w:firstLine="284"/>
        <w:jc w:val="both"/>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2743A" w:rsidRPr="0062743A" w:rsidRDefault="0062743A" w:rsidP="0062743A">
      <w:pPr>
        <w:spacing w:after="0" w:line="240" w:lineRule="auto"/>
        <w:ind w:firstLine="284"/>
        <w:jc w:val="both"/>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В основу совместной деятельности семьи и дошкольного учреждения заложены следующие принципы:</w:t>
      </w:r>
    </w:p>
    <w:p w:rsidR="0062743A" w:rsidRPr="0062743A" w:rsidRDefault="0062743A" w:rsidP="0062743A">
      <w:pPr>
        <w:numPr>
          <w:ilvl w:val="0"/>
          <w:numId w:val="45"/>
        </w:numPr>
        <w:spacing w:after="0" w:line="240" w:lineRule="auto"/>
        <w:ind w:firstLine="284"/>
        <w:jc w:val="both"/>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единый подход к процессу воспитания ребёнка;</w:t>
      </w:r>
    </w:p>
    <w:p w:rsidR="0062743A" w:rsidRPr="0062743A" w:rsidRDefault="0062743A" w:rsidP="0062743A">
      <w:pPr>
        <w:numPr>
          <w:ilvl w:val="0"/>
          <w:numId w:val="45"/>
        </w:numPr>
        <w:spacing w:after="0" w:line="240" w:lineRule="auto"/>
        <w:ind w:firstLine="284"/>
        <w:jc w:val="both"/>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открытость дошкольного учреждения для родителей;</w:t>
      </w:r>
    </w:p>
    <w:p w:rsidR="0062743A" w:rsidRPr="0062743A" w:rsidRDefault="0062743A" w:rsidP="0062743A">
      <w:pPr>
        <w:numPr>
          <w:ilvl w:val="0"/>
          <w:numId w:val="45"/>
        </w:numPr>
        <w:spacing w:after="0" w:line="240" w:lineRule="auto"/>
        <w:ind w:firstLine="284"/>
        <w:jc w:val="both"/>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взаимное доверие во взаимоотношениях педагогов и родителей;</w:t>
      </w:r>
    </w:p>
    <w:p w:rsidR="0062743A" w:rsidRPr="0062743A" w:rsidRDefault="0062743A" w:rsidP="0062743A">
      <w:pPr>
        <w:numPr>
          <w:ilvl w:val="0"/>
          <w:numId w:val="45"/>
        </w:numPr>
        <w:spacing w:after="0" w:line="240" w:lineRule="auto"/>
        <w:ind w:firstLine="284"/>
        <w:jc w:val="both"/>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уважение и доброжелательность друг к другу;</w:t>
      </w:r>
    </w:p>
    <w:p w:rsidR="0062743A" w:rsidRPr="0062743A" w:rsidRDefault="0062743A" w:rsidP="0062743A">
      <w:pPr>
        <w:numPr>
          <w:ilvl w:val="0"/>
          <w:numId w:val="45"/>
        </w:numPr>
        <w:spacing w:after="0" w:line="240" w:lineRule="auto"/>
        <w:ind w:firstLine="284"/>
        <w:jc w:val="both"/>
        <w:rPr>
          <w:rFonts w:ascii="Times New Roman" w:eastAsia="Times New Roman" w:hAnsi="Times New Roman" w:cs="Times New Roman"/>
          <w:color w:val="444444"/>
          <w:sz w:val="24"/>
          <w:szCs w:val="24"/>
          <w:lang w:eastAsia="ru-RU"/>
        </w:rPr>
      </w:pPr>
      <w:r w:rsidRPr="0062743A">
        <w:rPr>
          <w:rFonts w:ascii="Times New Roman" w:eastAsia="Times New Roman" w:hAnsi="Times New Roman" w:cs="Times New Roman"/>
          <w:sz w:val="24"/>
          <w:szCs w:val="24"/>
          <w:lang w:eastAsia="ru-RU"/>
        </w:rPr>
        <w:t>дифференцированный подход к каждой семье;</w:t>
      </w:r>
    </w:p>
    <w:p w:rsidR="0062743A" w:rsidRPr="0062743A" w:rsidRDefault="0062743A" w:rsidP="0062743A">
      <w:pPr>
        <w:numPr>
          <w:ilvl w:val="0"/>
          <w:numId w:val="45"/>
        </w:numPr>
        <w:spacing w:after="0" w:line="240" w:lineRule="auto"/>
        <w:ind w:firstLine="284"/>
        <w:jc w:val="both"/>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равно ответственность родителей и педагогов.</w:t>
      </w:r>
    </w:p>
    <w:p w:rsidR="0062743A" w:rsidRPr="0062743A" w:rsidRDefault="0062743A" w:rsidP="0062743A">
      <w:pPr>
        <w:numPr>
          <w:ilvl w:val="0"/>
          <w:numId w:val="45"/>
        </w:numPr>
        <w:spacing w:after="0" w:line="240" w:lineRule="auto"/>
        <w:ind w:left="714" w:firstLine="284"/>
        <w:jc w:val="both"/>
        <w:rPr>
          <w:rFonts w:ascii="Times New Roman" w:eastAsia="Times New Roman" w:hAnsi="Times New Roman" w:cs="Times New Roman"/>
          <w:sz w:val="24"/>
          <w:szCs w:val="24"/>
          <w:lang w:eastAsia="ru-RU"/>
        </w:rPr>
      </w:pPr>
      <w:r w:rsidRPr="0062743A">
        <w:rPr>
          <w:rFonts w:ascii="Times New Roman" w:eastAsia="Times New Roman" w:hAnsi="Times New Roman" w:cs="Times New Roman"/>
          <w:bCs/>
          <w:i/>
          <w:sz w:val="24"/>
          <w:szCs w:val="24"/>
          <w:lang w:eastAsia="ru-RU"/>
        </w:rPr>
        <w:t>Задачи</w:t>
      </w:r>
      <w:r w:rsidRPr="0062743A">
        <w:rPr>
          <w:rFonts w:ascii="Times New Roman" w:eastAsia="Times New Roman" w:hAnsi="Times New Roman" w:cs="Times New Roman"/>
          <w:i/>
          <w:sz w:val="24"/>
          <w:szCs w:val="24"/>
          <w:lang w:eastAsia="ru-RU"/>
        </w:rPr>
        <w:t>:</w:t>
      </w:r>
    </w:p>
    <w:p w:rsidR="0062743A" w:rsidRPr="0062743A" w:rsidRDefault="0062743A" w:rsidP="0062743A">
      <w:pPr>
        <w:numPr>
          <w:ilvl w:val="0"/>
          <w:numId w:val="46"/>
        </w:numPr>
        <w:spacing w:after="0" w:line="240" w:lineRule="auto"/>
        <w:ind w:left="714" w:firstLine="284"/>
        <w:jc w:val="both"/>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формирование психолог</w:t>
      </w:r>
      <w:proofErr w:type="gramStart"/>
      <w:r w:rsidRPr="0062743A">
        <w:rPr>
          <w:rFonts w:ascii="Times New Roman" w:eastAsia="Times New Roman" w:hAnsi="Times New Roman" w:cs="Times New Roman"/>
          <w:sz w:val="24"/>
          <w:szCs w:val="24"/>
          <w:lang w:eastAsia="ru-RU"/>
        </w:rPr>
        <w:t>о-</w:t>
      </w:r>
      <w:proofErr w:type="gramEnd"/>
      <w:r w:rsidRPr="0062743A">
        <w:rPr>
          <w:rFonts w:ascii="Times New Roman" w:eastAsia="Times New Roman" w:hAnsi="Times New Roman" w:cs="Times New Roman"/>
          <w:sz w:val="24"/>
          <w:szCs w:val="24"/>
          <w:lang w:eastAsia="ru-RU"/>
        </w:rPr>
        <w:t xml:space="preserve"> педагогических знаний родителей;</w:t>
      </w:r>
    </w:p>
    <w:p w:rsidR="0062743A" w:rsidRPr="0062743A" w:rsidRDefault="0062743A" w:rsidP="0062743A">
      <w:pPr>
        <w:numPr>
          <w:ilvl w:val="0"/>
          <w:numId w:val="46"/>
        </w:numPr>
        <w:spacing w:after="0" w:line="240" w:lineRule="auto"/>
        <w:ind w:firstLine="284"/>
        <w:jc w:val="both"/>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приобщение родителей к участию в жизни ДОУ;</w:t>
      </w:r>
    </w:p>
    <w:p w:rsidR="0062743A" w:rsidRPr="0062743A" w:rsidRDefault="0062743A" w:rsidP="0062743A">
      <w:pPr>
        <w:numPr>
          <w:ilvl w:val="0"/>
          <w:numId w:val="46"/>
        </w:numPr>
        <w:spacing w:after="0" w:line="240" w:lineRule="auto"/>
        <w:ind w:firstLine="284"/>
        <w:jc w:val="both"/>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оказание помощи семьям воспитанников в развитии, воспитании и обучении детей;</w:t>
      </w:r>
    </w:p>
    <w:p w:rsidR="0062743A" w:rsidRPr="0062743A" w:rsidRDefault="0062743A" w:rsidP="0062743A">
      <w:pPr>
        <w:numPr>
          <w:ilvl w:val="0"/>
          <w:numId w:val="46"/>
        </w:numPr>
        <w:spacing w:after="0" w:line="240" w:lineRule="auto"/>
        <w:ind w:firstLine="284"/>
        <w:jc w:val="both"/>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изучение и пропаганда лучшего семейного опыта.</w:t>
      </w:r>
    </w:p>
    <w:p w:rsidR="0062743A" w:rsidRPr="0062743A" w:rsidRDefault="0062743A" w:rsidP="0062743A">
      <w:pPr>
        <w:spacing w:after="0" w:line="240" w:lineRule="auto"/>
        <w:ind w:firstLine="284"/>
        <w:jc w:val="both"/>
        <w:rPr>
          <w:rFonts w:ascii="Times New Roman" w:eastAsia="Times New Roman" w:hAnsi="Times New Roman" w:cs="Times New Roman"/>
          <w:i/>
          <w:sz w:val="24"/>
          <w:szCs w:val="24"/>
          <w:lang w:eastAsia="ru-RU"/>
        </w:rPr>
      </w:pPr>
      <w:r w:rsidRPr="0062743A">
        <w:rPr>
          <w:rFonts w:ascii="Times New Roman" w:eastAsia="Times New Roman" w:hAnsi="Times New Roman" w:cs="Times New Roman"/>
          <w:bCs/>
          <w:i/>
          <w:sz w:val="24"/>
          <w:szCs w:val="24"/>
          <w:lang w:eastAsia="ru-RU"/>
        </w:rPr>
        <w:t>Система взаимодействия с родителями включает:</w:t>
      </w:r>
    </w:p>
    <w:p w:rsidR="0062743A" w:rsidRPr="0062743A" w:rsidRDefault="0062743A" w:rsidP="0062743A">
      <w:pPr>
        <w:numPr>
          <w:ilvl w:val="0"/>
          <w:numId w:val="47"/>
        </w:numPr>
        <w:spacing w:after="0" w:line="240" w:lineRule="auto"/>
        <w:ind w:firstLine="284"/>
        <w:jc w:val="both"/>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62743A" w:rsidRPr="0062743A" w:rsidRDefault="0062743A" w:rsidP="0062743A">
      <w:pPr>
        <w:numPr>
          <w:ilvl w:val="0"/>
          <w:numId w:val="47"/>
        </w:numPr>
        <w:spacing w:after="0" w:line="240" w:lineRule="auto"/>
        <w:ind w:firstLine="284"/>
        <w:jc w:val="both"/>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62743A" w:rsidRPr="0062743A" w:rsidRDefault="0062743A" w:rsidP="0062743A">
      <w:pPr>
        <w:numPr>
          <w:ilvl w:val="0"/>
          <w:numId w:val="47"/>
        </w:numPr>
        <w:spacing w:after="0" w:line="240" w:lineRule="auto"/>
        <w:ind w:firstLine="284"/>
        <w:jc w:val="both"/>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62743A" w:rsidRPr="0062743A" w:rsidRDefault="0062743A" w:rsidP="0062743A">
      <w:pPr>
        <w:numPr>
          <w:ilvl w:val="0"/>
          <w:numId w:val="47"/>
        </w:numPr>
        <w:spacing w:after="0" w:line="240" w:lineRule="auto"/>
        <w:ind w:firstLine="284"/>
        <w:jc w:val="both"/>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целенаправленную работу, пропагандирующую общественное дошкольное воспитание в его разных формах;</w:t>
      </w:r>
    </w:p>
    <w:p w:rsidR="0062743A" w:rsidRPr="0062743A" w:rsidRDefault="0062743A" w:rsidP="0062743A">
      <w:pPr>
        <w:numPr>
          <w:ilvl w:val="0"/>
          <w:numId w:val="47"/>
        </w:numPr>
        <w:spacing w:after="0" w:line="240" w:lineRule="auto"/>
        <w:ind w:firstLine="284"/>
        <w:jc w:val="both"/>
        <w:rPr>
          <w:rFonts w:ascii="Times New Roman" w:eastAsia="Times New Roman" w:hAnsi="Times New Roman" w:cs="Times New Roman"/>
          <w:sz w:val="24"/>
          <w:szCs w:val="24"/>
          <w:lang w:eastAsia="ru-RU"/>
        </w:rPr>
      </w:pPr>
      <w:r w:rsidRPr="0062743A">
        <w:rPr>
          <w:rFonts w:ascii="Times New Roman" w:eastAsia="Times New Roman" w:hAnsi="Times New Roman" w:cs="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w:t>
      </w:r>
      <w:r w:rsidR="007E0092">
        <w:rPr>
          <w:rFonts w:ascii="Times New Roman" w:eastAsia="Times New Roman" w:hAnsi="Times New Roman" w:cs="Times New Roman"/>
          <w:sz w:val="24"/>
          <w:szCs w:val="24"/>
          <w:lang w:eastAsia="ru-RU"/>
        </w:rPr>
        <w:t>х.</w:t>
      </w:r>
    </w:p>
    <w:p w:rsidR="000D5174" w:rsidRDefault="000D5174" w:rsidP="0062743A">
      <w:pPr>
        <w:spacing w:after="0"/>
        <w:rPr>
          <w:rFonts w:ascii="Times New Roman" w:hAnsi="Times New Roman" w:cs="Times New Roman"/>
          <w:b/>
          <w:sz w:val="24"/>
          <w:szCs w:val="24"/>
        </w:rPr>
      </w:pPr>
    </w:p>
    <w:p w:rsidR="00D72958" w:rsidRPr="000D5174" w:rsidRDefault="00D72958" w:rsidP="000D5174">
      <w:pPr>
        <w:pStyle w:val="a3"/>
        <w:numPr>
          <w:ilvl w:val="1"/>
          <w:numId w:val="42"/>
        </w:numPr>
        <w:spacing w:after="0"/>
        <w:jc w:val="center"/>
        <w:rPr>
          <w:rFonts w:ascii="Times New Roman" w:hAnsi="Times New Roman" w:cs="Times New Roman"/>
          <w:b/>
          <w:sz w:val="24"/>
          <w:szCs w:val="24"/>
        </w:rPr>
      </w:pPr>
      <w:r w:rsidRPr="000D5174">
        <w:rPr>
          <w:rFonts w:ascii="Times New Roman" w:hAnsi="Times New Roman" w:cs="Times New Roman"/>
          <w:b/>
          <w:sz w:val="24"/>
          <w:szCs w:val="24"/>
        </w:rPr>
        <w:lastRenderedPageBreak/>
        <w:t xml:space="preserve"> Материально-технические условия реализации ООП.</w:t>
      </w:r>
    </w:p>
    <w:p w:rsidR="00E02EE6" w:rsidRPr="003E0B06" w:rsidRDefault="00E02EE6" w:rsidP="00E02EE6">
      <w:pPr>
        <w:spacing w:line="240" w:lineRule="auto"/>
        <w:ind w:firstLine="709"/>
        <w:jc w:val="center"/>
        <w:rPr>
          <w:rFonts w:ascii="Times New Roman" w:hAnsi="Times New Roman"/>
          <w:sz w:val="24"/>
          <w:szCs w:val="24"/>
          <w:u w:val="single"/>
        </w:rPr>
      </w:pPr>
      <w:r w:rsidRPr="003E0B06">
        <w:rPr>
          <w:rFonts w:ascii="Times New Roman" w:hAnsi="Times New Roman"/>
          <w:sz w:val="24"/>
          <w:szCs w:val="24"/>
          <w:u w:val="single"/>
        </w:rPr>
        <w:t>Материально-техническое обеспечение:</w:t>
      </w:r>
    </w:p>
    <w:p w:rsidR="00E02EE6" w:rsidRPr="003E0B06" w:rsidRDefault="00E02EE6" w:rsidP="00E02EE6">
      <w:pPr>
        <w:spacing w:after="0" w:line="240" w:lineRule="auto"/>
        <w:ind w:firstLine="709"/>
        <w:rPr>
          <w:rFonts w:ascii="Times New Roman" w:hAnsi="Times New Roman"/>
          <w:sz w:val="24"/>
          <w:szCs w:val="24"/>
        </w:rPr>
      </w:pPr>
      <w:r w:rsidRPr="003E0B06">
        <w:rPr>
          <w:rFonts w:ascii="Times New Roman" w:hAnsi="Times New Roman"/>
          <w:sz w:val="24"/>
          <w:szCs w:val="24"/>
        </w:rPr>
        <w:t>- выносные игрушки для игр на участке;</w:t>
      </w:r>
    </w:p>
    <w:p w:rsidR="00E02EE6" w:rsidRPr="003E0B06" w:rsidRDefault="00E02EE6" w:rsidP="00E02EE6">
      <w:pPr>
        <w:spacing w:after="0" w:line="240" w:lineRule="auto"/>
        <w:ind w:firstLine="709"/>
        <w:rPr>
          <w:rFonts w:ascii="Times New Roman" w:hAnsi="Times New Roman"/>
          <w:sz w:val="24"/>
          <w:szCs w:val="24"/>
        </w:rPr>
      </w:pPr>
      <w:r w:rsidRPr="003E0B06">
        <w:rPr>
          <w:rFonts w:ascii="Times New Roman" w:hAnsi="Times New Roman"/>
          <w:sz w:val="24"/>
          <w:szCs w:val="24"/>
        </w:rPr>
        <w:t xml:space="preserve">- природные уголки, уголки двигательной активности, уголки, необходимые для </w:t>
      </w:r>
      <w:proofErr w:type="spellStart"/>
      <w:r w:rsidRPr="003E0B06">
        <w:rPr>
          <w:rFonts w:ascii="Times New Roman" w:hAnsi="Times New Roman"/>
          <w:sz w:val="24"/>
          <w:szCs w:val="24"/>
        </w:rPr>
        <w:t>воспитательно</w:t>
      </w:r>
      <w:proofErr w:type="spellEnd"/>
      <w:r w:rsidRPr="003E0B06">
        <w:rPr>
          <w:rFonts w:ascii="Times New Roman" w:hAnsi="Times New Roman"/>
          <w:sz w:val="24"/>
          <w:szCs w:val="24"/>
        </w:rPr>
        <w:t>-образовательной и игровой деятельности детей, оснащённые необходимым оборудованием и материалами;</w:t>
      </w:r>
    </w:p>
    <w:p w:rsidR="00E02EE6" w:rsidRPr="003E0B06" w:rsidRDefault="00E02EE6" w:rsidP="00E02EE6">
      <w:pPr>
        <w:spacing w:after="0" w:line="240" w:lineRule="auto"/>
        <w:ind w:firstLine="709"/>
        <w:rPr>
          <w:rFonts w:ascii="Times New Roman" w:hAnsi="Times New Roman"/>
          <w:sz w:val="24"/>
          <w:szCs w:val="24"/>
        </w:rPr>
      </w:pPr>
      <w:r w:rsidRPr="003E0B06">
        <w:rPr>
          <w:rFonts w:ascii="Times New Roman" w:hAnsi="Times New Roman"/>
          <w:sz w:val="24"/>
          <w:szCs w:val="24"/>
        </w:rPr>
        <w:t>- энциклопедическая, специальная, художественная и детская литература, дидактические игры и игрушки, пособия по разделам программы.</w:t>
      </w:r>
    </w:p>
    <w:p w:rsidR="00D72958" w:rsidRDefault="00D72958" w:rsidP="00D72958">
      <w:pPr>
        <w:pStyle w:val="a3"/>
        <w:spacing w:after="0"/>
        <w:rPr>
          <w:rFonts w:ascii="Times New Roman" w:hAnsi="Times New Roman" w:cs="Times New Roman"/>
          <w:b/>
          <w:sz w:val="24"/>
          <w:szCs w:val="24"/>
        </w:rPr>
      </w:pPr>
    </w:p>
    <w:p w:rsidR="00E02EE6" w:rsidRPr="00E02EE6" w:rsidRDefault="00E02EE6" w:rsidP="00E02EE6">
      <w:pPr>
        <w:spacing w:line="240" w:lineRule="auto"/>
        <w:ind w:firstLine="709"/>
        <w:jc w:val="center"/>
        <w:rPr>
          <w:rFonts w:ascii="Times New Roman" w:eastAsia="Times New Roman" w:hAnsi="Times New Roman" w:cs="Times New Roman"/>
          <w:sz w:val="24"/>
          <w:szCs w:val="24"/>
          <w:u w:val="single"/>
          <w:lang w:eastAsia="ru-RU"/>
        </w:rPr>
      </w:pPr>
      <w:r w:rsidRPr="00E02EE6">
        <w:rPr>
          <w:rFonts w:ascii="Times New Roman" w:eastAsia="Times New Roman" w:hAnsi="Times New Roman" w:cs="Times New Roman"/>
          <w:sz w:val="24"/>
          <w:szCs w:val="24"/>
          <w:u w:val="single"/>
          <w:lang w:eastAsia="ru-RU"/>
        </w:rPr>
        <w:t>Методическое обеспечение программы:</w:t>
      </w:r>
    </w:p>
    <w:p w:rsidR="00D72958" w:rsidRPr="00D72958" w:rsidRDefault="00D72958" w:rsidP="00D72958">
      <w:pPr>
        <w:numPr>
          <w:ilvl w:val="0"/>
          <w:numId w:val="9"/>
        </w:numPr>
        <w:suppressLineNumbers/>
        <w:shd w:val="clear" w:color="auto" w:fill="FFFFFF"/>
        <w:tabs>
          <w:tab w:val="left" w:pos="586"/>
        </w:tabs>
        <w:suppressAutoHyphens/>
        <w:autoSpaceDE w:val="0"/>
        <w:spacing w:after="0" w:line="240" w:lineRule="auto"/>
        <w:ind w:firstLine="510"/>
        <w:rPr>
          <w:rFonts w:ascii="Times New Roman" w:eastAsia="Times New Roman" w:hAnsi="Times New Roman" w:cs="Times New Roman"/>
          <w:color w:val="000000"/>
          <w:spacing w:val="-5"/>
          <w:sz w:val="24"/>
          <w:szCs w:val="24"/>
          <w:lang w:eastAsia="zh-CN"/>
        </w:rPr>
      </w:pPr>
      <w:r w:rsidRPr="00D72958">
        <w:rPr>
          <w:rFonts w:ascii="Times New Roman" w:eastAsia="Times New Roman" w:hAnsi="Times New Roman" w:cs="Times New Roman"/>
          <w:i/>
          <w:iCs/>
          <w:color w:val="000000"/>
          <w:sz w:val="24"/>
          <w:szCs w:val="24"/>
          <w:lang w:eastAsia="zh-CN"/>
        </w:rPr>
        <w:t xml:space="preserve">Авдеева, Н. Н. </w:t>
      </w:r>
      <w:r w:rsidRPr="00D72958">
        <w:rPr>
          <w:rFonts w:ascii="Times New Roman" w:eastAsia="Times New Roman" w:hAnsi="Times New Roman" w:cs="Times New Roman"/>
          <w:color w:val="000000"/>
          <w:sz w:val="24"/>
          <w:szCs w:val="24"/>
          <w:lang w:eastAsia="zh-CN"/>
        </w:rPr>
        <w:t>Безопасность на улицах / Н. Н. Авдеева. - М. : ООО «Издательство АС</w:t>
      </w:r>
      <w:proofErr w:type="gramStart"/>
      <w:r w:rsidRPr="00D72958">
        <w:rPr>
          <w:rFonts w:ascii="Times New Roman" w:eastAsia="Times New Roman" w:hAnsi="Times New Roman" w:cs="Times New Roman"/>
          <w:color w:val="000000"/>
          <w:sz w:val="24"/>
          <w:szCs w:val="24"/>
          <w:lang w:eastAsia="zh-CN"/>
        </w:rPr>
        <w:t>Т-</w:t>
      </w:r>
      <w:proofErr w:type="gramEnd"/>
      <w:r w:rsidRPr="00D72958">
        <w:rPr>
          <w:rFonts w:ascii="Times New Roman" w:eastAsia="Times New Roman" w:hAnsi="Times New Roman" w:cs="Times New Roman"/>
          <w:color w:val="000000"/>
          <w:sz w:val="24"/>
          <w:szCs w:val="24"/>
          <w:lang w:eastAsia="zh-CN"/>
        </w:rPr>
        <w:t xml:space="preserve"> </w:t>
      </w:r>
      <w:r w:rsidRPr="00D72958">
        <w:rPr>
          <w:rFonts w:ascii="Times New Roman" w:eastAsia="Times New Roman" w:hAnsi="Times New Roman" w:cs="Times New Roman"/>
          <w:color w:val="000000"/>
          <w:spacing w:val="-5"/>
          <w:sz w:val="24"/>
          <w:szCs w:val="24"/>
          <w:lang w:eastAsia="zh-CN"/>
        </w:rPr>
        <w:t>ЛТД», 1997.</w:t>
      </w:r>
    </w:p>
    <w:p w:rsidR="00D72958" w:rsidRPr="00D72958" w:rsidRDefault="00D72958" w:rsidP="00D72958">
      <w:pPr>
        <w:numPr>
          <w:ilvl w:val="0"/>
          <w:numId w:val="9"/>
        </w:numPr>
        <w:suppressLineNumbers/>
        <w:shd w:val="clear" w:color="auto" w:fill="FFFFFF"/>
        <w:tabs>
          <w:tab w:val="left" w:pos="586"/>
        </w:tabs>
        <w:suppressAutoHyphens/>
        <w:autoSpaceDE w:val="0"/>
        <w:spacing w:after="0" w:line="240" w:lineRule="auto"/>
        <w:ind w:firstLine="510"/>
        <w:rPr>
          <w:rFonts w:ascii="Times New Roman" w:eastAsia="Times New Roman" w:hAnsi="Times New Roman" w:cs="Times New Roman"/>
          <w:color w:val="000000"/>
          <w:spacing w:val="2"/>
          <w:sz w:val="24"/>
          <w:szCs w:val="24"/>
          <w:lang w:eastAsia="zh-CN"/>
        </w:rPr>
      </w:pPr>
      <w:r w:rsidRPr="00D72958">
        <w:rPr>
          <w:rFonts w:ascii="Times New Roman" w:eastAsia="Times New Roman" w:hAnsi="Times New Roman" w:cs="Times New Roman"/>
          <w:i/>
          <w:iCs/>
          <w:color w:val="000000"/>
          <w:spacing w:val="-2"/>
          <w:sz w:val="24"/>
          <w:szCs w:val="24"/>
          <w:lang w:eastAsia="zh-CN"/>
        </w:rPr>
        <w:t xml:space="preserve">Авдеева, Н. Н. </w:t>
      </w:r>
      <w:r w:rsidRPr="00D72958">
        <w:rPr>
          <w:rFonts w:ascii="Times New Roman" w:eastAsia="Times New Roman" w:hAnsi="Times New Roman" w:cs="Times New Roman"/>
          <w:color w:val="000000"/>
          <w:spacing w:val="-2"/>
          <w:sz w:val="24"/>
          <w:szCs w:val="24"/>
          <w:lang w:eastAsia="zh-CN"/>
        </w:rPr>
        <w:t>Безопасность : учеб</w:t>
      </w:r>
      <w:proofErr w:type="gramStart"/>
      <w:r w:rsidRPr="00D72958">
        <w:rPr>
          <w:rFonts w:ascii="Times New Roman" w:eastAsia="Times New Roman" w:hAnsi="Times New Roman" w:cs="Times New Roman"/>
          <w:color w:val="000000"/>
          <w:spacing w:val="-2"/>
          <w:sz w:val="24"/>
          <w:szCs w:val="24"/>
          <w:lang w:eastAsia="zh-CN"/>
        </w:rPr>
        <w:t>.</w:t>
      </w:r>
      <w:proofErr w:type="gramEnd"/>
      <w:r w:rsidRPr="00D72958">
        <w:rPr>
          <w:rFonts w:ascii="Times New Roman" w:eastAsia="Times New Roman" w:hAnsi="Times New Roman" w:cs="Times New Roman"/>
          <w:color w:val="000000"/>
          <w:spacing w:val="-2"/>
          <w:sz w:val="24"/>
          <w:szCs w:val="24"/>
          <w:lang w:eastAsia="zh-CN"/>
        </w:rPr>
        <w:t xml:space="preserve"> </w:t>
      </w:r>
      <w:proofErr w:type="gramStart"/>
      <w:r w:rsidRPr="00D72958">
        <w:rPr>
          <w:rFonts w:ascii="Times New Roman" w:eastAsia="Times New Roman" w:hAnsi="Times New Roman" w:cs="Times New Roman"/>
          <w:color w:val="000000"/>
          <w:spacing w:val="-2"/>
          <w:sz w:val="24"/>
          <w:szCs w:val="24"/>
          <w:lang w:eastAsia="zh-CN"/>
        </w:rPr>
        <w:t>п</w:t>
      </w:r>
      <w:proofErr w:type="gramEnd"/>
      <w:r w:rsidRPr="00D72958">
        <w:rPr>
          <w:rFonts w:ascii="Times New Roman" w:eastAsia="Times New Roman" w:hAnsi="Times New Roman" w:cs="Times New Roman"/>
          <w:color w:val="000000"/>
          <w:spacing w:val="-2"/>
          <w:sz w:val="24"/>
          <w:szCs w:val="24"/>
          <w:lang w:eastAsia="zh-CN"/>
        </w:rPr>
        <w:t xml:space="preserve">особие по основам безопасности жизнедеятельности </w:t>
      </w:r>
      <w:r w:rsidRPr="00D72958">
        <w:rPr>
          <w:rFonts w:ascii="Times New Roman" w:eastAsia="Times New Roman" w:hAnsi="Times New Roman" w:cs="Times New Roman"/>
          <w:color w:val="000000"/>
          <w:spacing w:val="3"/>
          <w:sz w:val="24"/>
          <w:szCs w:val="24"/>
          <w:lang w:eastAsia="zh-CN"/>
        </w:rPr>
        <w:t xml:space="preserve">детей старшего дошкольного возраста / Н. Н. Авдеева, О. Л. Князева, Р. Б. </w:t>
      </w:r>
      <w:proofErr w:type="spellStart"/>
      <w:r w:rsidRPr="00D72958">
        <w:rPr>
          <w:rFonts w:ascii="Times New Roman" w:eastAsia="Times New Roman" w:hAnsi="Times New Roman" w:cs="Times New Roman"/>
          <w:color w:val="000000"/>
          <w:spacing w:val="3"/>
          <w:sz w:val="24"/>
          <w:szCs w:val="24"/>
          <w:lang w:eastAsia="zh-CN"/>
        </w:rPr>
        <w:t>Стеркина</w:t>
      </w:r>
      <w:proofErr w:type="spellEnd"/>
      <w:r w:rsidRPr="00D72958">
        <w:rPr>
          <w:rFonts w:ascii="Times New Roman" w:eastAsia="Times New Roman" w:hAnsi="Times New Roman" w:cs="Times New Roman"/>
          <w:color w:val="000000"/>
          <w:spacing w:val="3"/>
          <w:sz w:val="24"/>
          <w:szCs w:val="24"/>
          <w:lang w:eastAsia="zh-CN"/>
        </w:rPr>
        <w:t>. - М.</w:t>
      </w:r>
      <w:proofErr w:type="gramStart"/>
      <w:r w:rsidRPr="00D72958">
        <w:rPr>
          <w:rFonts w:ascii="Times New Roman" w:eastAsia="Times New Roman" w:hAnsi="Times New Roman" w:cs="Times New Roman"/>
          <w:color w:val="000000"/>
          <w:spacing w:val="3"/>
          <w:sz w:val="24"/>
          <w:szCs w:val="24"/>
          <w:lang w:eastAsia="zh-CN"/>
        </w:rPr>
        <w:t xml:space="preserve"> :</w:t>
      </w:r>
      <w:proofErr w:type="gramEnd"/>
      <w:r w:rsidRPr="00D72958">
        <w:rPr>
          <w:rFonts w:ascii="Times New Roman" w:eastAsia="Times New Roman" w:hAnsi="Times New Roman" w:cs="Times New Roman"/>
          <w:color w:val="000000"/>
          <w:spacing w:val="3"/>
          <w:sz w:val="24"/>
          <w:szCs w:val="24"/>
          <w:lang w:eastAsia="zh-CN"/>
        </w:rPr>
        <w:t xml:space="preserve"> </w:t>
      </w:r>
      <w:r w:rsidRPr="00D72958">
        <w:rPr>
          <w:rFonts w:ascii="Times New Roman" w:eastAsia="Times New Roman" w:hAnsi="Times New Roman" w:cs="Times New Roman"/>
          <w:color w:val="000000"/>
          <w:spacing w:val="2"/>
          <w:sz w:val="24"/>
          <w:szCs w:val="24"/>
          <w:lang w:eastAsia="zh-CN"/>
        </w:rPr>
        <w:t>000 «Издательство АСТ-ЛТД», 1997.</w:t>
      </w:r>
    </w:p>
    <w:p w:rsidR="00D72958" w:rsidRPr="00D72958" w:rsidRDefault="00D72958" w:rsidP="00D72958">
      <w:pPr>
        <w:numPr>
          <w:ilvl w:val="0"/>
          <w:numId w:val="9"/>
        </w:numPr>
        <w:suppressLineNumbers/>
        <w:shd w:val="clear" w:color="auto" w:fill="FFFFFF"/>
        <w:tabs>
          <w:tab w:val="left" w:pos="586"/>
        </w:tabs>
        <w:suppressAutoHyphens/>
        <w:autoSpaceDE w:val="0"/>
        <w:spacing w:after="0" w:line="240" w:lineRule="auto"/>
        <w:ind w:firstLine="510"/>
        <w:rPr>
          <w:rFonts w:ascii="Times New Roman" w:eastAsia="Times New Roman" w:hAnsi="Times New Roman" w:cs="Times New Roman"/>
          <w:color w:val="000000"/>
          <w:spacing w:val="-3"/>
          <w:sz w:val="24"/>
          <w:szCs w:val="24"/>
          <w:lang w:eastAsia="zh-CN"/>
        </w:rPr>
      </w:pPr>
      <w:r w:rsidRPr="00D72958">
        <w:rPr>
          <w:rFonts w:ascii="Times New Roman" w:eastAsia="Times New Roman" w:hAnsi="Times New Roman" w:cs="Times New Roman"/>
          <w:i/>
          <w:iCs/>
          <w:color w:val="000000"/>
          <w:spacing w:val="-3"/>
          <w:sz w:val="24"/>
          <w:szCs w:val="24"/>
          <w:lang w:eastAsia="zh-CN"/>
        </w:rPr>
        <w:t xml:space="preserve">Агафонова, К. В. </w:t>
      </w:r>
      <w:r w:rsidRPr="00D72958">
        <w:rPr>
          <w:rFonts w:ascii="Times New Roman" w:eastAsia="Times New Roman" w:hAnsi="Times New Roman" w:cs="Times New Roman"/>
          <w:color w:val="000000"/>
          <w:spacing w:val="-3"/>
          <w:sz w:val="24"/>
          <w:szCs w:val="24"/>
          <w:lang w:eastAsia="zh-CN"/>
        </w:rPr>
        <w:t>Дети и дорожное движение / К. В. Агафонова. - М.</w:t>
      </w:r>
      <w:proofErr w:type="gramStart"/>
      <w:r w:rsidRPr="00D72958">
        <w:rPr>
          <w:rFonts w:ascii="Times New Roman" w:eastAsia="Times New Roman" w:hAnsi="Times New Roman" w:cs="Times New Roman"/>
          <w:color w:val="000000"/>
          <w:spacing w:val="-3"/>
          <w:sz w:val="24"/>
          <w:szCs w:val="24"/>
          <w:lang w:eastAsia="zh-CN"/>
        </w:rPr>
        <w:t xml:space="preserve"> :</w:t>
      </w:r>
      <w:proofErr w:type="gramEnd"/>
      <w:r w:rsidRPr="00D72958">
        <w:rPr>
          <w:rFonts w:ascii="Times New Roman" w:eastAsia="Times New Roman" w:hAnsi="Times New Roman" w:cs="Times New Roman"/>
          <w:color w:val="000000"/>
          <w:spacing w:val="-3"/>
          <w:sz w:val="24"/>
          <w:szCs w:val="24"/>
          <w:lang w:eastAsia="zh-CN"/>
        </w:rPr>
        <w:t xml:space="preserve"> Просвещение, 1978.</w:t>
      </w:r>
    </w:p>
    <w:p w:rsidR="00D72958" w:rsidRDefault="00D72958" w:rsidP="00D72958">
      <w:pPr>
        <w:numPr>
          <w:ilvl w:val="0"/>
          <w:numId w:val="9"/>
        </w:numPr>
        <w:suppressLineNumbers/>
        <w:shd w:val="clear" w:color="auto" w:fill="FFFFFF"/>
        <w:tabs>
          <w:tab w:val="left" w:pos="586"/>
        </w:tabs>
        <w:suppressAutoHyphens/>
        <w:autoSpaceDE w:val="0"/>
        <w:spacing w:after="0" w:line="240" w:lineRule="auto"/>
        <w:ind w:firstLine="510"/>
        <w:rPr>
          <w:rFonts w:ascii="Times New Roman" w:eastAsia="Times New Roman" w:hAnsi="Times New Roman" w:cs="Times New Roman"/>
          <w:color w:val="000000"/>
          <w:spacing w:val="-4"/>
          <w:sz w:val="24"/>
          <w:szCs w:val="24"/>
          <w:lang w:eastAsia="zh-CN"/>
        </w:rPr>
      </w:pPr>
      <w:proofErr w:type="spellStart"/>
      <w:r w:rsidRPr="00D72958">
        <w:rPr>
          <w:rFonts w:ascii="Times New Roman" w:eastAsia="Times New Roman" w:hAnsi="Times New Roman" w:cs="Times New Roman"/>
          <w:i/>
          <w:iCs/>
          <w:color w:val="000000"/>
          <w:spacing w:val="-3"/>
          <w:sz w:val="24"/>
          <w:szCs w:val="24"/>
          <w:lang w:eastAsia="zh-CN"/>
        </w:rPr>
        <w:t>Арапова</w:t>
      </w:r>
      <w:proofErr w:type="spellEnd"/>
      <w:r w:rsidRPr="00D72958">
        <w:rPr>
          <w:rFonts w:ascii="Times New Roman" w:eastAsia="Times New Roman" w:hAnsi="Times New Roman" w:cs="Times New Roman"/>
          <w:i/>
          <w:iCs/>
          <w:color w:val="000000"/>
          <w:spacing w:val="-3"/>
          <w:sz w:val="24"/>
          <w:szCs w:val="24"/>
          <w:lang w:eastAsia="zh-CN"/>
        </w:rPr>
        <w:t xml:space="preserve">-Пискарева, Н. А.  </w:t>
      </w:r>
      <w:r w:rsidRPr="00D72958">
        <w:rPr>
          <w:rFonts w:ascii="Times New Roman" w:eastAsia="Times New Roman" w:hAnsi="Times New Roman" w:cs="Times New Roman"/>
          <w:color w:val="000000"/>
          <w:spacing w:val="-3"/>
          <w:sz w:val="24"/>
          <w:szCs w:val="24"/>
          <w:lang w:eastAsia="zh-CN"/>
        </w:rPr>
        <w:t xml:space="preserve">Формирование  элементарных  математических  представлений в детском саду. Программа и методические рекомендации / Н. А. </w:t>
      </w:r>
      <w:proofErr w:type="spellStart"/>
      <w:r w:rsidRPr="00D72958">
        <w:rPr>
          <w:rFonts w:ascii="Times New Roman" w:eastAsia="Times New Roman" w:hAnsi="Times New Roman" w:cs="Times New Roman"/>
          <w:color w:val="000000"/>
          <w:spacing w:val="-3"/>
          <w:sz w:val="24"/>
          <w:szCs w:val="24"/>
          <w:lang w:eastAsia="zh-CN"/>
        </w:rPr>
        <w:t>Арапова</w:t>
      </w:r>
      <w:proofErr w:type="spellEnd"/>
      <w:r w:rsidRPr="00D72958">
        <w:rPr>
          <w:rFonts w:ascii="Times New Roman" w:eastAsia="Times New Roman" w:hAnsi="Times New Roman" w:cs="Times New Roman"/>
          <w:color w:val="000000"/>
          <w:spacing w:val="-3"/>
          <w:sz w:val="24"/>
          <w:szCs w:val="24"/>
          <w:lang w:eastAsia="zh-CN"/>
        </w:rPr>
        <w:t>-Пискарева. - М.</w:t>
      </w:r>
      <w:proofErr w:type="gramStart"/>
      <w:r w:rsidRPr="00D72958">
        <w:rPr>
          <w:rFonts w:ascii="Times New Roman" w:eastAsia="Times New Roman" w:hAnsi="Times New Roman" w:cs="Times New Roman"/>
          <w:color w:val="000000"/>
          <w:spacing w:val="-3"/>
          <w:sz w:val="24"/>
          <w:szCs w:val="24"/>
          <w:lang w:eastAsia="zh-CN"/>
        </w:rPr>
        <w:t xml:space="preserve"> :</w:t>
      </w:r>
      <w:proofErr w:type="gramEnd"/>
      <w:r w:rsidRPr="00D72958">
        <w:rPr>
          <w:rFonts w:ascii="Times New Roman" w:eastAsia="Times New Roman" w:hAnsi="Times New Roman" w:cs="Times New Roman"/>
          <w:color w:val="000000"/>
          <w:spacing w:val="-3"/>
          <w:sz w:val="24"/>
          <w:szCs w:val="24"/>
          <w:lang w:eastAsia="zh-CN"/>
        </w:rPr>
        <w:t xml:space="preserve"> Мо</w:t>
      </w:r>
      <w:r w:rsidRPr="00D72958">
        <w:rPr>
          <w:rFonts w:ascii="Times New Roman" w:eastAsia="Times New Roman" w:hAnsi="Times New Roman" w:cs="Times New Roman"/>
          <w:color w:val="000000"/>
          <w:spacing w:val="-3"/>
          <w:sz w:val="24"/>
          <w:szCs w:val="24"/>
          <w:lang w:eastAsia="zh-CN"/>
        </w:rPr>
        <w:softHyphen/>
      </w:r>
      <w:r w:rsidRPr="00D72958">
        <w:rPr>
          <w:rFonts w:ascii="Times New Roman" w:eastAsia="Times New Roman" w:hAnsi="Times New Roman" w:cs="Times New Roman"/>
          <w:color w:val="000000"/>
          <w:spacing w:val="-4"/>
          <w:sz w:val="24"/>
          <w:szCs w:val="24"/>
          <w:lang w:eastAsia="zh-CN"/>
        </w:rPr>
        <w:t>заика-Синтез, 2006.</w:t>
      </w:r>
    </w:p>
    <w:p w:rsidR="0017748B" w:rsidRPr="00D72958" w:rsidRDefault="0017748B" w:rsidP="00D72958">
      <w:pPr>
        <w:numPr>
          <w:ilvl w:val="0"/>
          <w:numId w:val="9"/>
        </w:numPr>
        <w:suppressLineNumbers/>
        <w:shd w:val="clear" w:color="auto" w:fill="FFFFFF"/>
        <w:tabs>
          <w:tab w:val="left" w:pos="586"/>
        </w:tabs>
        <w:suppressAutoHyphens/>
        <w:autoSpaceDE w:val="0"/>
        <w:spacing w:after="0" w:line="240" w:lineRule="auto"/>
        <w:ind w:firstLine="510"/>
        <w:rPr>
          <w:rFonts w:ascii="Times New Roman" w:eastAsia="Times New Roman" w:hAnsi="Times New Roman" w:cs="Times New Roman"/>
          <w:color w:val="000000"/>
          <w:spacing w:val="-4"/>
          <w:sz w:val="24"/>
          <w:szCs w:val="24"/>
          <w:lang w:eastAsia="zh-CN"/>
        </w:rPr>
      </w:pPr>
      <w:r>
        <w:rPr>
          <w:rFonts w:ascii="Times New Roman" w:eastAsia="Times New Roman" w:hAnsi="Times New Roman" w:cs="Times New Roman"/>
          <w:i/>
          <w:iCs/>
          <w:color w:val="000000"/>
          <w:spacing w:val="-3"/>
          <w:sz w:val="24"/>
          <w:szCs w:val="24"/>
          <w:lang w:eastAsia="zh-CN"/>
        </w:rPr>
        <w:t>Белая, К.</w:t>
      </w:r>
      <w:r>
        <w:rPr>
          <w:rFonts w:ascii="Times New Roman" w:eastAsia="Times New Roman" w:hAnsi="Times New Roman" w:cs="Times New Roman"/>
          <w:color w:val="000000"/>
          <w:spacing w:val="-4"/>
          <w:sz w:val="24"/>
          <w:szCs w:val="24"/>
          <w:lang w:eastAsia="zh-CN"/>
        </w:rPr>
        <w:t xml:space="preserve">Ю. Формирование основ безопасности у дошкольников. Для занятий с детьми 2-7 лет. – М.: МОЗАИКА-СИНТЕЗ, 2014. </w:t>
      </w:r>
    </w:p>
    <w:p w:rsidR="00D72958" w:rsidRPr="00D72958" w:rsidRDefault="00D72958" w:rsidP="00D72958">
      <w:pPr>
        <w:numPr>
          <w:ilvl w:val="0"/>
          <w:numId w:val="9"/>
        </w:numPr>
        <w:suppressLineNumbers/>
        <w:shd w:val="clear" w:color="auto" w:fill="FFFFFF"/>
        <w:tabs>
          <w:tab w:val="left" w:pos="586"/>
        </w:tabs>
        <w:suppressAutoHyphens/>
        <w:autoSpaceDE w:val="0"/>
        <w:spacing w:after="0" w:line="240" w:lineRule="auto"/>
        <w:ind w:firstLine="510"/>
        <w:rPr>
          <w:rFonts w:ascii="Times New Roman" w:eastAsia="Times New Roman" w:hAnsi="Times New Roman" w:cs="Times New Roman"/>
          <w:color w:val="000000"/>
          <w:spacing w:val="-3"/>
          <w:sz w:val="24"/>
          <w:szCs w:val="24"/>
          <w:lang w:eastAsia="zh-CN"/>
        </w:rPr>
      </w:pPr>
      <w:r w:rsidRPr="00D72958">
        <w:rPr>
          <w:rFonts w:ascii="Times New Roman" w:eastAsia="Times New Roman" w:hAnsi="Times New Roman" w:cs="Times New Roman"/>
          <w:i/>
          <w:iCs/>
          <w:color w:val="000000"/>
          <w:spacing w:val="5"/>
          <w:sz w:val="24"/>
          <w:szCs w:val="24"/>
          <w:lang w:eastAsia="zh-CN"/>
        </w:rPr>
        <w:t xml:space="preserve">Богуславская, 3. М.  </w:t>
      </w:r>
      <w:r w:rsidRPr="00D72958">
        <w:rPr>
          <w:rFonts w:ascii="Times New Roman" w:eastAsia="Times New Roman" w:hAnsi="Times New Roman" w:cs="Times New Roman"/>
          <w:color w:val="000000"/>
          <w:spacing w:val="5"/>
          <w:sz w:val="24"/>
          <w:szCs w:val="24"/>
          <w:lang w:eastAsia="zh-CN"/>
        </w:rPr>
        <w:t xml:space="preserve">Развивающие игры для детей младшего дошкольного возраста / </w:t>
      </w:r>
      <w:r w:rsidRPr="00D72958">
        <w:rPr>
          <w:rFonts w:ascii="Times New Roman" w:eastAsia="Times New Roman" w:hAnsi="Times New Roman" w:cs="Times New Roman"/>
          <w:color w:val="000000"/>
          <w:spacing w:val="-3"/>
          <w:sz w:val="24"/>
          <w:szCs w:val="24"/>
          <w:lang w:eastAsia="zh-CN"/>
        </w:rPr>
        <w:t>3. М. Богуславская, Е. О. Смирнова. - М.</w:t>
      </w:r>
      <w:proofErr w:type="gramStart"/>
      <w:r w:rsidRPr="00D72958">
        <w:rPr>
          <w:rFonts w:ascii="Times New Roman" w:eastAsia="Times New Roman" w:hAnsi="Times New Roman" w:cs="Times New Roman"/>
          <w:color w:val="000000"/>
          <w:spacing w:val="-3"/>
          <w:sz w:val="24"/>
          <w:szCs w:val="24"/>
          <w:lang w:eastAsia="zh-CN"/>
        </w:rPr>
        <w:t xml:space="preserve"> :</w:t>
      </w:r>
      <w:proofErr w:type="gramEnd"/>
      <w:r w:rsidRPr="00D72958">
        <w:rPr>
          <w:rFonts w:ascii="Times New Roman" w:eastAsia="Times New Roman" w:hAnsi="Times New Roman" w:cs="Times New Roman"/>
          <w:color w:val="000000"/>
          <w:spacing w:val="-3"/>
          <w:sz w:val="24"/>
          <w:szCs w:val="24"/>
          <w:lang w:eastAsia="zh-CN"/>
        </w:rPr>
        <w:t xml:space="preserve"> Просвещение, 1991.</w:t>
      </w:r>
    </w:p>
    <w:p w:rsidR="00D72958" w:rsidRPr="00D72958" w:rsidRDefault="00D72958" w:rsidP="00D72958">
      <w:pPr>
        <w:numPr>
          <w:ilvl w:val="0"/>
          <w:numId w:val="9"/>
        </w:numPr>
        <w:suppressLineNumbers/>
        <w:shd w:val="clear" w:color="auto" w:fill="FFFFFF"/>
        <w:tabs>
          <w:tab w:val="left" w:pos="586"/>
        </w:tabs>
        <w:suppressAutoHyphens/>
        <w:autoSpaceDE w:val="0"/>
        <w:spacing w:after="0" w:line="240" w:lineRule="auto"/>
        <w:ind w:firstLine="510"/>
        <w:rPr>
          <w:rFonts w:ascii="Times New Roman" w:eastAsia="Times New Roman" w:hAnsi="Times New Roman" w:cs="Times New Roman"/>
          <w:color w:val="000000"/>
          <w:spacing w:val="-3"/>
          <w:sz w:val="24"/>
          <w:szCs w:val="24"/>
          <w:lang w:eastAsia="zh-CN"/>
        </w:rPr>
      </w:pPr>
      <w:proofErr w:type="spellStart"/>
      <w:r w:rsidRPr="00D72958">
        <w:rPr>
          <w:rFonts w:ascii="Times New Roman" w:eastAsia="Times New Roman" w:hAnsi="Times New Roman" w:cs="Times New Roman"/>
          <w:i/>
          <w:iCs/>
          <w:color w:val="000000"/>
          <w:spacing w:val="-5"/>
          <w:sz w:val="24"/>
          <w:szCs w:val="24"/>
          <w:lang w:eastAsia="zh-CN"/>
        </w:rPr>
        <w:t>Венгер</w:t>
      </w:r>
      <w:proofErr w:type="spellEnd"/>
      <w:r w:rsidRPr="00D72958">
        <w:rPr>
          <w:rFonts w:ascii="Times New Roman" w:eastAsia="Times New Roman" w:hAnsi="Times New Roman" w:cs="Times New Roman"/>
          <w:i/>
          <w:iCs/>
          <w:color w:val="000000"/>
          <w:spacing w:val="-5"/>
          <w:sz w:val="24"/>
          <w:szCs w:val="24"/>
          <w:lang w:eastAsia="zh-CN"/>
        </w:rPr>
        <w:t xml:space="preserve">, Л. А. </w:t>
      </w:r>
      <w:r w:rsidRPr="00D72958">
        <w:rPr>
          <w:rFonts w:ascii="Times New Roman" w:eastAsia="Times New Roman" w:hAnsi="Times New Roman" w:cs="Times New Roman"/>
          <w:color w:val="000000"/>
          <w:spacing w:val="-5"/>
          <w:sz w:val="24"/>
          <w:szCs w:val="24"/>
          <w:lang w:eastAsia="zh-CN"/>
        </w:rPr>
        <w:t xml:space="preserve">Воспитание сенсорной культуры от рождения до 6 лет / Л. А. </w:t>
      </w:r>
      <w:proofErr w:type="spellStart"/>
      <w:r w:rsidRPr="00D72958">
        <w:rPr>
          <w:rFonts w:ascii="Times New Roman" w:eastAsia="Times New Roman" w:hAnsi="Times New Roman" w:cs="Times New Roman"/>
          <w:color w:val="000000"/>
          <w:spacing w:val="-5"/>
          <w:sz w:val="24"/>
          <w:szCs w:val="24"/>
          <w:lang w:eastAsia="zh-CN"/>
        </w:rPr>
        <w:t>Венгер</w:t>
      </w:r>
      <w:proofErr w:type="spellEnd"/>
      <w:r w:rsidRPr="00D72958">
        <w:rPr>
          <w:rFonts w:ascii="Times New Roman" w:eastAsia="Times New Roman" w:hAnsi="Times New Roman" w:cs="Times New Roman"/>
          <w:color w:val="000000"/>
          <w:spacing w:val="-5"/>
          <w:sz w:val="24"/>
          <w:szCs w:val="24"/>
          <w:lang w:eastAsia="zh-CN"/>
        </w:rPr>
        <w:t>, Э. Г. Пи</w:t>
      </w:r>
      <w:r w:rsidRPr="00D72958">
        <w:rPr>
          <w:rFonts w:ascii="Times New Roman" w:eastAsia="Times New Roman" w:hAnsi="Times New Roman" w:cs="Times New Roman"/>
          <w:color w:val="000000"/>
          <w:spacing w:val="-5"/>
          <w:sz w:val="24"/>
          <w:szCs w:val="24"/>
          <w:lang w:eastAsia="zh-CN"/>
        </w:rPr>
        <w:softHyphen/>
      </w:r>
      <w:r w:rsidRPr="00D72958">
        <w:rPr>
          <w:rFonts w:ascii="Times New Roman" w:eastAsia="Times New Roman" w:hAnsi="Times New Roman" w:cs="Times New Roman"/>
          <w:color w:val="000000"/>
          <w:spacing w:val="-3"/>
          <w:sz w:val="24"/>
          <w:szCs w:val="24"/>
          <w:lang w:eastAsia="zh-CN"/>
        </w:rPr>
        <w:t xml:space="preserve">люгина, Н. Б. </w:t>
      </w:r>
      <w:proofErr w:type="spellStart"/>
      <w:r w:rsidRPr="00D72958">
        <w:rPr>
          <w:rFonts w:ascii="Times New Roman" w:eastAsia="Times New Roman" w:hAnsi="Times New Roman" w:cs="Times New Roman"/>
          <w:color w:val="000000"/>
          <w:spacing w:val="-3"/>
          <w:sz w:val="24"/>
          <w:szCs w:val="24"/>
          <w:lang w:eastAsia="zh-CN"/>
        </w:rPr>
        <w:t>Венгер</w:t>
      </w:r>
      <w:proofErr w:type="spellEnd"/>
      <w:r w:rsidRPr="00D72958">
        <w:rPr>
          <w:rFonts w:ascii="Times New Roman" w:eastAsia="Times New Roman" w:hAnsi="Times New Roman" w:cs="Times New Roman"/>
          <w:color w:val="000000"/>
          <w:spacing w:val="-3"/>
          <w:sz w:val="24"/>
          <w:szCs w:val="24"/>
          <w:lang w:eastAsia="zh-CN"/>
        </w:rPr>
        <w:t>. - М.</w:t>
      </w:r>
      <w:proofErr w:type="gramStart"/>
      <w:r w:rsidRPr="00D72958">
        <w:rPr>
          <w:rFonts w:ascii="Times New Roman" w:eastAsia="Times New Roman" w:hAnsi="Times New Roman" w:cs="Times New Roman"/>
          <w:color w:val="000000"/>
          <w:spacing w:val="-3"/>
          <w:sz w:val="24"/>
          <w:szCs w:val="24"/>
          <w:lang w:eastAsia="zh-CN"/>
        </w:rPr>
        <w:t xml:space="preserve"> :</w:t>
      </w:r>
      <w:proofErr w:type="gramEnd"/>
      <w:r w:rsidRPr="00D72958">
        <w:rPr>
          <w:rFonts w:ascii="Times New Roman" w:eastAsia="Times New Roman" w:hAnsi="Times New Roman" w:cs="Times New Roman"/>
          <w:color w:val="000000"/>
          <w:spacing w:val="-3"/>
          <w:sz w:val="24"/>
          <w:szCs w:val="24"/>
          <w:lang w:eastAsia="zh-CN"/>
        </w:rPr>
        <w:t xml:space="preserve"> Просвещение, 1988.</w:t>
      </w:r>
    </w:p>
    <w:p w:rsidR="00D72958" w:rsidRPr="00D72958" w:rsidRDefault="00D72958" w:rsidP="00D72958">
      <w:pPr>
        <w:numPr>
          <w:ilvl w:val="0"/>
          <w:numId w:val="9"/>
        </w:numPr>
        <w:suppressLineNumbers/>
        <w:shd w:val="clear" w:color="auto" w:fill="FFFFFF"/>
        <w:tabs>
          <w:tab w:val="left" w:pos="586"/>
        </w:tabs>
        <w:suppressAutoHyphens/>
        <w:autoSpaceDE w:val="0"/>
        <w:spacing w:after="0" w:line="240" w:lineRule="auto"/>
        <w:ind w:firstLine="510"/>
        <w:rPr>
          <w:rFonts w:ascii="Times New Roman" w:eastAsia="Times New Roman" w:hAnsi="Times New Roman" w:cs="Times New Roman"/>
          <w:color w:val="000000"/>
          <w:spacing w:val="-4"/>
          <w:sz w:val="24"/>
          <w:szCs w:val="24"/>
          <w:lang w:eastAsia="zh-CN"/>
        </w:rPr>
      </w:pPr>
      <w:r w:rsidRPr="00D72958">
        <w:rPr>
          <w:rFonts w:ascii="Times New Roman" w:eastAsia="Times New Roman" w:hAnsi="Times New Roman" w:cs="Times New Roman"/>
          <w:i/>
          <w:iCs/>
          <w:color w:val="000000"/>
          <w:spacing w:val="1"/>
          <w:sz w:val="24"/>
          <w:szCs w:val="24"/>
          <w:lang w:eastAsia="zh-CN"/>
        </w:rPr>
        <w:t xml:space="preserve">Галанова, Т. В. </w:t>
      </w:r>
      <w:r w:rsidRPr="00D72958">
        <w:rPr>
          <w:rFonts w:ascii="Times New Roman" w:eastAsia="Times New Roman" w:hAnsi="Times New Roman" w:cs="Times New Roman"/>
          <w:color w:val="000000"/>
          <w:spacing w:val="1"/>
          <w:sz w:val="24"/>
          <w:szCs w:val="24"/>
          <w:lang w:eastAsia="zh-CN"/>
        </w:rPr>
        <w:t>Развивающие игры с малышами до 3 лет / Т. В. Галанова. - Ярославль</w:t>
      </w:r>
      <w:proofErr w:type="gramStart"/>
      <w:r w:rsidRPr="00D72958">
        <w:rPr>
          <w:rFonts w:ascii="Times New Roman" w:eastAsia="Times New Roman" w:hAnsi="Times New Roman" w:cs="Times New Roman"/>
          <w:color w:val="000000"/>
          <w:spacing w:val="1"/>
          <w:sz w:val="24"/>
          <w:szCs w:val="24"/>
          <w:lang w:eastAsia="zh-CN"/>
        </w:rPr>
        <w:t xml:space="preserve"> :</w:t>
      </w:r>
      <w:proofErr w:type="gramEnd"/>
      <w:r w:rsidRPr="00D72958">
        <w:rPr>
          <w:rFonts w:ascii="Times New Roman" w:eastAsia="Times New Roman" w:hAnsi="Times New Roman" w:cs="Times New Roman"/>
          <w:color w:val="000000"/>
          <w:spacing w:val="1"/>
          <w:sz w:val="24"/>
          <w:szCs w:val="24"/>
          <w:lang w:eastAsia="zh-CN"/>
        </w:rPr>
        <w:t xml:space="preserve"> </w:t>
      </w:r>
      <w:r w:rsidRPr="00D72958">
        <w:rPr>
          <w:rFonts w:ascii="Times New Roman" w:eastAsia="Times New Roman" w:hAnsi="Times New Roman" w:cs="Times New Roman"/>
          <w:color w:val="000000"/>
          <w:spacing w:val="-4"/>
          <w:sz w:val="24"/>
          <w:szCs w:val="24"/>
          <w:lang w:eastAsia="zh-CN"/>
        </w:rPr>
        <w:t>Академия развития, 2007.</w:t>
      </w:r>
    </w:p>
    <w:p w:rsidR="00D72958" w:rsidRPr="00D72958" w:rsidRDefault="00D72958" w:rsidP="00D72958">
      <w:pPr>
        <w:numPr>
          <w:ilvl w:val="0"/>
          <w:numId w:val="9"/>
        </w:numPr>
        <w:suppressLineNumbers/>
        <w:shd w:val="clear" w:color="auto" w:fill="FFFFFF"/>
        <w:tabs>
          <w:tab w:val="left" w:pos="586"/>
        </w:tabs>
        <w:suppressAutoHyphens/>
        <w:autoSpaceDE w:val="0"/>
        <w:spacing w:after="0" w:line="240" w:lineRule="auto"/>
        <w:ind w:firstLine="510"/>
        <w:rPr>
          <w:rFonts w:ascii="Times New Roman" w:eastAsia="Times New Roman" w:hAnsi="Times New Roman" w:cs="Times New Roman"/>
          <w:color w:val="000000"/>
          <w:spacing w:val="-3"/>
          <w:sz w:val="24"/>
          <w:szCs w:val="24"/>
          <w:lang w:eastAsia="zh-CN"/>
        </w:rPr>
      </w:pPr>
      <w:proofErr w:type="spellStart"/>
      <w:r w:rsidRPr="00D72958">
        <w:rPr>
          <w:rFonts w:ascii="Times New Roman" w:eastAsia="Times New Roman" w:hAnsi="Times New Roman" w:cs="Times New Roman"/>
          <w:i/>
          <w:iCs/>
          <w:color w:val="000000"/>
          <w:spacing w:val="-2"/>
          <w:sz w:val="24"/>
          <w:szCs w:val="24"/>
          <w:lang w:eastAsia="zh-CN"/>
        </w:rPr>
        <w:t>Гербова</w:t>
      </w:r>
      <w:proofErr w:type="spellEnd"/>
      <w:r w:rsidRPr="00D72958">
        <w:rPr>
          <w:rFonts w:ascii="Times New Roman" w:eastAsia="Times New Roman" w:hAnsi="Times New Roman" w:cs="Times New Roman"/>
          <w:i/>
          <w:iCs/>
          <w:color w:val="000000"/>
          <w:spacing w:val="-2"/>
          <w:sz w:val="24"/>
          <w:szCs w:val="24"/>
          <w:lang w:eastAsia="zh-CN"/>
        </w:rPr>
        <w:t xml:space="preserve">, В. В. </w:t>
      </w:r>
      <w:r w:rsidRPr="00D72958">
        <w:rPr>
          <w:rFonts w:ascii="Times New Roman" w:eastAsia="Times New Roman" w:hAnsi="Times New Roman" w:cs="Times New Roman"/>
          <w:color w:val="000000"/>
          <w:spacing w:val="-2"/>
          <w:sz w:val="24"/>
          <w:szCs w:val="24"/>
          <w:lang w:eastAsia="zh-CN"/>
        </w:rPr>
        <w:t>Занятия по развитию речи во второй младшей группе детского сада. Планы</w:t>
      </w:r>
      <w:r w:rsidRPr="00D72958">
        <w:rPr>
          <w:rFonts w:ascii="Times New Roman" w:eastAsia="Times New Roman" w:hAnsi="Times New Roman" w:cs="Times New Roman"/>
          <w:color w:val="000000"/>
          <w:spacing w:val="-2"/>
          <w:sz w:val="24"/>
          <w:szCs w:val="24"/>
          <w:lang w:eastAsia="zh-CN"/>
        </w:rPr>
        <w:br/>
      </w:r>
      <w:r w:rsidRPr="00D72958">
        <w:rPr>
          <w:rFonts w:ascii="Times New Roman" w:eastAsia="Times New Roman" w:hAnsi="Times New Roman" w:cs="Times New Roman"/>
          <w:color w:val="000000"/>
          <w:spacing w:val="-3"/>
          <w:sz w:val="24"/>
          <w:szCs w:val="24"/>
          <w:lang w:eastAsia="zh-CN"/>
        </w:rPr>
        <w:t xml:space="preserve">занятий / В. В. </w:t>
      </w:r>
      <w:proofErr w:type="spellStart"/>
      <w:r w:rsidRPr="00D72958">
        <w:rPr>
          <w:rFonts w:ascii="Times New Roman" w:eastAsia="Times New Roman" w:hAnsi="Times New Roman" w:cs="Times New Roman"/>
          <w:color w:val="000000"/>
          <w:spacing w:val="-3"/>
          <w:sz w:val="24"/>
          <w:szCs w:val="24"/>
          <w:lang w:eastAsia="zh-CN"/>
        </w:rPr>
        <w:t>Гербова</w:t>
      </w:r>
      <w:proofErr w:type="spellEnd"/>
      <w:r w:rsidRPr="00D72958">
        <w:rPr>
          <w:rFonts w:ascii="Times New Roman" w:eastAsia="Times New Roman" w:hAnsi="Times New Roman" w:cs="Times New Roman"/>
          <w:color w:val="000000"/>
          <w:spacing w:val="-3"/>
          <w:sz w:val="24"/>
          <w:szCs w:val="24"/>
          <w:lang w:eastAsia="zh-CN"/>
        </w:rPr>
        <w:t>. - М.</w:t>
      </w:r>
      <w:proofErr w:type="gramStart"/>
      <w:r w:rsidRPr="00D72958">
        <w:rPr>
          <w:rFonts w:ascii="Times New Roman" w:eastAsia="Times New Roman" w:hAnsi="Times New Roman" w:cs="Times New Roman"/>
          <w:color w:val="000000"/>
          <w:spacing w:val="-3"/>
          <w:sz w:val="24"/>
          <w:szCs w:val="24"/>
          <w:lang w:eastAsia="zh-CN"/>
        </w:rPr>
        <w:t xml:space="preserve"> :</w:t>
      </w:r>
      <w:proofErr w:type="gramEnd"/>
      <w:r w:rsidRPr="00D72958">
        <w:rPr>
          <w:rFonts w:ascii="Times New Roman" w:eastAsia="Times New Roman" w:hAnsi="Times New Roman" w:cs="Times New Roman"/>
          <w:color w:val="000000"/>
          <w:spacing w:val="-3"/>
          <w:sz w:val="24"/>
          <w:szCs w:val="24"/>
          <w:lang w:eastAsia="zh-CN"/>
        </w:rPr>
        <w:t xml:space="preserve"> Мозаика-Синтез, 2007.</w:t>
      </w:r>
    </w:p>
    <w:p w:rsidR="00D72958" w:rsidRPr="00D72958" w:rsidRDefault="00D72958" w:rsidP="00D72958">
      <w:pPr>
        <w:numPr>
          <w:ilvl w:val="0"/>
          <w:numId w:val="9"/>
        </w:numPr>
        <w:suppressLineNumbers/>
        <w:shd w:val="clear" w:color="auto" w:fill="FFFFFF"/>
        <w:tabs>
          <w:tab w:val="left" w:pos="586"/>
        </w:tabs>
        <w:suppressAutoHyphens/>
        <w:autoSpaceDE w:val="0"/>
        <w:spacing w:after="0" w:line="240" w:lineRule="auto"/>
        <w:ind w:firstLine="510"/>
        <w:rPr>
          <w:rFonts w:ascii="Times New Roman" w:eastAsia="Times New Roman" w:hAnsi="Times New Roman" w:cs="Times New Roman"/>
          <w:color w:val="000000"/>
          <w:spacing w:val="-3"/>
          <w:sz w:val="24"/>
          <w:szCs w:val="24"/>
          <w:lang w:eastAsia="zh-CN"/>
        </w:rPr>
      </w:pPr>
      <w:r w:rsidRPr="00D72958">
        <w:rPr>
          <w:rFonts w:ascii="Times New Roman" w:eastAsia="Times New Roman" w:hAnsi="Times New Roman" w:cs="Times New Roman"/>
          <w:i/>
          <w:iCs/>
          <w:color w:val="000000"/>
          <w:spacing w:val="-4"/>
          <w:sz w:val="24"/>
          <w:szCs w:val="24"/>
          <w:lang w:eastAsia="zh-CN"/>
        </w:rPr>
        <w:t xml:space="preserve">Губанова, Н. Ф. </w:t>
      </w:r>
      <w:r w:rsidRPr="00D72958">
        <w:rPr>
          <w:rFonts w:ascii="Times New Roman" w:eastAsia="Times New Roman" w:hAnsi="Times New Roman" w:cs="Times New Roman"/>
          <w:color w:val="000000"/>
          <w:spacing w:val="-4"/>
          <w:sz w:val="24"/>
          <w:szCs w:val="24"/>
          <w:lang w:eastAsia="zh-CN"/>
        </w:rPr>
        <w:t>Развитие игровой деятельности. Система работы во второй младшей груп</w:t>
      </w:r>
      <w:r w:rsidRPr="00D72958">
        <w:rPr>
          <w:rFonts w:ascii="Times New Roman" w:eastAsia="Times New Roman" w:hAnsi="Times New Roman" w:cs="Times New Roman"/>
          <w:color w:val="000000"/>
          <w:spacing w:val="-4"/>
          <w:sz w:val="24"/>
          <w:szCs w:val="24"/>
          <w:lang w:eastAsia="zh-CN"/>
        </w:rPr>
        <w:softHyphen/>
      </w:r>
      <w:r w:rsidRPr="00D72958">
        <w:rPr>
          <w:rFonts w:ascii="Times New Roman" w:eastAsia="Times New Roman" w:hAnsi="Times New Roman" w:cs="Times New Roman"/>
          <w:color w:val="000000"/>
          <w:spacing w:val="-3"/>
          <w:sz w:val="24"/>
          <w:szCs w:val="24"/>
          <w:lang w:eastAsia="zh-CN"/>
        </w:rPr>
        <w:t>пе детского сада / Н. Ф. Губанова. - М.</w:t>
      </w:r>
      <w:proofErr w:type="gramStart"/>
      <w:r w:rsidRPr="00D72958">
        <w:rPr>
          <w:rFonts w:ascii="Times New Roman" w:eastAsia="Times New Roman" w:hAnsi="Times New Roman" w:cs="Times New Roman"/>
          <w:color w:val="000000"/>
          <w:spacing w:val="-3"/>
          <w:sz w:val="24"/>
          <w:szCs w:val="24"/>
          <w:lang w:eastAsia="zh-CN"/>
        </w:rPr>
        <w:t xml:space="preserve"> :</w:t>
      </w:r>
      <w:proofErr w:type="gramEnd"/>
      <w:r w:rsidRPr="00D72958">
        <w:rPr>
          <w:rFonts w:ascii="Times New Roman" w:eastAsia="Times New Roman" w:hAnsi="Times New Roman" w:cs="Times New Roman"/>
          <w:color w:val="000000"/>
          <w:spacing w:val="-3"/>
          <w:sz w:val="24"/>
          <w:szCs w:val="24"/>
          <w:lang w:eastAsia="zh-CN"/>
        </w:rPr>
        <w:t xml:space="preserve"> Мозаика-Синтез, 2008.</w:t>
      </w:r>
    </w:p>
    <w:p w:rsidR="00D72958" w:rsidRPr="00D72958" w:rsidRDefault="00D72958" w:rsidP="00D72958">
      <w:pPr>
        <w:suppressLineNumbers/>
        <w:shd w:val="clear" w:color="auto" w:fill="FFFFFF"/>
        <w:tabs>
          <w:tab w:val="left" w:pos="686"/>
        </w:tabs>
        <w:spacing w:after="0" w:line="240" w:lineRule="auto"/>
        <w:ind w:firstLine="510"/>
        <w:rPr>
          <w:rFonts w:ascii="Times New Roman" w:eastAsia="Times New Roman" w:hAnsi="Times New Roman" w:cs="Times New Roman"/>
          <w:color w:val="000000"/>
          <w:spacing w:val="-6"/>
          <w:sz w:val="24"/>
          <w:szCs w:val="24"/>
          <w:lang w:eastAsia="zh-CN"/>
        </w:rPr>
      </w:pPr>
      <w:r w:rsidRPr="00D72958">
        <w:rPr>
          <w:rFonts w:ascii="Times New Roman" w:eastAsia="Times New Roman" w:hAnsi="Times New Roman" w:cs="Times New Roman"/>
          <w:color w:val="000000"/>
          <w:spacing w:val="-19"/>
          <w:sz w:val="24"/>
          <w:szCs w:val="24"/>
          <w:lang w:eastAsia="zh-CN"/>
        </w:rPr>
        <w:t>10.</w:t>
      </w:r>
      <w:r w:rsidRPr="00D72958">
        <w:rPr>
          <w:rFonts w:ascii="Times New Roman" w:eastAsia="Times New Roman" w:hAnsi="Times New Roman" w:cs="Times New Roman"/>
          <w:color w:val="000000"/>
          <w:sz w:val="24"/>
          <w:szCs w:val="24"/>
          <w:lang w:eastAsia="zh-CN"/>
        </w:rPr>
        <w:tab/>
      </w:r>
      <w:proofErr w:type="spellStart"/>
      <w:r w:rsidRPr="00D72958">
        <w:rPr>
          <w:rFonts w:ascii="Times New Roman" w:eastAsia="Times New Roman" w:hAnsi="Times New Roman" w:cs="Times New Roman"/>
          <w:i/>
          <w:iCs/>
          <w:color w:val="000000"/>
          <w:spacing w:val="-3"/>
          <w:sz w:val="24"/>
          <w:szCs w:val="24"/>
          <w:lang w:eastAsia="zh-CN"/>
        </w:rPr>
        <w:t>Добрушин</w:t>
      </w:r>
      <w:proofErr w:type="spellEnd"/>
      <w:r w:rsidRPr="00D72958">
        <w:rPr>
          <w:rFonts w:ascii="Times New Roman" w:eastAsia="Times New Roman" w:hAnsi="Times New Roman" w:cs="Times New Roman"/>
          <w:i/>
          <w:iCs/>
          <w:color w:val="000000"/>
          <w:spacing w:val="-3"/>
          <w:sz w:val="24"/>
          <w:szCs w:val="24"/>
          <w:lang w:eastAsia="zh-CN"/>
        </w:rPr>
        <w:t xml:space="preserve">, А. Д. </w:t>
      </w:r>
      <w:r w:rsidRPr="00D72958">
        <w:rPr>
          <w:rFonts w:ascii="Times New Roman" w:eastAsia="Times New Roman" w:hAnsi="Times New Roman" w:cs="Times New Roman"/>
          <w:color w:val="000000"/>
          <w:spacing w:val="-3"/>
          <w:sz w:val="24"/>
          <w:szCs w:val="24"/>
          <w:lang w:eastAsia="zh-CN"/>
        </w:rPr>
        <w:t xml:space="preserve">Как беречь детей / А. Д. </w:t>
      </w:r>
      <w:proofErr w:type="spellStart"/>
      <w:r w:rsidRPr="00D72958">
        <w:rPr>
          <w:rFonts w:ascii="Times New Roman" w:eastAsia="Times New Roman" w:hAnsi="Times New Roman" w:cs="Times New Roman"/>
          <w:color w:val="000000"/>
          <w:spacing w:val="-3"/>
          <w:sz w:val="24"/>
          <w:szCs w:val="24"/>
          <w:lang w:eastAsia="zh-CN"/>
        </w:rPr>
        <w:t>Добрушин</w:t>
      </w:r>
      <w:proofErr w:type="spellEnd"/>
      <w:r w:rsidRPr="00D72958">
        <w:rPr>
          <w:rFonts w:ascii="Times New Roman" w:eastAsia="Times New Roman" w:hAnsi="Times New Roman" w:cs="Times New Roman"/>
          <w:color w:val="000000"/>
          <w:spacing w:val="-3"/>
          <w:sz w:val="24"/>
          <w:szCs w:val="24"/>
          <w:lang w:eastAsia="zh-CN"/>
        </w:rPr>
        <w:t xml:space="preserve">. - </w:t>
      </w:r>
      <w:proofErr w:type="spellStart"/>
      <w:r w:rsidRPr="00D72958">
        <w:rPr>
          <w:rFonts w:ascii="Times New Roman" w:eastAsia="Times New Roman" w:hAnsi="Times New Roman" w:cs="Times New Roman"/>
          <w:color w:val="000000"/>
          <w:spacing w:val="-3"/>
          <w:sz w:val="24"/>
          <w:szCs w:val="24"/>
          <w:lang w:eastAsia="zh-CN"/>
        </w:rPr>
        <w:t>Таллин</w:t>
      </w:r>
      <w:proofErr w:type="spellEnd"/>
      <w:proofErr w:type="gramStart"/>
      <w:r w:rsidRPr="00D72958">
        <w:rPr>
          <w:rFonts w:ascii="Times New Roman" w:eastAsia="Times New Roman" w:hAnsi="Times New Roman" w:cs="Times New Roman"/>
          <w:color w:val="000000"/>
          <w:spacing w:val="-3"/>
          <w:sz w:val="24"/>
          <w:szCs w:val="24"/>
          <w:lang w:eastAsia="zh-CN"/>
        </w:rPr>
        <w:t xml:space="preserve"> :</w:t>
      </w:r>
      <w:proofErr w:type="gramEnd"/>
      <w:r w:rsidRPr="00D72958">
        <w:rPr>
          <w:rFonts w:ascii="Times New Roman" w:eastAsia="Times New Roman" w:hAnsi="Times New Roman" w:cs="Times New Roman"/>
          <w:color w:val="000000"/>
          <w:spacing w:val="-3"/>
          <w:sz w:val="24"/>
          <w:szCs w:val="24"/>
          <w:lang w:eastAsia="zh-CN"/>
        </w:rPr>
        <w:t xml:space="preserve"> </w:t>
      </w:r>
      <w:proofErr w:type="spellStart"/>
      <w:r w:rsidRPr="00D72958">
        <w:rPr>
          <w:rFonts w:ascii="Times New Roman" w:eastAsia="Times New Roman" w:hAnsi="Times New Roman" w:cs="Times New Roman"/>
          <w:color w:val="000000"/>
          <w:spacing w:val="-3"/>
          <w:sz w:val="24"/>
          <w:szCs w:val="24"/>
          <w:lang w:eastAsia="zh-CN"/>
        </w:rPr>
        <w:t>Валгус</w:t>
      </w:r>
      <w:proofErr w:type="spellEnd"/>
      <w:r w:rsidRPr="00D72958">
        <w:rPr>
          <w:rFonts w:ascii="Times New Roman" w:eastAsia="Times New Roman" w:hAnsi="Times New Roman" w:cs="Times New Roman"/>
          <w:color w:val="000000"/>
          <w:spacing w:val="-3"/>
          <w:sz w:val="24"/>
          <w:szCs w:val="24"/>
          <w:lang w:eastAsia="zh-CN"/>
        </w:rPr>
        <w:t>, 1976.</w:t>
      </w:r>
      <w:r w:rsidRPr="00D72958">
        <w:rPr>
          <w:rFonts w:ascii="Times New Roman" w:eastAsia="Times New Roman" w:hAnsi="Times New Roman" w:cs="Times New Roman"/>
          <w:color w:val="000000"/>
          <w:spacing w:val="-3"/>
          <w:sz w:val="24"/>
          <w:szCs w:val="24"/>
          <w:lang w:eastAsia="zh-CN"/>
        </w:rPr>
        <w:br/>
        <w:t>11.</w:t>
      </w:r>
      <w:r w:rsidRPr="00D72958">
        <w:rPr>
          <w:rFonts w:ascii="Times New Roman" w:eastAsia="Times New Roman" w:hAnsi="Times New Roman" w:cs="Times New Roman"/>
          <w:i/>
          <w:iCs/>
          <w:color w:val="000000"/>
          <w:spacing w:val="-6"/>
          <w:sz w:val="24"/>
          <w:szCs w:val="24"/>
          <w:lang w:eastAsia="zh-CN"/>
        </w:rPr>
        <w:t xml:space="preserve">Дорохов, А. А. </w:t>
      </w:r>
      <w:r w:rsidRPr="00D72958">
        <w:rPr>
          <w:rFonts w:ascii="Times New Roman" w:eastAsia="Times New Roman" w:hAnsi="Times New Roman" w:cs="Times New Roman"/>
          <w:color w:val="000000"/>
          <w:spacing w:val="-6"/>
          <w:sz w:val="24"/>
          <w:szCs w:val="24"/>
          <w:lang w:eastAsia="zh-CN"/>
        </w:rPr>
        <w:t>Зеленый, желтый, красный / А. А. Дорохов. - М.</w:t>
      </w:r>
      <w:proofErr w:type="gramStart"/>
      <w:r w:rsidRPr="00D72958">
        <w:rPr>
          <w:rFonts w:ascii="Times New Roman" w:eastAsia="Times New Roman" w:hAnsi="Times New Roman" w:cs="Times New Roman"/>
          <w:color w:val="000000"/>
          <w:spacing w:val="-6"/>
          <w:sz w:val="24"/>
          <w:szCs w:val="24"/>
          <w:lang w:eastAsia="zh-CN"/>
        </w:rPr>
        <w:t xml:space="preserve"> :</w:t>
      </w:r>
      <w:proofErr w:type="gramEnd"/>
      <w:r w:rsidRPr="00D72958">
        <w:rPr>
          <w:rFonts w:ascii="Times New Roman" w:eastAsia="Times New Roman" w:hAnsi="Times New Roman" w:cs="Times New Roman"/>
          <w:color w:val="000000"/>
          <w:spacing w:val="-6"/>
          <w:sz w:val="24"/>
          <w:szCs w:val="24"/>
          <w:lang w:eastAsia="zh-CN"/>
        </w:rPr>
        <w:t xml:space="preserve"> Детская литература, 1975.</w:t>
      </w:r>
    </w:p>
    <w:p w:rsidR="00D72958" w:rsidRPr="00D72958" w:rsidRDefault="00D72958" w:rsidP="00D72958">
      <w:pPr>
        <w:numPr>
          <w:ilvl w:val="0"/>
          <w:numId w:val="10"/>
        </w:numPr>
        <w:suppressLineNumbers/>
        <w:shd w:val="clear" w:color="auto" w:fill="FFFFFF"/>
        <w:tabs>
          <w:tab w:val="left" w:pos="686"/>
        </w:tabs>
        <w:suppressAutoHyphens/>
        <w:autoSpaceDE w:val="0"/>
        <w:spacing w:after="0" w:line="240" w:lineRule="auto"/>
        <w:ind w:firstLine="510"/>
        <w:rPr>
          <w:rFonts w:ascii="Times New Roman" w:eastAsia="Times New Roman" w:hAnsi="Times New Roman" w:cs="Times New Roman"/>
          <w:color w:val="000000"/>
          <w:spacing w:val="1"/>
          <w:sz w:val="24"/>
          <w:szCs w:val="24"/>
          <w:lang w:eastAsia="zh-CN"/>
        </w:rPr>
      </w:pPr>
      <w:r w:rsidRPr="00D72958">
        <w:rPr>
          <w:rFonts w:ascii="Times New Roman" w:eastAsia="Times New Roman" w:hAnsi="Times New Roman" w:cs="Times New Roman"/>
          <w:i/>
          <w:iCs/>
          <w:color w:val="000000"/>
          <w:spacing w:val="1"/>
          <w:sz w:val="24"/>
          <w:szCs w:val="24"/>
          <w:lang w:eastAsia="zh-CN"/>
        </w:rPr>
        <w:t xml:space="preserve">Дошкольное </w:t>
      </w:r>
      <w:r w:rsidRPr="00D72958">
        <w:rPr>
          <w:rFonts w:ascii="Times New Roman" w:eastAsia="Times New Roman" w:hAnsi="Times New Roman" w:cs="Times New Roman"/>
          <w:color w:val="000000"/>
          <w:spacing w:val="1"/>
          <w:sz w:val="24"/>
          <w:szCs w:val="24"/>
          <w:lang w:eastAsia="zh-CN"/>
        </w:rPr>
        <w:t>воспитание</w:t>
      </w:r>
      <w:proofErr w:type="gramStart"/>
      <w:r w:rsidRPr="00D72958">
        <w:rPr>
          <w:rFonts w:ascii="Times New Roman" w:eastAsia="Times New Roman" w:hAnsi="Times New Roman" w:cs="Times New Roman"/>
          <w:color w:val="000000"/>
          <w:spacing w:val="1"/>
          <w:sz w:val="24"/>
          <w:szCs w:val="24"/>
          <w:lang w:eastAsia="zh-CN"/>
        </w:rPr>
        <w:t xml:space="preserve"> :</w:t>
      </w:r>
      <w:proofErr w:type="gramEnd"/>
      <w:r w:rsidRPr="00D72958">
        <w:rPr>
          <w:rFonts w:ascii="Times New Roman" w:eastAsia="Times New Roman" w:hAnsi="Times New Roman" w:cs="Times New Roman"/>
          <w:color w:val="000000"/>
          <w:spacing w:val="1"/>
          <w:sz w:val="24"/>
          <w:szCs w:val="24"/>
          <w:lang w:eastAsia="zh-CN"/>
        </w:rPr>
        <w:t xml:space="preserve"> журн. - 1990. -№ 8 ; 1991. -№ 2, 7.</w:t>
      </w:r>
    </w:p>
    <w:p w:rsidR="00D72958" w:rsidRPr="00D72958" w:rsidRDefault="00D72958" w:rsidP="00D72958">
      <w:pPr>
        <w:numPr>
          <w:ilvl w:val="0"/>
          <w:numId w:val="10"/>
        </w:numPr>
        <w:suppressLineNumbers/>
        <w:shd w:val="clear" w:color="auto" w:fill="FFFFFF"/>
        <w:tabs>
          <w:tab w:val="left" w:pos="686"/>
        </w:tabs>
        <w:suppressAutoHyphens/>
        <w:autoSpaceDE w:val="0"/>
        <w:spacing w:after="0" w:line="240" w:lineRule="auto"/>
        <w:ind w:firstLine="510"/>
        <w:rPr>
          <w:rFonts w:ascii="Times New Roman" w:eastAsia="Times New Roman" w:hAnsi="Times New Roman" w:cs="Times New Roman"/>
          <w:color w:val="000000"/>
          <w:spacing w:val="-3"/>
          <w:sz w:val="24"/>
          <w:szCs w:val="24"/>
          <w:lang w:eastAsia="zh-CN"/>
        </w:rPr>
      </w:pPr>
      <w:proofErr w:type="gramStart"/>
      <w:r w:rsidRPr="00D72958">
        <w:rPr>
          <w:rFonts w:ascii="Times New Roman" w:eastAsia="Times New Roman" w:hAnsi="Times New Roman" w:cs="Times New Roman"/>
          <w:i/>
          <w:iCs/>
          <w:color w:val="000000"/>
          <w:spacing w:val="-3"/>
          <w:sz w:val="24"/>
          <w:szCs w:val="24"/>
          <w:lang w:eastAsia="zh-CN"/>
        </w:rPr>
        <w:t>Душное</w:t>
      </w:r>
      <w:proofErr w:type="gramEnd"/>
      <w:r w:rsidRPr="00D72958">
        <w:rPr>
          <w:rFonts w:ascii="Times New Roman" w:eastAsia="Times New Roman" w:hAnsi="Times New Roman" w:cs="Times New Roman"/>
          <w:i/>
          <w:iCs/>
          <w:color w:val="000000"/>
          <w:spacing w:val="-3"/>
          <w:sz w:val="24"/>
          <w:szCs w:val="24"/>
          <w:lang w:eastAsia="zh-CN"/>
        </w:rPr>
        <w:t xml:space="preserve">, А. С. </w:t>
      </w:r>
      <w:r w:rsidRPr="00D72958">
        <w:rPr>
          <w:rFonts w:ascii="Times New Roman" w:eastAsia="Times New Roman" w:hAnsi="Times New Roman" w:cs="Times New Roman"/>
          <w:color w:val="000000"/>
          <w:spacing w:val="-3"/>
          <w:sz w:val="24"/>
          <w:szCs w:val="24"/>
          <w:lang w:eastAsia="zh-CN"/>
        </w:rPr>
        <w:t xml:space="preserve">Моя улица / А. С. </w:t>
      </w:r>
      <w:proofErr w:type="spellStart"/>
      <w:r w:rsidRPr="00D72958">
        <w:rPr>
          <w:rFonts w:ascii="Times New Roman" w:eastAsia="Times New Roman" w:hAnsi="Times New Roman" w:cs="Times New Roman"/>
          <w:color w:val="000000"/>
          <w:spacing w:val="-3"/>
          <w:sz w:val="24"/>
          <w:szCs w:val="24"/>
          <w:lang w:eastAsia="zh-CN"/>
        </w:rPr>
        <w:t>Душнов</w:t>
      </w:r>
      <w:proofErr w:type="spellEnd"/>
      <w:r w:rsidRPr="00D72958">
        <w:rPr>
          <w:rFonts w:ascii="Times New Roman" w:eastAsia="Times New Roman" w:hAnsi="Times New Roman" w:cs="Times New Roman"/>
          <w:color w:val="000000"/>
          <w:spacing w:val="-3"/>
          <w:sz w:val="24"/>
          <w:szCs w:val="24"/>
          <w:lang w:eastAsia="zh-CN"/>
        </w:rPr>
        <w:t>. - М.</w:t>
      </w:r>
      <w:proofErr w:type="gramStart"/>
      <w:r w:rsidRPr="00D72958">
        <w:rPr>
          <w:rFonts w:ascii="Times New Roman" w:eastAsia="Times New Roman" w:hAnsi="Times New Roman" w:cs="Times New Roman"/>
          <w:color w:val="000000"/>
          <w:spacing w:val="-3"/>
          <w:sz w:val="24"/>
          <w:szCs w:val="24"/>
          <w:lang w:eastAsia="zh-CN"/>
        </w:rPr>
        <w:t xml:space="preserve"> :</w:t>
      </w:r>
      <w:proofErr w:type="gramEnd"/>
      <w:r w:rsidRPr="00D72958">
        <w:rPr>
          <w:rFonts w:ascii="Times New Roman" w:eastAsia="Times New Roman" w:hAnsi="Times New Roman" w:cs="Times New Roman"/>
          <w:color w:val="000000"/>
          <w:spacing w:val="-3"/>
          <w:sz w:val="24"/>
          <w:szCs w:val="24"/>
          <w:lang w:eastAsia="zh-CN"/>
        </w:rPr>
        <w:t xml:space="preserve"> ДОСААФ, 1981.</w:t>
      </w:r>
    </w:p>
    <w:p w:rsidR="00D72958" w:rsidRPr="00D72958" w:rsidRDefault="00D72958" w:rsidP="00D72958">
      <w:pPr>
        <w:numPr>
          <w:ilvl w:val="0"/>
          <w:numId w:val="10"/>
        </w:numPr>
        <w:suppressLineNumbers/>
        <w:shd w:val="clear" w:color="auto" w:fill="FFFFFF"/>
        <w:tabs>
          <w:tab w:val="left" w:pos="686"/>
        </w:tabs>
        <w:suppressAutoHyphens/>
        <w:autoSpaceDE w:val="0"/>
        <w:spacing w:after="0" w:line="240" w:lineRule="auto"/>
        <w:ind w:firstLine="510"/>
        <w:rPr>
          <w:rFonts w:ascii="Times New Roman" w:eastAsia="Times New Roman" w:hAnsi="Times New Roman" w:cs="Times New Roman"/>
          <w:color w:val="000000"/>
          <w:spacing w:val="-3"/>
          <w:sz w:val="24"/>
          <w:szCs w:val="24"/>
          <w:lang w:eastAsia="zh-CN"/>
        </w:rPr>
      </w:pPr>
      <w:proofErr w:type="spellStart"/>
      <w:r w:rsidRPr="00D72958">
        <w:rPr>
          <w:rFonts w:ascii="Times New Roman" w:eastAsia="Times New Roman" w:hAnsi="Times New Roman" w:cs="Times New Roman"/>
          <w:i/>
          <w:iCs/>
          <w:color w:val="000000"/>
          <w:sz w:val="24"/>
          <w:szCs w:val="24"/>
          <w:lang w:eastAsia="zh-CN"/>
        </w:rPr>
        <w:t>Дыбина</w:t>
      </w:r>
      <w:proofErr w:type="spellEnd"/>
      <w:r w:rsidRPr="00D72958">
        <w:rPr>
          <w:rFonts w:ascii="Times New Roman" w:eastAsia="Times New Roman" w:hAnsi="Times New Roman" w:cs="Times New Roman"/>
          <w:i/>
          <w:iCs/>
          <w:color w:val="000000"/>
          <w:sz w:val="24"/>
          <w:szCs w:val="24"/>
          <w:lang w:eastAsia="zh-CN"/>
        </w:rPr>
        <w:t xml:space="preserve">, О. Б. </w:t>
      </w:r>
      <w:r w:rsidRPr="00D72958">
        <w:rPr>
          <w:rFonts w:ascii="Times New Roman" w:eastAsia="Times New Roman" w:hAnsi="Times New Roman" w:cs="Times New Roman"/>
          <w:color w:val="000000"/>
          <w:sz w:val="24"/>
          <w:szCs w:val="24"/>
          <w:lang w:eastAsia="zh-CN"/>
        </w:rPr>
        <w:t xml:space="preserve">Ребенок и окружающий мир. Программа и методические рекомендации / </w:t>
      </w:r>
      <w:r w:rsidRPr="00D72958">
        <w:rPr>
          <w:rFonts w:ascii="Times New Roman" w:eastAsia="Times New Roman" w:hAnsi="Times New Roman" w:cs="Times New Roman"/>
          <w:color w:val="000000"/>
          <w:spacing w:val="-3"/>
          <w:sz w:val="24"/>
          <w:szCs w:val="24"/>
          <w:lang w:eastAsia="zh-CN"/>
        </w:rPr>
        <w:t xml:space="preserve">О. Б. </w:t>
      </w:r>
      <w:proofErr w:type="spellStart"/>
      <w:r w:rsidRPr="00D72958">
        <w:rPr>
          <w:rFonts w:ascii="Times New Roman" w:eastAsia="Times New Roman" w:hAnsi="Times New Roman" w:cs="Times New Roman"/>
          <w:color w:val="000000"/>
          <w:spacing w:val="-3"/>
          <w:sz w:val="24"/>
          <w:szCs w:val="24"/>
          <w:lang w:eastAsia="zh-CN"/>
        </w:rPr>
        <w:t>Дыбина</w:t>
      </w:r>
      <w:proofErr w:type="spellEnd"/>
      <w:r w:rsidRPr="00D72958">
        <w:rPr>
          <w:rFonts w:ascii="Times New Roman" w:eastAsia="Times New Roman" w:hAnsi="Times New Roman" w:cs="Times New Roman"/>
          <w:color w:val="000000"/>
          <w:spacing w:val="-3"/>
          <w:sz w:val="24"/>
          <w:szCs w:val="24"/>
          <w:lang w:eastAsia="zh-CN"/>
        </w:rPr>
        <w:t>. - М.</w:t>
      </w:r>
      <w:proofErr w:type="gramStart"/>
      <w:r w:rsidRPr="00D72958">
        <w:rPr>
          <w:rFonts w:ascii="Times New Roman" w:eastAsia="Times New Roman" w:hAnsi="Times New Roman" w:cs="Times New Roman"/>
          <w:color w:val="000000"/>
          <w:spacing w:val="-3"/>
          <w:sz w:val="24"/>
          <w:szCs w:val="24"/>
          <w:lang w:eastAsia="zh-CN"/>
        </w:rPr>
        <w:t xml:space="preserve"> :</w:t>
      </w:r>
      <w:proofErr w:type="gramEnd"/>
      <w:r w:rsidRPr="00D72958">
        <w:rPr>
          <w:rFonts w:ascii="Times New Roman" w:eastAsia="Times New Roman" w:hAnsi="Times New Roman" w:cs="Times New Roman"/>
          <w:color w:val="000000"/>
          <w:spacing w:val="-3"/>
          <w:sz w:val="24"/>
          <w:szCs w:val="24"/>
          <w:lang w:eastAsia="zh-CN"/>
        </w:rPr>
        <w:t xml:space="preserve"> Мозаика-Синтез, 2008.</w:t>
      </w:r>
    </w:p>
    <w:p w:rsidR="00D72958" w:rsidRPr="00D72958" w:rsidRDefault="00D72958" w:rsidP="00D72958">
      <w:pPr>
        <w:numPr>
          <w:ilvl w:val="0"/>
          <w:numId w:val="10"/>
        </w:numPr>
        <w:suppressLineNumbers/>
        <w:shd w:val="clear" w:color="auto" w:fill="FFFFFF"/>
        <w:tabs>
          <w:tab w:val="left" w:pos="686"/>
        </w:tabs>
        <w:suppressAutoHyphens/>
        <w:autoSpaceDE w:val="0"/>
        <w:spacing w:after="0" w:line="240" w:lineRule="auto"/>
        <w:ind w:firstLine="510"/>
        <w:rPr>
          <w:rFonts w:ascii="Times New Roman" w:eastAsia="Times New Roman" w:hAnsi="Times New Roman" w:cs="Times New Roman"/>
          <w:color w:val="000000"/>
          <w:spacing w:val="-3"/>
          <w:sz w:val="24"/>
          <w:szCs w:val="24"/>
          <w:lang w:eastAsia="zh-CN"/>
        </w:rPr>
      </w:pPr>
      <w:r w:rsidRPr="00D72958">
        <w:rPr>
          <w:rFonts w:ascii="Times New Roman" w:eastAsia="Times New Roman" w:hAnsi="Times New Roman" w:cs="Times New Roman"/>
          <w:i/>
          <w:iCs/>
          <w:color w:val="000000"/>
          <w:spacing w:val="3"/>
          <w:sz w:val="24"/>
          <w:szCs w:val="24"/>
          <w:lang w:eastAsia="zh-CN"/>
        </w:rPr>
        <w:t xml:space="preserve">Ерофеева, Т. И. </w:t>
      </w:r>
      <w:r w:rsidRPr="00D72958">
        <w:rPr>
          <w:rFonts w:ascii="Times New Roman" w:eastAsia="Times New Roman" w:hAnsi="Times New Roman" w:cs="Times New Roman"/>
          <w:color w:val="000000"/>
          <w:spacing w:val="3"/>
          <w:sz w:val="24"/>
          <w:szCs w:val="24"/>
          <w:lang w:eastAsia="zh-CN"/>
        </w:rPr>
        <w:t>Математика для дошкольников</w:t>
      </w:r>
      <w:proofErr w:type="gramStart"/>
      <w:r w:rsidRPr="00D72958">
        <w:rPr>
          <w:rFonts w:ascii="Times New Roman" w:eastAsia="Times New Roman" w:hAnsi="Times New Roman" w:cs="Times New Roman"/>
          <w:color w:val="000000"/>
          <w:spacing w:val="3"/>
          <w:sz w:val="24"/>
          <w:szCs w:val="24"/>
          <w:lang w:eastAsia="zh-CN"/>
        </w:rPr>
        <w:t xml:space="preserve"> :</w:t>
      </w:r>
      <w:proofErr w:type="gramEnd"/>
      <w:r w:rsidRPr="00D72958">
        <w:rPr>
          <w:rFonts w:ascii="Times New Roman" w:eastAsia="Times New Roman" w:hAnsi="Times New Roman" w:cs="Times New Roman"/>
          <w:color w:val="000000"/>
          <w:spacing w:val="3"/>
          <w:sz w:val="24"/>
          <w:szCs w:val="24"/>
          <w:lang w:eastAsia="zh-CN"/>
        </w:rPr>
        <w:t xml:space="preserve"> кн. для воспитателя детского сада /</w:t>
      </w:r>
      <w:r w:rsidRPr="00D72958">
        <w:rPr>
          <w:rFonts w:ascii="Times New Roman" w:eastAsia="Times New Roman" w:hAnsi="Times New Roman" w:cs="Times New Roman"/>
          <w:color w:val="000000"/>
          <w:spacing w:val="-3"/>
          <w:sz w:val="24"/>
          <w:szCs w:val="24"/>
          <w:lang w:eastAsia="zh-CN"/>
        </w:rPr>
        <w:t>Т. И. Ерофеева, Л. Н. Павлова, В. П. Новикова. - М.</w:t>
      </w:r>
      <w:proofErr w:type="gramStart"/>
      <w:r w:rsidRPr="00D72958">
        <w:rPr>
          <w:rFonts w:ascii="Times New Roman" w:eastAsia="Times New Roman" w:hAnsi="Times New Roman" w:cs="Times New Roman"/>
          <w:color w:val="000000"/>
          <w:spacing w:val="-3"/>
          <w:sz w:val="24"/>
          <w:szCs w:val="24"/>
          <w:lang w:eastAsia="zh-CN"/>
        </w:rPr>
        <w:t xml:space="preserve"> :</w:t>
      </w:r>
      <w:proofErr w:type="gramEnd"/>
      <w:r w:rsidRPr="00D72958">
        <w:rPr>
          <w:rFonts w:ascii="Times New Roman" w:eastAsia="Times New Roman" w:hAnsi="Times New Roman" w:cs="Times New Roman"/>
          <w:color w:val="000000"/>
          <w:spacing w:val="-3"/>
          <w:sz w:val="24"/>
          <w:szCs w:val="24"/>
          <w:lang w:eastAsia="zh-CN"/>
        </w:rPr>
        <w:t xml:space="preserve"> Просвещение, 1993.</w:t>
      </w:r>
    </w:p>
    <w:p w:rsidR="00D72958" w:rsidRPr="00D72958" w:rsidRDefault="00D72958" w:rsidP="00D72958">
      <w:pPr>
        <w:numPr>
          <w:ilvl w:val="0"/>
          <w:numId w:val="10"/>
        </w:numPr>
        <w:suppressLineNumbers/>
        <w:shd w:val="clear" w:color="auto" w:fill="FFFFFF"/>
        <w:tabs>
          <w:tab w:val="left" w:pos="686"/>
        </w:tabs>
        <w:suppressAutoHyphens/>
        <w:autoSpaceDE w:val="0"/>
        <w:spacing w:after="0" w:line="240" w:lineRule="auto"/>
        <w:ind w:firstLine="510"/>
        <w:rPr>
          <w:rFonts w:ascii="Times New Roman" w:eastAsia="Times New Roman" w:hAnsi="Times New Roman" w:cs="Times New Roman"/>
          <w:color w:val="000000"/>
          <w:spacing w:val="-3"/>
          <w:sz w:val="24"/>
          <w:szCs w:val="24"/>
          <w:lang w:eastAsia="zh-CN"/>
        </w:rPr>
      </w:pPr>
      <w:proofErr w:type="spellStart"/>
      <w:r w:rsidRPr="00D72958">
        <w:rPr>
          <w:rFonts w:ascii="Times New Roman" w:eastAsia="Times New Roman" w:hAnsi="Times New Roman" w:cs="Times New Roman"/>
          <w:i/>
          <w:iCs/>
          <w:color w:val="000000"/>
          <w:spacing w:val="-3"/>
          <w:sz w:val="24"/>
          <w:szCs w:val="24"/>
          <w:lang w:eastAsia="zh-CN"/>
        </w:rPr>
        <w:lastRenderedPageBreak/>
        <w:t>Зацепина</w:t>
      </w:r>
      <w:proofErr w:type="spellEnd"/>
      <w:r w:rsidRPr="00D72958">
        <w:rPr>
          <w:rFonts w:ascii="Times New Roman" w:eastAsia="Times New Roman" w:hAnsi="Times New Roman" w:cs="Times New Roman"/>
          <w:i/>
          <w:iCs/>
          <w:color w:val="000000"/>
          <w:spacing w:val="-3"/>
          <w:sz w:val="24"/>
          <w:szCs w:val="24"/>
          <w:lang w:eastAsia="zh-CN"/>
        </w:rPr>
        <w:t xml:space="preserve">, М. Б. </w:t>
      </w:r>
      <w:r w:rsidRPr="00D72958">
        <w:rPr>
          <w:rFonts w:ascii="Times New Roman" w:eastAsia="Times New Roman" w:hAnsi="Times New Roman" w:cs="Times New Roman"/>
          <w:color w:val="000000"/>
          <w:spacing w:val="-3"/>
          <w:sz w:val="24"/>
          <w:szCs w:val="24"/>
          <w:lang w:eastAsia="zh-CN"/>
        </w:rPr>
        <w:t>Музыкальное воспитание в детском саду. Программа и методические ре</w:t>
      </w:r>
      <w:r w:rsidRPr="00D72958">
        <w:rPr>
          <w:rFonts w:ascii="Times New Roman" w:eastAsia="Times New Roman" w:hAnsi="Times New Roman" w:cs="Times New Roman"/>
          <w:color w:val="000000"/>
          <w:spacing w:val="-3"/>
          <w:sz w:val="24"/>
          <w:szCs w:val="24"/>
          <w:lang w:eastAsia="zh-CN"/>
        </w:rPr>
        <w:softHyphen/>
        <w:t xml:space="preserve">комендации / М. Б. </w:t>
      </w:r>
      <w:proofErr w:type="spellStart"/>
      <w:r w:rsidRPr="00D72958">
        <w:rPr>
          <w:rFonts w:ascii="Times New Roman" w:eastAsia="Times New Roman" w:hAnsi="Times New Roman" w:cs="Times New Roman"/>
          <w:color w:val="000000"/>
          <w:spacing w:val="-3"/>
          <w:sz w:val="24"/>
          <w:szCs w:val="24"/>
          <w:lang w:eastAsia="zh-CN"/>
        </w:rPr>
        <w:t>Зацепина</w:t>
      </w:r>
      <w:proofErr w:type="spellEnd"/>
      <w:r w:rsidRPr="00D72958">
        <w:rPr>
          <w:rFonts w:ascii="Times New Roman" w:eastAsia="Times New Roman" w:hAnsi="Times New Roman" w:cs="Times New Roman"/>
          <w:color w:val="000000"/>
          <w:spacing w:val="-3"/>
          <w:sz w:val="24"/>
          <w:szCs w:val="24"/>
          <w:lang w:eastAsia="zh-CN"/>
        </w:rPr>
        <w:t>. - М.</w:t>
      </w:r>
      <w:proofErr w:type="gramStart"/>
      <w:r w:rsidRPr="00D72958">
        <w:rPr>
          <w:rFonts w:ascii="Times New Roman" w:eastAsia="Times New Roman" w:hAnsi="Times New Roman" w:cs="Times New Roman"/>
          <w:color w:val="000000"/>
          <w:spacing w:val="-3"/>
          <w:sz w:val="24"/>
          <w:szCs w:val="24"/>
          <w:lang w:eastAsia="zh-CN"/>
        </w:rPr>
        <w:t xml:space="preserve"> :</w:t>
      </w:r>
      <w:proofErr w:type="gramEnd"/>
      <w:r w:rsidRPr="00D72958">
        <w:rPr>
          <w:rFonts w:ascii="Times New Roman" w:eastAsia="Times New Roman" w:hAnsi="Times New Roman" w:cs="Times New Roman"/>
          <w:color w:val="000000"/>
          <w:spacing w:val="-3"/>
          <w:sz w:val="24"/>
          <w:szCs w:val="24"/>
          <w:lang w:eastAsia="zh-CN"/>
        </w:rPr>
        <w:t xml:space="preserve"> Мозаика-Синтез, 2008.</w:t>
      </w:r>
    </w:p>
    <w:p w:rsidR="00D72958" w:rsidRPr="00D72958" w:rsidRDefault="00D72958" w:rsidP="00D72958">
      <w:pPr>
        <w:numPr>
          <w:ilvl w:val="0"/>
          <w:numId w:val="10"/>
        </w:numPr>
        <w:suppressLineNumbers/>
        <w:shd w:val="clear" w:color="auto" w:fill="FFFFFF"/>
        <w:tabs>
          <w:tab w:val="left" w:pos="686"/>
        </w:tabs>
        <w:suppressAutoHyphens/>
        <w:autoSpaceDE w:val="0"/>
        <w:spacing w:after="0" w:line="240" w:lineRule="auto"/>
        <w:ind w:firstLine="510"/>
        <w:rPr>
          <w:rFonts w:ascii="Times New Roman" w:eastAsia="Times New Roman" w:hAnsi="Times New Roman" w:cs="Times New Roman"/>
          <w:color w:val="000000"/>
          <w:spacing w:val="-7"/>
          <w:sz w:val="24"/>
          <w:szCs w:val="24"/>
          <w:lang w:eastAsia="zh-CN"/>
        </w:rPr>
      </w:pPr>
      <w:r w:rsidRPr="00D72958">
        <w:rPr>
          <w:rFonts w:ascii="Times New Roman" w:eastAsia="Times New Roman" w:hAnsi="Times New Roman" w:cs="Times New Roman"/>
          <w:i/>
          <w:iCs/>
          <w:color w:val="000000"/>
          <w:spacing w:val="-3"/>
          <w:sz w:val="24"/>
          <w:szCs w:val="24"/>
          <w:lang w:eastAsia="zh-CN"/>
        </w:rPr>
        <w:t xml:space="preserve">Карпухина, Н. А. </w:t>
      </w:r>
      <w:r w:rsidRPr="00D72958">
        <w:rPr>
          <w:rFonts w:ascii="Times New Roman" w:eastAsia="Times New Roman" w:hAnsi="Times New Roman" w:cs="Times New Roman"/>
          <w:color w:val="000000"/>
          <w:spacing w:val="-3"/>
          <w:sz w:val="24"/>
          <w:szCs w:val="24"/>
          <w:lang w:eastAsia="zh-CN"/>
        </w:rPr>
        <w:t>Конспекты занятий во второй младшей группе детского сада. Знакомст</w:t>
      </w:r>
      <w:r w:rsidRPr="00D72958">
        <w:rPr>
          <w:rFonts w:ascii="Times New Roman" w:eastAsia="Times New Roman" w:hAnsi="Times New Roman" w:cs="Times New Roman"/>
          <w:color w:val="000000"/>
          <w:spacing w:val="-3"/>
          <w:sz w:val="24"/>
          <w:szCs w:val="24"/>
          <w:lang w:eastAsia="zh-CN"/>
        </w:rPr>
        <w:softHyphen/>
        <w:t>во дошкольников с окружающим миром. Физическая культура. Утренняя гимнастика</w:t>
      </w:r>
      <w:proofErr w:type="gramStart"/>
      <w:r w:rsidRPr="00D72958">
        <w:rPr>
          <w:rFonts w:ascii="Times New Roman" w:eastAsia="Times New Roman" w:hAnsi="Times New Roman" w:cs="Times New Roman"/>
          <w:color w:val="000000"/>
          <w:spacing w:val="-3"/>
          <w:sz w:val="24"/>
          <w:szCs w:val="24"/>
          <w:lang w:eastAsia="zh-CN"/>
        </w:rPr>
        <w:t xml:space="preserve"> :</w:t>
      </w:r>
      <w:proofErr w:type="gramEnd"/>
      <w:r w:rsidRPr="00D72958">
        <w:rPr>
          <w:rFonts w:ascii="Times New Roman" w:eastAsia="Times New Roman" w:hAnsi="Times New Roman" w:cs="Times New Roman"/>
          <w:color w:val="000000"/>
          <w:spacing w:val="-3"/>
          <w:sz w:val="24"/>
          <w:szCs w:val="24"/>
          <w:lang w:eastAsia="zh-CN"/>
        </w:rPr>
        <w:t xml:space="preserve"> </w:t>
      </w:r>
      <w:proofErr w:type="spellStart"/>
      <w:r w:rsidRPr="00D72958">
        <w:rPr>
          <w:rFonts w:ascii="Times New Roman" w:eastAsia="Times New Roman" w:hAnsi="Times New Roman" w:cs="Times New Roman"/>
          <w:color w:val="000000"/>
          <w:spacing w:val="-3"/>
          <w:sz w:val="24"/>
          <w:szCs w:val="24"/>
          <w:lang w:eastAsia="zh-CN"/>
        </w:rPr>
        <w:t>практич</w:t>
      </w:r>
      <w:proofErr w:type="spellEnd"/>
      <w:r w:rsidRPr="00D72958">
        <w:rPr>
          <w:rFonts w:ascii="Times New Roman" w:eastAsia="Times New Roman" w:hAnsi="Times New Roman" w:cs="Times New Roman"/>
          <w:color w:val="000000"/>
          <w:spacing w:val="-3"/>
          <w:sz w:val="24"/>
          <w:szCs w:val="24"/>
          <w:lang w:eastAsia="zh-CN"/>
        </w:rPr>
        <w:t xml:space="preserve">. </w:t>
      </w:r>
      <w:r w:rsidRPr="00D72958">
        <w:rPr>
          <w:rFonts w:ascii="Times New Roman" w:eastAsia="Times New Roman" w:hAnsi="Times New Roman" w:cs="Times New Roman"/>
          <w:color w:val="000000"/>
          <w:spacing w:val="-4"/>
          <w:sz w:val="24"/>
          <w:szCs w:val="24"/>
          <w:lang w:eastAsia="zh-CN"/>
        </w:rPr>
        <w:t>пособие для воспитателей и методистов ДОУ / Н. А. Карпухина. - Воронеж</w:t>
      </w:r>
      <w:proofErr w:type="gramStart"/>
      <w:r w:rsidRPr="00D72958">
        <w:rPr>
          <w:rFonts w:ascii="Times New Roman" w:eastAsia="Times New Roman" w:hAnsi="Times New Roman" w:cs="Times New Roman"/>
          <w:color w:val="000000"/>
          <w:spacing w:val="-4"/>
          <w:sz w:val="24"/>
          <w:szCs w:val="24"/>
          <w:lang w:eastAsia="zh-CN"/>
        </w:rPr>
        <w:t xml:space="preserve"> :</w:t>
      </w:r>
      <w:proofErr w:type="gramEnd"/>
      <w:r w:rsidRPr="00D72958">
        <w:rPr>
          <w:rFonts w:ascii="Times New Roman" w:eastAsia="Times New Roman" w:hAnsi="Times New Roman" w:cs="Times New Roman"/>
          <w:color w:val="000000"/>
          <w:spacing w:val="-4"/>
          <w:sz w:val="24"/>
          <w:szCs w:val="24"/>
          <w:lang w:eastAsia="zh-CN"/>
        </w:rPr>
        <w:t xml:space="preserve"> ЧП </w:t>
      </w:r>
      <w:proofErr w:type="spellStart"/>
      <w:r w:rsidRPr="00D72958">
        <w:rPr>
          <w:rFonts w:ascii="Times New Roman" w:eastAsia="Times New Roman" w:hAnsi="Times New Roman" w:cs="Times New Roman"/>
          <w:color w:val="000000"/>
          <w:spacing w:val="-4"/>
          <w:sz w:val="24"/>
          <w:szCs w:val="24"/>
          <w:lang w:eastAsia="zh-CN"/>
        </w:rPr>
        <w:t>Лакоценин</w:t>
      </w:r>
      <w:proofErr w:type="spellEnd"/>
      <w:r w:rsidRPr="00D72958">
        <w:rPr>
          <w:rFonts w:ascii="Times New Roman" w:eastAsia="Times New Roman" w:hAnsi="Times New Roman" w:cs="Times New Roman"/>
          <w:color w:val="000000"/>
          <w:spacing w:val="-4"/>
          <w:sz w:val="24"/>
          <w:szCs w:val="24"/>
          <w:lang w:eastAsia="zh-CN"/>
        </w:rPr>
        <w:t xml:space="preserve"> С. С, </w:t>
      </w:r>
      <w:r w:rsidRPr="00D72958">
        <w:rPr>
          <w:rFonts w:ascii="Times New Roman" w:eastAsia="Times New Roman" w:hAnsi="Times New Roman" w:cs="Times New Roman"/>
          <w:color w:val="000000"/>
          <w:spacing w:val="-7"/>
          <w:sz w:val="24"/>
          <w:szCs w:val="24"/>
          <w:lang w:eastAsia="zh-CN"/>
        </w:rPr>
        <w:t>2008.</w:t>
      </w:r>
    </w:p>
    <w:p w:rsidR="00D72958" w:rsidRPr="00D72958" w:rsidRDefault="00D72958" w:rsidP="00D72958">
      <w:pPr>
        <w:numPr>
          <w:ilvl w:val="0"/>
          <w:numId w:val="10"/>
        </w:numPr>
        <w:suppressLineNumbers/>
        <w:shd w:val="clear" w:color="auto" w:fill="FFFFFF"/>
        <w:tabs>
          <w:tab w:val="left" w:pos="686"/>
        </w:tabs>
        <w:suppressAutoHyphens/>
        <w:autoSpaceDE w:val="0"/>
        <w:spacing w:after="0" w:line="240" w:lineRule="auto"/>
        <w:ind w:firstLine="510"/>
        <w:rPr>
          <w:rFonts w:ascii="Times New Roman" w:eastAsia="Times New Roman" w:hAnsi="Times New Roman" w:cs="Times New Roman"/>
          <w:color w:val="000000"/>
          <w:spacing w:val="-1"/>
          <w:sz w:val="24"/>
          <w:szCs w:val="24"/>
          <w:lang w:eastAsia="zh-CN"/>
        </w:rPr>
      </w:pPr>
      <w:r w:rsidRPr="00D72958">
        <w:rPr>
          <w:rFonts w:ascii="Times New Roman" w:eastAsia="Times New Roman" w:hAnsi="Times New Roman" w:cs="Times New Roman"/>
          <w:i/>
          <w:iCs/>
          <w:color w:val="000000"/>
          <w:spacing w:val="8"/>
          <w:sz w:val="24"/>
          <w:szCs w:val="24"/>
          <w:lang w:eastAsia="zh-CN"/>
        </w:rPr>
        <w:t xml:space="preserve">Кириллова, О. С. </w:t>
      </w:r>
      <w:r w:rsidRPr="00D72958">
        <w:rPr>
          <w:rFonts w:ascii="Times New Roman" w:eastAsia="Times New Roman" w:hAnsi="Times New Roman" w:cs="Times New Roman"/>
          <w:color w:val="000000"/>
          <w:spacing w:val="8"/>
          <w:sz w:val="24"/>
          <w:szCs w:val="24"/>
          <w:lang w:eastAsia="zh-CN"/>
        </w:rPr>
        <w:t>Красный - стой, зеленый - можно. Желтый светит - осторожно</w:t>
      </w:r>
      <w:proofErr w:type="gramStart"/>
      <w:r w:rsidRPr="00D72958">
        <w:rPr>
          <w:rFonts w:ascii="Times New Roman" w:eastAsia="Times New Roman" w:hAnsi="Times New Roman" w:cs="Times New Roman"/>
          <w:color w:val="000000"/>
          <w:spacing w:val="8"/>
          <w:sz w:val="24"/>
          <w:szCs w:val="24"/>
          <w:lang w:eastAsia="zh-CN"/>
        </w:rPr>
        <w:t xml:space="preserve"> :</w:t>
      </w:r>
      <w:proofErr w:type="gramEnd"/>
      <w:r w:rsidRPr="00D72958">
        <w:rPr>
          <w:rFonts w:ascii="Times New Roman" w:eastAsia="Times New Roman" w:hAnsi="Times New Roman" w:cs="Times New Roman"/>
          <w:color w:val="000000"/>
          <w:spacing w:val="8"/>
          <w:sz w:val="24"/>
          <w:szCs w:val="24"/>
          <w:lang w:eastAsia="zh-CN"/>
        </w:rPr>
        <w:t xml:space="preserve"> </w:t>
      </w:r>
      <w:r w:rsidRPr="00D72958">
        <w:rPr>
          <w:rFonts w:ascii="Times New Roman" w:eastAsia="Times New Roman" w:hAnsi="Times New Roman" w:cs="Times New Roman"/>
          <w:color w:val="000000"/>
          <w:spacing w:val="2"/>
          <w:sz w:val="24"/>
          <w:szCs w:val="24"/>
          <w:lang w:eastAsia="zh-CN"/>
        </w:rPr>
        <w:t xml:space="preserve">для воспитателей дошкольных учреждений, учителей начальных классов / О. С. Кириллова, </w:t>
      </w:r>
      <w:r w:rsidRPr="00D72958">
        <w:rPr>
          <w:rFonts w:ascii="Times New Roman" w:eastAsia="Times New Roman" w:hAnsi="Times New Roman" w:cs="Times New Roman"/>
          <w:color w:val="000000"/>
          <w:spacing w:val="-1"/>
          <w:sz w:val="24"/>
          <w:szCs w:val="24"/>
          <w:lang w:eastAsia="zh-CN"/>
        </w:rPr>
        <w:t xml:space="preserve">Б. П. </w:t>
      </w:r>
      <w:proofErr w:type="spellStart"/>
      <w:r w:rsidRPr="00D72958">
        <w:rPr>
          <w:rFonts w:ascii="Times New Roman" w:eastAsia="Times New Roman" w:hAnsi="Times New Roman" w:cs="Times New Roman"/>
          <w:color w:val="000000"/>
          <w:spacing w:val="-1"/>
          <w:sz w:val="24"/>
          <w:szCs w:val="24"/>
          <w:lang w:eastAsia="zh-CN"/>
        </w:rPr>
        <w:t>Гучков</w:t>
      </w:r>
      <w:proofErr w:type="spellEnd"/>
      <w:r w:rsidRPr="00D72958">
        <w:rPr>
          <w:rFonts w:ascii="Times New Roman" w:eastAsia="Times New Roman" w:hAnsi="Times New Roman" w:cs="Times New Roman"/>
          <w:color w:val="000000"/>
          <w:spacing w:val="-1"/>
          <w:sz w:val="24"/>
          <w:szCs w:val="24"/>
          <w:lang w:eastAsia="zh-CN"/>
        </w:rPr>
        <w:t>. - Волгоград</w:t>
      </w:r>
      <w:proofErr w:type="gramStart"/>
      <w:r w:rsidRPr="00D72958">
        <w:rPr>
          <w:rFonts w:ascii="Times New Roman" w:eastAsia="Times New Roman" w:hAnsi="Times New Roman" w:cs="Times New Roman"/>
          <w:color w:val="000000"/>
          <w:spacing w:val="-1"/>
          <w:sz w:val="24"/>
          <w:szCs w:val="24"/>
          <w:lang w:eastAsia="zh-CN"/>
        </w:rPr>
        <w:t xml:space="preserve"> :</w:t>
      </w:r>
      <w:proofErr w:type="gramEnd"/>
      <w:r w:rsidRPr="00D72958">
        <w:rPr>
          <w:rFonts w:ascii="Times New Roman" w:eastAsia="Times New Roman" w:hAnsi="Times New Roman" w:cs="Times New Roman"/>
          <w:color w:val="000000"/>
          <w:spacing w:val="-1"/>
          <w:sz w:val="24"/>
          <w:szCs w:val="24"/>
          <w:lang w:eastAsia="zh-CN"/>
        </w:rPr>
        <w:t xml:space="preserve"> Семь ветров, 1995.</w:t>
      </w:r>
    </w:p>
    <w:p w:rsidR="00D72958" w:rsidRPr="00D72958" w:rsidRDefault="00D72958" w:rsidP="00D72958">
      <w:pPr>
        <w:numPr>
          <w:ilvl w:val="0"/>
          <w:numId w:val="10"/>
        </w:numPr>
        <w:suppressLineNumbers/>
        <w:shd w:val="clear" w:color="auto" w:fill="FFFFFF"/>
        <w:tabs>
          <w:tab w:val="left" w:pos="686"/>
        </w:tabs>
        <w:suppressAutoHyphens/>
        <w:autoSpaceDE w:val="0"/>
        <w:spacing w:after="0" w:line="240" w:lineRule="auto"/>
        <w:ind w:firstLine="510"/>
        <w:rPr>
          <w:rFonts w:ascii="Times New Roman" w:eastAsia="Times New Roman" w:hAnsi="Times New Roman" w:cs="Times New Roman"/>
          <w:color w:val="000000"/>
          <w:spacing w:val="-5"/>
          <w:sz w:val="24"/>
          <w:szCs w:val="24"/>
          <w:lang w:eastAsia="zh-CN"/>
        </w:rPr>
      </w:pPr>
      <w:r w:rsidRPr="00D72958">
        <w:rPr>
          <w:rFonts w:ascii="Times New Roman" w:eastAsia="Times New Roman" w:hAnsi="Times New Roman" w:cs="Times New Roman"/>
          <w:i/>
          <w:iCs/>
          <w:color w:val="000000"/>
          <w:spacing w:val="-4"/>
          <w:sz w:val="24"/>
          <w:szCs w:val="24"/>
          <w:lang w:eastAsia="zh-CN"/>
        </w:rPr>
        <w:t xml:space="preserve">Клименко, В. Р. </w:t>
      </w:r>
      <w:r w:rsidRPr="00D72958">
        <w:rPr>
          <w:rFonts w:ascii="Times New Roman" w:eastAsia="Times New Roman" w:hAnsi="Times New Roman" w:cs="Times New Roman"/>
          <w:color w:val="000000"/>
          <w:spacing w:val="-4"/>
          <w:sz w:val="24"/>
          <w:szCs w:val="24"/>
          <w:lang w:eastAsia="zh-CN"/>
        </w:rPr>
        <w:t>Обучайте дошкольников правилам движения / В. Р. Клименко. - М.</w:t>
      </w:r>
      <w:proofErr w:type="gramStart"/>
      <w:r w:rsidRPr="00D72958">
        <w:rPr>
          <w:rFonts w:ascii="Times New Roman" w:eastAsia="Times New Roman" w:hAnsi="Times New Roman" w:cs="Times New Roman"/>
          <w:color w:val="000000"/>
          <w:spacing w:val="-4"/>
          <w:sz w:val="24"/>
          <w:szCs w:val="24"/>
          <w:lang w:eastAsia="zh-CN"/>
        </w:rPr>
        <w:t xml:space="preserve"> :</w:t>
      </w:r>
      <w:proofErr w:type="gramEnd"/>
      <w:r w:rsidRPr="00D72958">
        <w:rPr>
          <w:rFonts w:ascii="Times New Roman" w:eastAsia="Times New Roman" w:hAnsi="Times New Roman" w:cs="Times New Roman"/>
          <w:color w:val="000000"/>
          <w:spacing w:val="-4"/>
          <w:sz w:val="24"/>
          <w:szCs w:val="24"/>
          <w:lang w:eastAsia="zh-CN"/>
        </w:rPr>
        <w:t xml:space="preserve"> Про</w:t>
      </w:r>
      <w:r w:rsidRPr="00D72958">
        <w:rPr>
          <w:rFonts w:ascii="Times New Roman" w:eastAsia="Times New Roman" w:hAnsi="Times New Roman" w:cs="Times New Roman"/>
          <w:color w:val="000000"/>
          <w:spacing w:val="-4"/>
          <w:sz w:val="24"/>
          <w:szCs w:val="24"/>
          <w:lang w:eastAsia="zh-CN"/>
        </w:rPr>
        <w:softHyphen/>
      </w:r>
      <w:r w:rsidRPr="00D72958">
        <w:rPr>
          <w:rFonts w:ascii="Times New Roman" w:eastAsia="Times New Roman" w:hAnsi="Times New Roman" w:cs="Times New Roman"/>
          <w:color w:val="000000"/>
          <w:spacing w:val="-5"/>
          <w:sz w:val="24"/>
          <w:szCs w:val="24"/>
          <w:lang w:eastAsia="zh-CN"/>
        </w:rPr>
        <w:t>свещение, 1973.</w:t>
      </w:r>
    </w:p>
    <w:p w:rsidR="00D72958" w:rsidRPr="00D72958" w:rsidRDefault="00D72958" w:rsidP="00D72958">
      <w:pPr>
        <w:numPr>
          <w:ilvl w:val="0"/>
          <w:numId w:val="10"/>
        </w:numPr>
        <w:suppressLineNumbers/>
        <w:shd w:val="clear" w:color="auto" w:fill="FFFFFF"/>
        <w:tabs>
          <w:tab w:val="left" w:pos="686"/>
        </w:tabs>
        <w:suppressAutoHyphens/>
        <w:autoSpaceDE w:val="0"/>
        <w:spacing w:after="0" w:line="240" w:lineRule="auto"/>
        <w:ind w:firstLine="510"/>
        <w:rPr>
          <w:rFonts w:ascii="Times New Roman" w:eastAsia="Times New Roman" w:hAnsi="Times New Roman" w:cs="Times New Roman"/>
          <w:color w:val="000000"/>
          <w:spacing w:val="-3"/>
          <w:sz w:val="24"/>
          <w:szCs w:val="24"/>
          <w:lang w:eastAsia="zh-CN"/>
        </w:rPr>
      </w:pPr>
      <w:proofErr w:type="spellStart"/>
      <w:r w:rsidRPr="00D72958">
        <w:rPr>
          <w:rFonts w:ascii="Times New Roman" w:eastAsia="Times New Roman" w:hAnsi="Times New Roman" w:cs="Times New Roman"/>
          <w:i/>
          <w:iCs/>
          <w:color w:val="000000"/>
          <w:spacing w:val="-2"/>
          <w:sz w:val="24"/>
          <w:szCs w:val="24"/>
          <w:lang w:eastAsia="zh-CN"/>
        </w:rPr>
        <w:t>Клочанов</w:t>
      </w:r>
      <w:proofErr w:type="spellEnd"/>
      <w:r w:rsidRPr="00D72958">
        <w:rPr>
          <w:rFonts w:ascii="Times New Roman" w:eastAsia="Times New Roman" w:hAnsi="Times New Roman" w:cs="Times New Roman"/>
          <w:i/>
          <w:iCs/>
          <w:color w:val="000000"/>
          <w:spacing w:val="-2"/>
          <w:sz w:val="24"/>
          <w:szCs w:val="24"/>
          <w:lang w:eastAsia="zh-CN"/>
        </w:rPr>
        <w:t xml:space="preserve">, Н. Н. </w:t>
      </w:r>
      <w:r w:rsidRPr="00D72958">
        <w:rPr>
          <w:rFonts w:ascii="Times New Roman" w:eastAsia="Times New Roman" w:hAnsi="Times New Roman" w:cs="Times New Roman"/>
          <w:color w:val="000000"/>
          <w:spacing w:val="-2"/>
          <w:sz w:val="24"/>
          <w:szCs w:val="24"/>
          <w:lang w:eastAsia="zh-CN"/>
        </w:rPr>
        <w:t>Дорога, ребенок, безопасность</w:t>
      </w:r>
      <w:proofErr w:type="gramStart"/>
      <w:r w:rsidRPr="00D72958">
        <w:rPr>
          <w:rFonts w:ascii="Times New Roman" w:eastAsia="Times New Roman" w:hAnsi="Times New Roman" w:cs="Times New Roman"/>
          <w:color w:val="000000"/>
          <w:spacing w:val="-2"/>
          <w:sz w:val="24"/>
          <w:szCs w:val="24"/>
          <w:lang w:eastAsia="zh-CN"/>
        </w:rPr>
        <w:t xml:space="preserve"> :</w:t>
      </w:r>
      <w:proofErr w:type="gramEnd"/>
      <w:r w:rsidRPr="00D72958">
        <w:rPr>
          <w:rFonts w:ascii="Times New Roman" w:eastAsia="Times New Roman" w:hAnsi="Times New Roman" w:cs="Times New Roman"/>
          <w:color w:val="000000"/>
          <w:spacing w:val="-2"/>
          <w:sz w:val="24"/>
          <w:szCs w:val="24"/>
          <w:lang w:eastAsia="zh-CN"/>
        </w:rPr>
        <w:t xml:space="preserve"> метод, пособие по правилам дорожного </w:t>
      </w:r>
      <w:r w:rsidRPr="00D72958">
        <w:rPr>
          <w:rFonts w:ascii="Times New Roman" w:eastAsia="Times New Roman" w:hAnsi="Times New Roman" w:cs="Times New Roman"/>
          <w:color w:val="000000"/>
          <w:spacing w:val="-3"/>
          <w:sz w:val="24"/>
          <w:szCs w:val="24"/>
          <w:lang w:eastAsia="zh-CN"/>
        </w:rPr>
        <w:t xml:space="preserve">движения для воспитателей / Н. Н. </w:t>
      </w:r>
      <w:proofErr w:type="spellStart"/>
      <w:r w:rsidRPr="00D72958">
        <w:rPr>
          <w:rFonts w:ascii="Times New Roman" w:eastAsia="Times New Roman" w:hAnsi="Times New Roman" w:cs="Times New Roman"/>
          <w:color w:val="000000"/>
          <w:spacing w:val="-3"/>
          <w:sz w:val="24"/>
          <w:szCs w:val="24"/>
          <w:lang w:eastAsia="zh-CN"/>
        </w:rPr>
        <w:t>Клочанов</w:t>
      </w:r>
      <w:proofErr w:type="spellEnd"/>
      <w:r w:rsidRPr="00D72958">
        <w:rPr>
          <w:rFonts w:ascii="Times New Roman" w:eastAsia="Times New Roman" w:hAnsi="Times New Roman" w:cs="Times New Roman"/>
          <w:color w:val="000000"/>
          <w:spacing w:val="-3"/>
          <w:sz w:val="24"/>
          <w:szCs w:val="24"/>
          <w:lang w:eastAsia="zh-CN"/>
        </w:rPr>
        <w:t>. - Ростов н/Д.</w:t>
      </w:r>
      <w:proofErr w:type="gramStart"/>
      <w:r w:rsidRPr="00D72958">
        <w:rPr>
          <w:rFonts w:ascii="Times New Roman" w:eastAsia="Times New Roman" w:hAnsi="Times New Roman" w:cs="Times New Roman"/>
          <w:color w:val="000000"/>
          <w:spacing w:val="-3"/>
          <w:sz w:val="24"/>
          <w:szCs w:val="24"/>
          <w:lang w:eastAsia="zh-CN"/>
        </w:rPr>
        <w:t xml:space="preserve"> :</w:t>
      </w:r>
      <w:proofErr w:type="gramEnd"/>
      <w:r w:rsidRPr="00D72958">
        <w:rPr>
          <w:rFonts w:ascii="Times New Roman" w:eastAsia="Times New Roman" w:hAnsi="Times New Roman" w:cs="Times New Roman"/>
          <w:color w:val="000000"/>
          <w:spacing w:val="-3"/>
          <w:sz w:val="24"/>
          <w:szCs w:val="24"/>
          <w:lang w:eastAsia="zh-CN"/>
        </w:rPr>
        <w:t xml:space="preserve"> Феникс, 2004.</w:t>
      </w:r>
    </w:p>
    <w:p w:rsidR="00D72958" w:rsidRPr="00D72958" w:rsidRDefault="00D72958" w:rsidP="00D72958">
      <w:pPr>
        <w:numPr>
          <w:ilvl w:val="0"/>
          <w:numId w:val="10"/>
        </w:numPr>
        <w:suppressLineNumbers/>
        <w:shd w:val="clear" w:color="auto" w:fill="FFFFFF"/>
        <w:tabs>
          <w:tab w:val="left" w:pos="686"/>
        </w:tabs>
        <w:suppressAutoHyphens/>
        <w:autoSpaceDE w:val="0"/>
        <w:spacing w:after="0" w:line="240" w:lineRule="auto"/>
        <w:ind w:firstLine="510"/>
        <w:rPr>
          <w:rFonts w:ascii="Times New Roman" w:eastAsia="Times New Roman" w:hAnsi="Times New Roman" w:cs="Times New Roman"/>
          <w:color w:val="000000"/>
          <w:spacing w:val="-3"/>
          <w:sz w:val="24"/>
          <w:szCs w:val="24"/>
          <w:lang w:eastAsia="zh-CN"/>
        </w:rPr>
      </w:pPr>
      <w:r w:rsidRPr="00D72958">
        <w:rPr>
          <w:rFonts w:ascii="Times New Roman" w:eastAsia="Times New Roman" w:hAnsi="Times New Roman" w:cs="Times New Roman"/>
          <w:i/>
          <w:iCs/>
          <w:color w:val="000000"/>
          <w:spacing w:val="-4"/>
          <w:sz w:val="24"/>
          <w:szCs w:val="24"/>
          <w:lang w:eastAsia="zh-CN"/>
        </w:rPr>
        <w:t xml:space="preserve">Комарова, Т. С. </w:t>
      </w:r>
      <w:r w:rsidR="00580401">
        <w:rPr>
          <w:rFonts w:ascii="Times New Roman" w:eastAsia="Times New Roman" w:hAnsi="Times New Roman" w:cs="Times New Roman"/>
          <w:color w:val="000000"/>
          <w:spacing w:val="-4"/>
          <w:sz w:val="24"/>
          <w:szCs w:val="24"/>
          <w:lang w:eastAsia="zh-CN"/>
        </w:rPr>
        <w:t>Изобразительная деятельность в детском саду</w:t>
      </w:r>
      <w:r w:rsidR="0017748B">
        <w:rPr>
          <w:rFonts w:ascii="Times New Roman" w:eastAsia="Times New Roman" w:hAnsi="Times New Roman" w:cs="Times New Roman"/>
          <w:color w:val="000000"/>
          <w:spacing w:val="-4"/>
          <w:sz w:val="24"/>
          <w:szCs w:val="24"/>
          <w:lang w:eastAsia="zh-CN"/>
        </w:rPr>
        <w:t>:</w:t>
      </w:r>
      <w:r w:rsidRPr="00D72958">
        <w:rPr>
          <w:rFonts w:ascii="Times New Roman" w:eastAsia="Times New Roman" w:hAnsi="Times New Roman" w:cs="Times New Roman"/>
          <w:color w:val="000000"/>
          <w:spacing w:val="-4"/>
          <w:sz w:val="24"/>
          <w:szCs w:val="24"/>
          <w:lang w:eastAsia="zh-CN"/>
        </w:rPr>
        <w:t xml:space="preserve"> </w:t>
      </w:r>
      <w:r w:rsidR="0017748B">
        <w:rPr>
          <w:rFonts w:ascii="Times New Roman" w:eastAsia="Times New Roman" w:hAnsi="Times New Roman" w:cs="Times New Roman"/>
          <w:color w:val="000000"/>
          <w:spacing w:val="-4"/>
          <w:sz w:val="24"/>
          <w:szCs w:val="24"/>
          <w:lang w:eastAsia="zh-CN"/>
        </w:rPr>
        <w:t>Младшая группа.</w:t>
      </w:r>
      <w:r w:rsidRPr="00D72958">
        <w:rPr>
          <w:rFonts w:ascii="Times New Roman" w:eastAsia="Times New Roman" w:hAnsi="Times New Roman" w:cs="Times New Roman"/>
          <w:color w:val="000000"/>
          <w:spacing w:val="-4"/>
          <w:sz w:val="24"/>
          <w:szCs w:val="24"/>
          <w:lang w:eastAsia="zh-CN"/>
        </w:rPr>
        <w:t xml:space="preserve"> </w:t>
      </w:r>
      <w:r w:rsidR="0017748B">
        <w:rPr>
          <w:rFonts w:ascii="Times New Roman" w:eastAsia="Times New Roman" w:hAnsi="Times New Roman" w:cs="Times New Roman"/>
          <w:color w:val="000000"/>
          <w:spacing w:val="-4"/>
          <w:sz w:val="24"/>
          <w:szCs w:val="24"/>
          <w:lang w:eastAsia="zh-CN"/>
        </w:rPr>
        <w:t xml:space="preserve">- </w:t>
      </w:r>
      <w:r w:rsidR="0017748B">
        <w:rPr>
          <w:rFonts w:ascii="Times New Roman" w:eastAsia="Times New Roman" w:hAnsi="Times New Roman" w:cs="Times New Roman"/>
          <w:color w:val="000000"/>
          <w:spacing w:val="-3"/>
          <w:sz w:val="24"/>
          <w:szCs w:val="24"/>
          <w:lang w:eastAsia="zh-CN"/>
        </w:rPr>
        <w:t>М.</w:t>
      </w:r>
      <w:proofErr w:type="gramStart"/>
      <w:r w:rsidR="0017748B">
        <w:rPr>
          <w:rFonts w:ascii="Times New Roman" w:eastAsia="Times New Roman" w:hAnsi="Times New Roman" w:cs="Times New Roman"/>
          <w:color w:val="000000"/>
          <w:spacing w:val="-3"/>
          <w:sz w:val="24"/>
          <w:szCs w:val="24"/>
          <w:lang w:eastAsia="zh-CN"/>
        </w:rPr>
        <w:t xml:space="preserve"> :</w:t>
      </w:r>
      <w:proofErr w:type="gramEnd"/>
      <w:r w:rsidR="0017748B">
        <w:rPr>
          <w:rFonts w:ascii="Times New Roman" w:eastAsia="Times New Roman" w:hAnsi="Times New Roman" w:cs="Times New Roman"/>
          <w:color w:val="000000"/>
          <w:spacing w:val="-3"/>
          <w:sz w:val="24"/>
          <w:szCs w:val="24"/>
          <w:lang w:eastAsia="zh-CN"/>
        </w:rPr>
        <w:t xml:space="preserve"> Мозаика-Синтез, 2016</w:t>
      </w:r>
      <w:r w:rsidRPr="00D72958">
        <w:rPr>
          <w:rFonts w:ascii="Times New Roman" w:eastAsia="Times New Roman" w:hAnsi="Times New Roman" w:cs="Times New Roman"/>
          <w:color w:val="000000"/>
          <w:spacing w:val="-3"/>
          <w:sz w:val="24"/>
          <w:szCs w:val="24"/>
          <w:lang w:eastAsia="zh-CN"/>
        </w:rPr>
        <w:t>.</w:t>
      </w:r>
    </w:p>
    <w:p w:rsidR="00D72958" w:rsidRDefault="00D72958" w:rsidP="00D72958">
      <w:pPr>
        <w:numPr>
          <w:ilvl w:val="0"/>
          <w:numId w:val="10"/>
        </w:numPr>
        <w:suppressLineNumbers/>
        <w:shd w:val="clear" w:color="auto" w:fill="FFFFFF"/>
        <w:tabs>
          <w:tab w:val="left" w:pos="686"/>
        </w:tabs>
        <w:suppressAutoHyphens/>
        <w:autoSpaceDE w:val="0"/>
        <w:spacing w:after="0" w:line="240" w:lineRule="auto"/>
        <w:ind w:firstLine="510"/>
        <w:rPr>
          <w:rFonts w:ascii="Times New Roman" w:eastAsia="Times New Roman" w:hAnsi="Times New Roman" w:cs="Times New Roman"/>
          <w:color w:val="000000"/>
          <w:spacing w:val="-3"/>
          <w:sz w:val="24"/>
          <w:szCs w:val="24"/>
          <w:lang w:eastAsia="zh-CN"/>
        </w:rPr>
      </w:pPr>
      <w:r w:rsidRPr="00D72958">
        <w:rPr>
          <w:rFonts w:ascii="Times New Roman" w:eastAsia="Times New Roman" w:hAnsi="Times New Roman" w:cs="Times New Roman"/>
          <w:i/>
          <w:iCs/>
          <w:color w:val="000000"/>
          <w:spacing w:val="-1"/>
          <w:sz w:val="24"/>
          <w:szCs w:val="24"/>
          <w:lang w:eastAsia="zh-CN"/>
        </w:rPr>
        <w:t xml:space="preserve">Комарова, Т. С. </w:t>
      </w:r>
      <w:r w:rsidRPr="00D72958">
        <w:rPr>
          <w:rFonts w:ascii="Times New Roman" w:eastAsia="Times New Roman" w:hAnsi="Times New Roman" w:cs="Times New Roman"/>
          <w:color w:val="000000"/>
          <w:spacing w:val="-1"/>
          <w:sz w:val="24"/>
          <w:szCs w:val="24"/>
          <w:lang w:eastAsia="zh-CN"/>
        </w:rPr>
        <w:t>Изобразительная деятельность в детском саду. Программа и методиче</w:t>
      </w:r>
      <w:r w:rsidRPr="00D72958">
        <w:rPr>
          <w:rFonts w:ascii="Times New Roman" w:eastAsia="Times New Roman" w:hAnsi="Times New Roman" w:cs="Times New Roman"/>
          <w:color w:val="000000"/>
          <w:spacing w:val="-1"/>
          <w:sz w:val="24"/>
          <w:szCs w:val="24"/>
          <w:lang w:eastAsia="zh-CN"/>
        </w:rPr>
        <w:softHyphen/>
      </w:r>
      <w:r w:rsidRPr="00D72958">
        <w:rPr>
          <w:rFonts w:ascii="Times New Roman" w:eastAsia="Times New Roman" w:hAnsi="Times New Roman" w:cs="Times New Roman"/>
          <w:color w:val="000000"/>
          <w:spacing w:val="-3"/>
          <w:sz w:val="24"/>
          <w:szCs w:val="24"/>
          <w:lang w:eastAsia="zh-CN"/>
        </w:rPr>
        <w:t>ские рекомендации / Т. С. Комарова. - М.</w:t>
      </w:r>
      <w:proofErr w:type="gramStart"/>
      <w:r w:rsidRPr="00D72958">
        <w:rPr>
          <w:rFonts w:ascii="Times New Roman" w:eastAsia="Times New Roman" w:hAnsi="Times New Roman" w:cs="Times New Roman"/>
          <w:color w:val="000000"/>
          <w:spacing w:val="-3"/>
          <w:sz w:val="24"/>
          <w:szCs w:val="24"/>
          <w:lang w:eastAsia="zh-CN"/>
        </w:rPr>
        <w:t xml:space="preserve"> :</w:t>
      </w:r>
      <w:proofErr w:type="gramEnd"/>
      <w:r w:rsidRPr="00D72958">
        <w:rPr>
          <w:rFonts w:ascii="Times New Roman" w:eastAsia="Times New Roman" w:hAnsi="Times New Roman" w:cs="Times New Roman"/>
          <w:color w:val="000000"/>
          <w:spacing w:val="-3"/>
          <w:sz w:val="24"/>
          <w:szCs w:val="24"/>
          <w:lang w:eastAsia="zh-CN"/>
        </w:rPr>
        <w:t xml:space="preserve"> Мозаика-Синтез, 2005.</w:t>
      </w:r>
    </w:p>
    <w:p w:rsidR="0017748B" w:rsidRPr="00311D3D" w:rsidRDefault="0017748B" w:rsidP="00D72958">
      <w:pPr>
        <w:numPr>
          <w:ilvl w:val="0"/>
          <w:numId w:val="10"/>
        </w:numPr>
        <w:suppressLineNumbers/>
        <w:shd w:val="clear" w:color="auto" w:fill="FFFFFF"/>
        <w:tabs>
          <w:tab w:val="left" w:pos="686"/>
        </w:tabs>
        <w:suppressAutoHyphens/>
        <w:autoSpaceDE w:val="0"/>
        <w:spacing w:after="0" w:line="240" w:lineRule="auto"/>
        <w:ind w:firstLine="510"/>
        <w:rPr>
          <w:rFonts w:ascii="Times New Roman" w:eastAsia="Times New Roman" w:hAnsi="Times New Roman" w:cs="Times New Roman"/>
          <w:color w:val="000000"/>
          <w:spacing w:val="-3"/>
          <w:sz w:val="24"/>
          <w:szCs w:val="24"/>
          <w:lang w:eastAsia="zh-CN"/>
        </w:rPr>
      </w:pPr>
      <w:proofErr w:type="spellStart"/>
      <w:r>
        <w:rPr>
          <w:rFonts w:ascii="Times New Roman" w:eastAsia="Times New Roman" w:hAnsi="Times New Roman" w:cs="Times New Roman"/>
          <w:i/>
          <w:iCs/>
          <w:color w:val="000000"/>
          <w:spacing w:val="-1"/>
          <w:sz w:val="24"/>
          <w:szCs w:val="24"/>
          <w:lang w:eastAsia="zh-CN"/>
        </w:rPr>
        <w:t>Остапова</w:t>
      </w:r>
      <w:proofErr w:type="spellEnd"/>
      <w:r>
        <w:rPr>
          <w:rFonts w:ascii="Times New Roman" w:eastAsia="Times New Roman" w:hAnsi="Times New Roman" w:cs="Times New Roman"/>
          <w:i/>
          <w:iCs/>
          <w:color w:val="000000"/>
          <w:spacing w:val="-1"/>
          <w:sz w:val="24"/>
          <w:szCs w:val="24"/>
          <w:lang w:eastAsia="zh-CN"/>
        </w:rPr>
        <w:t>, З.</w:t>
      </w:r>
      <w:r>
        <w:rPr>
          <w:rFonts w:ascii="Times New Roman" w:eastAsia="Times New Roman" w:hAnsi="Times New Roman" w:cs="Times New Roman"/>
          <w:color w:val="000000"/>
          <w:spacing w:val="-3"/>
          <w:sz w:val="24"/>
          <w:szCs w:val="24"/>
          <w:lang w:eastAsia="zh-CN"/>
        </w:rPr>
        <w:t>В</w:t>
      </w:r>
      <w:r w:rsidRPr="0017748B">
        <w:rPr>
          <w:rFonts w:ascii="Times New Roman" w:eastAsia="Times New Roman" w:hAnsi="Times New Roman" w:cs="Times New Roman"/>
          <w:i/>
          <w:color w:val="000000"/>
          <w:spacing w:val="-3"/>
          <w:sz w:val="24"/>
          <w:szCs w:val="24"/>
          <w:lang w:eastAsia="zh-CN"/>
        </w:rPr>
        <w:t xml:space="preserve">., </w:t>
      </w:r>
      <w:proofErr w:type="spellStart"/>
      <w:r w:rsidRPr="0017748B">
        <w:rPr>
          <w:rFonts w:ascii="Times New Roman" w:eastAsia="Times New Roman" w:hAnsi="Times New Roman" w:cs="Times New Roman"/>
          <w:i/>
          <w:color w:val="000000"/>
          <w:spacing w:val="-3"/>
          <w:sz w:val="24"/>
          <w:szCs w:val="24"/>
          <w:lang w:eastAsia="zh-CN"/>
        </w:rPr>
        <w:t>Каракчиева</w:t>
      </w:r>
      <w:proofErr w:type="spellEnd"/>
      <w:r w:rsidRPr="0017748B">
        <w:rPr>
          <w:rFonts w:ascii="Times New Roman" w:eastAsia="Times New Roman" w:hAnsi="Times New Roman" w:cs="Times New Roman"/>
          <w:i/>
          <w:color w:val="000000"/>
          <w:spacing w:val="-3"/>
          <w:sz w:val="24"/>
          <w:szCs w:val="24"/>
          <w:lang w:eastAsia="zh-CN"/>
        </w:rPr>
        <w:t>, А.Н</w:t>
      </w:r>
      <w:r>
        <w:rPr>
          <w:rFonts w:ascii="Times New Roman" w:eastAsia="Times New Roman" w:hAnsi="Times New Roman" w:cs="Times New Roman"/>
          <w:color w:val="000000"/>
          <w:spacing w:val="-3"/>
          <w:sz w:val="24"/>
          <w:szCs w:val="24"/>
          <w:lang w:eastAsia="zh-CN"/>
        </w:rPr>
        <w:t xml:space="preserve">. 3-4 </w:t>
      </w:r>
      <w:proofErr w:type="spellStart"/>
      <w:r>
        <w:rPr>
          <w:rFonts w:ascii="Times New Roman" w:eastAsia="Times New Roman" w:hAnsi="Times New Roman" w:cs="Times New Roman"/>
          <w:color w:val="000000"/>
          <w:spacing w:val="-3"/>
          <w:sz w:val="24"/>
          <w:szCs w:val="24"/>
          <w:lang w:eastAsia="zh-CN"/>
        </w:rPr>
        <w:t>ар</w:t>
      </w:r>
      <w:r w:rsidRPr="0017748B">
        <w:rPr>
          <w:rFonts w:ascii="Times New Roman" w:eastAsia="Times New Roman" w:hAnsi="Times New Roman" w:cs="Times New Roman"/>
          <w:color w:val="000000"/>
          <w:spacing w:val="-3"/>
          <w:sz w:val="16"/>
          <w:szCs w:val="24"/>
          <w:lang w:eastAsia="zh-CN"/>
        </w:rPr>
        <w:t>Ö</w:t>
      </w:r>
      <w:r w:rsidRPr="0017748B">
        <w:rPr>
          <w:rFonts w:ascii="Times New Roman" w:eastAsia="Times New Roman" w:hAnsi="Times New Roman" w:cs="Times New Roman"/>
          <w:color w:val="000000"/>
          <w:spacing w:val="-3"/>
          <w:szCs w:val="24"/>
          <w:lang w:eastAsia="zh-CN"/>
        </w:rPr>
        <w:t>са</w:t>
      </w:r>
      <w:proofErr w:type="spellEnd"/>
      <w:r>
        <w:rPr>
          <w:rFonts w:ascii="Times New Roman" w:eastAsia="Times New Roman" w:hAnsi="Times New Roman" w:cs="Times New Roman"/>
          <w:color w:val="000000"/>
          <w:spacing w:val="-3"/>
          <w:szCs w:val="24"/>
          <w:lang w:eastAsia="zh-CN"/>
        </w:rPr>
        <w:t xml:space="preserve"> </w:t>
      </w:r>
      <w:proofErr w:type="spellStart"/>
      <w:r>
        <w:rPr>
          <w:rFonts w:ascii="Times New Roman" w:eastAsia="Times New Roman" w:hAnsi="Times New Roman" w:cs="Times New Roman"/>
          <w:color w:val="000000"/>
          <w:spacing w:val="-3"/>
          <w:szCs w:val="24"/>
          <w:lang w:eastAsia="zh-CN"/>
        </w:rPr>
        <w:t>челядьк</w:t>
      </w:r>
      <w:r w:rsidRPr="0017748B">
        <w:rPr>
          <w:rFonts w:ascii="Times New Roman" w:eastAsia="Times New Roman" w:hAnsi="Times New Roman" w:cs="Times New Roman"/>
          <w:color w:val="000000"/>
          <w:spacing w:val="-3"/>
          <w:sz w:val="16"/>
          <w:szCs w:val="24"/>
          <w:lang w:eastAsia="zh-CN"/>
        </w:rPr>
        <w:t>Ö</w:t>
      </w:r>
      <w:r>
        <w:rPr>
          <w:rFonts w:ascii="Times New Roman" w:eastAsia="Times New Roman" w:hAnsi="Times New Roman" w:cs="Times New Roman"/>
          <w:color w:val="000000"/>
          <w:spacing w:val="-3"/>
          <w:szCs w:val="24"/>
          <w:lang w:eastAsia="zh-CN"/>
        </w:rPr>
        <w:t>д</w:t>
      </w:r>
      <w:proofErr w:type="spellEnd"/>
      <w:r>
        <w:rPr>
          <w:rFonts w:ascii="Times New Roman" w:eastAsia="Times New Roman" w:hAnsi="Times New Roman" w:cs="Times New Roman"/>
          <w:color w:val="000000"/>
          <w:spacing w:val="-3"/>
          <w:szCs w:val="24"/>
          <w:lang w:eastAsia="zh-CN"/>
        </w:rPr>
        <w:t xml:space="preserve"> </w:t>
      </w:r>
      <w:proofErr w:type="spellStart"/>
      <w:r>
        <w:rPr>
          <w:rFonts w:ascii="Times New Roman" w:eastAsia="Times New Roman" w:hAnsi="Times New Roman" w:cs="Times New Roman"/>
          <w:color w:val="000000"/>
          <w:spacing w:val="-3"/>
          <w:szCs w:val="24"/>
          <w:lang w:eastAsia="zh-CN"/>
        </w:rPr>
        <w:t>сёрни</w:t>
      </w:r>
      <w:proofErr w:type="spellEnd"/>
      <w:r>
        <w:rPr>
          <w:rFonts w:ascii="Times New Roman" w:eastAsia="Times New Roman" w:hAnsi="Times New Roman" w:cs="Times New Roman"/>
          <w:color w:val="000000"/>
          <w:spacing w:val="-3"/>
          <w:szCs w:val="24"/>
          <w:lang w:eastAsia="zh-CN"/>
        </w:rPr>
        <w:t xml:space="preserve"> </w:t>
      </w:r>
      <w:proofErr w:type="spellStart"/>
      <w:r>
        <w:rPr>
          <w:rFonts w:ascii="Times New Roman" w:eastAsia="Times New Roman" w:hAnsi="Times New Roman" w:cs="Times New Roman"/>
          <w:color w:val="000000"/>
          <w:spacing w:val="-3"/>
          <w:szCs w:val="24"/>
          <w:lang w:eastAsia="zh-CN"/>
        </w:rPr>
        <w:t>с</w:t>
      </w:r>
      <w:r w:rsidRPr="0017748B">
        <w:rPr>
          <w:rFonts w:ascii="Times New Roman" w:eastAsia="Times New Roman" w:hAnsi="Times New Roman" w:cs="Times New Roman"/>
          <w:color w:val="000000"/>
          <w:spacing w:val="-3"/>
          <w:sz w:val="16"/>
          <w:szCs w:val="24"/>
          <w:lang w:eastAsia="zh-CN"/>
        </w:rPr>
        <w:t>Ö</w:t>
      </w:r>
      <w:r>
        <w:rPr>
          <w:rFonts w:ascii="Times New Roman" w:eastAsia="Times New Roman" w:hAnsi="Times New Roman" w:cs="Times New Roman"/>
          <w:color w:val="000000"/>
          <w:spacing w:val="-3"/>
          <w:szCs w:val="24"/>
          <w:lang w:eastAsia="zh-CN"/>
        </w:rPr>
        <w:t>вм</w:t>
      </w:r>
      <w:r w:rsidRPr="0017748B">
        <w:rPr>
          <w:rFonts w:ascii="Times New Roman" w:eastAsia="Times New Roman" w:hAnsi="Times New Roman" w:cs="Times New Roman"/>
          <w:color w:val="000000"/>
          <w:spacing w:val="-3"/>
          <w:sz w:val="16"/>
          <w:szCs w:val="24"/>
          <w:lang w:eastAsia="zh-CN"/>
        </w:rPr>
        <w:t>Ö</w:t>
      </w:r>
      <w:r>
        <w:rPr>
          <w:rFonts w:ascii="Times New Roman" w:eastAsia="Times New Roman" w:hAnsi="Times New Roman" w:cs="Times New Roman"/>
          <w:color w:val="000000"/>
          <w:spacing w:val="-3"/>
          <w:szCs w:val="24"/>
          <w:lang w:eastAsia="zh-CN"/>
        </w:rPr>
        <w:t>дан</w:t>
      </w:r>
      <w:proofErr w:type="spellEnd"/>
      <w:r>
        <w:rPr>
          <w:rFonts w:ascii="Times New Roman" w:eastAsia="Times New Roman" w:hAnsi="Times New Roman" w:cs="Times New Roman"/>
          <w:color w:val="000000"/>
          <w:spacing w:val="-3"/>
          <w:szCs w:val="24"/>
          <w:lang w:eastAsia="zh-CN"/>
        </w:rPr>
        <w:t xml:space="preserve"> </w:t>
      </w:r>
      <w:proofErr w:type="spellStart"/>
      <w:r>
        <w:rPr>
          <w:rFonts w:ascii="Times New Roman" w:eastAsia="Times New Roman" w:hAnsi="Times New Roman" w:cs="Times New Roman"/>
          <w:color w:val="000000"/>
          <w:spacing w:val="-3"/>
          <w:szCs w:val="24"/>
          <w:lang w:eastAsia="zh-CN"/>
        </w:rPr>
        <w:t>занятиеяс</w:t>
      </w:r>
      <w:proofErr w:type="spellEnd"/>
      <w:r>
        <w:rPr>
          <w:rFonts w:ascii="Times New Roman" w:eastAsia="Times New Roman" w:hAnsi="Times New Roman" w:cs="Times New Roman"/>
          <w:color w:val="000000"/>
          <w:spacing w:val="-3"/>
          <w:szCs w:val="24"/>
          <w:lang w:eastAsia="zh-CN"/>
        </w:rPr>
        <w:t>. – Сыктывкар, 2003.</w:t>
      </w:r>
    </w:p>
    <w:p w:rsidR="00311D3D" w:rsidRPr="00311D3D" w:rsidRDefault="00311D3D" w:rsidP="00D72958">
      <w:pPr>
        <w:numPr>
          <w:ilvl w:val="0"/>
          <w:numId w:val="10"/>
        </w:numPr>
        <w:suppressLineNumbers/>
        <w:shd w:val="clear" w:color="auto" w:fill="FFFFFF"/>
        <w:tabs>
          <w:tab w:val="left" w:pos="686"/>
        </w:tabs>
        <w:suppressAutoHyphens/>
        <w:autoSpaceDE w:val="0"/>
        <w:spacing w:after="0" w:line="240" w:lineRule="auto"/>
        <w:ind w:firstLine="510"/>
        <w:rPr>
          <w:rFonts w:ascii="Times New Roman" w:eastAsia="Times New Roman" w:hAnsi="Times New Roman" w:cs="Times New Roman"/>
          <w:color w:val="000000"/>
          <w:spacing w:val="-3"/>
          <w:sz w:val="24"/>
          <w:szCs w:val="24"/>
          <w:lang w:eastAsia="zh-CN"/>
        </w:rPr>
      </w:pPr>
      <w:r>
        <w:rPr>
          <w:rFonts w:ascii="Times New Roman" w:eastAsia="Times New Roman" w:hAnsi="Times New Roman" w:cs="Times New Roman"/>
          <w:i/>
          <w:iCs/>
          <w:color w:val="000000"/>
          <w:spacing w:val="-1"/>
          <w:sz w:val="24"/>
          <w:szCs w:val="24"/>
          <w:lang w:eastAsia="zh-CN"/>
        </w:rPr>
        <w:t xml:space="preserve">От рождения до школы. </w:t>
      </w:r>
      <w:r w:rsidRPr="00311D3D">
        <w:rPr>
          <w:rFonts w:ascii="Times New Roman" w:eastAsia="Times New Roman" w:hAnsi="Times New Roman" w:cs="Times New Roman"/>
          <w:iCs/>
          <w:color w:val="000000"/>
          <w:spacing w:val="-1"/>
          <w:sz w:val="24"/>
          <w:szCs w:val="24"/>
          <w:lang w:eastAsia="zh-CN"/>
        </w:rPr>
        <w:t xml:space="preserve">Основная образовательная </w:t>
      </w:r>
      <w:proofErr w:type="spellStart"/>
      <w:r w:rsidRPr="00311D3D">
        <w:rPr>
          <w:rFonts w:ascii="Times New Roman" w:eastAsia="Times New Roman" w:hAnsi="Times New Roman" w:cs="Times New Roman"/>
          <w:iCs/>
          <w:color w:val="000000"/>
          <w:spacing w:val="-1"/>
          <w:sz w:val="24"/>
          <w:szCs w:val="24"/>
          <w:lang w:eastAsia="zh-CN"/>
        </w:rPr>
        <w:t>программа</w:t>
      </w:r>
      <w:r>
        <w:rPr>
          <w:rFonts w:ascii="Times New Roman" w:eastAsia="Times New Roman" w:hAnsi="Times New Roman" w:cs="Times New Roman"/>
          <w:iCs/>
          <w:color w:val="000000"/>
          <w:spacing w:val="-1"/>
          <w:sz w:val="24"/>
          <w:szCs w:val="24"/>
          <w:lang w:eastAsia="zh-CN"/>
        </w:rPr>
        <w:t>дошкольного</w:t>
      </w:r>
      <w:proofErr w:type="spellEnd"/>
      <w:r>
        <w:rPr>
          <w:rFonts w:ascii="Times New Roman" w:eastAsia="Times New Roman" w:hAnsi="Times New Roman" w:cs="Times New Roman"/>
          <w:iCs/>
          <w:color w:val="000000"/>
          <w:spacing w:val="-1"/>
          <w:sz w:val="24"/>
          <w:szCs w:val="24"/>
          <w:lang w:eastAsia="zh-CN"/>
        </w:rPr>
        <w:t xml:space="preserve"> образования</w:t>
      </w:r>
      <w:proofErr w:type="gramStart"/>
      <w:r>
        <w:rPr>
          <w:rFonts w:ascii="Times New Roman" w:eastAsia="Times New Roman" w:hAnsi="Times New Roman" w:cs="Times New Roman"/>
          <w:iCs/>
          <w:color w:val="000000"/>
          <w:spacing w:val="-1"/>
          <w:sz w:val="24"/>
          <w:szCs w:val="24"/>
          <w:lang w:eastAsia="zh-CN"/>
        </w:rPr>
        <w:t xml:space="preserve"> / П</w:t>
      </w:r>
      <w:proofErr w:type="gramEnd"/>
      <w:r>
        <w:rPr>
          <w:rFonts w:ascii="Times New Roman" w:eastAsia="Times New Roman" w:hAnsi="Times New Roman" w:cs="Times New Roman"/>
          <w:iCs/>
          <w:color w:val="000000"/>
          <w:spacing w:val="-1"/>
          <w:sz w:val="24"/>
          <w:szCs w:val="24"/>
          <w:lang w:eastAsia="zh-CN"/>
        </w:rPr>
        <w:t xml:space="preserve">од. Ред. Н.Е. </w:t>
      </w:r>
      <w:proofErr w:type="spellStart"/>
      <w:r>
        <w:rPr>
          <w:rFonts w:ascii="Times New Roman" w:eastAsia="Times New Roman" w:hAnsi="Times New Roman" w:cs="Times New Roman"/>
          <w:iCs/>
          <w:color w:val="000000"/>
          <w:spacing w:val="-1"/>
          <w:sz w:val="24"/>
          <w:szCs w:val="24"/>
          <w:lang w:eastAsia="zh-CN"/>
        </w:rPr>
        <w:t>Вераксы</w:t>
      </w:r>
      <w:proofErr w:type="spellEnd"/>
      <w:r>
        <w:rPr>
          <w:rFonts w:ascii="Times New Roman" w:eastAsia="Times New Roman" w:hAnsi="Times New Roman" w:cs="Times New Roman"/>
          <w:iCs/>
          <w:color w:val="000000"/>
          <w:spacing w:val="-1"/>
          <w:sz w:val="24"/>
          <w:szCs w:val="24"/>
          <w:lang w:eastAsia="zh-CN"/>
        </w:rPr>
        <w:t>, Т.С. Комаровой, М.А. Васильевой. – 3-е изд. – М.: МОЗАИКА-СИНТЕЗ, 2016.</w:t>
      </w:r>
    </w:p>
    <w:p w:rsidR="00D72958" w:rsidRPr="00D72958" w:rsidRDefault="00D72958" w:rsidP="00D72958">
      <w:pPr>
        <w:pStyle w:val="a3"/>
        <w:spacing w:after="0"/>
        <w:jc w:val="both"/>
        <w:rPr>
          <w:rFonts w:ascii="Times New Roman" w:hAnsi="Times New Roman" w:cs="Times New Roman"/>
          <w:b/>
          <w:sz w:val="24"/>
          <w:szCs w:val="24"/>
        </w:rPr>
      </w:pPr>
    </w:p>
    <w:p w:rsidR="00D72958" w:rsidRPr="00E02EE6" w:rsidRDefault="00311D3D" w:rsidP="00E02EE6">
      <w:pPr>
        <w:jc w:val="center"/>
        <w:rPr>
          <w:sz w:val="24"/>
          <w:szCs w:val="24"/>
          <w:u w:val="single"/>
        </w:rPr>
      </w:pPr>
      <w:r w:rsidRPr="00E02EE6">
        <w:rPr>
          <w:sz w:val="24"/>
          <w:szCs w:val="24"/>
          <w:u w:val="single"/>
        </w:rPr>
        <w:t>Рабочие тетради.</w:t>
      </w:r>
    </w:p>
    <w:p w:rsidR="00D72958" w:rsidRDefault="00D72958" w:rsidP="00D57072">
      <w:pPr>
        <w:pStyle w:val="a3"/>
        <w:spacing w:after="0"/>
        <w:rPr>
          <w:rFonts w:ascii="Times New Roman" w:hAnsi="Times New Roman" w:cs="Times New Roman"/>
          <w:b/>
          <w:sz w:val="24"/>
          <w:szCs w:val="24"/>
        </w:rPr>
      </w:pPr>
    </w:p>
    <w:p w:rsidR="00D72958" w:rsidRPr="00311D3D" w:rsidRDefault="00311D3D" w:rsidP="0090257F">
      <w:pPr>
        <w:pStyle w:val="a3"/>
        <w:numPr>
          <w:ilvl w:val="0"/>
          <w:numId w:val="12"/>
        </w:numPr>
        <w:spacing w:after="0"/>
        <w:rPr>
          <w:rFonts w:ascii="Times New Roman" w:hAnsi="Times New Roman" w:cs="Times New Roman"/>
          <w:sz w:val="24"/>
          <w:szCs w:val="24"/>
        </w:rPr>
      </w:pPr>
      <w:r w:rsidRPr="00311D3D">
        <w:rPr>
          <w:rFonts w:ascii="Times New Roman" w:hAnsi="Times New Roman" w:cs="Times New Roman"/>
          <w:i/>
          <w:sz w:val="24"/>
          <w:szCs w:val="24"/>
        </w:rPr>
        <w:t xml:space="preserve">Денисова,  Д., </w:t>
      </w:r>
      <w:proofErr w:type="spellStart"/>
      <w:r w:rsidRPr="00311D3D">
        <w:rPr>
          <w:rFonts w:ascii="Times New Roman" w:hAnsi="Times New Roman" w:cs="Times New Roman"/>
          <w:i/>
          <w:sz w:val="24"/>
          <w:szCs w:val="24"/>
        </w:rPr>
        <w:t>Дорожин</w:t>
      </w:r>
      <w:proofErr w:type="spellEnd"/>
      <w:r w:rsidRPr="00311D3D">
        <w:rPr>
          <w:rFonts w:ascii="Times New Roman" w:hAnsi="Times New Roman" w:cs="Times New Roman"/>
          <w:i/>
          <w:sz w:val="24"/>
          <w:szCs w:val="24"/>
        </w:rPr>
        <w:t>, Ю</w:t>
      </w:r>
      <w:r>
        <w:rPr>
          <w:rFonts w:ascii="Times New Roman" w:hAnsi="Times New Roman" w:cs="Times New Roman"/>
          <w:sz w:val="24"/>
          <w:szCs w:val="24"/>
        </w:rPr>
        <w:t xml:space="preserve">. </w:t>
      </w:r>
      <w:r w:rsidRPr="00311D3D">
        <w:rPr>
          <w:rFonts w:ascii="Times New Roman" w:hAnsi="Times New Roman" w:cs="Times New Roman"/>
          <w:sz w:val="24"/>
          <w:szCs w:val="24"/>
        </w:rPr>
        <w:t>Математика для малышей</w:t>
      </w:r>
      <w:r>
        <w:rPr>
          <w:rFonts w:ascii="Times New Roman" w:hAnsi="Times New Roman" w:cs="Times New Roman"/>
          <w:sz w:val="24"/>
          <w:szCs w:val="24"/>
        </w:rPr>
        <w:t xml:space="preserve">. Младшая группа. - </w:t>
      </w:r>
      <w:r>
        <w:rPr>
          <w:rFonts w:ascii="Times New Roman" w:eastAsia="Times New Roman" w:hAnsi="Times New Roman" w:cs="Times New Roman"/>
          <w:iCs/>
          <w:color w:val="000000"/>
          <w:spacing w:val="-1"/>
          <w:sz w:val="24"/>
          <w:szCs w:val="24"/>
          <w:lang w:eastAsia="zh-CN"/>
        </w:rPr>
        <w:t>М.: МОЗАИКА-СИНТЕЗ, 2016.</w:t>
      </w:r>
    </w:p>
    <w:p w:rsidR="00311D3D" w:rsidRPr="00311D3D" w:rsidRDefault="00311D3D" w:rsidP="0090257F">
      <w:pPr>
        <w:pStyle w:val="a3"/>
        <w:numPr>
          <w:ilvl w:val="0"/>
          <w:numId w:val="12"/>
        </w:numPr>
        <w:spacing w:after="0"/>
        <w:rPr>
          <w:rFonts w:ascii="Times New Roman" w:hAnsi="Times New Roman" w:cs="Times New Roman"/>
          <w:sz w:val="24"/>
          <w:szCs w:val="24"/>
        </w:rPr>
      </w:pPr>
      <w:r w:rsidRPr="00311D3D">
        <w:rPr>
          <w:rFonts w:ascii="Times New Roman" w:hAnsi="Times New Roman" w:cs="Times New Roman"/>
          <w:i/>
          <w:sz w:val="24"/>
          <w:szCs w:val="24"/>
        </w:rPr>
        <w:t xml:space="preserve">Денисова,  Д., </w:t>
      </w:r>
      <w:proofErr w:type="spellStart"/>
      <w:r w:rsidRPr="00311D3D">
        <w:rPr>
          <w:rFonts w:ascii="Times New Roman" w:hAnsi="Times New Roman" w:cs="Times New Roman"/>
          <w:i/>
          <w:sz w:val="24"/>
          <w:szCs w:val="24"/>
        </w:rPr>
        <w:t>Дорожин</w:t>
      </w:r>
      <w:proofErr w:type="spellEnd"/>
      <w:r w:rsidRPr="00311D3D">
        <w:rPr>
          <w:rFonts w:ascii="Times New Roman" w:hAnsi="Times New Roman" w:cs="Times New Roman"/>
          <w:i/>
          <w:sz w:val="24"/>
          <w:szCs w:val="24"/>
        </w:rPr>
        <w:t>, Ю</w:t>
      </w:r>
      <w:r>
        <w:rPr>
          <w:rFonts w:ascii="Times New Roman" w:hAnsi="Times New Roman" w:cs="Times New Roman"/>
          <w:sz w:val="24"/>
          <w:szCs w:val="24"/>
        </w:rPr>
        <w:t>. Прописи</w:t>
      </w:r>
      <w:r w:rsidRPr="00311D3D">
        <w:rPr>
          <w:rFonts w:ascii="Times New Roman" w:hAnsi="Times New Roman" w:cs="Times New Roman"/>
          <w:sz w:val="24"/>
          <w:szCs w:val="24"/>
        </w:rPr>
        <w:t xml:space="preserve"> для малышей</w:t>
      </w:r>
      <w:r>
        <w:rPr>
          <w:rFonts w:ascii="Times New Roman" w:hAnsi="Times New Roman" w:cs="Times New Roman"/>
          <w:sz w:val="24"/>
          <w:szCs w:val="24"/>
        </w:rPr>
        <w:t xml:space="preserve">. Младшая группа. - </w:t>
      </w:r>
      <w:r>
        <w:rPr>
          <w:rFonts w:ascii="Times New Roman" w:eastAsia="Times New Roman" w:hAnsi="Times New Roman" w:cs="Times New Roman"/>
          <w:iCs/>
          <w:color w:val="000000"/>
          <w:spacing w:val="-1"/>
          <w:sz w:val="24"/>
          <w:szCs w:val="24"/>
          <w:lang w:eastAsia="zh-CN"/>
        </w:rPr>
        <w:t>М.: МОЗАИКА-СИНТЕЗ, 2016.</w:t>
      </w:r>
    </w:p>
    <w:p w:rsidR="00311D3D" w:rsidRPr="00311D3D" w:rsidRDefault="00311D3D" w:rsidP="0090257F">
      <w:pPr>
        <w:pStyle w:val="a3"/>
        <w:numPr>
          <w:ilvl w:val="0"/>
          <w:numId w:val="12"/>
        </w:numPr>
        <w:spacing w:after="0"/>
        <w:rPr>
          <w:rFonts w:ascii="Times New Roman" w:hAnsi="Times New Roman" w:cs="Times New Roman"/>
          <w:sz w:val="24"/>
          <w:szCs w:val="24"/>
        </w:rPr>
      </w:pPr>
      <w:r w:rsidRPr="00311D3D">
        <w:rPr>
          <w:rFonts w:ascii="Times New Roman" w:hAnsi="Times New Roman" w:cs="Times New Roman"/>
          <w:i/>
          <w:sz w:val="24"/>
          <w:szCs w:val="24"/>
        </w:rPr>
        <w:t xml:space="preserve">Денисова,  Д., </w:t>
      </w:r>
      <w:proofErr w:type="spellStart"/>
      <w:r w:rsidRPr="00311D3D">
        <w:rPr>
          <w:rFonts w:ascii="Times New Roman" w:hAnsi="Times New Roman" w:cs="Times New Roman"/>
          <w:i/>
          <w:sz w:val="24"/>
          <w:szCs w:val="24"/>
        </w:rPr>
        <w:t>Дорожин</w:t>
      </w:r>
      <w:proofErr w:type="spellEnd"/>
      <w:r w:rsidRPr="00311D3D">
        <w:rPr>
          <w:rFonts w:ascii="Times New Roman" w:hAnsi="Times New Roman" w:cs="Times New Roman"/>
          <w:i/>
          <w:sz w:val="24"/>
          <w:szCs w:val="24"/>
        </w:rPr>
        <w:t>, Ю</w:t>
      </w:r>
      <w:r>
        <w:rPr>
          <w:rFonts w:ascii="Times New Roman" w:hAnsi="Times New Roman" w:cs="Times New Roman"/>
          <w:sz w:val="24"/>
          <w:szCs w:val="24"/>
        </w:rPr>
        <w:t xml:space="preserve">. </w:t>
      </w:r>
      <w:r w:rsidR="002A5924">
        <w:rPr>
          <w:rFonts w:ascii="Times New Roman" w:hAnsi="Times New Roman" w:cs="Times New Roman"/>
          <w:sz w:val="24"/>
          <w:szCs w:val="24"/>
        </w:rPr>
        <w:t>Развитие речи у</w:t>
      </w:r>
      <w:r w:rsidRPr="00311D3D">
        <w:rPr>
          <w:rFonts w:ascii="Times New Roman" w:hAnsi="Times New Roman" w:cs="Times New Roman"/>
          <w:sz w:val="24"/>
          <w:szCs w:val="24"/>
        </w:rPr>
        <w:t xml:space="preserve"> малышей</w:t>
      </w:r>
      <w:r>
        <w:rPr>
          <w:rFonts w:ascii="Times New Roman" w:hAnsi="Times New Roman" w:cs="Times New Roman"/>
          <w:sz w:val="24"/>
          <w:szCs w:val="24"/>
        </w:rPr>
        <w:t xml:space="preserve">. Младшая группа. - </w:t>
      </w:r>
      <w:r>
        <w:rPr>
          <w:rFonts w:ascii="Times New Roman" w:eastAsia="Times New Roman" w:hAnsi="Times New Roman" w:cs="Times New Roman"/>
          <w:iCs/>
          <w:color w:val="000000"/>
          <w:spacing w:val="-1"/>
          <w:sz w:val="24"/>
          <w:szCs w:val="24"/>
          <w:lang w:eastAsia="zh-CN"/>
        </w:rPr>
        <w:t>М.: МОЗАИКА-СИНТЕЗ, 2016.</w:t>
      </w:r>
    </w:p>
    <w:p w:rsidR="00311D3D" w:rsidRPr="00311D3D" w:rsidRDefault="00311D3D" w:rsidP="0090257F">
      <w:pPr>
        <w:pStyle w:val="a3"/>
        <w:numPr>
          <w:ilvl w:val="0"/>
          <w:numId w:val="12"/>
        </w:numPr>
        <w:spacing w:after="0"/>
        <w:rPr>
          <w:rFonts w:ascii="Times New Roman" w:hAnsi="Times New Roman" w:cs="Times New Roman"/>
          <w:sz w:val="24"/>
          <w:szCs w:val="24"/>
        </w:rPr>
      </w:pPr>
      <w:r w:rsidRPr="00311D3D">
        <w:rPr>
          <w:rFonts w:ascii="Times New Roman" w:hAnsi="Times New Roman" w:cs="Times New Roman"/>
          <w:i/>
          <w:sz w:val="24"/>
          <w:szCs w:val="24"/>
        </w:rPr>
        <w:t xml:space="preserve">Денисова,  Д., </w:t>
      </w:r>
      <w:proofErr w:type="spellStart"/>
      <w:r w:rsidRPr="00311D3D">
        <w:rPr>
          <w:rFonts w:ascii="Times New Roman" w:hAnsi="Times New Roman" w:cs="Times New Roman"/>
          <w:i/>
          <w:sz w:val="24"/>
          <w:szCs w:val="24"/>
        </w:rPr>
        <w:t>Дорожин</w:t>
      </w:r>
      <w:proofErr w:type="spellEnd"/>
      <w:r w:rsidRPr="00311D3D">
        <w:rPr>
          <w:rFonts w:ascii="Times New Roman" w:hAnsi="Times New Roman" w:cs="Times New Roman"/>
          <w:i/>
          <w:sz w:val="24"/>
          <w:szCs w:val="24"/>
        </w:rPr>
        <w:t>, Ю</w:t>
      </w:r>
      <w:r>
        <w:rPr>
          <w:rFonts w:ascii="Times New Roman" w:hAnsi="Times New Roman" w:cs="Times New Roman"/>
          <w:sz w:val="24"/>
          <w:szCs w:val="24"/>
        </w:rPr>
        <w:t xml:space="preserve">. </w:t>
      </w:r>
      <w:r w:rsidR="002A5924">
        <w:rPr>
          <w:rFonts w:ascii="Times New Roman" w:hAnsi="Times New Roman" w:cs="Times New Roman"/>
          <w:sz w:val="24"/>
          <w:szCs w:val="24"/>
        </w:rPr>
        <w:t>Уроки грамоты</w:t>
      </w:r>
      <w:r w:rsidRPr="00311D3D">
        <w:rPr>
          <w:rFonts w:ascii="Times New Roman" w:hAnsi="Times New Roman" w:cs="Times New Roman"/>
          <w:sz w:val="24"/>
          <w:szCs w:val="24"/>
        </w:rPr>
        <w:t xml:space="preserve"> для малышей</w:t>
      </w:r>
      <w:r>
        <w:rPr>
          <w:rFonts w:ascii="Times New Roman" w:hAnsi="Times New Roman" w:cs="Times New Roman"/>
          <w:sz w:val="24"/>
          <w:szCs w:val="24"/>
        </w:rPr>
        <w:t xml:space="preserve">. Младшая группа. - </w:t>
      </w:r>
      <w:r>
        <w:rPr>
          <w:rFonts w:ascii="Times New Roman" w:eastAsia="Times New Roman" w:hAnsi="Times New Roman" w:cs="Times New Roman"/>
          <w:iCs/>
          <w:color w:val="000000"/>
          <w:spacing w:val="-1"/>
          <w:sz w:val="24"/>
          <w:szCs w:val="24"/>
          <w:lang w:eastAsia="zh-CN"/>
        </w:rPr>
        <w:t>М.: МОЗАИКА-СИНТЕЗ, 2016.</w:t>
      </w:r>
    </w:p>
    <w:p w:rsidR="00311D3D" w:rsidRPr="00311D3D" w:rsidRDefault="00311D3D" w:rsidP="00311D3D">
      <w:pPr>
        <w:pStyle w:val="a3"/>
        <w:spacing w:after="0"/>
        <w:ind w:left="1080"/>
        <w:rPr>
          <w:rFonts w:ascii="Times New Roman" w:hAnsi="Times New Roman" w:cs="Times New Roman"/>
          <w:sz w:val="24"/>
          <w:szCs w:val="24"/>
        </w:rPr>
      </w:pPr>
    </w:p>
    <w:p w:rsidR="00D72958" w:rsidRPr="00E02EE6" w:rsidRDefault="002A5924" w:rsidP="002A5924">
      <w:pPr>
        <w:pStyle w:val="a3"/>
        <w:spacing w:after="0"/>
        <w:jc w:val="center"/>
        <w:rPr>
          <w:rFonts w:ascii="Times New Roman" w:hAnsi="Times New Roman" w:cs="Times New Roman"/>
          <w:sz w:val="24"/>
          <w:szCs w:val="24"/>
          <w:u w:val="single"/>
        </w:rPr>
      </w:pPr>
      <w:r w:rsidRPr="00E02EE6">
        <w:rPr>
          <w:rFonts w:ascii="Times New Roman" w:hAnsi="Times New Roman" w:cs="Times New Roman"/>
          <w:sz w:val="24"/>
          <w:szCs w:val="24"/>
          <w:u w:val="single"/>
        </w:rPr>
        <w:t>Литературно-художественные издания.</w:t>
      </w:r>
    </w:p>
    <w:p w:rsidR="005B2BA9" w:rsidRDefault="005B2BA9" w:rsidP="002A5924">
      <w:pPr>
        <w:pStyle w:val="a3"/>
        <w:spacing w:after="0"/>
        <w:jc w:val="center"/>
        <w:rPr>
          <w:rFonts w:ascii="Times New Roman" w:hAnsi="Times New Roman" w:cs="Times New Roman"/>
          <w:b/>
          <w:sz w:val="24"/>
          <w:szCs w:val="24"/>
        </w:rPr>
      </w:pPr>
    </w:p>
    <w:p w:rsidR="0076658C" w:rsidRDefault="000D61DA" w:rsidP="0090257F">
      <w:pPr>
        <w:pStyle w:val="a3"/>
        <w:numPr>
          <w:ilvl w:val="0"/>
          <w:numId w:val="13"/>
        </w:numPr>
        <w:spacing w:after="0"/>
        <w:rPr>
          <w:rFonts w:ascii="Times New Roman" w:hAnsi="Times New Roman" w:cs="Times New Roman"/>
          <w:sz w:val="24"/>
          <w:szCs w:val="24"/>
        </w:rPr>
      </w:pPr>
      <w:r w:rsidRPr="001D7621">
        <w:rPr>
          <w:rFonts w:ascii="Times New Roman" w:hAnsi="Times New Roman" w:cs="Times New Roman"/>
          <w:i/>
          <w:sz w:val="24"/>
          <w:szCs w:val="24"/>
        </w:rPr>
        <w:t>Бианки, В.В.</w:t>
      </w:r>
      <w:r w:rsidRPr="0076658C">
        <w:rPr>
          <w:rFonts w:ascii="Times New Roman" w:hAnsi="Times New Roman" w:cs="Times New Roman"/>
          <w:sz w:val="24"/>
          <w:szCs w:val="24"/>
        </w:rPr>
        <w:t xml:space="preserve"> Сказки малышам. – Ростов-на-Дону, 2014.</w:t>
      </w:r>
    </w:p>
    <w:p w:rsidR="0076658C" w:rsidRDefault="0076658C" w:rsidP="0090257F">
      <w:pPr>
        <w:pStyle w:val="a3"/>
        <w:numPr>
          <w:ilvl w:val="0"/>
          <w:numId w:val="13"/>
        </w:numPr>
        <w:rPr>
          <w:rFonts w:ascii="Times New Roman" w:hAnsi="Times New Roman" w:cs="Times New Roman"/>
          <w:sz w:val="24"/>
          <w:szCs w:val="24"/>
        </w:rPr>
      </w:pPr>
      <w:r w:rsidRPr="001D7621">
        <w:rPr>
          <w:rFonts w:ascii="Times New Roman" w:hAnsi="Times New Roman" w:cs="Times New Roman"/>
          <w:i/>
          <w:sz w:val="24"/>
          <w:szCs w:val="24"/>
        </w:rPr>
        <w:t>Иванова, О</w:t>
      </w:r>
      <w:r w:rsidRPr="0076658C">
        <w:rPr>
          <w:rFonts w:ascii="Times New Roman" w:hAnsi="Times New Roman" w:cs="Times New Roman"/>
          <w:sz w:val="24"/>
          <w:szCs w:val="24"/>
        </w:rPr>
        <w:t>. Подарки Снегурочки: Для чтения родителями детям. – Ростов-на-Дону, 2008.</w:t>
      </w:r>
    </w:p>
    <w:p w:rsidR="0076658C" w:rsidRPr="0076658C" w:rsidRDefault="0076658C" w:rsidP="0090257F">
      <w:pPr>
        <w:pStyle w:val="a3"/>
        <w:numPr>
          <w:ilvl w:val="0"/>
          <w:numId w:val="13"/>
        </w:numPr>
        <w:rPr>
          <w:rFonts w:ascii="Times New Roman" w:hAnsi="Times New Roman" w:cs="Times New Roman"/>
          <w:sz w:val="24"/>
          <w:szCs w:val="24"/>
        </w:rPr>
      </w:pPr>
      <w:r w:rsidRPr="001D7621">
        <w:rPr>
          <w:rFonts w:ascii="Times New Roman" w:hAnsi="Times New Roman" w:cs="Times New Roman"/>
          <w:i/>
          <w:sz w:val="24"/>
          <w:szCs w:val="24"/>
        </w:rPr>
        <w:t>Лиходед, В.Г.</w:t>
      </w:r>
      <w:r>
        <w:rPr>
          <w:rFonts w:ascii="Times New Roman" w:hAnsi="Times New Roman" w:cs="Times New Roman"/>
          <w:sz w:val="24"/>
          <w:szCs w:val="24"/>
        </w:rPr>
        <w:t xml:space="preserve"> Трактор. – Екатеринбург, 2006.</w:t>
      </w:r>
    </w:p>
    <w:p w:rsidR="0076658C" w:rsidRDefault="0076658C" w:rsidP="0090257F">
      <w:pPr>
        <w:pStyle w:val="a3"/>
        <w:numPr>
          <w:ilvl w:val="0"/>
          <w:numId w:val="13"/>
        </w:numPr>
        <w:rPr>
          <w:rFonts w:ascii="Times New Roman" w:hAnsi="Times New Roman" w:cs="Times New Roman"/>
          <w:sz w:val="24"/>
          <w:szCs w:val="24"/>
        </w:rPr>
      </w:pPr>
      <w:r w:rsidRPr="001D7621">
        <w:rPr>
          <w:rFonts w:ascii="Times New Roman" w:hAnsi="Times New Roman" w:cs="Times New Roman"/>
          <w:i/>
          <w:sz w:val="24"/>
          <w:szCs w:val="24"/>
        </w:rPr>
        <w:t>Манакова, М</w:t>
      </w:r>
      <w:r w:rsidRPr="0076658C">
        <w:rPr>
          <w:rFonts w:ascii="Times New Roman" w:hAnsi="Times New Roman" w:cs="Times New Roman"/>
          <w:sz w:val="24"/>
          <w:szCs w:val="24"/>
        </w:rPr>
        <w:t>. Надо, надо умываться! – Ростов-на-Дону, 2007.</w:t>
      </w:r>
    </w:p>
    <w:p w:rsidR="002F7959" w:rsidRPr="0076658C" w:rsidRDefault="002F7959" w:rsidP="0090257F">
      <w:pPr>
        <w:pStyle w:val="a3"/>
        <w:numPr>
          <w:ilvl w:val="0"/>
          <w:numId w:val="13"/>
        </w:numPr>
        <w:rPr>
          <w:rFonts w:ascii="Times New Roman" w:hAnsi="Times New Roman" w:cs="Times New Roman"/>
          <w:sz w:val="24"/>
          <w:szCs w:val="24"/>
        </w:rPr>
      </w:pPr>
      <w:r>
        <w:rPr>
          <w:rFonts w:ascii="Times New Roman" w:hAnsi="Times New Roman" w:cs="Times New Roman"/>
          <w:i/>
          <w:sz w:val="24"/>
          <w:szCs w:val="24"/>
        </w:rPr>
        <w:t xml:space="preserve">Маяковский, </w:t>
      </w:r>
      <w:proofErr w:type="gramStart"/>
      <w:r>
        <w:rPr>
          <w:rFonts w:ascii="Times New Roman" w:hAnsi="Times New Roman" w:cs="Times New Roman"/>
          <w:i/>
          <w:sz w:val="24"/>
          <w:szCs w:val="24"/>
        </w:rPr>
        <w:t>В</w:t>
      </w:r>
      <w:r w:rsidRPr="002F7959">
        <w:rPr>
          <w:rFonts w:ascii="Times New Roman" w:hAnsi="Times New Roman" w:cs="Times New Roman"/>
          <w:sz w:val="24"/>
          <w:szCs w:val="24"/>
        </w:rPr>
        <w:t>.</w:t>
      </w:r>
      <w:proofErr w:type="gramEnd"/>
      <w:r>
        <w:rPr>
          <w:rFonts w:ascii="Times New Roman" w:hAnsi="Times New Roman" w:cs="Times New Roman"/>
          <w:sz w:val="24"/>
          <w:szCs w:val="24"/>
        </w:rPr>
        <w:t xml:space="preserve"> Что такое хорошо и что такое плохо.  </w:t>
      </w:r>
      <w:r w:rsidRPr="0076658C">
        <w:rPr>
          <w:rFonts w:ascii="Times New Roman" w:hAnsi="Times New Roman" w:cs="Times New Roman"/>
          <w:sz w:val="24"/>
          <w:szCs w:val="24"/>
        </w:rPr>
        <w:t>– Ростов-на-Дону, 20</w:t>
      </w:r>
      <w:r>
        <w:rPr>
          <w:rFonts w:ascii="Times New Roman" w:hAnsi="Times New Roman" w:cs="Times New Roman"/>
          <w:sz w:val="24"/>
          <w:szCs w:val="24"/>
        </w:rPr>
        <w:t>16.</w:t>
      </w:r>
    </w:p>
    <w:p w:rsidR="0076658C" w:rsidRPr="0076658C" w:rsidRDefault="0076658C" w:rsidP="0090257F">
      <w:pPr>
        <w:pStyle w:val="a3"/>
        <w:numPr>
          <w:ilvl w:val="0"/>
          <w:numId w:val="13"/>
        </w:numPr>
        <w:rPr>
          <w:rFonts w:ascii="Times New Roman" w:hAnsi="Times New Roman" w:cs="Times New Roman"/>
          <w:sz w:val="24"/>
          <w:szCs w:val="24"/>
        </w:rPr>
      </w:pPr>
      <w:r w:rsidRPr="001D7621">
        <w:rPr>
          <w:rFonts w:ascii="Times New Roman" w:hAnsi="Times New Roman" w:cs="Times New Roman"/>
          <w:i/>
          <w:sz w:val="24"/>
          <w:szCs w:val="24"/>
        </w:rPr>
        <w:lastRenderedPageBreak/>
        <w:t>Мигунова, Н.</w:t>
      </w:r>
      <w:r w:rsidRPr="0076658C">
        <w:rPr>
          <w:rFonts w:ascii="Times New Roman" w:hAnsi="Times New Roman" w:cs="Times New Roman"/>
          <w:sz w:val="24"/>
          <w:szCs w:val="24"/>
        </w:rPr>
        <w:t xml:space="preserve"> Волшебные слова: Для чтения родителями детям. – Ростов-на-Дону, 2004.</w:t>
      </w:r>
    </w:p>
    <w:p w:rsidR="0076658C" w:rsidRDefault="0076658C" w:rsidP="0090257F">
      <w:pPr>
        <w:pStyle w:val="a3"/>
        <w:numPr>
          <w:ilvl w:val="0"/>
          <w:numId w:val="13"/>
        </w:numPr>
        <w:spacing w:after="0"/>
        <w:rPr>
          <w:rFonts w:ascii="Times New Roman" w:hAnsi="Times New Roman" w:cs="Times New Roman"/>
          <w:sz w:val="24"/>
          <w:szCs w:val="24"/>
        </w:rPr>
      </w:pPr>
      <w:r w:rsidRPr="001D7621">
        <w:rPr>
          <w:rFonts w:ascii="Times New Roman" w:hAnsi="Times New Roman" w:cs="Times New Roman"/>
          <w:i/>
          <w:sz w:val="24"/>
          <w:szCs w:val="24"/>
        </w:rPr>
        <w:t>Пылаева, С.В</w:t>
      </w:r>
      <w:r>
        <w:rPr>
          <w:rFonts w:ascii="Times New Roman" w:hAnsi="Times New Roman" w:cs="Times New Roman"/>
          <w:sz w:val="24"/>
          <w:szCs w:val="24"/>
        </w:rPr>
        <w:t>. Овечка-дразнилка. Сказка на коми языке. – Сыктывкар, 2011.</w:t>
      </w:r>
    </w:p>
    <w:p w:rsidR="002F7959" w:rsidRDefault="002F7959" w:rsidP="002F7959">
      <w:pPr>
        <w:pStyle w:val="a3"/>
        <w:numPr>
          <w:ilvl w:val="0"/>
          <w:numId w:val="13"/>
        </w:numPr>
        <w:spacing w:after="0"/>
        <w:rPr>
          <w:rFonts w:ascii="Times New Roman" w:hAnsi="Times New Roman" w:cs="Times New Roman"/>
          <w:sz w:val="24"/>
          <w:szCs w:val="24"/>
        </w:rPr>
      </w:pPr>
      <w:r>
        <w:rPr>
          <w:rFonts w:ascii="Times New Roman" w:hAnsi="Times New Roman" w:cs="Times New Roman"/>
          <w:i/>
          <w:sz w:val="24"/>
          <w:szCs w:val="24"/>
        </w:rPr>
        <w:t>Степанов, В</w:t>
      </w:r>
      <w:r w:rsidRPr="002F7959">
        <w:rPr>
          <w:rFonts w:ascii="Times New Roman" w:hAnsi="Times New Roman" w:cs="Times New Roman"/>
          <w:sz w:val="24"/>
          <w:szCs w:val="24"/>
        </w:rPr>
        <w:t>.</w:t>
      </w:r>
      <w:r>
        <w:rPr>
          <w:rFonts w:ascii="Times New Roman" w:hAnsi="Times New Roman" w:cs="Times New Roman"/>
          <w:sz w:val="24"/>
          <w:szCs w:val="24"/>
        </w:rPr>
        <w:t xml:space="preserve"> Быть такими не годится! </w:t>
      </w:r>
      <w:r w:rsidRPr="002F7959">
        <w:rPr>
          <w:rFonts w:ascii="Times New Roman" w:hAnsi="Times New Roman" w:cs="Times New Roman"/>
          <w:sz w:val="24"/>
          <w:szCs w:val="24"/>
        </w:rPr>
        <w:t>– Ростов-на-Дону,</w:t>
      </w:r>
      <w:r>
        <w:rPr>
          <w:rFonts w:ascii="Times New Roman" w:hAnsi="Times New Roman" w:cs="Times New Roman"/>
          <w:sz w:val="24"/>
          <w:szCs w:val="24"/>
        </w:rPr>
        <w:t xml:space="preserve"> 2016.</w:t>
      </w:r>
    </w:p>
    <w:p w:rsidR="002F7959" w:rsidRDefault="002F7959" w:rsidP="002F7959">
      <w:pPr>
        <w:pStyle w:val="a3"/>
        <w:numPr>
          <w:ilvl w:val="0"/>
          <w:numId w:val="13"/>
        </w:numPr>
        <w:spacing w:after="0"/>
        <w:rPr>
          <w:rFonts w:ascii="Times New Roman" w:hAnsi="Times New Roman" w:cs="Times New Roman"/>
          <w:sz w:val="24"/>
          <w:szCs w:val="24"/>
        </w:rPr>
      </w:pPr>
      <w:r>
        <w:rPr>
          <w:rFonts w:ascii="Times New Roman" w:hAnsi="Times New Roman" w:cs="Times New Roman"/>
          <w:i/>
          <w:sz w:val="24"/>
          <w:szCs w:val="24"/>
        </w:rPr>
        <w:t xml:space="preserve">Степанов, В. </w:t>
      </w:r>
      <w:proofErr w:type="spellStart"/>
      <w:r w:rsidRPr="002F7959">
        <w:rPr>
          <w:rFonts w:ascii="Times New Roman" w:hAnsi="Times New Roman" w:cs="Times New Roman"/>
          <w:sz w:val="24"/>
          <w:szCs w:val="24"/>
        </w:rPr>
        <w:t>Потешки</w:t>
      </w:r>
      <w:proofErr w:type="spellEnd"/>
      <w:r w:rsidRPr="002F7959">
        <w:rPr>
          <w:rFonts w:ascii="Times New Roman" w:hAnsi="Times New Roman" w:cs="Times New Roman"/>
          <w:sz w:val="24"/>
          <w:szCs w:val="24"/>
        </w:rPr>
        <w:t xml:space="preserve"> для малышей.</w:t>
      </w:r>
      <w:r>
        <w:rPr>
          <w:rFonts w:ascii="Times New Roman" w:hAnsi="Times New Roman" w:cs="Times New Roman"/>
          <w:sz w:val="24"/>
          <w:szCs w:val="24"/>
        </w:rPr>
        <w:t xml:space="preserve"> - </w:t>
      </w:r>
      <w:r w:rsidRPr="002F7959">
        <w:rPr>
          <w:rFonts w:ascii="Times New Roman" w:hAnsi="Times New Roman" w:cs="Times New Roman"/>
          <w:sz w:val="24"/>
          <w:szCs w:val="24"/>
        </w:rPr>
        <w:t>Ростов-на-Дону,</w:t>
      </w:r>
      <w:r>
        <w:rPr>
          <w:rFonts w:ascii="Times New Roman" w:hAnsi="Times New Roman" w:cs="Times New Roman"/>
          <w:sz w:val="24"/>
          <w:szCs w:val="24"/>
        </w:rPr>
        <w:t xml:space="preserve"> 2016.</w:t>
      </w:r>
    </w:p>
    <w:p w:rsidR="00477857" w:rsidRPr="00477857" w:rsidRDefault="00477857" w:rsidP="00477857">
      <w:pPr>
        <w:pStyle w:val="a3"/>
        <w:numPr>
          <w:ilvl w:val="0"/>
          <w:numId w:val="13"/>
        </w:numPr>
        <w:rPr>
          <w:rFonts w:ascii="Times New Roman" w:hAnsi="Times New Roman" w:cs="Times New Roman"/>
          <w:sz w:val="24"/>
          <w:szCs w:val="24"/>
        </w:rPr>
      </w:pPr>
      <w:proofErr w:type="spellStart"/>
      <w:r w:rsidRPr="00477857">
        <w:rPr>
          <w:rFonts w:ascii="Times New Roman" w:hAnsi="Times New Roman" w:cs="Times New Roman"/>
          <w:i/>
          <w:sz w:val="24"/>
          <w:szCs w:val="24"/>
        </w:rPr>
        <w:t>Ушкина</w:t>
      </w:r>
      <w:proofErr w:type="spellEnd"/>
      <w:r w:rsidRPr="00477857">
        <w:rPr>
          <w:rFonts w:ascii="Times New Roman" w:hAnsi="Times New Roman" w:cs="Times New Roman"/>
          <w:i/>
          <w:sz w:val="24"/>
          <w:szCs w:val="24"/>
        </w:rPr>
        <w:t xml:space="preserve">, Н. </w:t>
      </w:r>
      <w:r w:rsidRPr="00477857">
        <w:rPr>
          <w:rFonts w:ascii="Times New Roman" w:hAnsi="Times New Roman" w:cs="Times New Roman"/>
          <w:sz w:val="24"/>
          <w:szCs w:val="24"/>
        </w:rPr>
        <w:t>Большие машины. – Ростов-на-Дону, 2016.</w:t>
      </w:r>
    </w:p>
    <w:p w:rsidR="002A5924" w:rsidRPr="0076658C" w:rsidRDefault="002A5924" w:rsidP="0090257F">
      <w:pPr>
        <w:pStyle w:val="a3"/>
        <w:numPr>
          <w:ilvl w:val="0"/>
          <w:numId w:val="13"/>
        </w:numPr>
        <w:spacing w:after="0"/>
        <w:rPr>
          <w:rFonts w:ascii="Times New Roman" w:hAnsi="Times New Roman" w:cs="Times New Roman"/>
          <w:sz w:val="24"/>
          <w:szCs w:val="24"/>
        </w:rPr>
      </w:pPr>
      <w:proofErr w:type="spellStart"/>
      <w:r w:rsidRPr="0076658C">
        <w:rPr>
          <w:rFonts w:ascii="Times New Roman" w:hAnsi="Times New Roman" w:cs="Times New Roman"/>
          <w:sz w:val="24"/>
          <w:szCs w:val="24"/>
        </w:rPr>
        <w:t>Вильышпоз</w:t>
      </w:r>
      <w:proofErr w:type="spellEnd"/>
      <w:r w:rsidRPr="0076658C">
        <w:rPr>
          <w:rFonts w:ascii="Times New Roman" w:hAnsi="Times New Roman" w:cs="Times New Roman"/>
          <w:sz w:val="24"/>
          <w:szCs w:val="24"/>
        </w:rPr>
        <w:t xml:space="preserve"> (Озорники). </w:t>
      </w:r>
      <w:proofErr w:type="spellStart"/>
      <w:r w:rsidRPr="0076658C">
        <w:rPr>
          <w:rFonts w:ascii="Times New Roman" w:hAnsi="Times New Roman" w:cs="Times New Roman"/>
          <w:sz w:val="24"/>
          <w:szCs w:val="24"/>
        </w:rPr>
        <w:t>Ич</w:t>
      </w:r>
      <w:r w:rsidRPr="0076658C">
        <w:rPr>
          <w:rFonts w:ascii="Times New Roman" w:hAnsi="Times New Roman" w:cs="Times New Roman"/>
          <w:sz w:val="18"/>
          <w:szCs w:val="24"/>
        </w:rPr>
        <w:t>Ö</w:t>
      </w:r>
      <w:proofErr w:type="spellEnd"/>
      <w:r w:rsidRPr="0076658C">
        <w:rPr>
          <w:rFonts w:ascii="Times New Roman" w:hAnsi="Times New Roman" w:cs="Times New Roman"/>
          <w:sz w:val="18"/>
          <w:szCs w:val="24"/>
        </w:rPr>
        <w:t xml:space="preserve"> </w:t>
      </w:r>
      <w:r w:rsidRPr="0076658C">
        <w:rPr>
          <w:rFonts w:ascii="Times New Roman" w:hAnsi="Times New Roman" w:cs="Times New Roman"/>
          <w:sz w:val="24"/>
          <w:szCs w:val="24"/>
        </w:rPr>
        <w:t xml:space="preserve">т </w:t>
      </w:r>
      <w:proofErr w:type="spellStart"/>
      <w:r w:rsidRPr="0076658C">
        <w:rPr>
          <w:rFonts w:ascii="Times New Roman" w:hAnsi="Times New Roman" w:cs="Times New Roman"/>
          <w:sz w:val="24"/>
          <w:szCs w:val="24"/>
        </w:rPr>
        <w:t>челядьлы</w:t>
      </w:r>
      <w:proofErr w:type="spellEnd"/>
      <w:r w:rsidRPr="0076658C">
        <w:rPr>
          <w:rFonts w:ascii="Times New Roman" w:hAnsi="Times New Roman" w:cs="Times New Roman"/>
          <w:sz w:val="24"/>
          <w:szCs w:val="24"/>
        </w:rPr>
        <w:t xml:space="preserve"> </w:t>
      </w:r>
      <w:proofErr w:type="spellStart"/>
      <w:r w:rsidRPr="0076658C">
        <w:rPr>
          <w:rFonts w:ascii="Times New Roman" w:hAnsi="Times New Roman" w:cs="Times New Roman"/>
          <w:sz w:val="24"/>
          <w:szCs w:val="24"/>
        </w:rPr>
        <w:t>лыдд</w:t>
      </w:r>
      <w:r w:rsidRPr="0076658C">
        <w:rPr>
          <w:rFonts w:ascii="Times New Roman" w:hAnsi="Times New Roman" w:cs="Times New Roman"/>
          <w:sz w:val="16"/>
          <w:szCs w:val="24"/>
        </w:rPr>
        <w:t>Ö</w:t>
      </w:r>
      <w:r w:rsidRPr="0076658C">
        <w:rPr>
          <w:rFonts w:ascii="Times New Roman" w:hAnsi="Times New Roman" w:cs="Times New Roman"/>
          <w:sz w:val="24"/>
          <w:szCs w:val="24"/>
        </w:rPr>
        <w:t>м</w:t>
      </w:r>
      <w:proofErr w:type="spellEnd"/>
      <w:r w:rsidRPr="0076658C">
        <w:rPr>
          <w:rFonts w:ascii="Times New Roman" w:hAnsi="Times New Roman" w:cs="Times New Roman"/>
          <w:sz w:val="24"/>
          <w:szCs w:val="24"/>
        </w:rPr>
        <w:t xml:space="preserve"> </w:t>
      </w:r>
      <w:proofErr w:type="spellStart"/>
      <w:r w:rsidRPr="0076658C">
        <w:rPr>
          <w:rFonts w:ascii="Times New Roman" w:hAnsi="Times New Roman" w:cs="Times New Roman"/>
          <w:sz w:val="24"/>
          <w:szCs w:val="24"/>
        </w:rPr>
        <w:t>выл</w:t>
      </w:r>
      <w:r w:rsidRPr="0076658C">
        <w:rPr>
          <w:rFonts w:ascii="Times New Roman" w:hAnsi="Times New Roman" w:cs="Times New Roman"/>
          <w:sz w:val="18"/>
          <w:szCs w:val="24"/>
        </w:rPr>
        <w:t>Ö</w:t>
      </w:r>
      <w:proofErr w:type="spellEnd"/>
      <w:r w:rsidRPr="0076658C">
        <w:rPr>
          <w:rFonts w:ascii="Times New Roman" w:hAnsi="Times New Roman" w:cs="Times New Roman"/>
          <w:sz w:val="18"/>
          <w:szCs w:val="24"/>
        </w:rPr>
        <w:t xml:space="preserve"> </w:t>
      </w:r>
      <w:r w:rsidRPr="0076658C">
        <w:rPr>
          <w:rFonts w:ascii="Times New Roman" w:hAnsi="Times New Roman" w:cs="Times New Roman"/>
          <w:sz w:val="24"/>
          <w:szCs w:val="24"/>
        </w:rPr>
        <w:t>книга</w:t>
      </w:r>
      <w:proofErr w:type="gramStart"/>
      <w:r w:rsidRPr="0076658C">
        <w:rPr>
          <w:rFonts w:ascii="Times New Roman" w:hAnsi="Times New Roman" w:cs="Times New Roman"/>
          <w:sz w:val="24"/>
          <w:szCs w:val="24"/>
        </w:rPr>
        <w:t xml:space="preserve"> / С</w:t>
      </w:r>
      <w:proofErr w:type="gramEnd"/>
      <w:r w:rsidRPr="0076658C">
        <w:rPr>
          <w:rFonts w:ascii="Times New Roman" w:hAnsi="Times New Roman" w:cs="Times New Roman"/>
          <w:sz w:val="24"/>
          <w:szCs w:val="24"/>
        </w:rPr>
        <w:t xml:space="preserve">ост. З.В. </w:t>
      </w:r>
      <w:proofErr w:type="spellStart"/>
      <w:r w:rsidRPr="0076658C">
        <w:rPr>
          <w:rFonts w:ascii="Times New Roman" w:hAnsi="Times New Roman" w:cs="Times New Roman"/>
          <w:sz w:val="24"/>
          <w:szCs w:val="24"/>
        </w:rPr>
        <w:t>Остапова</w:t>
      </w:r>
      <w:proofErr w:type="spellEnd"/>
      <w:r w:rsidRPr="0076658C">
        <w:rPr>
          <w:rFonts w:ascii="Times New Roman" w:hAnsi="Times New Roman" w:cs="Times New Roman"/>
          <w:sz w:val="24"/>
          <w:szCs w:val="24"/>
        </w:rPr>
        <w:t>. – Сыктывкар, 2000.</w:t>
      </w:r>
    </w:p>
    <w:p w:rsidR="000D61DA" w:rsidRDefault="000D61DA" w:rsidP="0090257F">
      <w:pPr>
        <w:pStyle w:val="a3"/>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Волк и козлята: Русская народная сказка в обработке </w:t>
      </w:r>
      <w:proofErr w:type="spellStart"/>
      <w:r>
        <w:rPr>
          <w:rFonts w:ascii="Times New Roman" w:hAnsi="Times New Roman" w:cs="Times New Roman"/>
          <w:sz w:val="24"/>
          <w:szCs w:val="24"/>
        </w:rPr>
        <w:t>А.Афанасьева</w:t>
      </w:r>
      <w:proofErr w:type="spellEnd"/>
      <w:r>
        <w:rPr>
          <w:rFonts w:ascii="Times New Roman" w:hAnsi="Times New Roman" w:cs="Times New Roman"/>
          <w:sz w:val="24"/>
          <w:szCs w:val="24"/>
        </w:rPr>
        <w:t>. – М., 2013.</w:t>
      </w:r>
    </w:p>
    <w:p w:rsidR="000D61DA" w:rsidRDefault="000D61DA" w:rsidP="0090257F">
      <w:pPr>
        <w:pStyle w:val="a3"/>
        <w:numPr>
          <w:ilvl w:val="0"/>
          <w:numId w:val="13"/>
        </w:numPr>
        <w:spacing w:after="0"/>
        <w:rPr>
          <w:rFonts w:ascii="Times New Roman" w:hAnsi="Times New Roman" w:cs="Times New Roman"/>
          <w:sz w:val="24"/>
          <w:szCs w:val="24"/>
        </w:rPr>
      </w:pPr>
      <w:r>
        <w:rPr>
          <w:rFonts w:ascii="Times New Roman" w:hAnsi="Times New Roman" w:cs="Times New Roman"/>
          <w:sz w:val="24"/>
          <w:szCs w:val="24"/>
        </w:rPr>
        <w:t>Волшебный мир сказок: Сказки для дошкольного и младшего школьного возраста. – М., 2011.</w:t>
      </w:r>
    </w:p>
    <w:p w:rsidR="000D61DA" w:rsidRDefault="000D61DA" w:rsidP="0090257F">
      <w:pPr>
        <w:pStyle w:val="a3"/>
        <w:numPr>
          <w:ilvl w:val="0"/>
          <w:numId w:val="13"/>
        </w:numPr>
        <w:spacing w:after="0"/>
        <w:rPr>
          <w:rFonts w:ascii="Times New Roman" w:hAnsi="Times New Roman" w:cs="Times New Roman"/>
          <w:sz w:val="24"/>
          <w:szCs w:val="24"/>
        </w:rPr>
      </w:pPr>
      <w:r>
        <w:rPr>
          <w:rFonts w:ascii="Times New Roman" w:hAnsi="Times New Roman" w:cs="Times New Roman"/>
          <w:sz w:val="24"/>
          <w:szCs w:val="24"/>
        </w:rPr>
        <w:t>Гуси мои, гуси!: Книга для чтения взрослыми детям. – Смоленск, 2015.</w:t>
      </w:r>
    </w:p>
    <w:p w:rsidR="0076658C" w:rsidRDefault="0076658C" w:rsidP="0090257F">
      <w:pPr>
        <w:pStyle w:val="a3"/>
        <w:numPr>
          <w:ilvl w:val="0"/>
          <w:numId w:val="13"/>
        </w:numPr>
        <w:spacing w:after="0"/>
        <w:rPr>
          <w:rFonts w:ascii="Times New Roman" w:hAnsi="Times New Roman" w:cs="Times New Roman"/>
          <w:sz w:val="24"/>
          <w:szCs w:val="24"/>
        </w:rPr>
      </w:pPr>
      <w:proofErr w:type="gramStart"/>
      <w:r>
        <w:rPr>
          <w:rFonts w:ascii="Times New Roman" w:hAnsi="Times New Roman" w:cs="Times New Roman"/>
          <w:sz w:val="24"/>
          <w:szCs w:val="24"/>
        </w:rPr>
        <w:t>Как у наших у ворот (Русские народные песенки).</w:t>
      </w:r>
      <w:proofErr w:type="gramEnd"/>
      <w:r>
        <w:rPr>
          <w:rFonts w:ascii="Times New Roman" w:hAnsi="Times New Roman" w:cs="Times New Roman"/>
          <w:sz w:val="24"/>
          <w:szCs w:val="24"/>
        </w:rPr>
        <w:t xml:space="preserve"> – М., 2013.</w:t>
      </w:r>
    </w:p>
    <w:p w:rsidR="00477857" w:rsidRDefault="00477857" w:rsidP="0090257F">
      <w:pPr>
        <w:pStyle w:val="a3"/>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Когда наступит Новый год. - </w:t>
      </w:r>
      <w:r>
        <w:rPr>
          <w:rFonts w:ascii="Times New Roman" w:eastAsia="Times New Roman" w:hAnsi="Times New Roman" w:cs="Times New Roman"/>
          <w:iCs/>
          <w:color w:val="000000"/>
          <w:spacing w:val="-1"/>
          <w:sz w:val="24"/>
          <w:szCs w:val="24"/>
          <w:lang w:eastAsia="zh-CN"/>
        </w:rPr>
        <w:t>М.: МОЗАИКА-СИНТЕЗ, 2011.</w:t>
      </w:r>
    </w:p>
    <w:p w:rsidR="0076658C" w:rsidRDefault="0076658C" w:rsidP="0090257F">
      <w:pPr>
        <w:pStyle w:val="a3"/>
        <w:numPr>
          <w:ilvl w:val="0"/>
          <w:numId w:val="13"/>
        </w:numPr>
        <w:spacing w:after="0"/>
        <w:rPr>
          <w:rFonts w:ascii="Times New Roman" w:hAnsi="Times New Roman" w:cs="Times New Roman"/>
          <w:sz w:val="24"/>
          <w:szCs w:val="24"/>
        </w:rPr>
      </w:pPr>
      <w:r>
        <w:rPr>
          <w:rFonts w:ascii="Times New Roman" w:hAnsi="Times New Roman" w:cs="Times New Roman"/>
          <w:sz w:val="24"/>
          <w:szCs w:val="24"/>
        </w:rPr>
        <w:t>Колобок: Русская народная сказка. – Ростов-на-Дону, 2008.</w:t>
      </w:r>
    </w:p>
    <w:p w:rsidR="002F7959" w:rsidRDefault="002F7959" w:rsidP="0090257F">
      <w:pPr>
        <w:pStyle w:val="a3"/>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Кошкин дом: Русская народная песенка. </w:t>
      </w:r>
      <w:r w:rsidRPr="0076658C">
        <w:rPr>
          <w:rFonts w:ascii="Times New Roman" w:hAnsi="Times New Roman" w:cs="Times New Roman"/>
          <w:sz w:val="24"/>
          <w:szCs w:val="24"/>
        </w:rPr>
        <w:t>– Ростов-на-Дону, 20</w:t>
      </w:r>
      <w:r>
        <w:rPr>
          <w:rFonts w:ascii="Times New Roman" w:hAnsi="Times New Roman" w:cs="Times New Roman"/>
          <w:sz w:val="24"/>
          <w:szCs w:val="24"/>
        </w:rPr>
        <w:t>17.</w:t>
      </w:r>
    </w:p>
    <w:p w:rsidR="00477857" w:rsidRPr="00477857" w:rsidRDefault="00477857" w:rsidP="00477857">
      <w:pPr>
        <w:pStyle w:val="a3"/>
        <w:numPr>
          <w:ilvl w:val="0"/>
          <w:numId w:val="13"/>
        </w:numPr>
        <w:rPr>
          <w:rFonts w:ascii="Times New Roman" w:hAnsi="Times New Roman" w:cs="Times New Roman"/>
          <w:sz w:val="24"/>
          <w:szCs w:val="24"/>
        </w:rPr>
      </w:pPr>
      <w:r w:rsidRPr="00477857">
        <w:rPr>
          <w:rFonts w:ascii="Times New Roman" w:hAnsi="Times New Roman" w:cs="Times New Roman"/>
          <w:sz w:val="24"/>
          <w:szCs w:val="24"/>
        </w:rPr>
        <w:t>Кошкин дом. – Ростов-на-Дону, 2016.</w:t>
      </w:r>
    </w:p>
    <w:p w:rsidR="0076658C" w:rsidRDefault="0076658C" w:rsidP="0090257F">
      <w:pPr>
        <w:pStyle w:val="a3"/>
        <w:numPr>
          <w:ilvl w:val="0"/>
          <w:numId w:val="13"/>
        </w:numPr>
        <w:spacing w:after="0"/>
        <w:rPr>
          <w:rFonts w:ascii="Times New Roman" w:hAnsi="Times New Roman" w:cs="Times New Roman"/>
          <w:sz w:val="24"/>
          <w:szCs w:val="24"/>
        </w:rPr>
      </w:pPr>
      <w:r>
        <w:rPr>
          <w:rFonts w:ascii="Times New Roman" w:hAnsi="Times New Roman" w:cs="Times New Roman"/>
          <w:sz w:val="24"/>
          <w:szCs w:val="24"/>
        </w:rPr>
        <w:t>Лиса, Заяц и Петух. Для детей дошкольного возраста. – Смоленск, 2013.</w:t>
      </w:r>
    </w:p>
    <w:p w:rsidR="0076658C" w:rsidRDefault="0076658C" w:rsidP="0090257F">
      <w:pPr>
        <w:pStyle w:val="a3"/>
        <w:numPr>
          <w:ilvl w:val="0"/>
          <w:numId w:val="13"/>
        </w:numPr>
        <w:spacing w:after="0"/>
        <w:rPr>
          <w:rFonts w:ascii="Times New Roman" w:hAnsi="Times New Roman" w:cs="Times New Roman"/>
          <w:sz w:val="24"/>
          <w:szCs w:val="24"/>
        </w:rPr>
      </w:pPr>
      <w:r>
        <w:rPr>
          <w:rFonts w:ascii="Times New Roman" w:hAnsi="Times New Roman" w:cs="Times New Roman"/>
          <w:sz w:val="24"/>
          <w:szCs w:val="24"/>
        </w:rPr>
        <w:t>Маша и Медведь: Книга для чтения взрослыми детям. – Смоленск, 2015.</w:t>
      </w:r>
    </w:p>
    <w:p w:rsidR="00D72958" w:rsidRDefault="002A5924" w:rsidP="0090257F">
      <w:pPr>
        <w:pStyle w:val="a3"/>
        <w:numPr>
          <w:ilvl w:val="0"/>
          <w:numId w:val="13"/>
        </w:numPr>
        <w:spacing w:after="0"/>
        <w:rPr>
          <w:rFonts w:ascii="Times New Roman" w:hAnsi="Times New Roman" w:cs="Times New Roman"/>
          <w:sz w:val="24"/>
          <w:szCs w:val="24"/>
        </w:rPr>
      </w:pPr>
      <w:r w:rsidRPr="002A5924">
        <w:rPr>
          <w:rFonts w:ascii="Times New Roman" w:hAnsi="Times New Roman" w:cs="Times New Roman"/>
          <w:sz w:val="24"/>
          <w:szCs w:val="24"/>
        </w:rPr>
        <w:t>Новейшая хрестоматия для дошкольников 3-5 лет</w:t>
      </w:r>
      <w:r>
        <w:rPr>
          <w:rFonts w:ascii="Times New Roman" w:hAnsi="Times New Roman" w:cs="Times New Roman"/>
          <w:sz w:val="24"/>
          <w:szCs w:val="24"/>
        </w:rPr>
        <w:t xml:space="preserve"> / авт.-сост. О. Александрова. – М.: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2011.</w:t>
      </w:r>
    </w:p>
    <w:p w:rsidR="0076658C" w:rsidRDefault="0076658C" w:rsidP="0090257F">
      <w:pPr>
        <w:pStyle w:val="a3"/>
        <w:numPr>
          <w:ilvl w:val="0"/>
          <w:numId w:val="13"/>
        </w:numPr>
        <w:spacing w:after="0"/>
        <w:rPr>
          <w:rFonts w:ascii="Times New Roman" w:hAnsi="Times New Roman" w:cs="Times New Roman"/>
          <w:sz w:val="24"/>
          <w:szCs w:val="24"/>
        </w:rPr>
      </w:pPr>
      <w:r>
        <w:rPr>
          <w:rFonts w:ascii="Times New Roman" w:hAnsi="Times New Roman" w:cs="Times New Roman"/>
          <w:sz w:val="24"/>
          <w:szCs w:val="24"/>
        </w:rPr>
        <w:t>Репка: Русская народная сказка.</w:t>
      </w:r>
      <w:r w:rsidR="001D7621">
        <w:rPr>
          <w:rFonts w:ascii="Times New Roman" w:hAnsi="Times New Roman" w:cs="Times New Roman"/>
          <w:sz w:val="24"/>
          <w:szCs w:val="24"/>
        </w:rPr>
        <w:t xml:space="preserve"> – Ростов-на-Дону, 2008.</w:t>
      </w:r>
    </w:p>
    <w:p w:rsidR="001D7621" w:rsidRDefault="001D7621" w:rsidP="0090257F">
      <w:pPr>
        <w:pStyle w:val="a3"/>
        <w:numPr>
          <w:ilvl w:val="0"/>
          <w:numId w:val="13"/>
        </w:numPr>
        <w:spacing w:after="0"/>
        <w:rPr>
          <w:rFonts w:ascii="Times New Roman" w:hAnsi="Times New Roman" w:cs="Times New Roman"/>
          <w:sz w:val="24"/>
          <w:szCs w:val="24"/>
        </w:rPr>
      </w:pPr>
      <w:r>
        <w:rPr>
          <w:rFonts w:ascii="Times New Roman" w:hAnsi="Times New Roman" w:cs="Times New Roman"/>
          <w:sz w:val="24"/>
          <w:szCs w:val="24"/>
        </w:rPr>
        <w:t>Теремок: Книга для чтения взрослыми детям. – Смоленск, 2015.</w:t>
      </w:r>
    </w:p>
    <w:p w:rsidR="000D61DA" w:rsidRDefault="000D61DA" w:rsidP="0090257F">
      <w:pPr>
        <w:pStyle w:val="a3"/>
        <w:numPr>
          <w:ilvl w:val="0"/>
          <w:numId w:val="13"/>
        </w:numPr>
        <w:spacing w:after="0"/>
        <w:rPr>
          <w:rFonts w:ascii="Times New Roman" w:hAnsi="Times New Roman" w:cs="Times New Roman"/>
          <w:sz w:val="24"/>
          <w:szCs w:val="24"/>
        </w:rPr>
      </w:pPr>
      <w:proofErr w:type="gramStart"/>
      <w:r>
        <w:rPr>
          <w:rFonts w:ascii="Times New Roman" w:hAnsi="Times New Roman" w:cs="Times New Roman"/>
          <w:sz w:val="24"/>
          <w:szCs w:val="24"/>
        </w:rPr>
        <w:t>Тили-Бом</w:t>
      </w:r>
      <w:proofErr w:type="gramEnd"/>
      <w:r>
        <w:rPr>
          <w:rFonts w:ascii="Times New Roman" w:hAnsi="Times New Roman" w:cs="Times New Roman"/>
          <w:sz w:val="24"/>
          <w:szCs w:val="24"/>
        </w:rPr>
        <w:t>: Книга для чтения взрослыми детям. – Смоленск, 2014.</w:t>
      </w:r>
    </w:p>
    <w:p w:rsidR="0076658C" w:rsidRPr="002A5924" w:rsidRDefault="0076658C" w:rsidP="001D7621">
      <w:pPr>
        <w:pStyle w:val="a3"/>
        <w:spacing w:after="0"/>
        <w:ind w:left="1080"/>
        <w:rPr>
          <w:rFonts w:ascii="Times New Roman" w:hAnsi="Times New Roman" w:cs="Times New Roman"/>
          <w:sz w:val="24"/>
          <w:szCs w:val="24"/>
        </w:rPr>
      </w:pPr>
    </w:p>
    <w:p w:rsidR="00D72958" w:rsidRPr="00E02EE6" w:rsidRDefault="001D7621" w:rsidP="001D7621">
      <w:pPr>
        <w:pStyle w:val="a3"/>
        <w:spacing w:after="0"/>
        <w:jc w:val="center"/>
        <w:rPr>
          <w:rFonts w:ascii="Times New Roman" w:hAnsi="Times New Roman" w:cs="Times New Roman"/>
          <w:sz w:val="24"/>
          <w:szCs w:val="24"/>
          <w:u w:val="single"/>
        </w:rPr>
      </w:pPr>
      <w:r w:rsidRPr="00E02EE6">
        <w:rPr>
          <w:rFonts w:ascii="Times New Roman" w:hAnsi="Times New Roman" w:cs="Times New Roman"/>
          <w:sz w:val="24"/>
          <w:szCs w:val="24"/>
          <w:u w:val="single"/>
        </w:rPr>
        <w:t>Наглядно-дидактические пособия.</w:t>
      </w:r>
    </w:p>
    <w:p w:rsidR="005B2BA9" w:rsidRDefault="005B2BA9" w:rsidP="001D7621">
      <w:pPr>
        <w:pStyle w:val="a3"/>
        <w:spacing w:after="0"/>
        <w:jc w:val="center"/>
        <w:rPr>
          <w:rFonts w:ascii="Times New Roman" w:hAnsi="Times New Roman" w:cs="Times New Roman"/>
          <w:b/>
          <w:sz w:val="24"/>
          <w:szCs w:val="24"/>
        </w:rPr>
      </w:pPr>
    </w:p>
    <w:p w:rsidR="005571EB" w:rsidRDefault="005571EB" w:rsidP="0090257F">
      <w:pPr>
        <w:pStyle w:val="a3"/>
        <w:numPr>
          <w:ilvl w:val="0"/>
          <w:numId w:val="14"/>
        </w:numPr>
        <w:spacing w:after="0"/>
        <w:rPr>
          <w:rFonts w:ascii="Times New Roman" w:hAnsi="Times New Roman" w:cs="Times New Roman"/>
          <w:sz w:val="24"/>
          <w:szCs w:val="24"/>
        </w:rPr>
      </w:pPr>
      <w:proofErr w:type="spellStart"/>
      <w:r w:rsidRPr="005B2BA9">
        <w:rPr>
          <w:rFonts w:ascii="Times New Roman" w:hAnsi="Times New Roman" w:cs="Times New Roman"/>
          <w:i/>
          <w:sz w:val="24"/>
          <w:szCs w:val="24"/>
        </w:rPr>
        <w:t>Вохринцева</w:t>
      </w:r>
      <w:proofErr w:type="spellEnd"/>
      <w:r w:rsidRPr="005B2BA9">
        <w:rPr>
          <w:rFonts w:ascii="Times New Roman" w:hAnsi="Times New Roman" w:cs="Times New Roman"/>
          <w:i/>
          <w:sz w:val="24"/>
          <w:szCs w:val="24"/>
        </w:rPr>
        <w:t>, С</w:t>
      </w:r>
      <w:r w:rsidRPr="005571EB">
        <w:rPr>
          <w:rFonts w:ascii="Times New Roman" w:hAnsi="Times New Roman" w:cs="Times New Roman"/>
          <w:sz w:val="24"/>
          <w:szCs w:val="24"/>
        </w:rPr>
        <w:t>.</w:t>
      </w:r>
      <w:r>
        <w:rPr>
          <w:rFonts w:ascii="Times New Roman" w:hAnsi="Times New Roman" w:cs="Times New Roman"/>
          <w:sz w:val="24"/>
          <w:szCs w:val="24"/>
        </w:rPr>
        <w:t xml:space="preserve"> Дорожная безопасность: Для детей дошкольного и младшего школьного возраста. – Екатеринбург, 2003.</w:t>
      </w:r>
    </w:p>
    <w:p w:rsidR="005571EB" w:rsidRDefault="005571EB" w:rsidP="0090257F">
      <w:pPr>
        <w:pStyle w:val="a3"/>
        <w:numPr>
          <w:ilvl w:val="0"/>
          <w:numId w:val="14"/>
        </w:numPr>
        <w:spacing w:after="0"/>
        <w:rPr>
          <w:rFonts w:ascii="Times New Roman" w:hAnsi="Times New Roman" w:cs="Times New Roman"/>
          <w:sz w:val="24"/>
          <w:szCs w:val="24"/>
        </w:rPr>
      </w:pPr>
      <w:proofErr w:type="spellStart"/>
      <w:r w:rsidRPr="005B2BA9">
        <w:rPr>
          <w:rFonts w:ascii="Times New Roman" w:hAnsi="Times New Roman" w:cs="Times New Roman"/>
          <w:i/>
          <w:sz w:val="24"/>
          <w:szCs w:val="24"/>
        </w:rPr>
        <w:t>Вохринцева</w:t>
      </w:r>
      <w:proofErr w:type="spellEnd"/>
      <w:r w:rsidRPr="005B2BA9">
        <w:rPr>
          <w:rFonts w:ascii="Times New Roman" w:hAnsi="Times New Roman" w:cs="Times New Roman"/>
          <w:i/>
          <w:sz w:val="24"/>
          <w:szCs w:val="24"/>
        </w:rPr>
        <w:t>, С</w:t>
      </w:r>
      <w:r>
        <w:rPr>
          <w:rFonts w:ascii="Times New Roman" w:hAnsi="Times New Roman" w:cs="Times New Roman"/>
          <w:sz w:val="24"/>
          <w:szCs w:val="24"/>
        </w:rPr>
        <w:t xml:space="preserve">. Пожарная безопасность: </w:t>
      </w:r>
      <w:r w:rsidRPr="005571EB">
        <w:rPr>
          <w:rFonts w:ascii="Times New Roman" w:hAnsi="Times New Roman" w:cs="Times New Roman"/>
          <w:sz w:val="24"/>
          <w:szCs w:val="24"/>
        </w:rPr>
        <w:t>Для детей дошкольного и младшего школьного возраста. – Екатеринбург, 2003.</w:t>
      </w:r>
    </w:p>
    <w:p w:rsidR="005571EB" w:rsidRDefault="005571EB" w:rsidP="0090257F">
      <w:pPr>
        <w:pStyle w:val="a3"/>
        <w:numPr>
          <w:ilvl w:val="0"/>
          <w:numId w:val="14"/>
        </w:numPr>
        <w:rPr>
          <w:rFonts w:ascii="Times New Roman" w:hAnsi="Times New Roman" w:cs="Times New Roman"/>
          <w:sz w:val="24"/>
          <w:szCs w:val="24"/>
        </w:rPr>
      </w:pPr>
      <w:proofErr w:type="spellStart"/>
      <w:r w:rsidRPr="005B2BA9">
        <w:rPr>
          <w:rFonts w:ascii="Times New Roman" w:hAnsi="Times New Roman" w:cs="Times New Roman"/>
          <w:i/>
          <w:sz w:val="24"/>
          <w:szCs w:val="24"/>
        </w:rPr>
        <w:t>Вохринцева</w:t>
      </w:r>
      <w:proofErr w:type="spellEnd"/>
      <w:r w:rsidRPr="005B2BA9">
        <w:rPr>
          <w:rFonts w:ascii="Times New Roman" w:hAnsi="Times New Roman" w:cs="Times New Roman"/>
          <w:i/>
          <w:sz w:val="24"/>
          <w:szCs w:val="24"/>
        </w:rPr>
        <w:t>, С</w:t>
      </w:r>
      <w:r w:rsidRPr="005571EB">
        <w:rPr>
          <w:rFonts w:ascii="Times New Roman" w:hAnsi="Times New Roman" w:cs="Times New Roman"/>
          <w:sz w:val="24"/>
          <w:szCs w:val="24"/>
        </w:rPr>
        <w:t>. Познавательно-речевое развитие детей. Весна. - Екатеринбург, 2003.</w:t>
      </w:r>
    </w:p>
    <w:p w:rsidR="0042214E" w:rsidRPr="0042214E" w:rsidRDefault="0042214E" w:rsidP="0090257F">
      <w:pPr>
        <w:pStyle w:val="a3"/>
        <w:numPr>
          <w:ilvl w:val="0"/>
          <w:numId w:val="14"/>
        </w:numPr>
        <w:rPr>
          <w:rFonts w:ascii="Times New Roman" w:hAnsi="Times New Roman" w:cs="Times New Roman"/>
          <w:sz w:val="24"/>
          <w:szCs w:val="24"/>
        </w:rPr>
      </w:pPr>
      <w:proofErr w:type="spellStart"/>
      <w:r w:rsidRPr="005B2BA9">
        <w:rPr>
          <w:rFonts w:ascii="Times New Roman" w:hAnsi="Times New Roman" w:cs="Times New Roman"/>
          <w:i/>
          <w:sz w:val="24"/>
          <w:szCs w:val="24"/>
        </w:rPr>
        <w:t>Вохринцева</w:t>
      </w:r>
      <w:proofErr w:type="spellEnd"/>
      <w:r w:rsidRPr="005B2BA9">
        <w:rPr>
          <w:rFonts w:ascii="Times New Roman" w:hAnsi="Times New Roman" w:cs="Times New Roman"/>
          <w:i/>
          <w:sz w:val="24"/>
          <w:szCs w:val="24"/>
        </w:rPr>
        <w:t>, С</w:t>
      </w:r>
      <w:r w:rsidRPr="0042214E">
        <w:rPr>
          <w:rFonts w:ascii="Times New Roman" w:hAnsi="Times New Roman" w:cs="Times New Roman"/>
          <w:sz w:val="24"/>
          <w:szCs w:val="24"/>
        </w:rPr>
        <w:t xml:space="preserve">. ПРОЕКТ ПЛАНЕТА ЗЕМЛЯ. </w:t>
      </w:r>
      <w:r>
        <w:rPr>
          <w:rFonts w:ascii="Times New Roman" w:hAnsi="Times New Roman" w:cs="Times New Roman"/>
          <w:sz w:val="24"/>
          <w:szCs w:val="24"/>
        </w:rPr>
        <w:t>Зима</w:t>
      </w:r>
      <w:r w:rsidRPr="0042214E">
        <w:rPr>
          <w:rFonts w:ascii="Times New Roman" w:hAnsi="Times New Roman" w:cs="Times New Roman"/>
          <w:sz w:val="24"/>
          <w:szCs w:val="24"/>
        </w:rPr>
        <w:t>: Для детей дошкольного и младшего школьного возраста. – Екатеринбург, 2009.</w:t>
      </w:r>
    </w:p>
    <w:p w:rsidR="005571EB" w:rsidRDefault="005571EB" w:rsidP="0090257F">
      <w:pPr>
        <w:pStyle w:val="a3"/>
        <w:numPr>
          <w:ilvl w:val="0"/>
          <w:numId w:val="14"/>
        </w:numPr>
        <w:spacing w:after="0"/>
        <w:rPr>
          <w:rFonts w:ascii="Times New Roman" w:hAnsi="Times New Roman" w:cs="Times New Roman"/>
          <w:sz w:val="24"/>
          <w:szCs w:val="24"/>
        </w:rPr>
      </w:pPr>
      <w:proofErr w:type="spellStart"/>
      <w:r w:rsidRPr="005B2BA9">
        <w:rPr>
          <w:rFonts w:ascii="Times New Roman" w:hAnsi="Times New Roman" w:cs="Times New Roman"/>
          <w:i/>
          <w:sz w:val="24"/>
          <w:szCs w:val="24"/>
        </w:rPr>
        <w:lastRenderedPageBreak/>
        <w:t>Вохринцева</w:t>
      </w:r>
      <w:proofErr w:type="spellEnd"/>
      <w:r w:rsidRPr="005B2BA9">
        <w:rPr>
          <w:rFonts w:ascii="Times New Roman" w:hAnsi="Times New Roman" w:cs="Times New Roman"/>
          <w:i/>
          <w:sz w:val="24"/>
          <w:szCs w:val="24"/>
        </w:rPr>
        <w:t>, С</w:t>
      </w:r>
      <w:r w:rsidRPr="005571EB">
        <w:rPr>
          <w:rFonts w:ascii="Times New Roman" w:hAnsi="Times New Roman" w:cs="Times New Roman"/>
          <w:sz w:val="24"/>
          <w:szCs w:val="24"/>
        </w:rPr>
        <w:t>.</w:t>
      </w:r>
      <w:r>
        <w:rPr>
          <w:rFonts w:ascii="Times New Roman" w:hAnsi="Times New Roman" w:cs="Times New Roman"/>
          <w:sz w:val="24"/>
          <w:szCs w:val="24"/>
        </w:rPr>
        <w:t xml:space="preserve"> ПРОЕКТ ПЛАНЕТА ЗЕМЛЯ. Лето</w:t>
      </w:r>
      <w:r w:rsidR="0042214E">
        <w:rPr>
          <w:rFonts w:ascii="Times New Roman" w:hAnsi="Times New Roman" w:cs="Times New Roman"/>
          <w:sz w:val="24"/>
          <w:szCs w:val="24"/>
        </w:rPr>
        <w:t xml:space="preserve">: </w:t>
      </w:r>
      <w:r w:rsidR="0042214E" w:rsidRPr="0042214E">
        <w:rPr>
          <w:rFonts w:ascii="Times New Roman" w:hAnsi="Times New Roman" w:cs="Times New Roman"/>
          <w:sz w:val="24"/>
          <w:szCs w:val="24"/>
        </w:rPr>
        <w:t>Для детей дошкольного и младшего школьного возраста. – Екатеринбург, 200</w:t>
      </w:r>
      <w:r w:rsidR="0042214E">
        <w:rPr>
          <w:rFonts w:ascii="Times New Roman" w:hAnsi="Times New Roman" w:cs="Times New Roman"/>
          <w:sz w:val="24"/>
          <w:szCs w:val="24"/>
        </w:rPr>
        <w:t>9</w:t>
      </w:r>
      <w:r w:rsidR="0042214E" w:rsidRPr="0042214E">
        <w:rPr>
          <w:rFonts w:ascii="Times New Roman" w:hAnsi="Times New Roman" w:cs="Times New Roman"/>
          <w:sz w:val="24"/>
          <w:szCs w:val="24"/>
        </w:rPr>
        <w:t>.</w:t>
      </w:r>
    </w:p>
    <w:p w:rsidR="0042214E" w:rsidRDefault="0042214E" w:rsidP="0090257F">
      <w:pPr>
        <w:pStyle w:val="a3"/>
        <w:numPr>
          <w:ilvl w:val="0"/>
          <w:numId w:val="14"/>
        </w:numPr>
        <w:rPr>
          <w:rFonts w:ascii="Times New Roman" w:hAnsi="Times New Roman" w:cs="Times New Roman"/>
          <w:sz w:val="24"/>
          <w:szCs w:val="24"/>
        </w:rPr>
      </w:pPr>
      <w:proofErr w:type="spellStart"/>
      <w:r w:rsidRPr="005B2BA9">
        <w:rPr>
          <w:rFonts w:ascii="Times New Roman" w:hAnsi="Times New Roman" w:cs="Times New Roman"/>
          <w:i/>
          <w:sz w:val="24"/>
          <w:szCs w:val="24"/>
        </w:rPr>
        <w:t>Вохринцева</w:t>
      </w:r>
      <w:proofErr w:type="spellEnd"/>
      <w:r w:rsidRPr="005B2BA9">
        <w:rPr>
          <w:rFonts w:ascii="Times New Roman" w:hAnsi="Times New Roman" w:cs="Times New Roman"/>
          <w:i/>
          <w:sz w:val="24"/>
          <w:szCs w:val="24"/>
        </w:rPr>
        <w:t>, С</w:t>
      </w:r>
      <w:r w:rsidRPr="0042214E">
        <w:rPr>
          <w:rFonts w:ascii="Times New Roman" w:hAnsi="Times New Roman" w:cs="Times New Roman"/>
          <w:sz w:val="24"/>
          <w:szCs w:val="24"/>
        </w:rPr>
        <w:t xml:space="preserve">. ПРОЕКТ ПЛАНЕТА ЗЕМЛЯ. </w:t>
      </w:r>
      <w:r>
        <w:rPr>
          <w:rFonts w:ascii="Times New Roman" w:hAnsi="Times New Roman" w:cs="Times New Roman"/>
          <w:sz w:val="24"/>
          <w:szCs w:val="24"/>
        </w:rPr>
        <w:t>Осень</w:t>
      </w:r>
      <w:r w:rsidRPr="0042214E">
        <w:rPr>
          <w:rFonts w:ascii="Times New Roman" w:hAnsi="Times New Roman" w:cs="Times New Roman"/>
          <w:sz w:val="24"/>
          <w:szCs w:val="24"/>
        </w:rPr>
        <w:t>: Для детей дошкольного и младшего школьного возраста. – Екатеринбург, 2009.</w:t>
      </w:r>
    </w:p>
    <w:p w:rsidR="00F54056" w:rsidRDefault="00F54056" w:rsidP="0090257F">
      <w:pPr>
        <w:pStyle w:val="a3"/>
        <w:numPr>
          <w:ilvl w:val="0"/>
          <w:numId w:val="14"/>
        </w:numPr>
        <w:rPr>
          <w:rFonts w:ascii="Times New Roman" w:hAnsi="Times New Roman" w:cs="Times New Roman"/>
          <w:sz w:val="24"/>
          <w:szCs w:val="24"/>
        </w:rPr>
      </w:pPr>
      <w:proofErr w:type="spellStart"/>
      <w:r w:rsidRPr="005B2BA9">
        <w:rPr>
          <w:rFonts w:ascii="Times New Roman" w:hAnsi="Times New Roman" w:cs="Times New Roman"/>
          <w:i/>
          <w:sz w:val="24"/>
          <w:szCs w:val="24"/>
        </w:rPr>
        <w:t>Гризик</w:t>
      </w:r>
      <w:proofErr w:type="spellEnd"/>
      <w:r w:rsidRPr="005B2BA9">
        <w:rPr>
          <w:rFonts w:ascii="Times New Roman" w:hAnsi="Times New Roman" w:cs="Times New Roman"/>
          <w:i/>
          <w:sz w:val="24"/>
          <w:szCs w:val="24"/>
        </w:rPr>
        <w:t>, Т.И</w:t>
      </w:r>
      <w:r>
        <w:rPr>
          <w:rFonts w:ascii="Times New Roman" w:hAnsi="Times New Roman" w:cs="Times New Roman"/>
          <w:sz w:val="24"/>
          <w:szCs w:val="24"/>
        </w:rPr>
        <w:t>. ПОЗНАЮ МИР: Предметы вокруг нас. – М., 2000.</w:t>
      </w:r>
    </w:p>
    <w:p w:rsidR="00F54056" w:rsidRPr="0042214E" w:rsidRDefault="00F54056" w:rsidP="0090257F">
      <w:pPr>
        <w:pStyle w:val="a3"/>
        <w:numPr>
          <w:ilvl w:val="0"/>
          <w:numId w:val="14"/>
        </w:numPr>
        <w:rPr>
          <w:rFonts w:ascii="Times New Roman" w:hAnsi="Times New Roman" w:cs="Times New Roman"/>
          <w:sz w:val="24"/>
          <w:szCs w:val="24"/>
        </w:rPr>
      </w:pPr>
      <w:proofErr w:type="spellStart"/>
      <w:r w:rsidRPr="005B2BA9">
        <w:rPr>
          <w:rFonts w:ascii="Times New Roman" w:hAnsi="Times New Roman" w:cs="Times New Roman"/>
          <w:i/>
          <w:sz w:val="24"/>
          <w:szCs w:val="24"/>
        </w:rPr>
        <w:t>Доронова</w:t>
      </w:r>
      <w:proofErr w:type="spellEnd"/>
      <w:r w:rsidRPr="005B2BA9">
        <w:rPr>
          <w:rFonts w:ascii="Times New Roman" w:hAnsi="Times New Roman" w:cs="Times New Roman"/>
          <w:i/>
          <w:sz w:val="24"/>
          <w:szCs w:val="24"/>
        </w:rPr>
        <w:t>, Т.Н</w:t>
      </w:r>
      <w:r>
        <w:rPr>
          <w:rFonts w:ascii="Times New Roman" w:hAnsi="Times New Roman" w:cs="Times New Roman"/>
          <w:sz w:val="24"/>
          <w:szCs w:val="24"/>
        </w:rPr>
        <w:t>. Дошкольникам об искусстве. – М., 2000.</w:t>
      </w:r>
    </w:p>
    <w:p w:rsidR="00D72958" w:rsidRPr="005B2BA9" w:rsidRDefault="001D7621" w:rsidP="0090257F">
      <w:pPr>
        <w:pStyle w:val="a3"/>
        <w:numPr>
          <w:ilvl w:val="0"/>
          <w:numId w:val="14"/>
        </w:numPr>
        <w:spacing w:after="0"/>
        <w:rPr>
          <w:rFonts w:ascii="Times New Roman" w:hAnsi="Times New Roman" w:cs="Times New Roman"/>
          <w:b/>
          <w:sz w:val="24"/>
          <w:szCs w:val="24"/>
        </w:rPr>
      </w:pPr>
      <w:r w:rsidRPr="005B2BA9">
        <w:rPr>
          <w:rFonts w:ascii="Times New Roman" w:hAnsi="Times New Roman" w:cs="Times New Roman"/>
          <w:i/>
          <w:sz w:val="24"/>
          <w:szCs w:val="24"/>
        </w:rPr>
        <w:t>Колесникова, Е.В</w:t>
      </w:r>
      <w:r>
        <w:rPr>
          <w:rFonts w:ascii="Times New Roman" w:hAnsi="Times New Roman" w:cs="Times New Roman"/>
          <w:sz w:val="24"/>
          <w:szCs w:val="24"/>
        </w:rPr>
        <w:t>. Демонстрационный материал</w:t>
      </w:r>
      <w:r w:rsidR="005571EB">
        <w:rPr>
          <w:rFonts w:ascii="Times New Roman" w:hAnsi="Times New Roman" w:cs="Times New Roman"/>
          <w:sz w:val="24"/>
          <w:szCs w:val="24"/>
        </w:rPr>
        <w:t>: Математика для детей 3-4 лет. – Смоленск, 2008.</w:t>
      </w:r>
    </w:p>
    <w:p w:rsidR="005B2BA9" w:rsidRPr="005B2BA9" w:rsidRDefault="005B2BA9" w:rsidP="0090257F">
      <w:pPr>
        <w:pStyle w:val="a3"/>
        <w:numPr>
          <w:ilvl w:val="0"/>
          <w:numId w:val="14"/>
        </w:numPr>
        <w:spacing w:after="0"/>
        <w:rPr>
          <w:rFonts w:ascii="Times New Roman" w:hAnsi="Times New Roman" w:cs="Times New Roman"/>
          <w:b/>
          <w:sz w:val="24"/>
          <w:szCs w:val="24"/>
        </w:rPr>
      </w:pPr>
      <w:r w:rsidRPr="005B2BA9">
        <w:rPr>
          <w:rFonts w:ascii="Times New Roman" w:hAnsi="Times New Roman" w:cs="Times New Roman"/>
          <w:sz w:val="24"/>
          <w:szCs w:val="24"/>
        </w:rPr>
        <w:t>В лесу</w:t>
      </w:r>
      <w:r>
        <w:rPr>
          <w:rFonts w:ascii="Times New Roman" w:hAnsi="Times New Roman" w:cs="Times New Roman"/>
          <w:sz w:val="24"/>
          <w:szCs w:val="24"/>
        </w:rPr>
        <w:t>: серия «Умные карточки»</w:t>
      </w:r>
      <w:r w:rsidR="008D343D">
        <w:rPr>
          <w:rFonts w:ascii="Times New Roman" w:hAnsi="Times New Roman" w:cs="Times New Roman"/>
          <w:sz w:val="24"/>
          <w:szCs w:val="24"/>
        </w:rPr>
        <w:t>. – М., 2015.</w:t>
      </w:r>
    </w:p>
    <w:p w:rsidR="005B2BA9" w:rsidRPr="005B2BA9" w:rsidRDefault="005B2BA9" w:rsidP="0090257F">
      <w:pPr>
        <w:pStyle w:val="a3"/>
        <w:numPr>
          <w:ilvl w:val="0"/>
          <w:numId w:val="14"/>
        </w:numPr>
        <w:spacing w:after="0"/>
        <w:rPr>
          <w:rFonts w:ascii="Times New Roman" w:hAnsi="Times New Roman" w:cs="Times New Roman"/>
          <w:b/>
          <w:sz w:val="24"/>
          <w:szCs w:val="24"/>
        </w:rPr>
      </w:pPr>
      <w:r>
        <w:rPr>
          <w:rFonts w:ascii="Times New Roman" w:hAnsi="Times New Roman" w:cs="Times New Roman"/>
          <w:sz w:val="24"/>
          <w:szCs w:val="24"/>
        </w:rPr>
        <w:t xml:space="preserve">Домашние животные: </w:t>
      </w:r>
      <w:r w:rsidRPr="005B2BA9">
        <w:rPr>
          <w:rFonts w:ascii="Times New Roman" w:hAnsi="Times New Roman" w:cs="Times New Roman"/>
          <w:sz w:val="24"/>
          <w:szCs w:val="24"/>
        </w:rPr>
        <w:t>Карточки для развития ребёнка. – Белгород, 2015.</w:t>
      </w:r>
    </w:p>
    <w:p w:rsidR="005B2BA9" w:rsidRPr="00F54056" w:rsidRDefault="005B2BA9" w:rsidP="0090257F">
      <w:pPr>
        <w:pStyle w:val="a3"/>
        <w:numPr>
          <w:ilvl w:val="0"/>
          <w:numId w:val="14"/>
        </w:numPr>
        <w:spacing w:after="0"/>
        <w:rPr>
          <w:rFonts w:ascii="Times New Roman" w:hAnsi="Times New Roman" w:cs="Times New Roman"/>
          <w:b/>
          <w:sz w:val="24"/>
          <w:szCs w:val="24"/>
        </w:rPr>
      </w:pPr>
      <w:r>
        <w:rPr>
          <w:rFonts w:ascii="Times New Roman" w:hAnsi="Times New Roman" w:cs="Times New Roman"/>
          <w:sz w:val="24"/>
          <w:szCs w:val="24"/>
        </w:rPr>
        <w:t>Животные Африки. – Ростов-на-Дону, 2011.</w:t>
      </w:r>
    </w:p>
    <w:p w:rsidR="00F54056" w:rsidRPr="005B2BA9" w:rsidRDefault="00F54056" w:rsidP="0090257F">
      <w:pPr>
        <w:pStyle w:val="a3"/>
        <w:numPr>
          <w:ilvl w:val="0"/>
          <w:numId w:val="14"/>
        </w:numPr>
        <w:spacing w:after="0"/>
        <w:rPr>
          <w:rFonts w:ascii="Times New Roman" w:hAnsi="Times New Roman" w:cs="Times New Roman"/>
          <w:b/>
          <w:sz w:val="24"/>
          <w:szCs w:val="24"/>
        </w:rPr>
      </w:pPr>
      <w:r>
        <w:rPr>
          <w:rFonts w:ascii="Times New Roman" w:hAnsi="Times New Roman" w:cs="Times New Roman"/>
          <w:sz w:val="24"/>
          <w:szCs w:val="24"/>
        </w:rPr>
        <w:t xml:space="preserve">Зимние виды спорта: </w:t>
      </w:r>
      <w:r w:rsidRPr="00F54056">
        <w:rPr>
          <w:rFonts w:ascii="Times New Roman" w:hAnsi="Times New Roman" w:cs="Times New Roman"/>
          <w:sz w:val="24"/>
          <w:szCs w:val="24"/>
        </w:rPr>
        <w:t>Наглядно-дидактическое пособие. - М.: МОЗАИКА-СИНТЕЗ, 2015</w:t>
      </w:r>
      <w:r>
        <w:rPr>
          <w:rFonts w:ascii="Times New Roman" w:hAnsi="Times New Roman" w:cs="Times New Roman"/>
          <w:sz w:val="24"/>
          <w:szCs w:val="24"/>
        </w:rPr>
        <w:t>.</w:t>
      </w:r>
    </w:p>
    <w:p w:rsidR="005B2BA9" w:rsidRDefault="005B2BA9" w:rsidP="0090257F">
      <w:pPr>
        <w:pStyle w:val="a3"/>
        <w:numPr>
          <w:ilvl w:val="0"/>
          <w:numId w:val="14"/>
        </w:numPr>
        <w:rPr>
          <w:rFonts w:ascii="Times New Roman" w:hAnsi="Times New Roman" w:cs="Times New Roman"/>
          <w:sz w:val="24"/>
          <w:szCs w:val="24"/>
        </w:rPr>
      </w:pPr>
      <w:r w:rsidRPr="005B2BA9">
        <w:rPr>
          <w:rFonts w:ascii="Times New Roman" w:hAnsi="Times New Roman" w:cs="Times New Roman"/>
          <w:sz w:val="24"/>
          <w:szCs w:val="24"/>
        </w:rPr>
        <w:t>Играем в сказку: Три медведя. Наглядно-дидактическое пособие. - М.: МОЗАИКА-СИНТЕЗ, 2015.</w:t>
      </w:r>
    </w:p>
    <w:p w:rsidR="008D343D" w:rsidRPr="008D343D" w:rsidRDefault="008D343D" w:rsidP="0090257F">
      <w:pPr>
        <w:pStyle w:val="a3"/>
        <w:numPr>
          <w:ilvl w:val="0"/>
          <w:numId w:val="14"/>
        </w:numPr>
        <w:rPr>
          <w:rFonts w:ascii="Times New Roman" w:hAnsi="Times New Roman" w:cs="Times New Roman"/>
          <w:sz w:val="24"/>
          <w:szCs w:val="24"/>
        </w:rPr>
      </w:pPr>
      <w:r w:rsidRPr="008D343D">
        <w:rPr>
          <w:rFonts w:ascii="Times New Roman" w:hAnsi="Times New Roman" w:cs="Times New Roman"/>
          <w:sz w:val="24"/>
          <w:szCs w:val="24"/>
        </w:rPr>
        <w:t>Любимые сказки: серия «Умные карточки». – М., 2015.</w:t>
      </w:r>
    </w:p>
    <w:p w:rsidR="005B2BA9" w:rsidRDefault="005B2BA9" w:rsidP="0090257F">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Овощи на грядке: Карточки для развития ребёнка. – Белгород, 2015.</w:t>
      </w:r>
    </w:p>
    <w:p w:rsidR="005B2BA9" w:rsidRPr="005B2BA9" w:rsidRDefault="005B2BA9" w:rsidP="0090257F">
      <w:pPr>
        <w:pStyle w:val="a3"/>
        <w:numPr>
          <w:ilvl w:val="0"/>
          <w:numId w:val="14"/>
        </w:numPr>
        <w:rPr>
          <w:rFonts w:ascii="Times New Roman" w:hAnsi="Times New Roman" w:cs="Times New Roman"/>
          <w:sz w:val="24"/>
          <w:szCs w:val="24"/>
        </w:rPr>
      </w:pPr>
      <w:r w:rsidRPr="005B2BA9">
        <w:rPr>
          <w:rFonts w:ascii="Times New Roman" w:hAnsi="Times New Roman" w:cs="Times New Roman"/>
          <w:sz w:val="24"/>
          <w:szCs w:val="24"/>
        </w:rPr>
        <w:t>Профессии: Наглядно-дидактическое пособие. - М.: МОЗАИКА-СИНТЕЗ, 2015.</w:t>
      </w:r>
    </w:p>
    <w:p w:rsidR="00F54056" w:rsidRPr="00F54056" w:rsidRDefault="00F54056" w:rsidP="0090257F">
      <w:pPr>
        <w:pStyle w:val="a3"/>
        <w:numPr>
          <w:ilvl w:val="0"/>
          <w:numId w:val="14"/>
        </w:numPr>
        <w:spacing w:after="0"/>
        <w:rPr>
          <w:rFonts w:ascii="Times New Roman" w:hAnsi="Times New Roman" w:cs="Times New Roman"/>
          <w:sz w:val="24"/>
          <w:szCs w:val="24"/>
        </w:rPr>
      </w:pPr>
      <w:r w:rsidRPr="00F54056">
        <w:rPr>
          <w:rFonts w:ascii="Times New Roman" w:hAnsi="Times New Roman" w:cs="Times New Roman"/>
          <w:sz w:val="24"/>
          <w:szCs w:val="24"/>
        </w:rPr>
        <w:t xml:space="preserve">Расскажите детям о </w:t>
      </w:r>
      <w:r>
        <w:rPr>
          <w:rFonts w:ascii="Times New Roman" w:hAnsi="Times New Roman" w:cs="Times New Roman"/>
          <w:sz w:val="24"/>
          <w:szCs w:val="24"/>
        </w:rPr>
        <w:t>домашних животных</w:t>
      </w:r>
      <w:r w:rsidRPr="00F54056">
        <w:rPr>
          <w:rFonts w:ascii="Times New Roman" w:hAnsi="Times New Roman" w:cs="Times New Roman"/>
          <w:sz w:val="24"/>
          <w:szCs w:val="24"/>
        </w:rPr>
        <w:t>. - М.: МОЗАИКА-СИНТЕЗ, 20</w:t>
      </w:r>
      <w:r>
        <w:rPr>
          <w:rFonts w:ascii="Times New Roman" w:hAnsi="Times New Roman" w:cs="Times New Roman"/>
          <w:sz w:val="24"/>
          <w:szCs w:val="24"/>
        </w:rPr>
        <w:t>12.</w:t>
      </w:r>
    </w:p>
    <w:p w:rsidR="001A36B4" w:rsidRPr="005B2BA9" w:rsidRDefault="00F54056" w:rsidP="0090257F">
      <w:pPr>
        <w:pStyle w:val="a3"/>
        <w:numPr>
          <w:ilvl w:val="0"/>
          <w:numId w:val="14"/>
        </w:numPr>
        <w:spacing w:after="0"/>
        <w:rPr>
          <w:rFonts w:ascii="Times New Roman" w:hAnsi="Times New Roman" w:cs="Times New Roman"/>
          <w:sz w:val="24"/>
          <w:szCs w:val="24"/>
        </w:rPr>
      </w:pPr>
      <w:r w:rsidRPr="00F54056">
        <w:rPr>
          <w:rFonts w:ascii="Times New Roman" w:hAnsi="Times New Roman" w:cs="Times New Roman"/>
          <w:sz w:val="24"/>
          <w:szCs w:val="24"/>
        </w:rPr>
        <w:t xml:space="preserve">Расскажите детям </w:t>
      </w:r>
      <w:r>
        <w:rPr>
          <w:rFonts w:ascii="Times New Roman" w:hAnsi="Times New Roman" w:cs="Times New Roman"/>
          <w:sz w:val="24"/>
          <w:szCs w:val="24"/>
        </w:rPr>
        <w:t xml:space="preserve">о насекомых. - </w:t>
      </w:r>
      <w:r>
        <w:rPr>
          <w:rFonts w:ascii="Times New Roman" w:eastAsia="Times New Roman" w:hAnsi="Times New Roman" w:cs="Times New Roman"/>
          <w:iCs/>
          <w:color w:val="000000"/>
          <w:spacing w:val="-1"/>
          <w:sz w:val="24"/>
          <w:szCs w:val="24"/>
          <w:lang w:eastAsia="zh-CN"/>
        </w:rPr>
        <w:t>М.: МОЗАИКА-СИНТЕЗ, 2008.</w:t>
      </w:r>
    </w:p>
    <w:p w:rsidR="005B2BA9" w:rsidRDefault="005B2BA9" w:rsidP="0090257F">
      <w:pPr>
        <w:pStyle w:val="a3"/>
        <w:numPr>
          <w:ilvl w:val="0"/>
          <w:numId w:val="14"/>
        </w:numPr>
        <w:rPr>
          <w:rFonts w:ascii="Times New Roman" w:eastAsia="Times New Roman" w:hAnsi="Times New Roman" w:cs="Times New Roman"/>
          <w:iCs/>
          <w:color w:val="000000"/>
          <w:spacing w:val="-1"/>
          <w:sz w:val="24"/>
          <w:szCs w:val="24"/>
          <w:lang w:eastAsia="zh-CN"/>
        </w:rPr>
      </w:pPr>
      <w:r w:rsidRPr="005B2BA9">
        <w:rPr>
          <w:rFonts w:ascii="Times New Roman" w:eastAsia="Times New Roman" w:hAnsi="Times New Roman" w:cs="Times New Roman"/>
          <w:iCs/>
          <w:color w:val="000000"/>
          <w:spacing w:val="-1"/>
          <w:sz w:val="24"/>
          <w:szCs w:val="24"/>
          <w:lang w:eastAsia="zh-CN"/>
        </w:rPr>
        <w:t>Теремок: Наглядно-дидактическое пособие. - М.: МОЗАИКА-СИНТЕЗ, 2015.</w:t>
      </w:r>
    </w:p>
    <w:p w:rsidR="00F54056" w:rsidRPr="005B2BA9" w:rsidRDefault="00F54056" w:rsidP="0090257F">
      <w:pPr>
        <w:pStyle w:val="a3"/>
        <w:numPr>
          <w:ilvl w:val="0"/>
          <w:numId w:val="14"/>
        </w:numPr>
        <w:spacing w:after="0"/>
        <w:rPr>
          <w:rFonts w:ascii="Times New Roman" w:hAnsi="Times New Roman" w:cs="Times New Roman"/>
          <w:sz w:val="24"/>
          <w:szCs w:val="24"/>
        </w:rPr>
      </w:pPr>
      <w:r>
        <w:rPr>
          <w:rFonts w:ascii="Times New Roman" w:eastAsia="Times New Roman" w:hAnsi="Times New Roman" w:cs="Times New Roman"/>
          <w:iCs/>
          <w:color w:val="000000"/>
          <w:spacing w:val="-1"/>
          <w:sz w:val="24"/>
          <w:szCs w:val="24"/>
          <w:lang w:eastAsia="zh-CN"/>
        </w:rPr>
        <w:t>Формы: Издание для развивающего обучения. – М., 2014.</w:t>
      </w:r>
    </w:p>
    <w:p w:rsidR="005B2BA9" w:rsidRPr="008D343D" w:rsidRDefault="005B2BA9" w:rsidP="0090257F">
      <w:pPr>
        <w:pStyle w:val="a3"/>
        <w:numPr>
          <w:ilvl w:val="0"/>
          <w:numId w:val="14"/>
        </w:numPr>
        <w:spacing w:after="0"/>
        <w:rPr>
          <w:rFonts w:ascii="Times New Roman" w:hAnsi="Times New Roman" w:cs="Times New Roman"/>
          <w:sz w:val="24"/>
          <w:szCs w:val="24"/>
        </w:rPr>
      </w:pPr>
      <w:r>
        <w:rPr>
          <w:rFonts w:ascii="Times New Roman" w:eastAsia="Times New Roman" w:hAnsi="Times New Roman" w:cs="Times New Roman"/>
          <w:iCs/>
          <w:color w:val="000000"/>
          <w:spacing w:val="-1"/>
          <w:sz w:val="24"/>
          <w:szCs w:val="24"/>
          <w:lang w:eastAsia="zh-CN"/>
        </w:rPr>
        <w:t xml:space="preserve">Фрукты: </w:t>
      </w:r>
      <w:r w:rsidRPr="005B2BA9">
        <w:rPr>
          <w:rFonts w:ascii="Times New Roman" w:eastAsia="Times New Roman" w:hAnsi="Times New Roman" w:cs="Times New Roman"/>
          <w:iCs/>
          <w:color w:val="000000"/>
          <w:spacing w:val="-1"/>
          <w:sz w:val="24"/>
          <w:szCs w:val="24"/>
          <w:lang w:eastAsia="zh-CN"/>
        </w:rPr>
        <w:t>Карточки для развития ребёнка. – Белгород, 2015.</w:t>
      </w:r>
    </w:p>
    <w:p w:rsidR="008D343D" w:rsidRPr="00F54056" w:rsidRDefault="008D343D" w:rsidP="0090257F">
      <w:pPr>
        <w:pStyle w:val="a3"/>
        <w:numPr>
          <w:ilvl w:val="0"/>
          <w:numId w:val="14"/>
        </w:numPr>
        <w:spacing w:after="0"/>
        <w:rPr>
          <w:rFonts w:ascii="Times New Roman" w:hAnsi="Times New Roman" w:cs="Times New Roman"/>
          <w:sz w:val="24"/>
          <w:szCs w:val="24"/>
        </w:rPr>
      </w:pPr>
      <w:r>
        <w:rPr>
          <w:rFonts w:ascii="Times New Roman" w:eastAsia="Times New Roman" w:hAnsi="Times New Roman" w:cs="Times New Roman"/>
          <w:iCs/>
          <w:color w:val="000000"/>
          <w:spacing w:val="-1"/>
          <w:sz w:val="24"/>
          <w:szCs w:val="24"/>
          <w:lang w:eastAsia="zh-CN"/>
        </w:rPr>
        <w:t>Хищники: серия «Энциклопедия в карточках». – М., 2015.</w:t>
      </w:r>
    </w:p>
    <w:p w:rsidR="00F54056" w:rsidRPr="00F54056" w:rsidRDefault="00F54056" w:rsidP="0090257F">
      <w:pPr>
        <w:pStyle w:val="a3"/>
        <w:numPr>
          <w:ilvl w:val="0"/>
          <w:numId w:val="14"/>
        </w:numPr>
        <w:spacing w:after="0"/>
        <w:rPr>
          <w:rFonts w:ascii="Times New Roman" w:hAnsi="Times New Roman" w:cs="Times New Roman"/>
          <w:sz w:val="24"/>
          <w:szCs w:val="24"/>
        </w:rPr>
      </w:pPr>
      <w:r>
        <w:rPr>
          <w:rFonts w:ascii="Times New Roman" w:eastAsia="Times New Roman" w:hAnsi="Times New Roman" w:cs="Times New Roman"/>
          <w:iCs/>
          <w:color w:val="000000"/>
          <w:spacing w:val="-1"/>
          <w:sz w:val="24"/>
          <w:szCs w:val="24"/>
          <w:lang w:eastAsia="zh-CN"/>
        </w:rPr>
        <w:t xml:space="preserve">Ягоды садовые: Наглядно-дидактическое пособие. - </w:t>
      </w:r>
      <w:r w:rsidRPr="00F54056">
        <w:rPr>
          <w:rFonts w:ascii="Times New Roman" w:eastAsia="Times New Roman" w:hAnsi="Times New Roman" w:cs="Times New Roman"/>
          <w:iCs/>
          <w:color w:val="000000"/>
          <w:spacing w:val="-1"/>
          <w:sz w:val="24"/>
          <w:szCs w:val="24"/>
          <w:lang w:eastAsia="zh-CN"/>
        </w:rPr>
        <w:t>М.: МОЗАИКА-СИНТЕЗ, 201</w:t>
      </w:r>
      <w:r>
        <w:rPr>
          <w:rFonts w:ascii="Times New Roman" w:eastAsia="Times New Roman" w:hAnsi="Times New Roman" w:cs="Times New Roman"/>
          <w:iCs/>
          <w:color w:val="000000"/>
          <w:spacing w:val="-1"/>
          <w:sz w:val="24"/>
          <w:szCs w:val="24"/>
          <w:lang w:eastAsia="zh-CN"/>
        </w:rPr>
        <w:t>5.</w:t>
      </w:r>
    </w:p>
    <w:p w:rsidR="009E2C02" w:rsidRDefault="009E2C02" w:rsidP="00D57072">
      <w:pPr>
        <w:pStyle w:val="a3"/>
        <w:spacing w:after="0"/>
        <w:rPr>
          <w:rFonts w:ascii="Times New Roman" w:hAnsi="Times New Roman" w:cs="Times New Roman"/>
          <w:b/>
          <w:sz w:val="24"/>
          <w:szCs w:val="24"/>
        </w:rPr>
      </w:pPr>
    </w:p>
    <w:p w:rsidR="009E2C02" w:rsidRDefault="009E2C02" w:rsidP="00D57072">
      <w:pPr>
        <w:pStyle w:val="a3"/>
        <w:spacing w:after="0"/>
        <w:rPr>
          <w:rFonts w:ascii="Times New Roman" w:hAnsi="Times New Roman" w:cs="Times New Roman"/>
          <w:b/>
          <w:sz w:val="24"/>
          <w:szCs w:val="24"/>
        </w:rPr>
      </w:pPr>
    </w:p>
    <w:tbl>
      <w:tblPr>
        <w:tblStyle w:val="a4"/>
        <w:tblW w:w="0" w:type="auto"/>
        <w:jc w:val="center"/>
        <w:tblLook w:val="04A0" w:firstRow="1" w:lastRow="0" w:firstColumn="1" w:lastColumn="0" w:noHBand="0" w:noVBand="1"/>
      </w:tblPr>
      <w:tblGrid>
        <w:gridCol w:w="959"/>
      </w:tblGrid>
      <w:tr w:rsidR="00961A83" w:rsidRPr="00DC7113" w:rsidTr="003E6876">
        <w:trPr>
          <w:trHeight w:val="552"/>
          <w:jc w:val="center"/>
        </w:trPr>
        <w:tc>
          <w:tcPr>
            <w:tcW w:w="959" w:type="dxa"/>
            <w:tcBorders>
              <w:top w:val="nil"/>
              <w:left w:val="nil"/>
              <w:bottom w:val="nil"/>
              <w:right w:val="nil"/>
            </w:tcBorders>
          </w:tcPr>
          <w:p w:rsidR="00961A83" w:rsidRPr="00DC7113" w:rsidRDefault="00961A83" w:rsidP="000D5174">
            <w:pPr>
              <w:rPr>
                <w:rFonts w:ascii="Times New Roman" w:eastAsia="Times New Roman" w:hAnsi="Times New Roman" w:cs="Times New Roman"/>
                <w:sz w:val="24"/>
                <w:szCs w:val="24"/>
                <w:lang w:eastAsia="ru-RU"/>
              </w:rPr>
            </w:pPr>
          </w:p>
        </w:tc>
      </w:tr>
      <w:tr w:rsidR="00961A83" w:rsidRPr="00DC7113" w:rsidTr="003E6876">
        <w:trPr>
          <w:trHeight w:val="552"/>
          <w:jc w:val="center"/>
        </w:trPr>
        <w:tc>
          <w:tcPr>
            <w:tcW w:w="959" w:type="dxa"/>
            <w:tcBorders>
              <w:top w:val="nil"/>
              <w:left w:val="nil"/>
              <w:bottom w:val="nil"/>
              <w:right w:val="nil"/>
            </w:tcBorders>
          </w:tcPr>
          <w:p w:rsidR="00961A83" w:rsidRDefault="00961A83" w:rsidP="007E0092">
            <w:pPr>
              <w:rPr>
                <w:rFonts w:ascii="Times New Roman" w:eastAsia="Times New Roman" w:hAnsi="Times New Roman" w:cs="Times New Roman"/>
                <w:sz w:val="24"/>
                <w:szCs w:val="24"/>
                <w:lang w:eastAsia="ru-RU"/>
              </w:rPr>
            </w:pPr>
          </w:p>
        </w:tc>
      </w:tr>
    </w:tbl>
    <w:p w:rsidR="00646724" w:rsidRPr="007E0092" w:rsidRDefault="00646724" w:rsidP="007E0092">
      <w:pPr>
        <w:spacing w:after="0"/>
        <w:rPr>
          <w:rFonts w:ascii="Times New Roman" w:hAnsi="Times New Roman" w:cs="Times New Roman"/>
          <w:b/>
          <w:sz w:val="24"/>
          <w:szCs w:val="24"/>
        </w:rPr>
      </w:pPr>
    </w:p>
    <w:sectPr w:rsidR="00646724" w:rsidRPr="007E0092" w:rsidSect="002D4BA0">
      <w:footerReference w:type="default" r:id="rId1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A6" w:rsidRDefault="004B4DA6" w:rsidP="00DD238E">
      <w:pPr>
        <w:spacing w:after="0" w:line="240" w:lineRule="auto"/>
      </w:pPr>
      <w:r>
        <w:separator/>
      </w:r>
    </w:p>
  </w:endnote>
  <w:endnote w:type="continuationSeparator" w:id="0">
    <w:p w:rsidR="004B4DA6" w:rsidRDefault="004B4DA6" w:rsidP="00DD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Schoolbook">
    <w:altName w:val="Georgia"/>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
    <w:altName w:val="Gabriola"/>
    <w:panose1 w:val="00000000000000000000"/>
    <w:charset w:val="00"/>
    <w:family w:val="decorative"/>
    <w:notTrueType/>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Consolas">
    <w:panose1 w:val="020B0609020204030204"/>
    <w:charset w:val="CC"/>
    <w:family w:val="modern"/>
    <w:pitch w:val="fixed"/>
    <w:sig w:usb0="A00002EF" w:usb1="4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A6" w:rsidRDefault="004B4DA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A6" w:rsidRDefault="004B4D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A6" w:rsidRDefault="004B4DA6" w:rsidP="003E6876">
    <w:pPr>
      <w:pStyle w:val="a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A6" w:rsidRDefault="004B4DA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A6" w:rsidRDefault="004B4D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A6" w:rsidRDefault="004B4DA6" w:rsidP="00DD238E">
      <w:pPr>
        <w:spacing w:after="0" w:line="240" w:lineRule="auto"/>
      </w:pPr>
      <w:r>
        <w:separator/>
      </w:r>
    </w:p>
  </w:footnote>
  <w:footnote w:type="continuationSeparator" w:id="0">
    <w:p w:rsidR="004B4DA6" w:rsidRDefault="004B4DA6" w:rsidP="00DD2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A6" w:rsidRDefault="004B4D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A6" w:rsidRDefault="004B4D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02"/>
    <w:multiLevelType w:val="singleLevel"/>
    <w:tmpl w:val="00000002"/>
    <w:name w:val="WW8Num3"/>
    <w:lvl w:ilvl="0">
      <w:start w:val="12"/>
      <w:numFmt w:val="decimal"/>
      <w:lvlText w:val="%1."/>
      <w:lvlJc w:val="left"/>
      <w:pPr>
        <w:tabs>
          <w:tab w:val="num" w:pos="0"/>
        </w:tabs>
        <w:ind w:left="0" w:firstLine="0"/>
      </w:pPr>
      <w:rPr>
        <w:rFonts w:ascii="Times New Roman" w:hAnsi="Times New Roman" w:cs="Times New Roman"/>
      </w:rPr>
    </w:lvl>
  </w:abstractNum>
  <w:abstractNum w:abstractNumId="3">
    <w:nsid w:val="00000003"/>
    <w:multiLevelType w:val="singleLevel"/>
    <w:tmpl w:val="00000003"/>
    <w:name w:val="WW8Num5"/>
    <w:lvl w:ilvl="0">
      <w:start w:val="1"/>
      <w:numFmt w:val="decimal"/>
      <w:lvlText w:val="%1."/>
      <w:lvlJc w:val="left"/>
      <w:pPr>
        <w:tabs>
          <w:tab w:val="num" w:pos="720"/>
        </w:tabs>
        <w:ind w:left="720" w:hanging="360"/>
      </w:pPr>
    </w:lvl>
  </w:abstractNum>
  <w:abstractNum w:abstractNumId="4">
    <w:nsid w:val="00000004"/>
    <w:multiLevelType w:val="multilevel"/>
    <w:tmpl w:val="00000004"/>
    <w:name w:val="WW8Num9"/>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5">
    <w:nsid w:val="00000005"/>
    <w:multiLevelType w:val="singleLevel"/>
    <w:tmpl w:val="00000005"/>
    <w:name w:val="WW8Num10"/>
    <w:lvl w:ilvl="0">
      <w:start w:val="1"/>
      <w:numFmt w:val="bullet"/>
      <w:lvlText w:val=""/>
      <w:lvlJc w:val="left"/>
      <w:pPr>
        <w:tabs>
          <w:tab w:val="num" w:pos="780"/>
        </w:tabs>
        <w:ind w:left="780" w:hanging="360"/>
      </w:pPr>
      <w:rPr>
        <w:rFonts w:ascii="Symbol" w:hAnsi="Symbol" w:cs="Symbol"/>
      </w:rPr>
    </w:lvl>
  </w:abstractNum>
  <w:abstractNum w:abstractNumId="6">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rPr>
    </w:lvl>
  </w:abstractNum>
  <w:abstractNum w:abstractNumId="7">
    <w:nsid w:val="00000007"/>
    <w:multiLevelType w:val="singleLevel"/>
    <w:tmpl w:val="00000007"/>
    <w:name w:val="WW8Num13"/>
    <w:lvl w:ilvl="0">
      <w:start w:val="1"/>
      <w:numFmt w:val="decimal"/>
      <w:lvlText w:val="%1."/>
      <w:lvlJc w:val="left"/>
      <w:pPr>
        <w:tabs>
          <w:tab w:val="num" w:pos="370"/>
        </w:tabs>
        <w:ind w:left="370" w:hanging="360"/>
      </w:pPr>
    </w:lvl>
  </w:abstractNum>
  <w:abstractNum w:abstractNumId="8">
    <w:nsid w:val="00000008"/>
    <w:multiLevelType w:val="singleLevel"/>
    <w:tmpl w:val="00000008"/>
    <w:lvl w:ilvl="0">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lvl w:ilvl="0">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lvl w:ilvl="0">
      <w:numFmt w:val="bullet"/>
      <w:lvlText w:val="-"/>
      <w:lvlJc w:val="left"/>
      <w:pPr>
        <w:tabs>
          <w:tab w:val="num" w:pos="0"/>
        </w:tabs>
        <w:ind w:left="0" w:firstLine="0"/>
      </w:pPr>
      <w:rPr>
        <w:rFonts w:ascii="Times New Roman" w:hAnsi="Times New Roman" w:cs="Times New Roman"/>
      </w:rPr>
    </w:lvl>
  </w:abstractNum>
  <w:abstractNum w:abstractNumId="11">
    <w:nsid w:val="0000000E"/>
    <w:multiLevelType w:val="singleLevel"/>
    <w:tmpl w:val="0000000E"/>
    <w:lvl w:ilvl="0">
      <w:numFmt w:val="bullet"/>
      <w:lvlText w:val="-"/>
      <w:lvlJc w:val="left"/>
      <w:pPr>
        <w:tabs>
          <w:tab w:val="num" w:pos="0"/>
        </w:tabs>
        <w:ind w:left="0" w:firstLine="0"/>
      </w:pPr>
      <w:rPr>
        <w:rFonts w:ascii="Times New Roman" w:hAnsi="Times New Roman" w:cs="Times New Roman"/>
      </w:rPr>
    </w:lvl>
  </w:abstractNum>
  <w:abstractNum w:abstractNumId="12">
    <w:nsid w:val="0000000F"/>
    <w:multiLevelType w:val="singleLevel"/>
    <w:tmpl w:val="0000000F"/>
    <w:lvl w:ilvl="0">
      <w:numFmt w:val="bullet"/>
      <w:lvlText w:val="•"/>
      <w:lvlJc w:val="left"/>
      <w:pPr>
        <w:tabs>
          <w:tab w:val="num" w:pos="0"/>
        </w:tabs>
        <w:ind w:left="0" w:firstLine="0"/>
      </w:pPr>
      <w:rPr>
        <w:rFonts w:ascii="Times New Roman" w:hAnsi="Times New Roman" w:cs="Times New Roman"/>
      </w:rPr>
    </w:lvl>
  </w:abstractNum>
  <w:abstractNum w:abstractNumId="13">
    <w:nsid w:val="00000010"/>
    <w:multiLevelType w:val="singleLevel"/>
    <w:tmpl w:val="00000010"/>
    <w:lvl w:ilvl="0">
      <w:numFmt w:val="bullet"/>
      <w:lvlText w:val="•"/>
      <w:lvlJc w:val="left"/>
      <w:pPr>
        <w:tabs>
          <w:tab w:val="num" w:pos="0"/>
        </w:tabs>
        <w:ind w:left="0" w:firstLine="0"/>
      </w:pPr>
      <w:rPr>
        <w:rFonts w:ascii="Times New Roman" w:hAnsi="Times New Roman" w:cs="Times New Roman"/>
      </w:rPr>
    </w:lvl>
  </w:abstractNum>
  <w:abstractNum w:abstractNumId="14">
    <w:nsid w:val="03614407"/>
    <w:multiLevelType w:val="multilevel"/>
    <w:tmpl w:val="1E4CB89E"/>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06540732"/>
    <w:multiLevelType w:val="hybridMultilevel"/>
    <w:tmpl w:val="9378F98A"/>
    <w:lvl w:ilvl="0" w:tplc="6F58FF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74C0F17"/>
    <w:multiLevelType w:val="multilevel"/>
    <w:tmpl w:val="3BFCA3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A714D71"/>
    <w:multiLevelType w:val="multilevel"/>
    <w:tmpl w:val="8898BE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16D05F6"/>
    <w:multiLevelType w:val="multilevel"/>
    <w:tmpl w:val="98AC656E"/>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231F0AF9"/>
    <w:multiLevelType w:val="multilevel"/>
    <w:tmpl w:val="48766F3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5270FE8"/>
    <w:multiLevelType w:val="multilevel"/>
    <w:tmpl w:val="EF3E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E66585"/>
    <w:multiLevelType w:val="multilevel"/>
    <w:tmpl w:val="D7B2873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80C1E91"/>
    <w:multiLevelType w:val="multilevel"/>
    <w:tmpl w:val="CB982F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930519F"/>
    <w:multiLevelType w:val="multilevel"/>
    <w:tmpl w:val="FF52AFD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2DDC1226"/>
    <w:multiLevelType w:val="multilevel"/>
    <w:tmpl w:val="E9A047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0CD5477"/>
    <w:multiLevelType w:val="multilevel"/>
    <w:tmpl w:val="8CB208A4"/>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6B925CC"/>
    <w:multiLevelType w:val="multilevel"/>
    <w:tmpl w:val="7F0C78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AAE681B"/>
    <w:multiLevelType w:val="multilevel"/>
    <w:tmpl w:val="437E9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BB96E15"/>
    <w:multiLevelType w:val="hybridMultilevel"/>
    <w:tmpl w:val="8918C2F0"/>
    <w:lvl w:ilvl="0" w:tplc="EF24CF8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D8E1FCA"/>
    <w:multiLevelType w:val="multilevel"/>
    <w:tmpl w:val="8AA6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5C0BC8"/>
    <w:multiLevelType w:val="multilevel"/>
    <w:tmpl w:val="519637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6502506"/>
    <w:multiLevelType w:val="multilevel"/>
    <w:tmpl w:val="358CC75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65E4646"/>
    <w:multiLevelType w:val="multilevel"/>
    <w:tmpl w:val="73F893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73A3164"/>
    <w:multiLevelType w:val="multilevel"/>
    <w:tmpl w:val="1688AC1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76A76CC"/>
    <w:multiLevelType w:val="multilevel"/>
    <w:tmpl w:val="937EED60"/>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5">
    <w:nsid w:val="4A642F30"/>
    <w:multiLevelType w:val="multilevel"/>
    <w:tmpl w:val="DF6A7F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4C0F1098"/>
    <w:multiLevelType w:val="multilevel"/>
    <w:tmpl w:val="7562A6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4C8D05A1"/>
    <w:multiLevelType w:val="hybridMultilevel"/>
    <w:tmpl w:val="C8B43D18"/>
    <w:lvl w:ilvl="0" w:tplc="804A06E0">
      <w:start w:val="1"/>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38">
    <w:nsid w:val="4F5E03B9"/>
    <w:multiLevelType w:val="hybridMultilevel"/>
    <w:tmpl w:val="7052647C"/>
    <w:lvl w:ilvl="0" w:tplc="7350429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83F2D71"/>
    <w:multiLevelType w:val="hybridMultilevel"/>
    <w:tmpl w:val="4F46C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8A27D25"/>
    <w:multiLevelType w:val="multilevel"/>
    <w:tmpl w:val="AF4471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5AD023B2"/>
    <w:multiLevelType w:val="hybridMultilevel"/>
    <w:tmpl w:val="F4E0E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6C0556"/>
    <w:multiLevelType w:val="multilevel"/>
    <w:tmpl w:val="C3BC84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6737642B"/>
    <w:multiLevelType w:val="multilevel"/>
    <w:tmpl w:val="FE7EF5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9E119C3"/>
    <w:multiLevelType w:val="multilevel"/>
    <w:tmpl w:val="F49CB5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6FC5351C"/>
    <w:multiLevelType w:val="multilevel"/>
    <w:tmpl w:val="7B9A67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32F1F0F"/>
    <w:multiLevelType w:val="multilevel"/>
    <w:tmpl w:val="7B9A67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5B1495D"/>
    <w:multiLevelType w:val="multilevel"/>
    <w:tmpl w:val="4A1A3DC4"/>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7A904168"/>
    <w:multiLevelType w:val="multilevel"/>
    <w:tmpl w:val="C602CE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7B5708A7"/>
    <w:multiLevelType w:val="multilevel"/>
    <w:tmpl w:val="484AB5DC"/>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0">
    <w:nsid w:val="7EB24AD8"/>
    <w:multiLevelType w:val="multilevel"/>
    <w:tmpl w:val="FA3C95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num>
  <w:num w:numId="2">
    <w:abstractNumId w:val="41"/>
  </w:num>
  <w:num w:numId="3">
    <w:abstractNumId w:val="22"/>
  </w:num>
  <w:num w:numId="4">
    <w:abstractNumId w:val="31"/>
  </w:num>
  <w:num w:numId="5">
    <w:abstractNumId w:val="39"/>
  </w:num>
  <w:num w:numId="6">
    <w:abstractNumId w:val="48"/>
  </w:num>
  <w:num w:numId="7">
    <w:abstractNumId w:val="25"/>
  </w:num>
  <w:num w:numId="8">
    <w:abstractNumId w:val="40"/>
  </w:num>
  <w:num w:numId="9">
    <w:abstractNumId w:val="1"/>
  </w:num>
  <w:num w:numId="10">
    <w:abstractNumId w:val="2"/>
  </w:num>
  <w:num w:numId="11">
    <w:abstractNumId w:val="46"/>
  </w:num>
  <w:num w:numId="12">
    <w:abstractNumId w:val="15"/>
  </w:num>
  <w:num w:numId="13">
    <w:abstractNumId w:val="38"/>
  </w:num>
  <w:num w:numId="14">
    <w:abstractNumId w:val="28"/>
  </w:num>
  <w:num w:numId="15">
    <w:abstractNumId w:val="0"/>
    <w:lvlOverride w:ilvl="0">
      <w:lvl w:ilvl="0">
        <w:start w:val="65535"/>
        <w:numFmt w:val="bullet"/>
        <w:lvlText w:val="•"/>
        <w:lvlJc w:val="left"/>
        <w:pPr>
          <w:ind w:left="643" w:hanging="360"/>
        </w:pPr>
        <w:rPr>
          <w:rFonts w:ascii="Century Schoolbook" w:hAnsi="Century Schoolbook" w:hint="default"/>
        </w:rPr>
      </w:lvl>
    </w:lvlOverride>
  </w:num>
  <w:num w:numId="16">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17">
    <w:abstractNumId w:val="19"/>
  </w:num>
  <w:num w:numId="18">
    <w:abstractNumId w:val="44"/>
  </w:num>
  <w:num w:numId="19">
    <w:abstractNumId w:val="32"/>
  </w:num>
  <w:num w:numId="20">
    <w:abstractNumId w:val="33"/>
  </w:num>
  <w:num w:numId="21">
    <w:abstractNumId w:val="42"/>
  </w:num>
  <w:num w:numId="22">
    <w:abstractNumId w:val="26"/>
  </w:num>
  <w:num w:numId="23">
    <w:abstractNumId w:val="36"/>
  </w:num>
  <w:num w:numId="24">
    <w:abstractNumId w:val="43"/>
  </w:num>
  <w:num w:numId="25">
    <w:abstractNumId w:val="16"/>
  </w:num>
  <w:num w:numId="26">
    <w:abstractNumId w:val="24"/>
  </w:num>
  <w:num w:numId="27">
    <w:abstractNumId w:val="30"/>
  </w:num>
  <w:num w:numId="28">
    <w:abstractNumId w:val="35"/>
  </w:num>
  <w:num w:numId="29">
    <w:abstractNumId w:val="9"/>
  </w:num>
  <w:num w:numId="30">
    <w:abstractNumId w:val="11"/>
  </w:num>
  <w:num w:numId="31">
    <w:abstractNumId w:val="13"/>
  </w:num>
  <w:num w:numId="32">
    <w:abstractNumId w:val="8"/>
  </w:num>
  <w:num w:numId="33">
    <w:abstractNumId w:val="23"/>
  </w:num>
  <w:num w:numId="34">
    <w:abstractNumId w:val="49"/>
  </w:num>
  <w:num w:numId="35">
    <w:abstractNumId w:val="14"/>
  </w:num>
  <w:num w:numId="36">
    <w:abstractNumId w:val="34"/>
  </w:num>
  <w:num w:numId="37">
    <w:abstractNumId w:val="18"/>
  </w:num>
  <w:num w:numId="38">
    <w:abstractNumId w:val="10"/>
  </w:num>
  <w:num w:numId="39">
    <w:abstractNumId w:val="37"/>
  </w:num>
  <w:num w:numId="40">
    <w:abstractNumId w:val="12"/>
  </w:num>
  <w:num w:numId="41">
    <w:abstractNumId w:val="21"/>
  </w:num>
  <w:num w:numId="42">
    <w:abstractNumId w:val="47"/>
  </w:num>
  <w:num w:numId="43">
    <w:abstractNumId w:val="50"/>
  </w:num>
  <w:num w:numId="44">
    <w:abstractNumId w:val="45"/>
  </w:num>
  <w:num w:numId="45">
    <w:abstractNumId w:val="29"/>
  </w:num>
  <w:num w:numId="46">
    <w:abstractNumId w:val="27"/>
  </w:num>
  <w:num w:numId="47">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A9"/>
    <w:rsid w:val="00001A8E"/>
    <w:rsid w:val="000043A6"/>
    <w:rsid w:val="000049F9"/>
    <w:rsid w:val="000559EF"/>
    <w:rsid w:val="0006531B"/>
    <w:rsid w:val="00085E99"/>
    <w:rsid w:val="000A561B"/>
    <w:rsid w:val="000A6D0E"/>
    <w:rsid w:val="000D5174"/>
    <w:rsid w:val="000D61DA"/>
    <w:rsid w:val="000E777E"/>
    <w:rsid w:val="000F1193"/>
    <w:rsid w:val="001239EC"/>
    <w:rsid w:val="0017748B"/>
    <w:rsid w:val="00181009"/>
    <w:rsid w:val="001814D0"/>
    <w:rsid w:val="001A36B4"/>
    <w:rsid w:val="001A3F72"/>
    <w:rsid w:val="001C11AB"/>
    <w:rsid w:val="001D568C"/>
    <w:rsid w:val="001D7621"/>
    <w:rsid w:val="001E2574"/>
    <w:rsid w:val="001F5AFB"/>
    <w:rsid w:val="001F6B48"/>
    <w:rsid w:val="002062A4"/>
    <w:rsid w:val="00224B78"/>
    <w:rsid w:val="00231ABB"/>
    <w:rsid w:val="00246372"/>
    <w:rsid w:val="00260696"/>
    <w:rsid w:val="002A5924"/>
    <w:rsid w:val="002D09CA"/>
    <w:rsid w:val="002D4BA0"/>
    <w:rsid w:val="002E1450"/>
    <w:rsid w:val="002E5D80"/>
    <w:rsid w:val="002F565C"/>
    <w:rsid w:val="002F7959"/>
    <w:rsid w:val="00307A08"/>
    <w:rsid w:val="00311D3D"/>
    <w:rsid w:val="00320160"/>
    <w:rsid w:val="003211B6"/>
    <w:rsid w:val="00331BD1"/>
    <w:rsid w:val="00336789"/>
    <w:rsid w:val="00356D2A"/>
    <w:rsid w:val="00387AE7"/>
    <w:rsid w:val="003D5073"/>
    <w:rsid w:val="003E6876"/>
    <w:rsid w:val="003F5ABB"/>
    <w:rsid w:val="003F7B0D"/>
    <w:rsid w:val="004136A9"/>
    <w:rsid w:val="0042214E"/>
    <w:rsid w:val="00471553"/>
    <w:rsid w:val="00473435"/>
    <w:rsid w:val="00477857"/>
    <w:rsid w:val="00497AC0"/>
    <w:rsid w:val="004B4DA6"/>
    <w:rsid w:val="004D69E3"/>
    <w:rsid w:val="00500EF5"/>
    <w:rsid w:val="005169B9"/>
    <w:rsid w:val="00524BD0"/>
    <w:rsid w:val="00531B6E"/>
    <w:rsid w:val="00536CF4"/>
    <w:rsid w:val="005571EB"/>
    <w:rsid w:val="005642A3"/>
    <w:rsid w:val="00577427"/>
    <w:rsid w:val="00580401"/>
    <w:rsid w:val="005911A7"/>
    <w:rsid w:val="005B1D2B"/>
    <w:rsid w:val="005B2BA9"/>
    <w:rsid w:val="005B763F"/>
    <w:rsid w:val="005C173C"/>
    <w:rsid w:val="005D32F2"/>
    <w:rsid w:val="005E1317"/>
    <w:rsid w:val="0062743A"/>
    <w:rsid w:val="00633978"/>
    <w:rsid w:val="006373DF"/>
    <w:rsid w:val="00646724"/>
    <w:rsid w:val="00676E61"/>
    <w:rsid w:val="00682952"/>
    <w:rsid w:val="006F4F4C"/>
    <w:rsid w:val="006F5BD6"/>
    <w:rsid w:val="006F72EC"/>
    <w:rsid w:val="0072475B"/>
    <w:rsid w:val="007247E4"/>
    <w:rsid w:val="00741FEA"/>
    <w:rsid w:val="0076658C"/>
    <w:rsid w:val="0077431B"/>
    <w:rsid w:val="00782A57"/>
    <w:rsid w:val="007A3866"/>
    <w:rsid w:val="007B08C6"/>
    <w:rsid w:val="007B4FB0"/>
    <w:rsid w:val="007D7FC6"/>
    <w:rsid w:val="007E0092"/>
    <w:rsid w:val="007F463F"/>
    <w:rsid w:val="00801049"/>
    <w:rsid w:val="008043F5"/>
    <w:rsid w:val="008452D1"/>
    <w:rsid w:val="0086411E"/>
    <w:rsid w:val="00866D9E"/>
    <w:rsid w:val="008B005B"/>
    <w:rsid w:val="008D0CAF"/>
    <w:rsid w:val="008D186E"/>
    <w:rsid w:val="008D343D"/>
    <w:rsid w:val="008F7AF5"/>
    <w:rsid w:val="0090257F"/>
    <w:rsid w:val="00903400"/>
    <w:rsid w:val="009540D1"/>
    <w:rsid w:val="00954AE4"/>
    <w:rsid w:val="009578EA"/>
    <w:rsid w:val="00961641"/>
    <w:rsid w:val="00961A83"/>
    <w:rsid w:val="009728F5"/>
    <w:rsid w:val="009765A3"/>
    <w:rsid w:val="009806A1"/>
    <w:rsid w:val="009B5710"/>
    <w:rsid w:val="009E2C02"/>
    <w:rsid w:val="009E73E2"/>
    <w:rsid w:val="009F1AAD"/>
    <w:rsid w:val="00A52FE8"/>
    <w:rsid w:val="00A53670"/>
    <w:rsid w:val="00A564BB"/>
    <w:rsid w:val="00A66865"/>
    <w:rsid w:val="00A77127"/>
    <w:rsid w:val="00AA5940"/>
    <w:rsid w:val="00AB0D7D"/>
    <w:rsid w:val="00AD1FD4"/>
    <w:rsid w:val="00AF24F0"/>
    <w:rsid w:val="00B0205E"/>
    <w:rsid w:val="00B80E1D"/>
    <w:rsid w:val="00B92ADB"/>
    <w:rsid w:val="00BB4A14"/>
    <w:rsid w:val="00BB5BA0"/>
    <w:rsid w:val="00BD3D19"/>
    <w:rsid w:val="00BE068F"/>
    <w:rsid w:val="00BE3263"/>
    <w:rsid w:val="00C2388E"/>
    <w:rsid w:val="00C3089F"/>
    <w:rsid w:val="00C40F83"/>
    <w:rsid w:val="00CA2750"/>
    <w:rsid w:val="00CA2898"/>
    <w:rsid w:val="00CB5FB2"/>
    <w:rsid w:val="00CC2456"/>
    <w:rsid w:val="00CF7D10"/>
    <w:rsid w:val="00D1271B"/>
    <w:rsid w:val="00D50486"/>
    <w:rsid w:val="00D57072"/>
    <w:rsid w:val="00D71961"/>
    <w:rsid w:val="00D72958"/>
    <w:rsid w:val="00D72A68"/>
    <w:rsid w:val="00D86D64"/>
    <w:rsid w:val="00DB4702"/>
    <w:rsid w:val="00DC10A1"/>
    <w:rsid w:val="00DC7113"/>
    <w:rsid w:val="00DD238E"/>
    <w:rsid w:val="00DD2BED"/>
    <w:rsid w:val="00E01BE2"/>
    <w:rsid w:val="00E02EE6"/>
    <w:rsid w:val="00E04BB6"/>
    <w:rsid w:val="00E10DA6"/>
    <w:rsid w:val="00E21977"/>
    <w:rsid w:val="00E25763"/>
    <w:rsid w:val="00E35940"/>
    <w:rsid w:val="00E51643"/>
    <w:rsid w:val="00E66585"/>
    <w:rsid w:val="00E75556"/>
    <w:rsid w:val="00EA16B4"/>
    <w:rsid w:val="00EC6697"/>
    <w:rsid w:val="00EE27A7"/>
    <w:rsid w:val="00F362F0"/>
    <w:rsid w:val="00F54056"/>
    <w:rsid w:val="00F66894"/>
    <w:rsid w:val="00FD0604"/>
    <w:rsid w:val="00FD2D86"/>
    <w:rsid w:val="00FF11B5"/>
    <w:rsid w:val="00FF17E1"/>
    <w:rsid w:val="00FF5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6B4"/>
    <w:pPr>
      <w:ind w:left="720"/>
      <w:contextualSpacing/>
    </w:pPr>
  </w:style>
  <w:style w:type="table" w:styleId="a4">
    <w:name w:val="Table Grid"/>
    <w:basedOn w:val="a1"/>
    <w:uiPriority w:val="59"/>
    <w:rsid w:val="00DC7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8F7AF5"/>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uiPriority w:val="99"/>
    <w:semiHidden/>
    <w:rsid w:val="008F7AF5"/>
    <w:rPr>
      <w:rFonts w:ascii="Calibri" w:eastAsia="Times New Roman" w:hAnsi="Calibri" w:cs="Times New Roman"/>
      <w:sz w:val="16"/>
      <w:szCs w:val="16"/>
      <w:lang w:eastAsia="ru-RU"/>
    </w:rPr>
  </w:style>
  <w:style w:type="table" w:customStyle="1" w:styleId="1">
    <w:name w:val="Сетка таблицы1"/>
    <w:basedOn w:val="a1"/>
    <w:next w:val="a4"/>
    <w:uiPriority w:val="59"/>
    <w:rsid w:val="00BB4A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DD238E"/>
    <w:pPr>
      <w:tabs>
        <w:tab w:val="center" w:pos="4677"/>
        <w:tab w:val="right" w:pos="9355"/>
      </w:tabs>
      <w:spacing w:after="0" w:line="240" w:lineRule="auto"/>
    </w:pPr>
  </w:style>
  <w:style w:type="character" w:customStyle="1" w:styleId="a6">
    <w:name w:val="Верхний колонтитул Знак"/>
    <w:basedOn w:val="a0"/>
    <w:link w:val="a5"/>
    <w:rsid w:val="00DD238E"/>
  </w:style>
  <w:style w:type="paragraph" w:styleId="a7">
    <w:name w:val="footer"/>
    <w:basedOn w:val="a"/>
    <w:link w:val="a8"/>
    <w:unhideWhenUsed/>
    <w:rsid w:val="00DD238E"/>
    <w:pPr>
      <w:tabs>
        <w:tab w:val="center" w:pos="4677"/>
        <w:tab w:val="right" w:pos="9355"/>
      </w:tabs>
      <w:spacing w:after="0" w:line="240" w:lineRule="auto"/>
    </w:pPr>
  </w:style>
  <w:style w:type="character" w:customStyle="1" w:styleId="a8">
    <w:name w:val="Нижний колонтитул Знак"/>
    <w:basedOn w:val="a0"/>
    <w:link w:val="a7"/>
    <w:rsid w:val="00DD238E"/>
  </w:style>
  <w:style w:type="paragraph" w:styleId="a9">
    <w:name w:val="Title"/>
    <w:basedOn w:val="a"/>
    <w:link w:val="aa"/>
    <w:qFormat/>
    <w:rsid w:val="002E145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азвание Знак"/>
    <w:basedOn w:val="a0"/>
    <w:link w:val="a9"/>
    <w:rsid w:val="002E1450"/>
    <w:rPr>
      <w:rFonts w:ascii="Times New Roman" w:eastAsia="Times New Roman" w:hAnsi="Times New Roman" w:cs="Times New Roman"/>
      <w:sz w:val="24"/>
      <w:szCs w:val="24"/>
      <w:lang w:eastAsia="ru-RU"/>
    </w:rPr>
  </w:style>
  <w:style w:type="character" w:styleId="ab">
    <w:name w:val="page number"/>
    <w:basedOn w:val="a0"/>
    <w:rsid w:val="002E1450"/>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2E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note text"/>
    <w:basedOn w:val="a"/>
    <w:link w:val="ae"/>
    <w:rsid w:val="002E1450"/>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2E1450"/>
    <w:rPr>
      <w:rFonts w:ascii="Times New Roman" w:eastAsia="Times New Roman" w:hAnsi="Times New Roman" w:cs="Times New Roman"/>
      <w:sz w:val="20"/>
      <w:szCs w:val="20"/>
      <w:lang w:eastAsia="ru-RU"/>
    </w:rPr>
  </w:style>
  <w:style w:type="character" w:styleId="af">
    <w:name w:val="footnote reference"/>
    <w:semiHidden/>
    <w:rsid w:val="002E1450"/>
    <w:rPr>
      <w:vertAlign w:val="superscript"/>
    </w:rPr>
  </w:style>
  <w:style w:type="paragraph" w:styleId="2">
    <w:name w:val="Body Text Indent 2"/>
    <w:basedOn w:val="a"/>
    <w:link w:val="20"/>
    <w:rsid w:val="002E145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E1450"/>
    <w:rPr>
      <w:rFonts w:ascii="Times New Roman" w:eastAsia="Times New Roman" w:hAnsi="Times New Roman" w:cs="Times New Roman"/>
      <w:sz w:val="24"/>
      <w:szCs w:val="24"/>
      <w:lang w:eastAsia="ru-RU"/>
    </w:rPr>
  </w:style>
  <w:style w:type="paragraph" w:customStyle="1" w:styleId="FR1">
    <w:name w:val="FR1"/>
    <w:rsid w:val="002E1450"/>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HTML">
    <w:name w:val="HTML Preformatted"/>
    <w:basedOn w:val="a"/>
    <w:link w:val="HTML0"/>
    <w:rsid w:val="002E1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2E1450"/>
    <w:rPr>
      <w:rFonts w:ascii="Courier New" w:eastAsia="Courier New" w:hAnsi="Courier New" w:cs="Courier New"/>
      <w:color w:val="000000"/>
      <w:sz w:val="20"/>
      <w:szCs w:val="20"/>
      <w:lang w:eastAsia="ru-RU"/>
    </w:rPr>
  </w:style>
  <w:style w:type="character" w:customStyle="1" w:styleId="c0">
    <w:name w:val="c0"/>
    <w:basedOn w:val="a0"/>
    <w:rsid w:val="002E1450"/>
  </w:style>
  <w:style w:type="paragraph" w:customStyle="1" w:styleId="c12c14">
    <w:name w:val="c12 c14"/>
    <w:basedOn w:val="a"/>
    <w:rsid w:val="002E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E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0">
    <w:name w:val="c6 c0"/>
    <w:basedOn w:val="a0"/>
    <w:rsid w:val="002E1450"/>
  </w:style>
  <w:style w:type="character" w:customStyle="1" w:styleId="apple-converted-space">
    <w:name w:val="apple-converted-space"/>
    <w:basedOn w:val="a0"/>
    <w:rsid w:val="002E1450"/>
  </w:style>
  <w:style w:type="character" w:customStyle="1" w:styleId="c9c0">
    <w:name w:val="c9 c0"/>
    <w:basedOn w:val="a0"/>
    <w:rsid w:val="002E1450"/>
  </w:style>
  <w:style w:type="paragraph" w:customStyle="1" w:styleId="c12c7c100">
    <w:name w:val="c12 c7 c100"/>
    <w:basedOn w:val="a"/>
    <w:rsid w:val="002E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7c21">
    <w:name w:val="c1 c7 c21"/>
    <w:basedOn w:val="a"/>
    <w:rsid w:val="002E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36c0">
    <w:name w:val="c6 c36 c0"/>
    <w:basedOn w:val="a0"/>
    <w:rsid w:val="002E1450"/>
  </w:style>
  <w:style w:type="paragraph" w:customStyle="1" w:styleId="10">
    <w:name w:val="Абзац списка1"/>
    <w:basedOn w:val="a"/>
    <w:rsid w:val="002E1450"/>
    <w:pPr>
      <w:ind w:left="720"/>
      <w:contextualSpacing/>
    </w:pPr>
    <w:rPr>
      <w:rFonts w:ascii="Calibri" w:eastAsia="Times New Roman" w:hAnsi="Calibri" w:cs="Times New Roman"/>
      <w:lang w:eastAsia="ru-RU"/>
    </w:rPr>
  </w:style>
  <w:style w:type="character" w:customStyle="1" w:styleId="maintext">
    <w:name w:val="main text"/>
    <w:rsid w:val="002E1450"/>
    <w:rPr>
      <w:rFonts w:ascii="NewtonC" w:hAnsi="NewtonC" w:hint="default"/>
      <w:strike w:val="0"/>
      <w:dstrike w:val="0"/>
      <w:color w:val="000000"/>
      <w:spacing w:val="0"/>
      <w:u w:val="none"/>
      <w:effect w:val="none"/>
      <w:vertAlign w:val="baseline"/>
    </w:rPr>
  </w:style>
  <w:style w:type="paragraph" w:customStyle="1" w:styleId="Spisokbullit">
    <w:name w:val="Spisok_bullit"/>
    <w:basedOn w:val="a"/>
    <w:rsid w:val="002E1450"/>
    <w:pPr>
      <w:widowControl w:val="0"/>
      <w:tabs>
        <w:tab w:val="left" w:pos="682"/>
      </w:tabs>
      <w:autoSpaceDE w:val="0"/>
      <w:autoSpaceDN w:val="0"/>
      <w:adjustRightInd w:val="0"/>
      <w:spacing w:after="0" w:line="260" w:lineRule="atLeast"/>
      <w:ind w:firstLine="340"/>
      <w:jc w:val="both"/>
    </w:pPr>
    <w:rPr>
      <w:rFonts w:ascii="NewtonC" w:eastAsia="Times New Roman" w:hAnsi="NewtonC" w:cs="NewtonC"/>
      <w:color w:val="000000"/>
      <w:lang w:eastAsia="ru-RU"/>
    </w:rPr>
  </w:style>
  <w:style w:type="paragraph" w:customStyle="1" w:styleId="Tekst">
    <w:name w:val="Tekst"/>
    <w:basedOn w:val="a"/>
    <w:rsid w:val="002E1450"/>
    <w:pPr>
      <w:widowControl w:val="0"/>
      <w:autoSpaceDE w:val="0"/>
      <w:autoSpaceDN w:val="0"/>
      <w:adjustRightInd w:val="0"/>
      <w:spacing w:after="0" w:line="260" w:lineRule="atLeast"/>
      <w:ind w:firstLine="340"/>
      <w:jc w:val="both"/>
    </w:pPr>
    <w:rPr>
      <w:rFonts w:ascii="NewtonC" w:eastAsia="Times New Roman" w:hAnsi="NewtonC" w:cs="NewtonC"/>
      <w:color w:val="000000"/>
      <w:lang w:eastAsia="ru-RU"/>
    </w:rPr>
  </w:style>
  <w:style w:type="paragraph" w:styleId="af0">
    <w:name w:val="Body Text"/>
    <w:basedOn w:val="a"/>
    <w:link w:val="af1"/>
    <w:rsid w:val="002E1450"/>
    <w:pPr>
      <w:spacing w:after="120"/>
    </w:pPr>
    <w:rPr>
      <w:rFonts w:ascii="Calibri" w:eastAsia="Calibri" w:hAnsi="Calibri" w:cs="Times New Roman"/>
    </w:rPr>
  </w:style>
  <w:style w:type="character" w:customStyle="1" w:styleId="af1">
    <w:name w:val="Основной текст Знак"/>
    <w:basedOn w:val="a0"/>
    <w:link w:val="af0"/>
    <w:rsid w:val="002E1450"/>
    <w:rPr>
      <w:rFonts w:ascii="Calibri" w:eastAsia="Calibri" w:hAnsi="Calibri" w:cs="Times New Roman"/>
    </w:rPr>
  </w:style>
  <w:style w:type="character" w:customStyle="1" w:styleId="Candara">
    <w:name w:val="Основной текст + Candara"/>
    <w:aliases w:val="14 pt,Полужирный,Интервал 0 pt,Основной текст + 15,5 pt,Интервал 1 pt,Основной текст (2) + 12 pt,Масштаб 70%,Основной текст + 14 pt,Основной текст + 15 pt,Основной текст + 9,Полужирный1,Масштаб 60%,Основной текст + 17"/>
    <w:rsid w:val="002E1450"/>
    <w:rPr>
      <w:rFonts w:ascii="Candara" w:hAnsi="Candara" w:cs="Candara"/>
      <w:b/>
      <w:bCs/>
      <w:spacing w:val="-10"/>
      <w:w w:val="100"/>
      <w:sz w:val="28"/>
      <w:szCs w:val="28"/>
    </w:rPr>
  </w:style>
  <w:style w:type="character" w:customStyle="1" w:styleId="af2">
    <w:name w:val="Основной текст + Курсив"/>
    <w:aliases w:val="Интервал 0 pt2,Основной текст (17) + Полужирный,Масштаб 80%"/>
    <w:rsid w:val="002E1450"/>
    <w:rPr>
      <w:rFonts w:ascii="Times New Roman" w:hAnsi="Times New Roman" w:cs="Times New Roman"/>
      <w:i/>
      <w:iCs/>
      <w:spacing w:val="0"/>
      <w:sz w:val="34"/>
      <w:szCs w:val="34"/>
    </w:rPr>
  </w:style>
  <w:style w:type="character" w:customStyle="1" w:styleId="14">
    <w:name w:val="Основной текст + 14"/>
    <w:aliases w:val="5 pt2,Основной текст (5) + 16,Не курсив,Основной текст (9) + 14"/>
    <w:rsid w:val="002E1450"/>
    <w:rPr>
      <w:rFonts w:ascii="Times New Roman" w:hAnsi="Times New Roman" w:cs="Times New Roman"/>
      <w:spacing w:val="0"/>
      <w:sz w:val="29"/>
      <w:szCs w:val="29"/>
    </w:rPr>
  </w:style>
  <w:style w:type="character" w:customStyle="1" w:styleId="31">
    <w:name w:val="Основной текст (3)_"/>
    <w:link w:val="32"/>
    <w:rsid w:val="002E1450"/>
    <w:rPr>
      <w:sz w:val="10"/>
      <w:szCs w:val="10"/>
      <w:shd w:val="clear" w:color="auto" w:fill="FFFFFF"/>
    </w:rPr>
  </w:style>
  <w:style w:type="paragraph" w:customStyle="1" w:styleId="32">
    <w:name w:val="Основной текст (3)"/>
    <w:basedOn w:val="a"/>
    <w:link w:val="31"/>
    <w:rsid w:val="002E1450"/>
    <w:pPr>
      <w:shd w:val="clear" w:color="auto" w:fill="FFFFFF"/>
      <w:spacing w:after="0" w:line="240" w:lineRule="atLeast"/>
      <w:ind w:firstLine="580"/>
      <w:jc w:val="both"/>
    </w:pPr>
    <w:rPr>
      <w:sz w:val="10"/>
      <w:szCs w:val="10"/>
    </w:rPr>
  </w:style>
  <w:style w:type="character" w:customStyle="1" w:styleId="21">
    <w:name w:val="Основной текст (2)_"/>
    <w:link w:val="22"/>
    <w:rsid w:val="002E1450"/>
    <w:rPr>
      <w:b/>
      <w:bCs/>
      <w:spacing w:val="-10"/>
      <w:sz w:val="31"/>
      <w:szCs w:val="31"/>
      <w:shd w:val="clear" w:color="auto" w:fill="FFFFFF"/>
    </w:rPr>
  </w:style>
  <w:style w:type="character" w:customStyle="1" w:styleId="4">
    <w:name w:val="Основной текст (4)_"/>
    <w:link w:val="40"/>
    <w:rsid w:val="002E1450"/>
    <w:rPr>
      <w:i/>
      <w:iCs/>
      <w:noProof/>
      <w:sz w:val="16"/>
      <w:szCs w:val="16"/>
      <w:shd w:val="clear" w:color="auto" w:fill="FFFFFF"/>
    </w:rPr>
  </w:style>
  <w:style w:type="paragraph" w:customStyle="1" w:styleId="22">
    <w:name w:val="Основной текст (2)"/>
    <w:basedOn w:val="a"/>
    <w:link w:val="21"/>
    <w:rsid w:val="002E1450"/>
    <w:pPr>
      <w:shd w:val="clear" w:color="auto" w:fill="FFFFFF"/>
      <w:spacing w:after="0" w:line="360" w:lineRule="exact"/>
    </w:pPr>
    <w:rPr>
      <w:b/>
      <w:bCs/>
      <w:spacing w:val="-10"/>
      <w:sz w:val="31"/>
      <w:szCs w:val="31"/>
    </w:rPr>
  </w:style>
  <w:style w:type="paragraph" w:customStyle="1" w:styleId="40">
    <w:name w:val="Основной текст (4)"/>
    <w:basedOn w:val="a"/>
    <w:link w:val="4"/>
    <w:rsid w:val="002E1450"/>
    <w:pPr>
      <w:shd w:val="clear" w:color="auto" w:fill="FFFFFF"/>
      <w:spacing w:after="0" w:line="240" w:lineRule="atLeast"/>
      <w:jc w:val="right"/>
    </w:pPr>
    <w:rPr>
      <w:i/>
      <w:iCs/>
      <w:noProof/>
      <w:sz w:val="16"/>
      <w:szCs w:val="16"/>
    </w:rPr>
  </w:style>
  <w:style w:type="character" w:customStyle="1" w:styleId="23">
    <w:name w:val="Основной текст (2) + Полужирный"/>
    <w:aliases w:val="Курсив"/>
    <w:rsid w:val="002E1450"/>
    <w:rPr>
      <w:rFonts w:ascii="Times New Roman" w:hAnsi="Times New Roman" w:cs="Times New Roman"/>
      <w:b w:val="0"/>
      <w:bCs w:val="0"/>
      <w:i/>
      <w:iCs/>
      <w:spacing w:val="0"/>
      <w:sz w:val="30"/>
      <w:szCs w:val="30"/>
      <w:lang w:bidi="ar-SA"/>
    </w:rPr>
  </w:style>
  <w:style w:type="character" w:customStyle="1" w:styleId="2Consolas">
    <w:name w:val="Основной текст (2) + Consolas"/>
    <w:aliases w:val="12 pt,Курсив1,Интервал -1 pt,Основной текст + Arial Narrow,13 pt"/>
    <w:rsid w:val="002E1450"/>
    <w:rPr>
      <w:rFonts w:ascii="Consolas" w:hAnsi="Consolas" w:cs="Consolas"/>
      <w:b/>
      <w:bCs/>
      <w:i/>
      <w:iCs/>
      <w:spacing w:val="-20"/>
      <w:w w:val="100"/>
      <w:sz w:val="24"/>
      <w:szCs w:val="24"/>
      <w:lang w:bidi="ar-SA"/>
    </w:rPr>
  </w:style>
  <w:style w:type="character" w:customStyle="1" w:styleId="13">
    <w:name w:val="Основной текст + 13"/>
    <w:aliases w:val="5 pt1,Основной текст (5) + Tahoma,13,Не полужирный,Не курсив1,Основной текст (9) + 161,Заголовок №2 (6) + 17,Масштаб 75%1"/>
    <w:rsid w:val="002E1450"/>
    <w:rPr>
      <w:rFonts w:ascii="Times New Roman" w:hAnsi="Times New Roman" w:cs="Times New Roman"/>
      <w:spacing w:val="0"/>
      <w:sz w:val="27"/>
      <w:szCs w:val="27"/>
    </w:rPr>
  </w:style>
  <w:style w:type="character" w:customStyle="1" w:styleId="9">
    <w:name w:val="Основной текст (9)_"/>
    <w:link w:val="90"/>
    <w:rsid w:val="002E1450"/>
    <w:rPr>
      <w:sz w:val="31"/>
      <w:szCs w:val="31"/>
      <w:shd w:val="clear" w:color="auto" w:fill="FFFFFF"/>
    </w:rPr>
  </w:style>
  <w:style w:type="paragraph" w:customStyle="1" w:styleId="90">
    <w:name w:val="Основной текст (9)"/>
    <w:basedOn w:val="a"/>
    <w:link w:val="9"/>
    <w:rsid w:val="002E1450"/>
    <w:pPr>
      <w:shd w:val="clear" w:color="auto" w:fill="FFFFFF"/>
      <w:spacing w:after="0" w:line="343" w:lineRule="exact"/>
      <w:ind w:firstLine="420"/>
      <w:jc w:val="both"/>
    </w:pPr>
    <w:rPr>
      <w:sz w:val="31"/>
      <w:szCs w:val="31"/>
    </w:rPr>
  </w:style>
  <w:style w:type="character" w:customStyle="1" w:styleId="11">
    <w:name w:val="Заголовок №1_"/>
    <w:link w:val="12"/>
    <w:rsid w:val="002E1450"/>
    <w:rPr>
      <w:sz w:val="35"/>
      <w:szCs w:val="35"/>
      <w:shd w:val="clear" w:color="auto" w:fill="FFFFFF"/>
    </w:rPr>
  </w:style>
  <w:style w:type="paragraph" w:customStyle="1" w:styleId="12">
    <w:name w:val="Заголовок №1"/>
    <w:basedOn w:val="a"/>
    <w:link w:val="11"/>
    <w:rsid w:val="002E1450"/>
    <w:pPr>
      <w:shd w:val="clear" w:color="auto" w:fill="FFFFFF"/>
      <w:spacing w:before="360" w:after="360" w:line="240" w:lineRule="atLeast"/>
      <w:outlineLvl w:val="0"/>
    </w:pPr>
    <w:rPr>
      <w:sz w:val="35"/>
      <w:szCs w:val="35"/>
    </w:rPr>
  </w:style>
  <w:style w:type="character" w:customStyle="1" w:styleId="91pt">
    <w:name w:val="Основной текст (9) + Интервал 1 pt"/>
    <w:rsid w:val="002E1450"/>
    <w:rPr>
      <w:rFonts w:ascii="Times New Roman" w:hAnsi="Times New Roman" w:cs="Times New Roman"/>
      <w:spacing w:val="30"/>
      <w:sz w:val="31"/>
      <w:szCs w:val="31"/>
      <w:lang w:bidi="ar-SA"/>
    </w:rPr>
  </w:style>
  <w:style w:type="character" w:customStyle="1" w:styleId="5">
    <w:name w:val="Основной текст (5)_"/>
    <w:link w:val="50"/>
    <w:rsid w:val="002E1450"/>
    <w:rPr>
      <w:b/>
      <w:bCs/>
      <w:i/>
      <w:iCs/>
      <w:spacing w:val="-10"/>
      <w:sz w:val="30"/>
      <w:szCs w:val="30"/>
      <w:shd w:val="clear" w:color="auto" w:fill="FFFFFF"/>
    </w:rPr>
  </w:style>
  <w:style w:type="paragraph" w:customStyle="1" w:styleId="50">
    <w:name w:val="Основной текст (5)"/>
    <w:basedOn w:val="a"/>
    <w:link w:val="5"/>
    <w:rsid w:val="002E1450"/>
    <w:pPr>
      <w:shd w:val="clear" w:color="auto" w:fill="FFFFFF"/>
      <w:spacing w:before="60" w:after="60" w:line="240" w:lineRule="atLeast"/>
    </w:pPr>
    <w:rPr>
      <w:b/>
      <w:bCs/>
      <w:i/>
      <w:iCs/>
      <w:spacing w:val="-10"/>
      <w:sz w:val="30"/>
      <w:szCs w:val="30"/>
    </w:rPr>
  </w:style>
  <w:style w:type="character" w:customStyle="1" w:styleId="110">
    <w:name w:val="Основной текст (11)_"/>
    <w:link w:val="111"/>
    <w:rsid w:val="002E1450"/>
    <w:rPr>
      <w:i/>
      <w:iCs/>
      <w:spacing w:val="-10"/>
      <w:sz w:val="34"/>
      <w:szCs w:val="34"/>
      <w:shd w:val="clear" w:color="auto" w:fill="FFFFFF"/>
    </w:rPr>
  </w:style>
  <w:style w:type="character" w:customStyle="1" w:styleId="112">
    <w:name w:val="Основной текст (11) + Не курсив"/>
    <w:aliases w:val="Интервал 0 pt1,Заголовок №2 (6) + Полужирный,Масштаб 80%1"/>
    <w:rsid w:val="002E1450"/>
    <w:rPr>
      <w:i/>
      <w:iCs/>
      <w:spacing w:val="0"/>
      <w:sz w:val="34"/>
      <w:szCs w:val="34"/>
      <w:lang w:bidi="ar-SA"/>
    </w:rPr>
  </w:style>
  <w:style w:type="paragraph" w:customStyle="1" w:styleId="111">
    <w:name w:val="Основной текст (11)"/>
    <w:basedOn w:val="a"/>
    <w:link w:val="110"/>
    <w:rsid w:val="002E1450"/>
    <w:pPr>
      <w:shd w:val="clear" w:color="auto" w:fill="FFFFFF"/>
      <w:spacing w:after="0" w:line="403" w:lineRule="exact"/>
      <w:ind w:firstLine="360"/>
      <w:jc w:val="both"/>
    </w:pPr>
    <w:rPr>
      <w:i/>
      <w:iCs/>
      <w:spacing w:val="-10"/>
      <w:sz w:val="34"/>
      <w:szCs w:val="34"/>
    </w:rPr>
  </w:style>
  <w:style w:type="paragraph" w:customStyle="1" w:styleId="91">
    <w:name w:val="Основной текст (9)1"/>
    <w:basedOn w:val="a"/>
    <w:rsid w:val="002E1450"/>
    <w:pPr>
      <w:shd w:val="clear" w:color="auto" w:fill="FFFFFF"/>
      <w:spacing w:after="0" w:line="343" w:lineRule="exact"/>
      <w:ind w:firstLine="420"/>
      <w:jc w:val="both"/>
    </w:pPr>
    <w:rPr>
      <w:rFonts w:ascii="Times New Roman" w:eastAsia="Courier New" w:hAnsi="Times New Roman" w:cs="Times New Roman"/>
      <w:sz w:val="31"/>
      <w:szCs w:val="31"/>
      <w:lang w:eastAsia="ru-RU"/>
    </w:rPr>
  </w:style>
  <w:style w:type="character" w:customStyle="1" w:styleId="24">
    <w:name w:val="Заголовок №2_"/>
    <w:link w:val="25"/>
    <w:rsid w:val="002E1450"/>
    <w:rPr>
      <w:sz w:val="31"/>
      <w:szCs w:val="31"/>
      <w:shd w:val="clear" w:color="auto" w:fill="FFFFFF"/>
    </w:rPr>
  </w:style>
  <w:style w:type="paragraph" w:customStyle="1" w:styleId="25">
    <w:name w:val="Заголовок №2"/>
    <w:basedOn w:val="a"/>
    <w:link w:val="24"/>
    <w:rsid w:val="002E1450"/>
    <w:pPr>
      <w:shd w:val="clear" w:color="auto" w:fill="FFFFFF"/>
      <w:spacing w:after="0" w:line="343" w:lineRule="exact"/>
      <w:ind w:firstLine="420"/>
      <w:jc w:val="both"/>
      <w:outlineLvl w:val="1"/>
    </w:pPr>
    <w:rPr>
      <w:sz w:val="31"/>
      <w:szCs w:val="31"/>
    </w:rPr>
  </w:style>
  <w:style w:type="character" w:customStyle="1" w:styleId="1pt">
    <w:name w:val="Основной текст + Интервал 1 pt"/>
    <w:rsid w:val="002E1450"/>
    <w:rPr>
      <w:rFonts w:ascii="Times New Roman" w:hAnsi="Times New Roman" w:cs="Times New Roman"/>
      <w:spacing w:val="30"/>
      <w:sz w:val="34"/>
      <w:szCs w:val="34"/>
    </w:rPr>
  </w:style>
  <w:style w:type="character" w:customStyle="1" w:styleId="916">
    <w:name w:val="Основной текст (9) + 16"/>
    <w:aliases w:val="5 pt3,Основной текст (17) + 17"/>
    <w:rsid w:val="002E1450"/>
    <w:rPr>
      <w:rFonts w:ascii="Times New Roman" w:hAnsi="Times New Roman" w:cs="Times New Roman"/>
      <w:spacing w:val="0"/>
      <w:sz w:val="33"/>
      <w:szCs w:val="33"/>
      <w:lang w:bidi="ar-SA"/>
    </w:rPr>
  </w:style>
  <w:style w:type="character" w:customStyle="1" w:styleId="15">
    <w:name w:val="Основной текст (15)_"/>
    <w:link w:val="150"/>
    <w:rsid w:val="002E1450"/>
    <w:rPr>
      <w:sz w:val="31"/>
      <w:szCs w:val="31"/>
      <w:shd w:val="clear" w:color="auto" w:fill="FFFFFF"/>
    </w:rPr>
  </w:style>
  <w:style w:type="paragraph" w:customStyle="1" w:styleId="150">
    <w:name w:val="Основной текст (15)"/>
    <w:basedOn w:val="a"/>
    <w:link w:val="15"/>
    <w:rsid w:val="002E1450"/>
    <w:pPr>
      <w:shd w:val="clear" w:color="auto" w:fill="FFFFFF"/>
      <w:spacing w:after="0" w:line="358" w:lineRule="exact"/>
      <w:ind w:firstLine="400"/>
      <w:jc w:val="both"/>
    </w:pPr>
    <w:rPr>
      <w:sz w:val="31"/>
      <w:szCs w:val="31"/>
    </w:rPr>
  </w:style>
  <w:style w:type="character" w:customStyle="1" w:styleId="16">
    <w:name w:val="Основной текст (16)_"/>
    <w:link w:val="160"/>
    <w:rsid w:val="002E1450"/>
    <w:rPr>
      <w:sz w:val="35"/>
      <w:szCs w:val="35"/>
      <w:shd w:val="clear" w:color="auto" w:fill="FFFFFF"/>
    </w:rPr>
  </w:style>
  <w:style w:type="paragraph" w:customStyle="1" w:styleId="160">
    <w:name w:val="Основной текст (16)"/>
    <w:basedOn w:val="a"/>
    <w:link w:val="16"/>
    <w:rsid w:val="002E1450"/>
    <w:pPr>
      <w:shd w:val="clear" w:color="auto" w:fill="FFFFFF"/>
      <w:spacing w:after="0" w:line="384" w:lineRule="exact"/>
      <w:ind w:firstLine="400"/>
      <w:jc w:val="both"/>
    </w:pPr>
    <w:rPr>
      <w:sz w:val="35"/>
      <w:szCs w:val="35"/>
    </w:rPr>
  </w:style>
  <w:style w:type="character" w:customStyle="1" w:styleId="17">
    <w:name w:val="Основной текст (17)_"/>
    <w:link w:val="170"/>
    <w:rsid w:val="002E1450"/>
    <w:rPr>
      <w:sz w:val="36"/>
      <w:szCs w:val="36"/>
      <w:shd w:val="clear" w:color="auto" w:fill="FFFFFF"/>
    </w:rPr>
  </w:style>
  <w:style w:type="paragraph" w:customStyle="1" w:styleId="170">
    <w:name w:val="Основной текст (17)"/>
    <w:basedOn w:val="a"/>
    <w:link w:val="17"/>
    <w:rsid w:val="002E1450"/>
    <w:pPr>
      <w:shd w:val="clear" w:color="auto" w:fill="FFFFFF"/>
      <w:spacing w:before="300" w:after="120" w:line="240" w:lineRule="atLeast"/>
      <w:jc w:val="both"/>
    </w:pPr>
    <w:rPr>
      <w:sz w:val="36"/>
      <w:szCs w:val="36"/>
    </w:rPr>
  </w:style>
  <w:style w:type="character" w:customStyle="1" w:styleId="171pt">
    <w:name w:val="Основной текст (17) + Интервал 1 pt"/>
    <w:rsid w:val="002E1450"/>
    <w:rPr>
      <w:rFonts w:ascii="Times New Roman" w:hAnsi="Times New Roman" w:cs="Times New Roman"/>
      <w:spacing w:val="30"/>
      <w:sz w:val="36"/>
      <w:szCs w:val="36"/>
      <w:lang w:val="en-US" w:eastAsia="en-US" w:bidi="ar-SA"/>
    </w:rPr>
  </w:style>
  <w:style w:type="character" w:customStyle="1" w:styleId="26">
    <w:name w:val="Заголовок №2 (6)_"/>
    <w:link w:val="260"/>
    <w:rsid w:val="002E1450"/>
    <w:rPr>
      <w:sz w:val="36"/>
      <w:szCs w:val="36"/>
      <w:shd w:val="clear" w:color="auto" w:fill="FFFFFF"/>
    </w:rPr>
  </w:style>
  <w:style w:type="paragraph" w:customStyle="1" w:styleId="260">
    <w:name w:val="Заголовок №2 (6)"/>
    <w:basedOn w:val="a"/>
    <w:link w:val="26"/>
    <w:rsid w:val="002E1450"/>
    <w:pPr>
      <w:shd w:val="clear" w:color="auto" w:fill="FFFFFF"/>
      <w:spacing w:after="300" w:line="365" w:lineRule="exact"/>
      <w:ind w:firstLine="400"/>
      <w:jc w:val="both"/>
      <w:outlineLvl w:val="1"/>
    </w:pPr>
    <w:rPr>
      <w:sz w:val="36"/>
      <w:szCs w:val="36"/>
    </w:rPr>
  </w:style>
  <w:style w:type="paragraph" w:customStyle="1" w:styleId="161">
    <w:name w:val="Основной текст (16)1"/>
    <w:basedOn w:val="a"/>
    <w:rsid w:val="002E1450"/>
    <w:pPr>
      <w:shd w:val="clear" w:color="auto" w:fill="FFFFFF"/>
      <w:spacing w:after="0" w:line="384" w:lineRule="exact"/>
      <w:ind w:firstLine="400"/>
      <w:jc w:val="both"/>
    </w:pPr>
    <w:rPr>
      <w:rFonts w:ascii="Times New Roman" w:eastAsia="Courier New" w:hAnsi="Times New Roman" w:cs="Times New Roman"/>
      <w:sz w:val="35"/>
      <w:szCs w:val="35"/>
      <w:lang w:eastAsia="ru-RU"/>
    </w:rPr>
  </w:style>
  <w:style w:type="character" w:customStyle="1" w:styleId="210">
    <w:name w:val="Основной текст (21)_"/>
    <w:link w:val="211"/>
    <w:rsid w:val="002E1450"/>
    <w:rPr>
      <w:sz w:val="33"/>
      <w:szCs w:val="33"/>
      <w:shd w:val="clear" w:color="auto" w:fill="FFFFFF"/>
    </w:rPr>
  </w:style>
  <w:style w:type="paragraph" w:customStyle="1" w:styleId="211">
    <w:name w:val="Основной текст (21)"/>
    <w:basedOn w:val="a"/>
    <w:link w:val="210"/>
    <w:rsid w:val="002E1450"/>
    <w:pPr>
      <w:shd w:val="clear" w:color="auto" w:fill="FFFFFF"/>
      <w:spacing w:after="0" w:line="370" w:lineRule="exact"/>
      <w:ind w:firstLine="360"/>
      <w:jc w:val="both"/>
    </w:pPr>
    <w:rPr>
      <w:sz w:val="33"/>
      <w:szCs w:val="33"/>
    </w:rPr>
  </w:style>
  <w:style w:type="character" w:customStyle="1" w:styleId="33">
    <w:name w:val="Заголовок №3_"/>
    <w:link w:val="34"/>
    <w:rsid w:val="002E1450"/>
    <w:rPr>
      <w:sz w:val="33"/>
      <w:szCs w:val="33"/>
      <w:shd w:val="clear" w:color="auto" w:fill="FFFFFF"/>
    </w:rPr>
  </w:style>
  <w:style w:type="character" w:customStyle="1" w:styleId="315pt">
    <w:name w:val="Заголовок №3 + 15 pt"/>
    <w:rsid w:val="002E1450"/>
    <w:rPr>
      <w:sz w:val="30"/>
      <w:szCs w:val="30"/>
      <w:lang w:bidi="ar-SA"/>
    </w:rPr>
  </w:style>
  <w:style w:type="paragraph" w:customStyle="1" w:styleId="34">
    <w:name w:val="Заголовок №3"/>
    <w:basedOn w:val="a"/>
    <w:link w:val="33"/>
    <w:rsid w:val="002E1450"/>
    <w:pPr>
      <w:shd w:val="clear" w:color="auto" w:fill="FFFFFF"/>
      <w:spacing w:after="0" w:line="370" w:lineRule="exact"/>
      <w:ind w:firstLine="360"/>
      <w:jc w:val="both"/>
      <w:outlineLvl w:val="2"/>
    </w:pPr>
    <w:rPr>
      <w:sz w:val="33"/>
      <w:szCs w:val="33"/>
    </w:rPr>
  </w:style>
  <w:style w:type="character" w:customStyle="1" w:styleId="18">
    <w:name w:val="Заголовок №1 (8)_"/>
    <w:link w:val="180"/>
    <w:rsid w:val="002E1450"/>
    <w:rPr>
      <w:sz w:val="34"/>
      <w:szCs w:val="34"/>
      <w:shd w:val="clear" w:color="auto" w:fill="FFFFFF"/>
    </w:rPr>
  </w:style>
  <w:style w:type="paragraph" w:customStyle="1" w:styleId="180">
    <w:name w:val="Заголовок №1 (8)"/>
    <w:basedOn w:val="a"/>
    <w:link w:val="18"/>
    <w:rsid w:val="002E1450"/>
    <w:pPr>
      <w:shd w:val="clear" w:color="auto" w:fill="FFFFFF"/>
      <w:spacing w:after="0" w:line="406" w:lineRule="exact"/>
      <w:ind w:firstLine="420"/>
      <w:outlineLvl w:val="0"/>
    </w:pPr>
    <w:rPr>
      <w:sz w:val="34"/>
      <w:szCs w:val="34"/>
    </w:rPr>
  </w:style>
  <w:style w:type="character" w:customStyle="1" w:styleId="1716pt">
    <w:name w:val="Основной текст (17) + 16 pt"/>
    <w:rsid w:val="002E1450"/>
    <w:rPr>
      <w:rFonts w:ascii="Times New Roman" w:hAnsi="Times New Roman" w:cs="Times New Roman"/>
      <w:spacing w:val="0"/>
      <w:sz w:val="32"/>
      <w:szCs w:val="32"/>
      <w:lang w:bidi="ar-SA"/>
    </w:rPr>
  </w:style>
  <w:style w:type="paragraph" w:customStyle="1" w:styleId="171">
    <w:name w:val="Основной текст (17)1"/>
    <w:basedOn w:val="a"/>
    <w:rsid w:val="002E1450"/>
    <w:pPr>
      <w:shd w:val="clear" w:color="auto" w:fill="FFFFFF"/>
      <w:spacing w:before="300" w:after="120" w:line="240" w:lineRule="atLeast"/>
      <w:jc w:val="both"/>
    </w:pPr>
    <w:rPr>
      <w:rFonts w:ascii="Times New Roman" w:eastAsia="Courier New" w:hAnsi="Times New Roman" w:cs="Times New Roman"/>
      <w:sz w:val="36"/>
      <w:szCs w:val="36"/>
      <w:lang w:eastAsia="ru-RU"/>
    </w:rPr>
  </w:style>
  <w:style w:type="paragraph" w:customStyle="1" w:styleId="261">
    <w:name w:val="Заголовок №2 (6)1"/>
    <w:basedOn w:val="a"/>
    <w:rsid w:val="002E1450"/>
    <w:pPr>
      <w:shd w:val="clear" w:color="auto" w:fill="FFFFFF"/>
      <w:spacing w:after="300" w:line="365" w:lineRule="exact"/>
      <w:ind w:firstLine="400"/>
      <w:jc w:val="both"/>
      <w:outlineLvl w:val="1"/>
    </w:pPr>
    <w:rPr>
      <w:rFonts w:ascii="Times New Roman" w:eastAsia="Courier New" w:hAnsi="Times New Roman" w:cs="Times New Roman"/>
      <w:sz w:val="36"/>
      <w:szCs w:val="36"/>
      <w:lang w:eastAsia="ru-RU"/>
    </w:rPr>
  </w:style>
  <w:style w:type="paragraph" w:customStyle="1" w:styleId="ParagraphStyle">
    <w:name w:val="Paragraph Style"/>
    <w:rsid w:val="002E1450"/>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3">
    <w:name w:val="Основной текст + Не полужирный"/>
    <w:rsid w:val="002E1450"/>
    <w:rPr>
      <w:rFonts w:ascii="Sylfaen" w:hAnsi="Sylfaen" w:cs="Sylfaen"/>
      <w:b/>
      <w:bCs/>
      <w:spacing w:val="0"/>
      <w:sz w:val="18"/>
      <w:szCs w:val="18"/>
    </w:rPr>
  </w:style>
  <w:style w:type="character" w:customStyle="1" w:styleId="31pt">
    <w:name w:val="Основной текст (3) + Интервал 1 pt"/>
    <w:rsid w:val="002E1450"/>
    <w:rPr>
      <w:spacing w:val="30"/>
      <w:sz w:val="10"/>
      <w:szCs w:val="10"/>
      <w:lang w:bidi="ar-SA"/>
    </w:rPr>
  </w:style>
  <w:style w:type="paragraph" w:customStyle="1" w:styleId="19">
    <w:name w:val="Обычный1"/>
    <w:rsid w:val="002E1450"/>
    <w:pPr>
      <w:widowControl w:val="0"/>
      <w:spacing w:after="0" w:line="240" w:lineRule="auto"/>
    </w:pPr>
    <w:rPr>
      <w:rFonts w:ascii="Times New Roman" w:eastAsia="Times New Roman" w:hAnsi="Times New Roman" w:cs="Times New Roman"/>
      <w:snapToGrid w:val="0"/>
      <w:sz w:val="18"/>
      <w:szCs w:val="20"/>
      <w:lang w:eastAsia="ru-RU"/>
    </w:rPr>
  </w:style>
  <w:style w:type="character" w:customStyle="1" w:styleId="c9c80c0">
    <w:name w:val="c9 c80 c0"/>
    <w:basedOn w:val="a0"/>
    <w:rsid w:val="002E1450"/>
  </w:style>
  <w:style w:type="paragraph" w:customStyle="1" w:styleId="c12c7">
    <w:name w:val="c12 c7"/>
    <w:basedOn w:val="a"/>
    <w:rsid w:val="002E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annotation reference"/>
    <w:rsid w:val="002E1450"/>
    <w:rPr>
      <w:sz w:val="16"/>
      <w:szCs w:val="16"/>
    </w:rPr>
  </w:style>
  <w:style w:type="paragraph" w:styleId="af5">
    <w:name w:val="annotation text"/>
    <w:basedOn w:val="a"/>
    <w:link w:val="af6"/>
    <w:rsid w:val="002E1450"/>
    <w:rPr>
      <w:rFonts w:ascii="Calibri" w:eastAsia="Calibri" w:hAnsi="Calibri" w:cs="Times New Roman"/>
      <w:sz w:val="20"/>
      <w:szCs w:val="20"/>
    </w:rPr>
  </w:style>
  <w:style w:type="character" w:customStyle="1" w:styleId="af6">
    <w:name w:val="Текст примечания Знак"/>
    <w:basedOn w:val="a0"/>
    <w:link w:val="af5"/>
    <w:rsid w:val="002E1450"/>
    <w:rPr>
      <w:rFonts w:ascii="Calibri" w:eastAsia="Calibri" w:hAnsi="Calibri" w:cs="Times New Roman"/>
      <w:sz w:val="20"/>
      <w:szCs w:val="20"/>
    </w:rPr>
  </w:style>
  <w:style w:type="paragraph" w:styleId="af7">
    <w:name w:val="annotation subject"/>
    <w:basedOn w:val="af5"/>
    <w:next w:val="af5"/>
    <w:link w:val="af8"/>
    <w:rsid w:val="002E1450"/>
    <w:rPr>
      <w:b/>
      <w:bCs/>
    </w:rPr>
  </w:style>
  <w:style w:type="character" w:customStyle="1" w:styleId="af8">
    <w:name w:val="Тема примечания Знак"/>
    <w:basedOn w:val="af6"/>
    <w:link w:val="af7"/>
    <w:rsid w:val="002E1450"/>
    <w:rPr>
      <w:rFonts w:ascii="Calibri" w:eastAsia="Calibri" w:hAnsi="Calibri" w:cs="Times New Roman"/>
      <w:b/>
      <w:bCs/>
      <w:sz w:val="20"/>
      <w:szCs w:val="20"/>
    </w:rPr>
  </w:style>
  <w:style w:type="paragraph" w:styleId="af9">
    <w:name w:val="Balloon Text"/>
    <w:basedOn w:val="a"/>
    <w:link w:val="afa"/>
    <w:rsid w:val="002E1450"/>
    <w:pPr>
      <w:spacing w:after="0" w:line="240" w:lineRule="auto"/>
    </w:pPr>
    <w:rPr>
      <w:rFonts w:ascii="Segoe UI" w:eastAsia="Calibri" w:hAnsi="Segoe UI" w:cs="Segoe UI"/>
      <w:sz w:val="18"/>
      <w:szCs w:val="18"/>
    </w:rPr>
  </w:style>
  <w:style w:type="character" w:customStyle="1" w:styleId="afa">
    <w:name w:val="Текст выноски Знак"/>
    <w:basedOn w:val="a0"/>
    <w:link w:val="af9"/>
    <w:rsid w:val="002E1450"/>
    <w:rPr>
      <w:rFonts w:ascii="Segoe UI" w:eastAsia="Calibri" w:hAnsi="Segoe UI" w:cs="Segoe UI"/>
      <w:sz w:val="18"/>
      <w:szCs w:val="18"/>
    </w:rPr>
  </w:style>
  <w:style w:type="paragraph" w:customStyle="1" w:styleId="western">
    <w:name w:val="western"/>
    <w:basedOn w:val="a"/>
    <w:rsid w:val="002E145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a">
    <w:name w:val="Нет списка1"/>
    <w:next w:val="a2"/>
    <w:semiHidden/>
    <w:rsid w:val="002E1450"/>
  </w:style>
  <w:style w:type="character" w:customStyle="1" w:styleId="WW8Num2z0">
    <w:name w:val="WW8Num2z0"/>
    <w:rsid w:val="002E1450"/>
    <w:rPr>
      <w:rFonts w:ascii="Times New Roman" w:hAnsi="Times New Roman" w:cs="Times New Roman"/>
    </w:rPr>
  </w:style>
  <w:style w:type="character" w:customStyle="1" w:styleId="WW8Num3z0">
    <w:name w:val="WW8Num3z0"/>
    <w:rsid w:val="002E1450"/>
    <w:rPr>
      <w:rFonts w:ascii="Times New Roman" w:hAnsi="Times New Roman" w:cs="Times New Roman"/>
    </w:rPr>
  </w:style>
  <w:style w:type="character" w:customStyle="1" w:styleId="WW8Num9z0">
    <w:name w:val="WW8Num9z0"/>
    <w:rsid w:val="002E1450"/>
    <w:rPr>
      <w:rFonts w:ascii="Symbol" w:hAnsi="Symbol" w:cs="Symbol"/>
      <w:sz w:val="20"/>
    </w:rPr>
  </w:style>
  <w:style w:type="character" w:customStyle="1" w:styleId="WW8Num9z2">
    <w:name w:val="WW8Num9z2"/>
    <w:rsid w:val="002E1450"/>
    <w:rPr>
      <w:rFonts w:ascii="Wingdings" w:hAnsi="Wingdings" w:cs="Wingdings"/>
      <w:sz w:val="20"/>
    </w:rPr>
  </w:style>
  <w:style w:type="character" w:customStyle="1" w:styleId="WW8Num10z0">
    <w:name w:val="WW8Num10z0"/>
    <w:rsid w:val="002E1450"/>
    <w:rPr>
      <w:rFonts w:ascii="Symbol" w:hAnsi="Symbol" w:cs="Symbol"/>
    </w:rPr>
  </w:style>
  <w:style w:type="character" w:customStyle="1" w:styleId="WW8Num10z1">
    <w:name w:val="WW8Num10z1"/>
    <w:rsid w:val="002E1450"/>
    <w:rPr>
      <w:rFonts w:ascii="Courier New" w:hAnsi="Courier New" w:cs="Courier New"/>
    </w:rPr>
  </w:style>
  <w:style w:type="character" w:customStyle="1" w:styleId="WW8Num10z2">
    <w:name w:val="WW8Num10z2"/>
    <w:rsid w:val="002E1450"/>
    <w:rPr>
      <w:rFonts w:ascii="Wingdings" w:hAnsi="Wingdings" w:cs="Wingdings"/>
    </w:rPr>
  </w:style>
  <w:style w:type="character" w:customStyle="1" w:styleId="WW8Num11z0">
    <w:name w:val="WW8Num11z0"/>
    <w:rsid w:val="002E1450"/>
    <w:rPr>
      <w:rFonts w:ascii="Symbol" w:hAnsi="Symbol" w:cs="Symbol"/>
    </w:rPr>
  </w:style>
  <w:style w:type="character" w:customStyle="1" w:styleId="WW8Num11z1">
    <w:name w:val="WW8Num11z1"/>
    <w:rsid w:val="002E1450"/>
    <w:rPr>
      <w:rFonts w:ascii="Courier New" w:hAnsi="Courier New" w:cs="Courier New"/>
    </w:rPr>
  </w:style>
  <w:style w:type="character" w:customStyle="1" w:styleId="WW8Num11z2">
    <w:name w:val="WW8Num11z2"/>
    <w:rsid w:val="002E1450"/>
    <w:rPr>
      <w:rFonts w:ascii="Wingdings" w:hAnsi="Wingdings" w:cs="Wingdings"/>
    </w:rPr>
  </w:style>
  <w:style w:type="character" w:customStyle="1" w:styleId="WW8NumSt1z0">
    <w:name w:val="WW8NumSt1z0"/>
    <w:rsid w:val="002E1450"/>
    <w:rPr>
      <w:rFonts w:ascii="Times New Roman" w:hAnsi="Times New Roman" w:cs="Times New Roman"/>
    </w:rPr>
  </w:style>
  <w:style w:type="character" w:customStyle="1" w:styleId="WW8NumSt2z0">
    <w:name w:val="WW8NumSt2z0"/>
    <w:rsid w:val="002E1450"/>
    <w:rPr>
      <w:rFonts w:ascii="Times New Roman" w:hAnsi="Times New Roman" w:cs="Times New Roman"/>
    </w:rPr>
  </w:style>
  <w:style w:type="character" w:customStyle="1" w:styleId="WW8NumSt3z0">
    <w:name w:val="WW8NumSt3z0"/>
    <w:rsid w:val="002E1450"/>
    <w:rPr>
      <w:rFonts w:ascii="Times New Roman" w:hAnsi="Times New Roman" w:cs="Times New Roman"/>
    </w:rPr>
  </w:style>
  <w:style w:type="character" w:customStyle="1" w:styleId="WW8NumSt4z0">
    <w:name w:val="WW8NumSt4z0"/>
    <w:rsid w:val="002E1450"/>
    <w:rPr>
      <w:rFonts w:ascii="Times New Roman" w:hAnsi="Times New Roman" w:cs="Times New Roman"/>
    </w:rPr>
  </w:style>
  <w:style w:type="character" w:customStyle="1" w:styleId="WW8NumSt5z0">
    <w:name w:val="WW8NumSt5z0"/>
    <w:rsid w:val="002E1450"/>
    <w:rPr>
      <w:rFonts w:ascii="Times New Roman" w:hAnsi="Times New Roman" w:cs="Times New Roman"/>
    </w:rPr>
  </w:style>
  <w:style w:type="character" w:customStyle="1" w:styleId="WW8NumSt6z0">
    <w:name w:val="WW8NumSt6z0"/>
    <w:rsid w:val="002E1450"/>
    <w:rPr>
      <w:rFonts w:ascii="Times New Roman" w:hAnsi="Times New Roman" w:cs="Times New Roman"/>
    </w:rPr>
  </w:style>
  <w:style w:type="character" w:customStyle="1" w:styleId="WW8NumSt7z0">
    <w:name w:val="WW8NumSt7z0"/>
    <w:rsid w:val="002E1450"/>
    <w:rPr>
      <w:rFonts w:ascii="Times New Roman" w:hAnsi="Times New Roman" w:cs="Times New Roman"/>
    </w:rPr>
  </w:style>
  <w:style w:type="character" w:customStyle="1" w:styleId="WW8NumSt8z0">
    <w:name w:val="WW8NumSt8z0"/>
    <w:rsid w:val="002E1450"/>
    <w:rPr>
      <w:rFonts w:ascii="Times New Roman" w:hAnsi="Times New Roman" w:cs="Times New Roman"/>
    </w:rPr>
  </w:style>
  <w:style w:type="character" w:customStyle="1" w:styleId="WW8NumSt9z0">
    <w:name w:val="WW8NumSt9z0"/>
    <w:rsid w:val="002E1450"/>
    <w:rPr>
      <w:rFonts w:ascii="Times New Roman" w:hAnsi="Times New Roman" w:cs="Times New Roman"/>
    </w:rPr>
  </w:style>
  <w:style w:type="character" w:customStyle="1" w:styleId="WW8NumSt12z0">
    <w:name w:val="WW8NumSt12z0"/>
    <w:rsid w:val="002E1450"/>
    <w:rPr>
      <w:rFonts w:ascii="Times New Roman" w:hAnsi="Times New Roman" w:cs="Times New Roman"/>
    </w:rPr>
  </w:style>
  <w:style w:type="character" w:customStyle="1" w:styleId="WW8NumSt13z0">
    <w:name w:val="WW8NumSt13z0"/>
    <w:rsid w:val="002E1450"/>
    <w:rPr>
      <w:rFonts w:ascii="Times New Roman" w:hAnsi="Times New Roman" w:cs="Times New Roman"/>
    </w:rPr>
  </w:style>
  <w:style w:type="character" w:customStyle="1" w:styleId="WW8NumSt14z0">
    <w:name w:val="WW8NumSt14z0"/>
    <w:rsid w:val="002E1450"/>
    <w:rPr>
      <w:rFonts w:ascii="Times New Roman" w:hAnsi="Times New Roman" w:cs="Times New Roman"/>
    </w:rPr>
  </w:style>
  <w:style w:type="character" w:customStyle="1" w:styleId="1b">
    <w:name w:val="Основной шрифт абзаца1"/>
    <w:rsid w:val="002E1450"/>
  </w:style>
  <w:style w:type="character" w:customStyle="1" w:styleId="afb">
    <w:name w:val="Символ сноски"/>
    <w:rsid w:val="002E1450"/>
    <w:rPr>
      <w:vertAlign w:val="superscript"/>
    </w:rPr>
  </w:style>
  <w:style w:type="character" w:styleId="afc">
    <w:name w:val="Hyperlink"/>
    <w:rsid w:val="002E1450"/>
    <w:rPr>
      <w:color w:val="0000FF"/>
      <w:u w:val="single"/>
    </w:rPr>
  </w:style>
  <w:style w:type="paragraph" w:customStyle="1" w:styleId="afd">
    <w:name w:val="Заголовок"/>
    <w:basedOn w:val="a"/>
    <w:next w:val="af0"/>
    <w:rsid w:val="002E1450"/>
    <w:pPr>
      <w:keepNext/>
      <w:suppressAutoHyphens/>
      <w:spacing w:before="240" w:after="120" w:line="240" w:lineRule="auto"/>
    </w:pPr>
    <w:rPr>
      <w:rFonts w:ascii="Arial" w:eastAsia="Arial Unicode MS" w:hAnsi="Arial" w:cs="Mangal"/>
      <w:sz w:val="28"/>
      <w:szCs w:val="28"/>
      <w:lang w:eastAsia="zh-CN"/>
    </w:rPr>
  </w:style>
  <w:style w:type="paragraph" w:styleId="afe">
    <w:name w:val="List"/>
    <w:basedOn w:val="af0"/>
    <w:rsid w:val="002E1450"/>
    <w:pPr>
      <w:suppressAutoHyphens/>
      <w:spacing w:line="240" w:lineRule="auto"/>
    </w:pPr>
    <w:rPr>
      <w:rFonts w:ascii="Times New Roman" w:eastAsia="Times New Roman" w:hAnsi="Times New Roman" w:cs="Mangal"/>
      <w:sz w:val="24"/>
      <w:szCs w:val="24"/>
      <w:lang w:eastAsia="zh-CN"/>
    </w:rPr>
  </w:style>
  <w:style w:type="paragraph" w:styleId="aff">
    <w:name w:val="caption"/>
    <w:basedOn w:val="a"/>
    <w:qFormat/>
    <w:rsid w:val="002E145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c">
    <w:name w:val="Указатель1"/>
    <w:basedOn w:val="a"/>
    <w:rsid w:val="002E145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2">
    <w:name w:val="Основной текст с отступом 21"/>
    <w:basedOn w:val="a"/>
    <w:rsid w:val="002E1450"/>
    <w:pPr>
      <w:suppressAutoHyphens/>
      <w:spacing w:after="120" w:line="480" w:lineRule="auto"/>
      <w:ind w:left="283"/>
    </w:pPr>
    <w:rPr>
      <w:rFonts w:ascii="Times New Roman" w:eastAsia="Times New Roman" w:hAnsi="Times New Roman" w:cs="Times New Roman"/>
      <w:sz w:val="24"/>
      <w:szCs w:val="24"/>
      <w:lang w:eastAsia="zh-CN"/>
    </w:rPr>
  </w:style>
  <w:style w:type="paragraph" w:styleId="aff0">
    <w:name w:val="Body Text Indent"/>
    <w:basedOn w:val="a"/>
    <w:link w:val="aff1"/>
    <w:rsid w:val="002E1450"/>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f1">
    <w:name w:val="Основной текст с отступом Знак"/>
    <w:basedOn w:val="a0"/>
    <w:link w:val="aff0"/>
    <w:rsid w:val="002E1450"/>
    <w:rPr>
      <w:rFonts w:ascii="Times New Roman" w:eastAsia="Times New Roman" w:hAnsi="Times New Roman" w:cs="Times New Roman"/>
      <w:sz w:val="28"/>
      <w:szCs w:val="20"/>
      <w:lang w:eastAsia="zh-CN"/>
    </w:rPr>
  </w:style>
  <w:style w:type="paragraph" w:customStyle="1" w:styleId="213">
    <w:name w:val="Основной текст 21"/>
    <w:basedOn w:val="a"/>
    <w:rsid w:val="002E1450"/>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2E1450"/>
    <w:pPr>
      <w:suppressAutoHyphens/>
      <w:spacing w:after="160" w:line="240" w:lineRule="exact"/>
    </w:pPr>
    <w:rPr>
      <w:rFonts w:ascii="Verdana" w:eastAsia="Times New Roman" w:hAnsi="Verdana" w:cs="Verdana"/>
      <w:sz w:val="20"/>
      <w:szCs w:val="20"/>
      <w:lang w:val="en-US" w:eastAsia="zh-CN"/>
    </w:rPr>
  </w:style>
  <w:style w:type="paragraph" w:customStyle="1" w:styleId="aff2">
    <w:name w:val="Содержимое таблицы"/>
    <w:basedOn w:val="a"/>
    <w:rsid w:val="002E145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3">
    <w:name w:val="Заголовок таблицы"/>
    <w:basedOn w:val="aff2"/>
    <w:rsid w:val="002E1450"/>
    <w:pPr>
      <w:jc w:val="center"/>
    </w:pPr>
    <w:rPr>
      <w:b/>
      <w:bCs/>
    </w:rPr>
  </w:style>
  <w:style w:type="paragraph" w:customStyle="1" w:styleId="aff4">
    <w:name w:val="Содержимое врезки"/>
    <w:basedOn w:val="af0"/>
    <w:rsid w:val="002E1450"/>
    <w:pPr>
      <w:suppressAutoHyphens/>
      <w:spacing w:line="240" w:lineRule="auto"/>
    </w:pPr>
    <w:rPr>
      <w:rFonts w:ascii="Times New Roman" w:eastAsia="Times New Roman" w:hAnsi="Times New Roman"/>
      <w:sz w:val="24"/>
      <w:szCs w:val="24"/>
      <w:lang w:eastAsia="zh-CN"/>
    </w:rPr>
  </w:style>
  <w:style w:type="paragraph" w:customStyle="1" w:styleId="Default">
    <w:name w:val="Default"/>
    <w:rsid w:val="002E14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7">
    <w:name w:val="Сетка таблицы2"/>
    <w:basedOn w:val="a1"/>
    <w:next w:val="a4"/>
    <w:uiPriority w:val="59"/>
    <w:rsid w:val="002E145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Emphasis"/>
    <w:qFormat/>
    <w:rsid w:val="002E1450"/>
    <w:rPr>
      <w:i/>
      <w:iCs/>
    </w:rPr>
  </w:style>
  <w:style w:type="numbering" w:customStyle="1" w:styleId="28">
    <w:name w:val="Нет списка2"/>
    <w:next w:val="a2"/>
    <w:semiHidden/>
    <w:rsid w:val="002E1450"/>
  </w:style>
  <w:style w:type="table" w:customStyle="1" w:styleId="35">
    <w:name w:val="Сетка таблицы3"/>
    <w:basedOn w:val="a1"/>
    <w:next w:val="a4"/>
    <w:uiPriority w:val="59"/>
    <w:rsid w:val="002E145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
    <w:name w:val="Нет списка3"/>
    <w:next w:val="a2"/>
    <w:semiHidden/>
    <w:rsid w:val="002E1450"/>
  </w:style>
  <w:style w:type="table" w:customStyle="1" w:styleId="41">
    <w:name w:val="Сетка таблицы4"/>
    <w:basedOn w:val="a1"/>
    <w:next w:val="a4"/>
    <w:uiPriority w:val="59"/>
    <w:rsid w:val="002E145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line number"/>
    <w:rsid w:val="002E1450"/>
  </w:style>
  <w:style w:type="table" w:styleId="-1">
    <w:name w:val="Table Web 1"/>
    <w:basedOn w:val="a1"/>
    <w:rsid w:val="002E1450"/>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9">
    <w:name w:val="Абзац списка2"/>
    <w:basedOn w:val="a"/>
    <w:rsid w:val="00801049"/>
    <w:pPr>
      <w:ind w:left="720"/>
      <w:contextualSpacing/>
    </w:pPr>
    <w:rPr>
      <w:rFonts w:ascii="Calibri" w:eastAsia="Times New Roman" w:hAnsi="Calibri" w:cs="Times New Roman"/>
      <w:lang w:eastAsia="ru-RU"/>
    </w:rPr>
  </w:style>
  <w:style w:type="paragraph" w:customStyle="1" w:styleId="2a">
    <w:name w:val="Обычный2"/>
    <w:rsid w:val="00801049"/>
    <w:pPr>
      <w:widowControl w:val="0"/>
      <w:spacing w:after="0" w:line="240" w:lineRule="auto"/>
    </w:pPr>
    <w:rPr>
      <w:rFonts w:ascii="Times New Roman" w:eastAsia="Times New Roman" w:hAnsi="Times New Roman" w:cs="Times New Roman"/>
      <w:snapToGrid w:val="0"/>
      <w:sz w:val="18"/>
      <w:szCs w:val="20"/>
      <w:lang w:eastAsia="ru-RU"/>
    </w:rPr>
  </w:style>
  <w:style w:type="numbering" w:customStyle="1" w:styleId="42">
    <w:name w:val="Нет списка4"/>
    <w:next w:val="a2"/>
    <w:semiHidden/>
    <w:rsid w:val="001E2574"/>
  </w:style>
  <w:style w:type="table" w:customStyle="1" w:styleId="52">
    <w:name w:val="Сетка таблицы5"/>
    <w:basedOn w:val="a1"/>
    <w:next w:val="a4"/>
    <w:uiPriority w:val="59"/>
    <w:rsid w:val="001E25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4"/>
    <w:uiPriority w:val="59"/>
    <w:rsid w:val="001E25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semiHidden/>
    <w:rsid w:val="001E2574"/>
  </w:style>
  <w:style w:type="table" w:customStyle="1" w:styleId="214">
    <w:name w:val="Сетка таблицы21"/>
    <w:basedOn w:val="a1"/>
    <w:next w:val="a4"/>
    <w:uiPriority w:val="59"/>
    <w:rsid w:val="001E257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
    <w:name w:val="Нет списка21"/>
    <w:next w:val="a2"/>
    <w:semiHidden/>
    <w:rsid w:val="001E2574"/>
  </w:style>
  <w:style w:type="table" w:customStyle="1" w:styleId="310">
    <w:name w:val="Сетка таблицы31"/>
    <w:basedOn w:val="a1"/>
    <w:next w:val="a4"/>
    <w:uiPriority w:val="59"/>
    <w:rsid w:val="001E257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semiHidden/>
    <w:rsid w:val="001E2574"/>
  </w:style>
  <w:style w:type="table" w:customStyle="1" w:styleId="410">
    <w:name w:val="Сетка таблицы41"/>
    <w:basedOn w:val="a1"/>
    <w:next w:val="a4"/>
    <w:uiPriority w:val="59"/>
    <w:rsid w:val="001E257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Веб-таблица 11"/>
    <w:basedOn w:val="a1"/>
    <w:next w:val="-1"/>
    <w:rsid w:val="001E2574"/>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3">
    <w:name w:val="Нет списка5"/>
    <w:next w:val="a2"/>
    <w:semiHidden/>
    <w:rsid w:val="00A66865"/>
  </w:style>
  <w:style w:type="table" w:customStyle="1" w:styleId="6">
    <w:name w:val="Сетка таблицы6"/>
    <w:basedOn w:val="a1"/>
    <w:next w:val="a4"/>
    <w:uiPriority w:val="59"/>
    <w:rsid w:val="00A66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A66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semiHidden/>
    <w:rsid w:val="00A66865"/>
  </w:style>
  <w:style w:type="table" w:customStyle="1" w:styleId="220">
    <w:name w:val="Сетка таблицы22"/>
    <w:basedOn w:val="a1"/>
    <w:next w:val="a4"/>
    <w:uiPriority w:val="59"/>
    <w:rsid w:val="00A6686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semiHidden/>
    <w:rsid w:val="00A66865"/>
  </w:style>
  <w:style w:type="table" w:customStyle="1" w:styleId="320">
    <w:name w:val="Сетка таблицы32"/>
    <w:basedOn w:val="a1"/>
    <w:next w:val="a4"/>
    <w:uiPriority w:val="59"/>
    <w:rsid w:val="00A6686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
    <w:name w:val="Нет списка32"/>
    <w:next w:val="a2"/>
    <w:semiHidden/>
    <w:rsid w:val="00A66865"/>
  </w:style>
  <w:style w:type="table" w:customStyle="1" w:styleId="420">
    <w:name w:val="Сетка таблицы42"/>
    <w:basedOn w:val="a1"/>
    <w:next w:val="a4"/>
    <w:uiPriority w:val="59"/>
    <w:rsid w:val="00A6686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Веб-таблица 12"/>
    <w:basedOn w:val="a1"/>
    <w:next w:val="-1"/>
    <w:rsid w:val="00A66865"/>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60">
    <w:name w:val="Нет списка6"/>
    <w:next w:val="a2"/>
    <w:semiHidden/>
    <w:rsid w:val="002F565C"/>
  </w:style>
  <w:style w:type="table" w:customStyle="1" w:styleId="7">
    <w:name w:val="Сетка таблицы7"/>
    <w:basedOn w:val="a1"/>
    <w:next w:val="a4"/>
    <w:uiPriority w:val="59"/>
    <w:rsid w:val="002F56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59"/>
    <w:rsid w:val="002F56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semiHidden/>
    <w:rsid w:val="002F565C"/>
  </w:style>
  <w:style w:type="table" w:customStyle="1" w:styleId="230">
    <w:name w:val="Сетка таблицы23"/>
    <w:basedOn w:val="a1"/>
    <w:next w:val="a4"/>
    <w:uiPriority w:val="59"/>
    <w:rsid w:val="002F565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2"/>
    <w:semiHidden/>
    <w:rsid w:val="002F565C"/>
  </w:style>
  <w:style w:type="table" w:customStyle="1" w:styleId="330">
    <w:name w:val="Сетка таблицы33"/>
    <w:basedOn w:val="a1"/>
    <w:next w:val="a4"/>
    <w:uiPriority w:val="59"/>
    <w:rsid w:val="002F565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semiHidden/>
    <w:rsid w:val="002F565C"/>
  </w:style>
  <w:style w:type="table" w:customStyle="1" w:styleId="43">
    <w:name w:val="Сетка таблицы43"/>
    <w:basedOn w:val="a1"/>
    <w:next w:val="a4"/>
    <w:uiPriority w:val="59"/>
    <w:rsid w:val="002F565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Веб-таблица 13"/>
    <w:basedOn w:val="a1"/>
    <w:next w:val="-1"/>
    <w:rsid w:val="002F565C"/>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70">
    <w:name w:val="Нет списка7"/>
    <w:next w:val="a2"/>
    <w:semiHidden/>
    <w:unhideWhenUsed/>
    <w:rsid w:val="00231ABB"/>
  </w:style>
  <w:style w:type="table" w:customStyle="1" w:styleId="8">
    <w:name w:val="Сетка таблицы8"/>
    <w:basedOn w:val="a1"/>
    <w:next w:val="a4"/>
    <w:uiPriority w:val="59"/>
    <w:rsid w:val="00231A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rsid w:val="00231ABB"/>
    <w:pPr>
      <w:ind w:left="720"/>
      <w:contextualSpacing/>
    </w:pPr>
    <w:rPr>
      <w:rFonts w:ascii="Calibri" w:eastAsia="Times New Roman" w:hAnsi="Calibri" w:cs="Times New Roman"/>
      <w:lang w:eastAsia="ru-RU"/>
    </w:rPr>
  </w:style>
  <w:style w:type="paragraph" w:customStyle="1" w:styleId="38">
    <w:name w:val="Обычный3"/>
    <w:rsid w:val="00231ABB"/>
    <w:pPr>
      <w:widowControl w:val="0"/>
      <w:spacing w:after="0" w:line="240" w:lineRule="auto"/>
    </w:pPr>
    <w:rPr>
      <w:rFonts w:ascii="Times New Roman" w:eastAsia="Times New Roman" w:hAnsi="Times New Roman" w:cs="Times New Roman"/>
      <w:snapToGrid w:val="0"/>
      <w:sz w:val="18"/>
      <w:szCs w:val="20"/>
      <w:lang w:eastAsia="ru-RU"/>
    </w:rPr>
  </w:style>
  <w:style w:type="table" w:customStyle="1" w:styleId="140">
    <w:name w:val="Сетка таблицы14"/>
    <w:basedOn w:val="a1"/>
    <w:next w:val="a4"/>
    <w:uiPriority w:val="59"/>
    <w:rsid w:val="00231A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semiHidden/>
    <w:rsid w:val="00231ABB"/>
  </w:style>
  <w:style w:type="table" w:customStyle="1" w:styleId="240">
    <w:name w:val="Сетка таблицы24"/>
    <w:basedOn w:val="a1"/>
    <w:next w:val="a4"/>
    <w:uiPriority w:val="59"/>
    <w:rsid w:val="00231AB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semiHidden/>
    <w:rsid w:val="00231ABB"/>
  </w:style>
  <w:style w:type="table" w:customStyle="1" w:styleId="340">
    <w:name w:val="Сетка таблицы34"/>
    <w:basedOn w:val="a1"/>
    <w:next w:val="a4"/>
    <w:uiPriority w:val="59"/>
    <w:rsid w:val="00231AB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semiHidden/>
    <w:rsid w:val="00231ABB"/>
  </w:style>
  <w:style w:type="table" w:customStyle="1" w:styleId="44">
    <w:name w:val="Сетка таблицы44"/>
    <w:basedOn w:val="a1"/>
    <w:next w:val="a4"/>
    <w:uiPriority w:val="59"/>
    <w:rsid w:val="00231AB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Веб-таблица 14"/>
    <w:basedOn w:val="a1"/>
    <w:next w:val="-1"/>
    <w:rsid w:val="00231ABB"/>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80">
    <w:name w:val="Нет списка8"/>
    <w:next w:val="a2"/>
    <w:semiHidden/>
    <w:rsid w:val="003E6876"/>
  </w:style>
  <w:style w:type="table" w:customStyle="1" w:styleId="92">
    <w:name w:val="Сетка таблицы9"/>
    <w:basedOn w:val="a1"/>
    <w:next w:val="a4"/>
    <w:uiPriority w:val="59"/>
    <w:rsid w:val="003E68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Абзац списка4"/>
    <w:basedOn w:val="a"/>
    <w:rsid w:val="003E6876"/>
    <w:pPr>
      <w:ind w:left="720"/>
      <w:contextualSpacing/>
    </w:pPr>
    <w:rPr>
      <w:rFonts w:ascii="Calibri" w:eastAsia="Times New Roman" w:hAnsi="Calibri" w:cs="Times New Roman"/>
      <w:lang w:eastAsia="ru-RU"/>
    </w:rPr>
  </w:style>
  <w:style w:type="paragraph" w:customStyle="1" w:styleId="46">
    <w:name w:val="Обычный4"/>
    <w:rsid w:val="003E6876"/>
    <w:pPr>
      <w:widowControl w:val="0"/>
      <w:spacing w:after="0" w:line="240" w:lineRule="auto"/>
    </w:pPr>
    <w:rPr>
      <w:rFonts w:ascii="Times New Roman" w:eastAsia="Times New Roman" w:hAnsi="Times New Roman" w:cs="Times New Roman"/>
      <w:snapToGrid w:val="0"/>
      <w:sz w:val="18"/>
      <w:szCs w:val="20"/>
      <w:lang w:eastAsia="ru-RU"/>
    </w:rPr>
  </w:style>
  <w:style w:type="table" w:customStyle="1" w:styleId="151">
    <w:name w:val="Сетка таблицы15"/>
    <w:basedOn w:val="a1"/>
    <w:next w:val="a4"/>
    <w:uiPriority w:val="59"/>
    <w:rsid w:val="003E68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2"/>
    <w:semiHidden/>
    <w:rsid w:val="003E6876"/>
  </w:style>
  <w:style w:type="table" w:customStyle="1" w:styleId="250">
    <w:name w:val="Сетка таблицы25"/>
    <w:basedOn w:val="a1"/>
    <w:next w:val="a4"/>
    <w:uiPriority w:val="59"/>
    <w:rsid w:val="003E68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semiHidden/>
    <w:rsid w:val="003E6876"/>
  </w:style>
  <w:style w:type="table" w:customStyle="1" w:styleId="350">
    <w:name w:val="Сетка таблицы35"/>
    <w:basedOn w:val="a1"/>
    <w:next w:val="a4"/>
    <w:uiPriority w:val="59"/>
    <w:rsid w:val="003E68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semiHidden/>
    <w:rsid w:val="003E6876"/>
  </w:style>
  <w:style w:type="table" w:customStyle="1" w:styleId="450">
    <w:name w:val="Сетка таблицы45"/>
    <w:basedOn w:val="a1"/>
    <w:next w:val="a4"/>
    <w:uiPriority w:val="59"/>
    <w:rsid w:val="003E68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Веб-таблица 15"/>
    <w:basedOn w:val="a1"/>
    <w:next w:val="-1"/>
    <w:rsid w:val="003E6876"/>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0">
    <w:name w:val="Сетка таблицы10"/>
    <w:basedOn w:val="a1"/>
    <w:next w:val="a4"/>
    <w:uiPriority w:val="59"/>
    <w:rsid w:val="000559E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6B4"/>
    <w:pPr>
      <w:ind w:left="720"/>
      <w:contextualSpacing/>
    </w:pPr>
  </w:style>
  <w:style w:type="table" w:styleId="a4">
    <w:name w:val="Table Grid"/>
    <w:basedOn w:val="a1"/>
    <w:uiPriority w:val="59"/>
    <w:rsid w:val="00DC7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8F7AF5"/>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uiPriority w:val="99"/>
    <w:semiHidden/>
    <w:rsid w:val="008F7AF5"/>
    <w:rPr>
      <w:rFonts w:ascii="Calibri" w:eastAsia="Times New Roman" w:hAnsi="Calibri" w:cs="Times New Roman"/>
      <w:sz w:val="16"/>
      <w:szCs w:val="16"/>
      <w:lang w:eastAsia="ru-RU"/>
    </w:rPr>
  </w:style>
  <w:style w:type="table" w:customStyle="1" w:styleId="1">
    <w:name w:val="Сетка таблицы1"/>
    <w:basedOn w:val="a1"/>
    <w:next w:val="a4"/>
    <w:uiPriority w:val="59"/>
    <w:rsid w:val="00BB4A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DD238E"/>
    <w:pPr>
      <w:tabs>
        <w:tab w:val="center" w:pos="4677"/>
        <w:tab w:val="right" w:pos="9355"/>
      </w:tabs>
      <w:spacing w:after="0" w:line="240" w:lineRule="auto"/>
    </w:pPr>
  </w:style>
  <w:style w:type="character" w:customStyle="1" w:styleId="a6">
    <w:name w:val="Верхний колонтитул Знак"/>
    <w:basedOn w:val="a0"/>
    <w:link w:val="a5"/>
    <w:rsid w:val="00DD238E"/>
  </w:style>
  <w:style w:type="paragraph" w:styleId="a7">
    <w:name w:val="footer"/>
    <w:basedOn w:val="a"/>
    <w:link w:val="a8"/>
    <w:unhideWhenUsed/>
    <w:rsid w:val="00DD238E"/>
    <w:pPr>
      <w:tabs>
        <w:tab w:val="center" w:pos="4677"/>
        <w:tab w:val="right" w:pos="9355"/>
      </w:tabs>
      <w:spacing w:after="0" w:line="240" w:lineRule="auto"/>
    </w:pPr>
  </w:style>
  <w:style w:type="character" w:customStyle="1" w:styleId="a8">
    <w:name w:val="Нижний колонтитул Знак"/>
    <w:basedOn w:val="a0"/>
    <w:link w:val="a7"/>
    <w:rsid w:val="00DD238E"/>
  </w:style>
  <w:style w:type="paragraph" w:styleId="a9">
    <w:name w:val="Title"/>
    <w:basedOn w:val="a"/>
    <w:link w:val="aa"/>
    <w:qFormat/>
    <w:rsid w:val="002E145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азвание Знак"/>
    <w:basedOn w:val="a0"/>
    <w:link w:val="a9"/>
    <w:rsid w:val="002E1450"/>
    <w:rPr>
      <w:rFonts w:ascii="Times New Roman" w:eastAsia="Times New Roman" w:hAnsi="Times New Roman" w:cs="Times New Roman"/>
      <w:sz w:val="24"/>
      <w:szCs w:val="24"/>
      <w:lang w:eastAsia="ru-RU"/>
    </w:rPr>
  </w:style>
  <w:style w:type="character" w:styleId="ab">
    <w:name w:val="page number"/>
    <w:basedOn w:val="a0"/>
    <w:rsid w:val="002E1450"/>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2E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note text"/>
    <w:basedOn w:val="a"/>
    <w:link w:val="ae"/>
    <w:rsid w:val="002E1450"/>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2E1450"/>
    <w:rPr>
      <w:rFonts w:ascii="Times New Roman" w:eastAsia="Times New Roman" w:hAnsi="Times New Roman" w:cs="Times New Roman"/>
      <w:sz w:val="20"/>
      <w:szCs w:val="20"/>
      <w:lang w:eastAsia="ru-RU"/>
    </w:rPr>
  </w:style>
  <w:style w:type="character" w:styleId="af">
    <w:name w:val="footnote reference"/>
    <w:semiHidden/>
    <w:rsid w:val="002E1450"/>
    <w:rPr>
      <w:vertAlign w:val="superscript"/>
    </w:rPr>
  </w:style>
  <w:style w:type="paragraph" w:styleId="2">
    <w:name w:val="Body Text Indent 2"/>
    <w:basedOn w:val="a"/>
    <w:link w:val="20"/>
    <w:rsid w:val="002E145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E1450"/>
    <w:rPr>
      <w:rFonts w:ascii="Times New Roman" w:eastAsia="Times New Roman" w:hAnsi="Times New Roman" w:cs="Times New Roman"/>
      <w:sz w:val="24"/>
      <w:szCs w:val="24"/>
      <w:lang w:eastAsia="ru-RU"/>
    </w:rPr>
  </w:style>
  <w:style w:type="paragraph" w:customStyle="1" w:styleId="FR1">
    <w:name w:val="FR1"/>
    <w:rsid w:val="002E1450"/>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HTML">
    <w:name w:val="HTML Preformatted"/>
    <w:basedOn w:val="a"/>
    <w:link w:val="HTML0"/>
    <w:rsid w:val="002E1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2E1450"/>
    <w:rPr>
      <w:rFonts w:ascii="Courier New" w:eastAsia="Courier New" w:hAnsi="Courier New" w:cs="Courier New"/>
      <w:color w:val="000000"/>
      <w:sz w:val="20"/>
      <w:szCs w:val="20"/>
      <w:lang w:eastAsia="ru-RU"/>
    </w:rPr>
  </w:style>
  <w:style w:type="character" w:customStyle="1" w:styleId="c0">
    <w:name w:val="c0"/>
    <w:basedOn w:val="a0"/>
    <w:rsid w:val="002E1450"/>
  </w:style>
  <w:style w:type="paragraph" w:customStyle="1" w:styleId="c12c14">
    <w:name w:val="c12 c14"/>
    <w:basedOn w:val="a"/>
    <w:rsid w:val="002E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E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0">
    <w:name w:val="c6 c0"/>
    <w:basedOn w:val="a0"/>
    <w:rsid w:val="002E1450"/>
  </w:style>
  <w:style w:type="character" w:customStyle="1" w:styleId="apple-converted-space">
    <w:name w:val="apple-converted-space"/>
    <w:basedOn w:val="a0"/>
    <w:rsid w:val="002E1450"/>
  </w:style>
  <w:style w:type="character" w:customStyle="1" w:styleId="c9c0">
    <w:name w:val="c9 c0"/>
    <w:basedOn w:val="a0"/>
    <w:rsid w:val="002E1450"/>
  </w:style>
  <w:style w:type="paragraph" w:customStyle="1" w:styleId="c12c7c100">
    <w:name w:val="c12 c7 c100"/>
    <w:basedOn w:val="a"/>
    <w:rsid w:val="002E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7c21">
    <w:name w:val="c1 c7 c21"/>
    <w:basedOn w:val="a"/>
    <w:rsid w:val="002E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36c0">
    <w:name w:val="c6 c36 c0"/>
    <w:basedOn w:val="a0"/>
    <w:rsid w:val="002E1450"/>
  </w:style>
  <w:style w:type="paragraph" w:customStyle="1" w:styleId="10">
    <w:name w:val="Абзац списка1"/>
    <w:basedOn w:val="a"/>
    <w:rsid w:val="002E1450"/>
    <w:pPr>
      <w:ind w:left="720"/>
      <w:contextualSpacing/>
    </w:pPr>
    <w:rPr>
      <w:rFonts w:ascii="Calibri" w:eastAsia="Times New Roman" w:hAnsi="Calibri" w:cs="Times New Roman"/>
      <w:lang w:eastAsia="ru-RU"/>
    </w:rPr>
  </w:style>
  <w:style w:type="character" w:customStyle="1" w:styleId="maintext">
    <w:name w:val="main text"/>
    <w:rsid w:val="002E1450"/>
    <w:rPr>
      <w:rFonts w:ascii="NewtonC" w:hAnsi="NewtonC" w:hint="default"/>
      <w:strike w:val="0"/>
      <w:dstrike w:val="0"/>
      <w:color w:val="000000"/>
      <w:spacing w:val="0"/>
      <w:u w:val="none"/>
      <w:effect w:val="none"/>
      <w:vertAlign w:val="baseline"/>
    </w:rPr>
  </w:style>
  <w:style w:type="paragraph" w:customStyle="1" w:styleId="Spisokbullit">
    <w:name w:val="Spisok_bullit"/>
    <w:basedOn w:val="a"/>
    <w:rsid w:val="002E1450"/>
    <w:pPr>
      <w:widowControl w:val="0"/>
      <w:tabs>
        <w:tab w:val="left" w:pos="682"/>
      </w:tabs>
      <w:autoSpaceDE w:val="0"/>
      <w:autoSpaceDN w:val="0"/>
      <w:adjustRightInd w:val="0"/>
      <w:spacing w:after="0" w:line="260" w:lineRule="atLeast"/>
      <w:ind w:firstLine="340"/>
      <w:jc w:val="both"/>
    </w:pPr>
    <w:rPr>
      <w:rFonts w:ascii="NewtonC" w:eastAsia="Times New Roman" w:hAnsi="NewtonC" w:cs="NewtonC"/>
      <w:color w:val="000000"/>
      <w:lang w:eastAsia="ru-RU"/>
    </w:rPr>
  </w:style>
  <w:style w:type="paragraph" w:customStyle="1" w:styleId="Tekst">
    <w:name w:val="Tekst"/>
    <w:basedOn w:val="a"/>
    <w:rsid w:val="002E1450"/>
    <w:pPr>
      <w:widowControl w:val="0"/>
      <w:autoSpaceDE w:val="0"/>
      <w:autoSpaceDN w:val="0"/>
      <w:adjustRightInd w:val="0"/>
      <w:spacing w:after="0" w:line="260" w:lineRule="atLeast"/>
      <w:ind w:firstLine="340"/>
      <w:jc w:val="both"/>
    </w:pPr>
    <w:rPr>
      <w:rFonts w:ascii="NewtonC" w:eastAsia="Times New Roman" w:hAnsi="NewtonC" w:cs="NewtonC"/>
      <w:color w:val="000000"/>
      <w:lang w:eastAsia="ru-RU"/>
    </w:rPr>
  </w:style>
  <w:style w:type="paragraph" w:styleId="af0">
    <w:name w:val="Body Text"/>
    <w:basedOn w:val="a"/>
    <w:link w:val="af1"/>
    <w:rsid w:val="002E1450"/>
    <w:pPr>
      <w:spacing w:after="120"/>
    </w:pPr>
    <w:rPr>
      <w:rFonts w:ascii="Calibri" w:eastAsia="Calibri" w:hAnsi="Calibri" w:cs="Times New Roman"/>
    </w:rPr>
  </w:style>
  <w:style w:type="character" w:customStyle="1" w:styleId="af1">
    <w:name w:val="Основной текст Знак"/>
    <w:basedOn w:val="a0"/>
    <w:link w:val="af0"/>
    <w:rsid w:val="002E1450"/>
    <w:rPr>
      <w:rFonts w:ascii="Calibri" w:eastAsia="Calibri" w:hAnsi="Calibri" w:cs="Times New Roman"/>
    </w:rPr>
  </w:style>
  <w:style w:type="character" w:customStyle="1" w:styleId="Candara">
    <w:name w:val="Основной текст + Candara"/>
    <w:aliases w:val="14 pt,Полужирный,Интервал 0 pt,Основной текст + 15,5 pt,Интервал 1 pt,Основной текст (2) + 12 pt,Масштаб 70%,Основной текст + 14 pt,Основной текст + 15 pt,Основной текст + 9,Полужирный1,Масштаб 60%,Основной текст + 17"/>
    <w:rsid w:val="002E1450"/>
    <w:rPr>
      <w:rFonts w:ascii="Candara" w:hAnsi="Candara" w:cs="Candara"/>
      <w:b/>
      <w:bCs/>
      <w:spacing w:val="-10"/>
      <w:w w:val="100"/>
      <w:sz w:val="28"/>
      <w:szCs w:val="28"/>
    </w:rPr>
  </w:style>
  <w:style w:type="character" w:customStyle="1" w:styleId="af2">
    <w:name w:val="Основной текст + Курсив"/>
    <w:aliases w:val="Интервал 0 pt2,Основной текст (17) + Полужирный,Масштаб 80%"/>
    <w:rsid w:val="002E1450"/>
    <w:rPr>
      <w:rFonts w:ascii="Times New Roman" w:hAnsi="Times New Roman" w:cs="Times New Roman"/>
      <w:i/>
      <w:iCs/>
      <w:spacing w:val="0"/>
      <w:sz w:val="34"/>
      <w:szCs w:val="34"/>
    </w:rPr>
  </w:style>
  <w:style w:type="character" w:customStyle="1" w:styleId="14">
    <w:name w:val="Основной текст + 14"/>
    <w:aliases w:val="5 pt2,Основной текст (5) + 16,Не курсив,Основной текст (9) + 14"/>
    <w:rsid w:val="002E1450"/>
    <w:rPr>
      <w:rFonts w:ascii="Times New Roman" w:hAnsi="Times New Roman" w:cs="Times New Roman"/>
      <w:spacing w:val="0"/>
      <w:sz w:val="29"/>
      <w:szCs w:val="29"/>
    </w:rPr>
  </w:style>
  <w:style w:type="character" w:customStyle="1" w:styleId="31">
    <w:name w:val="Основной текст (3)_"/>
    <w:link w:val="32"/>
    <w:rsid w:val="002E1450"/>
    <w:rPr>
      <w:sz w:val="10"/>
      <w:szCs w:val="10"/>
      <w:shd w:val="clear" w:color="auto" w:fill="FFFFFF"/>
    </w:rPr>
  </w:style>
  <w:style w:type="paragraph" w:customStyle="1" w:styleId="32">
    <w:name w:val="Основной текст (3)"/>
    <w:basedOn w:val="a"/>
    <w:link w:val="31"/>
    <w:rsid w:val="002E1450"/>
    <w:pPr>
      <w:shd w:val="clear" w:color="auto" w:fill="FFFFFF"/>
      <w:spacing w:after="0" w:line="240" w:lineRule="atLeast"/>
      <w:ind w:firstLine="580"/>
      <w:jc w:val="both"/>
    </w:pPr>
    <w:rPr>
      <w:sz w:val="10"/>
      <w:szCs w:val="10"/>
    </w:rPr>
  </w:style>
  <w:style w:type="character" w:customStyle="1" w:styleId="21">
    <w:name w:val="Основной текст (2)_"/>
    <w:link w:val="22"/>
    <w:rsid w:val="002E1450"/>
    <w:rPr>
      <w:b/>
      <w:bCs/>
      <w:spacing w:val="-10"/>
      <w:sz w:val="31"/>
      <w:szCs w:val="31"/>
      <w:shd w:val="clear" w:color="auto" w:fill="FFFFFF"/>
    </w:rPr>
  </w:style>
  <w:style w:type="character" w:customStyle="1" w:styleId="4">
    <w:name w:val="Основной текст (4)_"/>
    <w:link w:val="40"/>
    <w:rsid w:val="002E1450"/>
    <w:rPr>
      <w:i/>
      <w:iCs/>
      <w:noProof/>
      <w:sz w:val="16"/>
      <w:szCs w:val="16"/>
      <w:shd w:val="clear" w:color="auto" w:fill="FFFFFF"/>
    </w:rPr>
  </w:style>
  <w:style w:type="paragraph" w:customStyle="1" w:styleId="22">
    <w:name w:val="Основной текст (2)"/>
    <w:basedOn w:val="a"/>
    <w:link w:val="21"/>
    <w:rsid w:val="002E1450"/>
    <w:pPr>
      <w:shd w:val="clear" w:color="auto" w:fill="FFFFFF"/>
      <w:spacing w:after="0" w:line="360" w:lineRule="exact"/>
    </w:pPr>
    <w:rPr>
      <w:b/>
      <w:bCs/>
      <w:spacing w:val="-10"/>
      <w:sz w:val="31"/>
      <w:szCs w:val="31"/>
    </w:rPr>
  </w:style>
  <w:style w:type="paragraph" w:customStyle="1" w:styleId="40">
    <w:name w:val="Основной текст (4)"/>
    <w:basedOn w:val="a"/>
    <w:link w:val="4"/>
    <w:rsid w:val="002E1450"/>
    <w:pPr>
      <w:shd w:val="clear" w:color="auto" w:fill="FFFFFF"/>
      <w:spacing w:after="0" w:line="240" w:lineRule="atLeast"/>
      <w:jc w:val="right"/>
    </w:pPr>
    <w:rPr>
      <w:i/>
      <w:iCs/>
      <w:noProof/>
      <w:sz w:val="16"/>
      <w:szCs w:val="16"/>
    </w:rPr>
  </w:style>
  <w:style w:type="character" w:customStyle="1" w:styleId="23">
    <w:name w:val="Основной текст (2) + Полужирный"/>
    <w:aliases w:val="Курсив"/>
    <w:rsid w:val="002E1450"/>
    <w:rPr>
      <w:rFonts w:ascii="Times New Roman" w:hAnsi="Times New Roman" w:cs="Times New Roman"/>
      <w:b w:val="0"/>
      <w:bCs w:val="0"/>
      <w:i/>
      <w:iCs/>
      <w:spacing w:val="0"/>
      <w:sz w:val="30"/>
      <w:szCs w:val="30"/>
      <w:lang w:bidi="ar-SA"/>
    </w:rPr>
  </w:style>
  <w:style w:type="character" w:customStyle="1" w:styleId="2Consolas">
    <w:name w:val="Основной текст (2) + Consolas"/>
    <w:aliases w:val="12 pt,Курсив1,Интервал -1 pt,Основной текст + Arial Narrow,13 pt"/>
    <w:rsid w:val="002E1450"/>
    <w:rPr>
      <w:rFonts w:ascii="Consolas" w:hAnsi="Consolas" w:cs="Consolas"/>
      <w:b/>
      <w:bCs/>
      <w:i/>
      <w:iCs/>
      <w:spacing w:val="-20"/>
      <w:w w:val="100"/>
      <w:sz w:val="24"/>
      <w:szCs w:val="24"/>
      <w:lang w:bidi="ar-SA"/>
    </w:rPr>
  </w:style>
  <w:style w:type="character" w:customStyle="1" w:styleId="13">
    <w:name w:val="Основной текст + 13"/>
    <w:aliases w:val="5 pt1,Основной текст (5) + Tahoma,13,Не полужирный,Не курсив1,Основной текст (9) + 161,Заголовок №2 (6) + 17,Масштаб 75%1"/>
    <w:rsid w:val="002E1450"/>
    <w:rPr>
      <w:rFonts w:ascii="Times New Roman" w:hAnsi="Times New Roman" w:cs="Times New Roman"/>
      <w:spacing w:val="0"/>
      <w:sz w:val="27"/>
      <w:szCs w:val="27"/>
    </w:rPr>
  </w:style>
  <w:style w:type="character" w:customStyle="1" w:styleId="9">
    <w:name w:val="Основной текст (9)_"/>
    <w:link w:val="90"/>
    <w:rsid w:val="002E1450"/>
    <w:rPr>
      <w:sz w:val="31"/>
      <w:szCs w:val="31"/>
      <w:shd w:val="clear" w:color="auto" w:fill="FFFFFF"/>
    </w:rPr>
  </w:style>
  <w:style w:type="paragraph" w:customStyle="1" w:styleId="90">
    <w:name w:val="Основной текст (9)"/>
    <w:basedOn w:val="a"/>
    <w:link w:val="9"/>
    <w:rsid w:val="002E1450"/>
    <w:pPr>
      <w:shd w:val="clear" w:color="auto" w:fill="FFFFFF"/>
      <w:spacing w:after="0" w:line="343" w:lineRule="exact"/>
      <w:ind w:firstLine="420"/>
      <w:jc w:val="both"/>
    </w:pPr>
    <w:rPr>
      <w:sz w:val="31"/>
      <w:szCs w:val="31"/>
    </w:rPr>
  </w:style>
  <w:style w:type="character" w:customStyle="1" w:styleId="11">
    <w:name w:val="Заголовок №1_"/>
    <w:link w:val="12"/>
    <w:rsid w:val="002E1450"/>
    <w:rPr>
      <w:sz w:val="35"/>
      <w:szCs w:val="35"/>
      <w:shd w:val="clear" w:color="auto" w:fill="FFFFFF"/>
    </w:rPr>
  </w:style>
  <w:style w:type="paragraph" w:customStyle="1" w:styleId="12">
    <w:name w:val="Заголовок №1"/>
    <w:basedOn w:val="a"/>
    <w:link w:val="11"/>
    <w:rsid w:val="002E1450"/>
    <w:pPr>
      <w:shd w:val="clear" w:color="auto" w:fill="FFFFFF"/>
      <w:spacing w:before="360" w:after="360" w:line="240" w:lineRule="atLeast"/>
      <w:outlineLvl w:val="0"/>
    </w:pPr>
    <w:rPr>
      <w:sz w:val="35"/>
      <w:szCs w:val="35"/>
    </w:rPr>
  </w:style>
  <w:style w:type="character" w:customStyle="1" w:styleId="91pt">
    <w:name w:val="Основной текст (9) + Интервал 1 pt"/>
    <w:rsid w:val="002E1450"/>
    <w:rPr>
      <w:rFonts w:ascii="Times New Roman" w:hAnsi="Times New Roman" w:cs="Times New Roman"/>
      <w:spacing w:val="30"/>
      <w:sz w:val="31"/>
      <w:szCs w:val="31"/>
      <w:lang w:bidi="ar-SA"/>
    </w:rPr>
  </w:style>
  <w:style w:type="character" w:customStyle="1" w:styleId="5">
    <w:name w:val="Основной текст (5)_"/>
    <w:link w:val="50"/>
    <w:rsid w:val="002E1450"/>
    <w:rPr>
      <w:b/>
      <w:bCs/>
      <w:i/>
      <w:iCs/>
      <w:spacing w:val="-10"/>
      <w:sz w:val="30"/>
      <w:szCs w:val="30"/>
      <w:shd w:val="clear" w:color="auto" w:fill="FFFFFF"/>
    </w:rPr>
  </w:style>
  <w:style w:type="paragraph" w:customStyle="1" w:styleId="50">
    <w:name w:val="Основной текст (5)"/>
    <w:basedOn w:val="a"/>
    <w:link w:val="5"/>
    <w:rsid w:val="002E1450"/>
    <w:pPr>
      <w:shd w:val="clear" w:color="auto" w:fill="FFFFFF"/>
      <w:spacing w:before="60" w:after="60" w:line="240" w:lineRule="atLeast"/>
    </w:pPr>
    <w:rPr>
      <w:b/>
      <w:bCs/>
      <w:i/>
      <w:iCs/>
      <w:spacing w:val="-10"/>
      <w:sz w:val="30"/>
      <w:szCs w:val="30"/>
    </w:rPr>
  </w:style>
  <w:style w:type="character" w:customStyle="1" w:styleId="110">
    <w:name w:val="Основной текст (11)_"/>
    <w:link w:val="111"/>
    <w:rsid w:val="002E1450"/>
    <w:rPr>
      <w:i/>
      <w:iCs/>
      <w:spacing w:val="-10"/>
      <w:sz w:val="34"/>
      <w:szCs w:val="34"/>
      <w:shd w:val="clear" w:color="auto" w:fill="FFFFFF"/>
    </w:rPr>
  </w:style>
  <w:style w:type="character" w:customStyle="1" w:styleId="112">
    <w:name w:val="Основной текст (11) + Не курсив"/>
    <w:aliases w:val="Интервал 0 pt1,Заголовок №2 (6) + Полужирный,Масштаб 80%1"/>
    <w:rsid w:val="002E1450"/>
    <w:rPr>
      <w:i/>
      <w:iCs/>
      <w:spacing w:val="0"/>
      <w:sz w:val="34"/>
      <w:szCs w:val="34"/>
      <w:lang w:bidi="ar-SA"/>
    </w:rPr>
  </w:style>
  <w:style w:type="paragraph" w:customStyle="1" w:styleId="111">
    <w:name w:val="Основной текст (11)"/>
    <w:basedOn w:val="a"/>
    <w:link w:val="110"/>
    <w:rsid w:val="002E1450"/>
    <w:pPr>
      <w:shd w:val="clear" w:color="auto" w:fill="FFFFFF"/>
      <w:spacing w:after="0" w:line="403" w:lineRule="exact"/>
      <w:ind w:firstLine="360"/>
      <w:jc w:val="both"/>
    </w:pPr>
    <w:rPr>
      <w:i/>
      <w:iCs/>
      <w:spacing w:val="-10"/>
      <w:sz w:val="34"/>
      <w:szCs w:val="34"/>
    </w:rPr>
  </w:style>
  <w:style w:type="paragraph" w:customStyle="1" w:styleId="91">
    <w:name w:val="Основной текст (9)1"/>
    <w:basedOn w:val="a"/>
    <w:rsid w:val="002E1450"/>
    <w:pPr>
      <w:shd w:val="clear" w:color="auto" w:fill="FFFFFF"/>
      <w:spacing w:after="0" w:line="343" w:lineRule="exact"/>
      <w:ind w:firstLine="420"/>
      <w:jc w:val="both"/>
    </w:pPr>
    <w:rPr>
      <w:rFonts w:ascii="Times New Roman" w:eastAsia="Courier New" w:hAnsi="Times New Roman" w:cs="Times New Roman"/>
      <w:sz w:val="31"/>
      <w:szCs w:val="31"/>
      <w:lang w:eastAsia="ru-RU"/>
    </w:rPr>
  </w:style>
  <w:style w:type="character" w:customStyle="1" w:styleId="24">
    <w:name w:val="Заголовок №2_"/>
    <w:link w:val="25"/>
    <w:rsid w:val="002E1450"/>
    <w:rPr>
      <w:sz w:val="31"/>
      <w:szCs w:val="31"/>
      <w:shd w:val="clear" w:color="auto" w:fill="FFFFFF"/>
    </w:rPr>
  </w:style>
  <w:style w:type="paragraph" w:customStyle="1" w:styleId="25">
    <w:name w:val="Заголовок №2"/>
    <w:basedOn w:val="a"/>
    <w:link w:val="24"/>
    <w:rsid w:val="002E1450"/>
    <w:pPr>
      <w:shd w:val="clear" w:color="auto" w:fill="FFFFFF"/>
      <w:spacing w:after="0" w:line="343" w:lineRule="exact"/>
      <w:ind w:firstLine="420"/>
      <w:jc w:val="both"/>
      <w:outlineLvl w:val="1"/>
    </w:pPr>
    <w:rPr>
      <w:sz w:val="31"/>
      <w:szCs w:val="31"/>
    </w:rPr>
  </w:style>
  <w:style w:type="character" w:customStyle="1" w:styleId="1pt">
    <w:name w:val="Основной текст + Интервал 1 pt"/>
    <w:rsid w:val="002E1450"/>
    <w:rPr>
      <w:rFonts w:ascii="Times New Roman" w:hAnsi="Times New Roman" w:cs="Times New Roman"/>
      <w:spacing w:val="30"/>
      <w:sz w:val="34"/>
      <w:szCs w:val="34"/>
    </w:rPr>
  </w:style>
  <w:style w:type="character" w:customStyle="1" w:styleId="916">
    <w:name w:val="Основной текст (9) + 16"/>
    <w:aliases w:val="5 pt3,Основной текст (17) + 17"/>
    <w:rsid w:val="002E1450"/>
    <w:rPr>
      <w:rFonts w:ascii="Times New Roman" w:hAnsi="Times New Roman" w:cs="Times New Roman"/>
      <w:spacing w:val="0"/>
      <w:sz w:val="33"/>
      <w:szCs w:val="33"/>
      <w:lang w:bidi="ar-SA"/>
    </w:rPr>
  </w:style>
  <w:style w:type="character" w:customStyle="1" w:styleId="15">
    <w:name w:val="Основной текст (15)_"/>
    <w:link w:val="150"/>
    <w:rsid w:val="002E1450"/>
    <w:rPr>
      <w:sz w:val="31"/>
      <w:szCs w:val="31"/>
      <w:shd w:val="clear" w:color="auto" w:fill="FFFFFF"/>
    </w:rPr>
  </w:style>
  <w:style w:type="paragraph" w:customStyle="1" w:styleId="150">
    <w:name w:val="Основной текст (15)"/>
    <w:basedOn w:val="a"/>
    <w:link w:val="15"/>
    <w:rsid w:val="002E1450"/>
    <w:pPr>
      <w:shd w:val="clear" w:color="auto" w:fill="FFFFFF"/>
      <w:spacing w:after="0" w:line="358" w:lineRule="exact"/>
      <w:ind w:firstLine="400"/>
      <w:jc w:val="both"/>
    </w:pPr>
    <w:rPr>
      <w:sz w:val="31"/>
      <w:szCs w:val="31"/>
    </w:rPr>
  </w:style>
  <w:style w:type="character" w:customStyle="1" w:styleId="16">
    <w:name w:val="Основной текст (16)_"/>
    <w:link w:val="160"/>
    <w:rsid w:val="002E1450"/>
    <w:rPr>
      <w:sz w:val="35"/>
      <w:szCs w:val="35"/>
      <w:shd w:val="clear" w:color="auto" w:fill="FFFFFF"/>
    </w:rPr>
  </w:style>
  <w:style w:type="paragraph" w:customStyle="1" w:styleId="160">
    <w:name w:val="Основной текст (16)"/>
    <w:basedOn w:val="a"/>
    <w:link w:val="16"/>
    <w:rsid w:val="002E1450"/>
    <w:pPr>
      <w:shd w:val="clear" w:color="auto" w:fill="FFFFFF"/>
      <w:spacing w:after="0" w:line="384" w:lineRule="exact"/>
      <w:ind w:firstLine="400"/>
      <w:jc w:val="both"/>
    </w:pPr>
    <w:rPr>
      <w:sz w:val="35"/>
      <w:szCs w:val="35"/>
    </w:rPr>
  </w:style>
  <w:style w:type="character" w:customStyle="1" w:styleId="17">
    <w:name w:val="Основной текст (17)_"/>
    <w:link w:val="170"/>
    <w:rsid w:val="002E1450"/>
    <w:rPr>
      <w:sz w:val="36"/>
      <w:szCs w:val="36"/>
      <w:shd w:val="clear" w:color="auto" w:fill="FFFFFF"/>
    </w:rPr>
  </w:style>
  <w:style w:type="paragraph" w:customStyle="1" w:styleId="170">
    <w:name w:val="Основной текст (17)"/>
    <w:basedOn w:val="a"/>
    <w:link w:val="17"/>
    <w:rsid w:val="002E1450"/>
    <w:pPr>
      <w:shd w:val="clear" w:color="auto" w:fill="FFFFFF"/>
      <w:spacing w:before="300" w:after="120" w:line="240" w:lineRule="atLeast"/>
      <w:jc w:val="both"/>
    </w:pPr>
    <w:rPr>
      <w:sz w:val="36"/>
      <w:szCs w:val="36"/>
    </w:rPr>
  </w:style>
  <w:style w:type="character" w:customStyle="1" w:styleId="171pt">
    <w:name w:val="Основной текст (17) + Интервал 1 pt"/>
    <w:rsid w:val="002E1450"/>
    <w:rPr>
      <w:rFonts w:ascii="Times New Roman" w:hAnsi="Times New Roman" w:cs="Times New Roman"/>
      <w:spacing w:val="30"/>
      <w:sz w:val="36"/>
      <w:szCs w:val="36"/>
      <w:lang w:val="en-US" w:eastAsia="en-US" w:bidi="ar-SA"/>
    </w:rPr>
  </w:style>
  <w:style w:type="character" w:customStyle="1" w:styleId="26">
    <w:name w:val="Заголовок №2 (6)_"/>
    <w:link w:val="260"/>
    <w:rsid w:val="002E1450"/>
    <w:rPr>
      <w:sz w:val="36"/>
      <w:szCs w:val="36"/>
      <w:shd w:val="clear" w:color="auto" w:fill="FFFFFF"/>
    </w:rPr>
  </w:style>
  <w:style w:type="paragraph" w:customStyle="1" w:styleId="260">
    <w:name w:val="Заголовок №2 (6)"/>
    <w:basedOn w:val="a"/>
    <w:link w:val="26"/>
    <w:rsid w:val="002E1450"/>
    <w:pPr>
      <w:shd w:val="clear" w:color="auto" w:fill="FFFFFF"/>
      <w:spacing w:after="300" w:line="365" w:lineRule="exact"/>
      <w:ind w:firstLine="400"/>
      <w:jc w:val="both"/>
      <w:outlineLvl w:val="1"/>
    </w:pPr>
    <w:rPr>
      <w:sz w:val="36"/>
      <w:szCs w:val="36"/>
    </w:rPr>
  </w:style>
  <w:style w:type="paragraph" w:customStyle="1" w:styleId="161">
    <w:name w:val="Основной текст (16)1"/>
    <w:basedOn w:val="a"/>
    <w:rsid w:val="002E1450"/>
    <w:pPr>
      <w:shd w:val="clear" w:color="auto" w:fill="FFFFFF"/>
      <w:spacing w:after="0" w:line="384" w:lineRule="exact"/>
      <w:ind w:firstLine="400"/>
      <w:jc w:val="both"/>
    </w:pPr>
    <w:rPr>
      <w:rFonts w:ascii="Times New Roman" w:eastAsia="Courier New" w:hAnsi="Times New Roman" w:cs="Times New Roman"/>
      <w:sz w:val="35"/>
      <w:szCs w:val="35"/>
      <w:lang w:eastAsia="ru-RU"/>
    </w:rPr>
  </w:style>
  <w:style w:type="character" w:customStyle="1" w:styleId="210">
    <w:name w:val="Основной текст (21)_"/>
    <w:link w:val="211"/>
    <w:rsid w:val="002E1450"/>
    <w:rPr>
      <w:sz w:val="33"/>
      <w:szCs w:val="33"/>
      <w:shd w:val="clear" w:color="auto" w:fill="FFFFFF"/>
    </w:rPr>
  </w:style>
  <w:style w:type="paragraph" w:customStyle="1" w:styleId="211">
    <w:name w:val="Основной текст (21)"/>
    <w:basedOn w:val="a"/>
    <w:link w:val="210"/>
    <w:rsid w:val="002E1450"/>
    <w:pPr>
      <w:shd w:val="clear" w:color="auto" w:fill="FFFFFF"/>
      <w:spacing w:after="0" w:line="370" w:lineRule="exact"/>
      <w:ind w:firstLine="360"/>
      <w:jc w:val="both"/>
    </w:pPr>
    <w:rPr>
      <w:sz w:val="33"/>
      <w:szCs w:val="33"/>
    </w:rPr>
  </w:style>
  <w:style w:type="character" w:customStyle="1" w:styleId="33">
    <w:name w:val="Заголовок №3_"/>
    <w:link w:val="34"/>
    <w:rsid w:val="002E1450"/>
    <w:rPr>
      <w:sz w:val="33"/>
      <w:szCs w:val="33"/>
      <w:shd w:val="clear" w:color="auto" w:fill="FFFFFF"/>
    </w:rPr>
  </w:style>
  <w:style w:type="character" w:customStyle="1" w:styleId="315pt">
    <w:name w:val="Заголовок №3 + 15 pt"/>
    <w:rsid w:val="002E1450"/>
    <w:rPr>
      <w:sz w:val="30"/>
      <w:szCs w:val="30"/>
      <w:lang w:bidi="ar-SA"/>
    </w:rPr>
  </w:style>
  <w:style w:type="paragraph" w:customStyle="1" w:styleId="34">
    <w:name w:val="Заголовок №3"/>
    <w:basedOn w:val="a"/>
    <w:link w:val="33"/>
    <w:rsid w:val="002E1450"/>
    <w:pPr>
      <w:shd w:val="clear" w:color="auto" w:fill="FFFFFF"/>
      <w:spacing w:after="0" w:line="370" w:lineRule="exact"/>
      <w:ind w:firstLine="360"/>
      <w:jc w:val="both"/>
      <w:outlineLvl w:val="2"/>
    </w:pPr>
    <w:rPr>
      <w:sz w:val="33"/>
      <w:szCs w:val="33"/>
    </w:rPr>
  </w:style>
  <w:style w:type="character" w:customStyle="1" w:styleId="18">
    <w:name w:val="Заголовок №1 (8)_"/>
    <w:link w:val="180"/>
    <w:rsid w:val="002E1450"/>
    <w:rPr>
      <w:sz w:val="34"/>
      <w:szCs w:val="34"/>
      <w:shd w:val="clear" w:color="auto" w:fill="FFFFFF"/>
    </w:rPr>
  </w:style>
  <w:style w:type="paragraph" w:customStyle="1" w:styleId="180">
    <w:name w:val="Заголовок №1 (8)"/>
    <w:basedOn w:val="a"/>
    <w:link w:val="18"/>
    <w:rsid w:val="002E1450"/>
    <w:pPr>
      <w:shd w:val="clear" w:color="auto" w:fill="FFFFFF"/>
      <w:spacing w:after="0" w:line="406" w:lineRule="exact"/>
      <w:ind w:firstLine="420"/>
      <w:outlineLvl w:val="0"/>
    </w:pPr>
    <w:rPr>
      <w:sz w:val="34"/>
      <w:szCs w:val="34"/>
    </w:rPr>
  </w:style>
  <w:style w:type="character" w:customStyle="1" w:styleId="1716pt">
    <w:name w:val="Основной текст (17) + 16 pt"/>
    <w:rsid w:val="002E1450"/>
    <w:rPr>
      <w:rFonts w:ascii="Times New Roman" w:hAnsi="Times New Roman" w:cs="Times New Roman"/>
      <w:spacing w:val="0"/>
      <w:sz w:val="32"/>
      <w:szCs w:val="32"/>
      <w:lang w:bidi="ar-SA"/>
    </w:rPr>
  </w:style>
  <w:style w:type="paragraph" w:customStyle="1" w:styleId="171">
    <w:name w:val="Основной текст (17)1"/>
    <w:basedOn w:val="a"/>
    <w:rsid w:val="002E1450"/>
    <w:pPr>
      <w:shd w:val="clear" w:color="auto" w:fill="FFFFFF"/>
      <w:spacing w:before="300" w:after="120" w:line="240" w:lineRule="atLeast"/>
      <w:jc w:val="both"/>
    </w:pPr>
    <w:rPr>
      <w:rFonts w:ascii="Times New Roman" w:eastAsia="Courier New" w:hAnsi="Times New Roman" w:cs="Times New Roman"/>
      <w:sz w:val="36"/>
      <w:szCs w:val="36"/>
      <w:lang w:eastAsia="ru-RU"/>
    </w:rPr>
  </w:style>
  <w:style w:type="paragraph" w:customStyle="1" w:styleId="261">
    <w:name w:val="Заголовок №2 (6)1"/>
    <w:basedOn w:val="a"/>
    <w:rsid w:val="002E1450"/>
    <w:pPr>
      <w:shd w:val="clear" w:color="auto" w:fill="FFFFFF"/>
      <w:spacing w:after="300" w:line="365" w:lineRule="exact"/>
      <w:ind w:firstLine="400"/>
      <w:jc w:val="both"/>
      <w:outlineLvl w:val="1"/>
    </w:pPr>
    <w:rPr>
      <w:rFonts w:ascii="Times New Roman" w:eastAsia="Courier New" w:hAnsi="Times New Roman" w:cs="Times New Roman"/>
      <w:sz w:val="36"/>
      <w:szCs w:val="36"/>
      <w:lang w:eastAsia="ru-RU"/>
    </w:rPr>
  </w:style>
  <w:style w:type="paragraph" w:customStyle="1" w:styleId="ParagraphStyle">
    <w:name w:val="Paragraph Style"/>
    <w:rsid w:val="002E1450"/>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3">
    <w:name w:val="Основной текст + Не полужирный"/>
    <w:rsid w:val="002E1450"/>
    <w:rPr>
      <w:rFonts w:ascii="Sylfaen" w:hAnsi="Sylfaen" w:cs="Sylfaen"/>
      <w:b/>
      <w:bCs/>
      <w:spacing w:val="0"/>
      <w:sz w:val="18"/>
      <w:szCs w:val="18"/>
    </w:rPr>
  </w:style>
  <w:style w:type="character" w:customStyle="1" w:styleId="31pt">
    <w:name w:val="Основной текст (3) + Интервал 1 pt"/>
    <w:rsid w:val="002E1450"/>
    <w:rPr>
      <w:spacing w:val="30"/>
      <w:sz w:val="10"/>
      <w:szCs w:val="10"/>
      <w:lang w:bidi="ar-SA"/>
    </w:rPr>
  </w:style>
  <w:style w:type="paragraph" w:customStyle="1" w:styleId="19">
    <w:name w:val="Обычный1"/>
    <w:rsid w:val="002E1450"/>
    <w:pPr>
      <w:widowControl w:val="0"/>
      <w:spacing w:after="0" w:line="240" w:lineRule="auto"/>
    </w:pPr>
    <w:rPr>
      <w:rFonts w:ascii="Times New Roman" w:eastAsia="Times New Roman" w:hAnsi="Times New Roman" w:cs="Times New Roman"/>
      <w:snapToGrid w:val="0"/>
      <w:sz w:val="18"/>
      <w:szCs w:val="20"/>
      <w:lang w:eastAsia="ru-RU"/>
    </w:rPr>
  </w:style>
  <w:style w:type="character" w:customStyle="1" w:styleId="c9c80c0">
    <w:name w:val="c9 c80 c0"/>
    <w:basedOn w:val="a0"/>
    <w:rsid w:val="002E1450"/>
  </w:style>
  <w:style w:type="paragraph" w:customStyle="1" w:styleId="c12c7">
    <w:name w:val="c12 c7"/>
    <w:basedOn w:val="a"/>
    <w:rsid w:val="002E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annotation reference"/>
    <w:rsid w:val="002E1450"/>
    <w:rPr>
      <w:sz w:val="16"/>
      <w:szCs w:val="16"/>
    </w:rPr>
  </w:style>
  <w:style w:type="paragraph" w:styleId="af5">
    <w:name w:val="annotation text"/>
    <w:basedOn w:val="a"/>
    <w:link w:val="af6"/>
    <w:rsid w:val="002E1450"/>
    <w:rPr>
      <w:rFonts w:ascii="Calibri" w:eastAsia="Calibri" w:hAnsi="Calibri" w:cs="Times New Roman"/>
      <w:sz w:val="20"/>
      <w:szCs w:val="20"/>
    </w:rPr>
  </w:style>
  <w:style w:type="character" w:customStyle="1" w:styleId="af6">
    <w:name w:val="Текст примечания Знак"/>
    <w:basedOn w:val="a0"/>
    <w:link w:val="af5"/>
    <w:rsid w:val="002E1450"/>
    <w:rPr>
      <w:rFonts w:ascii="Calibri" w:eastAsia="Calibri" w:hAnsi="Calibri" w:cs="Times New Roman"/>
      <w:sz w:val="20"/>
      <w:szCs w:val="20"/>
    </w:rPr>
  </w:style>
  <w:style w:type="paragraph" w:styleId="af7">
    <w:name w:val="annotation subject"/>
    <w:basedOn w:val="af5"/>
    <w:next w:val="af5"/>
    <w:link w:val="af8"/>
    <w:rsid w:val="002E1450"/>
    <w:rPr>
      <w:b/>
      <w:bCs/>
    </w:rPr>
  </w:style>
  <w:style w:type="character" w:customStyle="1" w:styleId="af8">
    <w:name w:val="Тема примечания Знак"/>
    <w:basedOn w:val="af6"/>
    <w:link w:val="af7"/>
    <w:rsid w:val="002E1450"/>
    <w:rPr>
      <w:rFonts w:ascii="Calibri" w:eastAsia="Calibri" w:hAnsi="Calibri" w:cs="Times New Roman"/>
      <w:b/>
      <w:bCs/>
      <w:sz w:val="20"/>
      <w:szCs w:val="20"/>
    </w:rPr>
  </w:style>
  <w:style w:type="paragraph" w:styleId="af9">
    <w:name w:val="Balloon Text"/>
    <w:basedOn w:val="a"/>
    <w:link w:val="afa"/>
    <w:rsid w:val="002E1450"/>
    <w:pPr>
      <w:spacing w:after="0" w:line="240" w:lineRule="auto"/>
    </w:pPr>
    <w:rPr>
      <w:rFonts w:ascii="Segoe UI" w:eastAsia="Calibri" w:hAnsi="Segoe UI" w:cs="Segoe UI"/>
      <w:sz w:val="18"/>
      <w:szCs w:val="18"/>
    </w:rPr>
  </w:style>
  <w:style w:type="character" w:customStyle="1" w:styleId="afa">
    <w:name w:val="Текст выноски Знак"/>
    <w:basedOn w:val="a0"/>
    <w:link w:val="af9"/>
    <w:rsid w:val="002E1450"/>
    <w:rPr>
      <w:rFonts w:ascii="Segoe UI" w:eastAsia="Calibri" w:hAnsi="Segoe UI" w:cs="Segoe UI"/>
      <w:sz w:val="18"/>
      <w:szCs w:val="18"/>
    </w:rPr>
  </w:style>
  <w:style w:type="paragraph" w:customStyle="1" w:styleId="western">
    <w:name w:val="western"/>
    <w:basedOn w:val="a"/>
    <w:rsid w:val="002E145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a">
    <w:name w:val="Нет списка1"/>
    <w:next w:val="a2"/>
    <w:semiHidden/>
    <w:rsid w:val="002E1450"/>
  </w:style>
  <w:style w:type="character" w:customStyle="1" w:styleId="WW8Num2z0">
    <w:name w:val="WW8Num2z0"/>
    <w:rsid w:val="002E1450"/>
    <w:rPr>
      <w:rFonts w:ascii="Times New Roman" w:hAnsi="Times New Roman" w:cs="Times New Roman"/>
    </w:rPr>
  </w:style>
  <w:style w:type="character" w:customStyle="1" w:styleId="WW8Num3z0">
    <w:name w:val="WW8Num3z0"/>
    <w:rsid w:val="002E1450"/>
    <w:rPr>
      <w:rFonts w:ascii="Times New Roman" w:hAnsi="Times New Roman" w:cs="Times New Roman"/>
    </w:rPr>
  </w:style>
  <w:style w:type="character" w:customStyle="1" w:styleId="WW8Num9z0">
    <w:name w:val="WW8Num9z0"/>
    <w:rsid w:val="002E1450"/>
    <w:rPr>
      <w:rFonts w:ascii="Symbol" w:hAnsi="Symbol" w:cs="Symbol"/>
      <w:sz w:val="20"/>
    </w:rPr>
  </w:style>
  <w:style w:type="character" w:customStyle="1" w:styleId="WW8Num9z2">
    <w:name w:val="WW8Num9z2"/>
    <w:rsid w:val="002E1450"/>
    <w:rPr>
      <w:rFonts w:ascii="Wingdings" w:hAnsi="Wingdings" w:cs="Wingdings"/>
      <w:sz w:val="20"/>
    </w:rPr>
  </w:style>
  <w:style w:type="character" w:customStyle="1" w:styleId="WW8Num10z0">
    <w:name w:val="WW8Num10z0"/>
    <w:rsid w:val="002E1450"/>
    <w:rPr>
      <w:rFonts w:ascii="Symbol" w:hAnsi="Symbol" w:cs="Symbol"/>
    </w:rPr>
  </w:style>
  <w:style w:type="character" w:customStyle="1" w:styleId="WW8Num10z1">
    <w:name w:val="WW8Num10z1"/>
    <w:rsid w:val="002E1450"/>
    <w:rPr>
      <w:rFonts w:ascii="Courier New" w:hAnsi="Courier New" w:cs="Courier New"/>
    </w:rPr>
  </w:style>
  <w:style w:type="character" w:customStyle="1" w:styleId="WW8Num10z2">
    <w:name w:val="WW8Num10z2"/>
    <w:rsid w:val="002E1450"/>
    <w:rPr>
      <w:rFonts w:ascii="Wingdings" w:hAnsi="Wingdings" w:cs="Wingdings"/>
    </w:rPr>
  </w:style>
  <w:style w:type="character" w:customStyle="1" w:styleId="WW8Num11z0">
    <w:name w:val="WW8Num11z0"/>
    <w:rsid w:val="002E1450"/>
    <w:rPr>
      <w:rFonts w:ascii="Symbol" w:hAnsi="Symbol" w:cs="Symbol"/>
    </w:rPr>
  </w:style>
  <w:style w:type="character" w:customStyle="1" w:styleId="WW8Num11z1">
    <w:name w:val="WW8Num11z1"/>
    <w:rsid w:val="002E1450"/>
    <w:rPr>
      <w:rFonts w:ascii="Courier New" w:hAnsi="Courier New" w:cs="Courier New"/>
    </w:rPr>
  </w:style>
  <w:style w:type="character" w:customStyle="1" w:styleId="WW8Num11z2">
    <w:name w:val="WW8Num11z2"/>
    <w:rsid w:val="002E1450"/>
    <w:rPr>
      <w:rFonts w:ascii="Wingdings" w:hAnsi="Wingdings" w:cs="Wingdings"/>
    </w:rPr>
  </w:style>
  <w:style w:type="character" w:customStyle="1" w:styleId="WW8NumSt1z0">
    <w:name w:val="WW8NumSt1z0"/>
    <w:rsid w:val="002E1450"/>
    <w:rPr>
      <w:rFonts w:ascii="Times New Roman" w:hAnsi="Times New Roman" w:cs="Times New Roman"/>
    </w:rPr>
  </w:style>
  <w:style w:type="character" w:customStyle="1" w:styleId="WW8NumSt2z0">
    <w:name w:val="WW8NumSt2z0"/>
    <w:rsid w:val="002E1450"/>
    <w:rPr>
      <w:rFonts w:ascii="Times New Roman" w:hAnsi="Times New Roman" w:cs="Times New Roman"/>
    </w:rPr>
  </w:style>
  <w:style w:type="character" w:customStyle="1" w:styleId="WW8NumSt3z0">
    <w:name w:val="WW8NumSt3z0"/>
    <w:rsid w:val="002E1450"/>
    <w:rPr>
      <w:rFonts w:ascii="Times New Roman" w:hAnsi="Times New Roman" w:cs="Times New Roman"/>
    </w:rPr>
  </w:style>
  <w:style w:type="character" w:customStyle="1" w:styleId="WW8NumSt4z0">
    <w:name w:val="WW8NumSt4z0"/>
    <w:rsid w:val="002E1450"/>
    <w:rPr>
      <w:rFonts w:ascii="Times New Roman" w:hAnsi="Times New Roman" w:cs="Times New Roman"/>
    </w:rPr>
  </w:style>
  <w:style w:type="character" w:customStyle="1" w:styleId="WW8NumSt5z0">
    <w:name w:val="WW8NumSt5z0"/>
    <w:rsid w:val="002E1450"/>
    <w:rPr>
      <w:rFonts w:ascii="Times New Roman" w:hAnsi="Times New Roman" w:cs="Times New Roman"/>
    </w:rPr>
  </w:style>
  <w:style w:type="character" w:customStyle="1" w:styleId="WW8NumSt6z0">
    <w:name w:val="WW8NumSt6z0"/>
    <w:rsid w:val="002E1450"/>
    <w:rPr>
      <w:rFonts w:ascii="Times New Roman" w:hAnsi="Times New Roman" w:cs="Times New Roman"/>
    </w:rPr>
  </w:style>
  <w:style w:type="character" w:customStyle="1" w:styleId="WW8NumSt7z0">
    <w:name w:val="WW8NumSt7z0"/>
    <w:rsid w:val="002E1450"/>
    <w:rPr>
      <w:rFonts w:ascii="Times New Roman" w:hAnsi="Times New Roman" w:cs="Times New Roman"/>
    </w:rPr>
  </w:style>
  <w:style w:type="character" w:customStyle="1" w:styleId="WW8NumSt8z0">
    <w:name w:val="WW8NumSt8z0"/>
    <w:rsid w:val="002E1450"/>
    <w:rPr>
      <w:rFonts w:ascii="Times New Roman" w:hAnsi="Times New Roman" w:cs="Times New Roman"/>
    </w:rPr>
  </w:style>
  <w:style w:type="character" w:customStyle="1" w:styleId="WW8NumSt9z0">
    <w:name w:val="WW8NumSt9z0"/>
    <w:rsid w:val="002E1450"/>
    <w:rPr>
      <w:rFonts w:ascii="Times New Roman" w:hAnsi="Times New Roman" w:cs="Times New Roman"/>
    </w:rPr>
  </w:style>
  <w:style w:type="character" w:customStyle="1" w:styleId="WW8NumSt12z0">
    <w:name w:val="WW8NumSt12z0"/>
    <w:rsid w:val="002E1450"/>
    <w:rPr>
      <w:rFonts w:ascii="Times New Roman" w:hAnsi="Times New Roman" w:cs="Times New Roman"/>
    </w:rPr>
  </w:style>
  <w:style w:type="character" w:customStyle="1" w:styleId="WW8NumSt13z0">
    <w:name w:val="WW8NumSt13z0"/>
    <w:rsid w:val="002E1450"/>
    <w:rPr>
      <w:rFonts w:ascii="Times New Roman" w:hAnsi="Times New Roman" w:cs="Times New Roman"/>
    </w:rPr>
  </w:style>
  <w:style w:type="character" w:customStyle="1" w:styleId="WW8NumSt14z0">
    <w:name w:val="WW8NumSt14z0"/>
    <w:rsid w:val="002E1450"/>
    <w:rPr>
      <w:rFonts w:ascii="Times New Roman" w:hAnsi="Times New Roman" w:cs="Times New Roman"/>
    </w:rPr>
  </w:style>
  <w:style w:type="character" w:customStyle="1" w:styleId="1b">
    <w:name w:val="Основной шрифт абзаца1"/>
    <w:rsid w:val="002E1450"/>
  </w:style>
  <w:style w:type="character" w:customStyle="1" w:styleId="afb">
    <w:name w:val="Символ сноски"/>
    <w:rsid w:val="002E1450"/>
    <w:rPr>
      <w:vertAlign w:val="superscript"/>
    </w:rPr>
  </w:style>
  <w:style w:type="character" w:styleId="afc">
    <w:name w:val="Hyperlink"/>
    <w:rsid w:val="002E1450"/>
    <w:rPr>
      <w:color w:val="0000FF"/>
      <w:u w:val="single"/>
    </w:rPr>
  </w:style>
  <w:style w:type="paragraph" w:customStyle="1" w:styleId="afd">
    <w:name w:val="Заголовок"/>
    <w:basedOn w:val="a"/>
    <w:next w:val="af0"/>
    <w:rsid w:val="002E1450"/>
    <w:pPr>
      <w:keepNext/>
      <w:suppressAutoHyphens/>
      <w:spacing w:before="240" w:after="120" w:line="240" w:lineRule="auto"/>
    </w:pPr>
    <w:rPr>
      <w:rFonts w:ascii="Arial" w:eastAsia="Arial Unicode MS" w:hAnsi="Arial" w:cs="Mangal"/>
      <w:sz w:val="28"/>
      <w:szCs w:val="28"/>
      <w:lang w:eastAsia="zh-CN"/>
    </w:rPr>
  </w:style>
  <w:style w:type="paragraph" w:styleId="afe">
    <w:name w:val="List"/>
    <w:basedOn w:val="af0"/>
    <w:rsid w:val="002E1450"/>
    <w:pPr>
      <w:suppressAutoHyphens/>
      <w:spacing w:line="240" w:lineRule="auto"/>
    </w:pPr>
    <w:rPr>
      <w:rFonts w:ascii="Times New Roman" w:eastAsia="Times New Roman" w:hAnsi="Times New Roman" w:cs="Mangal"/>
      <w:sz w:val="24"/>
      <w:szCs w:val="24"/>
      <w:lang w:eastAsia="zh-CN"/>
    </w:rPr>
  </w:style>
  <w:style w:type="paragraph" w:styleId="aff">
    <w:name w:val="caption"/>
    <w:basedOn w:val="a"/>
    <w:qFormat/>
    <w:rsid w:val="002E145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c">
    <w:name w:val="Указатель1"/>
    <w:basedOn w:val="a"/>
    <w:rsid w:val="002E145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2">
    <w:name w:val="Основной текст с отступом 21"/>
    <w:basedOn w:val="a"/>
    <w:rsid w:val="002E1450"/>
    <w:pPr>
      <w:suppressAutoHyphens/>
      <w:spacing w:after="120" w:line="480" w:lineRule="auto"/>
      <w:ind w:left="283"/>
    </w:pPr>
    <w:rPr>
      <w:rFonts w:ascii="Times New Roman" w:eastAsia="Times New Roman" w:hAnsi="Times New Roman" w:cs="Times New Roman"/>
      <w:sz w:val="24"/>
      <w:szCs w:val="24"/>
      <w:lang w:eastAsia="zh-CN"/>
    </w:rPr>
  </w:style>
  <w:style w:type="paragraph" w:styleId="aff0">
    <w:name w:val="Body Text Indent"/>
    <w:basedOn w:val="a"/>
    <w:link w:val="aff1"/>
    <w:rsid w:val="002E1450"/>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f1">
    <w:name w:val="Основной текст с отступом Знак"/>
    <w:basedOn w:val="a0"/>
    <w:link w:val="aff0"/>
    <w:rsid w:val="002E1450"/>
    <w:rPr>
      <w:rFonts w:ascii="Times New Roman" w:eastAsia="Times New Roman" w:hAnsi="Times New Roman" w:cs="Times New Roman"/>
      <w:sz w:val="28"/>
      <w:szCs w:val="20"/>
      <w:lang w:eastAsia="zh-CN"/>
    </w:rPr>
  </w:style>
  <w:style w:type="paragraph" w:customStyle="1" w:styleId="213">
    <w:name w:val="Основной текст 21"/>
    <w:basedOn w:val="a"/>
    <w:rsid w:val="002E1450"/>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2E1450"/>
    <w:pPr>
      <w:suppressAutoHyphens/>
      <w:spacing w:after="160" w:line="240" w:lineRule="exact"/>
    </w:pPr>
    <w:rPr>
      <w:rFonts w:ascii="Verdana" w:eastAsia="Times New Roman" w:hAnsi="Verdana" w:cs="Verdana"/>
      <w:sz w:val="20"/>
      <w:szCs w:val="20"/>
      <w:lang w:val="en-US" w:eastAsia="zh-CN"/>
    </w:rPr>
  </w:style>
  <w:style w:type="paragraph" w:customStyle="1" w:styleId="aff2">
    <w:name w:val="Содержимое таблицы"/>
    <w:basedOn w:val="a"/>
    <w:rsid w:val="002E145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3">
    <w:name w:val="Заголовок таблицы"/>
    <w:basedOn w:val="aff2"/>
    <w:rsid w:val="002E1450"/>
    <w:pPr>
      <w:jc w:val="center"/>
    </w:pPr>
    <w:rPr>
      <w:b/>
      <w:bCs/>
    </w:rPr>
  </w:style>
  <w:style w:type="paragraph" w:customStyle="1" w:styleId="aff4">
    <w:name w:val="Содержимое врезки"/>
    <w:basedOn w:val="af0"/>
    <w:rsid w:val="002E1450"/>
    <w:pPr>
      <w:suppressAutoHyphens/>
      <w:spacing w:line="240" w:lineRule="auto"/>
    </w:pPr>
    <w:rPr>
      <w:rFonts w:ascii="Times New Roman" w:eastAsia="Times New Roman" w:hAnsi="Times New Roman"/>
      <w:sz w:val="24"/>
      <w:szCs w:val="24"/>
      <w:lang w:eastAsia="zh-CN"/>
    </w:rPr>
  </w:style>
  <w:style w:type="paragraph" w:customStyle="1" w:styleId="Default">
    <w:name w:val="Default"/>
    <w:rsid w:val="002E14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7">
    <w:name w:val="Сетка таблицы2"/>
    <w:basedOn w:val="a1"/>
    <w:next w:val="a4"/>
    <w:uiPriority w:val="59"/>
    <w:rsid w:val="002E145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Emphasis"/>
    <w:qFormat/>
    <w:rsid w:val="002E1450"/>
    <w:rPr>
      <w:i/>
      <w:iCs/>
    </w:rPr>
  </w:style>
  <w:style w:type="numbering" w:customStyle="1" w:styleId="28">
    <w:name w:val="Нет списка2"/>
    <w:next w:val="a2"/>
    <w:semiHidden/>
    <w:rsid w:val="002E1450"/>
  </w:style>
  <w:style w:type="table" w:customStyle="1" w:styleId="35">
    <w:name w:val="Сетка таблицы3"/>
    <w:basedOn w:val="a1"/>
    <w:next w:val="a4"/>
    <w:uiPriority w:val="59"/>
    <w:rsid w:val="002E145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
    <w:name w:val="Нет списка3"/>
    <w:next w:val="a2"/>
    <w:semiHidden/>
    <w:rsid w:val="002E1450"/>
  </w:style>
  <w:style w:type="table" w:customStyle="1" w:styleId="41">
    <w:name w:val="Сетка таблицы4"/>
    <w:basedOn w:val="a1"/>
    <w:next w:val="a4"/>
    <w:uiPriority w:val="59"/>
    <w:rsid w:val="002E145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line number"/>
    <w:rsid w:val="002E1450"/>
  </w:style>
  <w:style w:type="table" w:styleId="-1">
    <w:name w:val="Table Web 1"/>
    <w:basedOn w:val="a1"/>
    <w:rsid w:val="002E1450"/>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9">
    <w:name w:val="Абзац списка2"/>
    <w:basedOn w:val="a"/>
    <w:rsid w:val="00801049"/>
    <w:pPr>
      <w:ind w:left="720"/>
      <w:contextualSpacing/>
    </w:pPr>
    <w:rPr>
      <w:rFonts w:ascii="Calibri" w:eastAsia="Times New Roman" w:hAnsi="Calibri" w:cs="Times New Roman"/>
      <w:lang w:eastAsia="ru-RU"/>
    </w:rPr>
  </w:style>
  <w:style w:type="paragraph" w:customStyle="1" w:styleId="2a">
    <w:name w:val="Обычный2"/>
    <w:rsid w:val="00801049"/>
    <w:pPr>
      <w:widowControl w:val="0"/>
      <w:spacing w:after="0" w:line="240" w:lineRule="auto"/>
    </w:pPr>
    <w:rPr>
      <w:rFonts w:ascii="Times New Roman" w:eastAsia="Times New Roman" w:hAnsi="Times New Roman" w:cs="Times New Roman"/>
      <w:snapToGrid w:val="0"/>
      <w:sz w:val="18"/>
      <w:szCs w:val="20"/>
      <w:lang w:eastAsia="ru-RU"/>
    </w:rPr>
  </w:style>
  <w:style w:type="numbering" w:customStyle="1" w:styleId="42">
    <w:name w:val="Нет списка4"/>
    <w:next w:val="a2"/>
    <w:semiHidden/>
    <w:rsid w:val="001E2574"/>
  </w:style>
  <w:style w:type="table" w:customStyle="1" w:styleId="52">
    <w:name w:val="Сетка таблицы5"/>
    <w:basedOn w:val="a1"/>
    <w:next w:val="a4"/>
    <w:uiPriority w:val="59"/>
    <w:rsid w:val="001E25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4"/>
    <w:uiPriority w:val="59"/>
    <w:rsid w:val="001E25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semiHidden/>
    <w:rsid w:val="001E2574"/>
  </w:style>
  <w:style w:type="table" w:customStyle="1" w:styleId="214">
    <w:name w:val="Сетка таблицы21"/>
    <w:basedOn w:val="a1"/>
    <w:next w:val="a4"/>
    <w:uiPriority w:val="59"/>
    <w:rsid w:val="001E257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
    <w:name w:val="Нет списка21"/>
    <w:next w:val="a2"/>
    <w:semiHidden/>
    <w:rsid w:val="001E2574"/>
  </w:style>
  <w:style w:type="table" w:customStyle="1" w:styleId="310">
    <w:name w:val="Сетка таблицы31"/>
    <w:basedOn w:val="a1"/>
    <w:next w:val="a4"/>
    <w:uiPriority w:val="59"/>
    <w:rsid w:val="001E257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semiHidden/>
    <w:rsid w:val="001E2574"/>
  </w:style>
  <w:style w:type="table" w:customStyle="1" w:styleId="410">
    <w:name w:val="Сетка таблицы41"/>
    <w:basedOn w:val="a1"/>
    <w:next w:val="a4"/>
    <w:uiPriority w:val="59"/>
    <w:rsid w:val="001E257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Веб-таблица 11"/>
    <w:basedOn w:val="a1"/>
    <w:next w:val="-1"/>
    <w:rsid w:val="001E2574"/>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3">
    <w:name w:val="Нет списка5"/>
    <w:next w:val="a2"/>
    <w:semiHidden/>
    <w:rsid w:val="00A66865"/>
  </w:style>
  <w:style w:type="table" w:customStyle="1" w:styleId="6">
    <w:name w:val="Сетка таблицы6"/>
    <w:basedOn w:val="a1"/>
    <w:next w:val="a4"/>
    <w:uiPriority w:val="59"/>
    <w:rsid w:val="00A66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A66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semiHidden/>
    <w:rsid w:val="00A66865"/>
  </w:style>
  <w:style w:type="table" w:customStyle="1" w:styleId="220">
    <w:name w:val="Сетка таблицы22"/>
    <w:basedOn w:val="a1"/>
    <w:next w:val="a4"/>
    <w:uiPriority w:val="59"/>
    <w:rsid w:val="00A6686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semiHidden/>
    <w:rsid w:val="00A66865"/>
  </w:style>
  <w:style w:type="table" w:customStyle="1" w:styleId="320">
    <w:name w:val="Сетка таблицы32"/>
    <w:basedOn w:val="a1"/>
    <w:next w:val="a4"/>
    <w:uiPriority w:val="59"/>
    <w:rsid w:val="00A6686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
    <w:name w:val="Нет списка32"/>
    <w:next w:val="a2"/>
    <w:semiHidden/>
    <w:rsid w:val="00A66865"/>
  </w:style>
  <w:style w:type="table" w:customStyle="1" w:styleId="420">
    <w:name w:val="Сетка таблицы42"/>
    <w:basedOn w:val="a1"/>
    <w:next w:val="a4"/>
    <w:uiPriority w:val="59"/>
    <w:rsid w:val="00A6686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Веб-таблица 12"/>
    <w:basedOn w:val="a1"/>
    <w:next w:val="-1"/>
    <w:rsid w:val="00A66865"/>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60">
    <w:name w:val="Нет списка6"/>
    <w:next w:val="a2"/>
    <w:semiHidden/>
    <w:rsid w:val="002F565C"/>
  </w:style>
  <w:style w:type="table" w:customStyle="1" w:styleId="7">
    <w:name w:val="Сетка таблицы7"/>
    <w:basedOn w:val="a1"/>
    <w:next w:val="a4"/>
    <w:uiPriority w:val="59"/>
    <w:rsid w:val="002F56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59"/>
    <w:rsid w:val="002F56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semiHidden/>
    <w:rsid w:val="002F565C"/>
  </w:style>
  <w:style w:type="table" w:customStyle="1" w:styleId="230">
    <w:name w:val="Сетка таблицы23"/>
    <w:basedOn w:val="a1"/>
    <w:next w:val="a4"/>
    <w:uiPriority w:val="59"/>
    <w:rsid w:val="002F565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2"/>
    <w:semiHidden/>
    <w:rsid w:val="002F565C"/>
  </w:style>
  <w:style w:type="table" w:customStyle="1" w:styleId="330">
    <w:name w:val="Сетка таблицы33"/>
    <w:basedOn w:val="a1"/>
    <w:next w:val="a4"/>
    <w:uiPriority w:val="59"/>
    <w:rsid w:val="002F565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semiHidden/>
    <w:rsid w:val="002F565C"/>
  </w:style>
  <w:style w:type="table" w:customStyle="1" w:styleId="43">
    <w:name w:val="Сетка таблицы43"/>
    <w:basedOn w:val="a1"/>
    <w:next w:val="a4"/>
    <w:uiPriority w:val="59"/>
    <w:rsid w:val="002F565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Веб-таблица 13"/>
    <w:basedOn w:val="a1"/>
    <w:next w:val="-1"/>
    <w:rsid w:val="002F565C"/>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70">
    <w:name w:val="Нет списка7"/>
    <w:next w:val="a2"/>
    <w:semiHidden/>
    <w:unhideWhenUsed/>
    <w:rsid w:val="00231ABB"/>
  </w:style>
  <w:style w:type="table" w:customStyle="1" w:styleId="8">
    <w:name w:val="Сетка таблицы8"/>
    <w:basedOn w:val="a1"/>
    <w:next w:val="a4"/>
    <w:uiPriority w:val="59"/>
    <w:rsid w:val="00231A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rsid w:val="00231ABB"/>
    <w:pPr>
      <w:ind w:left="720"/>
      <w:contextualSpacing/>
    </w:pPr>
    <w:rPr>
      <w:rFonts w:ascii="Calibri" w:eastAsia="Times New Roman" w:hAnsi="Calibri" w:cs="Times New Roman"/>
      <w:lang w:eastAsia="ru-RU"/>
    </w:rPr>
  </w:style>
  <w:style w:type="paragraph" w:customStyle="1" w:styleId="38">
    <w:name w:val="Обычный3"/>
    <w:rsid w:val="00231ABB"/>
    <w:pPr>
      <w:widowControl w:val="0"/>
      <w:spacing w:after="0" w:line="240" w:lineRule="auto"/>
    </w:pPr>
    <w:rPr>
      <w:rFonts w:ascii="Times New Roman" w:eastAsia="Times New Roman" w:hAnsi="Times New Roman" w:cs="Times New Roman"/>
      <w:snapToGrid w:val="0"/>
      <w:sz w:val="18"/>
      <w:szCs w:val="20"/>
      <w:lang w:eastAsia="ru-RU"/>
    </w:rPr>
  </w:style>
  <w:style w:type="table" w:customStyle="1" w:styleId="140">
    <w:name w:val="Сетка таблицы14"/>
    <w:basedOn w:val="a1"/>
    <w:next w:val="a4"/>
    <w:uiPriority w:val="59"/>
    <w:rsid w:val="00231A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semiHidden/>
    <w:rsid w:val="00231ABB"/>
  </w:style>
  <w:style w:type="table" w:customStyle="1" w:styleId="240">
    <w:name w:val="Сетка таблицы24"/>
    <w:basedOn w:val="a1"/>
    <w:next w:val="a4"/>
    <w:uiPriority w:val="59"/>
    <w:rsid w:val="00231AB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semiHidden/>
    <w:rsid w:val="00231ABB"/>
  </w:style>
  <w:style w:type="table" w:customStyle="1" w:styleId="340">
    <w:name w:val="Сетка таблицы34"/>
    <w:basedOn w:val="a1"/>
    <w:next w:val="a4"/>
    <w:uiPriority w:val="59"/>
    <w:rsid w:val="00231AB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semiHidden/>
    <w:rsid w:val="00231ABB"/>
  </w:style>
  <w:style w:type="table" w:customStyle="1" w:styleId="44">
    <w:name w:val="Сетка таблицы44"/>
    <w:basedOn w:val="a1"/>
    <w:next w:val="a4"/>
    <w:uiPriority w:val="59"/>
    <w:rsid w:val="00231AB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Веб-таблица 14"/>
    <w:basedOn w:val="a1"/>
    <w:next w:val="-1"/>
    <w:rsid w:val="00231ABB"/>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80">
    <w:name w:val="Нет списка8"/>
    <w:next w:val="a2"/>
    <w:semiHidden/>
    <w:rsid w:val="003E6876"/>
  </w:style>
  <w:style w:type="table" w:customStyle="1" w:styleId="92">
    <w:name w:val="Сетка таблицы9"/>
    <w:basedOn w:val="a1"/>
    <w:next w:val="a4"/>
    <w:uiPriority w:val="59"/>
    <w:rsid w:val="003E68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Абзац списка4"/>
    <w:basedOn w:val="a"/>
    <w:rsid w:val="003E6876"/>
    <w:pPr>
      <w:ind w:left="720"/>
      <w:contextualSpacing/>
    </w:pPr>
    <w:rPr>
      <w:rFonts w:ascii="Calibri" w:eastAsia="Times New Roman" w:hAnsi="Calibri" w:cs="Times New Roman"/>
      <w:lang w:eastAsia="ru-RU"/>
    </w:rPr>
  </w:style>
  <w:style w:type="paragraph" w:customStyle="1" w:styleId="46">
    <w:name w:val="Обычный4"/>
    <w:rsid w:val="003E6876"/>
    <w:pPr>
      <w:widowControl w:val="0"/>
      <w:spacing w:after="0" w:line="240" w:lineRule="auto"/>
    </w:pPr>
    <w:rPr>
      <w:rFonts w:ascii="Times New Roman" w:eastAsia="Times New Roman" w:hAnsi="Times New Roman" w:cs="Times New Roman"/>
      <w:snapToGrid w:val="0"/>
      <w:sz w:val="18"/>
      <w:szCs w:val="20"/>
      <w:lang w:eastAsia="ru-RU"/>
    </w:rPr>
  </w:style>
  <w:style w:type="table" w:customStyle="1" w:styleId="151">
    <w:name w:val="Сетка таблицы15"/>
    <w:basedOn w:val="a1"/>
    <w:next w:val="a4"/>
    <w:uiPriority w:val="59"/>
    <w:rsid w:val="003E68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2"/>
    <w:semiHidden/>
    <w:rsid w:val="003E6876"/>
  </w:style>
  <w:style w:type="table" w:customStyle="1" w:styleId="250">
    <w:name w:val="Сетка таблицы25"/>
    <w:basedOn w:val="a1"/>
    <w:next w:val="a4"/>
    <w:uiPriority w:val="59"/>
    <w:rsid w:val="003E68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semiHidden/>
    <w:rsid w:val="003E6876"/>
  </w:style>
  <w:style w:type="table" w:customStyle="1" w:styleId="350">
    <w:name w:val="Сетка таблицы35"/>
    <w:basedOn w:val="a1"/>
    <w:next w:val="a4"/>
    <w:uiPriority w:val="59"/>
    <w:rsid w:val="003E68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semiHidden/>
    <w:rsid w:val="003E6876"/>
  </w:style>
  <w:style w:type="table" w:customStyle="1" w:styleId="450">
    <w:name w:val="Сетка таблицы45"/>
    <w:basedOn w:val="a1"/>
    <w:next w:val="a4"/>
    <w:uiPriority w:val="59"/>
    <w:rsid w:val="003E68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Веб-таблица 15"/>
    <w:basedOn w:val="a1"/>
    <w:next w:val="-1"/>
    <w:rsid w:val="003E6876"/>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0">
    <w:name w:val="Сетка таблицы10"/>
    <w:basedOn w:val="a1"/>
    <w:next w:val="a4"/>
    <w:uiPriority w:val="59"/>
    <w:rsid w:val="000559E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683">
      <w:bodyDiv w:val="1"/>
      <w:marLeft w:val="0"/>
      <w:marRight w:val="0"/>
      <w:marTop w:val="0"/>
      <w:marBottom w:val="0"/>
      <w:divBdr>
        <w:top w:val="none" w:sz="0" w:space="0" w:color="auto"/>
        <w:left w:val="none" w:sz="0" w:space="0" w:color="auto"/>
        <w:bottom w:val="none" w:sz="0" w:space="0" w:color="auto"/>
        <w:right w:val="none" w:sz="0" w:space="0" w:color="auto"/>
      </w:divBdr>
    </w:div>
    <w:div w:id="67772675">
      <w:bodyDiv w:val="1"/>
      <w:marLeft w:val="0"/>
      <w:marRight w:val="0"/>
      <w:marTop w:val="0"/>
      <w:marBottom w:val="0"/>
      <w:divBdr>
        <w:top w:val="none" w:sz="0" w:space="0" w:color="auto"/>
        <w:left w:val="none" w:sz="0" w:space="0" w:color="auto"/>
        <w:bottom w:val="none" w:sz="0" w:space="0" w:color="auto"/>
        <w:right w:val="none" w:sz="0" w:space="0" w:color="auto"/>
      </w:divBdr>
    </w:div>
    <w:div w:id="343867561">
      <w:bodyDiv w:val="1"/>
      <w:marLeft w:val="0"/>
      <w:marRight w:val="0"/>
      <w:marTop w:val="0"/>
      <w:marBottom w:val="0"/>
      <w:divBdr>
        <w:top w:val="none" w:sz="0" w:space="0" w:color="auto"/>
        <w:left w:val="none" w:sz="0" w:space="0" w:color="auto"/>
        <w:bottom w:val="none" w:sz="0" w:space="0" w:color="auto"/>
        <w:right w:val="none" w:sz="0" w:space="0" w:color="auto"/>
      </w:divBdr>
    </w:div>
    <w:div w:id="443306908">
      <w:bodyDiv w:val="1"/>
      <w:marLeft w:val="0"/>
      <w:marRight w:val="0"/>
      <w:marTop w:val="0"/>
      <w:marBottom w:val="0"/>
      <w:divBdr>
        <w:top w:val="none" w:sz="0" w:space="0" w:color="auto"/>
        <w:left w:val="none" w:sz="0" w:space="0" w:color="auto"/>
        <w:bottom w:val="none" w:sz="0" w:space="0" w:color="auto"/>
        <w:right w:val="none" w:sz="0" w:space="0" w:color="auto"/>
      </w:divBdr>
    </w:div>
    <w:div w:id="497043830">
      <w:bodyDiv w:val="1"/>
      <w:marLeft w:val="0"/>
      <w:marRight w:val="0"/>
      <w:marTop w:val="0"/>
      <w:marBottom w:val="0"/>
      <w:divBdr>
        <w:top w:val="none" w:sz="0" w:space="0" w:color="auto"/>
        <w:left w:val="none" w:sz="0" w:space="0" w:color="auto"/>
        <w:bottom w:val="none" w:sz="0" w:space="0" w:color="auto"/>
        <w:right w:val="none" w:sz="0" w:space="0" w:color="auto"/>
      </w:divBdr>
    </w:div>
    <w:div w:id="880895138">
      <w:bodyDiv w:val="1"/>
      <w:marLeft w:val="0"/>
      <w:marRight w:val="0"/>
      <w:marTop w:val="0"/>
      <w:marBottom w:val="0"/>
      <w:divBdr>
        <w:top w:val="none" w:sz="0" w:space="0" w:color="auto"/>
        <w:left w:val="none" w:sz="0" w:space="0" w:color="auto"/>
        <w:bottom w:val="none" w:sz="0" w:space="0" w:color="auto"/>
        <w:right w:val="none" w:sz="0" w:space="0" w:color="auto"/>
      </w:divBdr>
    </w:div>
    <w:div w:id="1311208879">
      <w:bodyDiv w:val="1"/>
      <w:marLeft w:val="0"/>
      <w:marRight w:val="0"/>
      <w:marTop w:val="0"/>
      <w:marBottom w:val="0"/>
      <w:divBdr>
        <w:top w:val="none" w:sz="0" w:space="0" w:color="auto"/>
        <w:left w:val="none" w:sz="0" w:space="0" w:color="auto"/>
        <w:bottom w:val="none" w:sz="0" w:space="0" w:color="auto"/>
        <w:right w:val="none" w:sz="0" w:space="0" w:color="auto"/>
      </w:divBdr>
    </w:div>
    <w:div w:id="1319993124">
      <w:bodyDiv w:val="1"/>
      <w:marLeft w:val="0"/>
      <w:marRight w:val="0"/>
      <w:marTop w:val="0"/>
      <w:marBottom w:val="0"/>
      <w:divBdr>
        <w:top w:val="none" w:sz="0" w:space="0" w:color="auto"/>
        <w:left w:val="none" w:sz="0" w:space="0" w:color="auto"/>
        <w:bottom w:val="none" w:sz="0" w:space="0" w:color="auto"/>
        <w:right w:val="none" w:sz="0" w:space="0" w:color="auto"/>
      </w:divBdr>
    </w:div>
    <w:div w:id="1753235866">
      <w:bodyDiv w:val="1"/>
      <w:marLeft w:val="0"/>
      <w:marRight w:val="0"/>
      <w:marTop w:val="0"/>
      <w:marBottom w:val="0"/>
      <w:divBdr>
        <w:top w:val="none" w:sz="0" w:space="0" w:color="auto"/>
        <w:left w:val="none" w:sz="0" w:space="0" w:color="auto"/>
        <w:bottom w:val="none" w:sz="0" w:space="0" w:color="auto"/>
        <w:right w:val="none" w:sz="0" w:space="0" w:color="auto"/>
      </w:divBdr>
    </w:div>
    <w:div w:id="1762528141">
      <w:bodyDiv w:val="1"/>
      <w:marLeft w:val="0"/>
      <w:marRight w:val="0"/>
      <w:marTop w:val="0"/>
      <w:marBottom w:val="0"/>
      <w:divBdr>
        <w:top w:val="none" w:sz="0" w:space="0" w:color="auto"/>
        <w:left w:val="none" w:sz="0" w:space="0" w:color="auto"/>
        <w:bottom w:val="none" w:sz="0" w:space="0" w:color="auto"/>
        <w:right w:val="none" w:sz="0" w:space="0" w:color="auto"/>
      </w:divBdr>
    </w:div>
    <w:div w:id="1798450935">
      <w:bodyDiv w:val="1"/>
      <w:marLeft w:val="0"/>
      <w:marRight w:val="0"/>
      <w:marTop w:val="0"/>
      <w:marBottom w:val="0"/>
      <w:divBdr>
        <w:top w:val="none" w:sz="0" w:space="0" w:color="auto"/>
        <w:left w:val="none" w:sz="0" w:space="0" w:color="auto"/>
        <w:bottom w:val="none" w:sz="0" w:space="0" w:color="auto"/>
        <w:right w:val="none" w:sz="0" w:space="0" w:color="auto"/>
      </w:divBdr>
    </w:div>
    <w:div w:id="203118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6FCD6-AA5A-492B-90D0-7328F1F7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169</Pages>
  <Words>51575</Words>
  <Characters>293983</Characters>
  <Application>Microsoft Office Word</Application>
  <DocSecurity>0</DocSecurity>
  <Lines>2449</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Пожег</cp:lastModifiedBy>
  <cp:revision>24</cp:revision>
  <dcterms:created xsi:type="dcterms:W3CDTF">2017-01-26T09:41:00Z</dcterms:created>
  <dcterms:modified xsi:type="dcterms:W3CDTF">2018-11-27T18:19:00Z</dcterms:modified>
</cp:coreProperties>
</file>